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7C0" w:rsidRPr="009162E3" w:rsidRDefault="00C8216B" w:rsidP="0055184B">
      <w:pPr>
        <w:pStyle w:val="5"/>
        <w:ind w:right="-58"/>
        <w:jc w:val="left"/>
        <w:rPr>
          <w:b w:val="0"/>
          <w:sz w:val="16"/>
          <w:szCs w:val="16"/>
        </w:rPr>
      </w:pPr>
      <w:r>
        <w:rPr>
          <w:b w:val="0"/>
          <w:noProof/>
          <w:sz w:val="16"/>
          <w:szCs w:val="16"/>
        </w:rPr>
        <w:pict>
          <v:shapetype id="_x0000_t202" coordsize="21600,21600" o:spt="202" path="m,l,21600r21600,l21600,xe">
            <v:stroke joinstyle="miter"/>
            <v:path gradientshapeok="t" o:connecttype="rect"/>
          </v:shapetype>
          <v:shape id="Поле 2" o:spid="_x0000_s1026" type="#_x0000_t202" style="position:absolute;margin-left:120.1pt;margin-top:-28.35pt;width:904.25pt;height:18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" filled="f" stroked="f">
            <v:path arrowok="t"/>
            <v:textbox style="mso-next-textbox:#Поле 2">
              <w:txbxContent>
                <w:p w:rsidR="00C8216B" w:rsidRDefault="00C8216B" w:rsidP="00D61BC2">
                  <w:pPr>
                    <w:rPr>
                      <w:b/>
                      <w:noProof/>
                      <w:sz w:val="120"/>
                      <w:szCs w:val="120"/>
                    </w:rPr>
                  </w:pPr>
                </w:p>
                <w:p w:rsidR="00C8216B" w:rsidRDefault="00C8216B" w:rsidP="00D61BC2">
                  <w:pPr>
                    <w:rPr>
                      <w:b/>
                      <w:noProof/>
                      <w:sz w:val="120"/>
                      <w:szCs w:val="120"/>
                    </w:rPr>
                  </w:pPr>
                  <w:r>
                    <w:rPr>
                      <w:b/>
                      <w:noProof/>
                      <w:sz w:val="120"/>
                      <w:szCs w:val="120"/>
                    </w:rPr>
                    <w:t xml:space="preserve">          Официальный вестник</w:t>
                  </w:r>
                </w:p>
                <w:p w:rsidR="00C8216B" w:rsidRPr="007B1DA3" w:rsidRDefault="00C8216B" w:rsidP="00D61BC2">
                  <w:pPr>
                    <w:rPr>
                      <w:b/>
                      <w:noProof/>
                      <w:sz w:val="120"/>
                      <w:szCs w:val="120"/>
                    </w:rPr>
                  </w:pPr>
                </w:p>
              </w:txbxContent>
            </v:textbox>
          </v:shape>
        </w:pict>
      </w:r>
    </w:p>
    <w:p w:rsidR="00D61BC2" w:rsidRPr="009162E3" w:rsidRDefault="00855118" w:rsidP="0055184B">
      <w:pPr>
        <w:pStyle w:val="5"/>
        <w:ind w:right="-58"/>
        <w:jc w:val="left"/>
        <w:rPr>
          <w:b w:val="0"/>
          <w:sz w:val="16"/>
          <w:szCs w:val="16"/>
        </w:rPr>
      </w:pPr>
      <w:r w:rsidRPr="009162E3">
        <w:rPr>
          <w:b w:val="0"/>
          <w:noProof/>
          <w:sz w:val="16"/>
          <w:szCs w:val="16"/>
        </w:rPr>
        <w:drawing>
          <wp:inline distT="0" distB="0" distL="0" distR="0" wp14:anchorId="5B194954" wp14:editId="741EF906">
            <wp:extent cx="1214797" cy="1518249"/>
            <wp:effectExtent l="0" t="0" r="4445" b="6350"/>
            <wp:docPr id="9" name="Рисунок 9"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174" cy="1526219"/>
                    </a:xfrm>
                    <a:prstGeom prst="rect">
                      <a:avLst/>
                    </a:prstGeom>
                    <a:noFill/>
                    <a:ln>
                      <a:noFill/>
                    </a:ln>
                  </pic:spPr>
                </pic:pic>
              </a:graphicData>
            </a:graphic>
          </wp:inline>
        </w:drawing>
      </w:r>
    </w:p>
    <w:p w:rsidR="00A26EA7" w:rsidRPr="00A26EA7" w:rsidRDefault="00A26EA7" w:rsidP="00C06136">
      <w:pPr>
        <w:tabs>
          <w:tab w:val="left" w:pos="6480"/>
        </w:tabs>
        <w:autoSpaceDE w:val="0"/>
        <w:autoSpaceDN w:val="0"/>
        <w:adjustRightInd w:val="0"/>
        <w:rPr>
          <w:szCs w:val="28"/>
        </w:rPr>
      </w:pPr>
    </w:p>
    <w:p w:rsidR="00C06136" w:rsidRDefault="00C06136" w:rsidP="00C06136">
      <w:pPr>
        <w:tabs>
          <w:tab w:val="left" w:pos="6480"/>
        </w:tabs>
        <w:autoSpaceDE w:val="0"/>
        <w:autoSpaceDN w:val="0"/>
        <w:adjustRightInd w:val="0"/>
        <w:rPr>
          <w:szCs w:val="28"/>
        </w:rPr>
        <w:sectPr w:rsidR="00C06136" w:rsidSect="00CE1B27">
          <w:footerReference w:type="default" r:id="rId10"/>
          <w:type w:val="continuous"/>
          <w:pgSz w:w="23814" w:h="16839" w:orient="landscape" w:code="8"/>
          <w:pgMar w:top="567" w:right="567" w:bottom="567" w:left="907" w:header="454" w:footer="0" w:gutter="0"/>
          <w:cols w:num="2" w:space="709"/>
          <w:docGrid w:linePitch="272"/>
        </w:sect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8F3C53" w:rsidRDefault="008F3C53" w:rsidP="00A26EA7">
      <w:pPr>
        <w:tabs>
          <w:tab w:val="left" w:pos="6480"/>
        </w:tabs>
        <w:autoSpaceDE w:val="0"/>
        <w:autoSpaceDN w:val="0"/>
        <w:adjustRightInd w:val="0"/>
        <w:jc w:val="right"/>
        <w:rPr>
          <w:szCs w:val="28"/>
        </w:rPr>
        <w:sectPr w:rsidR="008F3C53" w:rsidSect="00CE1B27">
          <w:type w:val="continuous"/>
          <w:pgSz w:w="23814" w:h="16839" w:orient="landscape" w:code="8"/>
          <w:pgMar w:top="709" w:right="567" w:bottom="567" w:left="907" w:header="454" w:footer="0" w:gutter="0"/>
          <w:cols w:num="2" w:space="709"/>
          <w:docGrid w:linePitch="272"/>
        </w:sectPr>
      </w:pPr>
    </w:p>
    <w:p w:rsidR="00A26EA7" w:rsidRPr="00A26EA7" w:rsidRDefault="00A26EA7" w:rsidP="00A26EA7">
      <w:pPr>
        <w:tabs>
          <w:tab w:val="left" w:pos="6480"/>
        </w:tabs>
        <w:autoSpaceDE w:val="0"/>
        <w:autoSpaceDN w:val="0"/>
        <w:adjustRightInd w:val="0"/>
        <w:jc w:val="right"/>
        <w:rPr>
          <w:szCs w:val="28"/>
        </w:rPr>
      </w:pPr>
    </w:p>
    <w:p w:rsidR="000A16B4" w:rsidRDefault="000A16B4" w:rsidP="000A16B4">
      <w:pPr>
        <w:tabs>
          <w:tab w:val="left" w:pos="6480"/>
        </w:tabs>
        <w:autoSpaceDE w:val="0"/>
        <w:autoSpaceDN w:val="0"/>
        <w:adjustRightInd w:val="0"/>
        <w:rPr>
          <w:szCs w:val="28"/>
        </w:rPr>
        <w:sectPr w:rsidR="000A16B4" w:rsidSect="00CE1B27">
          <w:type w:val="continuous"/>
          <w:pgSz w:w="23814" w:h="16839" w:orient="landscape" w:code="8"/>
          <w:pgMar w:top="709" w:right="567" w:bottom="567" w:left="907" w:header="454" w:footer="0" w:gutter="0"/>
          <w:cols w:num="2" w:space="709"/>
          <w:docGrid w:linePitch="272"/>
        </w:sectPr>
      </w:pPr>
    </w:p>
    <w:p w:rsidR="00E52996" w:rsidRPr="00E52996" w:rsidRDefault="007059D8" w:rsidP="00D85033">
      <w:pPr>
        <w:tabs>
          <w:tab w:val="left" w:pos="6480"/>
        </w:tabs>
        <w:autoSpaceDE w:val="0"/>
        <w:autoSpaceDN w:val="0"/>
        <w:adjustRightInd w:val="0"/>
        <w:jc w:val="both"/>
        <w:rPr>
          <w:sz w:val="16"/>
          <w:szCs w:val="16"/>
        </w:rPr>
      </w:pPr>
      <w:r>
        <w:rPr>
          <w:sz w:val="16"/>
          <w:szCs w:val="16"/>
        </w:rPr>
        <w:lastRenderedPageBreak/>
        <w:t>№11, вторник, 28</w:t>
      </w:r>
      <w:r w:rsidR="00207C95">
        <w:rPr>
          <w:sz w:val="16"/>
          <w:szCs w:val="16"/>
        </w:rPr>
        <w:t xml:space="preserve"> сентября</w:t>
      </w:r>
      <w:r w:rsidR="003531E8" w:rsidRPr="003531E8">
        <w:rPr>
          <w:sz w:val="16"/>
          <w:szCs w:val="16"/>
        </w:rPr>
        <w:t xml:space="preserve">  2021 года </w:t>
      </w:r>
    </w:p>
    <w:p w:rsidR="007D1B57" w:rsidRDefault="006C28BB" w:rsidP="00D85033">
      <w:pPr>
        <w:tabs>
          <w:tab w:val="left" w:pos="6480"/>
        </w:tabs>
        <w:autoSpaceDE w:val="0"/>
        <w:autoSpaceDN w:val="0"/>
        <w:adjustRightInd w:val="0"/>
        <w:rPr>
          <w:sz w:val="16"/>
          <w:szCs w:val="16"/>
        </w:rPr>
      </w:pPr>
      <w:r>
        <w:rPr>
          <w:sz w:val="16"/>
          <w:szCs w:val="16"/>
        </w:rPr>
        <w:t>В данном номере оп</w:t>
      </w:r>
      <w:r w:rsidR="00D85033">
        <w:rPr>
          <w:sz w:val="16"/>
          <w:szCs w:val="16"/>
        </w:rPr>
        <w:t>убликованы следующие документы</w:t>
      </w:r>
    </w:p>
    <w:p w:rsidR="00CE1B27" w:rsidRDefault="00CE1B27" w:rsidP="00D85033">
      <w:pPr>
        <w:tabs>
          <w:tab w:val="left" w:pos="6480"/>
        </w:tabs>
        <w:autoSpaceDE w:val="0"/>
        <w:autoSpaceDN w:val="0"/>
        <w:adjustRightInd w:val="0"/>
        <w:rPr>
          <w:sz w:val="16"/>
          <w:szCs w:val="16"/>
        </w:rPr>
      </w:pPr>
    </w:p>
    <w:p w:rsidR="00CE1B27" w:rsidRPr="00207C95" w:rsidRDefault="00CE1B27" w:rsidP="00D85033">
      <w:pPr>
        <w:tabs>
          <w:tab w:val="left" w:pos="6480"/>
        </w:tabs>
        <w:autoSpaceDE w:val="0"/>
        <w:autoSpaceDN w:val="0"/>
        <w:adjustRightInd w:val="0"/>
        <w:rPr>
          <w:sz w:val="16"/>
          <w:szCs w:val="16"/>
        </w:rPr>
        <w:sectPr w:rsidR="00CE1B27" w:rsidRPr="00207C95" w:rsidSect="00CE1B27">
          <w:type w:val="continuous"/>
          <w:pgSz w:w="23814" w:h="16839" w:orient="landscape" w:code="8"/>
          <w:pgMar w:top="1134" w:right="850" w:bottom="1134" w:left="1701" w:header="454" w:footer="0" w:gutter="0"/>
          <w:cols w:num="2" w:space="709"/>
          <w:docGrid w:linePitch="272"/>
        </w:sectPr>
      </w:pPr>
    </w:p>
    <w:p w:rsidR="007059D8" w:rsidRDefault="007059D8" w:rsidP="00D85033">
      <w:pPr>
        <w:rPr>
          <w:sz w:val="16"/>
          <w:szCs w:val="16"/>
        </w:rPr>
      </w:pPr>
      <w:r>
        <w:rPr>
          <w:sz w:val="16"/>
          <w:szCs w:val="16"/>
        </w:rPr>
        <w:lastRenderedPageBreak/>
        <w:t xml:space="preserve">1. </w:t>
      </w:r>
      <w:r w:rsidRPr="007059D8">
        <w:rPr>
          <w:sz w:val="16"/>
          <w:szCs w:val="16"/>
        </w:rPr>
        <w:t>Решение Думы Любытинс</w:t>
      </w:r>
      <w:r>
        <w:rPr>
          <w:sz w:val="16"/>
          <w:szCs w:val="16"/>
        </w:rPr>
        <w:t>кого муниципального района от 28.09.21г. №69</w:t>
      </w:r>
      <w:proofErr w:type="gramStart"/>
      <w:r w:rsidRPr="007059D8">
        <w:rPr>
          <w:sz w:val="16"/>
          <w:szCs w:val="16"/>
        </w:rPr>
        <w:t xml:space="preserve"> О</w:t>
      </w:r>
      <w:proofErr w:type="gramEnd"/>
      <w:r w:rsidRPr="007059D8">
        <w:rPr>
          <w:sz w:val="16"/>
          <w:szCs w:val="16"/>
        </w:rPr>
        <w:t xml:space="preserve"> внесении изменений в решение Думы Любытинского муниципального района «О бюджете Любытинского муниципального района на 2021 год и на план</w:t>
      </w:r>
      <w:r>
        <w:rPr>
          <w:sz w:val="16"/>
          <w:szCs w:val="16"/>
        </w:rPr>
        <w:t>овый период 2022 и 2023 годов».</w:t>
      </w:r>
    </w:p>
    <w:p w:rsidR="007059D8" w:rsidRDefault="007059D8" w:rsidP="00D85033">
      <w:pPr>
        <w:rPr>
          <w:sz w:val="16"/>
          <w:szCs w:val="16"/>
        </w:rPr>
      </w:pPr>
      <w:r>
        <w:rPr>
          <w:sz w:val="16"/>
          <w:szCs w:val="16"/>
        </w:rPr>
        <w:t xml:space="preserve">2. </w:t>
      </w:r>
      <w:r w:rsidRPr="007059D8">
        <w:rPr>
          <w:sz w:val="16"/>
          <w:szCs w:val="16"/>
        </w:rPr>
        <w:t>Решение Думы Любытинского муниципального района от 28.09</w:t>
      </w:r>
      <w:r>
        <w:rPr>
          <w:sz w:val="16"/>
          <w:szCs w:val="16"/>
        </w:rPr>
        <w:t>.21г. №70</w:t>
      </w:r>
      <w:proofErr w:type="gramStart"/>
      <w:r>
        <w:rPr>
          <w:sz w:val="16"/>
          <w:szCs w:val="16"/>
        </w:rPr>
        <w:t xml:space="preserve"> О</w:t>
      </w:r>
      <w:proofErr w:type="gramEnd"/>
      <w:r>
        <w:rPr>
          <w:sz w:val="16"/>
          <w:szCs w:val="16"/>
        </w:rPr>
        <w:t>б утверждении Положения о муниципальном земельном контроле в границах Любытинского муниципального района.</w:t>
      </w:r>
    </w:p>
    <w:p w:rsidR="007059D8" w:rsidRDefault="007059D8" w:rsidP="00D85033">
      <w:pPr>
        <w:rPr>
          <w:sz w:val="16"/>
          <w:szCs w:val="16"/>
        </w:rPr>
      </w:pPr>
      <w:r>
        <w:rPr>
          <w:sz w:val="16"/>
          <w:szCs w:val="16"/>
        </w:rPr>
        <w:t xml:space="preserve">3. </w:t>
      </w:r>
      <w:r w:rsidRPr="007059D8">
        <w:rPr>
          <w:sz w:val="16"/>
          <w:szCs w:val="16"/>
        </w:rPr>
        <w:t>Решение Думы Любытинского муниципального района от 28.09</w:t>
      </w:r>
      <w:r>
        <w:rPr>
          <w:sz w:val="16"/>
          <w:szCs w:val="16"/>
        </w:rPr>
        <w:t>.21г. №71</w:t>
      </w:r>
      <w:proofErr w:type="gramStart"/>
      <w:r>
        <w:rPr>
          <w:sz w:val="16"/>
          <w:szCs w:val="16"/>
        </w:rPr>
        <w:t xml:space="preserve"> О</w:t>
      </w:r>
      <w:proofErr w:type="gramEnd"/>
      <w:r>
        <w:rPr>
          <w:sz w:val="16"/>
          <w:szCs w:val="16"/>
        </w:rPr>
        <w:t>б утверждении Положения о муниципальном жилищном контроле на территории Любытинского муниципального района.</w:t>
      </w:r>
    </w:p>
    <w:p w:rsidR="007059D8" w:rsidRDefault="007059D8" w:rsidP="00D85033">
      <w:pPr>
        <w:rPr>
          <w:sz w:val="16"/>
          <w:szCs w:val="16"/>
        </w:rPr>
      </w:pPr>
      <w:r>
        <w:rPr>
          <w:sz w:val="16"/>
          <w:szCs w:val="16"/>
        </w:rPr>
        <w:t xml:space="preserve">4. </w:t>
      </w:r>
      <w:r w:rsidRPr="007059D8">
        <w:rPr>
          <w:sz w:val="16"/>
          <w:szCs w:val="16"/>
        </w:rPr>
        <w:t>Решение Думы Любытинского муниципального района от 28.09</w:t>
      </w:r>
      <w:r>
        <w:rPr>
          <w:sz w:val="16"/>
          <w:szCs w:val="16"/>
        </w:rPr>
        <w:t>.21г. №72</w:t>
      </w:r>
      <w:proofErr w:type="gramStart"/>
      <w:r>
        <w:rPr>
          <w:sz w:val="16"/>
          <w:szCs w:val="16"/>
        </w:rPr>
        <w:t xml:space="preserve"> О</w:t>
      </w:r>
      <w:proofErr w:type="gramEnd"/>
      <w:r>
        <w:rPr>
          <w:sz w:val="16"/>
          <w:szCs w:val="16"/>
        </w:rPr>
        <w:t>б утверждении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w:t>
      </w:r>
      <w:r w:rsidR="004E1B8D">
        <w:rPr>
          <w:sz w:val="16"/>
          <w:szCs w:val="16"/>
        </w:rPr>
        <w:t>е</w:t>
      </w:r>
      <w:r>
        <w:rPr>
          <w:sz w:val="16"/>
          <w:szCs w:val="16"/>
        </w:rPr>
        <w:t>ктов теплоснабжения в границах Любытинского муниципального района.</w:t>
      </w:r>
    </w:p>
    <w:p w:rsidR="004E1B8D" w:rsidRDefault="004E1B8D" w:rsidP="00D85033">
      <w:pPr>
        <w:rPr>
          <w:sz w:val="16"/>
          <w:szCs w:val="16"/>
        </w:rPr>
      </w:pPr>
      <w:r>
        <w:rPr>
          <w:sz w:val="16"/>
          <w:szCs w:val="16"/>
        </w:rPr>
        <w:t xml:space="preserve">5. </w:t>
      </w:r>
      <w:r w:rsidR="007059D8" w:rsidRPr="004E1B8D">
        <w:rPr>
          <w:sz w:val="16"/>
          <w:szCs w:val="16"/>
        </w:rPr>
        <w:t>Решение Думы Любытинс</w:t>
      </w:r>
      <w:r w:rsidRPr="004E1B8D">
        <w:rPr>
          <w:sz w:val="16"/>
          <w:szCs w:val="16"/>
        </w:rPr>
        <w:t>кого муниципального района от 28.09</w:t>
      </w:r>
      <w:r>
        <w:rPr>
          <w:sz w:val="16"/>
          <w:szCs w:val="16"/>
        </w:rPr>
        <w:t>.21г. №73</w:t>
      </w:r>
      <w:proofErr w:type="gramStart"/>
      <w:r>
        <w:rPr>
          <w:sz w:val="16"/>
          <w:szCs w:val="16"/>
        </w:rPr>
        <w:t xml:space="preserve"> О</w:t>
      </w:r>
      <w:proofErr w:type="gramEnd"/>
      <w:r>
        <w:rPr>
          <w:sz w:val="16"/>
          <w:szCs w:val="16"/>
        </w:rPr>
        <w:t>б утверждении проекта решения Думы Любытинского муниципальн</w:t>
      </w:r>
      <w:r>
        <w:rPr>
          <w:sz w:val="16"/>
          <w:szCs w:val="16"/>
        </w:rPr>
        <w:t>о</w:t>
      </w:r>
      <w:r>
        <w:rPr>
          <w:sz w:val="16"/>
          <w:szCs w:val="16"/>
        </w:rPr>
        <w:t>го района «О внесении изменений и дополнений в Устав Любытинского муниципального района».</w:t>
      </w:r>
    </w:p>
    <w:p w:rsidR="004E1B8D" w:rsidRDefault="004E1B8D" w:rsidP="00D85033">
      <w:pPr>
        <w:rPr>
          <w:sz w:val="16"/>
          <w:szCs w:val="16"/>
        </w:rPr>
      </w:pPr>
      <w:r>
        <w:rPr>
          <w:sz w:val="16"/>
          <w:szCs w:val="16"/>
        </w:rPr>
        <w:t xml:space="preserve">6. </w:t>
      </w:r>
      <w:r w:rsidR="007059D8" w:rsidRPr="004E1B8D">
        <w:rPr>
          <w:sz w:val="16"/>
          <w:szCs w:val="16"/>
        </w:rPr>
        <w:t>Решение Думы Любытинс</w:t>
      </w:r>
      <w:r w:rsidRPr="004E1B8D">
        <w:rPr>
          <w:sz w:val="16"/>
          <w:szCs w:val="16"/>
        </w:rPr>
        <w:t>кого муниципального района от 28.09</w:t>
      </w:r>
      <w:r>
        <w:rPr>
          <w:sz w:val="16"/>
          <w:szCs w:val="16"/>
        </w:rPr>
        <w:t>.21г. №74</w:t>
      </w:r>
      <w:proofErr w:type="gramStart"/>
      <w:r>
        <w:rPr>
          <w:sz w:val="16"/>
          <w:szCs w:val="16"/>
        </w:rPr>
        <w:t xml:space="preserve"> О</w:t>
      </w:r>
      <w:proofErr w:type="gramEnd"/>
      <w:r>
        <w:rPr>
          <w:sz w:val="16"/>
          <w:szCs w:val="16"/>
        </w:rPr>
        <w:t>б утверждении Порядка предоставления иных межбюджетных тран</w:t>
      </w:r>
      <w:r>
        <w:rPr>
          <w:sz w:val="16"/>
          <w:szCs w:val="16"/>
        </w:rPr>
        <w:t>с</w:t>
      </w:r>
      <w:r>
        <w:rPr>
          <w:sz w:val="16"/>
          <w:szCs w:val="16"/>
        </w:rPr>
        <w:t xml:space="preserve">фертов бюджету </w:t>
      </w:r>
      <w:proofErr w:type="spellStart"/>
      <w:r>
        <w:rPr>
          <w:sz w:val="16"/>
          <w:szCs w:val="16"/>
        </w:rPr>
        <w:t>Неболчского</w:t>
      </w:r>
      <w:proofErr w:type="spellEnd"/>
      <w:r>
        <w:rPr>
          <w:sz w:val="16"/>
          <w:szCs w:val="16"/>
        </w:rPr>
        <w:t xml:space="preserve"> сельского поселения из бюджета Любытинского муниципального района на ремонт источников питьевого и хозя</w:t>
      </w:r>
      <w:r>
        <w:rPr>
          <w:sz w:val="16"/>
          <w:szCs w:val="16"/>
        </w:rPr>
        <w:t>й</w:t>
      </w:r>
      <w:r>
        <w:rPr>
          <w:sz w:val="16"/>
          <w:szCs w:val="16"/>
        </w:rPr>
        <w:t xml:space="preserve">ственно-бытового водоснабжения на территории </w:t>
      </w:r>
      <w:proofErr w:type="spellStart"/>
      <w:r>
        <w:rPr>
          <w:sz w:val="16"/>
          <w:szCs w:val="16"/>
        </w:rPr>
        <w:t>Неболчского</w:t>
      </w:r>
      <w:proofErr w:type="spellEnd"/>
      <w:r>
        <w:rPr>
          <w:sz w:val="16"/>
          <w:szCs w:val="16"/>
        </w:rPr>
        <w:t xml:space="preserve"> сельского поселения Любытинского муниципального района на 2021 год.</w:t>
      </w:r>
    </w:p>
    <w:p w:rsidR="004E1B8D" w:rsidRDefault="004E1B8D" w:rsidP="00D85033">
      <w:pPr>
        <w:rPr>
          <w:sz w:val="16"/>
          <w:szCs w:val="16"/>
        </w:rPr>
      </w:pPr>
      <w:r>
        <w:rPr>
          <w:sz w:val="16"/>
          <w:szCs w:val="16"/>
        </w:rPr>
        <w:t xml:space="preserve">7. </w:t>
      </w:r>
      <w:r w:rsidRPr="004E1B8D">
        <w:rPr>
          <w:sz w:val="16"/>
          <w:szCs w:val="16"/>
        </w:rPr>
        <w:t>Распоряжение Администрации Любытинского муниципал</w:t>
      </w:r>
      <w:r>
        <w:rPr>
          <w:sz w:val="16"/>
          <w:szCs w:val="16"/>
        </w:rPr>
        <w:t>ьного района от 21.09</w:t>
      </w:r>
      <w:r w:rsidRPr="004E1B8D">
        <w:rPr>
          <w:sz w:val="16"/>
          <w:szCs w:val="16"/>
        </w:rPr>
        <w:t xml:space="preserve">.21г. </w:t>
      </w:r>
      <w:r>
        <w:rPr>
          <w:sz w:val="16"/>
          <w:szCs w:val="16"/>
        </w:rPr>
        <w:t xml:space="preserve"> №285</w:t>
      </w:r>
      <w:r w:rsidRPr="004E1B8D">
        <w:rPr>
          <w:sz w:val="16"/>
          <w:szCs w:val="16"/>
        </w:rPr>
        <w:t>-рг</w:t>
      </w:r>
      <w:proofErr w:type="gramStart"/>
      <w:r w:rsidRPr="004E1B8D">
        <w:rPr>
          <w:sz w:val="16"/>
          <w:szCs w:val="16"/>
        </w:rPr>
        <w:t xml:space="preserve">  </w:t>
      </w:r>
      <w:r>
        <w:rPr>
          <w:sz w:val="16"/>
          <w:szCs w:val="16"/>
        </w:rPr>
        <w:t>О</w:t>
      </w:r>
      <w:proofErr w:type="gramEnd"/>
      <w:r>
        <w:rPr>
          <w:sz w:val="16"/>
          <w:szCs w:val="16"/>
        </w:rPr>
        <w:t xml:space="preserve"> проведении специализированной районной агр</w:t>
      </w:r>
      <w:r>
        <w:rPr>
          <w:sz w:val="16"/>
          <w:szCs w:val="16"/>
        </w:rPr>
        <w:t>о</w:t>
      </w:r>
      <w:r>
        <w:rPr>
          <w:sz w:val="16"/>
          <w:szCs w:val="16"/>
        </w:rPr>
        <w:t>промышленной ярмарки «Урожай-2021».</w:t>
      </w:r>
    </w:p>
    <w:p w:rsidR="004E1B8D" w:rsidRDefault="004E1B8D" w:rsidP="00D85033">
      <w:pPr>
        <w:rPr>
          <w:sz w:val="16"/>
          <w:szCs w:val="16"/>
        </w:rPr>
      </w:pPr>
      <w:r>
        <w:rPr>
          <w:sz w:val="16"/>
          <w:szCs w:val="16"/>
        </w:rPr>
        <w:t xml:space="preserve">8. </w:t>
      </w:r>
      <w:r w:rsidRPr="004E1B8D">
        <w:rPr>
          <w:sz w:val="16"/>
          <w:szCs w:val="16"/>
        </w:rPr>
        <w:t>Распоряжение Администрации Любытинского муниципал</w:t>
      </w:r>
      <w:r>
        <w:rPr>
          <w:sz w:val="16"/>
          <w:szCs w:val="16"/>
        </w:rPr>
        <w:t>ьного района от 24.09</w:t>
      </w:r>
      <w:r w:rsidRPr="004E1B8D">
        <w:rPr>
          <w:sz w:val="16"/>
          <w:szCs w:val="16"/>
        </w:rPr>
        <w:t xml:space="preserve">.21г. </w:t>
      </w:r>
      <w:r>
        <w:rPr>
          <w:sz w:val="16"/>
          <w:szCs w:val="16"/>
        </w:rPr>
        <w:t xml:space="preserve"> №288-рз</w:t>
      </w:r>
      <w:proofErr w:type="gramStart"/>
      <w:r>
        <w:rPr>
          <w:sz w:val="16"/>
          <w:szCs w:val="16"/>
        </w:rPr>
        <w:t xml:space="preserve"> О</w:t>
      </w:r>
      <w:proofErr w:type="gramEnd"/>
      <w:r>
        <w:rPr>
          <w:sz w:val="16"/>
          <w:szCs w:val="16"/>
        </w:rPr>
        <w:t xml:space="preserve"> внесении изменения в Порядок осуществления закупок малого объема с использованием информационного ресурса.</w:t>
      </w:r>
    </w:p>
    <w:p w:rsidR="004E1B8D" w:rsidRDefault="004E1B8D" w:rsidP="00D85033">
      <w:pPr>
        <w:rPr>
          <w:sz w:val="16"/>
          <w:szCs w:val="16"/>
        </w:rPr>
      </w:pPr>
      <w:r>
        <w:rPr>
          <w:sz w:val="16"/>
          <w:szCs w:val="16"/>
        </w:rPr>
        <w:t xml:space="preserve">9. </w:t>
      </w:r>
      <w:r w:rsidRPr="004E1B8D">
        <w:rPr>
          <w:sz w:val="16"/>
          <w:szCs w:val="16"/>
        </w:rPr>
        <w:t>Распоряжение Администрации Любытинского муниципал</w:t>
      </w:r>
      <w:r>
        <w:rPr>
          <w:sz w:val="16"/>
          <w:szCs w:val="16"/>
        </w:rPr>
        <w:t>ьного района от 24.09</w:t>
      </w:r>
      <w:r w:rsidRPr="004E1B8D">
        <w:rPr>
          <w:sz w:val="16"/>
          <w:szCs w:val="16"/>
        </w:rPr>
        <w:t xml:space="preserve">.21г. </w:t>
      </w:r>
      <w:r>
        <w:rPr>
          <w:sz w:val="16"/>
          <w:szCs w:val="16"/>
        </w:rPr>
        <w:t xml:space="preserve"> №289-рз</w:t>
      </w:r>
      <w:proofErr w:type="gramStart"/>
      <w:r>
        <w:rPr>
          <w:sz w:val="16"/>
          <w:szCs w:val="16"/>
        </w:rPr>
        <w:t xml:space="preserve"> О</w:t>
      </w:r>
      <w:proofErr w:type="gramEnd"/>
      <w:r>
        <w:rPr>
          <w:sz w:val="16"/>
          <w:szCs w:val="16"/>
        </w:rPr>
        <w:t>б утверждении Плана проведения плановых пр</w:t>
      </w:r>
      <w:r>
        <w:rPr>
          <w:sz w:val="16"/>
          <w:szCs w:val="16"/>
        </w:rPr>
        <w:t>о</w:t>
      </w:r>
      <w:r>
        <w:rPr>
          <w:sz w:val="16"/>
          <w:szCs w:val="16"/>
        </w:rPr>
        <w:t>верок физических лиц на 2022 год.</w:t>
      </w:r>
    </w:p>
    <w:p w:rsidR="004E1B8D" w:rsidRDefault="004E1B8D" w:rsidP="00D85033">
      <w:pPr>
        <w:rPr>
          <w:sz w:val="16"/>
          <w:szCs w:val="16"/>
        </w:rPr>
      </w:pPr>
      <w:r>
        <w:rPr>
          <w:sz w:val="16"/>
          <w:szCs w:val="16"/>
        </w:rPr>
        <w:t xml:space="preserve">10. </w:t>
      </w:r>
      <w:r w:rsidRPr="004E1B8D">
        <w:rPr>
          <w:sz w:val="16"/>
          <w:szCs w:val="16"/>
        </w:rPr>
        <w:t xml:space="preserve"> Распоряжение Администрации Любытинского муниципал</w:t>
      </w:r>
      <w:r>
        <w:rPr>
          <w:sz w:val="16"/>
          <w:szCs w:val="16"/>
        </w:rPr>
        <w:t>ьного района от 24.09</w:t>
      </w:r>
      <w:r w:rsidRPr="004E1B8D">
        <w:rPr>
          <w:sz w:val="16"/>
          <w:szCs w:val="16"/>
        </w:rPr>
        <w:t xml:space="preserve">.21г. </w:t>
      </w:r>
      <w:r>
        <w:rPr>
          <w:sz w:val="16"/>
          <w:szCs w:val="16"/>
        </w:rPr>
        <w:t xml:space="preserve"> №290-рз</w:t>
      </w:r>
      <w:proofErr w:type="gramStart"/>
      <w:r>
        <w:rPr>
          <w:sz w:val="16"/>
          <w:szCs w:val="16"/>
        </w:rPr>
        <w:t xml:space="preserve"> О</w:t>
      </w:r>
      <w:proofErr w:type="gramEnd"/>
      <w:r>
        <w:rPr>
          <w:sz w:val="16"/>
          <w:szCs w:val="16"/>
        </w:rPr>
        <w:t>б утверждении Плана проведения плановых проверок юридических лиц и индивидуальных предпринимателей на 2022 год.</w:t>
      </w:r>
    </w:p>
    <w:p w:rsidR="004E1B8D" w:rsidRDefault="004E1B8D" w:rsidP="00D85033">
      <w:pPr>
        <w:rPr>
          <w:sz w:val="16"/>
          <w:szCs w:val="16"/>
        </w:rPr>
      </w:pPr>
      <w:r>
        <w:rPr>
          <w:sz w:val="16"/>
          <w:szCs w:val="16"/>
        </w:rPr>
        <w:t xml:space="preserve">11. </w:t>
      </w:r>
      <w:r w:rsidR="008A4406" w:rsidRPr="008A4406">
        <w:rPr>
          <w:sz w:val="16"/>
          <w:szCs w:val="16"/>
        </w:rPr>
        <w:t>Распоряжение Администрации Любытинского муниципал</w:t>
      </w:r>
      <w:r w:rsidR="008A4406">
        <w:rPr>
          <w:sz w:val="16"/>
          <w:szCs w:val="16"/>
        </w:rPr>
        <w:t>ьного района от 24.09</w:t>
      </w:r>
      <w:r w:rsidR="008A4406" w:rsidRPr="008A4406">
        <w:rPr>
          <w:sz w:val="16"/>
          <w:szCs w:val="16"/>
        </w:rPr>
        <w:t xml:space="preserve">.21г. </w:t>
      </w:r>
      <w:r w:rsidR="008A4406">
        <w:rPr>
          <w:sz w:val="16"/>
          <w:szCs w:val="16"/>
        </w:rPr>
        <w:t xml:space="preserve"> №291-рз</w:t>
      </w:r>
      <w:proofErr w:type="gramStart"/>
      <w:r w:rsidR="008A4406">
        <w:rPr>
          <w:sz w:val="16"/>
          <w:szCs w:val="16"/>
        </w:rPr>
        <w:t xml:space="preserve"> О</w:t>
      </w:r>
      <w:proofErr w:type="gramEnd"/>
      <w:r w:rsidR="008A4406">
        <w:rPr>
          <w:sz w:val="16"/>
          <w:szCs w:val="16"/>
        </w:rPr>
        <w:t>б утверждении Плана проведения плановых пр</w:t>
      </w:r>
      <w:r w:rsidR="008A4406">
        <w:rPr>
          <w:sz w:val="16"/>
          <w:szCs w:val="16"/>
        </w:rPr>
        <w:t>о</w:t>
      </w:r>
      <w:r w:rsidR="008A4406">
        <w:rPr>
          <w:sz w:val="16"/>
          <w:szCs w:val="16"/>
        </w:rPr>
        <w:t>верок физических лиц за исполнением требований земельного законодательства на землях сельскохозяйственного назначения на 2022 год.</w:t>
      </w:r>
    </w:p>
    <w:p w:rsidR="008A4406" w:rsidRPr="007059D8" w:rsidRDefault="008A4406" w:rsidP="00D85033">
      <w:pPr>
        <w:rPr>
          <w:sz w:val="16"/>
          <w:szCs w:val="16"/>
        </w:rPr>
      </w:pPr>
      <w:r>
        <w:rPr>
          <w:sz w:val="16"/>
          <w:szCs w:val="16"/>
        </w:rPr>
        <w:t xml:space="preserve">12. </w:t>
      </w:r>
      <w:r w:rsidRPr="008A4406">
        <w:rPr>
          <w:sz w:val="16"/>
          <w:szCs w:val="16"/>
        </w:rPr>
        <w:t>Постановление Администрации Любытинс</w:t>
      </w:r>
      <w:r w:rsidR="006C28BB">
        <w:rPr>
          <w:sz w:val="16"/>
          <w:szCs w:val="16"/>
        </w:rPr>
        <w:t>кого муниципального района от 27.09.21г.  №818</w:t>
      </w:r>
      <w:proofErr w:type="gramStart"/>
      <w:r w:rsidR="006C28BB">
        <w:rPr>
          <w:sz w:val="16"/>
          <w:szCs w:val="16"/>
        </w:rPr>
        <w:t xml:space="preserve"> О</w:t>
      </w:r>
      <w:proofErr w:type="gramEnd"/>
      <w:r w:rsidR="006C28BB">
        <w:rPr>
          <w:sz w:val="16"/>
          <w:szCs w:val="16"/>
        </w:rPr>
        <w:t xml:space="preserve"> внесении изменений в Постановление Админ</w:t>
      </w:r>
      <w:r w:rsidR="006C28BB">
        <w:rPr>
          <w:sz w:val="16"/>
          <w:szCs w:val="16"/>
        </w:rPr>
        <w:t>и</w:t>
      </w:r>
      <w:r w:rsidR="006C28BB">
        <w:rPr>
          <w:sz w:val="16"/>
          <w:szCs w:val="16"/>
        </w:rPr>
        <w:t>страции Любытинского муниципального района от 18.08.2015 №419.</w:t>
      </w:r>
    </w:p>
    <w:p w:rsidR="006C28BB" w:rsidRDefault="006C28BB" w:rsidP="00D85033">
      <w:pPr>
        <w:pStyle w:val="a4"/>
        <w:tabs>
          <w:tab w:val="left" w:pos="6480"/>
        </w:tabs>
        <w:autoSpaceDE w:val="0"/>
        <w:autoSpaceDN w:val="0"/>
        <w:adjustRightInd w:val="0"/>
        <w:ind w:left="360"/>
        <w:rPr>
          <w:sz w:val="16"/>
          <w:szCs w:val="16"/>
        </w:rPr>
      </w:pPr>
    </w:p>
    <w:p w:rsidR="006C28BB" w:rsidRDefault="006C28BB" w:rsidP="007059D8">
      <w:pPr>
        <w:pStyle w:val="a4"/>
        <w:tabs>
          <w:tab w:val="left" w:pos="6480"/>
        </w:tabs>
        <w:autoSpaceDE w:val="0"/>
        <w:autoSpaceDN w:val="0"/>
        <w:adjustRightInd w:val="0"/>
        <w:ind w:left="360"/>
        <w:rPr>
          <w:sz w:val="16"/>
          <w:szCs w:val="16"/>
        </w:rPr>
      </w:pPr>
    </w:p>
    <w:p w:rsidR="006C28BB" w:rsidRDefault="006C28BB" w:rsidP="007059D8">
      <w:pPr>
        <w:pStyle w:val="a4"/>
        <w:tabs>
          <w:tab w:val="left" w:pos="6480"/>
        </w:tabs>
        <w:autoSpaceDE w:val="0"/>
        <w:autoSpaceDN w:val="0"/>
        <w:adjustRightInd w:val="0"/>
        <w:ind w:left="360"/>
        <w:rPr>
          <w:sz w:val="16"/>
          <w:szCs w:val="16"/>
        </w:rPr>
      </w:pPr>
    </w:p>
    <w:p w:rsidR="00CE1B27" w:rsidRDefault="00CE1B27" w:rsidP="007059D8">
      <w:pPr>
        <w:pStyle w:val="a4"/>
        <w:tabs>
          <w:tab w:val="left" w:pos="6480"/>
        </w:tabs>
        <w:autoSpaceDE w:val="0"/>
        <w:autoSpaceDN w:val="0"/>
        <w:adjustRightInd w:val="0"/>
        <w:ind w:left="360"/>
        <w:rPr>
          <w:sz w:val="16"/>
          <w:szCs w:val="16"/>
        </w:rPr>
      </w:pPr>
    </w:p>
    <w:p w:rsidR="00CE1B27" w:rsidRDefault="00CE1B27" w:rsidP="007059D8">
      <w:pPr>
        <w:pStyle w:val="a4"/>
        <w:tabs>
          <w:tab w:val="left" w:pos="6480"/>
        </w:tabs>
        <w:autoSpaceDE w:val="0"/>
        <w:autoSpaceDN w:val="0"/>
        <w:adjustRightInd w:val="0"/>
        <w:ind w:left="360"/>
        <w:rPr>
          <w:sz w:val="16"/>
          <w:szCs w:val="16"/>
        </w:rPr>
      </w:pPr>
    </w:p>
    <w:p w:rsidR="00CE1B27" w:rsidRDefault="00CE1B27" w:rsidP="007059D8">
      <w:pPr>
        <w:pStyle w:val="a4"/>
        <w:tabs>
          <w:tab w:val="left" w:pos="6480"/>
        </w:tabs>
        <w:autoSpaceDE w:val="0"/>
        <w:autoSpaceDN w:val="0"/>
        <w:adjustRightInd w:val="0"/>
        <w:ind w:left="360"/>
        <w:rPr>
          <w:sz w:val="16"/>
          <w:szCs w:val="16"/>
        </w:rPr>
      </w:pPr>
    </w:p>
    <w:p w:rsidR="00CE1B27" w:rsidRDefault="00CE1B27" w:rsidP="007059D8">
      <w:pPr>
        <w:pStyle w:val="a4"/>
        <w:tabs>
          <w:tab w:val="left" w:pos="6480"/>
        </w:tabs>
        <w:autoSpaceDE w:val="0"/>
        <w:autoSpaceDN w:val="0"/>
        <w:adjustRightInd w:val="0"/>
        <w:ind w:left="360"/>
        <w:rPr>
          <w:sz w:val="16"/>
          <w:szCs w:val="16"/>
        </w:rPr>
      </w:pPr>
    </w:p>
    <w:p w:rsidR="00CE1B27" w:rsidRDefault="00CE1B27" w:rsidP="00CE1B27">
      <w:pPr>
        <w:tabs>
          <w:tab w:val="left" w:pos="6480"/>
        </w:tabs>
        <w:autoSpaceDE w:val="0"/>
        <w:autoSpaceDN w:val="0"/>
        <w:adjustRightInd w:val="0"/>
        <w:rPr>
          <w:sz w:val="16"/>
          <w:szCs w:val="16"/>
        </w:rPr>
      </w:pPr>
    </w:p>
    <w:p w:rsidR="00CE1B27" w:rsidRPr="00CE1B27" w:rsidRDefault="00CE1B27" w:rsidP="00CE1B27">
      <w:pPr>
        <w:tabs>
          <w:tab w:val="left" w:pos="6480"/>
        </w:tabs>
        <w:autoSpaceDE w:val="0"/>
        <w:autoSpaceDN w:val="0"/>
        <w:adjustRightInd w:val="0"/>
        <w:rPr>
          <w:sz w:val="16"/>
          <w:szCs w:val="16"/>
        </w:rPr>
      </w:pPr>
    </w:p>
    <w:p w:rsidR="00CE1B27" w:rsidRDefault="00CE1B27" w:rsidP="007059D8">
      <w:pPr>
        <w:pStyle w:val="a4"/>
        <w:tabs>
          <w:tab w:val="left" w:pos="6480"/>
        </w:tabs>
        <w:autoSpaceDE w:val="0"/>
        <w:autoSpaceDN w:val="0"/>
        <w:adjustRightInd w:val="0"/>
        <w:ind w:left="360"/>
        <w:rPr>
          <w:sz w:val="16"/>
          <w:szCs w:val="16"/>
        </w:rPr>
      </w:pPr>
    </w:p>
    <w:p w:rsidR="00CE1B27" w:rsidRDefault="00CE1B27" w:rsidP="007059D8">
      <w:pPr>
        <w:pStyle w:val="a4"/>
        <w:tabs>
          <w:tab w:val="left" w:pos="6480"/>
        </w:tabs>
        <w:autoSpaceDE w:val="0"/>
        <w:autoSpaceDN w:val="0"/>
        <w:adjustRightInd w:val="0"/>
        <w:ind w:left="360"/>
        <w:rPr>
          <w:sz w:val="16"/>
          <w:szCs w:val="16"/>
        </w:rPr>
      </w:pPr>
    </w:p>
    <w:p w:rsidR="00CE1B27" w:rsidRDefault="00CE1B27" w:rsidP="007059D8">
      <w:pPr>
        <w:pStyle w:val="a4"/>
        <w:tabs>
          <w:tab w:val="left" w:pos="6480"/>
        </w:tabs>
        <w:autoSpaceDE w:val="0"/>
        <w:autoSpaceDN w:val="0"/>
        <w:adjustRightInd w:val="0"/>
        <w:ind w:left="360"/>
        <w:rPr>
          <w:sz w:val="16"/>
          <w:szCs w:val="16"/>
        </w:rPr>
      </w:pPr>
    </w:p>
    <w:p w:rsidR="00CE1B27" w:rsidRDefault="00CE1B27" w:rsidP="007059D8">
      <w:pPr>
        <w:pStyle w:val="a4"/>
        <w:tabs>
          <w:tab w:val="left" w:pos="6480"/>
        </w:tabs>
        <w:autoSpaceDE w:val="0"/>
        <w:autoSpaceDN w:val="0"/>
        <w:adjustRightInd w:val="0"/>
        <w:ind w:left="360"/>
        <w:rPr>
          <w:sz w:val="16"/>
          <w:szCs w:val="16"/>
        </w:rPr>
      </w:pPr>
    </w:p>
    <w:p w:rsidR="00CE1B27" w:rsidRDefault="00CE1B27" w:rsidP="007059D8">
      <w:pPr>
        <w:pStyle w:val="a4"/>
        <w:tabs>
          <w:tab w:val="left" w:pos="6480"/>
        </w:tabs>
        <w:autoSpaceDE w:val="0"/>
        <w:autoSpaceDN w:val="0"/>
        <w:adjustRightInd w:val="0"/>
        <w:ind w:left="360"/>
        <w:rPr>
          <w:sz w:val="16"/>
          <w:szCs w:val="16"/>
        </w:rPr>
      </w:pPr>
    </w:p>
    <w:p w:rsidR="00CE1B27" w:rsidRDefault="00CE1B27" w:rsidP="007059D8">
      <w:pPr>
        <w:pStyle w:val="a4"/>
        <w:tabs>
          <w:tab w:val="left" w:pos="6480"/>
        </w:tabs>
        <w:autoSpaceDE w:val="0"/>
        <w:autoSpaceDN w:val="0"/>
        <w:adjustRightInd w:val="0"/>
        <w:ind w:left="360"/>
        <w:rPr>
          <w:sz w:val="16"/>
          <w:szCs w:val="16"/>
        </w:rPr>
      </w:pPr>
    </w:p>
    <w:p w:rsidR="00CE1B27" w:rsidRDefault="00CE1B27" w:rsidP="007059D8">
      <w:pPr>
        <w:pStyle w:val="a4"/>
        <w:tabs>
          <w:tab w:val="left" w:pos="6480"/>
        </w:tabs>
        <w:autoSpaceDE w:val="0"/>
        <w:autoSpaceDN w:val="0"/>
        <w:adjustRightInd w:val="0"/>
        <w:ind w:left="360"/>
        <w:rPr>
          <w:sz w:val="16"/>
          <w:szCs w:val="16"/>
        </w:rPr>
      </w:pPr>
    </w:p>
    <w:p w:rsidR="00CE1B27" w:rsidRDefault="00CE1B27" w:rsidP="007059D8">
      <w:pPr>
        <w:pStyle w:val="a4"/>
        <w:tabs>
          <w:tab w:val="left" w:pos="6480"/>
        </w:tabs>
        <w:autoSpaceDE w:val="0"/>
        <w:autoSpaceDN w:val="0"/>
        <w:adjustRightInd w:val="0"/>
        <w:ind w:left="360"/>
        <w:rPr>
          <w:sz w:val="16"/>
          <w:szCs w:val="16"/>
        </w:rPr>
      </w:pPr>
    </w:p>
    <w:p w:rsidR="00CE1B27" w:rsidRDefault="00CE1B27" w:rsidP="007059D8">
      <w:pPr>
        <w:pStyle w:val="a4"/>
        <w:tabs>
          <w:tab w:val="left" w:pos="6480"/>
        </w:tabs>
        <w:autoSpaceDE w:val="0"/>
        <w:autoSpaceDN w:val="0"/>
        <w:adjustRightInd w:val="0"/>
        <w:ind w:left="360"/>
        <w:rPr>
          <w:sz w:val="16"/>
          <w:szCs w:val="16"/>
        </w:rPr>
      </w:pPr>
    </w:p>
    <w:p w:rsidR="00CE1B27" w:rsidRDefault="00CE1B27" w:rsidP="007059D8">
      <w:pPr>
        <w:pStyle w:val="a4"/>
        <w:tabs>
          <w:tab w:val="left" w:pos="6480"/>
        </w:tabs>
        <w:autoSpaceDE w:val="0"/>
        <w:autoSpaceDN w:val="0"/>
        <w:adjustRightInd w:val="0"/>
        <w:ind w:left="360"/>
        <w:rPr>
          <w:sz w:val="16"/>
          <w:szCs w:val="16"/>
        </w:rPr>
      </w:pPr>
    </w:p>
    <w:p w:rsidR="00CE1B27" w:rsidRDefault="00CE1B27" w:rsidP="007059D8">
      <w:pPr>
        <w:pStyle w:val="a4"/>
        <w:tabs>
          <w:tab w:val="left" w:pos="6480"/>
        </w:tabs>
        <w:autoSpaceDE w:val="0"/>
        <w:autoSpaceDN w:val="0"/>
        <w:adjustRightInd w:val="0"/>
        <w:ind w:left="360"/>
        <w:rPr>
          <w:sz w:val="16"/>
          <w:szCs w:val="16"/>
        </w:rPr>
      </w:pPr>
    </w:p>
    <w:p w:rsidR="00CE1B27" w:rsidRDefault="00CE1B27" w:rsidP="007059D8">
      <w:pPr>
        <w:pStyle w:val="a4"/>
        <w:tabs>
          <w:tab w:val="left" w:pos="6480"/>
        </w:tabs>
        <w:autoSpaceDE w:val="0"/>
        <w:autoSpaceDN w:val="0"/>
        <w:adjustRightInd w:val="0"/>
        <w:ind w:left="360"/>
        <w:rPr>
          <w:sz w:val="16"/>
          <w:szCs w:val="16"/>
        </w:rPr>
      </w:pPr>
    </w:p>
    <w:p w:rsidR="00CE1B27" w:rsidRDefault="00CE1B27" w:rsidP="007059D8">
      <w:pPr>
        <w:pStyle w:val="a4"/>
        <w:tabs>
          <w:tab w:val="left" w:pos="6480"/>
        </w:tabs>
        <w:autoSpaceDE w:val="0"/>
        <w:autoSpaceDN w:val="0"/>
        <w:adjustRightInd w:val="0"/>
        <w:ind w:left="360"/>
        <w:rPr>
          <w:sz w:val="16"/>
          <w:szCs w:val="16"/>
        </w:rPr>
      </w:pPr>
    </w:p>
    <w:p w:rsidR="00CE1B27" w:rsidRDefault="00CE1B27" w:rsidP="007059D8">
      <w:pPr>
        <w:pStyle w:val="a4"/>
        <w:tabs>
          <w:tab w:val="left" w:pos="6480"/>
        </w:tabs>
        <w:autoSpaceDE w:val="0"/>
        <w:autoSpaceDN w:val="0"/>
        <w:adjustRightInd w:val="0"/>
        <w:ind w:left="360"/>
        <w:rPr>
          <w:sz w:val="16"/>
          <w:szCs w:val="16"/>
        </w:rPr>
      </w:pPr>
    </w:p>
    <w:p w:rsidR="006C28BB" w:rsidRDefault="006C28BB" w:rsidP="007059D8">
      <w:pPr>
        <w:pStyle w:val="a4"/>
        <w:tabs>
          <w:tab w:val="left" w:pos="6480"/>
        </w:tabs>
        <w:autoSpaceDE w:val="0"/>
        <w:autoSpaceDN w:val="0"/>
        <w:adjustRightInd w:val="0"/>
        <w:ind w:left="360"/>
        <w:rPr>
          <w:sz w:val="16"/>
          <w:szCs w:val="16"/>
        </w:rPr>
      </w:pPr>
    </w:p>
    <w:p w:rsidR="00D85033" w:rsidRDefault="00D85033" w:rsidP="00D85033">
      <w:pPr>
        <w:rPr>
          <w:sz w:val="16"/>
          <w:szCs w:val="16"/>
        </w:rPr>
        <w:sectPr w:rsidR="00D85033" w:rsidSect="00CE1B27">
          <w:type w:val="continuous"/>
          <w:pgSz w:w="23814" w:h="16839" w:orient="landscape" w:code="8"/>
          <w:pgMar w:top="851" w:right="850" w:bottom="1134" w:left="1701" w:header="454" w:footer="0" w:gutter="0"/>
          <w:cols w:num="2" w:space="709"/>
          <w:docGrid w:linePitch="272"/>
        </w:sectPr>
      </w:pPr>
    </w:p>
    <w:p w:rsidR="00D85033" w:rsidRPr="00E52996" w:rsidRDefault="00D85033" w:rsidP="00D85033">
      <w:pPr>
        <w:rPr>
          <w:sz w:val="16"/>
          <w:szCs w:val="16"/>
        </w:rPr>
        <w:sectPr w:rsidR="00D85033" w:rsidRPr="00E52996" w:rsidSect="00CE1B27">
          <w:type w:val="continuous"/>
          <w:pgSz w:w="23814" w:h="16839" w:orient="landscape" w:code="8"/>
          <w:pgMar w:top="851" w:right="850" w:bottom="1134" w:left="1701" w:header="454" w:footer="0" w:gutter="0"/>
          <w:cols w:num="2" w:space="709"/>
          <w:docGrid w:linePitch="272"/>
        </w:sectPr>
      </w:pPr>
    </w:p>
    <w:p w:rsidR="00E52996" w:rsidRDefault="00E52996" w:rsidP="00D85033">
      <w:pPr>
        <w:rPr>
          <w:b/>
          <w:sz w:val="16"/>
          <w:szCs w:val="16"/>
        </w:rPr>
      </w:pPr>
    </w:p>
    <w:p w:rsidR="00E52996" w:rsidRDefault="00E52996" w:rsidP="00E52996">
      <w:pPr>
        <w:rPr>
          <w:b/>
          <w:sz w:val="16"/>
          <w:szCs w:val="16"/>
        </w:rPr>
      </w:pPr>
    </w:p>
    <w:p w:rsidR="00CE1B27" w:rsidRDefault="00CE1B27" w:rsidP="006C28BB">
      <w:pPr>
        <w:jc w:val="center"/>
        <w:rPr>
          <w:b/>
          <w:sz w:val="16"/>
          <w:szCs w:val="16"/>
        </w:rPr>
      </w:pPr>
    </w:p>
    <w:p w:rsidR="00CE1B27" w:rsidRDefault="00CE1B27" w:rsidP="006C28BB">
      <w:pPr>
        <w:jc w:val="center"/>
        <w:rPr>
          <w:b/>
          <w:sz w:val="16"/>
          <w:szCs w:val="16"/>
        </w:rPr>
      </w:pPr>
    </w:p>
    <w:p w:rsidR="00CE1B27" w:rsidRDefault="00CE1B27" w:rsidP="006C28BB">
      <w:pPr>
        <w:jc w:val="center"/>
        <w:rPr>
          <w:b/>
          <w:sz w:val="16"/>
          <w:szCs w:val="16"/>
        </w:rPr>
      </w:pPr>
    </w:p>
    <w:p w:rsidR="00CE1B27" w:rsidRDefault="00CE1B27" w:rsidP="006C28BB">
      <w:pPr>
        <w:jc w:val="center"/>
        <w:rPr>
          <w:b/>
          <w:sz w:val="16"/>
          <w:szCs w:val="16"/>
        </w:rPr>
      </w:pPr>
    </w:p>
    <w:p w:rsidR="00CE1B27" w:rsidRDefault="00CE1B27" w:rsidP="006C28BB">
      <w:pPr>
        <w:jc w:val="center"/>
        <w:rPr>
          <w:b/>
          <w:sz w:val="16"/>
          <w:szCs w:val="16"/>
        </w:rPr>
      </w:pPr>
    </w:p>
    <w:p w:rsidR="00CE1B27" w:rsidRDefault="00CE1B27" w:rsidP="006C28BB">
      <w:pPr>
        <w:jc w:val="center"/>
        <w:rPr>
          <w:b/>
          <w:sz w:val="16"/>
          <w:szCs w:val="16"/>
        </w:rPr>
      </w:pPr>
    </w:p>
    <w:p w:rsidR="00CE1B27" w:rsidRDefault="00CE1B27" w:rsidP="006C28BB">
      <w:pPr>
        <w:jc w:val="center"/>
        <w:rPr>
          <w:b/>
          <w:sz w:val="16"/>
          <w:szCs w:val="16"/>
        </w:rPr>
      </w:pPr>
    </w:p>
    <w:p w:rsidR="00CE1B27" w:rsidRDefault="00CE1B27" w:rsidP="006C28BB">
      <w:pPr>
        <w:jc w:val="center"/>
        <w:rPr>
          <w:b/>
          <w:sz w:val="16"/>
          <w:szCs w:val="16"/>
        </w:rPr>
      </w:pPr>
    </w:p>
    <w:p w:rsidR="00CE1B27" w:rsidRDefault="00CE1B27" w:rsidP="006C28BB">
      <w:pPr>
        <w:jc w:val="center"/>
        <w:rPr>
          <w:b/>
          <w:sz w:val="16"/>
          <w:szCs w:val="16"/>
        </w:rPr>
      </w:pPr>
    </w:p>
    <w:p w:rsidR="00CE1B27" w:rsidRDefault="00CE1B27" w:rsidP="006C28BB">
      <w:pPr>
        <w:jc w:val="center"/>
        <w:rPr>
          <w:b/>
          <w:sz w:val="16"/>
          <w:szCs w:val="16"/>
        </w:rPr>
      </w:pPr>
    </w:p>
    <w:p w:rsidR="006C28BB" w:rsidRPr="006C28BB" w:rsidRDefault="006C28BB" w:rsidP="006C28BB">
      <w:pPr>
        <w:jc w:val="center"/>
        <w:rPr>
          <w:b/>
          <w:sz w:val="16"/>
          <w:szCs w:val="16"/>
        </w:rPr>
      </w:pPr>
      <w:r w:rsidRPr="006C28BB">
        <w:rPr>
          <w:b/>
          <w:sz w:val="16"/>
          <w:szCs w:val="16"/>
        </w:rPr>
        <w:t>Российская   Федерация</w:t>
      </w:r>
    </w:p>
    <w:p w:rsidR="006C28BB" w:rsidRPr="006C28BB" w:rsidRDefault="006C28BB" w:rsidP="006C28BB">
      <w:pPr>
        <w:jc w:val="center"/>
        <w:rPr>
          <w:b/>
          <w:sz w:val="16"/>
          <w:szCs w:val="16"/>
        </w:rPr>
      </w:pPr>
      <w:r w:rsidRPr="006C28BB">
        <w:rPr>
          <w:b/>
          <w:sz w:val="16"/>
          <w:szCs w:val="16"/>
        </w:rPr>
        <w:t>Новгородская область</w:t>
      </w:r>
    </w:p>
    <w:p w:rsidR="006C28BB" w:rsidRPr="006C28BB" w:rsidRDefault="006C28BB" w:rsidP="006C28BB">
      <w:pPr>
        <w:jc w:val="center"/>
        <w:rPr>
          <w:b/>
          <w:sz w:val="16"/>
          <w:szCs w:val="16"/>
        </w:rPr>
      </w:pPr>
      <w:r w:rsidRPr="006C28BB">
        <w:rPr>
          <w:b/>
          <w:sz w:val="16"/>
          <w:szCs w:val="16"/>
        </w:rPr>
        <w:t>ДУМА ЛЮБЫТИНСКОГО МУНИЦИПАЛЬНОГО РАЙОНА</w:t>
      </w:r>
    </w:p>
    <w:p w:rsidR="006C28BB" w:rsidRPr="006C28BB" w:rsidRDefault="006C28BB" w:rsidP="006C28BB">
      <w:pPr>
        <w:jc w:val="center"/>
        <w:rPr>
          <w:b/>
          <w:sz w:val="16"/>
          <w:szCs w:val="16"/>
        </w:rPr>
      </w:pPr>
      <w:proofErr w:type="gramStart"/>
      <w:r w:rsidRPr="006C28BB">
        <w:rPr>
          <w:b/>
          <w:sz w:val="16"/>
          <w:szCs w:val="16"/>
        </w:rPr>
        <w:t>Р</w:t>
      </w:r>
      <w:proofErr w:type="gramEnd"/>
      <w:r w:rsidRPr="006C28BB">
        <w:rPr>
          <w:b/>
          <w:sz w:val="16"/>
          <w:szCs w:val="16"/>
        </w:rPr>
        <w:t xml:space="preserve"> Е Ш Е Н И Е</w:t>
      </w:r>
    </w:p>
    <w:p w:rsidR="006C28BB" w:rsidRPr="006C28BB" w:rsidRDefault="006C28BB" w:rsidP="006C28BB">
      <w:pPr>
        <w:jc w:val="center"/>
        <w:rPr>
          <w:b/>
          <w:sz w:val="16"/>
          <w:szCs w:val="16"/>
        </w:rPr>
      </w:pPr>
    </w:p>
    <w:p w:rsidR="006C28BB" w:rsidRPr="006C28BB" w:rsidRDefault="006C28BB" w:rsidP="00E52996">
      <w:pPr>
        <w:rPr>
          <w:b/>
          <w:sz w:val="16"/>
          <w:szCs w:val="16"/>
        </w:rPr>
      </w:pPr>
      <w:r w:rsidRPr="006C28BB">
        <w:rPr>
          <w:b/>
          <w:sz w:val="16"/>
          <w:szCs w:val="16"/>
        </w:rPr>
        <w:t>О внесении изменений в решение</w:t>
      </w:r>
    </w:p>
    <w:p w:rsidR="006C28BB" w:rsidRPr="006C28BB" w:rsidRDefault="006C28BB" w:rsidP="00E52996">
      <w:pPr>
        <w:rPr>
          <w:b/>
          <w:sz w:val="16"/>
          <w:szCs w:val="16"/>
        </w:rPr>
      </w:pPr>
      <w:r w:rsidRPr="006C28BB">
        <w:rPr>
          <w:b/>
          <w:sz w:val="16"/>
          <w:szCs w:val="16"/>
        </w:rPr>
        <w:t xml:space="preserve">Думы Любытинского </w:t>
      </w:r>
      <w:proofErr w:type="gramStart"/>
      <w:r w:rsidRPr="006C28BB">
        <w:rPr>
          <w:b/>
          <w:sz w:val="16"/>
          <w:szCs w:val="16"/>
        </w:rPr>
        <w:t>муниципального</w:t>
      </w:r>
      <w:proofErr w:type="gramEnd"/>
    </w:p>
    <w:p w:rsidR="006C28BB" w:rsidRPr="006C28BB" w:rsidRDefault="006C28BB" w:rsidP="00E52996">
      <w:pPr>
        <w:rPr>
          <w:b/>
          <w:sz w:val="16"/>
          <w:szCs w:val="16"/>
          <w:lang w:val="x-none"/>
        </w:rPr>
      </w:pPr>
      <w:r w:rsidRPr="006C28BB">
        <w:rPr>
          <w:b/>
          <w:sz w:val="16"/>
          <w:szCs w:val="16"/>
          <w:lang w:val="x-none"/>
        </w:rPr>
        <w:t>района «О бюджете Любытинского</w:t>
      </w:r>
    </w:p>
    <w:p w:rsidR="006C28BB" w:rsidRPr="006C28BB" w:rsidRDefault="006C28BB" w:rsidP="00E52996">
      <w:pPr>
        <w:rPr>
          <w:b/>
          <w:sz w:val="16"/>
          <w:szCs w:val="16"/>
          <w:lang w:val="x-none"/>
        </w:rPr>
      </w:pPr>
      <w:r w:rsidRPr="006C28BB">
        <w:rPr>
          <w:b/>
          <w:sz w:val="16"/>
          <w:szCs w:val="16"/>
          <w:lang w:val="x-none"/>
        </w:rPr>
        <w:t xml:space="preserve">муниципального района на 2021 год </w:t>
      </w:r>
    </w:p>
    <w:p w:rsidR="006C28BB" w:rsidRPr="006C28BB" w:rsidRDefault="006C28BB" w:rsidP="00E52996">
      <w:pPr>
        <w:rPr>
          <w:b/>
          <w:sz w:val="16"/>
          <w:szCs w:val="16"/>
          <w:lang w:val="x-none"/>
        </w:rPr>
      </w:pPr>
      <w:r w:rsidRPr="006C28BB">
        <w:rPr>
          <w:b/>
          <w:sz w:val="16"/>
          <w:szCs w:val="16"/>
          <w:lang w:val="x-none"/>
        </w:rPr>
        <w:t>и на плановый период 2022 и 2023 годов»</w:t>
      </w:r>
    </w:p>
    <w:p w:rsidR="006C28BB" w:rsidRPr="006C28BB" w:rsidRDefault="006C28BB" w:rsidP="006C28BB">
      <w:pPr>
        <w:jc w:val="center"/>
        <w:rPr>
          <w:b/>
          <w:sz w:val="16"/>
          <w:szCs w:val="16"/>
        </w:rPr>
      </w:pPr>
    </w:p>
    <w:p w:rsidR="006C28BB" w:rsidRPr="00E52996" w:rsidRDefault="006C28BB" w:rsidP="006C28BB">
      <w:pPr>
        <w:jc w:val="center"/>
        <w:rPr>
          <w:sz w:val="16"/>
          <w:szCs w:val="16"/>
        </w:rPr>
      </w:pPr>
      <w:r w:rsidRPr="00E52996">
        <w:rPr>
          <w:sz w:val="16"/>
          <w:szCs w:val="16"/>
        </w:rPr>
        <w:t>Принято Думой муниципального района   28 сентября  2021 года</w:t>
      </w:r>
    </w:p>
    <w:p w:rsidR="006C28BB" w:rsidRPr="00E52996" w:rsidRDefault="006C28BB" w:rsidP="006C28BB">
      <w:pPr>
        <w:jc w:val="center"/>
        <w:rPr>
          <w:sz w:val="16"/>
          <w:szCs w:val="16"/>
        </w:rPr>
      </w:pPr>
      <w:r w:rsidRPr="00E52996">
        <w:rPr>
          <w:sz w:val="16"/>
          <w:szCs w:val="16"/>
        </w:rPr>
        <w:tab/>
      </w:r>
    </w:p>
    <w:p w:rsidR="006C28BB" w:rsidRPr="00E52996" w:rsidRDefault="006C28BB" w:rsidP="00E52996">
      <w:pPr>
        <w:ind w:firstLine="567"/>
        <w:rPr>
          <w:sz w:val="16"/>
          <w:szCs w:val="16"/>
        </w:rPr>
      </w:pPr>
      <w:r w:rsidRPr="00E52996">
        <w:rPr>
          <w:sz w:val="16"/>
          <w:szCs w:val="16"/>
        </w:rPr>
        <w:t>Дума муниципального района:</w:t>
      </w:r>
    </w:p>
    <w:p w:rsidR="006C28BB" w:rsidRPr="006C28BB" w:rsidRDefault="006C28BB" w:rsidP="00E52996">
      <w:pPr>
        <w:rPr>
          <w:b/>
          <w:sz w:val="16"/>
          <w:szCs w:val="16"/>
        </w:rPr>
      </w:pPr>
      <w:r w:rsidRPr="006C28BB">
        <w:rPr>
          <w:b/>
          <w:sz w:val="16"/>
          <w:szCs w:val="16"/>
        </w:rPr>
        <w:t>РЕШИЛА:</w:t>
      </w:r>
    </w:p>
    <w:p w:rsidR="006C28BB" w:rsidRPr="00E52996" w:rsidRDefault="006C28BB" w:rsidP="006C28BB">
      <w:pPr>
        <w:jc w:val="center"/>
        <w:rPr>
          <w:sz w:val="16"/>
          <w:szCs w:val="16"/>
        </w:rPr>
      </w:pPr>
      <w:r w:rsidRPr="00E52996">
        <w:rPr>
          <w:sz w:val="16"/>
          <w:szCs w:val="16"/>
        </w:rPr>
        <w:t xml:space="preserve">Внести в решение Думы Любытинского муниципального района от 25.12.2020 № 22 «О бюджете Любытинского муниципального района на 2021 год и на плановый период 2022 и 2023 годов» (бюллетень Официальный вестник от 28.12.20 №20, от 01.02.2021 №1, от 20.02.2021 №2, </w:t>
      </w:r>
      <w:proofErr w:type="gramStart"/>
      <w:r w:rsidRPr="00E52996">
        <w:rPr>
          <w:sz w:val="16"/>
          <w:szCs w:val="16"/>
        </w:rPr>
        <w:t>от</w:t>
      </w:r>
      <w:proofErr w:type="gramEnd"/>
      <w:r w:rsidRPr="00E52996">
        <w:rPr>
          <w:sz w:val="16"/>
          <w:szCs w:val="16"/>
        </w:rPr>
        <w:t xml:space="preserve"> 29.03.2021 №4, от 26.04.2021 №5, от 21.06.2021 №7; от 22.07.2021 №8; от 23.08.2021 №9) следующие изменения:</w:t>
      </w:r>
    </w:p>
    <w:p w:rsidR="006C28BB" w:rsidRPr="00E52996" w:rsidRDefault="006C28BB" w:rsidP="006C28BB">
      <w:pPr>
        <w:jc w:val="center"/>
        <w:rPr>
          <w:sz w:val="16"/>
          <w:szCs w:val="16"/>
        </w:rPr>
      </w:pPr>
      <w:r w:rsidRPr="00E52996">
        <w:rPr>
          <w:sz w:val="16"/>
          <w:szCs w:val="16"/>
        </w:rPr>
        <w:t>1. В подпункте 1) пункта 1 цифры «328 588,30734 тыс. рублей» заменить цифрами «328 907,86834 тыс. рублей».</w:t>
      </w:r>
    </w:p>
    <w:p w:rsidR="006C28BB" w:rsidRPr="00E52996" w:rsidRDefault="006C28BB" w:rsidP="006C28BB">
      <w:pPr>
        <w:jc w:val="center"/>
        <w:rPr>
          <w:sz w:val="16"/>
          <w:szCs w:val="16"/>
        </w:rPr>
      </w:pPr>
      <w:r w:rsidRPr="00E52996">
        <w:rPr>
          <w:sz w:val="16"/>
          <w:szCs w:val="16"/>
        </w:rPr>
        <w:t>В подпункте 2) пункта 1 цифры «340 569,06062 тыс. рублей» заменить цифрами «340 888,62162 тыс. рублей».</w:t>
      </w:r>
    </w:p>
    <w:p w:rsidR="006C28BB" w:rsidRPr="00E52996" w:rsidRDefault="006C28BB" w:rsidP="006C28BB">
      <w:pPr>
        <w:jc w:val="center"/>
        <w:rPr>
          <w:sz w:val="16"/>
          <w:szCs w:val="16"/>
        </w:rPr>
      </w:pPr>
      <w:r w:rsidRPr="00E52996">
        <w:rPr>
          <w:sz w:val="16"/>
          <w:szCs w:val="16"/>
        </w:rPr>
        <w:t>2. В пункте 14 цифры «10 793,47050 тыс. рублей» заменить цифрами «10 295,57050 тыс. рублей».</w:t>
      </w:r>
    </w:p>
    <w:p w:rsidR="006C28BB" w:rsidRDefault="006C28BB" w:rsidP="006C28BB">
      <w:pPr>
        <w:jc w:val="center"/>
        <w:rPr>
          <w:sz w:val="16"/>
          <w:szCs w:val="16"/>
        </w:rPr>
      </w:pPr>
      <w:r w:rsidRPr="00E52996">
        <w:rPr>
          <w:sz w:val="16"/>
          <w:szCs w:val="16"/>
        </w:rPr>
        <w:t>3. Приложение 1 к решению Думы Любытинского м</w:t>
      </w:r>
      <w:r w:rsidR="00E52996">
        <w:rPr>
          <w:sz w:val="16"/>
          <w:szCs w:val="16"/>
        </w:rPr>
        <w:t>униципального района «О бюд</w:t>
      </w:r>
      <w:r w:rsidRPr="00E52996">
        <w:rPr>
          <w:sz w:val="16"/>
          <w:szCs w:val="16"/>
        </w:rPr>
        <w:t>жете Любытинского муниципального района на 2021 год и на плановый период 2022 и 2023 годов</w:t>
      </w:r>
      <w:r w:rsidR="00E52996">
        <w:rPr>
          <w:sz w:val="16"/>
          <w:szCs w:val="16"/>
        </w:rPr>
        <w:t>» изложить в следующей редакции:</w:t>
      </w:r>
    </w:p>
    <w:p w:rsidR="00E52996" w:rsidRDefault="00E52996" w:rsidP="006C28BB">
      <w:pPr>
        <w:jc w:val="center"/>
        <w:rPr>
          <w:sz w:val="16"/>
          <w:szCs w:val="16"/>
        </w:rPr>
      </w:pPr>
    </w:p>
    <w:p w:rsidR="00E52996" w:rsidRDefault="00E52996" w:rsidP="006C28BB">
      <w:pPr>
        <w:jc w:val="center"/>
        <w:rPr>
          <w:sz w:val="16"/>
          <w:szCs w:val="16"/>
        </w:rPr>
      </w:pPr>
    </w:p>
    <w:p w:rsidR="00E52996" w:rsidRDefault="00E52996" w:rsidP="006C28BB">
      <w:pPr>
        <w:jc w:val="center"/>
        <w:rPr>
          <w:sz w:val="16"/>
          <w:szCs w:val="16"/>
        </w:rPr>
      </w:pPr>
    </w:p>
    <w:p w:rsidR="00E52996" w:rsidRDefault="00E52996" w:rsidP="006C28BB">
      <w:pPr>
        <w:jc w:val="center"/>
        <w:rPr>
          <w:sz w:val="16"/>
          <w:szCs w:val="16"/>
        </w:rPr>
      </w:pPr>
    </w:p>
    <w:p w:rsidR="00E52996" w:rsidRDefault="00E52996" w:rsidP="006C28BB">
      <w:pPr>
        <w:jc w:val="center"/>
        <w:rPr>
          <w:sz w:val="16"/>
          <w:szCs w:val="16"/>
        </w:rPr>
      </w:pPr>
    </w:p>
    <w:p w:rsidR="00E52996" w:rsidRPr="00E52996" w:rsidRDefault="00E52996" w:rsidP="006C28BB">
      <w:pPr>
        <w:jc w:val="center"/>
        <w:rPr>
          <w:sz w:val="16"/>
          <w:szCs w:val="16"/>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1"/>
        <w:gridCol w:w="2878"/>
        <w:gridCol w:w="1753"/>
        <w:gridCol w:w="1736"/>
        <w:gridCol w:w="1736"/>
      </w:tblGrid>
      <w:tr w:rsidR="006C28BB" w:rsidRPr="006C28BB" w:rsidTr="006C28BB">
        <w:trPr>
          <w:trHeight w:val="20"/>
        </w:trPr>
        <w:tc>
          <w:tcPr>
            <w:tcW w:w="5000" w:type="pct"/>
            <w:gridSpan w:val="5"/>
            <w:tcBorders>
              <w:top w:val="nil"/>
              <w:left w:val="nil"/>
              <w:bottom w:val="nil"/>
              <w:right w:val="nil"/>
            </w:tcBorders>
            <w:shd w:val="clear" w:color="auto" w:fill="auto"/>
            <w:noWrap/>
            <w:vAlign w:val="bottom"/>
            <w:hideMark/>
          </w:tcPr>
          <w:p w:rsidR="006C28BB" w:rsidRPr="00E52996" w:rsidRDefault="006C28BB" w:rsidP="00E52996">
            <w:pPr>
              <w:jc w:val="right"/>
              <w:rPr>
                <w:sz w:val="16"/>
                <w:szCs w:val="16"/>
              </w:rPr>
            </w:pPr>
            <w:r w:rsidRPr="00E52996">
              <w:rPr>
                <w:sz w:val="16"/>
                <w:szCs w:val="16"/>
              </w:rPr>
              <w:t xml:space="preserve">                                                       </w:t>
            </w:r>
            <w:bookmarkStart w:id="0" w:name="RANGE!B1:F103"/>
            <w:r w:rsidRPr="00E52996">
              <w:rPr>
                <w:sz w:val="16"/>
                <w:szCs w:val="16"/>
              </w:rPr>
              <w:t>Приложение 1</w:t>
            </w:r>
            <w:bookmarkEnd w:id="0"/>
          </w:p>
        </w:tc>
      </w:tr>
      <w:tr w:rsidR="006C28BB" w:rsidRPr="006C28BB" w:rsidTr="006C28BB">
        <w:trPr>
          <w:trHeight w:val="20"/>
        </w:trPr>
        <w:tc>
          <w:tcPr>
            <w:tcW w:w="5000" w:type="pct"/>
            <w:gridSpan w:val="5"/>
            <w:tcBorders>
              <w:top w:val="nil"/>
              <w:left w:val="nil"/>
              <w:bottom w:val="nil"/>
              <w:right w:val="nil"/>
            </w:tcBorders>
            <w:shd w:val="clear" w:color="auto" w:fill="auto"/>
            <w:noWrap/>
            <w:vAlign w:val="bottom"/>
            <w:hideMark/>
          </w:tcPr>
          <w:p w:rsidR="006C28BB" w:rsidRPr="00E52996" w:rsidRDefault="006C28BB" w:rsidP="00E52996">
            <w:pPr>
              <w:jc w:val="right"/>
              <w:rPr>
                <w:sz w:val="16"/>
                <w:szCs w:val="16"/>
              </w:rPr>
            </w:pPr>
            <w:r w:rsidRPr="00E52996">
              <w:rPr>
                <w:sz w:val="16"/>
                <w:szCs w:val="16"/>
              </w:rPr>
              <w:t xml:space="preserve">                                                 к решению Думы муниципального района </w:t>
            </w:r>
          </w:p>
        </w:tc>
      </w:tr>
      <w:tr w:rsidR="006C28BB" w:rsidRPr="006C28BB" w:rsidTr="006C28BB">
        <w:trPr>
          <w:trHeight w:val="20"/>
        </w:trPr>
        <w:tc>
          <w:tcPr>
            <w:tcW w:w="5000" w:type="pct"/>
            <w:gridSpan w:val="5"/>
            <w:tcBorders>
              <w:top w:val="nil"/>
              <w:left w:val="nil"/>
              <w:bottom w:val="nil"/>
              <w:right w:val="nil"/>
            </w:tcBorders>
            <w:shd w:val="clear" w:color="auto" w:fill="auto"/>
            <w:noWrap/>
            <w:vAlign w:val="bottom"/>
            <w:hideMark/>
          </w:tcPr>
          <w:p w:rsidR="006C28BB" w:rsidRPr="00E52996" w:rsidRDefault="006C28BB" w:rsidP="00E52996">
            <w:pPr>
              <w:jc w:val="right"/>
              <w:rPr>
                <w:sz w:val="16"/>
                <w:szCs w:val="16"/>
              </w:rPr>
            </w:pPr>
            <w:r w:rsidRPr="00E52996">
              <w:rPr>
                <w:sz w:val="16"/>
                <w:szCs w:val="16"/>
              </w:rPr>
              <w:t xml:space="preserve">                                                            "О бюджете Любытинского муниципального района</w:t>
            </w:r>
          </w:p>
        </w:tc>
      </w:tr>
      <w:tr w:rsidR="006C28BB" w:rsidRPr="006C28BB" w:rsidTr="006C28BB">
        <w:trPr>
          <w:trHeight w:val="20"/>
        </w:trPr>
        <w:tc>
          <w:tcPr>
            <w:tcW w:w="5000" w:type="pct"/>
            <w:gridSpan w:val="5"/>
            <w:tcBorders>
              <w:top w:val="nil"/>
              <w:left w:val="nil"/>
              <w:bottom w:val="nil"/>
              <w:right w:val="nil"/>
            </w:tcBorders>
            <w:shd w:val="clear" w:color="auto" w:fill="auto"/>
            <w:noWrap/>
            <w:vAlign w:val="bottom"/>
            <w:hideMark/>
          </w:tcPr>
          <w:p w:rsidR="006C28BB" w:rsidRPr="00E52996" w:rsidRDefault="006C28BB" w:rsidP="00E52996">
            <w:pPr>
              <w:jc w:val="right"/>
              <w:rPr>
                <w:sz w:val="16"/>
                <w:szCs w:val="16"/>
              </w:rPr>
            </w:pPr>
            <w:r w:rsidRPr="00E52996">
              <w:rPr>
                <w:sz w:val="16"/>
                <w:szCs w:val="16"/>
              </w:rPr>
              <w:t>на 2021 год и на плановый период 2022 и 2023 годов"</w:t>
            </w:r>
          </w:p>
        </w:tc>
      </w:tr>
      <w:tr w:rsidR="006C28BB" w:rsidRPr="006C28BB" w:rsidTr="006C28BB">
        <w:trPr>
          <w:trHeight w:val="20"/>
        </w:trPr>
        <w:tc>
          <w:tcPr>
            <w:tcW w:w="5000" w:type="pct"/>
            <w:gridSpan w:val="5"/>
            <w:tcBorders>
              <w:top w:val="nil"/>
              <w:left w:val="nil"/>
              <w:bottom w:val="nil"/>
              <w:right w:val="nil"/>
            </w:tcBorders>
            <w:shd w:val="clear" w:color="auto" w:fill="auto"/>
            <w:vAlign w:val="bottom"/>
            <w:hideMark/>
          </w:tcPr>
          <w:p w:rsidR="006C28BB" w:rsidRPr="006C28BB" w:rsidRDefault="006C28BB" w:rsidP="006C28BB">
            <w:pPr>
              <w:jc w:val="center"/>
              <w:rPr>
                <w:b/>
                <w:bCs/>
                <w:sz w:val="16"/>
                <w:szCs w:val="16"/>
              </w:rPr>
            </w:pPr>
            <w:r w:rsidRPr="006C28BB">
              <w:rPr>
                <w:b/>
                <w:bCs/>
                <w:sz w:val="16"/>
                <w:szCs w:val="16"/>
              </w:rPr>
              <w:t>Прогнозируемые поступления доходов в бюджет муниципального района на 2021 год  и на плановый период 2022 и 2023 годов</w:t>
            </w:r>
          </w:p>
        </w:tc>
      </w:tr>
      <w:tr w:rsidR="006C28BB" w:rsidRPr="006C28BB" w:rsidTr="006C28BB">
        <w:trPr>
          <w:trHeight w:val="20"/>
        </w:trPr>
        <w:tc>
          <w:tcPr>
            <w:tcW w:w="1098" w:type="pct"/>
            <w:tcBorders>
              <w:top w:val="nil"/>
              <w:left w:val="nil"/>
              <w:bottom w:val="single" w:sz="4" w:space="0" w:color="auto"/>
              <w:right w:val="nil"/>
            </w:tcBorders>
            <w:shd w:val="clear" w:color="auto" w:fill="auto"/>
            <w:vAlign w:val="bottom"/>
          </w:tcPr>
          <w:p w:rsidR="006C28BB" w:rsidRPr="006C28BB" w:rsidRDefault="006C28BB" w:rsidP="006C28BB">
            <w:pPr>
              <w:jc w:val="center"/>
              <w:rPr>
                <w:b/>
                <w:sz w:val="16"/>
                <w:szCs w:val="16"/>
              </w:rPr>
            </w:pPr>
          </w:p>
        </w:tc>
        <w:tc>
          <w:tcPr>
            <w:tcW w:w="1386" w:type="pct"/>
            <w:tcBorders>
              <w:top w:val="nil"/>
              <w:left w:val="nil"/>
              <w:bottom w:val="single" w:sz="4" w:space="0" w:color="auto"/>
              <w:right w:val="nil"/>
            </w:tcBorders>
            <w:shd w:val="clear" w:color="auto" w:fill="auto"/>
            <w:vAlign w:val="bottom"/>
          </w:tcPr>
          <w:p w:rsidR="006C28BB" w:rsidRPr="006C28BB" w:rsidRDefault="006C28BB" w:rsidP="006C28BB">
            <w:pPr>
              <w:jc w:val="center"/>
              <w:rPr>
                <w:b/>
                <w:sz w:val="16"/>
                <w:szCs w:val="16"/>
              </w:rPr>
            </w:pPr>
          </w:p>
        </w:tc>
        <w:tc>
          <w:tcPr>
            <w:tcW w:w="2516" w:type="pct"/>
            <w:gridSpan w:val="3"/>
            <w:tcBorders>
              <w:top w:val="nil"/>
              <w:left w:val="nil"/>
              <w:bottom w:val="single" w:sz="4" w:space="0" w:color="auto"/>
              <w:right w:val="nil"/>
            </w:tcBorders>
            <w:shd w:val="clear" w:color="auto" w:fill="auto"/>
            <w:vAlign w:val="bottom"/>
            <w:hideMark/>
          </w:tcPr>
          <w:p w:rsidR="006C28BB" w:rsidRPr="00E52996" w:rsidRDefault="006C28BB" w:rsidP="006C28BB">
            <w:pPr>
              <w:jc w:val="center"/>
              <w:rPr>
                <w:sz w:val="16"/>
                <w:szCs w:val="16"/>
              </w:rPr>
            </w:pPr>
            <w:r w:rsidRPr="00E52996">
              <w:rPr>
                <w:sz w:val="16"/>
                <w:szCs w:val="16"/>
              </w:rPr>
              <w:t>Сумма (</w:t>
            </w:r>
            <w:proofErr w:type="spellStart"/>
            <w:r w:rsidRPr="00E52996">
              <w:rPr>
                <w:sz w:val="16"/>
                <w:szCs w:val="16"/>
              </w:rPr>
              <w:t>тыс</w:t>
            </w:r>
            <w:proofErr w:type="gramStart"/>
            <w:r w:rsidRPr="00E52996">
              <w:rPr>
                <w:sz w:val="16"/>
                <w:szCs w:val="16"/>
              </w:rPr>
              <w:t>.р</w:t>
            </w:r>
            <w:proofErr w:type="gramEnd"/>
            <w:r w:rsidRPr="00E52996">
              <w:rPr>
                <w:sz w:val="16"/>
                <w:szCs w:val="16"/>
              </w:rPr>
              <w:t>уб</w:t>
            </w:r>
            <w:proofErr w:type="spellEnd"/>
            <w:r w:rsidRPr="00E52996">
              <w:rPr>
                <w:sz w:val="16"/>
                <w:szCs w:val="16"/>
              </w:rPr>
              <w:t>.)</w:t>
            </w:r>
          </w:p>
        </w:tc>
      </w:tr>
      <w:tr w:rsidR="006C28BB" w:rsidRPr="00E52996" w:rsidTr="006C28BB">
        <w:trPr>
          <w:trHeight w:val="20"/>
        </w:trPr>
        <w:tc>
          <w:tcPr>
            <w:tcW w:w="1098" w:type="pct"/>
            <w:tcBorders>
              <w:top w:val="single" w:sz="4" w:space="0" w:color="auto"/>
            </w:tcBorders>
            <w:shd w:val="clear" w:color="auto" w:fill="auto"/>
            <w:vAlign w:val="bottom"/>
            <w:hideMark/>
          </w:tcPr>
          <w:p w:rsidR="006C28BB" w:rsidRPr="00E52996" w:rsidRDefault="006C28BB" w:rsidP="006C28BB">
            <w:pPr>
              <w:jc w:val="center"/>
              <w:rPr>
                <w:sz w:val="16"/>
                <w:szCs w:val="16"/>
              </w:rPr>
            </w:pPr>
            <w:r w:rsidRPr="00E52996">
              <w:rPr>
                <w:sz w:val="16"/>
                <w:szCs w:val="16"/>
              </w:rPr>
              <w:t xml:space="preserve">Наименование </w:t>
            </w:r>
          </w:p>
        </w:tc>
        <w:tc>
          <w:tcPr>
            <w:tcW w:w="1386" w:type="pct"/>
            <w:tcBorders>
              <w:top w:val="single" w:sz="4" w:space="0" w:color="auto"/>
            </w:tcBorders>
            <w:shd w:val="clear" w:color="auto" w:fill="auto"/>
            <w:vAlign w:val="bottom"/>
            <w:hideMark/>
          </w:tcPr>
          <w:p w:rsidR="006C28BB" w:rsidRPr="00E52996" w:rsidRDefault="006C28BB" w:rsidP="006C28BB">
            <w:pPr>
              <w:jc w:val="center"/>
              <w:rPr>
                <w:sz w:val="16"/>
                <w:szCs w:val="16"/>
              </w:rPr>
            </w:pPr>
            <w:r w:rsidRPr="00E52996">
              <w:rPr>
                <w:sz w:val="16"/>
                <w:szCs w:val="16"/>
              </w:rPr>
              <w:t>Код бюджетной классификации</w:t>
            </w:r>
          </w:p>
        </w:tc>
        <w:tc>
          <w:tcPr>
            <w:tcW w:w="844" w:type="pct"/>
            <w:tcBorders>
              <w:top w:val="single" w:sz="4" w:space="0" w:color="auto"/>
            </w:tcBorders>
            <w:shd w:val="clear" w:color="auto" w:fill="auto"/>
            <w:vAlign w:val="bottom"/>
            <w:hideMark/>
          </w:tcPr>
          <w:p w:rsidR="006C28BB" w:rsidRPr="00E52996" w:rsidRDefault="006C28BB" w:rsidP="006C28BB">
            <w:pPr>
              <w:jc w:val="center"/>
              <w:rPr>
                <w:sz w:val="16"/>
                <w:szCs w:val="16"/>
              </w:rPr>
            </w:pPr>
            <w:r w:rsidRPr="00E52996">
              <w:rPr>
                <w:sz w:val="16"/>
                <w:szCs w:val="16"/>
              </w:rPr>
              <w:t>2021 год</w:t>
            </w:r>
          </w:p>
        </w:tc>
        <w:tc>
          <w:tcPr>
            <w:tcW w:w="836" w:type="pct"/>
            <w:tcBorders>
              <w:top w:val="single" w:sz="4" w:space="0" w:color="auto"/>
            </w:tcBorders>
            <w:shd w:val="clear" w:color="auto" w:fill="auto"/>
            <w:noWrap/>
            <w:vAlign w:val="bottom"/>
            <w:hideMark/>
          </w:tcPr>
          <w:p w:rsidR="006C28BB" w:rsidRPr="00E52996" w:rsidRDefault="006C28BB" w:rsidP="006C28BB">
            <w:pPr>
              <w:jc w:val="center"/>
              <w:rPr>
                <w:sz w:val="16"/>
                <w:szCs w:val="16"/>
              </w:rPr>
            </w:pPr>
            <w:r w:rsidRPr="00E52996">
              <w:rPr>
                <w:sz w:val="16"/>
                <w:szCs w:val="16"/>
              </w:rPr>
              <w:t>2022 год</w:t>
            </w:r>
          </w:p>
        </w:tc>
        <w:tc>
          <w:tcPr>
            <w:tcW w:w="836" w:type="pct"/>
            <w:tcBorders>
              <w:top w:val="single" w:sz="4" w:space="0" w:color="auto"/>
            </w:tcBorders>
            <w:shd w:val="clear" w:color="auto" w:fill="auto"/>
            <w:noWrap/>
            <w:vAlign w:val="bottom"/>
            <w:hideMark/>
          </w:tcPr>
          <w:p w:rsidR="006C28BB" w:rsidRPr="00E52996" w:rsidRDefault="006C28BB" w:rsidP="006C28BB">
            <w:pPr>
              <w:jc w:val="center"/>
              <w:rPr>
                <w:sz w:val="16"/>
                <w:szCs w:val="16"/>
              </w:rPr>
            </w:pPr>
            <w:r w:rsidRPr="00E52996">
              <w:rPr>
                <w:sz w:val="16"/>
                <w:szCs w:val="16"/>
              </w:rPr>
              <w:t>2023 год</w:t>
            </w:r>
          </w:p>
        </w:tc>
      </w:tr>
      <w:tr w:rsidR="006C28BB" w:rsidRPr="00E52996" w:rsidTr="006C28BB">
        <w:trPr>
          <w:trHeight w:val="20"/>
        </w:trPr>
        <w:tc>
          <w:tcPr>
            <w:tcW w:w="1098" w:type="pct"/>
            <w:shd w:val="clear" w:color="auto" w:fill="auto"/>
            <w:vAlign w:val="bottom"/>
            <w:hideMark/>
          </w:tcPr>
          <w:p w:rsidR="006C28BB" w:rsidRPr="00E52996" w:rsidRDefault="006C28BB" w:rsidP="006C28BB">
            <w:pPr>
              <w:jc w:val="center"/>
              <w:rPr>
                <w:sz w:val="16"/>
                <w:szCs w:val="16"/>
              </w:rPr>
            </w:pPr>
            <w:r w:rsidRPr="00E52996">
              <w:rPr>
                <w:sz w:val="16"/>
                <w:szCs w:val="16"/>
              </w:rPr>
              <w:t>1</w:t>
            </w:r>
          </w:p>
        </w:tc>
        <w:tc>
          <w:tcPr>
            <w:tcW w:w="1386" w:type="pct"/>
            <w:shd w:val="clear" w:color="auto" w:fill="auto"/>
            <w:vAlign w:val="bottom"/>
            <w:hideMark/>
          </w:tcPr>
          <w:p w:rsidR="006C28BB" w:rsidRPr="00E52996" w:rsidRDefault="006C28BB" w:rsidP="006C28BB">
            <w:pPr>
              <w:jc w:val="center"/>
              <w:rPr>
                <w:sz w:val="16"/>
                <w:szCs w:val="16"/>
              </w:rPr>
            </w:pPr>
            <w:r w:rsidRPr="00E52996">
              <w:rPr>
                <w:sz w:val="16"/>
                <w:szCs w:val="16"/>
              </w:rPr>
              <w:t>2</w:t>
            </w:r>
          </w:p>
        </w:tc>
        <w:tc>
          <w:tcPr>
            <w:tcW w:w="844" w:type="pct"/>
            <w:shd w:val="clear" w:color="auto" w:fill="auto"/>
            <w:vAlign w:val="bottom"/>
            <w:hideMark/>
          </w:tcPr>
          <w:p w:rsidR="006C28BB" w:rsidRPr="00E52996" w:rsidRDefault="006C28BB" w:rsidP="006C28BB">
            <w:pPr>
              <w:jc w:val="center"/>
              <w:rPr>
                <w:sz w:val="16"/>
                <w:szCs w:val="16"/>
              </w:rPr>
            </w:pPr>
            <w:r w:rsidRPr="00E52996">
              <w:rPr>
                <w:sz w:val="16"/>
                <w:szCs w:val="16"/>
              </w:rPr>
              <w:t>3</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4</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5</w:t>
            </w:r>
          </w:p>
        </w:tc>
      </w:tr>
      <w:tr w:rsidR="006C28BB" w:rsidRPr="00E52996" w:rsidTr="006C28BB">
        <w:trPr>
          <w:trHeight w:val="20"/>
        </w:trPr>
        <w:tc>
          <w:tcPr>
            <w:tcW w:w="1098" w:type="pct"/>
            <w:shd w:val="clear" w:color="auto" w:fill="auto"/>
            <w:vAlign w:val="bottom"/>
            <w:hideMark/>
          </w:tcPr>
          <w:p w:rsidR="006C28BB" w:rsidRPr="00E52996" w:rsidRDefault="006C28BB" w:rsidP="006C28BB">
            <w:pPr>
              <w:jc w:val="center"/>
              <w:rPr>
                <w:bCs/>
                <w:sz w:val="16"/>
                <w:szCs w:val="16"/>
              </w:rPr>
            </w:pPr>
            <w:r w:rsidRPr="00E52996">
              <w:rPr>
                <w:bCs/>
                <w:sz w:val="16"/>
                <w:szCs w:val="16"/>
              </w:rPr>
              <w:t>ДОХОДЫ, ВСЕГО</w:t>
            </w:r>
          </w:p>
        </w:tc>
        <w:tc>
          <w:tcPr>
            <w:tcW w:w="1386" w:type="pct"/>
            <w:shd w:val="clear" w:color="auto" w:fill="auto"/>
            <w:vAlign w:val="bottom"/>
            <w:hideMark/>
          </w:tcPr>
          <w:p w:rsidR="006C28BB" w:rsidRPr="00E52996" w:rsidRDefault="006C28BB" w:rsidP="006C28BB">
            <w:pPr>
              <w:jc w:val="center"/>
              <w:rPr>
                <w:bCs/>
                <w:sz w:val="16"/>
                <w:szCs w:val="16"/>
              </w:rPr>
            </w:pPr>
            <w:r w:rsidRPr="00E52996">
              <w:rPr>
                <w:bCs/>
                <w:sz w:val="16"/>
                <w:szCs w:val="16"/>
              </w:rPr>
              <w:t xml:space="preserve"> </w:t>
            </w:r>
          </w:p>
        </w:tc>
        <w:tc>
          <w:tcPr>
            <w:tcW w:w="844"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328 907,86834</w:t>
            </w:r>
          </w:p>
        </w:tc>
        <w:tc>
          <w:tcPr>
            <w:tcW w:w="836"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257 778,36668</w:t>
            </w:r>
          </w:p>
        </w:tc>
        <w:tc>
          <w:tcPr>
            <w:tcW w:w="836"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241 669,85733</w:t>
            </w:r>
          </w:p>
        </w:tc>
      </w:tr>
      <w:tr w:rsidR="006C28BB" w:rsidRPr="00E52996" w:rsidTr="006C28BB">
        <w:trPr>
          <w:trHeight w:val="20"/>
        </w:trPr>
        <w:tc>
          <w:tcPr>
            <w:tcW w:w="1098" w:type="pct"/>
            <w:shd w:val="clear" w:color="auto" w:fill="auto"/>
            <w:vAlign w:val="bottom"/>
            <w:hideMark/>
          </w:tcPr>
          <w:p w:rsidR="006C28BB" w:rsidRPr="00E52996" w:rsidRDefault="006C28BB" w:rsidP="006C28BB">
            <w:pPr>
              <w:jc w:val="center"/>
              <w:rPr>
                <w:bCs/>
                <w:sz w:val="16"/>
                <w:szCs w:val="16"/>
              </w:rPr>
            </w:pPr>
            <w:r w:rsidRPr="00E52996">
              <w:rPr>
                <w:bCs/>
                <w:sz w:val="16"/>
                <w:szCs w:val="16"/>
              </w:rPr>
              <w:t>Налоговые и неналоговые доходы</w:t>
            </w:r>
          </w:p>
        </w:tc>
        <w:tc>
          <w:tcPr>
            <w:tcW w:w="1386" w:type="pct"/>
            <w:shd w:val="clear" w:color="auto" w:fill="auto"/>
            <w:vAlign w:val="bottom"/>
            <w:hideMark/>
          </w:tcPr>
          <w:p w:rsidR="006C28BB" w:rsidRPr="00E52996" w:rsidRDefault="006C28BB" w:rsidP="006C28BB">
            <w:pPr>
              <w:jc w:val="center"/>
              <w:rPr>
                <w:bCs/>
                <w:sz w:val="16"/>
                <w:szCs w:val="16"/>
              </w:rPr>
            </w:pPr>
            <w:r w:rsidRPr="00E52996">
              <w:rPr>
                <w:bCs/>
                <w:sz w:val="16"/>
                <w:szCs w:val="16"/>
              </w:rPr>
              <w:t xml:space="preserve"> 100 00000 00 0000 000</w:t>
            </w:r>
          </w:p>
        </w:tc>
        <w:tc>
          <w:tcPr>
            <w:tcW w:w="844" w:type="pct"/>
            <w:shd w:val="clear" w:color="auto" w:fill="auto"/>
            <w:vAlign w:val="bottom"/>
            <w:hideMark/>
          </w:tcPr>
          <w:p w:rsidR="006C28BB" w:rsidRPr="00E52996" w:rsidRDefault="006C28BB" w:rsidP="006C28BB">
            <w:pPr>
              <w:jc w:val="center"/>
              <w:rPr>
                <w:bCs/>
                <w:sz w:val="16"/>
                <w:szCs w:val="16"/>
              </w:rPr>
            </w:pPr>
            <w:r w:rsidRPr="00E52996">
              <w:rPr>
                <w:bCs/>
                <w:sz w:val="16"/>
                <w:szCs w:val="16"/>
              </w:rPr>
              <w:t>125 769,42535</w:t>
            </w:r>
          </w:p>
        </w:tc>
        <w:tc>
          <w:tcPr>
            <w:tcW w:w="836" w:type="pct"/>
            <w:shd w:val="clear" w:color="auto" w:fill="auto"/>
            <w:vAlign w:val="bottom"/>
            <w:hideMark/>
          </w:tcPr>
          <w:p w:rsidR="006C28BB" w:rsidRPr="00E52996" w:rsidRDefault="006C28BB" w:rsidP="006C28BB">
            <w:pPr>
              <w:jc w:val="center"/>
              <w:rPr>
                <w:bCs/>
                <w:sz w:val="16"/>
                <w:szCs w:val="16"/>
              </w:rPr>
            </w:pPr>
            <w:r w:rsidRPr="00E52996">
              <w:rPr>
                <w:bCs/>
                <w:sz w:val="16"/>
                <w:szCs w:val="16"/>
              </w:rPr>
              <w:t>116 771,50000</w:t>
            </w:r>
          </w:p>
        </w:tc>
        <w:tc>
          <w:tcPr>
            <w:tcW w:w="836" w:type="pct"/>
            <w:shd w:val="clear" w:color="auto" w:fill="auto"/>
            <w:vAlign w:val="bottom"/>
            <w:hideMark/>
          </w:tcPr>
          <w:p w:rsidR="006C28BB" w:rsidRPr="00E52996" w:rsidRDefault="006C28BB" w:rsidP="006C28BB">
            <w:pPr>
              <w:jc w:val="center"/>
              <w:rPr>
                <w:bCs/>
                <w:sz w:val="16"/>
                <w:szCs w:val="16"/>
              </w:rPr>
            </w:pPr>
            <w:r w:rsidRPr="00E52996">
              <w:rPr>
                <w:bCs/>
                <w:sz w:val="16"/>
                <w:szCs w:val="16"/>
              </w:rPr>
              <w:t>117 434,40000</w:t>
            </w:r>
          </w:p>
        </w:tc>
      </w:tr>
      <w:tr w:rsidR="006C28BB" w:rsidRPr="00E52996" w:rsidTr="006C28BB">
        <w:trPr>
          <w:trHeight w:val="20"/>
        </w:trPr>
        <w:tc>
          <w:tcPr>
            <w:tcW w:w="1098" w:type="pct"/>
            <w:shd w:val="clear" w:color="auto" w:fill="auto"/>
            <w:vAlign w:val="bottom"/>
            <w:hideMark/>
          </w:tcPr>
          <w:p w:rsidR="006C28BB" w:rsidRPr="00E52996" w:rsidRDefault="006C28BB" w:rsidP="006C28BB">
            <w:pPr>
              <w:jc w:val="center"/>
              <w:rPr>
                <w:bCs/>
                <w:sz w:val="16"/>
                <w:szCs w:val="16"/>
              </w:rPr>
            </w:pPr>
            <w:r w:rsidRPr="00E52996">
              <w:rPr>
                <w:bCs/>
                <w:sz w:val="16"/>
                <w:szCs w:val="16"/>
              </w:rPr>
              <w:t>Налоговые доходы</w:t>
            </w:r>
          </w:p>
        </w:tc>
        <w:tc>
          <w:tcPr>
            <w:tcW w:w="1386" w:type="pct"/>
            <w:shd w:val="clear" w:color="auto" w:fill="auto"/>
            <w:vAlign w:val="bottom"/>
            <w:hideMark/>
          </w:tcPr>
          <w:p w:rsidR="006C28BB" w:rsidRPr="00E52996" w:rsidRDefault="006C28BB" w:rsidP="006C28BB">
            <w:pPr>
              <w:jc w:val="center"/>
              <w:rPr>
                <w:sz w:val="16"/>
                <w:szCs w:val="16"/>
              </w:rPr>
            </w:pPr>
            <w:r w:rsidRPr="00E52996">
              <w:rPr>
                <w:sz w:val="16"/>
                <w:szCs w:val="16"/>
              </w:rPr>
              <w:t> </w:t>
            </w:r>
          </w:p>
        </w:tc>
        <w:tc>
          <w:tcPr>
            <w:tcW w:w="844" w:type="pct"/>
            <w:shd w:val="clear" w:color="auto" w:fill="auto"/>
            <w:vAlign w:val="bottom"/>
            <w:hideMark/>
          </w:tcPr>
          <w:p w:rsidR="006C28BB" w:rsidRPr="00E52996" w:rsidRDefault="006C28BB" w:rsidP="006C28BB">
            <w:pPr>
              <w:jc w:val="center"/>
              <w:rPr>
                <w:bCs/>
                <w:sz w:val="16"/>
                <w:szCs w:val="16"/>
              </w:rPr>
            </w:pPr>
            <w:r w:rsidRPr="00E52996">
              <w:rPr>
                <w:bCs/>
                <w:sz w:val="16"/>
                <w:szCs w:val="16"/>
              </w:rPr>
              <w:t>114 471,50000</w:t>
            </w:r>
          </w:p>
        </w:tc>
        <w:tc>
          <w:tcPr>
            <w:tcW w:w="836" w:type="pct"/>
            <w:shd w:val="clear" w:color="auto" w:fill="auto"/>
            <w:vAlign w:val="bottom"/>
            <w:hideMark/>
          </w:tcPr>
          <w:p w:rsidR="006C28BB" w:rsidRPr="00E52996" w:rsidRDefault="006C28BB" w:rsidP="006C28BB">
            <w:pPr>
              <w:jc w:val="center"/>
              <w:rPr>
                <w:bCs/>
                <w:sz w:val="16"/>
                <w:szCs w:val="16"/>
              </w:rPr>
            </w:pPr>
            <w:r w:rsidRPr="00E52996">
              <w:rPr>
                <w:bCs/>
                <w:sz w:val="16"/>
                <w:szCs w:val="16"/>
              </w:rPr>
              <w:t>109 408,40000</w:t>
            </w:r>
          </w:p>
        </w:tc>
        <w:tc>
          <w:tcPr>
            <w:tcW w:w="836" w:type="pct"/>
            <w:shd w:val="clear" w:color="auto" w:fill="auto"/>
            <w:vAlign w:val="bottom"/>
            <w:hideMark/>
          </w:tcPr>
          <w:p w:rsidR="006C28BB" w:rsidRPr="00E52996" w:rsidRDefault="006C28BB" w:rsidP="006C28BB">
            <w:pPr>
              <w:jc w:val="center"/>
              <w:rPr>
                <w:bCs/>
                <w:sz w:val="16"/>
                <w:szCs w:val="16"/>
              </w:rPr>
            </w:pPr>
            <w:r w:rsidRPr="00E52996">
              <w:rPr>
                <w:bCs/>
                <w:sz w:val="16"/>
                <w:szCs w:val="16"/>
              </w:rPr>
              <w:t>110 011,70000</w:t>
            </w:r>
          </w:p>
        </w:tc>
      </w:tr>
      <w:tr w:rsidR="006C28BB" w:rsidRPr="00E52996" w:rsidTr="006C28BB">
        <w:trPr>
          <w:trHeight w:val="20"/>
        </w:trPr>
        <w:tc>
          <w:tcPr>
            <w:tcW w:w="1098" w:type="pct"/>
            <w:shd w:val="clear" w:color="auto" w:fill="auto"/>
            <w:vAlign w:val="bottom"/>
            <w:hideMark/>
          </w:tcPr>
          <w:p w:rsidR="006C28BB" w:rsidRPr="00E52996" w:rsidRDefault="006C28BB" w:rsidP="006C28BB">
            <w:pPr>
              <w:jc w:val="center"/>
              <w:rPr>
                <w:bCs/>
                <w:sz w:val="16"/>
                <w:szCs w:val="16"/>
              </w:rPr>
            </w:pPr>
            <w:r w:rsidRPr="00E52996">
              <w:rPr>
                <w:bCs/>
                <w:sz w:val="16"/>
                <w:szCs w:val="16"/>
              </w:rPr>
              <w:t>Налоги на прибыль, доходы</w:t>
            </w:r>
          </w:p>
        </w:tc>
        <w:tc>
          <w:tcPr>
            <w:tcW w:w="1386" w:type="pct"/>
            <w:shd w:val="clear" w:color="auto" w:fill="auto"/>
            <w:vAlign w:val="bottom"/>
            <w:hideMark/>
          </w:tcPr>
          <w:p w:rsidR="006C28BB" w:rsidRPr="00E52996" w:rsidRDefault="006C28BB" w:rsidP="006C28BB">
            <w:pPr>
              <w:jc w:val="center"/>
              <w:rPr>
                <w:bCs/>
                <w:sz w:val="16"/>
                <w:szCs w:val="16"/>
              </w:rPr>
            </w:pPr>
            <w:r w:rsidRPr="00E52996">
              <w:rPr>
                <w:bCs/>
                <w:sz w:val="16"/>
                <w:szCs w:val="16"/>
              </w:rPr>
              <w:t xml:space="preserve"> 101 00000 00 0000 000</w:t>
            </w:r>
          </w:p>
        </w:tc>
        <w:tc>
          <w:tcPr>
            <w:tcW w:w="844" w:type="pct"/>
            <w:shd w:val="clear" w:color="auto" w:fill="auto"/>
            <w:vAlign w:val="bottom"/>
            <w:hideMark/>
          </w:tcPr>
          <w:p w:rsidR="006C28BB" w:rsidRPr="00E52996" w:rsidRDefault="006C28BB" w:rsidP="006C28BB">
            <w:pPr>
              <w:jc w:val="center"/>
              <w:rPr>
                <w:bCs/>
                <w:sz w:val="16"/>
                <w:szCs w:val="16"/>
              </w:rPr>
            </w:pPr>
            <w:r w:rsidRPr="00E52996">
              <w:rPr>
                <w:bCs/>
                <w:sz w:val="16"/>
                <w:szCs w:val="16"/>
              </w:rPr>
              <w:t>87 277,90000</w:t>
            </w:r>
          </w:p>
        </w:tc>
        <w:tc>
          <w:tcPr>
            <w:tcW w:w="836" w:type="pct"/>
            <w:shd w:val="clear" w:color="auto" w:fill="auto"/>
            <w:vAlign w:val="bottom"/>
            <w:hideMark/>
          </w:tcPr>
          <w:p w:rsidR="006C28BB" w:rsidRPr="00E52996" w:rsidRDefault="006C28BB" w:rsidP="006C28BB">
            <w:pPr>
              <w:jc w:val="center"/>
              <w:rPr>
                <w:bCs/>
                <w:sz w:val="16"/>
                <w:szCs w:val="16"/>
              </w:rPr>
            </w:pPr>
            <w:r w:rsidRPr="00E52996">
              <w:rPr>
                <w:bCs/>
                <w:sz w:val="16"/>
                <w:szCs w:val="16"/>
              </w:rPr>
              <w:t>85 089,70000</w:t>
            </w:r>
          </w:p>
        </w:tc>
        <w:tc>
          <w:tcPr>
            <w:tcW w:w="836" w:type="pct"/>
            <w:shd w:val="clear" w:color="auto" w:fill="auto"/>
            <w:vAlign w:val="bottom"/>
            <w:hideMark/>
          </w:tcPr>
          <w:p w:rsidR="006C28BB" w:rsidRPr="00E52996" w:rsidRDefault="006C28BB" w:rsidP="006C28BB">
            <w:pPr>
              <w:jc w:val="center"/>
              <w:rPr>
                <w:bCs/>
                <w:sz w:val="16"/>
                <w:szCs w:val="16"/>
              </w:rPr>
            </w:pPr>
            <w:r w:rsidRPr="00E52996">
              <w:rPr>
                <w:bCs/>
                <w:sz w:val="16"/>
                <w:szCs w:val="16"/>
              </w:rPr>
              <w:t>85 083,50000</w:t>
            </w:r>
          </w:p>
        </w:tc>
      </w:tr>
      <w:tr w:rsidR="006C28BB" w:rsidRPr="00E52996" w:rsidTr="006C28BB">
        <w:trPr>
          <w:trHeight w:val="20"/>
        </w:trPr>
        <w:tc>
          <w:tcPr>
            <w:tcW w:w="1098" w:type="pct"/>
            <w:shd w:val="clear" w:color="auto" w:fill="auto"/>
            <w:vAlign w:val="bottom"/>
            <w:hideMark/>
          </w:tcPr>
          <w:p w:rsidR="006C28BB" w:rsidRPr="00E52996" w:rsidRDefault="006C28BB" w:rsidP="006C28BB">
            <w:pPr>
              <w:jc w:val="center"/>
              <w:rPr>
                <w:bCs/>
                <w:sz w:val="16"/>
                <w:szCs w:val="16"/>
              </w:rPr>
            </w:pPr>
            <w:r w:rsidRPr="00E52996">
              <w:rPr>
                <w:bCs/>
                <w:sz w:val="16"/>
                <w:szCs w:val="16"/>
              </w:rPr>
              <w:t>Налог на доходы физических лиц</w:t>
            </w:r>
          </w:p>
        </w:tc>
        <w:tc>
          <w:tcPr>
            <w:tcW w:w="1386" w:type="pct"/>
            <w:shd w:val="clear" w:color="auto" w:fill="auto"/>
            <w:vAlign w:val="bottom"/>
            <w:hideMark/>
          </w:tcPr>
          <w:p w:rsidR="006C28BB" w:rsidRPr="00E52996" w:rsidRDefault="006C28BB" w:rsidP="006C28BB">
            <w:pPr>
              <w:jc w:val="center"/>
              <w:rPr>
                <w:bCs/>
                <w:sz w:val="16"/>
                <w:szCs w:val="16"/>
              </w:rPr>
            </w:pPr>
            <w:r w:rsidRPr="00E52996">
              <w:rPr>
                <w:bCs/>
                <w:sz w:val="16"/>
                <w:szCs w:val="16"/>
              </w:rPr>
              <w:t xml:space="preserve"> 101 02000 01 0000 110 </w:t>
            </w:r>
          </w:p>
        </w:tc>
        <w:tc>
          <w:tcPr>
            <w:tcW w:w="844" w:type="pct"/>
            <w:shd w:val="clear" w:color="auto" w:fill="auto"/>
            <w:vAlign w:val="bottom"/>
            <w:hideMark/>
          </w:tcPr>
          <w:p w:rsidR="006C28BB" w:rsidRPr="00E52996" w:rsidRDefault="006C28BB" w:rsidP="006C28BB">
            <w:pPr>
              <w:jc w:val="center"/>
              <w:rPr>
                <w:bCs/>
                <w:sz w:val="16"/>
                <w:szCs w:val="16"/>
              </w:rPr>
            </w:pPr>
            <w:r w:rsidRPr="00E52996">
              <w:rPr>
                <w:bCs/>
                <w:sz w:val="16"/>
                <w:szCs w:val="16"/>
              </w:rPr>
              <w:t>87 277,90000</w:t>
            </w:r>
          </w:p>
        </w:tc>
        <w:tc>
          <w:tcPr>
            <w:tcW w:w="836" w:type="pct"/>
            <w:shd w:val="clear" w:color="auto" w:fill="auto"/>
            <w:vAlign w:val="bottom"/>
            <w:hideMark/>
          </w:tcPr>
          <w:p w:rsidR="006C28BB" w:rsidRPr="00E52996" w:rsidRDefault="006C28BB" w:rsidP="006C28BB">
            <w:pPr>
              <w:jc w:val="center"/>
              <w:rPr>
                <w:bCs/>
                <w:sz w:val="16"/>
                <w:szCs w:val="16"/>
              </w:rPr>
            </w:pPr>
            <w:r w:rsidRPr="00E52996">
              <w:rPr>
                <w:bCs/>
                <w:sz w:val="16"/>
                <w:szCs w:val="16"/>
              </w:rPr>
              <w:t>85 089,70000</w:t>
            </w:r>
          </w:p>
        </w:tc>
        <w:tc>
          <w:tcPr>
            <w:tcW w:w="836" w:type="pct"/>
            <w:shd w:val="clear" w:color="auto" w:fill="auto"/>
            <w:vAlign w:val="bottom"/>
            <w:hideMark/>
          </w:tcPr>
          <w:p w:rsidR="006C28BB" w:rsidRPr="00E52996" w:rsidRDefault="006C28BB" w:rsidP="006C28BB">
            <w:pPr>
              <w:jc w:val="center"/>
              <w:rPr>
                <w:bCs/>
                <w:sz w:val="16"/>
                <w:szCs w:val="16"/>
              </w:rPr>
            </w:pPr>
            <w:r w:rsidRPr="00E52996">
              <w:rPr>
                <w:bCs/>
                <w:sz w:val="16"/>
                <w:szCs w:val="16"/>
              </w:rPr>
              <w:t>85 083,50000</w:t>
            </w:r>
          </w:p>
        </w:tc>
      </w:tr>
      <w:tr w:rsidR="006C28BB" w:rsidRPr="00E52996" w:rsidTr="006C28BB">
        <w:trPr>
          <w:trHeight w:val="20"/>
        </w:trPr>
        <w:tc>
          <w:tcPr>
            <w:tcW w:w="1098" w:type="pct"/>
            <w:shd w:val="clear" w:color="auto" w:fill="auto"/>
            <w:vAlign w:val="bottom"/>
            <w:hideMark/>
          </w:tcPr>
          <w:p w:rsidR="006C28BB" w:rsidRPr="00E52996" w:rsidRDefault="006C28BB" w:rsidP="006C28BB">
            <w:pPr>
              <w:jc w:val="center"/>
              <w:rPr>
                <w:sz w:val="16"/>
                <w:szCs w:val="16"/>
              </w:rPr>
            </w:pPr>
            <w:r w:rsidRPr="00E52996">
              <w:rPr>
                <w:sz w:val="16"/>
                <w:szCs w:val="16"/>
              </w:rPr>
              <w:t>Налог на доходы физических лиц  с доходов,  источником которых является налоговой агент, за исключением дох</w:t>
            </w:r>
            <w:r w:rsidRPr="00E52996">
              <w:rPr>
                <w:sz w:val="16"/>
                <w:szCs w:val="16"/>
              </w:rPr>
              <w:t>о</w:t>
            </w:r>
            <w:r w:rsidRPr="00E52996">
              <w:rPr>
                <w:sz w:val="16"/>
                <w:szCs w:val="16"/>
              </w:rPr>
              <w:t>дов, в отношении которых исчисление и уплата налога осуществляются в соотве</w:t>
            </w:r>
            <w:r w:rsidRPr="00E52996">
              <w:rPr>
                <w:sz w:val="16"/>
                <w:szCs w:val="16"/>
              </w:rPr>
              <w:t>т</w:t>
            </w:r>
            <w:r w:rsidRPr="00E52996">
              <w:rPr>
                <w:sz w:val="16"/>
                <w:szCs w:val="16"/>
              </w:rPr>
              <w:t>ствии со статьями 227, 227</w:t>
            </w:r>
            <w:r w:rsidRPr="00E52996">
              <w:rPr>
                <w:sz w:val="16"/>
                <w:szCs w:val="16"/>
                <w:vertAlign w:val="superscript"/>
              </w:rPr>
              <w:t>1</w:t>
            </w:r>
            <w:r w:rsidRPr="00E52996">
              <w:rPr>
                <w:sz w:val="16"/>
                <w:szCs w:val="16"/>
              </w:rPr>
              <w:t xml:space="preserve"> и 228 Налогового кодекса Ро</w:t>
            </w:r>
            <w:r w:rsidRPr="00E52996">
              <w:rPr>
                <w:sz w:val="16"/>
                <w:szCs w:val="16"/>
              </w:rPr>
              <w:t>с</w:t>
            </w:r>
            <w:r w:rsidRPr="00E52996">
              <w:rPr>
                <w:sz w:val="16"/>
                <w:szCs w:val="16"/>
              </w:rPr>
              <w:t xml:space="preserve">сийской Федерации     </w:t>
            </w:r>
          </w:p>
        </w:tc>
        <w:tc>
          <w:tcPr>
            <w:tcW w:w="1386" w:type="pct"/>
            <w:shd w:val="clear" w:color="auto" w:fill="auto"/>
            <w:vAlign w:val="bottom"/>
            <w:hideMark/>
          </w:tcPr>
          <w:p w:rsidR="006C28BB" w:rsidRPr="00E52996" w:rsidRDefault="006C28BB" w:rsidP="006C28BB">
            <w:pPr>
              <w:jc w:val="center"/>
              <w:rPr>
                <w:sz w:val="16"/>
                <w:szCs w:val="16"/>
              </w:rPr>
            </w:pPr>
            <w:r w:rsidRPr="00E52996">
              <w:rPr>
                <w:sz w:val="16"/>
                <w:szCs w:val="16"/>
              </w:rPr>
              <w:t xml:space="preserve"> 101 02010 01 0000 110</w:t>
            </w:r>
          </w:p>
        </w:tc>
        <w:tc>
          <w:tcPr>
            <w:tcW w:w="844" w:type="pct"/>
            <w:shd w:val="clear" w:color="auto" w:fill="auto"/>
            <w:vAlign w:val="bottom"/>
            <w:hideMark/>
          </w:tcPr>
          <w:p w:rsidR="006C28BB" w:rsidRPr="00E52996" w:rsidRDefault="006C28BB" w:rsidP="006C28BB">
            <w:pPr>
              <w:jc w:val="center"/>
              <w:rPr>
                <w:sz w:val="16"/>
                <w:szCs w:val="16"/>
              </w:rPr>
            </w:pPr>
            <w:r w:rsidRPr="00E52996">
              <w:rPr>
                <w:sz w:val="16"/>
                <w:szCs w:val="16"/>
              </w:rPr>
              <w:t>86 659,90000</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84 455,70000</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84 428,50000</w:t>
            </w:r>
          </w:p>
        </w:tc>
      </w:tr>
      <w:tr w:rsidR="006C28BB" w:rsidRPr="00E52996" w:rsidTr="006C28BB">
        <w:trPr>
          <w:trHeight w:val="20"/>
        </w:trPr>
        <w:tc>
          <w:tcPr>
            <w:tcW w:w="1098" w:type="pct"/>
            <w:shd w:val="clear" w:color="auto" w:fill="auto"/>
            <w:vAlign w:val="bottom"/>
            <w:hideMark/>
          </w:tcPr>
          <w:p w:rsidR="006C28BB" w:rsidRPr="00E52996" w:rsidRDefault="006C28BB" w:rsidP="006C28BB">
            <w:pPr>
              <w:jc w:val="center"/>
              <w:rPr>
                <w:sz w:val="16"/>
                <w:szCs w:val="16"/>
              </w:rPr>
            </w:pPr>
            <w:r w:rsidRPr="00E52996">
              <w:rPr>
                <w:sz w:val="16"/>
                <w:szCs w:val="16"/>
              </w:rPr>
              <w:t>Налог на доходы физических лиц с доходов, полученных от осуществления деятельн</w:t>
            </w:r>
            <w:r w:rsidRPr="00E52996">
              <w:rPr>
                <w:sz w:val="16"/>
                <w:szCs w:val="16"/>
              </w:rPr>
              <w:t>о</w:t>
            </w:r>
            <w:r w:rsidRPr="00E52996">
              <w:rPr>
                <w:sz w:val="16"/>
                <w:szCs w:val="16"/>
              </w:rPr>
              <w:t>сти физическими лицами, зарегистрированными в кач</w:t>
            </w:r>
            <w:r w:rsidRPr="00E52996">
              <w:rPr>
                <w:sz w:val="16"/>
                <w:szCs w:val="16"/>
              </w:rPr>
              <w:t>е</w:t>
            </w:r>
            <w:r w:rsidRPr="00E52996">
              <w:rPr>
                <w:sz w:val="16"/>
                <w:szCs w:val="16"/>
              </w:rPr>
              <w:t>стве индивидуальных пре</w:t>
            </w:r>
            <w:r w:rsidRPr="00E52996">
              <w:rPr>
                <w:sz w:val="16"/>
                <w:szCs w:val="16"/>
              </w:rPr>
              <w:t>д</w:t>
            </w:r>
            <w:r w:rsidRPr="00E52996">
              <w:rPr>
                <w:sz w:val="16"/>
                <w:szCs w:val="16"/>
              </w:rPr>
              <w:t xml:space="preserve">принимателей, нотариусов, </w:t>
            </w:r>
            <w:r w:rsidRPr="00E52996">
              <w:rPr>
                <w:sz w:val="16"/>
                <w:szCs w:val="16"/>
              </w:rPr>
              <w:lastRenderedPageBreak/>
              <w:t>занимающихся частной пра</w:t>
            </w:r>
            <w:r w:rsidRPr="00E52996">
              <w:rPr>
                <w:sz w:val="16"/>
                <w:szCs w:val="16"/>
              </w:rPr>
              <w:t>к</w:t>
            </w:r>
            <w:r w:rsidRPr="00E52996">
              <w:rPr>
                <w:sz w:val="16"/>
                <w:szCs w:val="16"/>
              </w:rPr>
              <w:t>тикой, адвокатов, учреди</w:t>
            </w:r>
            <w:r w:rsidRPr="00E52996">
              <w:rPr>
                <w:sz w:val="16"/>
                <w:szCs w:val="16"/>
              </w:rPr>
              <w:t>в</w:t>
            </w:r>
            <w:r w:rsidRPr="00E52996">
              <w:rPr>
                <w:sz w:val="16"/>
                <w:szCs w:val="16"/>
              </w:rPr>
              <w:t>ших адвокатские кабинеты, и других лиц, занимающихся частной практикой в соотве</w:t>
            </w:r>
            <w:r w:rsidRPr="00E52996">
              <w:rPr>
                <w:sz w:val="16"/>
                <w:szCs w:val="16"/>
              </w:rPr>
              <w:t>т</w:t>
            </w:r>
            <w:r w:rsidRPr="00E52996">
              <w:rPr>
                <w:sz w:val="16"/>
                <w:szCs w:val="16"/>
              </w:rPr>
              <w:t>ствии со статьей 227 Налог</w:t>
            </w:r>
            <w:r w:rsidRPr="00E52996">
              <w:rPr>
                <w:sz w:val="16"/>
                <w:szCs w:val="16"/>
              </w:rPr>
              <w:t>о</w:t>
            </w:r>
            <w:r w:rsidRPr="00E52996">
              <w:rPr>
                <w:sz w:val="16"/>
                <w:szCs w:val="16"/>
              </w:rPr>
              <w:t>вого кодекса Российской Федерации</w:t>
            </w:r>
          </w:p>
        </w:tc>
        <w:tc>
          <w:tcPr>
            <w:tcW w:w="1386" w:type="pct"/>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 xml:space="preserve"> 101 02020 01 0000 110</w:t>
            </w:r>
          </w:p>
        </w:tc>
        <w:tc>
          <w:tcPr>
            <w:tcW w:w="844" w:type="pct"/>
            <w:shd w:val="clear" w:color="auto" w:fill="auto"/>
            <w:vAlign w:val="bottom"/>
            <w:hideMark/>
          </w:tcPr>
          <w:p w:rsidR="006C28BB" w:rsidRPr="00E52996" w:rsidRDefault="006C28BB" w:rsidP="006C28BB">
            <w:pPr>
              <w:jc w:val="center"/>
              <w:rPr>
                <w:sz w:val="16"/>
                <w:szCs w:val="16"/>
              </w:rPr>
            </w:pPr>
            <w:r w:rsidRPr="00E52996">
              <w:rPr>
                <w:sz w:val="16"/>
                <w:szCs w:val="16"/>
              </w:rPr>
              <w:t>283,00000</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290,00000</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299,00000</w:t>
            </w:r>
          </w:p>
        </w:tc>
      </w:tr>
      <w:tr w:rsidR="006C28BB" w:rsidRPr="00E52996" w:rsidTr="006C28BB">
        <w:trPr>
          <w:trHeight w:val="20"/>
        </w:trPr>
        <w:tc>
          <w:tcPr>
            <w:tcW w:w="1098" w:type="pct"/>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Налог на доходы физических лиц с доходов,  полученных физическими лицами в соо</w:t>
            </w:r>
            <w:r w:rsidRPr="00E52996">
              <w:rPr>
                <w:sz w:val="16"/>
                <w:szCs w:val="16"/>
              </w:rPr>
              <w:t>т</w:t>
            </w:r>
            <w:r w:rsidRPr="00E52996">
              <w:rPr>
                <w:sz w:val="16"/>
                <w:szCs w:val="16"/>
              </w:rPr>
              <w:t>ветствии со статьей 228 Налогового кодекса Росси</w:t>
            </w:r>
            <w:r w:rsidRPr="00E52996">
              <w:rPr>
                <w:sz w:val="16"/>
                <w:szCs w:val="16"/>
              </w:rPr>
              <w:t>й</w:t>
            </w:r>
            <w:r w:rsidRPr="00E52996">
              <w:rPr>
                <w:sz w:val="16"/>
                <w:szCs w:val="16"/>
              </w:rPr>
              <w:t>ской Федерации</w:t>
            </w:r>
          </w:p>
        </w:tc>
        <w:tc>
          <w:tcPr>
            <w:tcW w:w="1386" w:type="pct"/>
            <w:shd w:val="clear" w:color="auto" w:fill="auto"/>
            <w:vAlign w:val="bottom"/>
            <w:hideMark/>
          </w:tcPr>
          <w:p w:rsidR="006C28BB" w:rsidRPr="00E52996" w:rsidRDefault="006C28BB" w:rsidP="006C28BB">
            <w:pPr>
              <w:jc w:val="center"/>
              <w:rPr>
                <w:sz w:val="16"/>
                <w:szCs w:val="16"/>
              </w:rPr>
            </w:pPr>
            <w:r w:rsidRPr="00E52996">
              <w:rPr>
                <w:sz w:val="16"/>
                <w:szCs w:val="16"/>
              </w:rPr>
              <w:t xml:space="preserve"> 101 02030 01 0000 110</w:t>
            </w:r>
          </w:p>
        </w:tc>
        <w:tc>
          <w:tcPr>
            <w:tcW w:w="844" w:type="pct"/>
            <w:shd w:val="clear" w:color="auto" w:fill="auto"/>
            <w:vAlign w:val="bottom"/>
            <w:hideMark/>
          </w:tcPr>
          <w:p w:rsidR="006C28BB" w:rsidRPr="00E52996" w:rsidRDefault="006C28BB" w:rsidP="006C28BB">
            <w:pPr>
              <w:jc w:val="center"/>
              <w:rPr>
                <w:sz w:val="16"/>
                <w:szCs w:val="16"/>
              </w:rPr>
            </w:pPr>
            <w:r w:rsidRPr="00E52996">
              <w:rPr>
                <w:sz w:val="16"/>
                <w:szCs w:val="16"/>
              </w:rPr>
              <w:t>99,00000</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102,00000</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106,00000</w:t>
            </w:r>
          </w:p>
        </w:tc>
      </w:tr>
      <w:tr w:rsidR="006C28BB" w:rsidRPr="00E52996" w:rsidTr="006C28BB">
        <w:trPr>
          <w:trHeight w:val="20"/>
        </w:trPr>
        <w:tc>
          <w:tcPr>
            <w:tcW w:w="1098" w:type="pct"/>
            <w:shd w:val="clear" w:color="auto" w:fill="auto"/>
            <w:vAlign w:val="bottom"/>
            <w:hideMark/>
          </w:tcPr>
          <w:p w:rsidR="006C28BB" w:rsidRPr="00E52996" w:rsidRDefault="006C28BB" w:rsidP="006C28BB">
            <w:pPr>
              <w:jc w:val="center"/>
              <w:rPr>
                <w:sz w:val="16"/>
                <w:szCs w:val="16"/>
              </w:rPr>
            </w:pPr>
            <w:r w:rsidRPr="00E52996">
              <w:rPr>
                <w:sz w:val="16"/>
                <w:szCs w:val="16"/>
              </w:rPr>
              <w:t>Налог на доходы физических лиц в виде фиксированных авансовых платежей с дох</w:t>
            </w:r>
            <w:r w:rsidRPr="00E52996">
              <w:rPr>
                <w:sz w:val="16"/>
                <w:szCs w:val="16"/>
              </w:rPr>
              <w:t>о</w:t>
            </w:r>
            <w:r w:rsidRPr="00E52996">
              <w:rPr>
                <w:sz w:val="16"/>
                <w:szCs w:val="16"/>
              </w:rPr>
              <w:t>дов, полученных физическ</w:t>
            </w:r>
            <w:r w:rsidRPr="00E52996">
              <w:rPr>
                <w:sz w:val="16"/>
                <w:szCs w:val="16"/>
              </w:rPr>
              <w:t>и</w:t>
            </w:r>
            <w:r w:rsidRPr="00E52996">
              <w:rPr>
                <w:sz w:val="16"/>
                <w:szCs w:val="16"/>
              </w:rPr>
              <w:t>ми лицами, являющимися иностранными гражданами, осуществляющими трудовую деятельность по найму на основании патента в соотве</w:t>
            </w:r>
            <w:r w:rsidRPr="00E52996">
              <w:rPr>
                <w:sz w:val="16"/>
                <w:szCs w:val="16"/>
              </w:rPr>
              <w:t>т</w:t>
            </w:r>
            <w:r w:rsidRPr="00E52996">
              <w:rPr>
                <w:sz w:val="16"/>
                <w:szCs w:val="16"/>
              </w:rPr>
              <w:t>ствии со статьей 227.1 Нал</w:t>
            </w:r>
            <w:r w:rsidRPr="00E52996">
              <w:rPr>
                <w:sz w:val="16"/>
                <w:szCs w:val="16"/>
              </w:rPr>
              <w:t>о</w:t>
            </w:r>
            <w:r w:rsidRPr="00E52996">
              <w:rPr>
                <w:sz w:val="16"/>
                <w:szCs w:val="16"/>
              </w:rPr>
              <w:t>гового кодекса Российской Федерации</w:t>
            </w:r>
          </w:p>
        </w:tc>
        <w:tc>
          <w:tcPr>
            <w:tcW w:w="1386" w:type="pct"/>
            <w:shd w:val="clear" w:color="000000" w:fill="FFFFFF"/>
            <w:vAlign w:val="bottom"/>
            <w:hideMark/>
          </w:tcPr>
          <w:p w:rsidR="006C28BB" w:rsidRPr="00E52996" w:rsidRDefault="006C28BB" w:rsidP="006C28BB">
            <w:pPr>
              <w:jc w:val="center"/>
              <w:rPr>
                <w:sz w:val="16"/>
                <w:szCs w:val="16"/>
              </w:rPr>
            </w:pPr>
            <w:r w:rsidRPr="00E52996">
              <w:rPr>
                <w:sz w:val="16"/>
                <w:szCs w:val="16"/>
              </w:rPr>
              <w:t xml:space="preserve"> 101 02040 01 0000 110</w:t>
            </w:r>
          </w:p>
        </w:tc>
        <w:tc>
          <w:tcPr>
            <w:tcW w:w="844" w:type="pct"/>
            <w:shd w:val="clear" w:color="000000" w:fill="FFFFFF"/>
            <w:vAlign w:val="bottom"/>
            <w:hideMark/>
          </w:tcPr>
          <w:p w:rsidR="006C28BB" w:rsidRPr="00E52996" w:rsidRDefault="006C28BB" w:rsidP="006C28BB">
            <w:pPr>
              <w:jc w:val="center"/>
              <w:rPr>
                <w:sz w:val="16"/>
                <w:szCs w:val="16"/>
              </w:rPr>
            </w:pPr>
            <w:r w:rsidRPr="00E52996">
              <w:rPr>
                <w:sz w:val="16"/>
                <w:szCs w:val="16"/>
              </w:rPr>
              <w:t>236,00000</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242,00000</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250,00000</w:t>
            </w:r>
          </w:p>
        </w:tc>
      </w:tr>
      <w:tr w:rsidR="006C28BB" w:rsidRPr="00E52996" w:rsidTr="006C28BB">
        <w:trPr>
          <w:trHeight w:val="20"/>
        </w:trPr>
        <w:tc>
          <w:tcPr>
            <w:tcW w:w="1098" w:type="pct"/>
            <w:shd w:val="clear" w:color="auto" w:fill="auto"/>
            <w:vAlign w:val="bottom"/>
            <w:hideMark/>
          </w:tcPr>
          <w:p w:rsidR="006C28BB" w:rsidRPr="00E52996" w:rsidRDefault="006C28BB" w:rsidP="006C28BB">
            <w:pPr>
              <w:jc w:val="center"/>
              <w:rPr>
                <w:bCs/>
                <w:sz w:val="16"/>
                <w:szCs w:val="16"/>
              </w:rPr>
            </w:pPr>
            <w:r w:rsidRPr="00E52996">
              <w:rPr>
                <w:bCs/>
                <w:sz w:val="16"/>
                <w:szCs w:val="16"/>
              </w:rPr>
              <w:t>Налоги на товары (работы, услуги), реализуемые на территории Российской Ф</w:t>
            </w:r>
            <w:r w:rsidRPr="00E52996">
              <w:rPr>
                <w:bCs/>
                <w:sz w:val="16"/>
                <w:szCs w:val="16"/>
              </w:rPr>
              <w:t>е</w:t>
            </w:r>
            <w:r w:rsidRPr="00E52996">
              <w:rPr>
                <w:bCs/>
                <w:sz w:val="16"/>
                <w:szCs w:val="16"/>
              </w:rPr>
              <w:t>дерации</w:t>
            </w:r>
          </w:p>
        </w:tc>
        <w:tc>
          <w:tcPr>
            <w:tcW w:w="1386" w:type="pct"/>
            <w:shd w:val="clear" w:color="auto" w:fill="auto"/>
            <w:vAlign w:val="bottom"/>
            <w:hideMark/>
          </w:tcPr>
          <w:p w:rsidR="006C28BB" w:rsidRPr="00E52996" w:rsidRDefault="006C28BB" w:rsidP="006C28BB">
            <w:pPr>
              <w:jc w:val="center"/>
              <w:rPr>
                <w:bCs/>
                <w:sz w:val="16"/>
                <w:szCs w:val="16"/>
              </w:rPr>
            </w:pPr>
            <w:r w:rsidRPr="00E52996">
              <w:rPr>
                <w:bCs/>
                <w:sz w:val="16"/>
                <w:szCs w:val="16"/>
              </w:rPr>
              <w:t>103 00000  00 0000 000</w:t>
            </w:r>
          </w:p>
        </w:tc>
        <w:tc>
          <w:tcPr>
            <w:tcW w:w="844" w:type="pct"/>
            <w:shd w:val="clear" w:color="auto" w:fill="auto"/>
            <w:vAlign w:val="bottom"/>
            <w:hideMark/>
          </w:tcPr>
          <w:p w:rsidR="006C28BB" w:rsidRPr="00E52996" w:rsidRDefault="006C28BB" w:rsidP="006C28BB">
            <w:pPr>
              <w:jc w:val="center"/>
              <w:rPr>
                <w:bCs/>
                <w:sz w:val="16"/>
                <w:szCs w:val="16"/>
              </w:rPr>
            </w:pPr>
            <w:r w:rsidRPr="00E52996">
              <w:rPr>
                <w:bCs/>
                <w:sz w:val="16"/>
                <w:szCs w:val="16"/>
              </w:rPr>
              <w:t>16 193,50000</w:t>
            </w:r>
          </w:p>
        </w:tc>
        <w:tc>
          <w:tcPr>
            <w:tcW w:w="836" w:type="pct"/>
            <w:shd w:val="clear" w:color="auto" w:fill="auto"/>
            <w:vAlign w:val="bottom"/>
            <w:hideMark/>
          </w:tcPr>
          <w:p w:rsidR="006C28BB" w:rsidRPr="00E52996" w:rsidRDefault="006C28BB" w:rsidP="006C28BB">
            <w:pPr>
              <w:jc w:val="center"/>
              <w:rPr>
                <w:bCs/>
                <w:sz w:val="16"/>
                <w:szCs w:val="16"/>
              </w:rPr>
            </w:pPr>
            <w:r w:rsidRPr="00E52996">
              <w:rPr>
                <w:bCs/>
                <w:sz w:val="16"/>
                <w:szCs w:val="16"/>
              </w:rPr>
              <w:t>16 928,30000</w:t>
            </w:r>
          </w:p>
        </w:tc>
        <w:tc>
          <w:tcPr>
            <w:tcW w:w="836" w:type="pct"/>
            <w:shd w:val="clear" w:color="auto" w:fill="auto"/>
            <w:vAlign w:val="bottom"/>
            <w:hideMark/>
          </w:tcPr>
          <w:p w:rsidR="006C28BB" w:rsidRPr="00E52996" w:rsidRDefault="006C28BB" w:rsidP="006C28BB">
            <w:pPr>
              <w:jc w:val="center"/>
              <w:rPr>
                <w:bCs/>
                <w:sz w:val="16"/>
                <w:szCs w:val="16"/>
              </w:rPr>
            </w:pPr>
            <w:r w:rsidRPr="00E52996">
              <w:rPr>
                <w:bCs/>
                <w:sz w:val="16"/>
                <w:szCs w:val="16"/>
              </w:rPr>
              <w:t>17 223,40000</w:t>
            </w:r>
          </w:p>
        </w:tc>
      </w:tr>
      <w:tr w:rsidR="006C28BB" w:rsidRPr="00E52996" w:rsidTr="006C28BB">
        <w:trPr>
          <w:trHeight w:val="20"/>
        </w:trPr>
        <w:tc>
          <w:tcPr>
            <w:tcW w:w="1098" w:type="pct"/>
            <w:shd w:val="clear" w:color="auto" w:fill="auto"/>
            <w:vAlign w:val="bottom"/>
            <w:hideMark/>
          </w:tcPr>
          <w:p w:rsidR="006C28BB" w:rsidRPr="00E52996" w:rsidRDefault="006C28BB" w:rsidP="006C28BB">
            <w:pPr>
              <w:jc w:val="center"/>
              <w:rPr>
                <w:sz w:val="16"/>
                <w:szCs w:val="16"/>
              </w:rPr>
            </w:pPr>
            <w:r w:rsidRPr="00E52996">
              <w:rPr>
                <w:sz w:val="16"/>
                <w:szCs w:val="16"/>
              </w:rPr>
              <w:t>Доходы от уплаты акцизов на дизельное топливо, подл</w:t>
            </w:r>
            <w:r w:rsidRPr="00E52996">
              <w:rPr>
                <w:sz w:val="16"/>
                <w:szCs w:val="16"/>
              </w:rPr>
              <w:t>е</w:t>
            </w:r>
            <w:r w:rsidRPr="00E52996">
              <w:rPr>
                <w:sz w:val="16"/>
                <w:szCs w:val="16"/>
              </w:rPr>
              <w:t>жащие распределению между бюджетами субъектов Ро</w:t>
            </w:r>
            <w:r w:rsidRPr="00E52996">
              <w:rPr>
                <w:sz w:val="16"/>
                <w:szCs w:val="16"/>
              </w:rPr>
              <w:t>с</w:t>
            </w:r>
            <w:r w:rsidRPr="00E52996">
              <w:rPr>
                <w:sz w:val="16"/>
                <w:szCs w:val="16"/>
              </w:rPr>
              <w:t>сийской Федерации и мес</w:t>
            </w:r>
            <w:r w:rsidRPr="00E52996">
              <w:rPr>
                <w:sz w:val="16"/>
                <w:szCs w:val="16"/>
              </w:rPr>
              <w:t>т</w:t>
            </w:r>
            <w:r w:rsidRPr="00E52996">
              <w:rPr>
                <w:sz w:val="16"/>
                <w:szCs w:val="16"/>
              </w:rPr>
              <w:t>ными бюджетами с учетом установленных дифференц</w:t>
            </w:r>
            <w:r w:rsidRPr="00E52996">
              <w:rPr>
                <w:sz w:val="16"/>
                <w:szCs w:val="16"/>
              </w:rPr>
              <w:t>и</w:t>
            </w:r>
            <w:r w:rsidRPr="00E52996">
              <w:rPr>
                <w:sz w:val="16"/>
                <w:szCs w:val="16"/>
              </w:rPr>
              <w:t>рованных нормативов отчи</w:t>
            </w:r>
            <w:r w:rsidRPr="00E52996">
              <w:rPr>
                <w:sz w:val="16"/>
                <w:szCs w:val="16"/>
              </w:rPr>
              <w:t>с</w:t>
            </w:r>
            <w:r w:rsidRPr="00E52996">
              <w:rPr>
                <w:sz w:val="16"/>
                <w:szCs w:val="16"/>
              </w:rPr>
              <w:t>лений в местные бюджеты (по нормативам, установле</w:t>
            </w:r>
            <w:r w:rsidRPr="00E52996">
              <w:rPr>
                <w:sz w:val="16"/>
                <w:szCs w:val="16"/>
              </w:rPr>
              <w:t>н</w:t>
            </w:r>
            <w:r w:rsidRPr="00E52996">
              <w:rPr>
                <w:sz w:val="16"/>
                <w:szCs w:val="16"/>
              </w:rPr>
              <w:t>ным Федеральным законом о федеральном бюджете в ц</w:t>
            </w:r>
            <w:r w:rsidRPr="00E52996">
              <w:rPr>
                <w:sz w:val="16"/>
                <w:szCs w:val="16"/>
              </w:rPr>
              <w:t>е</w:t>
            </w:r>
            <w:r w:rsidRPr="00E52996">
              <w:rPr>
                <w:sz w:val="16"/>
                <w:szCs w:val="16"/>
              </w:rPr>
              <w:t>лях формирования дорожных фондов субъектов Росси</w:t>
            </w:r>
            <w:r w:rsidRPr="00E52996">
              <w:rPr>
                <w:sz w:val="16"/>
                <w:szCs w:val="16"/>
              </w:rPr>
              <w:t>й</w:t>
            </w:r>
            <w:r w:rsidRPr="00E52996">
              <w:rPr>
                <w:sz w:val="16"/>
                <w:szCs w:val="16"/>
              </w:rPr>
              <w:t>ской Федерации)</w:t>
            </w:r>
          </w:p>
        </w:tc>
        <w:tc>
          <w:tcPr>
            <w:tcW w:w="1386" w:type="pct"/>
            <w:shd w:val="clear" w:color="auto" w:fill="auto"/>
            <w:vAlign w:val="bottom"/>
            <w:hideMark/>
          </w:tcPr>
          <w:p w:rsidR="006C28BB" w:rsidRPr="00E52996" w:rsidRDefault="006C28BB" w:rsidP="006C28BB">
            <w:pPr>
              <w:jc w:val="center"/>
              <w:rPr>
                <w:sz w:val="16"/>
                <w:szCs w:val="16"/>
              </w:rPr>
            </w:pPr>
            <w:r w:rsidRPr="00E52996">
              <w:rPr>
                <w:sz w:val="16"/>
                <w:szCs w:val="16"/>
              </w:rPr>
              <w:t>103 02231 01 0000 110</w:t>
            </w:r>
          </w:p>
        </w:tc>
        <w:tc>
          <w:tcPr>
            <w:tcW w:w="844" w:type="pct"/>
            <w:shd w:val="clear" w:color="auto" w:fill="auto"/>
            <w:vAlign w:val="bottom"/>
            <w:hideMark/>
          </w:tcPr>
          <w:p w:rsidR="006C28BB" w:rsidRPr="00E52996" w:rsidRDefault="006C28BB" w:rsidP="006C28BB">
            <w:pPr>
              <w:jc w:val="center"/>
              <w:rPr>
                <w:sz w:val="16"/>
                <w:szCs w:val="16"/>
              </w:rPr>
            </w:pPr>
            <w:r w:rsidRPr="00E52996">
              <w:rPr>
                <w:sz w:val="16"/>
                <w:szCs w:val="16"/>
              </w:rPr>
              <w:t>7 615,90000</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8 015,50000</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7 996,70000</w:t>
            </w:r>
          </w:p>
        </w:tc>
      </w:tr>
      <w:tr w:rsidR="006C28BB" w:rsidRPr="00E52996" w:rsidTr="006C28BB">
        <w:trPr>
          <w:trHeight w:val="20"/>
        </w:trPr>
        <w:tc>
          <w:tcPr>
            <w:tcW w:w="1098" w:type="pct"/>
            <w:shd w:val="clear" w:color="auto" w:fill="auto"/>
            <w:vAlign w:val="bottom"/>
            <w:hideMark/>
          </w:tcPr>
          <w:p w:rsidR="006C28BB" w:rsidRPr="00E52996" w:rsidRDefault="006C28BB" w:rsidP="006C28BB">
            <w:pPr>
              <w:jc w:val="center"/>
              <w:rPr>
                <w:sz w:val="16"/>
                <w:szCs w:val="16"/>
              </w:rPr>
            </w:pPr>
            <w:r w:rsidRPr="00E52996">
              <w:rPr>
                <w:sz w:val="16"/>
                <w:szCs w:val="16"/>
              </w:rPr>
              <w:t>Доходы от уплаты акцизов на моторные масла для дизел</w:t>
            </w:r>
            <w:r w:rsidRPr="00E52996">
              <w:rPr>
                <w:sz w:val="16"/>
                <w:szCs w:val="16"/>
              </w:rPr>
              <w:t>ь</w:t>
            </w:r>
            <w:r w:rsidRPr="00E52996">
              <w:rPr>
                <w:sz w:val="16"/>
                <w:szCs w:val="16"/>
              </w:rPr>
              <w:t>ных и (или) карбюраторных (</w:t>
            </w:r>
            <w:proofErr w:type="spellStart"/>
            <w:r w:rsidRPr="00E52996">
              <w:rPr>
                <w:sz w:val="16"/>
                <w:szCs w:val="16"/>
              </w:rPr>
              <w:t>инжекторных</w:t>
            </w:r>
            <w:proofErr w:type="spellEnd"/>
            <w:r w:rsidRPr="00E52996">
              <w:rPr>
                <w:sz w:val="16"/>
                <w:szCs w:val="16"/>
              </w:rPr>
              <w:t>) двигателей, подлежащие распределению между бюджетами субъектов Российской Федерации и местными бюджетами с уч</w:t>
            </w:r>
            <w:r w:rsidRPr="00E52996">
              <w:rPr>
                <w:sz w:val="16"/>
                <w:szCs w:val="16"/>
              </w:rPr>
              <w:t>е</w:t>
            </w:r>
            <w:r w:rsidRPr="00E52996">
              <w:rPr>
                <w:sz w:val="16"/>
                <w:szCs w:val="16"/>
              </w:rPr>
              <w:t>том установленных дифф</w:t>
            </w:r>
            <w:r w:rsidRPr="00E52996">
              <w:rPr>
                <w:sz w:val="16"/>
                <w:szCs w:val="16"/>
              </w:rPr>
              <w:t>е</w:t>
            </w:r>
            <w:r w:rsidRPr="00E52996">
              <w:rPr>
                <w:sz w:val="16"/>
                <w:szCs w:val="16"/>
              </w:rPr>
              <w:t>ренцированных нормативов отчислений в местные бю</w:t>
            </w:r>
            <w:r w:rsidRPr="00E52996">
              <w:rPr>
                <w:sz w:val="16"/>
                <w:szCs w:val="16"/>
              </w:rPr>
              <w:t>д</w:t>
            </w:r>
            <w:r w:rsidRPr="00E52996">
              <w:rPr>
                <w:sz w:val="16"/>
                <w:szCs w:val="16"/>
              </w:rPr>
              <w:t>жеты (по нормативам, уст</w:t>
            </w:r>
            <w:r w:rsidRPr="00E52996">
              <w:rPr>
                <w:sz w:val="16"/>
                <w:szCs w:val="16"/>
              </w:rPr>
              <w:t>а</w:t>
            </w:r>
            <w:r w:rsidRPr="00E52996">
              <w:rPr>
                <w:sz w:val="16"/>
                <w:szCs w:val="16"/>
              </w:rPr>
              <w:t>новленным Федеральным законом о федеральном бю</w:t>
            </w:r>
            <w:r w:rsidRPr="00E52996">
              <w:rPr>
                <w:sz w:val="16"/>
                <w:szCs w:val="16"/>
              </w:rPr>
              <w:t>д</w:t>
            </w:r>
            <w:r w:rsidRPr="00E52996">
              <w:rPr>
                <w:sz w:val="16"/>
                <w:szCs w:val="16"/>
              </w:rPr>
              <w:t>жете в целях формирования дорожных фондов субъектов Российской Федерации)</w:t>
            </w:r>
          </w:p>
        </w:tc>
        <w:tc>
          <w:tcPr>
            <w:tcW w:w="1386" w:type="pct"/>
            <w:shd w:val="clear" w:color="auto" w:fill="auto"/>
            <w:vAlign w:val="bottom"/>
            <w:hideMark/>
          </w:tcPr>
          <w:p w:rsidR="006C28BB" w:rsidRPr="00E52996" w:rsidRDefault="006C28BB" w:rsidP="006C28BB">
            <w:pPr>
              <w:jc w:val="center"/>
              <w:rPr>
                <w:sz w:val="16"/>
                <w:szCs w:val="16"/>
              </w:rPr>
            </w:pPr>
            <w:r w:rsidRPr="00E52996">
              <w:rPr>
                <w:sz w:val="16"/>
                <w:szCs w:val="16"/>
              </w:rPr>
              <w:t>103 02241 01 0000 110</w:t>
            </w:r>
          </w:p>
        </w:tc>
        <w:tc>
          <w:tcPr>
            <w:tcW w:w="844" w:type="pct"/>
            <w:shd w:val="clear" w:color="auto" w:fill="auto"/>
            <w:vAlign w:val="bottom"/>
            <w:hideMark/>
          </w:tcPr>
          <w:p w:rsidR="006C28BB" w:rsidRPr="00E52996" w:rsidRDefault="006C28BB" w:rsidP="006C28BB">
            <w:pPr>
              <w:jc w:val="center"/>
              <w:rPr>
                <w:sz w:val="16"/>
                <w:szCs w:val="16"/>
              </w:rPr>
            </w:pPr>
            <w:r w:rsidRPr="00E52996">
              <w:rPr>
                <w:sz w:val="16"/>
                <w:szCs w:val="16"/>
              </w:rPr>
              <w:t>38,40000</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39,70000</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39,70000</w:t>
            </w:r>
          </w:p>
        </w:tc>
      </w:tr>
      <w:tr w:rsidR="006C28BB" w:rsidRPr="00E52996" w:rsidTr="006C28BB">
        <w:trPr>
          <w:trHeight w:val="20"/>
        </w:trPr>
        <w:tc>
          <w:tcPr>
            <w:tcW w:w="1098" w:type="pct"/>
            <w:shd w:val="clear" w:color="auto" w:fill="auto"/>
            <w:vAlign w:val="bottom"/>
            <w:hideMark/>
          </w:tcPr>
          <w:p w:rsidR="006C28BB" w:rsidRPr="00E52996" w:rsidRDefault="006C28BB" w:rsidP="006C28BB">
            <w:pPr>
              <w:jc w:val="center"/>
              <w:rPr>
                <w:sz w:val="16"/>
                <w:szCs w:val="16"/>
              </w:rPr>
            </w:pPr>
            <w:r w:rsidRPr="00E52996">
              <w:rPr>
                <w:sz w:val="16"/>
                <w:szCs w:val="16"/>
              </w:rPr>
              <w:t>Доходы от уплаты акцизов на автомобильный бензин, по</w:t>
            </w:r>
            <w:r w:rsidRPr="00E52996">
              <w:rPr>
                <w:sz w:val="16"/>
                <w:szCs w:val="16"/>
              </w:rPr>
              <w:t>д</w:t>
            </w:r>
            <w:r w:rsidRPr="00E52996">
              <w:rPr>
                <w:sz w:val="16"/>
                <w:szCs w:val="16"/>
              </w:rPr>
              <w:t>лежащие распределению между бюджетами субъектов Российской Федерации и местными бюджетами с уч</w:t>
            </w:r>
            <w:r w:rsidRPr="00E52996">
              <w:rPr>
                <w:sz w:val="16"/>
                <w:szCs w:val="16"/>
              </w:rPr>
              <w:t>е</w:t>
            </w:r>
            <w:r w:rsidRPr="00E52996">
              <w:rPr>
                <w:sz w:val="16"/>
                <w:szCs w:val="16"/>
              </w:rPr>
              <w:t>том установленных дифф</w:t>
            </w:r>
            <w:r w:rsidRPr="00E52996">
              <w:rPr>
                <w:sz w:val="16"/>
                <w:szCs w:val="16"/>
              </w:rPr>
              <w:t>е</w:t>
            </w:r>
            <w:r w:rsidRPr="00E52996">
              <w:rPr>
                <w:sz w:val="16"/>
                <w:szCs w:val="16"/>
              </w:rPr>
              <w:t>ренцированных нормативов отчислений в местные бю</w:t>
            </w:r>
            <w:r w:rsidRPr="00E52996">
              <w:rPr>
                <w:sz w:val="16"/>
                <w:szCs w:val="16"/>
              </w:rPr>
              <w:t>д</w:t>
            </w:r>
            <w:r w:rsidRPr="00E52996">
              <w:rPr>
                <w:sz w:val="16"/>
                <w:szCs w:val="16"/>
              </w:rPr>
              <w:t>жеты (по нормативам, уст</w:t>
            </w:r>
            <w:r w:rsidRPr="00E52996">
              <w:rPr>
                <w:sz w:val="16"/>
                <w:szCs w:val="16"/>
              </w:rPr>
              <w:t>а</w:t>
            </w:r>
            <w:r w:rsidRPr="00E52996">
              <w:rPr>
                <w:sz w:val="16"/>
                <w:szCs w:val="16"/>
              </w:rPr>
              <w:t>новленным Федеральным законом о федеральном бю</w:t>
            </w:r>
            <w:r w:rsidRPr="00E52996">
              <w:rPr>
                <w:sz w:val="16"/>
                <w:szCs w:val="16"/>
              </w:rPr>
              <w:t>д</w:t>
            </w:r>
            <w:r w:rsidRPr="00E52996">
              <w:rPr>
                <w:sz w:val="16"/>
                <w:szCs w:val="16"/>
              </w:rPr>
              <w:t>жете в целях формирования дорожных фондов субъектов Российской Федерации)</w:t>
            </w:r>
          </w:p>
        </w:tc>
        <w:tc>
          <w:tcPr>
            <w:tcW w:w="1386" w:type="pct"/>
            <w:shd w:val="clear" w:color="auto" w:fill="auto"/>
            <w:vAlign w:val="bottom"/>
            <w:hideMark/>
          </w:tcPr>
          <w:p w:rsidR="006C28BB" w:rsidRPr="00E52996" w:rsidRDefault="006C28BB" w:rsidP="006C28BB">
            <w:pPr>
              <w:jc w:val="center"/>
              <w:rPr>
                <w:sz w:val="16"/>
                <w:szCs w:val="16"/>
              </w:rPr>
            </w:pPr>
            <w:r w:rsidRPr="00E52996">
              <w:rPr>
                <w:sz w:val="16"/>
                <w:szCs w:val="16"/>
              </w:rPr>
              <w:t>103 02251 01 0000 110</w:t>
            </w:r>
          </w:p>
        </w:tc>
        <w:tc>
          <w:tcPr>
            <w:tcW w:w="844" w:type="pct"/>
            <w:shd w:val="clear" w:color="auto" w:fill="auto"/>
            <w:vAlign w:val="bottom"/>
            <w:hideMark/>
          </w:tcPr>
          <w:p w:rsidR="006C28BB" w:rsidRPr="00E52996" w:rsidRDefault="006C28BB" w:rsidP="006C28BB">
            <w:pPr>
              <w:jc w:val="center"/>
              <w:rPr>
                <w:sz w:val="16"/>
                <w:szCs w:val="16"/>
              </w:rPr>
            </w:pPr>
            <w:r w:rsidRPr="00E52996">
              <w:rPr>
                <w:sz w:val="16"/>
                <w:szCs w:val="16"/>
              </w:rPr>
              <w:t>9 598,60000</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9 895,30000</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10 209,20000</w:t>
            </w:r>
          </w:p>
        </w:tc>
      </w:tr>
      <w:tr w:rsidR="006C28BB" w:rsidRPr="00E52996" w:rsidTr="006C28BB">
        <w:trPr>
          <w:trHeight w:val="20"/>
        </w:trPr>
        <w:tc>
          <w:tcPr>
            <w:tcW w:w="1098" w:type="pct"/>
            <w:shd w:val="clear" w:color="auto" w:fill="auto"/>
            <w:vAlign w:val="bottom"/>
            <w:hideMark/>
          </w:tcPr>
          <w:p w:rsidR="006C28BB" w:rsidRPr="00E52996" w:rsidRDefault="006C28BB" w:rsidP="006C28BB">
            <w:pPr>
              <w:jc w:val="center"/>
              <w:rPr>
                <w:sz w:val="16"/>
                <w:szCs w:val="16"/>
              </w:rPr>
            </w:pPr>
            <w:r w:rsidRPr="00E52996">
              <w:rPr>
                <w:sz w:val="16"/>
                <w:szCs w:val="16"/>
              </w:rPr>
              <w:t>Доходы от уплаты акцизов на прямогонный бензин, подл</w:t>
            </w:r>
            <w:r w:rsidRPr="00E52996">
              <w:rPr>
                <w:sz w:val="16"/>
                <w:szCs w:val="16"/>
              </w:rPr>
              <w:t>е</w:t>
            </w:r>
            <w:r w:rsidRPr="00E52996">
              <w:rPr>
                <w:sz w:val="16"/>
                <w:szCs w:val="16"/>
              </w:rPr>
              <w:t xml:space="preserve">жащие распределению между </w:t>
            </w:r>
            <w:r w:rsidRPr="00E52996">
              <w:rPr>
                <w:sz w:val="16"/>
                <w:szCs w:val="16"/>
              </w:rPr>
              <w:lastRenderedPageBreak/>
              <w:t>бюджетами субъектов Ро</w:t>
            </w:r>
            <w:r w:rsidRPr="00E52996">
              <w:rPr>
                <w:sz w:val="16"/>
                <w:szCs w:val="16"/>
              </w:rPr>
              <w:t>с</w:t>
            </w:r>
            <w:r w:rsidRPr="00E52996">
              <w:rPr>
                <w:sz w:val="16"/>
                <w:szCs w:val="16"/>
              </w:rPr>
              <w:t>сийской Федерации и мес</w:t>
            </w:r>
            <w:r w:rsidRPr="00E52996">
              <w:rPr>
                <w:sz w:val="16"/>
                <w:szCs w:val="16"/>
              </w:rPr>
              <w:t>т</w:t>
            </w:r>
            <w:r w:rsidRPr="00E52996">
              <w:rPr>
                <w:sz w:val="16"/>
                <w:szCs w:val="16"/>
              </w:rPr>
              <w:t>ными бюджетами с учетом установленных дифференц</w:t>
            </w:r>
            <w:r w:rsidRPr="00E52996">
              <w:rPr>
                <w:sz w:val="16"/>
                <w:szCs w:val="16"/>
              </w:rPr>
              <w:t>и</w:t>
            </w:r>
            <w:r w:rsidRPr="00E52996">
              <w:rPr>
                <w:sz w:val="16"/>
                <w:szCs w:val="16"/>
              </w:rPr>
              <w:t>рованных нормативов отчи</w:t>
            </w:r>
            <w:r w:rsidRPr="00E52996">
              <w:rPr>
                <w:sz w:val="16"/>
                <w:szCs w:val="16"/>
              </w:rPr>
              <w:t>с</w:t>
            </w:r>
            <w:r w:rsidRPr="00E52996">
              <w:rPr>
                <w:sz w:val="16"/>
                <w:szCs w:val="16"/>
              </w:rPr>
              <w:t>лений в местные бюджеты (по нормативам, установле</w:t>
            </w:r>
            <w:r w:rsidRPr="00E52996">
              <w:rPr>
                <w:sz w:val="16"/>
                <w:szCs w:val="16"/>
              </w:rPr>
              <w:t>н</w:t>
            </w:r>
            <w:r w:rsidRPr="00E52996">
              <w:rPr>
                <w:sz w:val="16"/>
                <w:szCs w:val="16"/>
              </w:rPr>
              <w:t>ным Федеральным законом о федеральном бюджете в ц</w:t>
            </w:r>
            <w:r w:rsidRPr="00E52996">
              <w:rPr>
                <w:sz w:val="16"/>
                <w:szCs w:val="16"/>
              </w:rPr>
              <w:t>е</w:t>
            </w:r>
            <w:r w:rsidRPr="00E52996">
              <w:rPr>
                <w:sz w:val="16"/>
                <w:szCs w:val="16"/>
              </w:rPr>
              <w:t>лях формирования дорожных фондов субъектов Росси</w:t>
            </w:r>
            <w:r w:rsidRPr="00E52996">
              <w:rPr>
                <w:sz w:val="16"/>
                <w:szCs w:val="16"/>
              </w:rPr>
              <w:t>й</w:t>
            </w:r>
            <w:r w:rsidRPr="00E52996">
              <w:rPr>
                <w:sz w:val="16"/>
                <w:szCs w:val="16"/>
              </w:rPr>
              <w:t>ской Федерации)</w:t>
            </w:r>
          </w:p>
        </w:tc>
        <w:tc>
          <w:tcPr>
            <w:tcW w:w="1386" w:type="pct"/>
            <w:shd w:val="clear" w:color="auto" w:fill="auto"/>
            <w:vAlign w:val="bottom"/>
            <w:hideMark/>
          </w:tcPr>
          <w:p w:rsidR="006C28BB" w:rsidRPr="00E52996" w:rsidRDefault="006C28BB" w:rsidP="006C28BB">
            <w:pPr>
              <w:jc w:val="center"/>
              <w:rPr>
                <w:sz w:val="16"/>
                <w:szCs w:val="16"/>
              </w:rPr>
            </w:pPr>
            <w:r w:rsidRPr="00E52996">
              <w:rPr>
                <w:sz w:val="16"/>
                <w:szCs w:val="16"/>
              </w:rPr>
              <w:t>103 02261 01 0000 110</w:t>
            </w:r>
          </w:p>
        </w:tc>
        <w:tc>
          <w:tcPr>
            <w:tcW w:w="844" w:type="pct"/>
            <w:shd w:val="clear" w:color="auto" w:fill="auto"/>
            <w:vAlign w:val="bottom"/>
            <w:hideMark/>
          </w:tcPr>
          <w:p w:rsidR="006C28BB" w:rsidRPr="00E52996" w:rsidRDefault="006C28BB" w:rsidP="006C28BB">
            <w:pPr>
              <w:jc w:val="center"/>
              <w:rPr>
                <w:sz w:val="16"/>
                <w:szCs w:val="16"/>
              </w:rPr>
            </w:pPr>
            <w:r w:rsidRPr="00E52996">
              <w:rPr>
                <w:sz w:val="16"/>
                <w:szCs w:val="16"/>
              </w:rPr>
              <w:t>-1 059,40000</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-1 022,20000</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-1 022,20000</w:t>
            </w:r>
          </w:p>
        </w:tc>
      </w:tr>
      <w:tr w:rsidR="006C28BB" w:rsidRPr="00E52996" w:rsidTr="006C28BB">
        <w:trPr>
          <w:trHeight w:val="20"/>
        </w:trPr>
        <w:tc>
          <w:tcPr>
            <w:tcW w:w="1098" w:type="pct"/>
            <w:shd w:val="clear" w:color="auto" w:fill="auto"/>
            <w:vAlign w:val="bottom"/>
            <w:hideMark/>
          </w:tcPr>
          <w:p w:rsidR="006C28BB" w:rsidRPr="00E52996" w:rsidRDefault="006C28BB" w:rsidP="006C28BB">
            <w:pPr>
              <w:jc w:val="center"/>
              <w:rPr>
                <w:bCs/>
                <w:sz w:val="16"/>
                <w:szCs w:val="16"/>
              </w:rPr>
            </w:pPr>
            <w:r w:rsidRPr="00E52996">
              <w:rPr>
                <w:bCs/>
                <w:sz w:val="16"/>
                <w:szCs w:val="16"/>
              </w:rPr>
              <w:t>Налоги на совокупный доход</w:t>
            </w:r>
          </w:p>
        </w:tc>
        <w:tc>
          <w:tcPr>
            <w:tcW w:w="1386" w:type="pct"/>
            <w:shd w:val="clear" w:color="auto" w:fill="auto"/>
            <w:vAlign w:val="bottom"/>
            <w:hideMark/>
          </w:tcPr>
          <w:p w:rsidR="006C28BB" w:rsidRPr="00E52996" w:rsidRDefault="006C28BB" w:rsidP="006C28BB">
            <w:pPr>
              <w:jc w:val="center"/>
              <w:rPr>
                <w:bCs/>
                <w:sz w:val="16"/>
                <w:szCs w:val="16"/>
              </w:rPr>
            </w:pPr>
            <w:r w:rsidRPr="00E52996">
              <w:rPr>
                <w:bCs/>
                <w:sz w:val="16"/>
                <w:szCs w:val="16"/>
              </w:rPr>
              <w:t xml:space="preserve"> 105 00000 00 0000 000</w:t>
            </w:r>
          </w:p>
        </w:tc>
        <w:tc>
          <w:tcPr>
            <w:tcW w:w="844" w:type="pct"/>
            <w:shd w:val="clear" w:color="auto" w:fill="auto"/>
            <w:vAlign w:val="bottom"/>
            <w:hideMark/>
          </w:tcPr>
          <w:p w:rsidR="006C28BB" w:rsidRPr="00E52996" w:rsidRDefault="006C28BB" w:rsidP="006C28BB">
            <w:pPr>
              <w:jc w:val="center"/>
              <w:rPr>
                <w:bCs/>
                <w:sz w:val="16"/>
                <w:szCs w:val="16"/>
              </w:rPr>
            </w:pPr>
            <w:r w:rsidRPr="00E52996">
              <w:rPr>
                <w:bCs/>
                <w:sz w:val="16"/>
                <w:szCs w:val="16"/>
              </w:rPr>
              <w:t>9 905,10000</w:t>
            </w:r>
          </w:p>
        </w:tc>
        <w:tc>
          <w:tcPr>
            <w:tcW w:w="836" w:type="pct"/>
            <w:shd w:val="clear" w:color="auto" w:fill="auto"/>
            <w:vAlign w:val="bottom"/>
            <w:hideMark/>
          </w:tcPr>
          <w:p w:rsidR="006C28BB" w:rsidRPr="00E52996" w:rsidRDefault="006C28BB" w:rsidP="006C28BB">
            <w:pPr>
              <w:jc w:val="center"/>
              <w:rPr>
                <w:bCs/>
                <w:sz w:val="16"/>
                <w:szCs w:val="16"/>
              </w:rPr>
            </w:pPr>
            <w:r w:rsidRPr="00E52996">
              <w:rPr>
                <w:bCs/>
                <w:sz w:val="16"/>
                <w:szCs w:val="16"/>
              </w:rPr>
              <w:t>6 277,40000</w:t>
            </w:r>
          </w:p>
        </w:tc>
        <w:tc>
          <w:tcPr>
            <w:tcW w:w="836" w:type="pct"/>
            <w:shd w:val="clear" w:color="auto" w:fill="auto"/>
            <w:vAlign w:val="bottom"/>
            <w:hideMark/>
          </w:tcPr>
          <w:p w:rsidR="006C28BB" w:rsidRPr="00E52996" w:rsidRDefault="006C28BB" w:rsidP="006C28BB">
            <w:pPr>
              <w:jc w:val="center"/>
              <w:rPr>
                <w:bCs/>
                <w:sz w:val="16"/>
                <w:szCs w:val="16"/>
              </w:rPr>
            </w:pPr>
            <w:r w:rsidRPr="00E52996">
              <w:rPr>
                <w:bCs/>
                <w:sz w:val="16"/>
                <w:szCs w:val="16"/>
              </w:rPr>
              <w:t>6 572,80000</w:t>
            </w:r>
          </w:p>
        </w:tc>
      </w:tr>
      <w:tr w:rsidR="006C28BB" w:rsidRPr="00E52996" w:rsidTr="006C28BB">
        <w:trPr>
          <w:trHeight w:val="20"/>
        </w:trPr>
        <w:tc>
          <w:tcPr>
            <w:tcW w:w="1098" w:type="pct"/>
            <w:shd w:val="clear" w:color="auto" w:fill="auto"/>
            <w:vAlign w:val="bottom"/>
            <w:hideMark/>
          </w:tcPr>
          <w:p w:rsidR="006C28BB" w:rsidRPr="00E52996" w:rsidRDefault="006C28BB" w:rsidP="006C28BB">
            <w:pPr>
              <w:jc w:val="center"/>
              <w:rPr>
                <w:bCs/>
                <w:sz w:val="16"/>
                <w:szCs w:val="16"/>
              </w:rPr>
            </w:pPr>
            <w:r w:rsidRPr="00E52996">
              <w:rPr>
                <w:bCs/>
                <w:sz w:val="16"/>
                <w:szCs w:val="16"/>
              </w:rPr>
              <w:t>Налог, взимаемый в связи с применением упрощенной системы налогообложения</w:t>
            </w:r>
          </w:p>
        </w:tc>
        <w:tc>
          <w:tcPr>
            <w:tcW w:w="1386" w:type="pct"/>
            <w:shd w:val="clear" w:color="auto" w:fill="auto"/>
            <w:vAlign w:val="bottom"/>
            <w:hideMark/>
          </w:tcPr>
          <w:p w:rsidR="006C28BB" w:rsidRPr="00E52996" w:rsidRDefault="006C28BB" w:rsidP="006C28BB">
            <w:pPr>
              <w:jc w:val="center"/>
              <w:rPr>
                <w:bCs/>
                <w:sz w:val="16"/>
                <w:szCs w:val="16"/>
              </w:rPr>
            </w:pPr>
            <w:r w:rsidRPr="00E52996">
              <w:rPr>
                <w:bCs/>
                <w:sz w:val="16"/>
                <w:szCs w:val="16"/>
              </w:rPr>
              <w:t xml:space="preserve"> 105 00000 00 0000 000</w:t>
            </w:r>
          </w:p>
        </w:tc>
        <w:tc>
          <w:tcPr>
            <w:tcW w:w="844" w:type="pct"/>
            <w:shd w:val="clear" w:color="auto" w:fill="auto"/>
            <w:vAlign w:val="bottom"/>
            <w:hideMark/>
          </w:tcPr>
          <w:p w:rsidR="006C28BB" w:rsidRPr="00E52996" w:rsidRDefault="006C28BB" w:rsidP="006C28BB">
            <w:pPr>
              <w:jc w:val="center"/>
              <w:rPr>
                <w:bCs/>
                <w:sz w:val="16"/>
                <w:szCs w:val="16"/>
              </w:rPr>
            </w:pPr>
            <w:r w:rsidRPr="00E52996">
              <w:rPr>
                <w:bCs/>
                <w:sz w:val="16"/>
                <w:szCs w:val="16"/>
              </w:rPr>
              <w:t>8 335,90000</w:t>
            </w:r>
          </w:p>
        </w:tc>
        <w:tc>
          <w:tcPr>
            <w:tcW w:w="836" w:type="pct"/>
            <w:shd w:val="clear" w:color="auto" w:fill="auto"/>
            <w:vAlign w:val="bottom"/>
            <w:hideMark/>
          </w:tcPr>
          <w:p w:rsidR="006C28BB" w:rsidRPr="00E52996" w:rsidRDefault="006C28BB" w:rsidP="006C28BB">
            <w:pPr>
              <w:jc w:val="center"/>
              <w:rPr>
                <w:bCs/>
                <w:sz w:val="16"/>
                <w:szCs w:val="16"/>
              </w:rPr>
            </w:pPr>
            <w:r w:rsidRPr="00E52996">
              <w:rPr>
                <w:bCs/>
                <w:sz w:val="16"/>
                <w:szCs w:val="16"/>
              </w:rPr>
              <w:t>6 208,30000</w:t>
            </w:r>
          </w:p>
        </w:tc>
        <w:tc>
          <w:tcPr>
            <w:tcW w:w="836" w:type="pct"/>
            <w:shd w:val="clear" w:color="auto" w:fill="auto"/>
            <w:vAlign w:val="bottom"/>
            <w:hideMark/>
          </w:tcPr>
          <w:p w:rsidR="006C28BB" w:rsidRPr="00E52996" w:rsidRDefault="006C28BB" w:rsidP="006C28BB">
            <w:pPr>
              <w:jc w:val="center"/>
              <w:rPr>
                <w:bCs/>
                <w:sz w:val="16"/>
                <w:szCs w:val="16"/>
              </w:rPr>
            </w:pPr>
            <w:r w:rsidRPr="00E52996">
              <w:rPr>
                <w:bCs/>
                <w:sz w:val="16"/>
                <w:szCs w:val="16"/>
              </w:rPr>
              <w:t>6 505,10000</w:t>
            </w:r>
          </w:p>
        </w:tc>
      </w:tr>
      <w:tr w:rsidR="006C28BB" w:rsidRPr="00E52996" w:rsidTr="006C28BB">
        <w:trPr>
          <w:trHeight w:val="20"/>
        </w:trPr>
        <w:tc>
          <w:tcPr>
            <w:tcW w:w="1098" w:type="pct"/>
            <w:shd w:val="clear" w:color="auto" w:fill="auto"/>
            <w:vAlign w:val="bottom"/>
            <w:hideMark/>
          </w:tcPr>
          <w:p w:rsidR="006C28BB" w:rsidRPr="00E52996" w:rsidRDefault="006C28BB" w:rsidP="006C28BB">
            <w:pPr>
              <w:jc w:val="center"/>
              <w:rPr>
                <w:sz w:val="16"/>
                <w:szCs w:val="16"/>
              </w:rPr>
            </w:pPr>
            <w:r w:rsidRPr="00E52996">
              <w:rPr>
                <w:sz w:val="16"/>
                <w:szCs w:val="16"/>
              </w:rPr>
              <w:t>Налог, взимаемый с налог</w:t>
            </w:r>
            <w:r w:rsidRPr="00E52996">
              <w:rPr>
                <w:sz w:val="16"/>
                <w:szCs w:val="16"/>
              </w:rPr>
              <w:t>о</w:t>
            </w:r>
            <w:r w:rsidRPr="00E52996">
              <w:rPr>
                <w:sz w:val="16"/>
                <w:szCs w:val="16"/>
              </w:rPr>
              <w:t>плательщиков, выбравших в качестве объекта налогоо</w:t>
            </w:r>
            <w:r w:rsidRPr="00E52996">
              <w:rPr>
                <w:sz w:val="16"/>
                <w:szCs w:val="16"/>
              </w:rPr>
              <w:t>б</w:t>
            </w:r>
            <w:r w:rsidRPr="00E52996">
              <w:rPr>
                <w:sz w:val="16"/>
                <w:szCs w:val="16"/>
              </w:rPr>
              <w:t>ложения доходы</w:t>
            </w:r>
          </w:p>
        </w:tc>
        <w:tc>
          <w:tcPr>
            <w:tcW w:w="1386" w:type="pct"/>
            <w:shd w:val="clear" w:color="auto" w:fill="auto"/>
            <w:vAlign w:val="bottom"/>
            <w:hideMark/>
          </w:tcPr>
          <w:p w:rsidR="006C28BB" w:rsidRPr="00E52996" w:rsidRDefault="006C28BB" w:rsidP="006C28BB">
            <w:pPr>
              <w:jc w:val="center"/>
              <w:rPr>
                <w:sz w:val="16"/>
                <w:szCs w:val="16"/>
              </w:rPr>
            </w:pPr>
            <w:r w:rsidRPr="00E52996">
              <w:rPr>
                <w:sz w:val="16"/>
                <w:szCs w:val="16"/>
              </w:rPr>
              <w:t xml:space="preserve"> 105 01011 01 0000 110</w:t>
            </w:r>
          </w:p>
        </w:tc>
        <w:tc>
          <w:tcPr>
            <w:tcW w:w="844" w:type="pct"/>
            <w:shd w:val="clear" w:color="auto" w:fill="auto"/>
            <w:vAlign w:val="bottom"/>
            <w:hideMark/>
          </w:tcPr>
          <w:p w:rsidR="006C28BB" w:rsidRPr="00E52996" w:rsidRDefault="006C28BB" w:rsidP="006C28BB">
            <w:pPr>
              <w:jc w:val="center"/>
              <w:rPr>
                <w:sz w:val="16"/>
                <w:szCs w:val="16"/>
              </w:rPr>
            </w:pPr>
            <w:r w:rsidRPr="00E52996">
              <w:rPr>
                <w:sz w:val="16"/>
                <w:szCs w:val="16"/>
              </w:rPr>
              <w:t>6 403,50000</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4 684,20000</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4 904,50000</w:t>
            </w:r>
          </w:p>
        </w:tc>
      </w:tr>
      <w:tr w:rsidR="006C28BB" w:rsidRPr="00E52996" w:rsidTr="006C28BB">
        <w:trPr>
          <w:trHeight w:val="20"/>
        </w:trPr>
        <w:tc>
          <w:tcPr>
            <w:tcW w:w="1098" w:type="pct"/>
            <w:shd w:val="clear" w:color="auto" w:fill="auto"/>
            <w:vAlign w:val="bottom"/>
            <w:hideMark/>
          </w:tcPr>
          <w:p w:rsidR="006C28BB" w:rsidRPr="00E52996" w:rsidRDefault="006C28BB" w:rsidP="006C28BB">
            <w:pPr>
              <w:jc w:val="center"/>
              <w:rPr>
                <w:sz w:val="16"/>
                <w:szCs w:val="16"/>
              </w:rPr>
            </w:pPr>
            <w:r w:rsidRPr="00E52996">
              <w:rPr>
                <w:sz w:val="16"/>
                <w:szCs w:val="16"/>
              </w:rPr>
              <w:t>Налог, взимаемый с налог</w:t>
            </w:r>
            <w:r w:rsidRPr="00E52996">
              <w:rPr>
                <w:sz w:val="16"/>
                <w:szCs w:val="16"/>
              </w:rPr>
              <w:t>о</w:t>
            </w:r>
            <w:r w:rsidRPr="00E52996">
              <w:rPr>
                <w:sz w:val="16"/>
                <w:szCs w:val="16"/>
              </w:rPr>
              <w:t>плательщиков, выбравших в качестве объекта налогоо</w:t>
            </w:r>
            <w:r w:rsidRPr="00E52996">
              <w:rPr>
                <w:sz w:val="16"/>
                <w:szCs w:val="16"/>
              </w:rPr>
              <w:t>б</w:t>
            </w:r>
            <w:r w:rsidRPr="00E52996">
              <w:rPr>
                <w:sz w:val="16"/>
                <w:szCs w:val="16"/>
              </w:rPr>
              <w:t>ложения доходы, уменьше</w:t>
            </w:r>
            <w:r w:rsidRPr="00E52996">
              <w:rPr>
                <w:sz w:val="16"/>
                <w:szCs w:val="16"/>
              </w:rPr>
              <w:t>н</w:t>
            </w:r>
            <w:r w:rsidRPr="00E52996">
              <w:rPr>
                <w:sz w:val="16"/>
                <w:szCs w:val="16"/>
              </w:rPr>
              <w:t>ные на величину расходов (в том числе минимальный налог, зачисляемый в бюдж</w:t>
            </w:r>
            <w:r w:rsidRPr="00E52996">
              <w:rPr>
                <w:sz w:val="16"/>
                <w:szCs w:val="16"/>
              </w:rPr>
              <w:t>е</w:t>
            </w:r>
            <w:r w:rsidRPr="00E52996">
              <w:rPr>
                <w:sz w:val="16"/>
                <w:szCs w:val="16"/>
              </w:rPr>
              <w:t>ты субъектов Российской Федерации)</w:t>
            </w:r>
          </w:p>
        </w:tc>
        <w:tc>
          <w:tcPr>
            <w:tcW w:w="1386" w:type="pct"/>
            <w:shd w:val="clear" w:color="auto" w:fill="auto"/>
            <w:vAlign w:val="bottom"/>
            <w:hideMark/>
          </w:tcPr>
          <w:p w:rsidR="006C28BB" w:rsidRPr="00E52996" w:rsidRDefault="006C28BB" w:rsidP="006C28BB">
            <w:pPr>
              <w:jc w:val="center"/>
              <w:rPr>
                <w:sz w:val="16"/>
                <w:szCs w:val="16"/>
              </w:rPr>
            </w:pPr>
            <w:r w:rsidRPr="00E52996">
              <w:rPr>
                <w:sz w:val="16"/>
                <w:szCs w:val="16"/>
              </w:rPr>
              <w:t xml:space="preserve"> 105 01021 01 0000 110</w:t>
            </w:r>
          </w:p>
        </w:tc>
        <w:tc>
          <w:tcPr>
            <w:tcW w:w="844" w:type="pct"/>
            <w:shd w:val="clear" w:color="auto" w:fill="auto"/>
            <w:vAlign w:val="bottom"/>
            <w:hideMark/>
          </w:tcPr>
          <w:p w:rsidR="006C28BB" w:rsidRPr="00E52996" w:rsidRDefault="006C28BB" w:rsidP="006C28BB">
            <w:pPr>
              <w:jc w:val="center"/>
              <w:rPr>
                <w:sz w:val="16"/>
                <w:szCs w:val="16"/>
              </w:rPr>
            </w:pPr>
            <w:r w:rsidRPr="00E52996">
              <w:rPr>
                <w:sz w:val="16"/>
                <w:szCs w:val="16"/>
              </w:rPr>
              <w:t>1 932,40000</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1 524,10000</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1 600,60000</w:t>
            </w:r>
          </w:p>
        </w:tc>
      </w:tr>
      <w:tr w:rsidR="006C28BB" w:rsidRPr="00E52996" w:rsidTr="006C28BB">
        <w:trPr>
          <w:trHeight w:val="20"/>
        </w:trPr>
        <w:tc>
          <w:tcPr>
            <w:tcW w:w="1098" w:type="pct"/>
            <w:shd w:val="clear" w:color="auto" w:fill="auto"/>
            <w:vAlign w:val="bottom"/>
            <w:hideMark/>
          </w:tcPr>
          <w:p w:rsidR="006C28BB" w:rsidRPr="00E52996" w:rsidRDefault="006C28BB" w:rsidP="006C28BB">
            <w:pPr>
              <w:jc w:val="center"/>
              <w:rPr>
                <w:bCs/>
                <w:sz w:val="16"/>
                <w:szCs w:val="16"/>
              </w:rPr>
            </w:pPr>
            <w:r w:rsidRPr="00E52996">
              <w:rPr>
                <w:bCs/>
                <w:sz w:val="16"/>
                <w:szCs w:val="16"/>
              </w:rPr>
              <w:t>Единый налог на вмененный доход для отдельных видов деятельности</w:t>
            </w:r>
          </w:p>
        </w:tc>
        <w:tc>
          <w:tcPr>
            <w:tcW w:w="1386" w:type="pct"/>
            <w:shd w:val="clear" w:color="auto" w:fill="auto"/>
            <w:vAlign w:val="bottom"/>
            <w:hideMark/>
          </w:tcPr>
          <w:p w:rsidR="006C28BB" w:rsidRPr="00E52996" w:rsidRDefault="006C28BB" w:rsidP="006C28BB">
            <w:pPr>
              <w:jc w:val="center"/>
              <w:rPr>
                <w:bCs/>
                <w:sz w:val="16"/>
                <w:szCs w:val="16"/>
              </w:rPr>
            </w:pPr>
            <w:r w:rsidRPr="00E52996">
              <w:rPr>
                <w:bCs/>
                <w:sz w:val="16"/>
                <w:szCs w:val="16"/>
              </w:rPr>
              <w:t xml:space="preserve"> 105 02000 02 0000 110</w:t>
            </w:r>
          </w:p>
        </w:tc>
        <w:tc>
          <w:tcPr>
            <w:tcW w:w="844" w:type="pct"/>
            <w:shd w:val="clear" w:color="auto" w:fill="auto"/>
            <w:vAlign w:val="bottom"/>
            <w:hideMark/>
          </w:tcPr>
          <w:p w:rsidR="006C28BB" w:rsidRPr="00E52996" w:rsidRDefault="006C28BB" w:rsidP="006C28BB">
            <w:pPr>
              <w:jc w:val="center"/>
              <w:rPr>
                <w:bCs/>
                <w:sz w:val="16"/>
                <w:szCs w:val="16"/>
              </w:rPr>
            </w:pPr>
            <w:r w:rsidRPr="00E52996">
              <w:rPr>
                <w:bCs/>
                <w:sz w:val="16"/>
                <w:szCs w:val="16"/>
              </w:rPr>
              <w:t>1 006,00000</w:t>
            </w:r>
          </w:p>
        </w:tc>
        <w:tc>
          <w:tcPr>
            <w:tcW w:w="836" w:type="pct"/>
            <w:shd w:val="clear" w:color="auto" w:fill="auto"/>
            <w:vAlign w:val="bottom"/>
            <w:hideMark/>
          </w:tcPr>
          <w:p w:rsidR="006C28BB" w:rsidRPr="00E52996" w:rsidRDefault="006C28BB" w:rsidP="006C28BB">
            <w:pPr>
              <w:jc w:val="center"/>
              <w:rPr>
                <w:bCs/>
                <w:sz w:val="16"/>
                <w:szCs w:val="16"/>
              </w:rPr>
            </w:pPr>
            <w:r w:rsidRPr="00E52996">
              <w:rPr>
                <w:bCs/>
                <w:sz w:val="16"/>
                <w:szCs w:val="16"/>
              </w:rPr>
              <w:t>0,00000</w:t>
            </w:r>
          </w:p>
        </w:tc>
        <w:tc>
          <w:tcPr>
            <w:tcW w:w="836" w:type="pct"/>
            <w:shd w:val="clear" w:color="auto" w:fill="auto"/>
            <w:vAlign w:val="bottom"/>
            <w:hideMark/>
          </w:tcPr>
          <w:p w:rsidR="006C28BB" w:rsidRPr="00E52996" w:rsidRDefault="006C28BB" w:rsidP="006C28BB">
            <w:pPr>
              <w:jc w:val="center"/>
              <w:rPr>
                <w:bCs/>
                <w:sz w:val="16"/>
                <w:szCs w:val="16"/>
              </w:rPr>
            </w:pPr>
            <w:r w:rsidRPr="00E52996">
              <w:rPr>
                <w:bCs/>
                <w:sz w:val="16"/>
                <w:szCs w:val="16"/>
              </w:rPr>
              <w:t>0,00000</w:t>
            </w:r>
          </w:p>
        </w:tc>
      </w:tr>
      <w:tr w:rsidR="006C28BB" w:rsidRPr="00E52996" w:rsidTr="006C28BB">
        <w:trPr>
          <w:trHeight w:val="20"/>
        </w:trPr>
        <w:tc>
          <w:tcPr>
            <w:tcW w:w="1098" w:type="pct"/>
            <w:shd w:val="clear" w:color="auto" w:fill="auto"/>
            <w:vAlign w:val="bottom"/>
            <w:hideMark/>
          </w:tcPr>
          <w:p w:rsidR="006C28BB" w:rsidRPr="00E52996" w:rsidRDefault="006C28BB" w:rsidP="006C28BB">
            <w:pPr>
              <w:jc w:val="center"/>
              <w:rPr>
                <w:sz w:val="16"/>
                <w:szCs w:val="16"/>
              </w:rPr>
            </w:pPr>
            <w:r w:rsidRPr="00E52996">
              <w:rPr>
                <w:sz w:val="16"/>
                <w:szCs w:val="16"/>
              </w:rPr>
              <w:t>Единый налог на вмененный доход для отдельных видов деятельности</w:t>
            </w:r>
          </w:p>
        </w:tc>
        <w:tc>
          <w:tcPr>
            <w:tcW w:w="1386" w:type="pct"/>
            <w:shd w:val="clear" w:color="auto" w:fill="auto"/>
            <w:vAlign w:val="bottom"/>
            <w:hideMark/>
          </w:tcPr>
          <w:p w:rsidR="006C28BB" w:rsidRPr="00E52996" w:rsidRDefault="006C28BB" w:rsidP="006C28BB">
            <w:pPr>
              <w:jc w:val="center"/>
              <w:rPr>
                <w:sz w:val="16"/>
                <w:szCs w:val="16"/>
              </w:rPr>
            </w:pPr>
            <w:r w:rsidRPr="00E52996">
              <w:rPr>
                <w:sz w:val="16"/>
                <w:szCs w:val="16"/>
              </w:rPr>
              <w:t xml:space="preserve"> 105 02010 02 0000 110</w:t>
            </w:r>
          </w:p>
        </w:tc>
        <w:tc>
          <w:tcPr>
            <w:tcW w:w="844" w:type="pct"/>
            <w:shd w:val="clear" w:color="auto" w:fill="auto"/>
            <w:vAlign w:val="bottom"/>
            <w:hideMark/>
          </w:tcPr>
          <w:p w:rsidR="006C28BB" w:rsidRPr="00E52996" w:rsidRDefault="006C28BB" w:rsidP="006C28BB">
            <w:pPr>
              <w:jc w:val="center"/>
              <w:rPr>
                <w:sz w:val="16"/>
                <w:szCs w:val="16"/>
              </w:rPr>
            </w:pPr>
            <w:r w:rsidRPr="00E52996">
              <w:rPr>
                <w:sz w:val="16"/>
                <w:szCs w:val="16"/>
              </w:rPr>
              <w:t>1 006,00000</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098" w:type="pct"/>
            <w:shd w:val="clear" w:color="auto" w:fill="auto"/>
            <w:vAlign w:val="bottom"/>
            <w:hideMark/>
          </w:tcPr>
          <w:p w:rsidR="006C28BB" w:rsidRPr="00E52996" w:rsidRDefault="006C28BB" w:rsidP="006C28BB">
            <w:pPr>
              <w:jc w:val="center"/>
              <w:rPr>
                <w:sz w:val="16"/>
                <w:szCs w:val="16"/>
              </w:rPr>
            </w:pPr>
            <w:r w:rsidRPr="00E52996">
              <w:rPr>
                <w:sz w:val="16"/>
                <w:szCs w:val="16"/>
              </w:rPr>
              <w:t>Единый сельскохозяйстве</w:t>
            </w:r>
            <w:r w:rsidRPr="00E52996">
              <w:rPr>
                <w:sz w:val="16"/>
                <w:szCs w:val="16"/>
              </w:rPr>
              <w:t>н</w:t>
            </w:r>
            <w:r w:rsidRPr="00E52996">
              <w:rPr>
                <w:sz w:val="16"/>
                <w:szCs w:val="16"/>
              </w:rPr>
              <w:t>ный налог</w:t>
            </w:r>
          </w:p>
        </w:tc>
        <w:tc>
          <w:tcPr>
            <w:tcW w:w="1386" w:type="pct"/>
            <w:shd w:val="clear" w:color="auto" w:fill="auto"/>
            <w:vAlign w:val="bottom"/>
            <w:hideMark/>
          </w:tcPr>
          <w:p w:rsidR="006C28BB" w:rsidRPr="00E52996" w:rsidRDefault="006C28BB" w:rsidP="006C28BB">
            <w:pPr>
              <w:jc w:val="center"/>
              <w:rPr>
                <w:sz w:val="16"/>
                <w:szCs w:val="16"/>
              </w:rPr>
            </w:pPr>
            <w:r w:rsidRPr="00E52996">
              <w:rPr>
                <w:sz w:val="16"/>
                <w:szCs w:val="16"/>
              </w:rPr>
              <w:t xml:space="preserve"> 105 03010 01 0000 110</w:t>
            </w:r>
          </w:p>
        </w:tc>
        <w:tc>
          <w:tcPr>
            <w:tcW w:w="844" w:type="pct"/>
            <w:shd w:val="clear" w:color="auto" w:fill="auto"/>
            <w:vAlign w:val="bottom"/>
            <w:hideMark/>
          </w:tcPr>
          <w:p w:rsidR="006C28BB" w:rsidRPr="00E52996" w:rsidRDefault="006C28BB" w:rsidP="006C28BB">
            <w:pPr>
              <w:jc w:val="center"/>
              <w:rPr>
                <w:sz w:val="16"/>
                <w:szCs w:val="16"/>
              </w:rPr>
            </w:pPr>
            <w:r w:rsidRPr="00E52996">
              <w:rPr>
                <w:sz w:val="16"/>
                <w:szCs w:val="16"/>
              </w:rPr>
              <w:t>53,20000</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58,10000</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56,70000</w:t>
            </w:r>
          </w:p>
        </w:tc>
      </w:tr>
      <w:tr w:rsidR="006C28BB" w:rsidRPr="00E52996" w:rsidTr="006C28BB">
        <w:trPr>
          <w:trHeight w:val="20"/>
        </w:trPr>
        <w:tc>
          <w:tcPr>
            <w:tcW w:w="1098" w:type="pct"/>
            <w:shd w:val="clear" w:color="000000" w:fill="FFFFFF"/>
            <w:hideMark/>
          </w:tcPr>
          <w:p w:rsidR="006C28BB" w:rsidRPr="00E52996" w:rsidRDefault="006C28BB" w:rsidP="006C28BB">
            <w:pPr>
              <w:jc w:val="center"/>
              <w:rPr>
                <w:sz w:val="16"/>
                <w:szCs w:val="16"/>
              </w:rPr>
            </w:pPr>
            <w:r w:rsidRPr="00E52996">
              <w:rPr>
                <w:sz w:val="16"/>
                <w:szCs w:val="16"/>
              </w:rPr>
              <w:t>Налог, взимаемый в связи с применением патентной системы налогообложения, зачисляемый в бюджеты муниципальных районов</w:t>
            </w:r>
          </w:p>
        </w:tc>
        <w:tc>
          <w:tcPr>
            <w:tcW w:w="1386" w:type="pct"/>
            <w:shd w:val="clear" w:color="000000" w:fill="FFFFFF"/>
            <w:vAlign w:val="bottom"/>
            <w:hideMark/>
          </w:tcPr>
          <w:p w:rsidR="006C28BB" w:rsidRPr="00E52996" w:rsidRDefault="006C28BB" w:rsidP="006C28BB">
            <w:pPr>
              <w:jc w:val="center"/>
              <w:rPr>
                <w:sz w:val="16"/>
                <w:szCs w:val="16"/>
              </w:rPr>
            </w:pPr>
            <w:r w:rsidRPr="00E52996">
              <w:rPr>
                <w:sz w:val="16"/>
                <w:szCs w:val="16"/>
              </w:rPr>
              <w:t xml:space="preserve"> 105 04020 02 0000 110</w:t>
            </w:r>
          </w:p>
        </w:tc>
        <w:tc>
          <w:tcPr>
            <w:tcW w:w="844" w:type="pct"/>
            <w:shd w:val="clear" w:color="auto" w:fill="auto"/>
            <w:vAlign w:val="bottom"/>
            <w:hideMark/>
          </w:tcPr>
          <w:p w:rsidR="006C28BB" w:rsidRPr="00E52996" w:rsidRDefault="006C28BB" w:rsidP="006C28BB">
            <w:pPr>
              <w:jc w:val="center"/>
              <w:rPr>
                <w:sz w:val="16"/>
                <w:szCs w:val="16"/>
              </w:rPr>
            </w:pPr>
            <w:r w:rsidRPr="00E52996">
              <w:rPr>
                <w:sz w:val="16"/>
                <w:szCs w:val="16"/>
              </w:rPr>
              <w:t>510,00000</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11,00000</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11,00000</w:t>
            </w:r>
          </w:p>
        </w:tc>
      </w:tr>
      <w:tr w:rsidR="006C28BB" w:rsidRPr="00E52996" w:rsidTr="006C28BB">
        <w:trPr>
          <w:trHeight w:val="20"/>
        </w:trPr>
        <w:tc>
          <w:tcPr>
            <w:tcW w:w="1098" w:type="pct"/>
            <w:shd w:val="clear" w:color="auto" w:fill="auto"/>
            <w:vAlign w:val="bottom"/>
            <w:hideMark/>
          </w:tcPr>
          <w:p w:rsidR="006C28BB" w:rsidRPr="00E52996" w:rsidRDefault="006C28BB" w:rsidP="006C28BB">
            <w:pPr>
              <w:jc w:val="center"/>
              <w:rPr>
                <w:bCs/>
                <w:sz w:val="16"/>
                <w:szCs w:val="16"/>
              </w:rPr>
            </w:pPr>
            <w:r w:rsidRPr="00E52996">
              <w:rPr>
                <w:bCs/>
                <w:sz w:val="16"/>
                <w:szCs w:val="16"/>
              </w:rPr>
              <w:t>Государственная пошлина</w:t>
            </w:r>
          </w:p>
        </w:tc>
        <w:tc>
          <w:tcPr>
            <w:tcW w:w="1386" w:type="pct"/>
            <w:shd w:val="clear" w:color="auto" w:fill="auto"/>
            <w:vAlign w:val="bottom"/>
            <w:hideMark/>
          </w:tcPr>
          <w:p w:rsidR="006C28BB" w:rsidRPr="00E52996" w:rsidRDefault="006C28BB" w:rsidP="006C28BB">
            <w:pPr>
              <w:jc w:val="center"/>
              <w:rPr>
                <w:bCs/>
                <w:sz w:val="16"/>
                <w:szCs w:val="16"/>
              </w:rPr>
            </w:pPr>
            <w:r w:rsidRPr="00E52996">
              <w:rPr>
                <w:bCs/>
                <w:sz w:val="16"/>
                <w:szCs w:val="16"/>
              </w:rPr>
              <w:t xml:space="preserve"> 108 00000 00 0000 000</w:t>
            </w:r>
          </w:p>
        </w:tc>
        <w:tc>
          <w:tcPr>
            <w:tcW w:w="844" w:type="pct"/>
            <w:shd w:val="clear" w:color="auto" w:fill="auto"/>
            <w:vAlign w:val="bottom"/>
            <w:hideMark/>
          </w:tcPr>
          <w:p w:rsidR="006C28BB" w:rsidRPr="00E52996" w:rsidRDefault="006C28BB" w:rsidP="006C28BB">
            <w:pPr>
              <w:jc w:val="center"/>
              <w:rPr>
                <w:bCs/>
                <w:sz w:val="16"/>
                <w:szCs w:val="16"/>
              </w:rPr>
            </w:pPr>
            <w:r w:rsidRPr="00E52996">
              <w:rPr>
                <w:bCs/>
                <w:sz w:val="16"/>
                <w:szCs w:val="16"/>
              </w:rPr>
              <w:t>1 095,00000</w:t>
            </w:r>
          </w:p>
        </w:tc>
        <w:tc>
          <w:tcPr>
            <w:tcW w:w="836" w:type="pct"/>
            <w:shd w:val="clear" w:color="auto" w:fill="auto"/>
            <w:vAlign w:val="bottom"/>
            <w:hideMark/>
          </w:tcPr>
          <w:p w:rsidR="006C28BB" w:rsidRPr="00E52996" w:rsidRDefault="006C28BB" w:rsidP="006C28BB">
            <w:pPr>
              <w:jc w:val="center"/>
              <w:rPr>
                <w:bCs/>
                <w:sz w:val="16"/>
                <w:szCs w:val="16"/>
              </w:rPr>
            </w:pPr>
            <w:r w:rsidRPr="00E52996">
              <w:rPr>
                <w:bCs/>
                <w:sz w:val="16"/>
                <w:szCs w:val="16"/>
              </w:rPr>
              <w:t>1 113,00000</w:t>
            </w:r>
          </w:p>
        </w:tc>
        <w:tc>
          <w:tcPr>
            <w:tcW w:w="836" w:type="pct"/>
            <w:shd w:val="clear" w:color="auto" w:fill="auto"/>
            <w:vAlign w:val="bottom"/>
            <w:hideMark/>
          </w:tcPr>
          <w:p w:rsidR="006C28BB" w:rsidRPr="00E52996" w:rsidRDefault="006C28BB" w:rsidP="006C28BB">
            <w:pPr>
              <w:jc w:val="center"/>
              <w:rPr>
                <w:bCs/>
                <w:sz w:val="16"/>
                <w:szCs w:val="16"/>
              </w:rPr>
            </w:pPr>
            <w:r w:rsidRPr="00E52996">
              <w:rPr>
                <w:bCs/>
                <w:sz w:val="16"/>
                <w:szCs w:val="16"/>
              </w:rPr>
              <w:t>1 132,00000</w:t>
            </w:r>
          </w:p>
        </w:tc>
      </w:tr>
      <w:tr w:rsidR="006C28BB" w:rsidRPr="00E52996" w:rsidTr="006C28BB">
        <w:trPr>
          <w:trHeight w:val="20"/>
        </w:trPr>
        <w:tc>
          <w:tcPr>
            <w:tcW w:w="1098" w:type="pct"/>
            <w:shd w:val="clear" w:color="auto" w:fill="auto"/>
            <w:vAlign w:val="bottom"/>
            <w:hideMark/>
          </w:tcPr>
          <w:p w:rsidR="006C28BB" w:rsidRPr="00E52996" w:rsidRDefault="006C28BB" w:rsidP="006C28BB">
            <w:pPr>
              <w:jc w:val="center"/>
              <w:rPr>
                <w:bCs/>
                <w:sz w:val="16"/>
                <w:szCs w:val="16"/>
              </w:rPr>
            </w:pPr>
            <w:r w:rsidRPr="00E52996">
              <w:rPr>
                <w:bCs/>
                <w:sz w:val="16"/>
                <w:szCs w:val="16"/>
              </w:rPr>
              <w:t>Государственная пошлина по делам, рассматриваемым в судах общей юрисдикции, мировыми судьями</w:t>
            </w:r>
          </w:p>
        </w:tc>
        <w:tc>
          <w:tcPr>
            <w:tcW w:w="1386" w:type="pct"/>
            <w:shd w:val="clear" w:color="auto" w:fill="auto"/>
            <w:vAlign w:val="bottom"/>
            <w:hideMark/>
          </w:tcPr>
          <w:p w:rsidR="006C28BB" w:rsidRPr="00E52996" w:rsidRDefault="006C28BB" w:rsidP="006C28BB">
            <w:pPr>
              <w:jc w:val="center"/>
              <w:rPr>
                <w:bCs/>
                <w:sz w:val="16"/>
                <w:szCs w:val="16"/>
              </w:rPr>
            </w:pPr>
            <w:r w:rsidRPr="00E52996">
              <w:rPr>
                <w:bCs/>
                <w:sz w:val="16"/>
                <w:szCs w:val="16"/>
              </w:rPr>
              <w:t>108 03000 01 0000 000</w:t>
            </w:r>
          </w:p>
        </w:tc>
        <w:tc>
          <w:tcPr>
            <w:tcW w:w="844" w:type="pct"/>
            <w:shd w:val="clear" w:color="auto" w:fill="auto"/>
            <w:vAlign w:val="bottom"/>
            <w:hideMark/>
          </w:tcPr>
          <w:p w:rsidR="006C28BB" w:rsidRPr="00E52996" w:rsidRDefault="006C28BB" w:rsidP="006C28BB">
            <w:pPr>
              <w:jc w:val="center"/>
              <w:rPr>
                <w:bCs/>
                <w:sz w:val="16"/>
                <w:szCs w:val="16"/>
              </w:rPr>
            </w:pPr>
            <w:r w:rsidRPr="00E52996">
              <w:rPr>
                <w:bCs/>
                <w:sz w:val="16"/>
                <w:szCs w:val="16"/>
              </w:rPr>
              <w:t>1 095,00000</w:t>
            </w:r>
          </w:p>
        </w:tc>
        <w:tc>
          <w:tcPr>
            <w:tcW w:w="836" w:type="pct"/>
            <w:shd w:val="clear" w:color="auto" w:fill="auto"/>
            <w:vAlign w:val="bottom"/>
            <w:hideMark/>
          </w:tcPr>
          <w:p w:rsidR="006C28BB" w:rsidRPr="00E52996" w:rsidRDefault="006C28BB" w:rsidP="006C28BB">
            <w:pPr>
              <w:jc w:val="center"/>
              <w:rPr>
                <w:bCs/>
                <w:sz w:val="16"/>
                <w:szCs w:val="16"/>
              </w:rPr>
            </w:pPr>
            <w:r w:rsidRPr="00E52996">
              <w:rPr>
                <w:bCs/>
                <w:sz w:val="16"/>
                <w:szCs w:val="16"/>
              </w:rPr>
              <w:t>1 113,00000</w:t>
            </w:r>
          </w:p>
        </w:tc>
        <w:tc>
          <w:tcPr>
            <w:tcW w:w="836" w:type="pct"/>
            <w:shd w:val="clear" w:color="auto" w:fill="auto"/>
            <w:vAlign w:val="bottom"/>
            <w:hideMark/>
          </w:tcPr>
          <w:p w:rsidR="006C28BB" w:rsidRPr="00E52996" w:rsidRDefault="006C28BB" w:rsidP="006C28BB">
            <w:pPr>
              <w:jc w:val="center"/>
              <w:rPr>
                <w:bCs/>
                <w:sz w:val="16"/>
                <w:szCs w:val="16"/>
              </w:rPr>
            </w:pPr>
            <w:r w:rsidRPr="00E52996">
              <w:rPr>
                <w:bCs/>
                <w:sz w:val="16"/>
                <w:szCs w:val="16"/>
              </w:rPr>
              <w:t>1 132,00000</w:t>
            </w:r>
          </w:p>
        </w:tc>
      </w:tr>
      <w:tr w:rsidR="006C28BB" w:rsidRPr="00E52996" w:rsidTr="006C28BB">
        <w:trPr>
          <w:trHeight w:val="20"/>
        </w:trPr>
        <w:tc>
          <w:tcPr>
            <w:tcW w:w="1098" w:type="pct"/>
            <w:shd w:val="clear" w:color="auto" w:fill="auto"/>
            <w:vAlign w:val="bottom"/>
            <w:hideMark/>
          </w:tcPr>
          <w:p w:rsidR="006C28BB" w:rsidRPr="00E52996" w:rsidRDefault="006C28BB" w:rsidP="006C28BB">
            <w:pPr>
              <w:jc w:val="center"/>
              <w:rPr>
                <w:sz w:val="16"/>
                <w:szCs w:val="16"/>
              </w:rPr>
            </w:pPr>
            <w:r w:rsidRPr="00E52996">
              <w:rPr>
                <w:sz w:val="16"/>
                <w:szCs w:val="16"/>
              </w:rPr>
              <w:t>Государственная пошлина по делам, рассматриваемым в судах общей юрисдикции, мировыми судьями (за и</w:t>
            </w:r>
            <w:r w:rsidRPr="00E52996">
              <w:rPr>
                <w:sz w:val="16"/>
                <w:szCs w:val="16"/>
              </w:rPr>
              <w:t>с</w:t>
            </w:r>
            <w:r w:rsidRPr="00E52996">
              <w:rPr>
                <w:sz w:val="16"/>
                <w:szCs w:val="16"/>
              </w:rPr>
              <w:t>ключением Верховного Суда  Российской Федерации)</w:t>
            </w:r>
          </w:p>
        </w:tc>
        <w:tc>
          <w:tcPr>
            <w:tcW w:w="1386" w:type="pct"/>
            <w:shd w:val="clear" w:color="auto" w:fill="auto"/>
            <w:vAlign w:val="bottom"/>
            <w:hideMark/>
          </w:tcPr>
          <w:p w:rsidR="006C28BB" w:rsidRPr="00E52996" w:rsidRDefault="006C28BB" w:rsidP="006C28BB">
            <w:pPr>
              <w:jc w:val="center"/>
              <w:rPr>
                <w:sz w:val="16"/>
                <w:szCs w:val="16"/>
              </w:rPr>
            </w:pPr>
            <w:r w:rsidRPr="00E52996">
              <w:rPr>
                <w:sz w:val="16"/>
                <w:szCs w:val="16"/>
              </w:rPr>
              <w:t>108 03010 01 0000 110</w:t>
            </w:r>
          </w:p>
        </w:tc>
        <w:tc>
          <w:tcPr>
            <w:tcW w:w="844" w:type="pct"/>
            <w:shd w:val="clear" w:color="auto" w:fill="auto"/>
            <w:vAlign w:val="bottom"/>
            <w:hideMark/>
          </w:tcPr>
          <w:p w:rsidR="006C28BB" w:rsidRPr="00E52996" w:rsidRDefault="006C28BB" w:rsidP="006C28BB">
            <w:pPr>
              <w:jc w:val="center"/>
              <w:rPr>
                <w:sz w:val="16"/>
                <w:szCs w:val="16"/>
              </w:rPr>
            </w:pPr>
            <w:r w:rsidRPr="00E52996">
              <w:rPr>
                <w:sz w:val="16"/>
                <w:szCs w:val="16"/>
              </w:rPr>
              <w:t>1 095,00000</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1 113,00000</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1 132,00000</w:t>
            </w:r>
          </w:p>
        </w:tc>
      </w:tr>
      <w:tr w:rsidR="006C28BB" w:rsidRPr="00E52996" w:rsidTr="006C28BB">
        <w:trPr>
          <w:trHeight w:val="20"/>
        </w:trPr>
        <w:tc>
          <w:tcPr>
            <w:tcW w:w="1098" w:type="pct"/>
            <w:shd w:val="clear" w:color="auto" w:fill="auto"/>
            <w:vAlign w:val="bottom"/>
            <w:hideMark/>
          </w:tcPr>
          <w:p w:rsidR="006C28BB" w:rsidRPr="00E52996" w:rsidRDefault="006C28BB" w:rsidP="006C28BB">
            <w:pPr>
              <w:jc w:val="center"/>
              <w:rPr>
                <w:bCs/>
                <w:sz w:val="16"/>
                <w:szCs w:val="16"/>
              </w:rPr>
            </w:pPr>
            <w:r w:rsidRPr="00E52996">
              <w:rPr>
                <w:bCs/>
                <w:sz w:val="16"/>
                <w:szCs w:val="16"/>
              </w:rPr>
              <w:t>Неналоговые доходы</w:t>
            </w:r>
          </w:p>
        </w:tc>
        <w:tc>
          <w:tcPr>
            <w:tcW w:w="1386" w:type="pct"/>
            <w:shd w:val="clear" w:color="auto" w:fill="auto"/>
            <w:vAlign w:val="bottom"/>
            <w:hideMark/>
          </w:tcPr>
          <w:p w:rsidR="006C28BB" w:rsidRPr="00E52996" w:rsidRDefault="006C28BB" w:rsidP="006C28BB">
            <w:pPr>
              <w:jc w:val="center"/>
              <w:rPr>
                <w:sz w:val="16"/>
                <w:szCs w:val="16"/>
              </w:rPr>
            </w:pPr>
            <w:r w:rsidRPr="00E52996">
              <w:rPr>
                <w:sz w:val="16"/>
                <w:szCs w:val="16"/>
              </w:rPr>
              <w:t> </w:t>
            </w:r>
          </w:p>
        </w:tc>
        <w:tc>
          <w:tcPr>
            <w:tcW w:w="844" w:type="pct"/>
            <w:shd w:val="clear" w:color="auto" w:fill="auto"/>
            <w:vAlign w:val="bottom"/>
            <w:hideMark/>
          </w:tcPr>
          <w:p w:rsidR="006C28BB" w:rsidRPr="00E52996" w:rsidRDefault="006C28BB" w:rsidP="006C28BB">
            <w:pPr>
              <w:jc w:val="center"/>
              <w:rPr>
                <w:bCs/>
                <w:sz w:val="16"/>
                <w:szCs w:val="16"/>
              </w:rPr>
            </w:pPr>
            <w:r w:rsidRPr="00E52996">
              <w:rPr>
                <w:bCs/>
                <w:sz w:val="16"/>
                <w:szCs w:val="16"/>
              </w:rPr>
              <w:t>11 297,92535</w:t>
            </w:r>
          </w:p>
        </w:tc>
        <w:tc>
          <w:tcPr>
            <w:tcW w:w="836" w:type="pct"/>
            <w:shd w:val="clear" w:color="auto" w:fill="auto"/>
            <w:vAlign w:val="bottom"/>
            <w:hideMark/>
          </w:tcPr>
          <w:p w:rsidR="006C28BB" w:rsidRPr="00E52996" w:rsidRDefault="006C28BB" w:rsidP="006C28BB">
            <w:pPr>
              <w:jc w:val="center"/>
              <w:rPr>
                <w:bCs/>
                <w:sz w:val="16"/>
                <w:szCs w:val="16"/>
              </w:rPr>
            </w:pPr>
            <w:r w:rsidRPr="00E52996">
              <w:rPr>
                <w:bCs/>
                <w:sz w:val="16"/>
                <w:szCs w:val="16"/>
              </w:rPr>
              <w:t>7 363,10000</w:t>
            </w:r>
          </w:p>
        </w:tc>
        <w:tc>
          <w:tcPr>
            <w:tcW w:w="836" w:type="pct"/>
            <w:shd w:val="clear" w:color="auto" w:fill="auto"/>
            <w:vAlign w:val="bottom"/>
            <w:hideMark/>
          </w:tcPr>
          <w:p w:rsidR="006C28BB" w:rsidRPr="00E52996" w:rsidRDefault="006C28BB" w:rsidP="006C28BB">
            <w:pPr>
              <w:jc w:val="center"/>
              <w:rPr>
                <w:bCs/>
                <w:sz w:val="16"/>
                <w:szCs w:val="16"/>
              </w:rPr>
            </w:pPr>
            <w:r w:rsidRPr="00E52996">
              <w:rPr>
                <w:bCs/>
                <w:sz w:val="16"/>
                <w:szCs w:val="16"/>
              </w:rPr>
              <w:t>7 422,70000</w:t>
            </w:r>
          </w:p>
        </w:tc>
      </w:tr>
      <w:tr w:rsidR="006C28BB" w:rsidRPr="00E52996" w:rsidTr="006C28BB">
        <w:trPr>
          <w:trHeight w:val="20"/>
        </w:trPr>
        <w:tc>
          <w:tcPr>
            <w:tcW w:w="1098" w:type="pct"/>
            <w:shd w:val="clear" w:color="auto" w:fill="auto"/>
            <w:vAlign w:val="bottom"/>
            <w:hideMark/>
          </w:tcPr>
          <w:p w:rsidR="006C28BB" w:rsidRPr="00E52996" w:rsidRDefault="006C28BB" w:rsidP="006C28BB">
            <w:pPr>
              <w:jc w:val="center"/>
              <w:rPr>
                <w:bCs/>
                <w:sz w:val="16"/>
                <w:szCs w:val="16"/>
              </w:rPr>
            </w:pPr>
            <w:r w:rsidRPr="00E52996">
              <w:rPr>
                <w:bCs/>
                <w:sz w:val="16"/>
                <w:szCs w:val="16"/>
              </w:rPr>
              <w:t>Доходы от использования имущества, находящегося в государственной и муниц</w:t>
            </w:r>
            <w:r w:rsidRPr="00E52996">
              <w:rPr>
                <w:bCs/>
                <w:sz w:val="16"/>
                <w:szCs w:val="16"/>
              </w:rPr>
              <w:t>и</w:t>
            </w:r>
            <w:r w:rsidRPr="00E52996">
              <w:rPr>
                <w:bCs/>
                <w:sz w:val="16"/>
                <w:szCs w:val="16"/>
              </w:rPr>
              <w:t>пальной собственности</w:t>
            </w:r>
          </w:p>
        </w:tc>
        <w:tc>
          <w:tcPr>
            <w:tcW w:w="1386" w:type="pct"/>
            <w:shd w:val="clear" w:color="auto" w:fill="auto"/>
            <w:vAlign w:val="bottom"/>
            <w:hideMark/>
          </w:tcPr>
          <w:p w:rsidR="006C28BB" w:rsidRPr="00E52996" w:rsidRDefault="006C28BB" w:rsidP="006C28BB">
            <w:pPr>
              <w:jc w:val="center"/>
              <w:rPr>
                <w:bCs/>
                <w:sz w:val="16"/>
                <w:szCs w:val="16"/>
              </w:rPr>
            </w:pPr>
            <w:r w:rsidRPr="00E52996">
              <w:rPr>
                <w:bCs/>
                <w:sz w:val="16"/>
                <w:szCs w:val="16"/>
              </w:rPr>
              <w:t>111 00000 00 0000 000</w:t>
            </w:r>
          </w:p>
        </w:tc>
        <w:tc>
          <w:tcPr>
            <w:tcW w:w="844" w:type="pct"/>
            <w:shd w:val="clear" w:color="auto" w:fill="auto"/>
            <w:vAlign w:val="bottom"/>
            <w:hideMark/>
          </w:tcPr>
          <w:p w:rsidR="006C28BB" w:rsidRPr="00E52996" w:rsidRDefault="006C28BB" w:rsidP="006C28BB">
            <w:pPr>
              <w:jc w:val="center"/>
              <w:rPr>
                <w:bCs/>
                <w:sz w:val="16"/>
                <w:szCs w:val="16"/>
              </w:rPr>
            </w:pPr>
            <w:r w:rsidRPr="00E52996">
              <w:rPr>
                <w:bCs/>
                <w:sz w:val="16"/>
                <w:szCs w:val="16"/>
              </w:rPr>
              <w:t>4 300,00000</w:t>
            </w:r>
          </w:p>
        </w:tc>
        <w:tc>
          <w:tcPr>
            <w:tcW w:w="836" w:type="pct"/>
            <w:shd w:val="clear" w:color="auto" w:fill="auto"/>
            <w:vAlign w:val="bottom"/>
            <w:hideMark/>
          </w:tcPr>
          <w:p w:rsidR="006C28BB" w:rsidRPr="00E52996" w:rsidRDefault="006C28BB" w:rsidP="006C28BB">
            <w:pPr>
              <w:jc w:val="center"/>
              <w:rPr>
                <w:bCs/>
                <w:sz w:val="16"/>
                <w:szCs w:val="16"/>
              </w:rPr>
            </w:pPr>
            <w:r w:rsidRPr="00E52996">
              <w:rPr>
                <w:bCs/>
                <w:sz w:val="16"/>
                <w:szCs w:val="16"/>
              </w:rPr>
              <w:t>4 300,00000</w:t>
            </w:r>
          </w:p>
        </w:tc>
        <w:tc>
          <w:tcPr>
            <w:tcW w:w="836" w:type="pct"/>
            <w:shd w:val="clear" w:color="auto" w:fill="auto"/>
            <w:vAlign w:val="bottom"/>
            <w:hideMark/>
          </w:tcPr>
          <w:p w:rsidR="006C28BB" w:rsidRPr="00E52996" w:rsidRDefault="006C28BB" w:rsidP="006C28BB">
            <w:pPr>
              <w:jc w:val="center"/>
              <w:rPr>
                <w:bCs/>
                <w:sz w:val="16"/>
                <w:szCs w:val="16"/>
              </w:rPr>
            </w:pPr>
            <w:r w:rsidRPr="00E52996">
              <w:rPr>
                <w:bCs/>
                <w:sz w:val="16"/>
                <w:szCs w:val="16"/>
              </w:rPr>
              <w:t>4 300,00000</w:t>
            </w:r>
          </w:p>
        </w:tc>
      </w:tr>
      <w:tr w:rsidR="006C28BB" w:rsidRPr="00E52996" w:rsidTr="006C28BB">
        <w:trPr>
          <w:trHeight w:val="20"/>
        </w:trPr>
        <w:tc>
          <w:tcPr>
            <w:tcW w:w="1098" w:type="pct"/>
            <w:shd w:val="clear" w:color="auto" w:fill="auto"/>
            <w:vAlign w:val="bottom"/>
            <w:hideMark/>
          </w:tcPr>
          <w:p w:rsidR="006C28BB" w:rsidRPr="00E52996" w:rsidRDefault="006C28BB" w:rsidP="006C28BB">
            <w:pPr>
              <w:jc w:val="center"/>
              <w:rPr>
                <w:bCs/>
                <w:sz w:val="16"/>
                <w:szCs w:val="16"/>
              </w:rPr>
            </w:pPr>
            <w:r w:rsidRPr="00E52996">
              <w:rPr>
                <w:bCs/>
                <w:sz w:val="16"/>
                <w:szCs w:val="16"/>
              </w:rPr>
              <w:t>Доходы, получаемые в виде арендной либо иной платы за передачу в возмездное пол</w:t>
            </w:r>
            <w:r w:rsidRPr="00E52996">
              <w:rPr>
                <w:bCs/>
                <w:sz w:val="16"/>
                <w:szCs w:val="16"/>
              </w:rPr>
              <w:t>ь</w:t>
            </w:r>
            <w:r w:rsidRPr="00E52996">
              <w:rPr>
                <w:bCs/>
                <w:sz w:val="16"/>
                <w:szCs w:val="16"/>
              </w:rPr>
              <w:t>зование государственного и муниципального имущества (за исключением имущества бюджетных и автономных учреждений, а также имущ</w:t>
            </w:r>
            <w:r w:rsidRPr="00E52996">
              <w:rPr>
                <w:bCs/>
                <w:sz w:val="16"/>
                <w:szCs w:val="16"/>
              </w:rPr>
              <w:t>е</w:t>
            </w:r>
            <w:r w:rsidRPr="00E52996">
              <w:rPr>
                <w:bCs/>
                <w:sz w:val="16"/>
                <w:szCs w:val="16"/>
              </w:rPr>
              <w:t>ства государственных и м</w:t>
            </w:r>
            <w:r w:rsidRPr="00E52996">
              <w:rPr>
                <w:bCs/>
                <w:sz w:val="16"/>
                <w:szCs w:val="16"/>
              </w:rPr>
              <w:t>у</w:t>
            </w:r>
            <w:r w:rsidRPr="00E52996">
              <w:rPr>
                <w:bCs/>
                <w:sz w:val="16"/>
                <w:szCs w:val="16"/>
              </w:rPr>
              <w:t>ниципальных унитарных предприятий, в том числе казенных)</w:t>
            </w:r>
          </w:p>
        </w:tc>
        <w:tc>
          <w:tcPr>
            <w:tcW w:w="1386" w:type="pct"/>
            <w:shd w:val="clear" w:color="auto" w:fill="auto"/>
            <w:vAlign w:val="bottom"/>
            <w:hideMark/>
          </w:tcPr>
          <w:p w:rsidR="006C28BB" w:rsidRPr="00E52996" w:rsidRDefault="006C28BB" w:rsidP="006C28BB">
            <w:pPr>
              <w:jc w:val="center"/>
              <w:rPr>
                <w:bCs/>
                <w:sz w:val="16"/>
                <w:szCs w:val="16"/>
              </w:rPr>
            </w:pPr>
            <w:r w:rsidRPr="00E52996">
              <w:rPr>
                <w:bCs/>
                <w:sz w:val="16"/>
                <w:szCs w:val="16"/>
              </w:rPr>
              <w:t xml:space="preserve"> 111 05000 00 0000 120</w:t>
            </w:r>
          </w:p>
        </w:tc>
        <w:tc>
          <w:tcPr>
            <w:tcW w:w="844" w:type="pct"/>
            <w:shd w:val="clear" w:color="auto" w:fill="auto"/>
            <w:vAlign w:val="bottom"/>
            <w:hideMark/>
          </w:tcPr>
          <w:p w:rsidR="006C28BB" w:rsidRPr="00E52996" w:rsidRDefault="006C28BB" w:rsidP="006C28BB">
            <w:pPr>
              <w:jc w:val="center"/>
              <w:rPr>
                <w:bCs/>
                <w:sz w:val="16"/>
                <w:szCs w:val="16"/>
              </w:rPr>
            </w:pPr>
            <w:r w:rsidRPr="00E52996">
              <w:rPr>
                <w:bCs/>
                <w:sz w:val="16"/>
                <w:szCs w:val="16"/>
              </w:rPr>
              <w:t>4 300,00000</w:t>
            </w:r>
          </w:p>
        </w:tc>
        <w:tc>
          <w:tcPr>
            <w:tcW w:w="836" w:type="pct"/>
            <w:shd w:val="clear" w:color="auto" w:fill="auto"/>
            <w:vAlign w:val="bottom"/>
            <w:hideMark/>
          </w:tcPr>
          <w:p w:rsidR="006C28BB" w:rsidRPr="00E52996" w:rsidRDefault="006C28BB" w:rsidP="006C28BB">
            <w:pPr>
              <w:jc w:val="center"/>
              <w:rPr>
                <w:bCs/>
                <w:sz w:val="16"/>
                <w:szCs w:val="16"/>
              </w:rPr>
            </w:pPr>
            <w:r w:rsidRPr="00E52996">
              <w:rPr>
                <w:bCs/>
                <w:sz w:val="16"/>
                <w:szCs w:val="16"/>
              </w:rPr>
              <w:t>4 300,00000</w:t>
            </w:r>
          </w:p>
        </w:tc>
        <w:tc>
          <w:tcPr>
            <w:tcW w:w="836" w:type="pct"/>
            <w:shd w:val="clear" w:color="auto" w:fill="auto"/>
            <w:vAlign w:val="bottom"/>
            <w:hideMark/>
          </w:tcPr>
          <w:p w:rsidR="006C28BB" w:rsidRPr="00E52996" w:rsidRDefault="006C28BB" w:rsidP="006C28BB">
            <w:pPr>
              <w:jc w:val="center"/>
              <w:rPr>
                <w:bCs/>
                <w:sz w:val="16"/>
                <w:szCs w:val="16"/>
              </w:rPr>
            </w:pPr>
            <w:r w:rsidRPr="00E52996">
              <w:rPr>
                <w:bCs/>
                <w:sz w:val="16"/>
                <w:szCs w:val="16"/>
              </w:rPr>
              <w:t>4 300,00000</w:t>
            </w:r>
          </w:p>
        </w:tc>
      </w:tr>
      <w:tr w:rsidR="006C28BB" w:rsidRPr="00E52996" w:rsidTr="006C28BB">
        <w:trPr>
          <w:trHeight w:val="20"/>
        </w:trPr>
        <w:tc>
          <w:tcPr>
            <w:tcW w:w="1098" w:type="pct"/>
            <w:shd w:val="clear" w:color="auto" w:fill="auto"/>
            <w:vAlign w:val="bottom"/>
            <w:hideMark/>
          </w:tcPr>
          <w:p w:rsidR="006C28BB" w:rsidRPr="00E52996" w:rsidRDefault="006C28BB" w:rsidP="006C28BB">
            <w:pPr>
              <w:jc w:val="center"/>
              <w:rPr>
                <w:bCs/>
                <w:sz w:val="16"/>
                <w:szCs w:val="16"/>
              </w:rPr>
            </w:pPr>
            <w:r w:rsidRPr="00E52996">
              <w:rPr>
                <w:bCs/>
                <w:sz w:val="16"/>
                <w:szCs w:val="16"/>
              </w:rPr>
              <w:t>Доходы, получаемые в виде арендной платы за земельные участки, государственная собственность на которые не разграничена, а также сре</w:t>
            </w:r>
            <w:r w:rsidRPr="00E52996">
              <w:rPr>
                <w:bCs/>
                <w:sz w:val="16"/>
                <w:szCs w:val="16"/>
              </w:rPr>
              <w:t>д</w:t>
            </w:r>
            <w:r w:rsidRPr="00E52996">
              <w:rPr>
                <w:bCs/>
                <w:sz w:val="16"/>
                <w:szCs w:val="16"/>
              </w:rPr>
              <w:t>ства от продажи права на заключение договоров аре</w:t>
            </w:r>
            <w:r w:rsidRPr="00E52996">
              <w:rPr>
                <w:bCs/>
                <w:sz w:val="16"/>
                <w:szCs w:val="16"/>
              </w:rPr>
              <w:t>н</w:t>
            </w:r>
            <w:r w:rsidRPr="00E52996">
              <w:rPr>
                <w:bCs/>
                <w:sz w:val="16"/>
                <w:szCs w:val="16"/>
              </w:rPr>
              <w:t>ды указанных земельных участков</w:t>
            </w:r>
          </w:p>
        </w:tc>
        <w:tc>
          <w:tcPr>
            <w:tcW w:w="1386" w:type="pct"/>
            <w:shd w:val="clear" w:color="auto" w:fill="auto"/>
            <w:vAlign w:val="bottom"/>
            <w:hideMark/>
          </w:tcPr>
          <w:p w:rsidR="006C28BB" w:rsidRPr="00E52996" w:rsidRDefault="006C28BB" w:rsidP="006C28BB">
            <w:pPr>
              <w:jc w:val="center"/>
              <w:rPr>
                <w:bCs/>
                <w:sz w:val="16"/>
                <w:szCs w:val="16"/>
              </w:rPr>
            </w:pPr>
            <w:r w:rsidRPr="00E52996">
              <w:rPr>
                <w:bCs/>
                <w:sz w:val="16"/>
                <w:szCs w:val="16"/>
              </w:rPr>
              <w:t xml:space="preserve"> 111 05010 00 0000 120</w:t>
            </w:r>
          </w:p>
        </w:tc>
        <w:tc>
          <w:tcPr>
            <w:tcW w:w="844" w:type="pct"/>
            <w:shd w:val="clear" w:color="auto" w:fill="auto"/>
            <w:vAlign w:val="bottom"/>
            <w:hideMark/>
          </w:tcPr>
          <w:p w:rsidR="006C28BB" w:rsidRPr="00E52996" w:rsidRDefault="006C28BB" w:rsidP="006C28BB">
            <w:pPr>
              <w:jc w:val="center"/>
              <w:rPr>
                <w:bCs/>
                <w:sz w:val="16"/>
                <w:szCs w:val="16"/>
              </w:rPr>
            </w:pPr>
            <w:r w:rsidRPr="00E52996">
              <w:rPr>
                <w:bCs/>
                <w:sz w:val="16"/>
                <w:szCs w:val="16"/>
              </w:rPr>
              <w:t>3 800,00000</w:t>
            </w:r>
          </w:p>
        </w:tc>
        <w:tc>
          <w:tcPr>
            <w:tcW w:w="836" w:type="pct"/>
            <w:shd w:val="clear" w:color="auto" w:fill="auto"/>
            <w:vAlign w:val="bottom"/>
            <w:hideMark/>
          </w:tcPr>
          <w:p w:rsidR="006C28BB" w:rsidRPr="00E52996" w:rsidRDefault="006C28BB" w:rsidP="006C28BB">
            <w:pPr>
              <w:jc w:val="center"/>
              <w:rPr>
                <w:bCs/>
                <w:sz w:val="16"/>
                <w:szCs w:val="16"/>
              </w:rPr>
            </w:pPr>
            <w:r w:rsidRPr="00E52996">
              <w:rPr>
                <w:bCs/>
                <w:sz w:val="16"/>
                <w:szCs w:val="16"/>
              </w:rPr>
              <w:t>3 800,00000</w:t>
            </w:r>
          </w:p>
        </w:tc>
        <w:tc>
          <w:tcPr>
            <w:tcW w:w="836" w:type="pct"/>
            <w:shd w:val="clear" w:color="auto" w:fill="auto"/>
            <w:vAlign w:val="bottom"/>
            <w:hideMark/>
          </w:tcPr>
          <w:p w:rsidR="006C28BB" w:rsidRPr="00E52996" w:rsidRDefault="006C28BB" w:rsidP="006C28BB">
            <w:pPr>
              <w:jc w:val="center"/>
              <w:rPr>
                <w:bCs/>
                <w:sz w:val="16"/>
                <w:szCs w:val="16"/>
              </w:rPr>
            </w:pPr>
            <w:r w:rsidRPr="00E52996">
              <w:rPr>
                <w:bCs/>
                <w:sz w:val="16"/>
                <w:szCs w:val="16"/>
              </w:rPr>
              <w:t>3 800,00000</w:t>
            </w:r>
          </w:p>
        </w:tc>
      </w:tr>
      <w:tr w:rsidR="006C28BB" w:rsidRPr="00E52996" w:rsidTr="006C28BB">
        <w:trPr>
          <w:trHeight w:val="20"/>
        </w:trPr>
        <w:tc>
          <w:tcPr>
            <w:tcW w:w="1098" w:type="pct"/>
            <w:shd w:val="clear" w:color="auto" w:fill="auto"/>
            <w:vAlign w:val="bottom"/>
            <w:hideMark/>
          </w:tcPr>
          <w:p w:rsidR="006C28BB" w:rsidRPr="00E52996" w:rsidRDefault="006C28BB" w:rsidP="006C28BB">
            <w:pPr>
              <w:jc w:val="center"/>
              <w:rPr>
                <w:sz w:val="16"/>
                <w:szCs w:val="16"/>
              </w:rPr>
            </w:pPr>
            <w:proofErr w:type="gramStart"/>
            <w:r w:rsidRPr="00E52996">
              <w:rPr>
                <w:sz w:val="16"/>
                <w:szCs w:val="16"/>
              </w:rPr>
              <w:lastRenderedPageBreak/>
              <w:t>Доходы, получаемые в виде арендной платы за земельные участки, государственная собственность на которые не разграничена и которые ра</w:t>
            </w:r>
            <w:r w:rsidRPr="00E52996">
              <w:rPr>
                <w:sz w:val="16"/>
                <w:szCs w:val="16"/>
              </w:rPr>
              <w:t>с</w:t>
            </w:r>
            <w:r w:rsidRPr="00E52996">
              <w:rPr>
                <w:sz w:val="16"/>
                <w:szCs w:val="16"/>
              </w:rPr>
              <w:t>положены в границах сел</w:t>
            </w:r>
            <w:r w:rsidRPr="00E52996">
              <w:rPr>
                <w:sz w:val="16"/>
                <w:szCs w:val="16"/>
              </w:rPr>
              <w:t>ь</w:t>
            </w:r>
            <w:r w:rsidRPr="00E52996">
              <w:rPr>
                <w:sz w:val="16"/>
                <w:szCs w:val="16"/>
              </w:rPr>
              <w:t>ских поселений и межселе</w:t>
            </w:r>
            <w:r w:rsidRPr="00E52996">
              <w:rPr>
                <w:sz w:val="16"/>
                <w:szCs w:val="16"/>
              </w:rPr>
              <w:t>н</w:t>
            </w:r>
            <w:r w:rsidRPr="00E52996">
              <w:rPr>
                <w:sz w:val="16"/>
                <w:szCs w:val="16"/>
              </w:rPr>
              <w:t>ных территорий  муниц</w:t>
            </w:r>
            <w:r w:rsidRPr="00E52996">
              <w:rPr>
                <w:sz w:val="16"/>
                <w:szCs w:val="16"/>
              </w:rPr>
              <w:t>и</w:t>
            </w:r>
            <w:r w:rsidRPr="00E52996">
              <w:rPr>
                <w:sz w:val="16"/>
                <w:szCs w:val="16"/>
              </w:rPr>
              <w:t>пальных районов, а также средства от продажи права на заключение договоров аре</w:t>
            </w:r>
            <w:r w:rsidRPr="00E52996">
              <w:rPr>
                <w:sz w:val="16"/>
                <w:szCs w:val="16"/>
              </w:rPr>
              <w:t>н</w:t>
            </w:r>
            <w:r w:rsidRPr="00E52996">
              <w:rPr>
                <w:sz w:val="16"/>
                <w:szCs w:val="16"/>
              </w:rPr>
              <w:t>ды указанных земельных участков</w:t>
            </w:r>
            <w:proofErr w:type="gramEnd"/>
          </w:p>
        </w:tc>
        <w:tc>
          <w:tcPr>
            <w:tcW w:w="1386" w:type="pct"/>
            <w:shd w:val="clear" w:color="auto" w:fill="auto"/>
            <w:vAlign w:val="bottom"/>
            <w:hideMark/>
          </w:tcPr>
          <w:p w:rsidR="006C28BB" w:rsidRPr="00E52996" w:rsidRDefault="006C28BB" w:rsidP="006C28BB">
            <w:pPr>
              <w:jc w:val="center"/>
              <w:rPr>
                <w:sz w:val="16"/>
                <w:szCs w:val="16"/>
              </w:rPr>
            </w:pPr>
            <w:r w:rsidRPr="00E52996">
              <w:rPr>
                <w:sz w:val="16"/>
                <w:szCs w:val="16"/>
              </w:rPr>
              <w:t>111 05013 05 0000 120</w:t>
            </w:r>
          </w:p>
        </w:tc>
        <w:tc>
          <w:tcPr>
            <w:tcW w:w="844" w:type="pct"/>
            <w:shd w:val="clear" w:color="auto" w:fill="auto"/>
            <w:vAlign w:val="bottom"/>
            <w:hideMark/>
          </w:tcPr>
          <w:p w:rsidR="006C28BB" w:rsidRPr="00E52996" w:rsidRDefault="006C28BB" w:rsidP="006C28BB">
            <w:pPr>
              <w:jc w:val="center"/>
              <w:rPr>
                <w:sz w:val="16"/>
                <w:szCs w:val="16"/>
              </w:rPr>
            </w:pPr>
            <w:r w:rsidRPr="00E52996">
              <w:rPr>
                <w:sz w:val="16"/>
                <w:szCs w:val="16"/>
              </w:rPr>
              <w:t>3 800,00000</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3 800,00000</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3 800,00000</w:t>
            </w:r>
          </w:p>
        </w:tc>
      </w:tr>
      <w:tr w:rsidR="006C28BB" w:rsidRPr="00E52996" w:rsidTr="006C28BB">
        <w:trPr>
          <w:trHeight w:val="20"/>
        </w:trPr>
        <w:tc>
          <w:tcPr>
            <w:tcW w:w="1098" w:type="pct"/>
            <w:shd w:val="clear" w:color="auto" w:fill="auto"/>
            <w:vAlign w:val="bottom"/>
            <w:hideMark/>
          </w:tcPr>
          <w:p w:rsidR="006C28BB" w:rsidRPr="00E52996" w:rsidRDefault="006C28BB" w:rsidP="006C28BB">
            <w:pPr>
              <w:jc w:val="center"/>
              <w:rPr>
                <w:bCs/>
                <w:sz w:val="16"/>
                <w:szCs w:val="16"/>
              </w:rPr>
            </w:pPr>
            <w:r w:rsidRPr="00E52996">
              <w:rPr>
                <w:bCs/>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w:t>
            </w:r>
            <w:r w:rsidRPr="00E52996">
              <w:rPr>
                <w:bCs/>
                <w:sz w:val="16"/>
                <w:szCs w:val="16"/>
              </w:rPr>
              <w:t>р</w:t>
            </w:r>
            <w:r w:rsidRPr="00E52996">
              <w:rPr>
                <w:bCs/>
                <w:sz w:val="16"/>
                <w:szCs w:val="16"/>
              </w:rPr>
              <w:t>ственных внебюджетных фондов и созданных ими учреждений (за исключением имущества бюджетных и автономных учреждений)</w:t>
            </w:r>
          </w:p>
        </w:tc>
        <w:tc>
          <w:tcPr>
            <w:tcW w:w="1386" w:type="pct"/>
            <w:shd w:val="clear" w:color="auto" w:fill="auto"/>
            <w:vAlign w:val="bottom"/>
            <w:hideMark/>
          </w:tcPr>
          <w:p w:rsidR="006C28BB" w:rsidRPr="00E52996" w:rsidRDefault="006C28BB" w:rsidP="006C28BB">
            <w:pPr>
              <w:jc w:val="center"/>
              <w:rPr>
                <w:bCs/>
                <w:sz w:val="16"/>
                <w:szCs w:val="16"/>
              </w:rPr>
            </w:pPr>
            <w:r w:rsidRPr="00E52996">
              <w:rPr>
                <w:bCs/>
                <w:sz w:val="16"/>
                <w:szCs w:val="16"/>
              </w:rPr>
              <w:t>111 05030 00 0000 000</w:t>
            </w:r>
          </w:p>
        </w:tc>
        <w:tc>
          <w:tcPr>
            <w:tcW w:w="844" w:type="pct"/>
            <w:shd w:val="clear" w:color="auto" w:fill="auto"/>
            <w:vAlign w:val="bottom"/>
            <w:hideMark/>
          </w:tcPr>
          <w:p w:rsidR="006C28BB" w:rsidRPr="00E52996" w:rsidRDefault="006C28BB" w:rsidP="006C28BB">
            <w:pPr>
              <w:jc w:val="center"/>
              <w:rPr>
                <w:bCs/>
                <w:sz w:val="16"/>
                <w:szCs w:val="16"/>
              </w:rPr>
            </w:pPr>
            <w:r w:rsidRPr="00E52996">
              <w:rPr>
                <w:bCs/>
                <w:sz w:val="16"/>
                <w:szCs w:val="16"/>
              </w:rPr>
              <w:t>100,00000</w:t>
            </w:r>
          </w:p>
        </w:tc>
        <w:tc>
          <w:tcPr>
            <w:tcW w:w="836" w:type="pct"/>
            <w:shd w:val="clear" w:color="auto" w:fill="auto"/>
            <w:vAlign w:val="bottom"/>
            <w:hideMark/>
          </w:tcPr>
          <w:p w:rsidR="006C28BB" w:rsidRPr="00E52996" w:rsidRDefault="006C28BB" w:rsidP="006C28BB">
            <w:pPr>
              <w:jc w:val="center"/>
              <w:rPr>
                <w:bCs/>
                <w:sz w:val="16"/>
                <w:szCs w:val="16"/>
              </w:rPr>
            </w:pPr>
            <w:r w:rsidRPr="00E52996">
              <w:rPr>
                <w:bCs/>
                <w:sz w:val="16"/>
                <w:szCs w:val="16"/>
              </w:rPr>
              <w:t>100,00000</w:t>
            </w:r>
          </w:p>
        </w:tc>
        <w:tc>
          <w:tcPr>
            <w:tcW w:w="836" w:type="pct"/>
            <w:shd w:val="clear" w:color="auto" w:fill="auto"/>
            <w:vAlign w:val="bottom"/>
            <w:hideMark/>
          </w:tcPr>
          <w:p w:rsidR="006C28BB" w:rsidRPr="00E52996" w:rsidRDefault="006C28BB" w:rsidP="006C28BB">
            <w:pPr>
              <w:jc w:val="center"/>
              <w:rPr>
                <w:bCs/>
                <w:sz w:val="16"/>
                <w:szCs w:val="16"/>
              </w:rPr>
            </w:pPr>
            <w:r w:rsidRPr="00E52996">
              <w:rPr>
                <w:bCs/>
                <w:sz w:val="16"/>
                <w:szCs w:val="16"/>
              </w:rPr>
              <w:t>100,00000</w:t>
            </w:r>
          </w:p>
        </w:tc>
      </w:tr>
      <w:tr w:rsidR="006C28BB" w:rsidRPr="00E52996" w:rsidTr="006C28BB">
        <w:trPr>
          <w:trHeight w:val="20"/>
        </w:trPr>
        <w:tc>
          <w:tcPr>
            <w:tcW w:w="1098" w:type="pct"/>
            <w:shd w:val="clear" w:color="auto" w:fill="auto"/>
            <w:vAlign w:val="bottom"/>
            <w:hideMark/>
          </w:tcPr>
          <w:p w:rsidR="006C28BB" w:rsidRPr="00E52996" w:rsidRDefault="006C28BB" w:rsidP="006C28BB">
            <w:pPr>
              <w:jc w:val="center"/>
              <w:rPr>
                <w:sz w:val="16"/>
                <w:szCs w:val="16"/>
              </w:rPr>
            </w:pPr>
            <w:r w:rsidRPr="00E52996">
              <w:rPr>
                <w:sz w:val="16"/>
                <w:szCs w:val="16"/>
              </w:rPr>
              <w:t>Доходы от сдачи в аренду имущества, находящегося в оперативном управлении органов управления муниц</w:t>
            </w:r>
            <w:r w:rsidRPr="00E52996">
              <w:rPr>
                <w:sz w:val="16"/>
                <w:szCs w:val="16"/>
              </w:rPr>
              <w:t>и</w:t>
            </w:r>
            <w:r w:rsidRPr="00E52996">
              <w:rPr>
                <w:sz w:val="16"/>
                <w:szCs w:val="16"/>
              </w:rPr>
              <w:t>пальных районов и созда</w:t>
            </w:r>
            <w:r w:rsidRPr="00E52996">
              <w:rPr>
                <w:sz w:val="16"/>
                <w:szCs w:val="16"/>
              </w:rPr>
              <w:t>н</w:t>
            </w:r>
            <w:r w:rsidRPr="00E52996">
              <w:rPr>
                <w:sz w:val="16"/>
                <w:szCs w:val="16"/>
              </w:rPr>
              <w:t>ных ими учреждений (за исключением имущества муниципальных бюджетных и автономных учреждений)</w:t>
            </w:r>
          </w:p>
        </w:tc>
        <w:tc>
          <w:tcPr>
            <w:tcW w:w="1386" w:type="pct"/>
            <w:shd w:val="clear" w:color="auto" w:fill="auto"/>
            <w:vAlign w:val="bottom"/>
            <w:hideMark/>
          </w:tcPr>
          <w:p w:rsidR="006C28BB" w:rsidRPr="00E52996" w:rsidRDefault="006C28BB" w:rsidP="006C28BB">
            <w:pPr>
              <w:jc w:val="center"/>
              <w:rPr>
                <w:sz w:val="16"/>
                <w:szCs w:val="16"/>
              </w:rPr>
            </w:pPr>
            <w:r w:rsidRPr="00E52996">
              <w:rPr>
                <w:sz w:val="16"/>
                <w:szCs w:val="16"/>
              </w:rPr>
              <w:t xml:space="preserve">111 05035 05 0000 120 </w:t>
            </w:r>
          </w:p>
        </w:tc>
        <w:tc>
          <w:tcPr>
            <w:tcW w:w="844" w:type="pct"/>
            <w:shd w:val="clear" w:color="auto" w:fill="auto"/>
            <w:vAlign w:val="bottom"/>
            <w:hideMark/>
          </w:tcPr>
          <w:p w:rsidR="006C28BB" w:rsidRPr="00E52996" w:rsidRDefault="006C28BB" w:rsidP="006C28BB">
            <w:pPr>
              <w:jc w:val="center"/>
              <w:rPr>
                <w:sz w:val="16"/>
                <w:szCs w:val="16"/>
              </w:rPr>
            </w:pPr>
            <w:r w:rsidRPr="00E52996">
              <w:rPr>
                <w:sz w:val="16"/>
                <w:szCs w:val="16"/>
              </w:rPr>
              <w:t>100,00000</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100,00000</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100,00000</w:t>
            </w:r>
          </w:p>
        </w:tc>
      </w:tr>
      <w:tr w:rsidR="006C28BB" w:rsidRPr="00E52996" w:rsidTr="006C28BB">
        <w:trPr>
          <w:trHeight w:val="20"/>
        </w:trPr>
        <w:tc>
          <w:tcPr>
            <w:tcW w:w="1098" w:type="pct"/>
            <w:shd w:val="clear" w:color="auto" w:fill="auto"/>
            <w:vAlign w:val="bottom"/>
            <w:hideMark/>
          </w:tcPr>
          <w:p w:rsidR="006C28BB" w:rsidRPr="00E52996" w:rsidRDefault="006C28BB" w:rsidP="006C28BB">
            <w:pPr>
              <w:jc w:val="center"/>
              <w:rPr>
                <w:bCs/>
                <w:sz w:val="16"/>
                <w:szCs w:val="16"/>
              </w:rPr>
            </w:pPr>
            <w:r w:rsidRPr="00E52996">
              <w:rPr>
                <w:bCs/>
                <w:sz w:val="16"/>
                <w:szCs w:val="16"/>
              </w:rPr>
              <w:t>Прочие поступления от и</w:t>
            </w:r>
            <w:r w:rsidRPr="00E52996">
              <w:rPr>
                <w:bCs/>
                <w:sz w:val="16"/>
                <w:szCs w:val="16"/>
              </w:rPr>
              <w:t>с</w:t>
            </w:r>
            <w:r w:rsidRPr="00E52996">
              <w:rPr>
                <w:bCs/>
                <w:sz w:val="16"/>
                <w:szCs w:val="16"/>
              </w:rPr>
              <w:t>пользования имущества, находящегося в госуда</w:t>
            </w:r>
            <w:r w:rsidRPr="00E52996">
              <w:rPr>
                <w:bCs/>
                <w:sz w:val="16"/>
                <w:szCs w:val="16"/>
              </w:rPr>
              <w:t>р</w:t>
            </w:r>
            <w:r w:rsidRPr="00E52996">
              <w:rPr>
                <w:bCs/>
                <w:sz w:val="16"/>
                <w:szCs w:val="16"/>
              </w:rPr>
              <w:t>ственной и муниципальной собственности (за исключ</w:t>
            </w:r>
            <w:r w:rsidRPr="00E52996">
              <w:rPr>
                <w:bCs/>
                <w:sz w:val="16"/>
                <w:szCs w:val="16"/>
              </w:rPr>
              <w:t>е</w:t>
            </w:r>
            <w:r w:rsidRPr="00E52996">
              <w:rPr>
                <w:bCs/>
                <w:sz w:val="16"/>
                <w:szCs w:val="16"/>
              </w:rPr>
              <w:t>нием имущества бюджетных и автономных учреждений, а также имущества госуда</w:t>
            </w:r>
            <w:r w:rsidRPr="00E52996">
              <w:rPr>
                <w:bCs/>
                <w:sz w:val="16"/>
                <w:szCs w:val="16"/>
              </w:rPr>
              <w:t>р</w:t>
            </w:r>
            <w:r w:rsidRPr="00E52996">
              <w:rPr>
                <w:bCs/>
                <w:sz w:val="16"/>
                <w:szCs w:val="16"/>
              </w:rPr>
              <w:t>ственных и муниципальных унитарных предприятий, в том числе казенных)</w:t>
            </w:r>
          </w:p>
        </w:tc>
        <w:tc>
          <w:tcPr>
            <w:tcW w:w="1386" w:type="pct"/>
            <w:shd w:val="clear" w:color="auto" w:fill="auto"/>
            <w:vAlign w:val="bottom"/>
            <w:hideMark/>
          </w:tcPr>
          <w:p w:rsidR="006C28BB" w:rsidRPr="00E52996" w:rsidRDefault="006C28BB" w:rsidP="006C28BB">
            <w:pPr>
              <w:jc w:val="center"/>
              <w:rPr>
                <w:bCs/>
                <w:sz w:val="16"/>
                <w:szCs w:val="16"/>
              </w:rPr>
            </w:pPr>
            <w:r w:rsidRPr="00E52996">
              <w:rPr>
                <w:bCs/>
                <w:sz w:val="16"/>
                <w:szCs w:val="16"/>
              </w:rPr>
              <w:t>111  09040 05 0000 120</w:t>
            </w:r>
          </w:p>
        </w:tc>
        <w:tc>
          <w:tcPr>
            <w:tcW w:w="844" w:type="pct"/>
            <w:shd w:val="clear" w:color="auto" w:fill="auto"/>
            <w:vAlign w:val="bottom"/>
            <w:hideMark/>
          </w:tcPr>
          <w:p w:rsidR="006C28BB" w:rsidRPr="00E52996" w:rsidRDefault="006C28BB" w:rsidP="006C28BB">
            <w:pPr>
              <w:jc w:val="center"/>
              <w:rPr>
                <w:bCs/>
                <w:sz w:val="16"/>
                <w:szCs w:val="16"/>
              </w:rPr>
            </w:pPr>
            <w:r w:rsidRPr="00E52996">
              <w:rPr>
                <w:bCs/>
                <w:sz w:val="16"/>
                <w:szCs w:val="16"/>
              </w:rPr>
              <w:t>400,00000</w:t>
            </w:r>
          </w:p>
        </w:tc>
        <w:tc>
          <w:tcPr>
            <w:tcW w:w="836" w:type="pct"/>
            <w:shd w:val="clear" w:color="auto" w:fill="auto"/>
            <w:vAlign w:val="bottom"/>
            <w:hideMark/>
          </w:tcPr>
          <w:p w:rsidR="006C28BB" w:rsidRPr="00E52996" w:rsidRDefault="006C28BB" w:rsidP="006C28BB">
            <w:pPr>
              <w:jc w:val="center"/>
              <w:rPr>
                <w:bCs/>
                <w:sz w:val="16"/>
                <w:szCs w:val="16"/>
              </w:rPr>
            </w:pPr>
            <w:r w:rsidRPr="00E52996">
              <w:rPr>
                <w:bCs/>
                <w:sz w:val="16"/>
                <w:szCs w:val="16"/>
              </w:rPr>
              <w:t>400,00000</w:t>
            </w:r>
          </w:p>
        </w:tc>
        <w:tc>
          <w:tcPr>
            <w:tcW w:w="836" w:type="pct"/>
            <w:shd w:val="clear" w:color="auto" w:fill="auto"/>
            <w:vAlign w:val="bottom"/>
            <w:hideMark/>
          </w:tcPr>
          <w:p w:rsidR="006C28BB" w:rsidRPr="00E52996" w:rsidRDefault="006C28BB" w:rsidP="006C28BB">
            <w:pPr>
              <w:jc w:val="center"/>
              <w:rPr>
                <w:bCs/>
                <w:sz w:val="16"/>
                <w:szCs w:val="16"/>
              </w:rPr>
            </w:pPr>
            <w:r w:rsidRPr="00E52996">
              <w:rPr>
                <w:bCs/>
                <w:sz w:val="16"/>
                <w:szCs w:val="16"/>
              </w:rPr>
              <w:t>400,00000</w:t>
            </w:r>
          </w:p>
        </w:tc>
      </w:tr>
      <w:tr w:rsidR="006C28BB" w:rsidRPr="00E52996" w:rsidTr="006C28BB">
        <w:trPr>
          <w:trHeight w:val="20"/>
        </w:trPr>
        <w:tc>
          <w:tcPr>
            <w:tcW w:w="1098" w:type="pct"/>
            <w:shd w:val="clear" w:color="auto" w:fill="auto"/>
            <w:vAlign w:val="bottom"/>
            <w:hideMark/>
          </w:tcPr>
          <w:p w:rsidR="006C28BB" w:rsidRPr="00E52996" w:rsidRDefault="006C28BB" w:rsidP="006C28BB">
            <w:pPr>
              <w:jc w:val="center"/>
              <w:rPr>
                <w:sz w:val="16"/>
                <w:szCs w:val="16"/>
              </w:rPr>
            </w:pPr>
            <w:r w:rsidRPr="00E52996">
              <w:rPr>
                <w:sz w:val="16"/>
                <w:szCs w:val="16"/>
              </w:rPr>
              <w:t>Прочие поступления от и</w:t>
            </w:r>
            <w:r w:rsidRPr="00E52996">
              <w:rPr>
                <w:sz w:val="16"/>
                <w:szCs w:val="16"/>
              </w:rPr>
              <w:t>с</w:t>
            </w:r>
            <w:r w:rsidRPr="00E52996">
              <w:rPr>
                <w:sz w:val="16"/>
                <w:szCs w:val="16"/>
              </w:rPr>
              <w:t>пользования имущества, находящегося в собственн</w:t>
            </w:r>
            <w:r w:rsidRPr="00E52996">
              <w:rPr>
                <w:sz w:val="16"/>
                <w:szCs w:val="16"/>
              </w:rPr>
              <w:t>о</w:t>
            </w:r>
            <w:r w:rsidRPr="00E52996">
              <w:rPr>
                <w:sz w:val="16"/>
                <w:szCs w:val="16"/>
              </w:rPr>
              <w:t>сти муниципальных районов (за исключением имущества муниципальных бюджетных и автономных учреждений, а также имущества муниц</w:t>
            </w:r>
            <w:r w:rsidRPr="00E52996">
              <w:rPr>
                <w:sz w:val="16"/>
                <w:szCs w:val="16"/>
              </w:rPr>
              <w:t>и</w:t>
            </w:r>
            <w:r w:rsidRPr="00E52996">
              <w:rPr>
                <w:sz w:val="16"/>
                <w:szCs w:val="16"/>
              </w:rPr>
              <w:t>пальных унитарных предпр</w:t>
            </w:r>
            <w:r w:rsidRPr="00E52996">
              <w:rPr>
                <w:sz w:val="16"/>
                <w:szCs w:val="16"/>
              </w:rPr>
              <w:t>и</w:t>
            </w:r>
            <w:r w:rsidRPr="00E52996">
              <w:rPr>
                <w:sz w:val="16"/>
                <w:szCs w:val="16"/>
              </w:rPr>
              <w:t>ятий, в том числе казенных)</w:t>
            </w:r>
          </w:p>
        </w:tc>
        <w:tc>
          <w:tcPr>
            <w:tcW w:w="1386" w:type="pct"/>
            <w:shd w:val="clear" w:color="000000" w:fill="FFFFFF"/>
            <w:vAlign w:val="bottom"/>
            <w:hideMark/>
          </w:tcPr>
          <w:p w:rsidR="006C28BB" w:rsidRPr="00E52996" w:rsidRDefault="006C28BB" w:rsidP="006C28BB">
            <w:pPr>
              <w:jc w:val="center"/>
              <w:rPr>
                <w:sz w:val="16"/>
                <w:szCs w:val="16"/>
              </w:rPr>
            </w:pPr>
            <w:r w:rsidRPr="00E52996">
              <w:rPr>
                <w:sz w:val="16"/>
                <w:szCs w:val="16"/>
              </w:rPr>
              <w:t>111 09045 05 0000 120</w:t>
            </w:r>
          </w:p>
        </w:tc>
        <w:tc>
          <w:tcPr>
            <w:tcW w:w="844" w:type="pct"/>
            <w:shd w:val="clear" w:color="auto" w:fill="auto"/>
            <w:vAlign w:val="bottom"/>
            <w:hideMark/>
          </w:tcPr>
          <w:p w:rsidR="006C28BB" w:rsidRPr="00E52996" w:rsidRDefault="006C28BB" w:rsidP="006C28BB">
            <w:pPr>
              <w:jc w:val="center"/>
              <w:rPr>
                <w:sz w:val="16"/>
                <w:szCs w:val="16"/>
              </w:rPr>
            </w:pPr>
            <w:r w:rsidRPr="00E52996">
              <w:rPr>
                <w:sz w:val="16"/>
                <w:szCs w:val="16"/>
              </w:rPr>
              <w:t>400,00000</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400,00000</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400,00000</w:t>
            </w:r>
          </w:p>
        </w:tc>
      </w:tr>
      <w:tr w:rsidR="006C28BB" w:rsidRPr="00E52996" w:rsidTr="006C28BB">
        <w:trPr>
          <w:trHeight w:val="20"/>
        </w:trPr>
        <w:tc>
          <w:tcPr>
            <w:tcW w:w="1098" w:type="pct"/>
            <w:shd w:val="clear" w:color="auto" w:fill="auto"/>
            <w:vAlign w:val="bottom"/>
            <w:hideMark/>
          </w:tcPr>
          <w:p w:rsidR="006C28BB" w:rsidRPr="00E52996" w:rsidRDefault="006C28BB" w:rsidP="006C28BB">
            <w:pPr>
              <w:jc w:val="center"/>
              <w:rPr>
                <w:bCs/>
                <w:sz w:val="16"/>
                <w:szCs w:val="16"/>
              </w:rPr>
            </w:pPr>
            <w:r w:rsidRPr="00E52996">
              <w:rPr>
                <w:bCs/>
                <w:sz w:val="16"/>
                <w:szCs w:val="16"/>
              </w:rPr>
              <w:t>Платежи при пользовании природными ресурсами</w:t>
            </w:r>
          </w:p>
        </w:tc>
        <w:tc>
          <w:tcPr>
            <w:tcW w:w="1386" w:type="pct"/>
            <w:shd w:val="clear" w:color="auto" w:fill="auto"/>
            <w:vAlign w:val="bottom"/>
            <w:hideMark/>
          </w:tcPr>
          <w:p w:rsidR="006C28BB" w:rsidRPr="00E52996" w:rsidRDefault="006C28BB" w:rsidP="006C28BB">
            <w:pPr>
              <w:jc w:val="center"/>
              <w:rPr>
                <w:bCs/>
                <w:sz w:val="16"/>
                <w:szCs w:val="16"/>
              </w:rPr>
            </w:pPr>
            <w:r w:rsidRPr="00E52996">
              <w:rPr>
                <w:bCs/>
                <w:sz w:val="16"/>
                <w:szCs w:val="16"/>
              </w:rPr>
              <w:t>112 00000 00 0000 000</w:t>
            </w:r>
          </w:p>
        </w:tc>
        <w:tc>
          <w:tcPr>
            <w:tcW w:w="844" w:type="pct"/>
            <w:shd w:val="clear" w:color="auto" w:fill="auto"/>
            <w:vAlign w:val="bottom"/>
            <w:hideMark/>
          </w:tcPr>
          <w:p w:rsidR="006C28BB" w:rsidRPr="00E52996" w:rsidRDefault="006C28BB" w:rsidP="006C28BB">
            <w:pPr>
              <w:jc w:val="center"/>
              <w:rPr>
                <w:bCs/>
                <w:sz w:val="16"/>
                <w:szCs w:val="16"/>
              </w:rPr>
            </w:pPr>
            <w:r w:rsidRPr="00E52996">
              <w:rPr>
                <w:bCs/>
                <w:sz w:val="16"/>
                <w:szCs w:val="16"/>
              </w:rPr>
              <w:t>1 720,40000</w:t>
            </w:r>
          </w:p>
        </w:tc>
        <w:tc>
          <w:tcPr>
            <w:tcW w:w="836" w:type="pct"/>
            <w:shd w:val="clear" w:color="auto" w:fill="auto"/>
            <w:vAlign w:val="bottom"/>
            <w:hideMark/>
          </w:tcPr>
          <w:p w:rsidR="006C28BB" w:rsidRPr="00E52996" w:rsidRDefault="006C28BB" w:rsidP="006C28BB">
            <w:pPr>
              <w:jc w:val="center"/>
              <w:rPr>
                <w:bCs/>
                <w:sz w:val="16"/>
                <w:szCs w:val="16"/>
              </w:rPr>
            </w:pPr>
            <w:r w:rsidRPr="00E52996">
              <w:rPr>
                <w:bCs/>
                <w:sz w:val="16"/>
                <w:szCs w:val="16"/>
              </w:rPr>
              <w:t>1 789,20000</w:t>
            </w:r>
          </w:p>
        </w:tc>
        <w:tc>
          <w:tcPr>
            <w:tcW w:w="836" w:type="pct"/>
            <w:shd w:val="clear" w:color="auto" w:fill="auto"/>
            <w:vAlign w:val="bottom"/>
            <w:hideMark/>
          </w:tcPr>
          <w:p w:rsidR="006C28BB" w:rsidRPr="00E52996" w:rsidRDefault="006C28BB" w:rsidP="006C28BB">
            <w:pPr>
              <w:jc w:val="center"/>
              <w:rPr>
                <w:bCs/>
                <w:sz w:val="16"/>
                <w:szCs w:val="16"/>
              </w:rPr>
            </w:pPr>
            <w:r w:rsidRPr="00E52996">
              <w:rPr>
                <w:bCs/>
                <w:sz w:val="16"/>
                <w:szCs w:val="16"/>
              </w:rPr>
              <w:t>1 860,80000</w:t>
            </w:r>
          </w:p>
        </w:tc>
      </w:tr>
      <w:tr w:rsidR="006C28BB" w:rsidRPr="00E52996" w:rsidTr="006C28BB">
        <w:trPr>
          <w:trHeight w:val="20"/>
        </w:trPr>
        <w:tc>
          <w:tcPr>
            <w:tcW w:w="1098" w:type="pct"/>
            <w:shd w:val="clear" w:color="auto" w:fill="auto"/>
            <w:vAlign w:val="bottom"/>
            <w:hideMark/>
          </w:tcPr>
          <w:p w:rsidR="006C28BB" w:rsidRPr="00E52996" w:rsidRDefault="006C28BB" w:rsidP="006C28BB">
            <w:pPr>
              <w:jc w:val="center"/>
              <w:rPr>
                <w:bCs/>
                <w:sz w:val="16"/>
                <w:szCs w:val="16"/>
              </w:rPr>
            </w:pPr>
            <w:r w:rsidRPr="00E52996">
              <w:rPr>
                <w:bCs/>
                <w:sz w:val="16"/>
                <w:szCs w:val="16"/>
              </w:rPr>
              <w:t>Плата за негативное возде</w:t>
            </w:r>
            <w:r w:rsidRPr="00E52996">
              <w:rPr>
                <w:bCs/>
                <w:sz w:val="16"/>
                <w:szCs w:val="16"/>
              </w:rPr>
              <w:t>й</w:t>
            </w:r>
            <w:r w:rsidRPr="00E52996">
              <w:rPr>
                <w:bCs/>
                <w:sz w:val="16"/>
                <w:szCs w:val="16"/>
              </w:rPr>
              <w:t>ствие на окружающую среду</w:t>
            </w:r>
          </w:p>
        </w:tc>
        <w:tc>
          <w:tcPr>
            <w:tcW w:w="1386"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 xml:space="preserve">112 01000 01 0000 120 </w:t>
            </w:r>
          </w:p>
        </w:tc>
        <w:tc>
          <w:tcPr>
            <w:tcW w:w="844" w:type="pct"/>
            <w:shd w:val="clear" w:color="auto" w:fill="auto"/>
            <w:vAlign w:val="bottom"/>
            <w:hideMark/>
          </w:tcPr>
          <w:p w:rsidR="006C28BB" w:rsidRPr="00E52996" w:rsidRDefault="006C28BB" w:rsidP="006C28BB">
            <w:pPr>
              <w:jc w:val="center"/>
              <w:rPr>
                <w:bCs/>
                <w:sz w:val="16"/>
                <w:szCs w:val="16"/>
              </w:rPr>
            </w:pPr>
            <w:r w:rsidRPr="00E52996">
              <w:rPr>
                <w:bCs/>
                <w:sz w:val="16"/>
                <w:szCs w:val="16"/>
              </w:rPr>
              <w:t>1 720,40000</w:t>
            </w:r>
          </w:p>
        </w:tc>
        <w:tc>
          <w:tcPr>
            <w:tcW w:w="836" w:type="pct"/>
            <w:shd w:val="clear" w:color="auto" w:fill="auto"/>
            <w:vAlign w:val="bottom"/>
            <w:hideMark/>
          </w:tcPr>
          <w:p w:rsidR="006C28BB" w:rsidRPr="00E52996" w:rsidRDefault="006C28BB" w:rsidP="006C28BB">
            <w:pPr>
              <w:jc w:val="center"/>
              <w:rPr>
                <w:bCs/>
                <w:sz w:val="16"/>
                <w:szCs w:val="16"/>
              </w:rPr>
            </w:pPr>
            <w:r w:rsidRPr="00E52996">
              <w:rPr>
                <w:bCs/>
                <w:sz w:val="16"/>
                <w:szCs w:val="16"/>
              </w:rPr>
              <w:t>1 789,20000</w:t>
            </w:r>
          </w:p>
        </w:tc>
        <w:tc>
          <w:tcPr>
            <w:tcW w:w="836" w:type="pct"/>
            <w:shd w:val="clear" w:color="auto" w:fill="auto"/>
            <w:vAlign w:val="bottom"/>
            <w:hideMark/>
          </w:tcPr>
          <w:p w:rsidR="006C28BB" w:rsidRPr="00E52996" w:rsidRDefault="006C28BB" w:rsidP="006C28BB">
            <w:pPr>
              <w:jc w:val="center"/>
              <w:rPr>
                <w:bCs/>
                <w:sz w:val="16"/>
                <w:szCs w:val="16"/>
              </w:rPr>
            </w:pPr>
            <w:r w:rsidRPr="00E52996">
              <w:rPr>
                <w:bCs/>
                <w:sz w:val="16"/>
                <w:szCs w:val="16"/>
              </w:rPr>
              <w:t>1 860,80000</w:t>
            </w:r>
          </w:p>
        </w:tc>
      </w:tr>
      <w:tr w:rsidR="006C28BB" w:rsidRPr="00E52996" w:rsidTr="006C28BB">
        <w:trPr>
          <w:trHeight w:val="20"/>
        </w:trPr>
        <w:tc>
          <w:tcPr>
            <w:tcW w:w="1098" w:type="pct"/>
            <w:shd w:val="clear" w:color="auto" w:fill="auto"/>
            <w:vAlign w:val="bottom"/>
            <w:hideMark/>
          </w:tcPr>
          <w:p w:rsidR="006C28BB" w:rsidRPr="00E52996" w:rsidRDefault="006C28BB" w:rsidP="006C28BB">
            <w:pPr>
              <w:jc w:val="center"/>
              <w:rPr>
                <w:sz w:val="16"/>
                <w:szCs w:val="16"/>
              </w:rPr>
            </w:pPr>
            <w:r w:rsidRPr="00E52996">
              <w:rPr>
                <w:sz w:val="16"/>
                <w:szCs w:val="16"/>
              </w:rPr>
              <w:t>Плата за выбросы загрязн</w:t>
            </w:r>
            <w:r w:rsidRPr="00E52996">
              <w:rPr>
                <w:sz w:val="16"/>
                <w:szCs w:val="16"/>
              </w:rPr>
              <w:t>я</w:t>
            </w:r>
            <w:r w:rsidRPr="00E52996">
              <w:rPr>
                <w:sz w:val="16"/>
                <w:szCs w:val="16"/>
              </w:rPr>
              <w:t>ющих веществ в атмосфе</w:t>
            </w:r>
            <w:r w:rsidRPr="00E52996">
              <w:rPr>
                <w:sz w:val="16"/>
                <w:szCs w:val="16"/>
              </w:rPr>
              <w:t>р</w:t>
            </w:r>
            <w:r w:rsidRPr="00E52996">
              <w:rPr>
                <w:sz w:val="16"/>
                <w:szCs w:val="16"/>
              </w:rPr>
              <w:t>ный воздух стационарными объектами</w:t>
            </w:r>
          </w:p>
        </w:tc>
        <w:tc>
          <w:tcPr>
            <w:tcW w:w="1386" w:type="pct"/>
            <w:shd w:val="clear" w:color="auto" w:fill="auto"/>
            <w:vAlign w:val="bottom"/>
            <w:hideMark/>
          </w:tcPr>
          <w:p w:rsidR="006C28BB" w:rsidRPr="00E52996" w:rsidRDefault="006C28BB" w:rsidP="006C28BB">
            <w:pPr>
              <w:jc w:val="center"/>
              <w:rPr>
                <w:sz w:val="16"/>
                <w:szCs w:val="16"/>
              </w:rPr>
            </w:pPr>
            <w:r w:rsidRPr="00E52996">
              <w:rPr>
                <w:sz w:val="16"/>
                <w:szCs w:val="16"/>
              </w:rPr>
              <w:t>112 01010 01 0000 120</w:t>
            </w:r>
          </w:p>
        </w:tc>
        <w:tc>
          <w:tcPr>
            <w:tcW w:w="844" w:type="pct"/>
            <w:shd w:val="clear" w:color="auto" w:fill="auto"/>
            <w:vAlign w:val="bottom"/>
            <w:hideMark/>
          </w:tcPr>
          <w:p w:rsidR="006C28BB" w:rsidRPr="00E52996" w:rsidRDefault="006C28BB" w:rsidP="006C28BB">
            <w:pPr>
              <w:jc w:val="center"/>
              <w:rPr>
                <w:sz w:val="16"/>
                <w:szCs w:val="16"/>
              </w:rPr>
            </w:pPr>
            <w:r w:rsidRPr="00E52996">
              <w:rPr>
                <w:sz w:val="16"/>
                <w:szCs w:val="16"/>
              </w:rPr>
              <w:t>96,50000</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100,40000</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104,40000</w:t>
            </w:r>
          </w:p>
        </w:tc>
      </w:tr>
      <w:tr w:rsidR="006C28BB" w:rsidRPr="00E52996" w:rsidTr="006C28BB">
        <w:trPr>
          <w:trHeight w:val="20"/>
        </w:trPr>
        <w:tc>
          <w:tcPr>
            <w:tcW w:w="1098" w:type="pct"/>
            <w:shd w:val="clear" w:color="auto" w:fill="auto"/>
            <w:vAlign w:val="bottom"/>
            <w:hideMark/>
          </w:tcPr>
          <w:p w:rsidR="006C28BB" w:rsidRPr="00E52996" w:rsidRDefault="006C28BB" w:rsidP="006C28BB">
            <w:pPr>
              <w:jc w:val="center"/>
              <w:rPr>
                <w:sz w:val="16"/>
                <w:szCs w:val="16"/>
              </w:rPr>
            </w:pPr>
            <w:r w:rsidRPr="00E52996">
              <w:rPr>
                <w:sz w:val="16"/>
                <w:szCs w:val="16"/>
              </w:rPr>
              <w:t>Плата за сбросы загрязня</w:t>
            </w:r>
            <w:r w:rsidRPr="00E52996">
              <w:rPr>
                <w:sz w:val="16"/>
                <w:szCs w:val="16"/>
              </w:rPr>
              <w:t>ю</w:t>
            </w:r>
            <w:r w:rsidRPr="00E52996">
              <w:rPr>
                <w:sz w:val="16"/>
                <w:szCs w:val="16"/>
              </w:rPr>
              <w:t>щих веществ в водные объе</w:t>
            </w:r>
            <w:r w:rsidRPr="00E52996">
              <w:rPr>
                <w:sz w:val="16"/>
                <w:szCs w:val="16"/>
              </w:rPr>
              <w:t>к</w:t>
            </w:r>
            <w:r w:rsidRPr="00E52996">
              <w:rPr>
                <w:sz w:val="16"/>
                <w:szCs w:val="16"/>
              </w:rPr>
              <w:t>ты</w:t>
            </w:r>
          </w:p>
        </w:tc>
        <w:tc>
          <w:tcPr>
            <w:tcW w:w="1386" w:type="pct"/>
            <w:shd w:val="clear" w:color="auto" w:fill="auto"/>
            <w:vAlign w:val="bottom"/>
            <w:hideMark/>
          </w:tcPr>
          <w:p w:rsidR="006C28BB" w:rsidRPr="00E52996" w:rsidRDefault="006C28BB" w:rsidP="006C28BB">
            <w:pPr>
              <w:jc w:val="center"/>
              <w:rPr>
                <w:sz w:val="16"/>
                <w:szCs w:val="16"/>
              </w:rPr>
            </w:pPr>
            <w:r w:rsidRPr="00E52996">
              <w:rPr>
                <w:sz w:val="16"/>
                <w:szCs w:val="16"/>
              </w:rPr>
              <w:t>112 01030 01 0000 120</w:t>
            </w:r>
          </w:p>
        </w:tc>
        <w:tc>
          <w:tcPr>
            <w:tcW w:w="844" w:type="pct"/>
            <w:shd w:val="clear" w:color="auto" w:fill="auto"/>
            <w:vAlign w:val="bottom"/>
            <w:hideMark/>
          </w:tcPr>
          <w:p w:rsidR="006C28BB" w:rsidRPr="00E52996" w:rsidRDefault="006C28BB" w:rsidP="006C28BB">
            <w:pPr>
              <w:jc w:val="center"/>
              <w:rPr>
                <w:sz w:val="16"/>
                <w:szCs w:val="16"/>
              </w:rPr>
            </w:pPr>
            <w:r w:rsidRPr="00E52996">
              <w:rPr>
                <w:sz w:val="16"/>
                <w:szCs w:val="16"/>
              </w:rPr>
              <w:t>31,10000</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32,30000</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33,60000</w:t>
            </w:r>
          </w:p>
        </w:tc>
      </w:tr>
      <w:tr w:rsidR="006C28BB" w:rsidRPr="00E52996" w:rsidTr="006C28BB">
        <w:trPr>
          <w:trHeight w:val="20"/>
        </w:trPr>
        <w:tc>
          <w:tcPr>
            <w:tcW w:w="1098" w:type="pct"/>
            <w:shd w:val="clear" w:color="auto" w:fill="auto"/>
            <w:vAlign w:val="bottom"/>
            <w:hideMark/>
          </w:tcPr>
          <w:p w:rsidR="006C28BB" w:rsidRPr="00E52996" w:rsidRDefault="006C28BB" w:rsidP="006C28BB">
            <w:pPr>
              <w:jc w:val="center"/>
              <w:rPr>
                <w:sz w:val="16"/>
                <w:szCs w:val="16"/>
              </w:rPr>
            </w:pPr>
            <w:r w:rsidRPr="00E52996">
              <w:rPr>
                <w:sz w:val="16"/>
                <w:szCs w:val="16"/>
              </w:rPr>
              <w:t>Плата за размещение отходов производства и потребления</w:t>
            </w:r>
          </w:p>
        </w:tc>
        <w:tc>
          <w:tcPr>
            <w:tcW w:w="1386" w:type="pct"/>
            <w:shd w:val="clear" w:color="auto" w:fill="auto"/>
            <w:vAlign w:val="bottom"/>
            <w:hideMark/>
          </w:tcPr>
          <w:p w:rsidR="006C28BB" w:rsidRPr="00E52996" w:rsidRDefault="006C28BB" w:rsidP="006C28BB">
            <w:pPr>
              <w:jc w:val="center"/>
              <w:rPr>
                <w:sz w:val="16"/>
                <w:szCs w:val="16"/>
              </w:rPr>
            </w:pPr>
            <w:r w:rsidRPr="00E52996">
              <w:rPr>
                <w:sz w:val="16"/>
                <w:szCs w:val="16"/>
              </w:rPr>
              <w:t>112 01040 01 0000 120</w:t>
            </w:r>
          </w:p>
        </w:tc>
        <w:tc>
          <w:tcPr>
            <w:tcW w:w="844" w:type="pct"/>
            <w:shd w:val="clear" w:color="auto" w:fill="auto"/>
            <w:vAlign w:val="bottom"/>
            <w:hideMark/>
          </w:tcPr>
          <w:p w:rsidR="006C28BB" w:rsidRPr="00E52996" w:rsidRDefault="006C28BB" w:rsidP="006C28BB">
            <w:pPr>
              <w:jc w:val="center"/>
              <w:rPr>
                <w:sz w:val="16"/>
                <w:szCs w:val="16"/>
              </w:rPr>
            </w:pPr>
            <w:r w:rsidRPr="00E52996">
              <w:rPr>
                <w:sz w:val="16"/>
                <w:szCs w:val="16"/>
              </w:rPr>
              <w:t>1 592,80000</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1 656,50000</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1 722,80000</w:t>
            </w:r>
          </w:p>
        </w:tc>
      </w:tr>
      <w:tr w:rsidR="006C28BB" w:rsidRPr="00E52996" w:rsidTr="006C28BB">
        <w:trPr>
          <w:trHeight w:val="20"/>
        </w:trPr>
        <w:tc>
          <w:tcPr>
            <w:tcW w:w="1098" w:type="pct"/>
            <w:shd w:val="clear" w:color="000000" w:fill="FFFFFF"/>
            <w:vAlign w:val="bottom"/>
            <w:hideMark/>
          </w:tcPr>
          <w:p w:rsidR="006C28BB" w:rsidRPr="00E52996" w:rsidRDefault="006C28BB" w:rsidP="006C28BB">
            <w:pPr>
              <w:jc w:val="center"/>
              <w:rPr>
                <w:sz w:val="16"/>
                <w:szCs w:val="16"/>
              </w:rPr>
            </w:pPr>
            <w:r w:rsidRPr="00E52996">
              <w:rPr>
                <w:sz w:val="16"/>
                <w:szCs w:val="16"/>
              </w:rPr>
              <w:t>Плата за размещение отходов производства и потребления</w:t>
            </w:r>
          </w:p>
        </w:tc>
        <w:tc>
          <w:tcPr>
            <w:tcW w:w="1386" w:type="pct"/>
            <w:shd w:val="clear" w:color="auto" w:fill="auto"/>
            <w:vAlign w:val="bottom"/>
            <w:hideMark/>
          </w:tcPr>
          <w:p w:rsidR="006C28BB" w:rsidRPr="00E52996" w:rsidRDefault="006C28BB" w:rsidP="006C28BB">
            <w:pPr>
              <w:jc w:val="center"/>
              <w:rPr>
                <w:sz w:val="16"/>
                <w:szCs w:val="16"/>
              </w:rPr>
            </w:pPr>
            <w:r w:rsidRPr="00E52996">
              <w:rPr>
                <w:sz w:val="16"/>
                <w:szCs w:val="16"/>
              </w:rPr>
              <w:t>112 01041 01 0000 120</w:t>
            </w:r>
          </w:p>
        </w:tc>
        <w:tc>
          <w:tcPr>
            <w:tcW w:w="844" w:type="pct"/>
            <w:shd w:val="clear" w:color="auto" w:fill="auto"/>
            <w:vAlign w:val="bottom"/>
            <w:hideMark/>
          </w:tcPr>
          <w:p w:rsidR="006C28BB" w:rsidRPr="00E52996" w:rsidRDefault="006C28BB" w:rsidP="006C28BB">
            <w:pPr>
              <w:jc w:val="center"/>
              <w:rPr>
                <w:sz w:val="16"/>
                <w:szCs w:val="16"/>
              </w:rPr>
            </w:pPr>
            <w:r w:rsidRPr="00E52996">
              <w:rPr>
                <w:sz w:val="16"/>
                <w:szCs w:val="16"/>
              </w:rPr>
              <w:t>1 585,00000</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1 648,40000</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1 714,30000</w:t>
            </w:r>
          </w:p>
        </w:tc>
      </w:tr>
      <w:tr w:rsidR="006C28BB" w:rsidRPr="00E52996" w:rsidTr="006C28BB">
        <w:trPr>
          <w:trHeight w:val="20"/>
        </w:trPr>
        <w:tc>
          <w:tcPr>
            <w:tcW w:w="1098" w:type="pct"/>
            <w:shd w:val="clear" w:color="000000" w:fill="FFFFFF"/>
            <w:vAlign w:val="bottom"/>
            <w:hideMark/>
          </w:tcPr>
          <w:p w:rsidR="006C28BB" w:rsidRPr="00E52996" w:rsidRDefault="006C28BB" w:rsidP="006C28BB">
            <w:pPr>
              <w:jc w:val="center"/>
              <w:rPr>
                <w:sz w:val="16"/>
                <w:szCs w:val="16"/>
              </w:rPr>
            </w:pPr>
            <w:r w:rsidRPr="00E52996">
              <w:rPr>
                <w:sz w:val="16"/>
                <w:szCs w:val="16"/>
              </w:rPr>
              <w:t xml:space="preserve">Плата за размещение твердых коммунальных отходов </w:t>
            </w:r>
          </w:p>
        </w:tc>
        <w:tc>
          <w:tcPr>
            <w:tcW w:w="1386" w:type="pct"/>
            <w:shd w:val="clear" w:color="auto" w:fill="auto"/>
            <w:vAlign w:val="bottom"/>
            <w:hideMark/>
          </w:tcPr>
          <w:p w:rsidR="006C28BB" w:rsidRPr="00E52996" w:rsidRDefault="006C28BB" w:rsidP="006C28BB">
            <w:pPr>
              <w:jc w:val="center"/>
              <w:rPr>
                <w:sz w:val="16"/>
                <w:szCs w:val="16"/>
              </w:rPr>
            </w:pPr>
            <w:r w:rsidRPr="00E52996">
              <w:rPr>
                <w:sz w:val="16"/>
                <w:szCs w:val="16"/>
              </w:rPr>
              <w:t>112 01042 01 0000 120</w:t>
            </w:r>
          </w:p>
        </w:tc>
        <w:tc>
          <w:tcPr>
            <w:tcW w:w="844" w:type="pct"/>
            <w:shd w:val="clear" w:color="auto" w:fill="auto"/>
            <w:vAlign w:val="bottom"/>
            <w:hideMark/>
          </w:tcPr>
          <w:p w:rsidR="006C28BB" w:rsidRPr="00E52996" w:rsidRDefault="006C28BB" w:rsidP="006C28BB">
            <w:pPr>
              <w:jc w:val="center"/>
              <w:rPr>
                <w:sz w:val="16"/>
                <w:szCs w:val="16"/>
              </w:rPr>
            </w:pPr>
            <w:r w:rsidRPr="00E52996">
              <w:rPr>
                <w:sz w:val="16"/>
                <w:szCs w:val="16"/>
              </w:rPr>
              <w:t>7,80000</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8,10000</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8,50000</w:t>
            </w:r>
          </w:p>
        </w:tc>
      </w:tr>
      <w:tr w:rsidR="006C28BB" w:rsidRPr="00E52996" w:rsidTr="006C28BB">
        <w:trPr>
          <w:trHeight w:val="20"/>
        </w:trPr>
        <w:tc>
          <w:tcPr>
            <w:tcW w:w="1098" w:type="pct"/>
            <w:shd w:val="clear" w:color="000000" w:fill="FFFFFF"/>
            <w:vAlign w:val="bottom"/>
            <w:hideMark/>
          </w:tcPr>
          <w:p w:rsidR="006C28BB" w:rsidRPr="00E52996" w:rsidRDefault="006C28BB" w:rsidP="006C28BB">
            <w:pPr>
              <w:jc w:val="center"/>
              <w:rPr>
                <w:bCs/>
                <w:sz w:val="16"/>
                <w:szCs w:val="16"/>
              </w:rPr>
            </w:pPr>
            <w:r w:rsidRPr="00E52996">
              <w:rPr>
                <w:bCs/>
                <w:sz w:val="16"/>
                <w:szCs w:val="16"/>
              </w:rPr>
              <w:t xml:space="preserve">Доходы от оказания платных услуг и компенсации затрат  государства </w:t>
            </w:r>
          </w:p>
        </w:tc>
        <w:tc>
          <w:tcPr>
            <w:tcW w:w="1386" w:type="pct"/>
            <w:shd w:val="clear" w:color="auto" w:fill="auto"/>
            <w:vAlign w:val="bottom"/>
            <w:hideMark/>
          </w:tcPr>
          <w:p w:rsidR="006C28BB" w:rsidRPr="00E52996" w:rsidRDefault="006C28BB" w:rsidP="006C28BB">
            <w:pPr>
              <w:jc w:val="center"/>
              <w:rPr>
                <w:bCs/>
                <w:sz w:val="16"/>
                <w:szCs w:val="16"/>
              </w:rPr>
            </w:pPr>
            <w:r w:rsidRPr="00E52996">
              <w:rPr>
                <w:bCs/>
                <w:sz w:val="16"/>
                <w:szCs w:val="16"/>
              </w:rPr>
              <w:t>113 00000 00 0000 000</w:t>
            </w:r>
          </w:p>
        </w:tc>
        <w:tc>
          <w:tcPr>
            <w:tcW w:w="844" w:type="pct"/>
            <w:shd w:val="clear" w:color="auto" w:fill="auto"/>
            <w:vAlign w:val="bottom"/>
            <w:hideMark/>
          </w:tcPr>
          <w:p w:rsidR="006C28BB" w:rsidRPr="00E52996" w:rsidRDefault="006C28BB" w:rsidP="006C28BB">
            <w:pPr>
              <w:jc w:val="center"/>
              <w:rPr>
                <w:bCs/>
                <w:sz w:val="16"/>
                <w:szCs w:val="16"/>
              </w:rPr>
            </w:pPr>
            <w:r w:rsidRPr="00E52996">
              <w:rPr>
                <w:bCs/>
                <w:sz w:val="16"/>
                <w:szCs w:val="16"/>
              </w:rPr>
              <w:t>-30,68365</w:t>
            </w:r>
          </w:p>
        </w:tc>
        <w:tc>
          <w:tcPr>
            <w:tcW w:w="836" w:type="pct"/>
            <w:shd w:val="clear" w:color="auto" w:fill="auto"/>
            <w:vAlign w:val="bottom"/>
            <w:hideMark/>
          </w:tcPr>
          <w:p w:rsidR="006C28BB" w:rsidRPr="00E52996" w:rsidRDefault="006C28BB" w:rsidP="006C28BB">
            <w:pPr>
              <w:jc w:val="center"/>
              <w:rPr>
                <w:bCs/>
                <w:sz w:val="16"/>
                <w:szCs w:val="16"/>
              </w:rPr>
            </w:pPr>
            <w:r w:rsidRPr="00E52996">
              <w:rPr>
                <w:bCs/>
                <w:sz w:val="16"/>
                <w:szCs w:val="16"/>
              </w:rPr>
              <w:t>0,00000</w:t>
            </w:r>
          </w:p>
        </w:tc>
        <w:tc>
          <w:tcPr>
            <w:tcW w:w="836" w:type="pct"/>
            <w:shd w:val="clear" w:color="auto" w:fill="auto"/>
            <w:vAlign w:val="bottom"/>
            <w:hideMark/>
          </w:tcPr>
          <w:p w:rsidR="006C28BB" w:rsidRPr="00E52996" w:rsidRDefault="006C28BB" w:rsidP="006C28BB">
            <w:pPr>
              <w:jc w:val="center"/>
              <w:rPr>
                <w:bCs/>
                <w:sz w:val="16"/>
                <w:szCs w:val="16"/>
              </w:rPr>
            </w:pPr>
            <w:r w:rsidRPr="00E52996">
              <w:rPr>
                <w:bCs/>
                <w:sz w:val="16"/>
                <w:szCs w:val="16"/>
              </w:rPr>
              <w:t>0,00000</w:t>
            </w:r>
          </w:p>
        </w:tc>
      </w:tr>
      <w:tr w:rsidR="006C28BB" w:rsidRPr="00E52996" w:rsidTr="006C28BB">
        <w:trPr>
          <w:trHeight w:val="20"/>
        </w:trPr>
        <w:tc>
          <w:tcPr>
            <w:tcW w:w="1098" w:type="pct"/>
            <w:shd w:val="clear" w:color="000000" w:fill="FFFFFF"/>
            <w:vAlign w:val="bottom"/>
            <w:hideMark/>
          </w:tcPr>
          <w:p w:rsidR="006C28BB" w:rsidRPr="00E52996" w:rsidRDefault="006C28BB" w:rsidP="006C28BB">
            <w:pPr>
              <w:jc w:val="center"/>
              <w:rPr>
                <w:sz w:val="16"/>
                <w:szCs w:val="16"/>
              </w:rPr>
            </w:pPr>
            <w:r w:rsidRPr="00E52996">
              <w:rPr>
                <w:sz w:val="16"/>
                <w:szCs w:val="16"/>
              </w:rPr>
              <w:t>Доходы от компенсации затрат государства</w:t>
            </w:r>
          </w:p>
        </w:tc>
        <w:tc>
          <w:tcPr>
            <w:tcW w:w="1386" w:type="pct"/>
            <w:shd w:val="clear" w:color="auto" w:fill="auto"/>
            <w:vAlign w:val="bottom"/>
            <w:hideMark/>
          </w:tcPr>
          <w:p w:rsidR="006C28BB" w:rsidRPr="00E52996" w:rsidRDefault="006C28BB" w:rsidP="006C28BB">
            <w:pPr>
              <w:jc w:val="center"/>
              <w:rPr>
                <w:sz w:val="16"/>
                <w:szCs w:val="16"/>
              </w:rPr>
            </w:pPr>
            <w:r w:rsidRPr="00E52996">
              <w:rPr>
                <w:sz w:val="16"/>
                <w:szCs w:val="16"/>
              </w:rPr>
              <w:t>113 02000 00 0000 130</w:t>
            </w:r>
          </w:p>
        </w:tc>
        <w:tc>
          <w:tcPr>
            <w:tcW w:w="844" w:type="pct"/>
            <w:shd w:val="clear" w:color="auto" w:fill="auto"/>
            <w:vAlign w:val="bottom"/>
            <w:hideMark/>
          </w:tcPr>
          <w:p w:rsidR="006C28BB" w:rsidRPr="00E52996" w:rsidRDefault="006C28BB" w:rsidP="006C28BB">
            <w:pPr>
              <w:jc w:val="center"/>
              <w:rPr>
                <w:sz w:val="16"/>
                <w:szCs w:val="16"/>
              </w:rPr>
            </w:pPr>
            <w:r w:rsidRPr="00E52996">
              <w:rPr>
                <w:sz w:val="16"/>
                <w:szCs w:val="16"/>
              </w:rPr>
              <w:t>-30,68365</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0,00000</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098" w:type="pct"/>
            <w:shd w:val="clear" w:color="000000" w:fill="FFFFFF"/>
            <w:vAlign w:val="bottom"/>
            <w:hideMark/>
          </w:tcPr>
          <w:p w:rsidR="006C28BB" w:rsidRPr="00E52996" w:rsidRDefault="006C28BB" w:rsidP="006C28BB">
            <w:pPr>
              <w:jc w:val="center"/>
              <w:rPr>
                <w:sz w:val="16"/>
                <w:szCs w:val="16"/>
              </w:rPr>
            </w:pPr>
            <w:r w:rsidRPr="00E52996">
              <w:rPr>
                <w:sz w:val="16"/>
                <w:szCs w:val="16"/>
              </w:rPr>
              <w:t>Прочие доходы от компенс</w:t>
            </w:r>
            <w:r w:rsidRPr="00E52996">
              <w:rPr>
                <w:sz w:val="16"/>
                <w:szCs w:val="16"/>
              </w:rPr>
              <w:t>а</w:t>
            </w:r>
            <w:r w:rsidRPr="00E52996">
              <w:rPr>
                <w:sz w:val="16"/>
                <w:szCs w:val="16"/>
              </w:rPr>
              <w:t>ции затрат государства</w:t>
            </w:r>
          </w:p>
        </w:tc>
        <w:tc>
          <w:tcPr>
            <w:tcW w:w="1386" w:type="pct"/>
            <w:shd w:val="clear" w:color="auto" w:fill="auto"/>
            <w:vAlign w:val="bottom"/>
            <w:hideMark/>
          </w:tcPr>
          <w:p w:rsidR="006C28BB" w:rsidRPr="00E52996" w:rsidRDefault="006C28BB" w:rsidP="006C28BB">
            <w:pPr>
              <w:jc w:val="center"/>
              <w:rPr>
                <w:sz w:val="16"/>
                <w:szCs w:val="16"/>
              </w:rPr>
            </w:pPr>
            <w:r w:rsidRPr="00E52996">
              <w:rPr>
                <w:sz w:val="16"/>
                <w:szCs w:val="16"/>
              </w:rPr>
              <w:t xml:space="preserve">113 02990 00 0000 130 </w:t>
            </w:r>
          </w:p>
        </w:tc>
        <w:tc>
          <w:tcPr>
            <w:tcW w:w="844" w:type="pct"/>
            <w:shd w:val="clear" w:color="auto" w:fill="auto"/>
            <w:vAlign w:val="bottom"/>
            <w:hideMark/>
          </w:tcPr>
          <w:p w:rsidR="006C28BB" w:rsidRPr="00E52996" w:rsidRDefault="006C28BB" w:rsidP="006C28BB">
            <w:pPr>
              <w:jc w:val="center"/>
              <w:rPr>
                <w:sz w:val="16"/>
                <w:szCs w:val="16"/>
              </w:rPr>
            </w:pPr>
            <w:r w:rsidRPr="00E52996">
              <w:rPr>
                <w:sz w:val="16"/>
                <w:szCs w:val="16"/>
              </w:rPr>
              <w:t>-30,68365</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0,00000</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098" w:type="pct"/>
            <w:shd w:val="clear" w:color="000000" w:fill="FFFFFF"/>
            <w:vAlign w:val="bottom"/>
            <w:hideMark/>
          </w:tcPr>
          <w:p w:rsidR="006C28BB" w:rsidRPr="00E52996" w:rsidRDefault="006C28BB" w:rsidP="006C28BB">
            <w:pPr>
              <w:jc w:val="center"/>
              <w:rPr>
                <w:sz w:val="16"/>
                <w:szCs w:val="16"/>
              </w:rPr>
            </w:pPr>
            <w:r w:rsidRPr="00E52996">
              <w:rPr>
                <w:sz w:val="16"/>
                <w:szCs w:val="16"/>
              </w:rPr>
              <w:t>Прочие доходы от компенс</w:t>
            </w:r>
            <w:r w:rsidRPr="00E52996">
              <w:rPr>
                <w:sz w:val="16"/>
                <w:szCs w:val="16"/>
              </w:rPr>
              <w:t>а</w:t>
            </w:r>
            <w:r w:rsidRPr="00E52996">
              <w:rPr>
                <w:sz w:val="16"/>
                <w:szCs w:val="16"/>
              </w:rPr>
              <w:lastRenderedPageBreak/>
              <w:t>ции затрат бюджетов мун</w:t>
            </w:r>
            <w:r w:rsidRPr="00E52996">
              <w:rPr>
                <w:sz w:val="16"/>
                <w:szCs w:val="16"/>
              </w:rPr>
              <w:t>и</w:t>
            </w:r>
            <w:r w:rsidRPr="00E52996">
              <w:rPr>
                <w:sz w:val="16"/>
                <w:szCs w:val="16"/>
              </w:rPr>
              <w:t xml:space="preserve">ципальных районов </w:t>
            </w:r>
          </w:p>
        </w:tc>
        <w:tc>
          <w:tcPr>
            <w:tcW w:w="1386" w:type="pct"/>
            <w:shd w:val="clear" w:color="auto" w:fill="auto"/>
            <w:vAlign w:val="bottom"/>
            <w:hideMark/>
          </w:tcPr>
          <w:p w:rsidR="006C28BB" w:rsidRPr="00E52996" w:rsidRDefault="006C28BB" w:rsidP="006C28BB">
            <w:pPr>
              <w:jc w:val="center"/>
              <w:rPr>
                <w:sz w:val="16"/>
                <w:szCs w:val="16"/>
              </w:rPr>
            </w:pPr>
            <w:r w:rsidRPr="00E52996">
              <w:rPr>
                <w:sz w:val="16"/>
                <w:szCs w:val="16"/>
              </w:rPr>
              <w:t>113 02995 05 0000 130</w:t>
            </w:r>
          </w:p>
        </w:tc>
        <w:tc>
          <w:tcPr>
            <w:tcW w:w="844" w:type="pct"/>
            <w:shd w:val="clear" w:color="auto" w:fill="auto"/>
            <w:vAlign w:val="bottom"/>
            <w:hideMark/>
          </w:tcPr>
          <w:p w:rsidR="006C28BB" w:rsidRPr="00E52996" w:rsidRDefault="006C28BB" w:rsidP="006C28BB">
            <w:pPr>
              <w:jc w:val="center"/>
              <w:rPr>
                <w:sz w:val="16"/>
                <w:szCs w:val="16"/>
              </w:rPr>
            </w:pPr>
            <w:r w:rsidRPr="00E52996">
              <w:rPr>
                <w:sz w:val="16"/>
                <w:szCs w:val="16"/>
              </w:rPr>
              <w:t>-30,68365</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098" w:type="pct"/>
            <w:shd w:val="clear" w:color="000000" w:fill="FFFFFF"/>
            <w:vAlign w:val="bottom"/>
            <w:hideMark/>
          </w:tcPr>
          <w:p w:rsidR="006C28BB" w:rsidRPr="00E52996" w:rsidRDefault="006C28BB" w:rsidP="006C28BB">
            <w:pPr>
              <w:jc w:val="center"/>
              <w:rPr>
                <w:bCs/>
                <w:sz w:val="16"/>
                <w:szCs w:val="16"/>
              </w:rPr>
            </w:pPr>
            <w:r w:rsidRPr="00E52996">
              <w:rPr>
                <w:bCs/>
                <w:sz w:val="16"/>
                <w:szCs w:val="16"/>
              </w:rPr>
              <w:t>Доходы от продажи матер</w:t>
            </w:r>
            <w:r w:rsidRPr="00E52996">
              <w:rPr>
                <w:bCs/>
                <w:sz w:val="16"/>
                <w:szCs w:val="16"/>
              </w:rPr>
              <w:t>и</w:t>
            </w:r>
            <w:r w:rsidRPr="00E52996">
              <w:rPr>
                <w:bCs/>
                <w:sz w:val="16"/>
                <w:szCs w:val="16"/>
              </w:rPr>
              <w:t>альных и нематериальных активов</w:t>
            </w:r>
          </w:p>
        </w:tc>
        <w:tc>
          <w:tcPr>
            <w:tcW w:w="1386" w:type="pct"/>
            <w:shd w:val="clear" w:color="auto" w:fill="auto"/>
            <w:vAlign w:val="bottom"/>
            <w:hideMark/>
          </w:tcPr>
          <w:p w:rsidR="006C28BB" w:rsidRPr="00E52996" w:rsidRDefault="006C28BB" w:rsidP="006C28BB">
            <w:pPr>
              <w:jc w:val="center"/>
              <w:rPr>
                <w:bCs/>
                <w:sz w:val="16"/>
                <w:szCs w:val="16"/>
              </w:rPr>
            </w:pPr>
            <w:r w:rsidRPr="00E52996">
              <w:rPr>
                <w:bCs/>
                <w:sz w:val="16"/>
                <w:szCs w:val="16"/>
              </w:rPr>
              <w:t>114 00000 00 0000 000</w:t>
            </w:r>
          </w:p>
        </w:tc>
        <w:tc>
          <w:tcPr>
            <w:tcW w:w="844" w:type="pct"/>
            <w:shd w:val="clear" w:color="auto" w:fill="auto"/>
            <w:vAlign w:val="bottom"/>
            <w:hideMark/>
          </w:tcPr>
          <w:p w:rsidR="006C28BB" w:rsidRPr="00E52996" w:rsidRDefault="006C28BB" w:rsidP="006C28BB">
            <w:pPr>
              <w:jc w:val="center"/>
              <w:rPr>
                <w:bCs/>
                <w:sz w:val="16"/>
                <w:szCs w:val="16"/>
              </w:rPr>
            </w:pPr>
            <w:r w:rsidRPr="00E52996">
              <w:rPr>
                <w:bCs/>
                <w:sz w:val="16"/>
                <w:szCs w:val="16"/>
              </w:rPr>
              <w:t>3 991,30900</w:t>
            </w:r>
          </w:p>
        </w:tc>
        <w:tc>
          <w:tcPr>
            <w:tcW w:w="836" w:type="pct"/>
            <w:shd w:val="clear" w:color="auto" w:fill="auto"/>
            <w:vAlign w:val="bottom"/>
            <w:hideMark/>
          </w:tcPr>
          <w:p w:rsidR="006C28BB" w:rsidRPr="00E52996" w:rsidRDefault="006C28BB" w:rsidP="006C28BB">
            <w:pPr>
              <w:jc w:val="center"/>
              <w:rPr>
                <w:bCs/>
                <w:sz w:val="16"/>
                <w:szCs w:val="16"/>
              </w:rPr>
            </w:pPr>
            <w:r w:rsidRPr="00E52996">
              <w:rPr>
                <w:bCs/>
                <w:sz w:val="16"/>
                <w:szCs w:val="16"/>
              </w:rPr>
              <w:t>0,00000</w:t>
            </w:r>
          </w:p>
        </w:tc>
        <w:tc>
          <w:tcPr>
            <w:tcW w:w="836" w:type="pct"/>
            <w:shd w:val="clear" w:color="auto" w:fill="auto"/>
            <w:vAlign w:val="bottom"/>
            <w:hideMark/>
          </w:tcPr>
          <w:p w:rsidR="006C28BB" w:rsidRPr="00E52996" w:rsidRDefault="006C28BB" w:rsidP="006C28BB">
            <w:pPr>
              <w:jc w:val="center"/>
              <w:rPr>
                <w:bCs/>
                <w:sz w:val="16"/>
                <w:szCs w:val="16"/>
              </w:rPr>
            </w:pPr>
            <w:r w:rsidRPr="00E52996">
              <w:rPr>
                <w:bCs/>
                <w:sz w:val="16"/>
                <w:szCs w:val="16"/>
              </w:rPr>
              <w:t>0,00000</w:t>
            </w:r>
          </w:p>
        </w:tc>
      </w:tr>
      <w:tr w:rsidR="006C28BB" w:rsidRPr="00E52996" w:rsidTr="006C28BB">
        <w:trPr>
          <w:trHeight w:val="20"/>
        </w:trPr>
        <w:tc>
          <w:tcPr>
            <w:tcW w:w="1098" w:type="pct"/>
            <w:shd w:val="clear" w:color="000000" w:fill="FFFFFF"/>
            <w:vAlign w:val="bottom"/>
            <w:hideMark/>
          </w:tcPr>
          <w:p w:rsidR="006C28BB" w:rsidRPr="00E52996" w:rsidRDefault="006C28BB" w:rsidP="006C28BB">
            <w:pPr>
              <w:jc w:val="center"/>
              <w:rPr>
                <w:bCs/>
                <w:sz w:val="16"/>
                <w:szCs w:val="16"/>
              </w:rPr>
            </w:pPr>
            <w:r w:rsidRPr="00E52996">
              <w:rPr>
                <w:bCs/>
                <w:sz w:val="16"/>
                <w:szCs w:val="16"/>
              </w:rPr>
              <w:t>Доходы от реализации им</w:t>
            </w:r>
            <w:r w:rsidRPr="00E52996">
              <w:rPr>
                <w:bCs/>
                <w:sz w:val="16"/>
                <w:szCs w:val="16"/>
              </w:rPr>
              <w:t>у</w:t>
            </w:r>
            <w:r w:rsidRPr="00E52996">
              <w:rPr>
                <w:bCs/>
                <w:sz w:val="16"/>
                <w:szCs w:val="16"/>
              </w:rPr>
              <w:t>щества, находящегося в гос</w:t>
            </w:r>
            <w:r w:rsidRPr="00E52996">
              <w:rPr>
                <w:bCs/>
                <w:sz w:val="16"/>
                <w:szCs w:val="16"/>
              </w:rPr>
              <w:t>у</w:t>
            </w:r>
            <w:r w:rsidRPr="00E52996">
              <w:rPr>
                <w:bCs/>
                <w:sz w:val="16"/>
                <w:szCs w:val="16"/>
              </w:rPr>
              <w:t>дарственной и муниципал</w:t>
            </w:r>
            <w:r w:rsidRPr="00E52996">
              <w:rPr>
                <w:bCs/>
                <w:sz w:val="16"/>
                <w:szCs w:val="16"/>
              </w:rPr>
              <w:t>ь</w:t>
            </w:r>
            <w:r w:rsidRPr="00E52996">
              <w:rPr>
                <w:bCs/>
                <w:sz w:val="16"/>
                <w:szCs w:val="16"/>
              </w:rPr>
              <w:t>ной собственности (за и</w:t>
            </w:r>
            <w:r w:rsidRPr="00E52996">
              <w:rPr>
                <w:bCs/>
                <w:sz w:val="16"/>
                <w:szCs w:val="16"/>
              </w:rPr>
              <w:t>с</w:t>
            </w:r>
            <w:r w:rsidRPr="00E52996">
              <w:rPr>
                <w:bCs/>
                <w:sz w:val="16"/>
                <w:szCs w:val="16"/>
              </w:rPr>
              <w:t>ключением имущества бю</w:t>
            </w:r>
            <w:r w:rsidRPr="00E52996">
              <w:rPr>
                <w:bCs/>
                <w:sz w:val="16"/>
                <w:szCs w:val="16"/>
              </w:rPr>
              <w:t>д</w:t>
            </w:r>
            <w:r w:rsidRPr="00E52996">
              <w:rPr>
                <w:bCs/>
                <w:sz w:val="16"/>
                <w:szCs w:val="16"/>
              </w:rPr>
              <w:t>жетных и автономных учр</w:t>
            </w:r>
            <w:r w:rsidRPr="00E52996">
              <w:rPr>
                <w:bCs/>
                <w:sz w:val="16"/>
                <w:szCs w:val="16"/>
              </w:rPr>
              <w:t>е</w:t>
            </w:r>
            <w:r w:rsidRPr="00E52996">
              <w:rPr>
                <w:bCs/>
                <w:sz w:val="16"/>
                <w:szCs w:val="16"/>
              </w:rPr>
              <w:t>ждений, а также имущества государственных и муниц</w:t>
            </w:r>
            <w:r w:rsidRPr="00E52996">
              <w:rPr>
                <w:bCs/>
                <w:sz w:val="16"/>
                <w:szCs w:val="16"/>
              </w:rPr>
              <w:t>и</w:t>
            </w:r>
            <w:r w:rsidRPr="00E52996">
              <w:rPr>
                <w:bCs/>
                <w:sz w:val="16"/>
                <w:szCs w:val="16"/>
              </w:rPr>
              <w:t>пальных унитарных предпр</w:t>
            </w:r>
            <w:r w:rsidRPr="00E52996">
              <w:rPr>
                <w:bCs/>
                <w:sz w:val="16"/>
                <w:szCs w:val="16"/>
              </w:rPr>
              <w:t>и</w:t>
            </w:r>
            <w:r w:rsidRPr="00E52996">
              <w:rPr>
                <w:bCs/>
                <w:sz w:val="16"/>
                <w:szCs w:val="16"/>
              </w:rPr>
              <w:t>ятий, в том числе казенных)</w:t>
            </w:r>
          </w:p>
        </w:tc>
        <w:tc>
          <w:tcPr>
            <w:tcW w:w="1386" w:type="pct"/>
            <w:shd w:val="clear" w:color="auto" w:fill="auto"/>
            <w:vAlign w:val="bottom"/>
            <w:hideMark/>
          </w:tcPr>
          <w:p w:rsidR="006C28BB" w:rsidRPr="00E52996" w:rsidRDefault="006C28BB" w:rsidP="006C28BB">
            <w:pPr>
              <w:jc w:val="center"/>
              <w:rPr>
                <w:bCs/>
                <w:sz w:val="16"/>
                <w:szCs w:val="16"/>
              </w:rPr>
            </w:pPr>
            <w:r w:rsidRPr="00E52996">
              <w:rPr>
                <w:bCs/>
                <w:sz w:val="16"/>
                <w:szCs w:val="16"/>
              </w:rPr>
              <w:t>114 02000 00 0000 000</w:t>
            </w:r>
          </w:p>
        </w:tc>
        <w:tc>
          <w:tcPr>
            <w:tcW w:w="844" w:type="pct"/>
            <w:shd w:val="clear" w:color="auto" w:fill="auto"/>
            <w:vAlign w:val="bottom"/>
            <w:hideMark/>
          </w:tcPr>
          <w:p w:rsidR="006C28BB" w:rsidRPr="00E52996" w:rsidRDefault="006C28BB" w:rsidP="006C28BB">
            <w:pPr>
              <w:jc w:val="center"/>
              <w:rPr>
                <w:bCs/>
                <w:sz w:val="16"/>
                <w:szCs w:val="16"/>
              </w:rPr>
            </w:pPr>
            <w:r w:rsidRPr="00E52996">
              <w:rPr>
                <w:bCs/>
                <w:sz w:val="16"/>
                <w:szCs w:val="16"/>
              </w:rPr>
              <w:t>1 835,30900</w:t>
            </w:r>
          </w:p>
        </w:tc>
        <w:tc>
          <w:tcPr>
            <w:tcW w:w="836" w:type="pct"/>
            <w:shd w:val="clear" w:color="auto" w:fill="auto"/>
            <w:vAlign w:val="bottom"/>
            <w:hideMark/>
          </w:tcPr>
          <w:p w:rsidR="006C28BB" w:rsidRPr="00E52996" w:rsidRDefault="006C28BB" w:rsidP="006C28BB">
            <w:pPr>
              <w:jc w:val="center"/>
              <w:rPr>
                <w:bCs/>
                <w:sz w:val="16"/>
                <w:szCs w:val="16"/>
              </w:rPr>
            </w:pPr>
            <w:r w:rsidRPr="00E52996">
              <w:rPr>
                <w:bCs/>
                <w:sz w:val="16"/>
                <w:szCs w:val="16"/>
              </w:rPr>
              <w:t>0,00000</w:t>
            </w:r>
          </w:p>
        </w:tc>
        <w:tc>
          <w:tcPr>
            <w:tcW w:w="836" w:type="pct"/>
            <w:shd w:val="clear" w:color="auto" w:fill="auto"/>
            <w:vAlign w:val="bottom"/>
            <w:hideMark/>
          </w:tcPr>
          <w:p w:rsidR="006C28BB" w:rsidRPr="00E52996" w:rsidRDefault="006C28BB" w:rsidP="006C28BB">
            <w:pPr>
              <w:jc w:val="center"/>
              <w:rPr>
                <w:bCs/>
                <w:sz w:val="16"/>
                <w:szCs w:val="16"/>
              </w:rPr>
            </w:pPr>
            <w:r w:rsidRPr="00E52996">
              <w:rPr>
                <w:bCs/>
                <w:sz w:val="16"/>
                <w:szCs w:val="16"/>
              </w:rPr>
              <w:t>0,00000</w:t>
            </w:r>
          </w:p>
        </w:tc>
      </w:tr>
      <w:tr w:rsidR="006C28BB" w:rsidRPr="00E52996" w:rsidTr="006C28BB">
        <w:trPr>
          <w:trHeight w:val="20"/>
        </w:trPr>
        <w:tc>
          <w:tcPr>
            <w:tcW w:w="1098" w:type="pct"/>
            <w:shd w:val="clear" w:color="000000" w:fill="FFFFFF"/>
            <w:vAlign w:val="bottom"/>
            <w:hideMark/>
          </w:tcPr>
          <w:p w:rsidR="006C28BB" w:rsidRPr="00E52996" w:rsidRDefault="006C28BB" w:rsidP="006C28BB">
            <w:pPr>
              <w:jc w:val="center"/>
              <w:rPr>
                <w:sz w:val="16"/>
                <w:szCs w:val="16"/>
              </w:rPr>
            </w:pPr>
            <w:r w:rsidRPr="00E52996">
              <w:rPr>
                <w:sz w:val="16"/>
                <w:szCs w:val="16"/>
              </w:rPr>
              <w:t>Доходы от реализации им</w:t>
            </w:r>
            <w:r w:rsidRPr="00E52996">
              <w:rPr>
                <w:sz w:val="16"/>
                <w:szCs w:val="16"/>
              </w:rPr>
              <w:t>у</w:t>
            </w:r>
            <w:r w:rsidRPr="00E52996">
              <w:rPr>
                <w:sz w:val="16"/>
                <w:szCs w:val="16"/>
              </w:rPr>
              <w:t>щества, находящегося в со</w:t>
            </w:r>
            <w:r w:rsidRPr="00E52996">
              <w:rPr>
                <w:sz w:val="16"/>
                <w:szCs w:val="16"/>
              </w:rPr>
              <w:t>б</w:t>
            </w:r>
            <w:r w:rsidRPr="00E52996">
              <w:rPr>
                <w:sz w:val="16"/>
                <w:szCs w:val="16"/>
              </w:rPr>
              <w:t>ственности муниципальных районов (за исключением движимого имущества мун</w:t>
            </w:r>
            <w:r w:rsidRPr="00E52996">
              <w:rPr>
                <w:sz w:val="16"/>
                <w:szCs w:val="16"/>
              </w:rPr>
              <w:t>и</w:t>
            </w:r>
            <w:r w:rsidRPr="00E52996">
              <w:rPr>
                <w:sz w:val="16"/>
                <w:szCs w:val="16"/>
              </w:rPr>
              <w:t>ципальных бюджетных и автономных учреждений, а также имущества муниц</w:t>
            </w:r>
            <w:r w:rsidRPr="00E52996">
              <w:rPr>
                <w:sz w:val="16"/>
                <w:szCs w:val="16"/>
              </w:rPr>
              <w:t>и</w:t>
            </w:r>
            <w:r w:rsidRPr="00E52996">
              <w:rPr>
                <w:sz w:val="16"/>
                <w:szCs w:val="16"/>
              </w:rPr>
              <w:t>пальных унитарных предпр</w:t>
            </w:r>
            <w:r w:rsidRPr="00E52996">
              <w:rPr>
                <w:sz w:val="16"/>
                <w:szCs w:val="16"/>
              </w:rPr>
              <w:t>и</w:t>
            </w:r>
            <w:r w:rsidRPr="00E52996">
              <w:rPr>
                <w:sz w:val="16"/>
                <w:szCs w:val="16"/>
              </w:rPr>
              <w:t>ятий, в том числе казенных), в части реализации основных средств по указанному им</w:t>
            </w:r>
            <w:r w:rsidRPr="00E52996">
              <w:rPr>
                <w:sz w:val="16"/>
                <w:szCs w:val="16"/>
              </w:rPr>
              <w:t>у</w:t>
            </w:r>
            <w:r w:rsidRPr="00E52996">
              <w:rPr>
                <w:sz w:val="16"/>
                <w:szCs w:val="16"/>
              </w:rPr>
              <w:t>ществу</w:t>
            </w:r>
          </w:p>
        </w:tc>
        <w:tc>
          <w:tcPr>
            <w:tcW w:w="1386" w:type="pct"/>
            <w:shd w:val="clear" w:color="auto" w:fill="auto"/>
            <w:vAlign w:val="bottom"/>
            <w:hideMark/>
          </w:tcPr>
          <w:p w:rsidR="006C28BB" w:rsidRPr="00E52996" w:rsidRDefault="006C28BB" w:rsidP="006C28BB">
            <w:pPr>
              <w:jc w:val="center"/>
              <w:rPr>
                <w:sz w:val="16"/>
                <w:szCs w:val="16"/>
              </w:rPr>
            </w:pPr>
            <w:r w:rsidRPr="00E52996">
              <w:rPr>
                <w:sz w:val="16"/>
                <w:szCs w:val="16"/>
              </w:rPr>
              <w:t xml:space="preserve">114 02050 05 0000 410 </w:t>
            </w:r>
          </w:p>
        </w:tc>
        <w:tc>
          <w:tcPr>
            <w:tcW w:w="844" w:type="pct"/>
            <w:shd w:val="clear" w:color="auto" w:fill="auto"/>
            <w:vAlign w:val="bottom"/>
            <w:hideMark/>
          </w:tcPr>
          <w:p w:rsidR="006C28BB" w:rsidRPr="00E52996" w:rsidRDefault="006C28BB" w:rsidP="006C28BB">
            <w:pPr>
              <w:jc w:val="center"/>
              <w:rPr>
                <w:sz w:val="16"/>
                <w:szCs w:val="16"/>
              </w:rPr>
            </w:pPr>
            <w:r w:rsidRPr="00E52996">
              <w:rPr>
                <w:sz w:val="16"/>
                <w:szCs w:val="16"/>
              </w:rPr>
              <w:t>1 835,30900</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0,00000</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098" w:type="pct"/>
            <w:shd w:val="clear" w:color="000000" w:fill="FFFFFF"/>
            <w:vAlign w:val="bottom"/>
            <w:hideMark/>
          </w:tcPr>
          <w:p w:rsidR="006C28BB" w:rsidRPr="00E52996" w:rsidRDefault="006C28BB" w:rsidP="006C28BB">
            <w:pPr>
              <w:jc w:val="center"/>
              <w:rPr>
                <w:sz w:val="16"/>
                <w:szCs w:val="16"/>
              </w:rPr>
            </w:pPr>
            <w:r w:rsidRPr="00E52996">
              <w:rPr>
                <w:sz w:val="16"/>
                <w:szCs w:val="16"/>
              </w:rPr>
              <w:t>Доходы от реализации иного имущества, находящегося в собственности муниципал</w:t>
            </w:r>
            <w:r w:rsidRPr="00E52996">
              <w:rPr>
                <w:sz w:val="16"/>
                <w:szCs w:val="16"/>
              </w:rPr>
              <w:t>ь</w:t>
            </w:r>
            <w:r w:rsidRPr="00E52996">
              <w:rPr>
                <w:sz w:val="16"/>
                <w:szCs w:val="16"/>
              </w:rPr>
              <w:t>ных районов (за исключен</w:t>
            </w:r>
            <w:r w:rsidRPr="00E52996">
              <w:rPr>
                <w:sz w:val="16"/>
                <w:szCs w:val="16"/>
              </w:rPr>
              <w:t>и</w:t>
            </w:r>
            <w:r w:rsidRPr="00E52996">
              <w:rPr>
                <w:sz w:val="16"/>
                <w:szCs w:val="16"/>
              </w:rPr>
              <w:t>ем имущества муниципал</w:t>
            </w:r>
            <w:r w:rsidRPr="00E52996">
              <w:rPr>
                <w:sz w:val="16"/>
                <w:szCs w:val="16"/>
              </w:rPr>
              <w:t>ь</w:t>
            </w:r>
            <w:r w:rsidRPr="00E52996">
              <w:rPr>
                <w:sz w:val="16"/>
                <w:szCs w:val="16"/>
              </w:rPr>
              <w:t>ных бюджетных и автоно</w:t>
            </w:r>
            <w:r w:rsidRPr="00E52996">
              <w:rPr>
                <w:sz w:val="16"/>
                <w:szCs w:val="16"/>
              </w:rPr>
              <w:t>м</w:t>
            </w:r>
            <w:r w:rsidRPr="00E52996">
              <w:rPr>
                <w:sz w:val="16"/>
                <w:szCs w:val="16"/>
              </w:rPr>
              <w:t>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86" w:type="pct"/>
            <w:shd w:val="clear" w:color="auto" w:fill="auto"/>
            <w:vAlign w:val="bottom"/>
            <w:hideMark/>
          </w:tcPr>
          <w:p w:rsidR="006C28BB" w:rsidRPr="00E52996" w:rsidRDefault="006C28BB" w:rsidP="006C28BB">
            <w:pPr>
              <w:jc w:val="center"/>
              <w:rPr>
                <w:sz w:val="16"/>
                <w:szCs w:val="16"/>
              </w:rPr>
            </w:pPr>
            <w:r w:rsidRPr="00E52996">
              <w:rPr>
                <w:sz w:val="16"/>
                <w:szCs w:val="16"/>
              </w:rPr>
              <w:t>114 02053 05 0000 410</w:t>
            </w:r>
          </w:p>
        </w:tc>
        <w:tc>
          <w:tcPr>
            <w:tcW w:w="844" w:type="pct"/>
            <w:shd w:val="clear" w:color="auto" w:fill="auto"/>
            <w:vAlign w:val="bottom"/>
            <w:hideMark/>
          </w:tcPr>
          <w:p w:rsidR="006C28BB" w:rsidRPr="00E52996" w:rsidRDefault="006C28BB" w:rsidP="006C28BB">
            <w:pPr>
              <w:jc w:val="center"/>
              <w:rPr>
                <w:sz w:val="16"/>
                <w:szCs w:val="16"/>
              </w:rPr>
            </w:pPr>
            <w:r w:rsidRPr="00E52996">
              <w:rPr>
                <w:sz w:val="16"/>
                <w:szCs w:val="16"/>
              </w:rPr>
              <w:t>1 835,30900</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098" w:type="pct"/>
            <w:shd w:val="clear" w:color="000000" w:fill="FFFFFF"/>
            <w:vAlign w:val="bottom"/>
            <w:hideMark/>
          </w:tcPr>
          <w:p w:rsidR="006C28BB" w:rsidRPr="00E52996" w:rsidRDefault="006C28BB" w:rsidP="006C28BB">
            <w:pPr>
              <w:jc w:val="center"/>
              <w:rPr>
                <w:bCs/>
                <w:sz w:val="16"/>
                <w:szCs w:val="16"/>
              </w:rPr>
            </w:pPr>
            <w:r w:rsidRPr="00E52996">
              <w:rPr>
                <w:bCs/>
                <w:sz w:val="16"/>
                <w:szCs w:val="16"/>
              </w:rPr>
              <w:t>Доходы от продажи земел</w:t>
            </w:r>
            <w:r w:rsidRPr="00E52996">
              <w:rPr>
                <w:bCs/>
                <w:sz w:val="16"/>
                <w:szCs w:val="16"/>
              </w:rPr>
              <w:t>ь</w:t>
            </w:r>
            <w:r w:rsidRPr="00E52996">
              <w:rPr>
                <w:bCs/>
                <w:sz w:val="16"/>
                <w:szCs w:val="16"/>
              </w:rPr>
              <w:t>ных участков, находящихся в  государственной и муниц</w:t>
            </w:r>
            <w:r w:rsidRPr="00E52996">
              <w:rPr>
                <w:bCs/>
                <w:sz w:val="16"/>
                <w:szCs w:val="16"/>
              </w:rPr>
              <w:t>и</w:t>
            </w:r>
            <w:r w:rsidRPr="00E52996">
              <w:rPr>
                <w:bCs/>
                <w:sz w:val="16"/>
                <w:szCs w:val="16"/>
              </w:rPr>
              <w:t>пальной собственности (за исключением земельных участков автономных учр</w:t>
            </w:r>
            <w:r w:rsidRPr="00E52996">
              <w:rPr>
                <w:bCs/>
                <w:sz w:val="16"/>
                <w:szCs w:val="16"/>
              </w:rPr>
              <w:t>е</w:t>
            </w:r>
            <w:r w:rsidRPr="00E52996">
              <w:rPr>
                <w:bCs/>
                <w:sz w:val="16"/>
                <w:szCs w:val="16"/>
              </w:rPr>
              <w:t>ждений)</w:t>
            </w:r>
          </w:p>
        </w:tc>
        <w:tc>
          <w:tcPr>
            <w:tcW w:w="1386" w:type="pct"/>
            <w:shd w:val="clear" w:color="000000" w:fill="FFFFFF"/>
            <w:vAlign w:val="bottom"/>
            <w:hideMark/>
          </w:tcPr>
          <w:p w:rsidR="006C28BB" w:rsidRPr="00E52996" w:rsidRDefault="006C28BB" w:rsidP="006C28BB">
            <w:pPr>
              <w:jc w:val="center"/>
              <w:rPr>
                <w:bCs/>
                <w:sz w:val="16"/>
                <w:szCs w:val="16"/>
              </w:rPr>
            </w:pPr>
            <w:r w:rsidRPr="00E52996">
              <w:rPr>
                <w:bCs/>
                <w:sz w:val="16"/>
                <w:szCs w:val="16"/>
              </w:rPr>
              <w:t>114 06000 00 0000 430</w:t>
            </w:r>
          </w:p>
        </w:tc>
        <w:tc>
          <w:tcPr>
            <w:tcW w:w="844" w:type="pct"/>
            <w:shd w:val="clear" w:color="000000" w:fill="FFFFFF"/>
            <w:vAlign w:val="bottom"/>
            <w:hideMark/>
          </w:tcPr>
          <w:p w:rsidR="006C28BB" w:rsidRPr="00E52996" w:rsidRDefault="006C28BB" w:rsidP="006C28BB">
            <w:pPr>
              <w:jc w:val="center"/>
              <w:rPr>
                <w:bCs/>
                <w:sz w:val="16"/>
                <w:szCs w:val="16"/>
              </w:rPr>
            </w:pPr>
            <w:r w:rsidRPr="00E52996">
              <w:rPr>
                <w:bCs/>
                <w:sz w:val="16"/>
                <w:szCs w:val="16"/>
              </w:rPr>
              <w:t>2 156,00000</w:t>
            </w:r>
          </w:p>
        </w:tc>
        <w:tc>
          <w:tcPr>
            <w:tcW w:w="836" w:type="pct"/>
            <w:shd w:val="clear" w:color="000000" w:fill="FFFFFF"/>
            <w:vAlign w:val="bottom"/>
            <w:hideMark/>
          </w:tcPr>
          <w:p w:rsidR="006C28BB" w:rsidRPr="00E52996" w:rsidRDefault="006C28BB" w:rsidP="006C28BB">
            <w:pPr>
              <w:jc w:val="center"/>
              <w:rPr>
                <w:bCs/>
                <w:sz w:val="16"/>
                <w:szCs w:val="16"/>
              </w:rPr>
            </w:pPr>
            <w:r w:rsidRPr="00E52996">
              <w:rPr>
                <w:bCs/>
                <w:sz w:val="16"/>
                <w:szCs w:val="16"/>
              </w:rPr>
              <w:t>0,00000</w:t>
            </w:r>
          </w:p>
        </w:tc>
        <w:tc>
          <w:tcPr>
            <w:tcW w:w="836" w:type="pct"/>
            <w:shd w:val="clear" w:color="000000" w:fill="FFFFFF"/>
            <w:vAlign w:val="bottom"/>
            <w:hideMark/>
          </w:tcPr>
          <w:p w:rsidR="006C28BB" w:rsidRPr="00E52996" w:rsidRDefault="006C28BB" w:rsidP="006C28BB">
            <w:pPr>
              <w:jc w:val="center"/>
              <w:rPr>
                <w:bCs/>
                <w:sz w:val="16"/>
                <w:szCs w:val="16"/>
              </w:rPr>
            </w:pPr>
            <w:r w:rsidRPr="00E52996">
              <w:rPr>
                <w:bCs/>
                <w:sz w:val="16"/>
                <w:szCs w:val="16"/>
              </w:rPr>
              <w:t>0,00000</w:t>
            </w:r>
          </w:p>
        </w:tc>
      </w:tr>
      <w:tr w:rsidR="006C28BB" w:rsidRPr="00E52996" w:rsidTr="006C28BB">
        <w:trPr>
          <w:trHeight w:val="20"/>
        </w:trPr>
        <w:tc>
          <w:tcPr>
            <w:tcW w:w="1098" w:type="pct"/>
            <w:shd w:val="clear" w:color="000000" w:fill="FFFFFF"/>
            <w:vAlign w:val="bottom"/>
            <w:hideMark/>
          </w:tcPr>
          <w:p w:rsidR="006C28BB" w:rsidRPr="00E52996" w:rsidRDefault="006C28BB" w:rsidP="006C28BB">
            <w:pPr>
              <w:jc w:val="center"/>
              <w:rPr>
                <w:sz w:val="16"/>
                <w:szCs w:val="16"/>
              </w:rPr>
            </w:pPr>
            <w:r w:rsidRPr="00E52996">
              <w:rPr>
                <w:sz w:val="16"/>
                <w:szCs w:val="16"/>
              </w:rPr>
              <w:t>Доходы от продажи земел</w:t>
            </w:r>
            <w:r w:rsidRPr="00E52996">
              <w:rPr>
                <w:sz w:val="16"/>
                <w:szCs w:val="16"/>
              </w:rPr>
              <w:t>ь</w:t>
            </w:r>
            <w:r w:rsidRPr="00E52996">
              <w:rPr>
                <w:sz w:val="16"/>
                <w:szCs w:val="16"/>
              </w:rPr>
              <w:t>ных участков, находящихся в государственной и муниц</w:t>
            </w:r>
            <w:r w:rsidRPr="00E52996">
              <w:rPr>
                <w:sz w:val="16"/>
                <w:szCs w:val="16"/>
              </w:rPr>
              <w:t>и</w:t>
            </w:r>
            <w:r w:rsidRPr="00E52996">
              <w:rPr>
                <w:sz w:val="16"/>
                <w:szCs w:val="16"/>
              </w:rPr>
              <w:t>пальной собственности (за исключением земельных участков бюджетных и авт</w:t>
            </w:r>
            <w:r w:rsidRPr="00E52996">
              <w:rPr>
                <w:sz w:val="16"/>
                <w:szCs w:val="16"/>
              </w:rPr>
              <w:t>о</w:t>
            </w:r>
            <w:r w:rsidRPr="00E52996">
              <w:rPr>
                <w:sz w:val="16"/>
                <w:szCs w:val="16"/>
              </w:rPr>
              <w:t>номных учреждений)</w:t>
            </w:r>
          </w:p>
        </w:tc>
        <w:tc>
          <w:tcPr>
            <w:tcW w:w="1386" w:type="pct"/>
            <w:shd w:val="clear" w:color="000000" w:fill="FFFFFF"/>
            <w:vAlign w:val="bottom"/>
            <w:hideMark/>
          </w:tcPr>
          <w:p w:rsidR="006C28BB" w:rsidRPr="00E52996" w:rsidRDefault="006C28BB" w:rsidP="006C28BB">
            <w:pPr>
              <w:jc w:val="center"/>
              <w:rPr>
                <w:sz w:val="16"/>
                <w:szCs w:val="16"/>
              </w:rPr>
            </w:pPr>
            <w:r w:rsidRPr="00E52996">
              <w:rPr>
                <w:sz w:val="16"/>
                <w:szCs w:val="16"/>
              </w:rPr>
              <w:t>114 06010 00 0000 430</w:t>
            </w:r>
          </w:p>
        </w:tc>
        <w:tc>
          <w:tcPr>
            <w:tcW w:w="844" w:type="pct"/>
            <w:shd w:val="clear" w:color="000000" w:fill="FFFFFF"/>
            <w:vAlign w:val="bottom"/>
            <w:hideMark/>
          </w:tcPr>
          <w:p w:rsidR="006C28BB" w:rsidRPr="00E52996" w:rsidRDefault="006C28BB" w:rsidP="006C28BB">
            <w:pPr>
              <w:jc w:val="center"/>
              <w:rPr>
                <w:sz w:val="16"/>
                <w:szCs w:val="16"/>
              </w:rPr>
            </w:pPr>
            <w:r w:rsidRPr="00E52996">
              <w:rPr>
                <w:sz w:val="16"/>
                <w:szCs w:val="16"/>
              </w:rPr>
              <w:t>2 156,00000</w:t>
            </w:r>
          </w:p>
        </w:tc>
        <w:tc>
          <w:tcPr>
            <w:tcW w:w="836" w:type="pct"/>
            <w:shd w:val="clear" w:color="000000" w:fill="FFFFFF"/>
            <w:vAlign w:val="bottom"/>
            <w:hideMark/>
          </w:tcPr>
          <w:p w:rsidR="006C28BB" w:rsidRPr="00E52996" w:rsidRDefault="006C28BB" w:rsidP="006C28BB">
            <w:pPr>
              <w:jc w:val="center"/>
              <w:rPr>
                <w:sz w:val="16"/>
                <w:szCs w:val="16"/>
              </w:rPr>
            </w:pPr>
            <w:r w:rsidRPr="00E52996">
              <w:rPr>
                <w:sz w:val="16"/>
                <w:szCs w:val="16"/>
              </w:rPr>
              <w:t>0,00000</w:t>
            </w:r>
          </w:p>
        </w:tc>
        <w:tc>
          <w:tcPr>
            <w:tcW w:w="836" w:type="pct"/>
            <w:shd w:val="clear" w:color="000000" w:fill="FFFFFF"/>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098" w:type="pct"/>
            <w:shd w:val="clear" w:color="000000" w:fill="FFFFFF"/>
            <w:hideMark/>
          </w:tcPr>
          <w:p w:rsidR="006C28BB" w:rsidRPr="00E52996" w:rsidRDefault="006C28BB" w:rsidP="006C28BB">
            <w:pPr>
              <w:jc w:val="center"/>
              <w:rPr>
                <w:sz w:val="16"/>
                <w:szCs w:val="16"/>
              </w:rPr>
            </w:pPr>
            <w:r w:rsidRPr="00E52996">
              <w:rPr>
                <w:sz w:val="16"/>
                <w:szCs w:val="16"/>
              </w:rPr>
              <w:t>Доходы от продажи земел</w:t>
            </w:r>
            <w:r w:rsidRPr="00E52996">
              <w:rPr>
                <w:sz w:val="16"/>
                <w:szCs w:val="16"/>
              </w:rPr>
              <w:t>ь</w:t>
            </w:r>
            <w:r w:rsidRPr="00E52996">
              <w:rPr>
                <w:sz w:val="16"/>
                <w:szCs w:val="16"/>
              </w:rPr>
              <w:t>ных участков, государстве</w:t>
            </w:r>
            <w:r w:rsidRPr="00E52996">
              <w:rPr>
                <w:sz w:val="16"/>
                <w:szCs w:val="16"/>
              </w:rPr>
              <w:t>н</w:t>
            </w:r>
            <w:r w:rsidRPr="00E52996">
              <w:rPr>
                <w:sz w:val="16"/>
                <w:szCs w:val="16"/>
              </w:rPr>
              <w:t>ная собственность на которые не разграничена и которые расположены в границах сельских поселений и межс</w:t>
            </w:r>
            <w:r w:rsidRPr="00E52996">
              <w:rPr>
                <w:sz w:val="16"/>
                <w:szCs w:val="16"/>
              </w:rPr>
              <w:t>е</w:t>
            </w:r>
            <w:r w:rsidRPr="00E52996">
              <w:rPr>
                <w:sz w:val="16"/>
                <w:szCs w:val="16"/>
              </w:rPr>
              <w:t>ленных территорий муниц</w:t>
            </w:r>
            <w:r w:rsidRPr="00E52996">
              <w:rPr>
                <w:sz w:val="16"/>
                <w:szCs w:val="16"/>
              </w:rPr>
              <w:t>и</w:t>
            </w:r>
            <w:r w:rsidRPr="00E52996">
              <w:rPr>
                <w:sz w:val="16"/>
                <w:szCs w:val="16"/>
              </w:rPr>
              <w:t>пальных районов</w:t>
            </w:r>
          </w:p>
        </w:tc>
        <w:tc>
          <w:tcPr>
            <w:tcW w:w="1386" w:type="pct"/>
            <w:shd w:val="clear" w:color="000000" w:fill="FFFFFF"/>
            <w:vAlign w:val="bottom"/>
            <w:hideMark/>
          </w:tcPr>
          <w:p w:rsidR="006C28BB" w:rsidRPr="00E52996" w:rsidRDefault="006C28BB" w:rsidP="006C28BB">
            <w:pPr>
              <w:jc w:val="center"/>
              <w:rPr>
                <w:sz w:val="16"/>
                <w:szCs w:val="16"/>
              </w:rPr>
            </w:pPr>
            <w:r w:rsidRPr="00E52996">
              <w:rPr>
                <w:sz w:val="16"/>
                <w:szCs w:val="16"/>
              </w:rPr>
              <w:t>114 06013</w:t>
            </w:r>
            <w:r w:rsidRPr="00E52996">
              <w:rPr>
                <w:bCs/>
                <w:sz w:val="16"/>
                <w:szCs w:val="16"/>
              </w:rPr>
              <w:t xml:space="preserve"> 05</w:t>
            </w:r>
            <w:r w:rsidRPr="00E52996">
              <w:rPr>
                <w:sz w:val="16"/>
                <w:szCs w:val="16"/>
              </w:rPr>
              <w:t xml:space="preserve"> 0000 430</w:t>
            </w:r>
          </w:p>
        </w:tc>
        <w:tc>
          <w:tcPr>
            <w:tcW w:w="844" w:type="pct"/>
            <w:shd w:val="clear" w:color="000000" w:fill="FFFFFF"/>
            <w:vAlign w:val="bottom"/>
            <w:hideMark/>
          </w:tcPr>
          <w:p w:rsidR="006C28BB" w:rsidRPr="00E52996" w:rsidRDefault="006C28BB" w:rsidP="006C28BB">
            <w:pPr>
              <w:jc w:val="center"/>
              <w:rPr>
                <w:sz w:val="16"/>
                <w:szCs w:val="16"/>
              </w:rPr>
            </w:pPr>
            <w:r w:rsidRPr="00E52996">
              <w:rPr>
                <w:sz w:val="16"/>
                <w:szCs w:val="16"/>
              </w:rPr>
              <w:t>2 156,00000</w:t>
            </w:r>
          </w:p>
        </w:tc>
        <w:tc>
          <w:tcPr>
            <w:tcW w:w="836" w:type="pct"/>
            <w:shd w:val="clear" w:color="000000" w:fill="FFFFFF"/>
            <w:noWrap/>
            <w:vAlign w:val="bottom"/>
            <w:hideMark/>
          </w:tcPr>
          <w:p w:rsidR="006C28BB" w:rsidRPr="00E52996" w:rsidRDefault="006C28BB" w:rsidP="006C28BB">
            <w:pPr>
              <w:jc w:val="center"/>
              <w:rPr>
                <w:sz w:val="16"/>
                <w:szCs w:val="16"/>
              </w:rPr>
            </w:pPr>
            <w:r w:rsidRPr="00E52996">
              <w:rPr>
                <w:sz w:val="16"/>
                <w:szCs w:val="16"/>
              </w:rPr>
              <w:t>0,00000</w:t>
            </w:r>
          </w:p>
        </w:tc>
        <w:tc>
          <w:tcPr>
            <w:tcW w:w="836" w:type="pct"/>
            <w:shd w:val="clear" w:color="000000" w:fill="FFFFFF"/>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098" w:type="pct"/>
            <w:shd w:val="clear" w:color="auto" w:fill="auto"/>
            <w:vAlign w:val="bottom"/>
            <w:hideMark/>
          </w:tcPr>
          <w:p w:rsidR="006C28BB" w:rsidRPr="00E52996" w:rsidRDefault="006C28BB" w:rsidP="006C28BB">
            <w:pPr>
              <w:jc w:val="center"/>
              <w:rPr>
                <w:bCs/>
                <w:sz w:val="16"/>
                <w:szCs w:val="16"/>
              </w:rPr>
            </w:pPr>
            <w:r w:rsidRPr="00E52996">
              <w:rPr>
                <w:bCs/>
                <w:sz w:val="16"/>
                <w:szCs w:val="16"/>
              </w:rPr>
              <w:t>Штрафы, санкции, возмещ</w:t>
            </w:r>
            <w:r w:rsidRPr="00E52996">
              <w:rPr>
                <w:bCs/>
                <w:sz w:val="16"/>
                <w:szCs w:val="16"/>
              </w:rPr>
              <w:t>е</w:t>
            </w:r>
            <w:r w:rsidRPr="00E52996">
              <w:rPr>
                <w:bCs/>
                <w:sz w:val="16"/>
                <w:szCs w:val="16"/>
              </w:rPr>
              <w:t>ние ущерба</w:t>
            </w:r>
          </w:p>
        </w:tc>
        <w:tc>
          <w:tcPr>
            <w:tcW w:w="1386" w:type="pct"/>
            <w:shd w:val="clear" w:color="auto" w:fill="auto"/>
            <w:vAlign w:val="bottom"/>
            <w:hideMark/>
          </w:tcPr>
          <w:p w:rsidR="006C28BB" w:rsidRPr="00E52996" w:rsidRDefault="006C28BB" w:rsidP="006C28BB">
            <w:pPr>
              <w:jc w:val="center"/>
              <w:rPr>
                <w:bCs/>
                <w:sz w:val="16"/>
                <w:szCs w:val="16"/>
              </w:rPr>
            </w:pPr>
            <w:r w:rsidRPr="00E52996">
              <w:rPr>
                <w:bCs/>
                <w:sz w:val="16"/>
                <w:szCs w:val="16"/>
              </w:rPr>
              <w:t>116 00000 00 0000 000</w:t>
            </w:r>
          </w:p>
        </w:tc>
        <w:tc>
          <w:tcPr>
            <w:tcW w:w="844" w:type="pct"/>
            <w:shd w:val="clear" w:color="auto" w:fill="auto"/>
            <w:vAlign w:val="bottom"/>
            <w:hideMark/>
          </w:tcPr>
          <w:p w:rsidR="006C28BB" w:rsidRPr="00E52996" w:rsidRDefault="006C28BB" w:rsidP="006C28BB">
            <w:pPr>
              <w:jc w:val="center"/>
              <w:rPr>
                <w:bCs/>
                <w:sz w:val="16"/>
                <w:szCs w:val="16"/>
              </w:rPr>
            </w:pPr>
            <w:r w:rsidRPr="00E52996">
              <w:rPr>
                <w:bCs/>
                <w:sz w:val="16"/>
                <w:szCs w:val="16"/>
              </w:rPr>
              <w:t>1 316,90000</w:t>
            </w:r>
          </w:p>
        </w:tc>
        <w:tc>
          <w:tcPr>
            <w:tcW w:w="836" w:type="pct"/>
            <w:shd w:val="clear" w:color="auto" w:fill="auto"/>
            <w:vAlign w:val="bottom"/>
            <w:hideMark/>
          </w:tcPr>
          <w:p w:rsidR="006C28BB" w:rsidRPr="00E52996" w:rsidRDefault="006C28BB" w:rsidP="006C28BB">
            <w:pPr>
              <w:jc w:val="center"/>
              <w:rPr>
                <w:bCs/>
                <w:sz w:val="16"/>
                <w:szCs w:val="16"/>
              </w:rPr>
            </w:pPr>
            <w:r w:rsidRPr="00E52996">
              <w:rPr>
                <w:bCs/>
                <w:sz w:val="16"/>
                <w:szCs w:val="16"/>
              </w:rPr>
              <w:t>1 273,90000</w:t>
            </w:r>
          </w:p>
        </w:tc>
        <w:tc>
          <w:tcPr>
            <w:tcW w:w="836" w:type="pct"/>
            <w:shd w:val="clear" w:color="auto" w:fill="auto"/>
            <w:vAlign w:val="bottom"/>
            <w:hideMark/>
          </w:tcPr>
          <w:p w:rsidR="006C28BB" w:rsidRPr="00E52996" w:rsidRDefault="006C28BB" w:rsidP="006C28BB">
            <w:pPr>
              <w:jc w:val="center"/>
              <w:rPr>
                <w:bCs/>
                <w:sz w:val="16"/>
                <w:szCs w:val="16"/>
              </w:rPr>
            </w:pPr>
            <w:r w:rsidRPr="00E52996">
              <w:rPr>
                <w:bCs/>
                <w:sz w:val="16"/>
                <w:szCs w:val="16"/>
              </w:rPr>
              <w:t>1 261,90000</w:t>
            </w:r>
          </w:p>
        </w:tc>
      </w:tr>
      <w:tr w:rsidR="006C28BB" w:rsidRPr="00E52996" w:rsidTr="006C28BB">
        <w:trPr>
          <w:trHeight w:val="20"/>
        </w:trPr>
        <w:tc>
          <w:tcPr>
            <w:tcW w:w="1098" w:type="pct"/>
            <w:shd w:val="clear" w:color="auto" w:fill="auto"/>
            <w:vAlign w:val="bottom"/>
            <w:hideMark/>
          </w:tcPr>
          <w:p w:rsidR="006C28BB" w:rsidRPr="00E52996" w:rsidRDefault="006C28BB" w:rsidP="006C28BB">
            <w:pPr>
              <w:jc w:val="center"/>
              <w:rPr>
                <w:sz w:val="16"/>
                <w:szCs w:val="16"/>
              </w:rPr>
            </w:pPr>
            <w:r w:rsidRPr="00E52996">
              <w:rPr>
                <w:sz w:val="16"/>
                <w:szCs w:val="16"/>
              </w:rPr>
              <w:t>Доходы от денежных взыск</w:t>
            </w:r>
            <w:r w:rsidRPr="00E52996">
              <w:rPr>
                <w:sz w:val="16"/>
                <w:szCs w:val="16"/>
              </w:rPr>
              <w:t>а</w:t>
            </w:r>
            <w:r w:rsidRPr="00E52996">
              <w:rPr>
                <w:sz w:val="16"/>
                <w:szCs w:val="16"/>
              </w:rPr>
              <w:t>ний (штрафов), поступающие в счет погашения задолже</w:t>
            </w:r>
            <w:r w:rsidRPr="00E52996">
              <w:rPr>
                <w:sz w:val="16"/>
                <w:szCs w:val="16"/>
              </w:rPr>
              <w:t>н</w:t>
            </w:r>
            <w:r w:rsidRPr="00E52996">
              <w:rPr>
                <w:sz w:val="16"/>
                <w:szCs w:val="16"/>
              </w:rPr>
              <w:t>ности, образовавшейся  до 1 января 2020 года, подлеж</w:t>
            </w:r>
            <w:r w:rsidRPr="00E52996">
              <w:rPr>
                <w:sz w:val="16"/>
                <w:szCs w:val="16"/>
              </w:rPr>
              <w:t>а</w:t>
            </w:r>
            <w:r w:rsidRPr="00E52996">
              <w:rPr>
                <w:sz w:val="16"/>
                <w:szCs w:val="16"/>
              </w:rPr>
              <w:t>щие зачислению в бюджет муниципального образования по нормативам, действова</w:t>
            </w:r>
            <w:r w:rsidRPr="00E52996">
              <w:rPr>
                <w:sz w:val="16"/>
                <w:szCs w:val="16"/>
              </w:rPr>
              <w:t>в</w:t>
            </w:r>
            <w:r w:rsidRPr="00E52996">
              <w:rPr>
                <w:sz w:val="16"/>
                <w:szCs w:val="16"/>
              </w:rPr>
              <w:t>шим в 2019 году  (за искл</w:t>
            </w:r>
            <w:r w:rsidRPr="00E52996">
              <w:rPr>
                <w:sz w:val="16"/>
                <w:szCs w:val="16"/>
              </w:rPr>
              <w:t>ю</w:t>
            </w:r>
            <w:r w:rsidRPr="00E52996">
              <w:rPr>
                <w:sz w:val="16"/>
                <w:szCs w:val="16"/>
              </w:rPr>
              <w:t>чением доходов, направля</w:t>
            </w:r>
            <w:r w:rsidRPr="00E52996">
              <w:rPr>
                <w:sz w:val="16"/>
                <w:szCs w:val="16"/>
              </w:rPr>
              <w:t>е</w:t>
            </w:r>
            <w:r w:rsidRPr="00E52996">
              <w:rPr>
                <w:sz w:val="16"/>
                <w:szCs w:val="16"/>
              </w:rPr>
              <w:t>мых на формирование мун</w:t>
            </w:r>
            <w:r w:rsidRPr="00E52996">
              <w:rPr>
                <w:sz w:val="16"/>
                <w:szCs w:val="16"/>
              </w:rPr>
              <w:t>и</w:t>
            </w:r>
            <w:r w:rsidRPr="00E52996">
              <w:rPr>
                <w:sz w:val="16"/>
                <w:szCs w:val="16"/>
              </w:rPr>
              <w:t>ципального дорожного фо</w:t>
            </w:r>
            <w:r w:rsidRPr="00E52996">
              <w:rPr>
                <w:sz w:val="16"/>
                <w:szCs w:val="16"/>
              </w:rPr>
              <w:t>н</w:t>
            </w:r>
            <w:r w:rsidRPr="00E52996">
              <w:rPr>
                <w:sz w:val="16"/>
                <w:szCs w:val="16"/>
              </w:rPr>
              <w:t>да)</w:t>
            </w:r>
          </w:p>
        </w:tc>
        <w:tc>
          <w:tcPr>
            <w:tcW w:w="1386" w:type="pct"/>
            <w:shd w:val="clear" w:color="auto" w:fill="auto"/>
            <w:vAlign w:val="bottom"/>
            <w:hideMark/>
          </w:tcPr>
          <w:p w:rsidR="006C28BB" w:rsidRPr="00E52996" w:rsidRDefault="006C28BB" w:rsidP="006C28BB">
            <w:pPr>
              <w:jc w:val="center"/>
              <w:rPr>
                <w:sz w:val="16"/>
                <w:szCs w:val="16"/>
              </w:rPr>
            </w:pPr>
            <w:r w:rsidRPr="00E52996">
              <w:rPr>
                <w:sz w:val="16"/>
                <w:szCs w:val="16"/>
              </w:rPr>
              <w:t xml:space="preserve"> 116 10123 01 0051 140</w:t>
            </w:r>
          </w:p>
        </w:tc>
        <w:tc>
          <w:tcPr>
            <w:tcW w:w="844" w:type="pct"/>
            <w:shd w:val="clear" w:color="auto" w:fill="auto"/>
            <w:vAlign w:val="bottom"/>
            <w:hideMark/>
          </w:tcPr>
          <w:p w:rsidR="006C28BB" w:rsidRPr="00E52996" w:rsidRDefault="006C28BB" w:rsidP="006C28BB">
            <w:pPr>
              <w:jc w:val="center"/>
              <w:rPr>
                <w:sz w:val="16"/>
                <w:szCs w:val="16"/>
              </w:rPr>
            </w:pPr>
            <w:r w:rsidRPr="00E52996">
              <w:rPr>
                <w:sz w:val="16"/>
                <w:szCs w:val="16"/>
              </w:rPr>
              <w:t>958,70000</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937,30000</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938,00000</w:t>
            </w:r>
          </w:p>
        </w:tc>
      </w:tr>
      <w:tr w:rsidR="006C28BB" w:rsidRPr="00E52996" w:rsidTr="006C28BB">
        <w:trPr>
          <w:trHeight w:val="20"/>
        </w:trPr>
        <w:tc>
          <w:tcPr>
            <w:tcW w:w="1098" w:type="pct"/>
            <w:shd w:val="clear" w:color="auto" w:fill="auto"/>
            <w:vAlign w:val="bottom"/>
            <w:hideMark/>
          </w:tcPr>
          <w:p w:rsidR="006C28BB" w:rsidRPr="00E52996" w:rsidRDefault="006C28BB" w:rsidP="006C28BB">
            <w:pPr>
              <w:jc w:val="center"/>
              <w:rPr>
                <w:sz w:val="16"/>
                <w:szCs w:val="16"/>
              </w:rPr>
            </w:pPr>
            <w:r w:rsidRPr="00E52996">
              <w:rPr>
                <w:sz w:val="16"/>
                <w:szCs w:val="16"/>
              </w:rPr>
              <w:t>Платежи по искам о возм</w:t>
            </w:r>
            <w:r w:rsidRPr="00E52996">
              <w:rPr>
                <w:sz w:val="16"/>
                <w:szCs w:val="16"/>
              </w:rPr>
              <w:t>е</w:t>
            </w:r>
            <w:r w:rsidRPr="00E52996">
              <w:rPr>
                <w:sz w:val="16"/>
                <w:szCs w:val="16"/>
              </w:rPr>
              <w:t xml:space="preserve">щении вреда, причиненного окружающей среде, а также </w:t>
            </w:r>
            <w:r w:rsidRPr="00E52996">
              <w:rPr>
                <w:sz w:val="16"/>
                <w:szCs w:val="16"/>
              </w:rPr>
              <w:lastRenderedPageBreak/>
              <w:t>платежи, уплачиваемые при добровольном возмещении вреда, причиненного окр</w:t>
            </w:r>
            <w:r w:rsidRPr="00E52996">
              <w:rPr>
                <w:sz w:val="16"/>
                <w:szCs w:val="16"/>
              </w:rPr>
              <w:t>у</w:t>
            </w:r>
            <w:r w:rsidRPr="00E52996">
              <w:rPr>
                <w:sz w:val="16"/>
                <w:szCs w:val="16"/>
              </w:rPr>
              <w:t>жающей среде (за исключ</w:t>
            </w:r>
            <w:r w:rsidRPr="00E52996">
              <w:rPr>
                <w:sz w:val="16"/>
                <w:szCs w:val="16"/>
              </w:rPr>
              <w:t>е</w:t>
            </w:r>
            <w:r w:rsidRPr="00E52996">
              <w:rPr>
                <w:sz w:val="16"/>
                <w:szCs w:val="16"/>
              </w:rPr>
              <w:t>нием вреда, причиненного окружающей среде на особо охраняемых  природных территориях), подлежащие зачислению в бюджет мун</w:t>
            </w:r>
            <w:r w:rsidRPr="00E52996">
              <w:rPr>
                <w:sz w:val="16"/>
                <w:szCs w:val="16"/>
              </w:rPr>
              <w:t>и</w:t>
            </w:r>
            <w:r w:rsidRPr="00E52996">
              <w:rPr>
                <w:sz w:val="16"/>
                <w:szCs w:val="16"/>
              </w:rPr>
              <w:t>ципального образования</w:t>
            </w:r>
          </w:p>
        </w:tc>
        <w:tc>
          <w:tcPr>
            <w:tcW w:w="1386" w:type="pct"/>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 xml:space="preserve"> 116 11050 01 0000 140</w:t>
            </w:r>
          </w:p>
        </w:tc>
        <w:tc>
          <w:tcPr>
            <w:tcW w:w="844" w:type="pct"/>
            <w:shd w:val="clear" w:color="auto" w:fill="auto"/>
            <w:vAlign w:val="bottom"/>
            <w:hideMark/>
          </w:tcPr>
          <w:p w:rsidR="006C28BB" w:rsidRPr="00E52996" w:rsidRDefault="006C28BB" w:rsidP="006C28BB">
            <w:pPr>
              <w:jc w:val="center"/>
              <w:rPr>
                <w:sz w:val="16"/>
                <w:szCs w:val="16"/>
              </w:rPr>
            </w:pPr>
            <w:r w:rsidRPr="00E52996">
              <w:rPr>
                <w:sz w:val="16"/>
                <w:szCs w:val="16"/>
              </w:rPr>
              <w:t>80,00000</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67,00000</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62,00000</w:t>
            </w:r>
          </w:p>
        </w:tc>
      </w:tr>
      <w:tr w:rsidR="006C28BB" w:rsidRPr="00E52996" w:rsidTr="006C28BB">
        <w:trPr>
          <w:trHeight w:val="20"/>
        </w:trPr>
        <w:tc>
          <w:tcPr>
            <w:tcW w:w="1098" w:type="pct"/>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Платежи по искам о возм</w:t>
            </w:r>
            <w:r w:rsidRPr="00E52996">
              <w:rPr>
                <w:sz w:val="16"/>
                <w:szCs w:val="16"/>
              </w:rPr>
              <w:t>е</w:t>
            </w:r>
            <w:r w:rsidRPr="00E52996">
              <w:rPr>
                <w:sz w:val="16"/>
                <w:szCs w:val="16"/>
              </w:rPr>
              <w:t>щении вреда, причиненного окружающей среде, а также платежи, уплачиваемые при добровольном возмещении вреда, причиненного окр</w:t>
            </w:r>
            <w:r w:rsidRPr="00E52996">
              <w:rPr>
                <w:sz w:val="16"/>
                <w:szCs w:val="16"/>
              </w:rPr>
              <w:t>у</w:t>
            </w:r>
            <w:r w:rsidRPr="00E52996">
              <w:rPr>
                <w:sz w:val="16"/>
                <w:szCs w:val="16"/>
              </w:rPr>
              <w:t>жающей среде (за исключ</w:t>
            </w:r>
            <w:r w:rsidRPr="00E52996">
              <w:rPr>
                <w:sz w:val="16"/>
                <w:szCs w:val="16"/>
              </w:rPr>
              <w:t>е</w:t>
            </w:r>
            <w:r w:rsidRPr="00E52996">
              <w:rPr>
                <w:sz w:val="16"/>
                <w:szCs w:val="16"/>
              </w:rPr>
              <w:t>нием вреда, причиненного окружающей среде на особо охраняемых  природных территориях), подлежащие зачислению в бюджет мун</w:t>
            </w:r>
            <w:r w:rsidRPr="00E52996">
              <w:rPr>
                <w:sz w:val="16"/>
                <w:szCs w:val="16"/>
              </w:rPr>
              <w:t>и</w:t>
            </w:r>
            <w:r w:rsidRPr="00E52996">
              <w:rPr>
                <w:sz w:val="16"/>
                <w:szCs w:val="16"/>
              </w:rPr>
              <w:t>ципального образования</w:t>
            </w:r>
            <w:r w:rsidRPr="00E52996">
              <w:rPr>
                <w:sz w:val="16"/>
                <w:szCs w:val="16"/>
              </w:rPr>
              <w:br w:type="page"/>
            </w:r>
          </w:p>
        </w:tc>
        <w:tc>
          <w:tcPr>
            <w:tcW w:w="1386" w:type="pct"/>
            <w:shd w:val="clear" w:color="auto" w:fill="auto"/>
            <w:vAlign w:val="bottom"/>
            <w:hideMark/>
          </w:tcPr>
          <w:p w:rsidR="006C28BB" w:rsidRPr="00E52996" w:rsidRDefault="006C28BB" w:rsidP="006C28BB">
            <w:pPr>
              <w:jc w:val="center"/>
              <w:rPr>
                <w:sz w:val="16"/>
                <w:szCs w:val="16"/>
              </w:rPr>
            </w:pPr>
            <w:r w:rsidRPr="00E52996">
              <w:rPr>
                <w:sz w:val="16"/>
                <w:szCs w:val="16"/>
              </w:rPr>
              <w:t xml:space="preserve"> 116 11050 01 0000 140</w:t>
            </w:r>
          </w:p>
        </w:tc>
        <w:tc>
          <w:tcPr>
            <w:tcW w:w="844" w:type="pct"/>
            <w:shd w:val="clear" w:color="auto" w:fill="auto"/>
            <w:vAlign w:val="bottom"/>
            <w:hideMark/>
          </w:tcPr>
          <w:p w:rsidR="006C28BB" w:rsidRPr="00E52996" w:rsidRDefault="006C28BB" w:rsidP="006C28BB">
            <w:pPr>
              <w:jc w:val="center"/>
              <w:rPr>
                <w:sz w:val="16"/>
                <w:szCs w:val="16"/>
              </w:rPr>
            </w:pPr>
            <w:r w:rsidRPr="00E52996">
              <w:rPr>
                <w:sz w:val="16"/>
                <w:szCs w:val="16"/>
              </w:rPr>
              <w:t>192,00000</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192,00000</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192,00000</w:t>
            </w:r>
          </w:p>
        </w:tc>
      </w:tr>
      <w:tr w:rsidR="006C28BB" w:rsidRPr="00E52996" w:rsidTr="006C28BB">
        <w:trPr>
          <w:trHeight w:val="20"/>
        </w:trPr>
        <w:tc>
          <w:tcPr>
            <w:tcW w:w="1098" w:type="pct"/>
            <w:shd w:val="clear" w:color="auto" w:fill="auto"/>
            <w:vAlign w:val="bottom"/>
            <w:hideMark/>
          </w:tcPr>
          <w:p w:rsidR="006C28BB" w:rsidRPr="00E52996" w:rsidRDefault="006C28BB" w:rsidP="006C28BB">
            <w:pPr>
              <w:jc w:val="center"/>
              <w:rPr>
                <w:sz w:val="16"/>
                <w:szCs w:val="16"/>
              </w:rPr>
            </w:pPr>
            <w:r w:rsidRPr="00E52996">
              <w:rPr>
                <w:sz w:val="16"/>
                <w:szCs w:val="16"/>
              </w:rPr>
              <w:t>Административные штрафы, установленные Главой 6 Кодекса Российской Федер</w:t>
            </w:r>
            <w:r w:rsidRPr="00E52996">
              <w:rPr>
                <w:sz w:val="16"/>
                <w:szCs w:val="16"/>
              </w:rPr>
              <w:t>а</w:t>
            </w:r>
            <w:r w:rsidRPr="00E52996">
              <w:rPr>
                <w:sz w:val="16"/>
                <w:szCs w:val="16"/>
              </w:rPr>
              <w:t>ции об административных правонарушениях, за админ</w:t>
            </w:r>
            <w:r w:rsidRPr="00E52996">
              <w:rPr>
                <w:sz w:val="16"/>
                <w:szCs w:val="16"/>
              </w:rPr>
              <w:t>и</w:t>
            </w:r>
            <w:r w:rsidRPr="00E52996">
              <w:rPr>
                <w:sz w:val="16"/>
                <w:szCs w:val="16"/>
              </w:rPr>
              <w:t>стративные правонарушения, посягающие на здоровье, общественную нравстве</w:t>
            </w:r>
            <w:r w:rsidRPr="00E52996">
              <w:rPr>
                <w:sz w:val="16"/>
                <w:szCs w:val="16"/>
              </w:rPr>
              <w:t>н</w:t>
            </w:r>
            <w:r w:rsidRPr="00E52996">
              <w:rPr>
                <w:sz w:val="16"/>
                <w:szCs w:val="16"/>
              </w:rPr>
              <w:t>ность</w:t>
            </w:r>
          </w:p>
        </w:tc>
        <w:tc>
          <w:tcPr>
            <w:tcW w:w="1386" w:type="pct"/>
            <w:shd w:val="clear" w:color="auto" w:fill="auto"/>
            <w:vAlign w:val="bottom"/>
            <w:hideMark/>
          </w:tcPr>
          <w:p w:rsidR="006C28BB" w:rsidRPr="00E52996" w:rsidRDefault="006C28BB" w:rsidP="006C28BB">
            <w:pPr>
              <w:jc w:val="center"/>
              <w:rPr>
                <w:sz w:val="16"/>
                <w:szCs w:val="16"/>
              </w:rPr>
            </w:pPr>
            <w:r w:rsidRPr="00E52996">
              <w:rPr>
                <w:sz w:val="16"/>
                <w:szCs w:val="16"/>
              </w:rPr>
              <w:t xml:space="preserve"> 116 01063 01 0101 140</w:t>
            </w:r>
          </w:p>
        </w:tc>
        <w:tc>
          <w:tcPr>
            <w:tcW w:w="844" w:type="pct"/>
            <w:shd w:val="clear" w:color="auto" w:fill="auto"/>
            <w:vAlign w:val="bottom"/>
            <w:hideMark/>
          </w:tcPr>
          <w:p w:rsidR="006C28BB" w:rsidRPr="00E52996" w:rsidRDefault="006C28BB" w:rsidP="006C28BB">
            <w:pPr>
              <w:jc w:val="center"/>
              <w:rPr>
                <w:sz w:val="16"/>
                <w:szCs w:val="16"/>
              </w:rPr>
            </w:pPr>
            <w:r w:rsidRPr="00E52996">
              <w:rPr>
                <w:sz w:val="16"/>
                <w:szCs w:val="16"/>
              </w:rPr>
              <w:t>9,00000</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8,10000</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7,30000</w:t>
            </w:r>
          </w:p>
        </w:tc>
      </w:tr>
      <w:tr w:rsidR="006C28BB" w:rsidRPr="00E52996" w:rsidTr="006C28BB">
        <w:trPr>
          <w:trHeight w:val="20"/>
        </w:trPr>
        <w:tc>
          <w:tcPr>
            <w:tcW w:w="1098" w:type="pct"/>
            <w:shd w:val="clear" w:color="auto" w:fill="auto"/>
            <w:vAlign w:val="bottom"/>
            <w:hideMark/>
          </w:tcPr>
          <w:p w:rsidR="006C28BB" w:rsidRPr="00E52996" w:rsidRDefault="006C28BB" w:rsidP="006C28BB">
            <w:pPr>
              <w:jc w:val="center"/>
              <w:rPr>
                <w:sz w:val="16"/>
                <w:szCs w:val="16"/>
              </w:rPr>
            </w:pPr>
            <w:r w:rsidRPr="00E52996">
              <w:rPr>
                <w:sz w:val="16"/>
                <w:szCs w:val="16"/>
              </w:rPr>
              <w:t>Административные штрафы, установленные Главой 8 Кодекса Российской Федер</w:t>
            </w:r>
            <w:r w:rsidRPr="00E52996">
              <w:rPr>
                <w:sz w:val="16"/>
                <w:szCs w:val="16"/>
              </w:rPr>
              <w:t>а</w:t>
            </w:r>
            <w:r w:rsidRPr="00E52996">
              <w:rPr>
                <w:sz w:val="16"/>
                <w:szCs w:val="16"/>
              </w:rPr>
              <w:t>ции об административных правонарушениях, за админ</w:t>
            </w:r>
            <w:r w:rsidRPr="00E52996">
              <w:rPr>
                <w:sz w:val="16"/>
                <w:szCs w:val="16"/>
              </w:rPr>
              <w:t>и</w:t>
            </w:r>
            <w:r w:rsidRPr="00E52996">
              <w:rPr>
                <w:sz w:val="16"/>
                <w:szCs w:val="16"/>
              </w:rPr>
              <w:t>стративные правонарушения в области охраны окружа</w:t>
            </w:r>
            <w:r w:rsidRPr="00E52996">
              <w:rPr>
                <w:sz w:val="16"/>
                <w:szCs w:val="16"/>
              </w:rPr>
              <w:t>ю</w:t>
            </w:r>
            <w:r w:rsidRPr="00E52996">
              <w:rPr>
                <w:sz w:val="16"/>
                <w:szCs w:val="16"/>
              </w:rPr>
              <w:t>щей среды и природопольз</w:t>
            </w:r>
            <w:r w:rsidRPr="00E52996">
              <w:rPr>
                <w:sz w:val="16"/>
                <w:szCs w:val="16"/>
              </w:rPr>
              <w:t>о</w:t>
            </w:r>
            <w:r w:rsidRPr="00E52996">
              <w:rPr>
                <w:sz w:val="16"/>
                <w:szCs w:val="16"/>
              </w:rPr>
              <w:t>вания</w:t>
            </w:r>
          </w:p>
        </w:tc>
        <w:tc>
          <w:tcPr>
            <w:tcW w:w="1386" w:type="pct"/>
            <w:shd w:val="clear" w:color="auto" w:fill="auto"/>
            <w:vAlign w:val="bottom"/>
            <w:hideMark/>
          </w:tcPr>
          <w:p w:rsidR="006C28BB" w:rsidRPr="00E52996" w:rsidRDefault="006C28BB" w:rsidP="006C28BB">
            <w:pPr>
              <w:jc w:val="center"/>
              <w:rPr>
                <w:sz w:val="16"/>
                <w:szCs w:val="16"/>
              </w:rPr>
            </w:pPr>
            <w:r w:rsidRPr="00E52996">
              <w:rPr>
                <w:sz w:val="16"/>
                <w:szCs w:val="16"/>
              </w:rPr>
              <w:t xml:space="preserve"> 116 01083 01 0101 140</w:t>
            </w:r>
          </w:p>
        </w:tc>
        <w:tc>
          <w:tcPr>
            <w:tcW w:w="844" w:type="pct"/>
            <w:shd w:val="clear" w:color="auto" w:fill="auto"/>
            <w:vAlign w:val="bottom"/>
            <w:hideMark/>
          </w:tcPr>
          <w:p w:rsidR="006C28BB" w:rsidRPr="00E52996" w:rsidRDefault="006C28BB" w:rsidP="006C28BB">
            <w:pPr>
              <w:jc w:val="center"/>
              <w:rPr>
                <w:sz w:val="16"/>
                <w:szCs w:val="16"/>
              </w:rPr>
            </w:pPr>
            <w:r w:rsidRPr="00E52996">
              <w:rPr>
                <w:sz w:val="16"/>
                <w:szCs w:val="16"/>
              </w:rPr>
              <w:t>45,00000</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40,50000</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36,50000</w:t>
            </w:r>
          </w:p>
        </w:tc>
      </w:tr>
      <w:tr w:rsidR="006C28BB" w:rsidRPr="00E52996" w:rsidTr="006C28BB">
        <w:trPr>
          <w:trHeight w:val="20"/>
        </w:trPr>
        <w:tc>
          <w:tcPr>
            <w:tcW w:w="1098" w:type="pct"/>
            <w:shd w:val="clear" w:color="auto" w:fill="auto"/>
            <w:vAlign w:val="bottom"/>
            <w:hideMark/>
          </w:tcPr>
          <w:p w:rsidR="006C28BB" w:rsidRPr="00E52996" w:rsidRDefault="006C28BB" w:rsidP="006C28BB">
            <w:pPr>
              <w:jc w:val="center"/>
              <w:rPr>
                <w:sz w:val="16"/>
                <w:szCs w:val="16"/>
              </w:rPr>
            </w:pPr>
            <w:r w:rsidRPr="00E52996">
              <w:rPr>
                <w:sz w:val="16"/>
                <w:szCs w:val="16"/>
              </w:rPr>
              <w:t>Административные штрафы, установленные главой 14 Кодекса Российской Ф</w:t>
            </w:r>
            <w:r w:rsidRPr="00E52996">
              <w:rPr>
                <w:sz w:val="16"/>
                <w:szCs w:val="16"/>
              </w:rPr>
              <w:t>е</w:t>
            </w:r>
            <w:r w:rsidRPr="00E52996">
              <w:rPr>
                <w:sz w:val="16"/>
                <w:szCs w:val="16"/>
              </w:rPr>
              <w:t>дерации об администрати</w:t>
            </w:r>
            <w:r w:rsidRPr="00E52996">
              <w:rPr>
                <w:sz w:val="16"/>
                <w:szCs w:val="16"/>
              </w:rPr>
              <w:t>в</w:t>
            </w:r>
            <w:r w:rsidRPr="00E52996">
              <w:rPr>
                <w:sz w:val="16"/>
                <w:szCs w:val="16"/>
              </w:rPr>
              <w:t>ных правонарушениях, за административные правон</w:t>
            </w:r>
            <w:r w:rsidRPr="00E52996">
              <w:rPr>
                <w:sz w:val="16"/>
                <w:szCs w:val="16"/>
              </w:rPr>
              <w:t>а</w:t>
            </w:r>
            <w:r w:rsidRPr="00E52996">
              <w:rPr>
                <w:sz w:val="16"/>
                <w:szCs w:val="16"/>
              </w:rPr>
              <w:t>рушения в области предпр</w:t>
            </w:r>
            <w:r w:rsidRPr="00E52996">
              <w:rPr>
                <w:sz w:val="16"/>
                <w:szCs w:val="16"/>
              </w:rPr>
              <w:t>и</w:t>
            </w:r>
            <w:r w:rsidRPr="00E52996">
              <w:rPr>
                <w:sz w:val="16"/>
                <w:szCs w:val="16"/>
              </w:rPr>
              <w:t>нимательской деятельности и деятельности саморегулир</w:t>
            </w:r>
            <w:r w:rsidRPr="00E52996">
              <w:rPr>
                <w:sz w:val="16"/>
                <w:szCs w:val="16"/>
              </w:rPr>
              <w:t>у</w:t>
            </w:r>
            <w:r w:rsidRPr="00E52996">
              <w:rPr>
                <w:sz w:val="16"/>
                <w:szCs w:val="16"/>
              </w:rPr>
              <w:t>емых организаций, налага</w:t>
            </w:r>
            <w:r w:rsidRPr="00E52996">
              <w:rPr>
                <w:sz w:val="16"/>
                <w:szCs w:val="16"/>
              </w:rPr>
              <w:t>е</w:t>
            </w:r>
            <w:r w:rsidRPr="00E52996">
              <w:rPr>
                <w:sz w:val="16"/>
                <w:szCs w:val="16"/>
              </w:rPr>
              <w:t>мые мировыми судьями, комиссиями по делам нес</w:t>
            </w:r>
            <w:r w:rsidRPr="00E52996">
              <w:rPr>
                <w:sz w:val="16"/>
                <w:szCs w:val="16"/>
              </w:rPr>
              <w:t>о</w:t>
            </w:r>
            <w:r w:rsidRPr="00E52996">
              <w:rPr>
                <w:sz w:val="16"/>
                <w:szCs w:val="16"/>
              </w:rPr>
              <w:t>вершеннолетних и защите их прав (иные штрафы)</w:t>
            </w:r>
          </w:p>
        </w:tc>
        <w:tc>
          <w:tcPr>
            <w:tcW w:w="1386" w:type="pct"/>
            <w:shd w:val="clear" w:color="auto" w:fill="auto"/>
            <w:vAlign w:val="bottom"/>
            <w:hideMark/>
          </w:tcPr>
          <w:p w:rsidR="006C28BB" w:rsidRPr="00E52996" w:rsidRDefault="006C28BB" w:rsidP="006C28BB">
            <w:pPr>
              <w:jc w:val="center"/>
              <w:rPr>
                <w:sz w:val="16"/>
                <w:szCs w:val="16"/>
              </w:rPr>
            </w:pPr>
            <w:r w:rsidRPr="00E52996">
              <w:rPr>
                <w:sz w:val="16"/>
                <w:szCs w:val="16"/>
              </w:rPr>
              <w:t xml:space="preserve"> 116 01143 01 0101 140</w:t>
            </w:r>
          </w:p>
        </w:tc>
        <w:tc>
          <w:tcPr>
            <w:tcW w:w="844" w:type="pct"/>
            <w:shd w:val="clear" w:color="auto" w:fill="auto"/>
            <w:vAlign w:val="bottom"/>
            <w:hideMark/>
          </w:tcPr>
          <w:p w:rsidR="006C28BB" w:rsidRPr="00E52996" w:rsidRDefault="006C28BB" w:rsidP="006C28BB">
            <w:pPr>
              <w:jc w:val="center"/>
              <w:rPr>
                <w:sz w:val="16"/>
                <w:szCs w:val="16"/>
              </w:rPr>
            </w:pPr>
            <w:r w:rsidRPr="00E52996">
              <w:rPr>
                <w:sz w:val="16"/>
                <w:szCs w:val="16"/>
              </w:rPr>
              <w:t>0,50000</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0,40000</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0,40000</w:t>
            </w:r>
          </w:p>
        </w:tc>
      </w:tr>
      <w:tr w:rsidR="006C28BB" w:rsidRPr="00E52996" w:rsidTr="006C28BB">
        <w:trPr>
          <w:trHeight w:val="20"/>
        </w:trPr>
        <w:tc>
          <w:tcPr>
            <w:tcW w:w="1098" w:type="pct"/>
            <w:shd w:val="clear" w:color="auto" w:fill="auto"/>
            <w:vAlign w:val="bottom"/>
            <w:hideMark/>
          </w:tcPr>
          <w:p w:rsidR="006C28BB" w:rsidRPr="00E52996" w:rsidRDefault="006C28BB" w:rsidP="006C28BB">
            <w:pPr>
              <w:jc w:val="center"/>
              <w:rPr>
                <w:sz w:val="16"/>
                <w:szCs w:val="16"/>
              </w:rPr>
            </w:pPr>
            <w:r w:rsidRPr="00E52996">
              <w:rPr>
                <w:sz w:val="16"/>
                <w:szCs w:val="16"/>
              </w:rPr>
              <w:t>Административные штрафы, установленные главой 15 Кодекса Российской Ф</w:t>
            </w:r>
            <w:r w:rsidRPr="00E52996">
              <w:rPr>
                <w:sz w:val="16"/>
                <w:szCs w:val="16"/>
              </w:rPr>
              <w:t>е</w:t>
            </w:r>
            <w:r w:rsidRPr="00E52996">
              <w:rPr>
                <w:sz w:val="16"/>
                <w:szCs w:val="16"/>
              </w:rPr>
              <w:t>дерации об администрати</w:t>
            </w:r>
            <w:r w:rsidRPr="00E52996">
              <w:rPr>
                <w:sz w:val="16"/>
                <w:szCs w:val="16"/>
              </w:rPr>
              <w:t>в</w:t>
            </w:r>
            <w:r w:rsidRPr="00E52996">
              <w:rPr>
                <w:sz w:val="16"/>
                <w:szCs w:val="16"/>
              </w:rPr>
              <w:t>ных правонарушениях, за административные правон</w:t>
            </w:r>
            <w:r w:rsidRPr="00E52996">
              <w:rPr>
                <w:sz w:val="16"/>
                <w:szCs w:val="16"/>
              </w:rPr>
              <w:t>а</w:t>
            </w:r>
            <w:r w:rsidRPr="00E52996">
              <w:rPr>
                <w:sz w:val="16"/>
                <w:szCs w:val="16"/>
              </w:rPr>
              <w:t>рушения в области финансов, налогов и сборов, страхов</w:t>
            </w:r>
            <w:r w:rsidRPr="00E52996">
              <w:rPr>
                <w:sz w:val="16"/>
                <w:szCs w:val="16"/>
              </w:rPr>
              <w:t>а</w:t>
            </w:r>
            <w:r w:rsidRPr="00E52996">
              <w:rPr>
                <w:sz w:val="16"/>
                <w:szCs w:val="16"/>
              </w:rPr>
              <w:t>ния, ценных бумаг (за искл</w:t>
            </w:r>
            <w:r w:rsidRPr="00E52996">
              <w:rPr>
                <w:sz w:val="16"/>
                <w:szCs w:val="16"/>
              </w:rPr>
              <w:t>ю</w:t>
            </w:r>
            <w:r w:rsidRPr="00E52996">
              <w:rPr>
                <w:sz w:val="16"/>
                <w:szCs w:val="16"/>
              </w:rPr>
              <w:t>чением штрафов, указанных в пункте 6 статьи 46 Бюджетного кодекса Ро</w:t>
            </w:r>
            <w:r w:rsidRPr="00E52996">
              <w:rPr>
                <w:sz w:val="16"/>
                <w:szCs w:val="16"/>
              </w:rPr>
              <w:t>с</w:t>
            </w:r>
            <w:r w:rsidRPr="00E52996">
              <w:rPr>
                <w:sz w:val="16"/>
                <w:szCs w:val="16"/>
              </w:rPr>
              <w:t>сийской Федерации), налаг</w:t>
            </w:r>
            <w:r w:rsidRPr="00E52996">
              <w:rPr>
                <w:sz w:val="16"/>
                <w:szCs w:val="16"/>
              </w:rPr>
              <w:t>а</w:t>
            </w:r>
            <w:r w:rsidRPr="00E52996">
              <w:rPr>
                <w:sz w:val="16"/>
                <w:szCs w:val="16"/>
              </w:rPr>
              <w:t>емые мировыми судьями, комиссиями по делам нес</w:t>
            </w:r>
            <w:r w:rsidRPr="00E52996">
              <w:rPr>
                <w:sz w:val="16"/>
                <w:szCs w:val="16"/>
              </w:rPr>
              <w:t>о</w:t>
            </w:r>
            <w:r w:rsidRPr="00E52996">
              <w:rPr>
                <w:sz w:val="16"/>
                <w:szCs w:val="16"/>
              </w:rPr>
              <w:t>вершеннолетних и защите их прав (иные штрафы)</w:t>
            </w:r>
          </w:p>
        </w:tc>
        <w:tc>
          <w:tcPr>
            <w:tcW w:w="1386" w:type="pct"/>
            <w:shd w:val="clear" w:color="auto" w:fill="auto"/>
            <w:vAlign w:val="bottom"/>
            <w:hideMark/>
          </w:tcPr>
          <w:p w:rsidR="006C28BB" w:rsidRPr="00E52996" w:rsidRDefault="006C28BB" w:rsidP="006C28BB">
            <w:pPr>
              <w:jc w:val="center"/>
              <w:rPr>
                <w:sz w:val="16"/>
                <w:szCs w:val="16"/>
              </w:rPr>
            </w:pPr>
            <w:r w:rsidRPr="00E52996">
              <w:rPr>
                <w:sz w:val="16"/>
                <w:szCs w:val="16"/>
              </w:rPr>
              <w:t xml:space="preserve"> 116 01153 01 0101 140</w:t>
            </w:r>
          </w:p>
        </w:tc>
        <w:tc>
          <w:tcPr>
            <w:tcW w:w="844" w:type="pct"/>
            <w:shd w:val="clear" w:color="auto" w:fill="auto"/>
            <w:vAlign w:val="bottom"/>
            <w:hideMark/>
          </w:tcPr>
          <w:p w:rsidR="006C28BB" w:rsidRPr="00E52996" w:rsidRDefault="006C28BB" w:rsidP="006C28BB">
            <w:pPr>
              <w:jc w:val="center"/>
              <w:rPr>
                <w:sz w:val="16"/>
                <w:szCs w:val="16"/>
              </w:rPr>
            </w:pPr>
            <w:r w:rsidRPr="00E52996">
              <w:rPr>
                <w:sz w:val="16"/>
                <w:szCs w:val="16"/>
              </w:rPr>
              <w:t>0,80000</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0,70000</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0,70000</w:t>
            </w:r>
          </w:p>
        </w:tc>
      </w:tr>
      <w:tr w:rsidR="006C28BB" w:rsidRPr="00E52996" w:rsidTr="006C28BB">
        <w:trPr>
          <w:trHeight w:val="20"/>
        </w:trPr>
        <w:tc>
          <w:tcPr>
            <w:tcW w:w="1098" w:type="pct"/>
            <w:shd w:val="clear" w:color="auto" w:fill="auto"/>
            <w:vAlign w:val="bottom"/>
            <w:hideMark/>
          </w:tcPr>
          <w:p w:rsidR="006C28BB" w:rsidRPr="00E52996" w:rsidRDefault="006C28BB" w:rsidP="006C28BB">
            <w:pPr>
              <w:jc w:val="center"/>
              <w:rPr>
                <w:sz w:val="16"/>
                <w:szCs w:val="16"/>
              </w:rPr>
            </w:pPr>
            <w:r w:rsidRPr="00E52996">
              <w:rPr>
                <w:sz w:val="16"/>
                <w:szCs w:val="16"/>
              </w:rPr>
              <w:t>Административные штрафы, установленные Главой 19 Кодекса Российской Федер</w:t>
            </w:r>
            <w:r w:rsidRPr="00E52996">
              <w:rPr>
                <w:sz w:val="16"/>
                <w:szCs w:val="16"/>
              </w:rPr>
              <w:t>а</w:t>
            </w:r>
            <w:r w:rsidRPr="00E52996">
              <w:rPr>
                <w:sz w:val="16"/>
                <w:szCs w:val="16"/>
              </w:rPr>
              <w:t>ции об административных правонарушениях, за админ</w:t>
            </w:r>
            <w:r w:rsidRPr="00E52996">
              <w:rPr>
                <w:sz w:val="16"/>
                <w:szCs w:val="16"/>
              </w:rPr>
              <w:t>и</w:t>
            </w:r>
            <w:r w:rsidRPr="00E52996">
              <w:rPr>
                <w:sz w:val="16"/>
                <w:szCs w:val="16"/>
              </w:rPr>
              <w:t>стративные правонарушения против порядка управления (штраф)</w:t>
            </w:r>
          </w:p>
        </w:tc>
        <w:tc>
          <w:tcPr>
            <w:tcW w:w="1386" w:type="pct"/>
            <w:shd w:val="clear" w:color="auto" w:fill="auto"/>
            <w:vAlign w:val="bottom"/>
            <w:hideMark/>
          </w:tcPr>
          <w:p w:rsidR="006C28BB" w:rsidRPr="00E52996" w:rsidRDefault="006C28BB" w:rsidP="006C28BB">
            <w:pPr>
              <w:jc w:val="center"/>
              <w:rPr>
                <w:sz w:val="16"/>
                <w:szCs w:val="16"/>
              </w:rPr>
            </w:pPr>
            <w:r w:rsidRPr="00E52996">
              <w:rPr>
                <w:sz w:val="16"/>
                <w:szCs w:val="16"/>
              </w:rPr>
              <w:t xml:space="preserve"> 116 01193 01 0101 140</w:t>
            </w:r>
          </w:p>
        </w:tc>
        <w:tc>
          <w:tcPr>
            <w:tcW w:w="844" w:type="pct"/>
            <w:shd w:val="clear" w:color="auto" w:fill="auto"/>
            <w:vAlign w:val="bottom"/>
            <w:hideMark/>
          </w:tcPr>
          <w:p w:rsidR="006C28BB" w:rsidRPr="00E52996" w:rsidRDefault="006C28BB" w:rsidP="006C28BB">
            <w:pPr>
              <w:jc w:val="center"/>
              <w:rPr>
                <w:sz w:val="16"/>
                <w:szCs w:val="16"/>
              </w:rPr>
            </w:pPr>
            <w:r w:rsidRPr="00E52996">
              <w:rPr>
                <w:sz w:val="16"/>
                <w:szCs w:val="16"/>
              </w:rPr>
              <w:t>16,20000</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14,60000</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13,10000</w:t>
            </w:r>
          </w:p>
        </w:tc>
      </w:tr>
      <w:tr w:rsidR="006C28BB" w:rsidRPr="00E52996" w:rsidTr="006C28BB">
        <w:trPr>
          <w:trHeight w:val="20"/>
        </w:trPr>
        <w:tc>
          <w:tcPr>
            <w:tcW w:w="1098" w:type="pct"/>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Административные штрафы, установленные Главой 20 Кодекса Российской Федер</w:t>
            </w:r>
            <w:r w:rsidRPr="00E52996">
              <w:rPr>
                <w:sz w:val="16"/>
                <w:szCs w:val="16"/>
              </w:rPr>
              <w:t>а</w:t>
            </w:r>
            <w:r w:rsidRPr="00E52996">
              <w:rPr>
                <w:sz w:val="16"/>
                <w:szCs w:val="16"/>
              </w:rPr>
              <w:t>ции об административных правонарушениях, за админ</w:t>
            </w:r>
            <w:r w:rsidRPr="00E52996">
              <w:rPr>
                <w:sz w:val="16"/>
                <w:szCs w:val="16"/>
              </w:rPr>
              <w:t>и</w:t>
            </w:r>
            <w:r w:rsidRPr="00E52996">
              <w:rPr>
                <w:sz w:val="16"/>
                <w:szCs w:val="16"/>
              </w:rPr>
              <w:t>стративные правонарушения, посягающие на обществе</w:t>
            </w:r>
            <w:r w:rsidRPr="00E52996">
              <w:rPr>
                <w:sz w:val="16"/>
                <w:szCs w:val="16"/>
              </w:rPr>
              <w:t>н</w:t>
            </w:r>
            <w:r w:rsidRPr="00E52996">
              <w:rPr>
                <w:sz w:val="16"/>
                <w:szCs w:val="16"/>
              </w:rPr>
              <w:t>ный порядок и общественную безопасность</w:t>
            </w:r>
          </w:p>
        </w:tc>
        <w:tc>
          <w:tcPr>
            <w:tcW w:w="1386" w:type="pct"/>
            <w:shd w:val="clear" w:color="auto" w:fill="auto"/>
            <w:vAlign w:val="bottom"/>
            <w:hideMark/>
          </w:tcPr>
          <w:p w:rsidR="006C28BB" w:rsidRPr="00E52996" w:rsidRDefault="006C28BB" w:rsidP="006C28BB">
            <w:pPr>
              <w:jc w:val="center"/>
              <w:rPr>
                <w:sz w:val="16"/>
                <w:szCs w:val="16"/>
              </w:rPr>
            </w:pPr>
            <w:r w:rsidRPr="00E52996">
              <w:rPr>
                <w:sz w:val="16"/>
                <w:szCs w:val="16"/>
              </w:rPr>
              <w:t xml:space="preserve"> 116 01203 01 0101 140</w:t>
            </w:r>
          </w:p>
        </w:tc>
        <w:tc>
          <w:tcPr>
            <w:tcW w:w="844" w:type="pct"/>
            <w:shd w:val="clear" w:color="auto" w:fill="auto"/>
            <w:vAlign w:val="bottom"/>
            <w:hideMark/>
          </w:tcPr>
          <w:p w:rsidR="006C28BB" w:rsidRPr="00E52996" w:rsidRDefault="006C28BB" w:rsidP="006C28BB">
            <w:pPr>
              <w:jc w:val="center"/>
              <w:rPr>
                <w:sz w:val="16"/>
                <w:szCs w:val="16"/>
              </w:rPr>
            </w:pPr>
            <w:r w:rsidRPr="00E52996">
              <w:rPr>
                <w:sz w:val="16"/>
                <w:szCs w:val="16"/>
              </w:rPr>
              <w:t>14,70000</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13,30000</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11,90000</w:t>
            </w:r>
          </w:p>
        </w:tc>
      </w:tr>
      <w:tr w:rsidR="006C28BB" w:rsidRPr="00E52996" w:rsidTr="006C28BB">
        <w:trPr>
          <w:trHeight w:val="20"/>
        </w:trPr>
        <w:tc>
          <w:tcPr>
            <w:tcW w:w="1098" w:type="pct"/>
            <w:shd w:val="clear" w:color="auto" w:fill="auto"/>
            <w:vAlign w:val="bottom"/>
            <w:hideMark/>
          </w:tcPr>
          <w:p w:rsidR="006C28BB" w:rsidRPr="00E52996" w:rsidRDefault="006C28BB" w:rsidP="006C28BB">
            <w:pPr>
              <w:jc w:val="center"/>
              <w:rPr>
                <w:bCs/>
                <w:sz w:val="16"/>
                <w:szCs w:val="16"/>
              </w:rPr>
            </w:pPr>
            <w:r w:rsidRPr="00E52996">
              <w:rPr>
                <w:bCs/>
                <w:sz w:val="16"/>
                <w:szCs w:val="16"/>
              </w:rPr>
              <w:t>Безвозмездные поступления</w:t>
            </w:r>
          </w:p>
        </w:tc>
        <w:tc>
          <w:tcPr>
            <w:tcW w:w="1386"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 xml:space="preserve">  200 00000 00 0000 000</w:t>
            </w:r>
          </w:p>
        </w:tc>
        <w:tc>
          <w:tcPr>
            <w:tcW w:w="844" w:type="pct"/>
            <w:shd w:val="clear" w:color="auto" w:fill="auto"/>
            <w:vAlign w:val="bottom"/>
            <w:hideMark/>
          </w:tcPr>
          <w:p w:rsidR="006C28BB" w:rsidRPr="00E52996" w:rsidRDefault="006C28BB" w:rsidP="006C28BB">
            <w:pPr>
              <w:jc w:val="center"/>
              <w:rPr>
                <w:bCs/>
                <w:sz w:val="16"/>
                <w:szCs w:val="16"/>
              </w:rPr>
            </w:pPr>
            <w:r w:rsidRPr="00E52996">
              <w:rPr>
                <w:bCs/>
                <w:sz w:val="16"/>
                <w:szCs w:val="16"/>
              </w:rPr>
              <w:t>203 138,44299</w:t>
            </w:r>
          </w:p>
        </w:tc>
        <w:tc>
          <w:tcPr>
            <w:tcW w:w="836" w:type="pct"/>
            <w:shd w:val="clear" w:color="auto" w:fill="auto"/>
            <w:vAlign w:val="bottom"/>
            <w:hideMark/>
          </w:tcPr>
          <w:p w:rsidR="006C28BB" w:rsidRPr="00E52996" w:rsidRDefault="006C28BB" w:rsidP="006C28BB">
            <w:pPr>
              <w:jc w:val="center"/>
              <w:rPr>
                <w:bCs/>
                <w:sz w:val="16"/>
                <w:szCs w:val="16"/>
              </w:rPr>
            </w:pPr>
            <w:r w:rsidRPr="00E52996">
              <w:rPr>
                <w:bCs/>
                <w:sz w:val="16"/>
                <w:szCs w:val="16"/>
              </w:rPr>
              <w:t>141 006,86668</w:t>
            </w:r>
          </w:p>
        </w:tc>
        <w:tc>
          <w:tcPr>
            <w:tcW w:w="836" w:type="pct"/>
            <w:shd w:val="clear" w:color="auto" w:fill="auto"/>
            <w:vAlign w:val="bottom"/>
            <w:hideMark/>
          </w:tcPr>
          <w:p w:rsidR="006C28BB" w:rsidRPr="00E52996" w:rsidRDefault="006C28BB" w:rsidP="006C28BB">
            <w:pPr>
              <w:jc w:val="center"/>
              <w:rPr>
                <w:bCs/>
                <w:sz w:val="16"/>
                <w:szCs w:val="16"/>
              </w:rPr>
            </w:pPr>
            <w:r w:rsidRPr="00E52996">
              <w:rPr>
                <w:bCs/>
                <w:sz w:val="16"/>
                <w:szCs w:val="16"/>
              </w:rPr>
              <w:t>124 235,45733</w:t>
            </w:r>
          </w:p>
        </w:tc>
      </w:tr>
      <w:tr w:rsidR="006C28BB" w:rsidRPr="00E52996" w:rsidTr="006C28BB">
        <w:trPr>
          <w:trHeight w:val="20"/>
        </w:trPr>
        <w:tc>
          <w:tcPr>
            <w:tcW w:w="1098" w:type="pct"/>
            <w:shd w:val="clear" w:color="auto" w:fill="auto"/>
            <w:vAlign w:val="bottom"/>
            <w:hideMark/>
          </w:tcPr>
          <w:p w:rsidR="006C28BB" w:rsidRPr="00E52996" w:rsidRDefault="006C28BB" w:rsidP="006C28BB">
            <w:pPr>
              <w:jc w:val="center"/>
              <w:rPr>
                <w:bCs/>
                <w:sz w:val="16"/>
                <w:szCs w:val="16"/>
              </w:rPr>
            </w:pPr>
            <w:r w:rsidRPr="00E52996">
              <w:rPr>
                <w:bCs/>
                <w:sz w:val="16"/>
                <w:szCs w:val="16"/>
              </w:rPr>
              <w:t>Безвозмездные поступления от других бюджетов бюдже</w:t>
            </w:r>
            <w:r w:rsidRPr="00E52996">
              <w:rPr>
                <w:bCs/>
                <w:sz w:val="16"/>
                <w:szCs w:val="16"/>
              </w:rPr>
              <w:t>т</w:t>
            </w:r>
            <w:r w:rsidRPr="00E52996">
              <w:rPr>
                <w:bCs/>
                <w:sz w:val="16"/>
                <w:szCs w:val="16"/>
              </w:rPr>
              <w:t>ной системы Российской Федерации</w:t>
            </w:r>
          </w:p>
        </w:tc>
        <w:tc>
          <w:tcPr>
            <w:tcW w:w="1386"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 xml:space="preserve">  202 00000 00 0000 000</w:t>
            </w:r>
          </w:p>
        </w:tc>
        <w:tc>
          <w:tcPr>
            <w:tcW w:w="844"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203 107,75934</w:t>
            </w:r>
          </w:p>
        </w:tc>
        <w:tc>
          <w:tcPr>
            <w:tcW w:w="836"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141 006,86668</w:t>
            </w:r>
          </w:p>
        </w:tc>
        <w:tc>
          <w:tcPr>
            <w:tcW w:w="836"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124 235,45733</w:t>
            </w:r>
          </w:p>
        </w:tc>
      </w:tr>
      <w:tr w:rsidR="006C28BB" w:rsidRPr="00E52996" w:rsidTr="006C28BB">
        <w:trPr>
          <w:trHeight w:val="20"/>
        </w:trPr>
        <w:tc>
          <w:tcPr>
            <w:tcW w:w="1098" w:type="pct"/>
            <w:shd w:val="clear" w:color="auto" w:fill="auto"/>
            <w:vAlign w:val="bottom"/>
            <w:hideMark/>
          </w:tcPr>
          <w:p w:rsidR="006C28BB" w:rsidRPr="00E52996" w:rsidRDefault="006C28BB" w:rsidP="006C28BB">
            <w:pPr>
              <w:jc w:val="center"/>
              <w:rPr>
                <w:bCs/>
                <w:sz w:val="16"/>
                <w:szCs w:val="16"/>
              </w:rPr>
            </w:pPr>
            <w:r w:rsidRPr="00E52996">
              <w:rPr>
                <w:bCs/>
                <w:sz w:val="16"/>
                <w:szCs w:val="16"/>
              </w:rPr>
              <w:t>Дотации бюджетам бюдже</w:t>
            </w:r>
            <w:r w:rsidRPr="00E52996">
              <w:rPr>
                <w:bCs/>
                <w:sz w:val="16"/>
                <w:szCs w:val="16"/>
              </w:rPr>
              <w:t>т</w:t>
            </w:r>
            <w:r w:rsidRPr="00E52996">
              <w:rPr>
                <w:bCs/>
                <w:sz w:val="16"/>
                <w:szCs w:val="16"/>
              </w:rPr>
              <w:t xml:space="preserve">ной системы Российской Федерации </w:t>
            </w:r>
          </w:p>
        </w:tc>
        <w:tc>
          <w:tcPr>
            <w:tcW w:w="1386"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 xml:space="preserve">  202 10000 00 0000 150</w:t>
            </w:r>
          </w:p>
        </w:tc>
        <w:tc>
          <w:tcPr>
            <w:tcW w:w="844"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31 815,10000</w:t>
            </w:r>
          </w:p>
        </w:tc>
        <w:tc>
          <w:tcPr>
            <w:tcW w:w="836"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26 109,80000</w:t>
            </w:r>
          </w:p>
        </w:tc>
        <w:tc>
          <w:tcPr>
            <w:tcW w:w="836"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25 883,40000</w:t>
            </w:r>
          </w:p>
        </w:tc>
      </w:tr>
      <w:tr w:rsidR="006C28BB" w:rsidRPr="00E52996" w:rsidTr="006C28BB">
        <w:trPr>
          <w:trHeight w:val="20"/>
        </w:trPr>
        <w:tc>
          <w:tcPr>
            <w:tcW w:w="1098" w:type="pct"/>
            <w:shd w:val="clear" w:color="auto" w:fill="auto"/>
            <w:vAlign w:val="bottom"/>
            <w:hideMark/>
          </w:tcPr>
          <w:p w:rsidR="006C28BB" w:rsidRPr="00E52996" w:rsidRDefault="006C28BB" w:rsidP="006C28BB">
            <w:pPr>
              <w:jc w:val="center"/>
              <w:rPr>
                <w:sz w:val="16"/>
                <w:szCs w:val="16"/>
              </w:rPr>
            </w:pPr>
            <w:r w:rsidRPr="00E52996">
              <w:rPr>
                <w:sz w:val="16"/>
                <w:szCs w:val="16"/>
              </w:rPr>
              <w:t>Дотации бюджетам муниц</w:t>
            </w:r>
            <w:r w:rsidRPr="00E52996">
              <w:rPr>
                <w:sz w:val="16"/>
                <w:szCs w:val="16"/>
              </w:rPr>
              <w:t>и</w:t>
            </w:r>
            <w:r w:rsidRPr="00E52996">
              <w:rPr>
                <w:sz w:val="16"/>
                <w:szCs w:val="16"/>
              </w:rPr>
              <w:t>пальных районов на выра</w:t>
            </w:r>
            <w:r w:rsidRPr="00E52996">
              <w:rPr>
                <w:sz w:val="16"/>
                <w:szCs w:val="16"/>
              </w:rPr>
              <w:t>в</w:t>
            </w:r>
            <w:r w:rsidRPr="00E52996">
              <w:rPr>
                <w:sz w:val="16"/>
                <w:szCs w:val="16"/>
              </w:rPr>
              <w:t>нивание бюджетной обесп</w:t>
            </w:r>
            <w:r w:rsidRPr="00E52996">
              <w:rPr>
                <w:sz w:val="16"/>
                <w:szCs w:val="16"/>
              </w:rPr>
              <w:t>е</w:t>
            </w:r>
            <w:r w:rsidRPr="00E52996">
              <w:rPr>
                <w:sz w:val="16"/>
                <w:szCs w:val="16"/>
              </w:rPr>
              <w:t>ченности  из бюджета суб</w:t>
            </w:r>
            <w:r w:rsidRPr="00E52996">
              <w:rPr>
                <w:sz w:val="16"/>
                <w:szCs w:val="16"/>
              </w:rPr>
              <w:t>ъ</w:t>
            </w:r>
            <w:r w:rsidRPr="00E52996">
              <w:rPr>
                <w:sz w:val="16"/>
                <w:szCs w:val="16"/>
              </w:rPr>
              <w:t>екта Российской Федерации</w:t>
            </w:r>
          </w:p>
        </w:tc>
        <w:tc>
          <w:tcPr>
            <w:tcW w:w="1386" w:type="pct"/>
            <w:shd w:val="clear" w:color="auto" w:fill="auto"/>
            <w:noWrap/>
            <w:vAlign w:val="bottom"/>
            <w:hideMark/>
          </w:tcPr>
          <w:p w:rsidR="006C28BB" w:rsidRPr="00E52996" w:rsidRDefault="006C28BB" w:rsidP="006C28BB">
            <w:pPr>
              <w:jc w:val="center"/>
              <w:rPr>
                <w:sz w:val="16"/>
                <w:szCs w:val="16"/>
              </w:rPr>
            </w:pPr>
            <w:r w:rsidRPr="00E52996">
              <w:rPr>
                <w:sz w:val="16"/>
                <w:szCs w:val="16"/>
              </w:rPr>
              <w:t xml:space="preserve">   202 15001 05 0000 150</w:t>
            </w:r>
          </w:p>
        </w:tc>
        <w:tc>
          <w:tcPr>
            <w:tcW w:w="844" w:type="pct"/>
            <w:shd w:val="clear" w:color="000000" w:fill="FFFFFF"/>
            <w:noWrap/>
            <w:vAlign w:val="bottom"/>
            <w:hideMark/>
          </w:tcPr>
          <w:p w:rsidR="006C28BB" w:rsidRPr="00E52996" w:rsidRDefault="006C28BB" w:rsidP="006C28BB">
            <w:pPr>
              <w:jc w:val="center"/>
              <w:rPr>
                <w:sz w:val="16"/>
                <w:szCs w:val="16"/>
              </w:rPr>
            </w:pPr>
            <w:r w:rsidRPr="00E52996">
              <w:rPr>
                <w:sz w:val="16"/>
                <w:szCs w:val="16"/>
              </w:rPr>
              <w:t>30 451,20000</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26 109,80000</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25 883,40000</w:t>
            </w:r>
          </w:p>
        </w:tc>
      </w:tr>
      <w:tr w:rsidR="006C28BB" w:rsidRPr="00E52996" w:rsidTr="006C28BB">
        <w:trPr>
          <w:trHeight w:val="20"/>
        </w:trPr>
        <w:tc>
          <w:tcPr>
            <w:tcW w:w="1098" w:type="pct"/>
            <w:shd w:val="clear" w:color="auto" w:fill="auto"/>
            <w:vAlign w:val="bottom"/>
            <w:hideMark/>
          </w:tcPr>
          <w:p w:rsidR="006C28BB" w:rsidRPr="00E52996" w:rsidRDefault="006C28BB" w:rsidP="006C28BB">
            <w:pPr>
              <w:jc w:val="center"/>
              <w:rPr>
                <w:sz w:val="16"/>
                <w:szCs w:val="16"/>
              </w:rPr>
            </w:pPr>
            <w:r w:rsidRPr="00E52996">
              <w:rPr>
                <w:sz w:val="16"/>
                <w:szCs w:val="16"/>
              </w:rPr>
              <w:t>Дотации бюджетам муниц</w:t>
            </w:r>
            <w:r w:rsidRPr="00E52996">
              <w:rPr>
                <w:sz w:val="16"/>
                <w:szCs w:val="16"/>
              </w:rPr>
              <w:t>и</w:t>
            </w:r>
            <w:r w:rsidRPr="00E52996">
              <w:rPr>
                <w:sz w:val="16"/>
                <w:szCs w:val="16"/>
              </w:rPr>
              <w:t>пальных районов на по</w:t>
            </w:r>
            <w:r w:rsidRPr="00E52996">
              <w:rPr>
                <w:sz w:val="16"/>
                <w:szCs w:val="16"/>
              </w:rPr>
              <w:t>д</w:t>
            </w:r>
            <w:r w:rsidRPr="00E52996">
              <w:rPr>
                <w:sz w:val="16"/>
                <w:szCs w:val="16"/>
              </w:rPr>
              <w:t>держку мер по обеспечению сбалансированности бюдж</w:t>
            </w:r>
            <w:r w:rsidRPr="00E52996">
              <w:rPr>
                <w:sz w:val="16"/>
                <w:szCs w:val="16"/>
              </w:rPr>
              <w:t>е</w:t>
            </w:r>
            <w:r w:rsidRPr="00E52996">
              <w:rPr>
                <w:sz w:val="16"/>
                <w:szCs w:val="16"/>
              </w:rPr>
              <w:t xml:space="preserve">тов </w:t>
            </w:r>
          </w:p>
        </w:tc>
        <w:tc>
          <w:tcPr>
            <w:tcW w:w="1386" w:type="pct"/>
            <w:shd w:val="clear" w:color="auto" w:fill="auto"/>
            <w:noWrap/>
            <w:vAlign w:val="bottom"/>
            <w:hideMark/>
          </w:tcPr>
          <w:p w:rsidR="006C28BB" w:rsidRPr="00E52996" w:rsidRDefault="006C28BB" w:rsidP="006C28BB">
            <w:pPr>
              <w:jc w:val="center"/>
              <w:rPr>
                <w:sz w:val="16"/>
                <w:szCs w:val="16"/>
              </w:rPr>
            </w:pPr>
            <w:r w:rsidRPr="00E52996">
              <w:rPr>
                <w:sz w:val="16"/>
                <w:szCs w:val="16"/>
              </w:rPr>
              <w:t xml:space="preserve">   202 15002 05 0000 150</w:t>
            </w:r>
          </w:p>
        </w:tc>
        <w:tc>
          <w:tcPr>
            <w:tcW w:w="844" w:type="pct"/>
            <w:shd w:val="clear" w:color="000000" w:fill="FFFFFF"/>
            <w:noWrap/>
            <w:vAlign w:val="bottom"/>
            <w:hideMark/>
          </w:tcPr>
          <w:p w:rsidR="006C28BB" w:rsidRPr="00E52996" w:rsidRDefault="006C28BB" w:rsidP="006C28BB">
            <w:pPr>
              <w:jc w:val="center"/>
              <w:rPr>
                <w:sz w:val="16"/>
                <w:szCs w:val="16"/>
              </w:rPr>
            </w:pPr>
            <w:r w:rsidRPr="00E52996">
              <w:rPr>
                <w:sz w:val="16"/>
                <w:szCs w:val="16"/>
              </w:rPr>
              <w:t>1 363,90000</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098" w:type="pct"/>
            <w:shd w:val="clear" w:color="auto" w:fill="auto"/>
            <w:vAlign w:val="bottom"/>
            <w:hideMark/>
          </w:tcPr>
          <w:p w:rsidR="006C28BB" w:rsidRPr="00E52996" w:rsidRDefault="006C28BB" w:rsidP="006C28BB">
            <w:pPr>
              <w:jc w:val="center"/>
              <w:rPr>
                <w:bCs/>
                <w:sz w:val="16"/>
                <w:szCs w:val="16"/>
              </w:rPr>
            </w:pPr>
            <w:r w:rsidRPr="00E52996">
              <w:rPr>
                <w:bCs/>
                <w:sz w:val="16"/>
                <w:szCs w:val="16"/>
              </w:rPr>
              <w:t>Субсидии бюджетам бю</w:t>
            </w:r>
            <w:r w:rsidRPr="00E52996">
              <w:rPr>
                <w:bCs/>
                <w:sz w:val="16"/>
                <w:szCs w:val="16"/>
              </w:rPr>
              <w:t>д</w:t>
            </w:r>
            <w:r w:rsidRPr="00E52996">
              <w:rPr>
                <w:bCs/>
                <w:sz w:val="16"/>
                <w:szCs w:val="16"/>
              </w:rPr>
              <w:t>жетной системы Российской Федерации (межбюджетные субсидии)</w:t>
            </w:r>
          </w:p>
        </w:tc>
        <w:tc>
          <w:tcPr>
            <w:tcW w:w="1386"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 xml:space="preserve">  202 20000 00 0000 150 </w:t>
            </w:r>
          </w:p>
        </w:tc>
        <w:tc>
          <w:tcPr>
            <w:tcW w:w="844"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73 474,35934</w:t>
            </w:r>
          </w:p>
        </w:tc>
        <w:tc>
          <w:tcPr>
            <w:tcW w:w="836"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36 707,66668</w:t>
            </w:r>
          </w:p>
        </w:tc>
        <w:tc>
          <w:tcPr>
            <w:tcW w:w="836"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20 407,35733</w:t>
            </w:r>
          </w:p>
        </w:tc>
      </w:tr>
      <w:tr w:rsidR="006C28BB" w:rsidRPr="00E52996" w:rsidTr="006C28BB">
        <w:trPr>
          <w:trHeight w:val="20"/>
        </w:trPr>
        <w:tc>
          <w:tcPr>
            <w:tcW w:w="1098" w:type="pct"/>
            <w:shd w:val="clear" w:color="auto" w:fill="auto"/>
            <w:vAlign w:val="bottom"/>
            <w:hideMark/>
          </w:tcPr>
          <w:p w:rsidR="006C28BB" w:rsidRPr="00E52996" w:rsidRDefault="006C28BB" w:rsidP="006C28BB">
            <w:pPr>
              <w:jc w:val="center"/>
              <w:rPr>
                <w:sz w:val="16"/>
                <w:szCs w:val="16"/>
              </w:rPr>
            </w:pPr>
            <w:r w:rsidRPr="00E52996">
              <w:rPr>
                <w:sz w:val="16"/>
                <w:szCs w:val="16"/>
              </w:rPr>
              <w:t>Субсидии бюджетам мун</w:t>
            </w:r>
            <w:r w:rsidRPr="00E52996">
              <w:rPr>
                <w:sz w:val="16"/>
                <w:szCs w:val="16"/>
              </w:rPr>
              <w:t>и</w:t>
            </w:r>
            <w:r w:rsidRPr="00E52996">
              <w:rPr>
                <w:sz w:val="16"/>
                <w:szCs w:val="16"/>
              </w:rPr>
              <w:t>ципальных районов на обе</w:t>
            </w:r>
            <w:r w:rsidRPr="00E52996">
              <w:rPr>
                <w:sz w:val="16"/>
                <w:szCs w:val="16"/>
              </w:rPr>
              <w:t>с</w:t>
            </w:r>
            <w:r w:rsidRPr="00E52996">
              <w:rPr>
                <w:sz w:val="16"/>
                <w:szCs w:val="16"/>
              </w:rPr>
              <w:t>печение мероприятий по переселению граждан из аварийного жилищного фо</w:t>
            </w:r>
            <w:r w:rsidRPr="00E52996">
              <w:rPr>
                <w:sz w:val="16"/>
                <w:szCs w:val="16"/>
              </w:rPr>
              <w:t>н</w:t>
            </w:r>
            <w:r w:rsidRPr="00E52996">
              <w:rPr>
                <w:sz w:val="16"/>
                <w:szCs w:val="16"/>
              </w:rPr>
              <w:t>да, в том числе переселению граждан из аварийного ж</w:t>
            </w:r>
            <w:r w:rsidRPr="00E52996">
              <w:rPr>
                <w:sz w:val="16"/>
                <w:szCs w:val="16"/>
              </w:rPr>
              <w:t>и</w:t>
            </w:r>
            <w:r w:rsidRPr="00E52996">
              <w:rPr>
                <w:sz w:val="16"/>
                <w:szCs w:val="16"/>
              </w:rPr>
              <w:t>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w:t>
            </w:r>
            <w:r w:rsidRPr="00E52996">
              <w:rPr>
                <w:sz w:val="16"/>
                <w:szCs w:val="16"/>
              </w:rPr>
              <w:t>и</w:t>
            </w:r>
            <w:r w:rsidRPr="00E52996">
              <w:rPr>
                <w:sz w:val="16"/>
                <w:szCs w:val="16"/>
              </w:rPr>
              <w:t>рованию жилищно-коммунального хозяйства</w:t>
            </w:r>
          </w:p>
        </w:tc>
        <w:tc>
          <w:tcPr>
            <w:tcW w:w="1386" w:type="pct"/>
            <w:shd w:val="clear" w:color="auto" w:fill="auto"/>
            <w:noWrap/>
            <w:vAlign w:val="bottom"/>
            <w:hideMark/>
          </w:tcPr>
          <w:p w:rsidR="006C28BB" w:rsidRPr="00E52996" w:rsidRDefault="006C28BB" w:rsidP="006C28BB">
            <w:pPr>
              <w:jc w:val="center"/>
              <w:rPr>
                <w:sz w:val="16"/>
                <w:szCs w:val="16"/>
              </w:rPr>
            </w:pPr>
            <w:r w:rsidRPr="00E52996">
              <w:rPr>
                <w:sz w:val="16"/>
                <w:szCs w:val="16"/>
              </w:rPr>
              <w:t>202 20299 05 0000 150</w:t>
            </w:r>
          </w:p>
        </w:tc>
        <w:tc>
          <w:tcPr>
            <w:tcW w:w="844" w:type="pct"/>
            <w:shd w:val="clear" w:color="auto" w:fill="auto"/>
            <w:noWrap/>
            <w:vAlign w:val="bottom"/>
            <w:hideMark/>
          </w:tcPr>
          <w:p w:rsidR="006C28BB" w:rsidRPr="00E52996" w:rsidRDefault="006C28BB" w:rsidP="006C28BB">
            <w:pPr>
              <w:jc w:val="center"/>
              <w:rPr>
                <w:sz w:val="16"/>
                <w:szCs w:val="16"/>
              </w:rPr>
            </w:pPr>
            <w:r w:rsidRPr="00E52996">
              <w:rPr>
                <w:sz w:val="16"/>
                <w:szCs w:val="16"/>
              </w:rPr>
              <w:t>9 436,40017</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28 398,00805</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098" w:type="pct"/>
            <w:shd w:val="clear" w:color="auto" w:fill="auto"/>
            <w:vAlign w:val="bottom"/>
            <w:hideMark/>
          </w:tcPr>
          <w:p w:rsidR="006C28BB" w:rsidRPr="00E52996" w:rsidRDefault="006C28BB" w:rsidP="006C28BB">
            <w:pPr>
              <w:jc w:val="center"/>
              <w:rPr>
                <w:sz w:val="16"/>
                <w:szCs w:val="16"/>
              </w:rPr>
            </w:pPr>
            <w:r w:rsidRPr="00E52996">
              <w:rPr>
                <w:sz w:val="16"/>
                <w:szCs w:val="16"/>
              </w:rPr>
              <w:t>Субсидии бюджетам мун</w:t>
            </w:r>
            <w:r w:rsidRPr="00E52996">
              <w:rPr>
                <w:sz w:val="16"/>
                <w:szCs w:val="16"/>
              </w:rPr>
              <w:t>и</w:t>
            </w:r>
            <w:r w:rsidRPr="00E52996">
              <w:rPr>
                <w:sz w:val="16"/>
                <w:szCs w:val="16"/>
              </w:rPr>
              <w:t>ципальных районов на обе</w:t>
            </w:r>
            <w:r w:rsidRPr="00E52996">
              <w:rPr>
                <w:sz w:val="16"/>
                <w:szCs w:val="16"/>
              </w:rPr>
              <w:t>с</w:t>
            </w:r>
            <w:r w:rsidRPr="00E52996">
              <w:rPr>
                <w:sz w:val="16"/>
                <w:szCs w:val="16"/>
              </w:rPr>
              <w:t>печение мероприятий по переселению граждан из аварийного жилищного фо</w:t>
            </w:r>
            <w:r w:rsidRPr="00E52996">
              <w:rPr>
                <w:sz w:val="16"/>
                <w:szCs w:val="16"/>
              </w:rPr>
              <w:t>н</w:t>
            </w:r>
            <w:r w:rsidRPr="00E52996">
              <w:rPr>
                <w:sz w:val="16"/>
                <w:szCs w:val="16"/>
              </w:rPr>
              <w:t>да, в том числе переселению граждан из аварийного ж</w:t>
            </w:r>
            <w:r w:rsidRPr="00E52996">
              <w:rPr>
                <w:sz w:val="16"/>
                <w:szCs w:val="16"/>
              </w:rPr>
              <w:t>и</w:t>
            </w:r>
            <w:r w:rsidRPr="00E52996">
              <w:rPr>
                <w:sz w:val="16"/>
                <w:szCs w:val="16"/>
              </w:rPr>
              <w:t>лищного фонда с учетом необходимости развития малоэтажного жилищного строительства, за счет средств бюджетов</w:t>
            </w:r>
          </w:p>
        </w:tc>
        <w:tc>
          <w:tcPr>
            <w:tcW w:w="1386" w:type="pct"/>
            <w:shd w:val="clear" w:color="auto" w:fill="auto"/>
            <w:noWrap/>
            <w:vAlign w:val="bottom"/>
            <w:hideMark/>
          </w:tcPr>
          <w:p w:rsidR="006C28BB" w:rsidRPr="00E52996" w:rsidRDefault="006C28BB" w:rsidP="006C28BB">
            <w:pPr>
              <w:jc w:val="center"/>
              <w:rPr>
                <w:sz w:val="16"/>
                <w:szCs w:val="16"/>
              </w:rPr>
            </w:pPr>
            <w:r w:rsidRPr="00E52996">
              <w:rPr>
                <w:sz w:val="16"/>
                <w:szCs w:val="16"/>
              </w:rPr>
              <w:t>202 20302 05 0000 150</w:t>
            </w:r>
          </w:p>
        </w:tc>
        <w:tc>
          <w:tcPr>
            <w:tcW w:w="844" w:type="pct"/>
            <w:shd w:val="clear" w:color="auto" w:fill="auto"/>
            <w:noWrap/>
            <w:vAlign w:val="bottom"/>
            <w:hideMark/>
          </w:tcPr>
          <w:p w:rsidR="006C28BB" w:rsidRPr="00E52996" w:rsidRDefault="006C28BB" w:rsidP="006C28BB">
            <w:pPr>
              <w:jc w:val="center"/>
              <w:rPr>
                <w:sz w:val="16"/>
                <w:szCs w:val="16"/>
              </w:rPr>
            </w:pPr>
            <w:r w:rsidRPr="00E52996">
              <w:rPr>
                <w:sz w:val="16"/>
                <w:szCs w:val="16"/>
              </w:rPr>
              <w:t>291,84743</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878,28890</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098" w:type="pct"/>
            <w:shd w:val="clear" w:color="auto" w:fill="auto"/>
            <w:vAlign w:val="bottom"/>
            <w:hideMark/>
          </w:tcPr>
          <w:p w:rsidR="006C28BB" w:rsidRPr="00E52996" w:rsidRDefault="006C28BB" w:rsidP="006C28BB">
            <w:pPr>
              <w:jc w:val="center"/>
              <w:rPr>
                <w:sz w:val="16"/>
                <w:szCs w:val="16"/>
              </w:rPr>
            </w:pPr>
            <w:r w:rsidRPr="00E52996">
              <w:rPr>
                <w:sz w:val="16"/>
                <w:szCs w:val="16"/>
              </w:rPr>
              <w:t>Субсидии бюджетам мун</w:t>
            </w:r>
            <w:r w:rsidRPr="00E52996">
              <w:rPr>
                <w:sz w:val="16"/>
                <w:szCs w:val="16"/>
              </w:rPr>
              <w:t>и</w:t>
            </w:r>
            <w:r w:rsidRPr="00E52996">
              <w:rPr>
                <w:sz w:val="16"/>
                <w:szCs w:val="16"/>
              </w:rPr>
              <w:t>ципальных районов на созд</w:t>
            </w:r>
            <w:r w:rsidRPr="00E52996">
              <w:rPr>
                <w:sz w:val="16"/>
                <w:szCs w:val="16"/>
              </w:rPr>
              <w:t>а</w:t>
            </w:r>
            <w:r w:rsidRPr="00E52996">
              <w:rPr>
                <w:sz w:val="16"/>
                <w:szCs w:val="16"/>
              </w:rPr>
              <w:t>ние в общеобразовательных организациях, расположе</w:t>
            </w:r>
            <w:r w:rsidRPr="00E52996">
              <w:rPr>
                <w:sz w:val="16"/>
                <w:szCs w:val="16"/>
              </w:rPr>
              <w:t>н</w:t>
            </w:r>
            <w:r w:rsidRPr="00E52996">
              <w:rPr>
                <w:sz w:val="16"/>
                <w:szCs w:val="16"/>
              </w:rPr>
              <w:t>ных в сельской местности и малых городах, условий для занятий физической культ</w:t>
            </w:r>
            <w:r w:rsidRPr="00E52996">
              <w:rPr>
                <w:sz w:val="16"/>
                <w:szCs w:val="16"/>
              </w:rPr>
              <w:t>у</w:t>
            </w:r>
            <w:r w:rsidRPr="00E52996">
              <w:rPr>
                <w:sz w:val="16"/>
                <w:szCs w:val="16"/>
              </w:rPr>
              <w:t>рой и спортом</w:t>
            </w:r>
          </w:p>
        </w:tc>
        <w:tc>
          <w:tcPr>
            <w:tcW w:w="1386" w:type="pct"/>
            <w:shd w:val="clear" w:color="auto" w:fill="auto"/>
            <w:noWrap/>
            <w:vAlign w:val="bottom"/>
            <w:hideMark/>
          </w:tcPr>
          <w:p w:rsidR="006C28BB" w:rsidRPr="00E52996" w:rsidRDefault="006C28BB" w:rsidP="006C28BB">
            <w:pPr>
              <w:jc w:val="center"/>
              <w:rPr>
                <w:sz w:val="16"/>
                <w:szCs w:val="16"/>
              </w:rPr>
            </w:pPr>
            <w:r w:rsidRPr="00E52996">
              <w:rPr>
                <w:sz w:val="16"/>
                <w:szCs w:val="16"/>
              </w:rPr>
              <w:t>202 25097 05 0000 150</w:t>
            </w:r>
          </w:p>
        </w:tc>
        <w:tc>
          <w:tcPr>
            <w:tcW w:w="844" w:type="pct"/>
            <w:shd w:val="clear" w:color="auto" w:fill="auto"/>
            <w:noWrap/>
            <w:vAlign w:val="bottom"/>
            <w:hideMark/>
          </w:tcPr>
          <w:p w:rsidR="006C28BB" w:rsidRPr="00E52996" w:rsidRDefault="006C28BB" w:rsidP="006C28BB">
            <w:pPr>
              <w:jc w:val="center"/>
              <w:rPr>
                <w:sz w:val="16"/>
                <w:szCs w:val="16"/>
              </w:rPr>
            </w:pPr>
            <w:r w:rsidRPr="00E52996">
              <w:rPr>
                <w:sz w:val="16"/>
                <w:szCs w:val="16"/>
              </w:rPr>
              <w:t>2 730,43300</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098" w:type="pct"/>
            <w:shd w:val="clear" w:color="auto" w:fill="auto"/>
            <w:vAlign w:val="bottom"/>
            <w:hideMark/>
          </w:tcPr>
          <w:p w:rsidR="006C28BB" w:rsidRPr="00E52996" w:rsidRDefault="00C8216B" w:rsidP="006C28BB">
            <w:pPr>
              <w:jc w:val="center"/>
              <w:rPr>
                <w:sz w:val="16"/>
                <w:szCs w:val="16"/>
              </w:rPr>
            </w:pPr>
            <w:hyperlink r:id="rId11" w:history="1">
              <w:r w:rsidR="006C28BB" w:rsidRPr="00E52996">
                <w:rPr>
                  <w:rStyle w:val="a8"/>
                  <w:sz w:val="16"/>
                  <w:szCs w:val="16"/>
                </w:rPr>
                <w:t>Субсидии бюджетам мун</w:t>
              </w:r>
              <w:r w:rsidR="006C28BB" w:rsidRPr="00E52996">
                <w:rPr>
                  <w:rStyle w:val="a8"/>
                  <w:sz w:val="16"/>
                  <w:szCs w:val="16"/>
                </w:rPr>
                <w:t>и</w:t>
              </w:r>
              <w:r w:rsidR="006C28BB" w:rsidRPr="00E52996">
                <w:rPr>
                  <w:rStyle w:val="a8"/>
                  <w:sz w:val="16"/>
                  <w:szCs w:val="16"/>
                </w:rPr>
                <w:t xml:space="preserve">ципальных районов на </w:t>
              </w:r>
              <w:proofErr w:type="spellStart"/>
              <w:r w:rsidR="006C28BB" w:rsidRPr="00E52996">
                <w:rPr>
                  <w:rStyle w:val="a8"/>
                  <w:sz w:val="16"/>
                  <w:szCs w:val="16"/>
                </w:rPr>
                <w:t>соф</w:t>
              </w:r>
              <w:r w:rsidR="006C28BB" w:rsidRPr="00E52996">
                <w:rPr>
                  <w:rStyle w:val="a8"/>
                  <w:sz w:val="16"/>
                  <w:szCs w:val="16"/>
                </w:rPr>
                <w:t>и</w:t>
              </w:r>
              <w:r w:rsidR="006C28BB" w:rsidRPr="00E52996">
                <w:rPr>
                  <w:rStyle w:val="a8"/>
                  <w:sz w:val="16"/>
                  <w:szCs w:val="16"/>
                </w:rPr>
                <w:t>нансирование</w:t>
              </w:r>
              <w:proofErr w:type="spellEnd"/>
              <w:r w:rsidR="006C28BB" w:rsidRPr="00E52996">
                <w:rPr>
                  <w:rStyle w:val="a8"/>
                  <w:sz w:val="16"/>
                  <w:szCs w:val="16"/>
                </w:rPr>
                <w:t xml:space="preserve"> расходных обязательств субъектов Ро</w:t>
              </w:r>
              <w:r w:rsidR="006C28BB" w:rsidRPr="00E52996">
                <w:rPr>
                  <w:rStyle w:val="a8"/>
                  <w:sz w:val="16"/>
                  <w:szCs w:val="16"/>
                </w:rPr>
                <w:t>с</w:t>
              </w:r>
              <w:r w:rsidR="006C28BB" w:rsidRPr="00E52996">
                <w:rPr>
                  <w:rStyle w:val="a8"/>
                  <w:sz w:val="16"/>
                  <w:szCs w:val="16"/>
                </w:rPr>
                <w:t>сийской Федерации, связа</w:t>
              </w:r>
              <w:r w:rsidR="006C28BB" w:rsidRPr="00E52996">
                <w:rPr>
                  <w:rStyle w:val="a8"/>
                  <w:sz w:val="16"/>
                  <w:szCs w:val="16"/>
                </w:rPr>
                <w:t>н</w:t>
              </w:r>
              <w:r w:rsidR="006C28BB" w:rsidRPr="00E52996">
                <w:rPr>
                  <w:rStyle w:val="a8"/>
                  <w:sz w:val="16"/>
                  <w:szCs w:val="16"/>
                </w:rPr>
                <w:t>ных с реализацией федерал</w:t>
              </w:r>
              <w:r w:rsidR="006C28BB" w:rsidRPr="00E52996">
                <w:rPr>
                  <w:rStyle w:val="a8"/>
                  <w:sz w:val="16"/>
                  <w:szCs w:val="16"/>
                </w:rPr>
                <w:t>ь</w:t>
              </w:r>
              <w:r w:rsidR="006C28BB" w:rsidRPr="00E52996">
                <w:rPr>
                  <w:rStyle w:val="a8"/>
                  <w:sz w:val="16"/>
                  <w:szCs w:val="16"/>
                </w:rPr>
                <w:t>ной целевой программы "Увековечение памяти п</w:t>
              </w:r>
              <w:r w:rsidR="006C28BB" w:rsidRPr="00E52996">
                <w:rPr>
                  <w:rStyle w:val="a8"/>
                  <w:sz w:val="16"/>
                  <w:szCs w:val="16"/>
                </w:rPr>
                <w:t>о</w:t>
              </w:r>
              <w:r w:rsidR="006C28BB" w:rsidRPr="00E52996">
                <w:rPr>
                  <w:rStyle w:val="a8"/>
                  <w:sz w:val="16"/>
                  <w:szCs w:val="16"/>
                </w:rPr>
                <w:t>гибших при защите Отеч</w:t>
              </w:r>
              <w:r w:rsidR="006C28BB" w:rsidRPr="00E52996">
                <w:rPr>
                  <w:rStyle w:val="a8"/>
                  <w:sz w:val="16"/>
                  <w:szCs w:val="16"/>
                </w:rPr>
                <w:t>е</w:t>
              </w:r>
              <w:r w:rsidR="006C28BB" w:rsidRPr="00E52996">
                <w:rPr>
                  <w:rStyle w:val="a8"/>
                  <w:sz w:val="16"/>
                  <w:szCs w:val="16"/>
                </w:rPr>
                <w:t>ства на 2019 - 2024 годы"</w:t>
              </w:r>
            </w:hyperlink>
          </w:p>
        </w:tc>
        <w:tc>
          <w:tcPr>
            <w:tcW w:w="1386" w:type="pct"/>
            <w:shd w:val="clear" w:color="auto" w:fill="auto"/>
            <w:noWrap/>
            <w:vAlign w:val="bottom"/>
            <w:hideMark/>
          </w:tcPr>
          <w:p w:rsidR="006C28BB" w:rsidRPr="00E52996" w:rsidRDefault="006C28BB" w:rsidP="006C28BB">
            <w:pPr>
              <w:jc w:val="center"/>
              <w:rPr>
                <w:sz w:val="16"/>
                <w:szCs w:val="16"/>
              </w:rPr>
            </w:pPr>
            <w:r w:rsidRPr="00E52996">
              <w:rPr>
                <w:sz w:val="16"/>
                <w:szCs w:val="16"/>
              </w:rPr>
              <w:t>202 25299 05 0000 150</w:t>
            </w:r>
          </w:p>
        </w:tc>
        <w:tc>
          <w:tcPr>
            <w:tcW w:w="844" w:type="pct"/>
            <w:shd w:val="clear" w:color="auto" w:fill="auto"/>
            <w:noWrap/>
            <w:vAlign w:val="bottom"/>
            <w:hideMark/>
          </w:tcPr>
          <w:p w:rsidR="006C28BB" w:rsidRPr="00E52996" w:rsidRDefault="006C28BB" w:rsidP="006C28BB">
            <w:pPr>
              <w:jc w:val="center"/>
              <w:rPr>
                <w:sz w:val="16"/>
                <w:szCs w:val="16"/>
              </w:rPr>
            </w:pPr>
            <w:r w:rsidRPr="00E52996">
              <w:rPr>
                <w:sz w:val="16"/>
                <w:szCs w:val="16"/>
              </w:rPr>
              <w:t>1 295,66000</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1 447,39500</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4 687,55139</w:t>
            </w:r>
          </w:p>
        </w:tc>
      </w:tr>
      <w:tr w:rsidR="006C28BB" w:rsidRPr="00E52996" w:rsidTr="006C28BB">
        <w:trPr>
          <w:trHeight w:val="20"/>
        </w:trPr>
        <w:tc>
          <w:tcPr>
            <w:tcW w:w="1098" w:type="pct"/>
            <w:shd w:val="clear" w:color="auto" w:fill="auto"/>
            <w:vAlign w:val="bottom"/>
            <w:hideMark/>
          </w:tcPr>
          <w:p w:rsidR="006C28BB" w:rsidRPr="00E52996" w:rsidRDefault="006C28BB" w:rsidP="006C28BB">
            <w:pPr>
              <w:jc w:val="center"/>
              <w:rPr>
                <w:sz w:val="16"/>
                <w:szCs w:val="16"/>
              </w:rPr>
            </w:pPr>
            <w:r w:rsidRPr="00E52996">
              <w:rPr>
                <w:sz w:val="16"/>
                <w:szCs w:val="16"/>
              </w:rPr>
              <w:t>Субсидии бюджетам мун</w:t>
            </w:r>
            <w:r w:rsidRPr="00E52996">
              <w:rPr>
                <w:sz w:val="16"/>
                <w:szCs w:val="16"/>
              </w:rPr>
              <w:t>и</w:t>
            </w:r>
            <w:r w:rsidRPr="00E52996">
              <w:rPr>
                <w:sz w:val="16"/>
                <w:szCs w:val="16"/>
              </w:rPr>
              <w:t>ципальных районов  на орг</w:t>
            </w:r>
            <w:r w:rsidRPr="00E52996">
              <w:rPr>
                <w:sz w:val="16"/>
                <w:szCs w:val="16"/>
              </w:rPr>
              <w:t>а</w:t>
            </w:r>
            <w:r w:rsidRPr="00E52996">
              <w:rPr>
                <w:sz w:val="16"/>
                <w:szCs w:val="16"/>
              </w:rPr>
              <w:t>низацию бесплатного горяч</w:t>
            </w:r>
            <w:r w:rsidRPr="00E52996">
              <w:rPr>
                <w:sz w:val="16"/>
                <w:szCs w:val="16"/>
              </w:rPr>
              <w:t>е</w:t>
            </w:r>
            <w:r w:rsidRPr="00E52996">
              <w:rPr>
                <w:sz w:val="16"/>
                <w:szCs w:val="16"/>
              </w:rPr>
              <w:lastRenderedPageBreak/>
              <w:t>го питания обучающихся, получающих начальное о</w:t>
            </w:r>
            <w:r w:rsidRPr="00E52996">
              <w:rPr>
                <w:sz w:val="16"/>
                <w:szCs w:val="16"/>
              </w:rPr>
              <w:t>б</w:t>
            </w:r>
            <w:r w:rsidRPr="00E52996">
              <w:rPr>
                <w:sz w:val="16"/>
                <w:szCs w:val="16"/>
              </w:rPr>
              <w:t>щее образование в госуда</w:t>
            </w:r>
            <w:r w:rsidRPr="00E52996">
              <w:rPr>
                <w:sz w:val="16"/>
                <w:szCs w:val="16"/>
              </w:rPr>
              <w:t>р</w:t>
            </w:r>
            <w:r w:rsidRPr="00E52996">
              <w:rPr>
                <w:sz w:val="16"/>
                <w:szCs w:val="16"/>
              </w:rPr>
              <w:t>ственных и муниципальных образовательных организац</w:t>
            </w:r>
            <w:r w:rsidRPr="00E52996">
              <w:rPr>
                <w:sz w:val="16"/>
                <w:szCs w:val="16"/>
              </w:rPr>
              <w:t>и</w:t>
            </w:r>
            <w:r w:rsidRPr="00E52996">
              <w:rPr>
                <w:sz w:val="16"/>
                <w:szCs w:val="16"/>
              </w:rPr>
              <w:t>ях</w:t>
            </w:r>
          </w:p>
        </w:tc>
        <w:tc>
          <w:tcPr>
            <w:tcW w:w="1386" w:type="pct"/>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202 25304 05 0000 150</w:t>
            </w:r>
          </w:p>
        </w:tc>
        <w:tc>
          <w:tcPr>
            <w:tcW w:w="844" w:type="pct"/>
            <w:shd w:val="clear" w:color="auto" w:fill="auto"/>
            <w:noWrap/>
            <w:vAlign w:val="bottom"/>
            <w:hideMark/>
          </w:tcPr>
          <w:p w:rsidR="006C28BB" w:rsidRPr="00E52996" w:rsidRDefault="006C28BB" w:rsidP="006C28BB">
            <w:pPr>
              <w:jc w:val="center"/>
              <w:rPr>
                <w:sz w:val="16"/>
                <w:szCs w:val="16"/>
              </w:rPr>
            </w:pPr>
            <w:r w:rsidRPr="00E52996">
              <w:rPr>
                <w:sz w:val="16"/>
                <w:szCs w:val="16"/>
              </w:rPr>
              <w:t>3 537,50000</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098" w:type="pct"/>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Субсидии бюджетам мун</w:t>
            </w:r>
            <w:r w:rsidRPr="00E52996">
              <w:rPr>
                <w:sz w:val="16"/>
                <w:szCs w:val="16"/>
              </w:rPr>
              <w:t>и</w:t>
            </w:r>
            <w:r w:rsidRPr="00E52996">
              <w:rPr>
                <w:sz w:val="16"/>
                <w:szCs w:val="16"/>
              </w:rPr>
              <w:t>ципальных районов на обе</w:t>
            </w:r>
            <w:r w:rsidRPr="00E52996">
              <w:rPr>
                <w:sz w:val="16"/>
                <w:szCs w:val="16"/>
              </w:rPr>
              <w:t>с</w:t>
            </w:r>
            <w:r w:rsidRPr="00E52996">
              <w:rPr>
                <w:sz w:val="16"/>
                <w:szCs w:val="16"/>
              </w:rPr>
              <w:t>печение развития и укрепл</w:t>
            </w:r>
            <w:r w:rsidRPr="00E52996">
              <w:rPr>
                <w:sz w:val="16"/>
                <w:szCs w:val="16"/>
              </w:rPr>
              <w:t>е</w:t>
            </w:r>
            <w:r w:rsidRPr="00E52996">
              <w:rPr>
                <w:sz w:val="16"/>
                <w:szCs w:val="16"/>
              </w:rPr>
              <w:t>ния материально-технической базы домов культуры в нас</w:t>
            </w:r>
            <w:r w:rsidRPr="00E52996">
              <w:rPr>
                <w:sz w:val="16"/>
                <w:szCs w:val="16"/>
              </w:rPr>
              <w:t>е</w:t>
            </w:r>
            <w:r w:rsidRPr="00E52996">
              <w:rPr>
                <w:sz w:val="16"/>
                <w:szCs w:val="16"/>
              </w:rPr>
              <w:t xml:space="preserve">ленных пунктах с числом жителей до 50 тысяч человек </w:t>
            </w:r>
          </w:p>
        </w:tc>
        <w:tc>
          <w:tcPr>
            <w:tcW w:w="1386" w:type="pct"/>
            <w:shd w:val="clear" w:color="auto" w:fill="auto"/>
            <w:noWrap/>
            <w:vAlign w:val="bottom"/>
            <w:hideMark/>
          </w:tcPr>
          <w:p w:rsidR="006C28BB" w:rsidRPr="00E52996" w:rsidRDefault="006C28BB" w:rsidP="006C28BB">
            <w:pPr>
              <w:jc w:val="center"/>
              <w:rPr>
                <w:sz w:val="16"/>
                <w:szCs w:val="16"/>
              </w:rPr>
            </w:pPr>
            <w:r w:rsidRPr="00E52996">
              <w:rPr>
                <w:sz w:val="16"/>
                <w:szCs w:val="16"/>
              </w:rPr>
              <w:t>202 25467 05 0000 150</w:t>
            </w:r>
          </w:p>
        </w:tc>
        <w:tc>
          <w:tcPr>
            <w:tcW w:w="844" w:type="pct"/>
            <w:shd w:val="clear" w:color="auto" w:fill="auto"/>
            <w:noWrap/>
            <w:vAlign w:val="bottom"/>
            <w:hideMark/>
          </w:tcPr>
          <w:p w:rsidR="006C28BB" w:rsidRPr="00E52996" w:rsidRDefault="006C28BB" w:rsidP="006C28BB">
            <w:pPr>
              <w:jc w:val="center"/>
              <w:rPr>
                <w:sz w:val="16"/>
                <w:szCs w:val="16"/>
              </w:rPr>
            </w:pPr>
            <w:r w:rsidRPr="00E52996">
              <w:rPr>
                <w:sz w:val="16"/>
                <w:szCs w:val="16"/>
              </w:rPr>
              <w:t>497,99000</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449,14000</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449,14000</w:t>
            </w:r>
          </w:p>
        </w:tc>
      </w:tr>
      <w:tr w:rsidR="006C28BB" w:rsidRPr="00E52996" w:rsidTr="006C28BB">
        <w:trPr>
          <w:trHeight w:val="20"/>
        </w:trPr>
        <w:tc>
          <w:tcPr>
            <w:tcW w:w="1098" w:type="pct"/>
            <w:shd w:val="clear" w:color="000000" w:fill="FFFFFF"/>
            <w:vAlign w:val="center"/>
            <w:hideMark/>
          </w:tcPr>
          <w:p w:rsidR="006C28BB" w:rsidRPr="00E52996" w:rsidRDefault="006C28BB" w:rsidP="006C28BB">
            <w:pPr>
              <w:jc w:val="center"/>
              <w:rPr>
                <w:sz w:val="16"/>
                <w:szCs w:val="16"/>
              </w:rPr>
            </w:pPr>
            <w:r w:rsidRPr="00E52996">
              <w:rPr>
                <w:sz w:val="16"/>
                <w:szCs w:val="16"/>
              </w:rPr>
              <w:t>Субсидии бюджетам мун</w:t>
            </w:r>
            <w:r w:rsidRPr="00E52996">
              <w:rPr>
                <w:sz w:val="16"/>
                <w:szCs w:val="16"/>
              </w:rPr>
              <w:t>и</w:t>
            </w:r>
            <w:r w:rsidRPr="00E52996">
              <w:rPr>
                <w:sz w:val="16"/>
                <w:szCs w:val="16"/>
              </w:rPr>
              <w:t>ципальных районов на реал</w:t>
            </w:r>
            <w:r w:rsidRPr="00E52996">
              <w:rPr>
                <w:sz w:val="16"/>
                <w:szCs w:val="16"/>
              </w:rPr>
              <w:t>и</w:t>
            </w:r>
            <w:r w:rsidRPr="00E52996">
              <w:rPr>
                <w:sz w:val="16"/>
                <w:szCs w:val="16"/>
              </w:rPr>
              <w:t>зацию мероприятий по обе</w:t>
            </w:r>
            <w:r w:rsidRPr="00E52996">
              <w:rPr>
                <w:sz w:val="16"/>
                <w:szCs w:val="16"/>
              </w:rPr>
              <w:t>с</w:t>
            </w:r>
            <w:r w:rsidRPr="00E52996">
              <w:rPr>
                <w:sz w:val="16"/>
                <w:szCs w:val="16"/>
              </w:rPr>
              <w:t>печению жильем молодых семей</w:t>
            </w:r>
          </w:p>
        </w:tc>
        <w:tc>
          <w:tcPr>
            <w:tcW w:w="1386" w:type="pct"/>
            <w:shd w:val="clear" w:color="auto" w:fill="auto"/>
            <w:noWrap/>
            <w:vAlign w:val="bottom"/>
            <w:hideMark/>
          </w:tcPr>
          <w:p w:rsidR="006C28BB" w:rsidRPr="00E52996" w:rsidRDefault="006C28BB" w:rsidP="006C28BB">
            <w:pPr>
              <w:jc w:val="center"/>
              <w:rPr>
                <w:sz w:val="16"/>
                <w:szCs w:val="16"/>
              </w:rPr>
            </w:pPr>
            <w:r w:rsidRPr="00E52996">
              <w:rPr>
                <w:sz w:val="16"/>
                <w:szCs w:val="16"/>
              </w:rPr>
              <w:t>202 25497 05 0000 150</w:t>
            </w:r>
          </w:p>
        </w:tc>
        <w:tc>
          <w:tcPr>
            <w:tcW w:w="844" w:type="pct"/>
            <w:shd w:val="clear" w:color="auto" w:fill="auto"/>
            <w:noWrap/>
            <w:vAlign w:val="bottom"/>
            <w:hideMark/>
          </w:tcPr>
          <w:p w:rsidR="006C28BB" w:rsidRPr="00E52996" w:rsidRDefault="006C28BB" w:rsidP="006C28BB">
            <w:pPr>
              <w:jc w:val="center"/>
              <w:rPr>
                <w:sz w:val="16"/>
                <w:szCs w:val="16"/>
              </w:rPr>
            </w:pPr>
            <w:r w:rsidRPr="00E52996">
              <w:rPr>
                <w:sz w:val="16"/>
                <w:szCs w:val="16"/>
              </w:rPr>
              <w:t>731,69037</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745,45636</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741,28757</w:t>
            </w:r>
          </w:p>
        </w:tc>
      </w:tr>
      <w:tr w:rsidR="006C28BB" w:rsidRPr="00E52996" w:rsidTr="006C28BB">
        <w:trPr>
          <w:trHeight w:val="20"/>
        </w:trPr>
        <w:tc>
          <w:tcPr>
            <w:tcW w:w="1098" w:type="pct"/>
            <w:shd w:val="clear" w:color="000000" w:fill="FFFFFF"/>
            <w:vAlign w:val="center"/>
            <w:hideMark/>
          </w:tcPr>
          <w:p w:rsidR="006C28BB" w:rsidRPr="00E52996" w:rsidRDefault="006C28BB" w:rsidP="006C28BB">
            <w:pPr>
              <w:jc w:val="center"/>
              <w:rPr>
                <w:sz w:val="16"/>
                <w:szCs w:val="16"/>
              </w:rPr>
            </w:pPr>
            <w:r w:rsidRPr="00E52996">
              <w:rPr>
                <w:sz w:val="16"/>
                <w:szCs w:val="16"/>
              </w:rPr>
              <w:t>Субсидия бюджетам муниц</w:t>
            </w:r>
            <w:r w:rsidRPr="00E52996">
              <w:rPr>
                <w:sz w:val="16"/>
                <w:szCs w:val="16"/>
              </w:rPr>
              <w:t>и</w:t>
            </w:r>
            <w:r w:rsidRPr="00E52996">
              <w:rPr>
                <w:sz w:val="16"/>
                <w:szCs w:val="16"/>
              </w:rPr>
              <w:t>пальных районов на по</w:t>
            </w:r>
            <w:r w:rsidRPr="00E52996">
              <w:rPr>
                <w:sz w:val="16"/>
                <w:szCs w:val="16"/>
              </w:rPr>
              <w:t>д</w:t>
            </w:r>
            <w:r w:rsidRPr="00E52996">
              <w:rPr>
                <w:sz w:val="16"/>
                <w:szCs w:val="16"/>
              </w:rPr>
              <w:t>держку отрасли культуры</w:t>
            </w:r>
          </w:p>
        </w:tc>
        <w:tc>
          <w:tcPr>
            <w:tcW w:w="1386" w:type="pct"/>
            <w:shd w:val="clear" w:color="auto" w:fill="auto"/>
            <w:noWrap/>
            <w:vAlign w:val="bottom"/>
            <w:hideMark/>
          </w:tcPr>
          <w:p w:rsidR="006C28BB" w:rsidRPr="00E52996" w:rsidRDefault="006C28BB" w:rsidP="006C28BB">
            <w:pPr>
              <w:jc w:val="center"/>
              <w:rPr>
                <w:sz w:val="16"/>
                <w:szCs w:val="16"/>
              </w:rPr>
            </w:pPr>
            <w:r w:rsidRPr="00E52996">
              <w:rPr>
                <w:sz w:val="16"/>
                <w:szCs w:val="16"/>
              </w:rPr>
              <w:t>202 25519 05 0000 150</w:t>
            </w:r>
          </w:p>
        </w:tc>
        <w:tc>
          <w:tcPr>
            <w:tcW w:w="844" w:type="pct"/>
            <w:shd w:val="clear" w:color="auto" w:fill="auto"/>
            <w:noWrap/>
            <w:vAlign w:val="bottom"/>
            <w:hideMark/>
          </w:tcPr>
          <w:p w:rsidR="006C28BB" w:rsidRPr="00E52996" w:rsidRDefault="006C28BB" w:rsidP="006C28BB">
            <w:pPr>
              <w:jc w:val="center"/>
              <w:rPr>
                <w:sz w:val="16"/>
                <w:szCs w:val="16"/>
              </w:rPr>
            </w:pPr>
            <w:r w:rsidRPr="00E52996">
              <w:rPr>
                <w:sz w:val="16"/>
                <w:szCs w:val="16"/>
              </w:rPr>
              <w:t>7 589,33837</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309,27837</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10 049,27837</w:t>
            </w:r>
          </w:p>
        </w:tc>
      </w:tr>
      <w:tr w:rsidR="006C28BB" w:rsidRPr="00E52996" w:rsidTr="006C28BB">
        <w:trPr>
          <w:trHeight w:val="20"/>
        </w:trPr>
        <w:tc>
          <w:tcPr>
            <w:tcW w:w="1098" w:type="pct"/>
            <w:shd w:val="clear" w:color="auto" w:fill="auto"/>
            <w:hideMark/>
          </w:tcPr>
          <w:p w:rsidR="006C28BB" w:rsidRPr="00E52996" w:rsidRDefault="006C28BB" w:rsidP="006C28BB">
            <w:pPr>
              <w:jc w:val="center"/>
              <w:rPr>
                <w:sz w:val="16"/>
                <w:szCs w:val="16"/>
              </w:rPr>
            </w:pPr>
            <w:r w:rsidRPr="00E52996">
              <w:rPr>
                <w:sz w:val="16"/>
                <w:szCs w:val="16"/>
              </w:rPr>
              <w:t>Прочие субсидии бюджетам муниципальных районов</w:t>
            </w:r>
          </w:p>
        </w:tc>
        <w:tc>
          <w:tcPr>
            <w:tcW w:w="1386" w:type="pct"/>
            <w:shd w:val="clear" w:color="auto" w:fill="auto"/>
            <w:noWrap/>
            <w:vAlign w:val="bottom"/>
            <w:hideMark/>
          </w:tcPr>
          <w:p w:rsidR="006C28BB" w:rsidRPr="00E52996" w:rsidRDefault="006C28BB" w:rsidP="006C28BB">
            <w:pPr>
              <w:jc w:val="center"/>
              <w:rPr>
                <w:sz w:val="16"/>
                <w:szCs w:val="16"/>
              </w:rPr>
            </w:pPr>
            <w:r w:rsidRPr="00E52996">
              <w:rPr>
                <w:sz w:val="16"/>
                <w:szCs w:val="16"/>
              </w:rPr>
              <w:t xml:space="preserve"> 202 29999 05 0000 150</w:t>
            </w:r>
          </w:p>
        </w:tc>
        <w:tc>
          <w:tcPr>
            <w:tcW w:w="844" w:type="pct"/>
            <w:shd w:val="clear" w:color="auto" w:fill="auto"/>
            <w:noWrap/>
            <w:vAlign w:val="bottom"/>
            <w:hideMark/>
          </w:tcPr>
          <w:p w:rsidR="006C28BB" w:rsidRPr="00E52996" w:rsidRDefault="006C28BB" w:rsidP="006C28BB">
            <w:pPr>
              <w:jc w:val="center"/>
              <w:rPr>
                <w:sz w:val="16"/>
                <w:szCs w:val="16"/>
              </w:rPr>
            </w:pPr>
            <w:r w:rsidRPr="00E52996">
              <w:rPr>
                <w:sz w:val="16"/>
                <w:szCs w:val="16"/>
              </w:rPr>
              <w:t>47 363,50000</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4 480,10000</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4 480,10000</w:t>
            </w:r>
          </w:p>
        </w:tc>
      </w:tr>
      <w:tr w:rsidR="006C28BB" w:rsidRPr="00E52996" w:rsidTr="006C28BB">
        <w:trPr>
          <w:trHeight w:val="20"/>
        </w:trPr>
        <w:tc>
          <w:tcPr>
            <w:tcW w:w="1098" w:type="pct"/>
            <w:shd w:val="clear" w:color="auto" w:fill="auto"/>
            <w:vAlign w:val="bottom"/>
            <w:hideMark/>
          </w:tcPr>
          <w:p w:rsidR="006C28BB" w:rsidRPr="00E52996" w:rsidRDefault="006C28BB" w:rsidP="006C28BB">
            <w:pPr>
              <w:jc w:val="center"/>
              <w:rPr>
                <w:bCs/>
                <w:sz w:val="16"/>
                <w:szCs w:val="16"/>
              </w:rPr>
            </w:pPr>
            <w:r w:rsidRPr="00E52996">
              <w:rPr>
                <w:bCs/>
                <w:sz w:val="16"/>
                <w:szCs w:val="16"/>
              </w:rPr>
              <w:t>Субвенции бюджетам бю</w:t>
            </w:r>
            <w:r w:rsidRPr="00E52996">
              <w:rPr>
                <w:bCs/>
                <w:sz w:val="16"/>
                <w:szCs w:val="16"/>
              </w:rPr>
              <w:t>д</w:t>
            </w:r>
            <w:r w:rsidRPr="00E52996">
              <w:rPr>
                <w:bCs/>
                <w:sz w:val="16"/>
                <w:szCs w:val="16"/>
              </w:rPr>
              <w:t xml:space="preserve">жетной системы Российской Федерации </w:t>
            </w:r>
          </w:p>
        </w:tc>
        <w:tc>
          <w:tcPr>
            <w:tcW w:w="1386"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202 30000 00  0000 000</w:t>
            </w:r>
          </w:p>
        </w:tc>
        <w:tc>
          <w:tcPr>
            <w:tcW w:w="844"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95 605,80000</w:t>
            </w:r>
          </w:p>
        </w:tc>
        <w:tc>
          <w:tcPr>
            <w:tcW w:w="836"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78 189,40000</w:t>
            </w:r>
          </w:p>
        </w:tc>
        <w:tc>
          <w:tcPr>
            <w:tcW w:w="836"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77 944,70000</w:t>
            </w:r>
          </w:p>
        </w:tc>
      </w:tr>
      <w:tr w:rsidR="006C28BB" w:rsidRPr="00E52996" w:rsidTr="006C28BB">
        <w:trPr>
          <w:trHeight w:val="20"/>
        </w:trPr>
        <w:tc>
          <w:tcPr>
            <w:tcW w:w="1098" w:type="pct"/>
            <w:shd w:val="clear" w:color="auto" w:fill="auto"/>
            <w:vAlign w:val="bottom"/>
            <w:hideMark/>
          </w:tcPr>
          <w:p w:rsidR="006C28BB" w:rsidRPr="00E52996" w:rsidRDefault="006C28BB" w:rsidP="006C28BB">
            <w:pPr>
              <w:jc w:val="center"/>
              <w:rPr>
                <w:sz w:val="16"/>
                <w:szCs w:val="16"/>
              </w:rPr>
            </w:pPr>
            <w:r w:rsidRPr="00E52996">
              <w:rPr>
                <w:sz w:val="16"/>
                <w:szCs w:val="16"/>
              </w:rPr>
              <w:t>Субвенции бюджетам мун</w:t>
            </w:r>
            <w:r w:rsidRPr="00E52996">
              <w:rPr>
                <w:sz w:val="16"/>
                <w:szCs w:val="16"/>
              </w:rPr>
              <w:t>и</w:t>
            </w:r>
            <w:r w:rsidRPr="00E52996">
              <w:rPr>
                <w:sz w:val="16"/>
                <w:szCs w:val="16"/>
              </w:rPr>
              <w:t>ципальных районов на еж</w:t>
            </w:r>
            <w:r w:rsidRPr="00E52996">
              <w:rPr>
                <w:sz w:val="16"/>
                <w:szCs w:val="16"/>
              </w:rPr>
              <w:t>е</w:t>
            </w:r>
            <w:r w:rsidRPr="00E52996">
              <w:rPr>
                <w:sz w:val="16"/>
                <w:szCs w:val="16"/>
              </w:rPr>
              <w:t>месячное денежное возн</w:t>
            </w:r>
            <w:r w:rsidRPr="00E52996">
              <w:rPr>
                <w:sz w:val="16"/>
                <w:szCs w:val="16"/>
              </w:rPr>
              <w:t>а</w:t>
            </w:r>
            <w:r w:rsidRPr="00E52996">
              <w:rPr>
                <w:sz w:val="16"/>
                <w:szCs w:val="16"/>
              </w:rPr>
              <w:t>граждение за классное  рук</w:t>
            </w:r>
            <w:r w:rsidRPr="00E52996">
              <w:rPr>
                <w:sz w:val="16"/>
                <w:szCs w:val="16"/>
              </w:rPr>
              <w:t>о</w:t>
            </w:r>
            <w:r w:rsidRPr="00E52996">
              <w:rPr>
                <w:sz w:val="16"/>
                <w:szCs w:val="16"/>
              </w:rPr>
              <w:t>водство</w:t>
            </w:r>
          </w:p>
        </w:tc>
        <w:tc>
          <w:tcPr>
            <w:tcW w:w="1386" w:type="pct"/>
            <w:shd w:val="clear" w:color="auto" w:fill="auto"/>
            <w:noWrap/>
            <w:vAlign w:val="bottom"/>
            <w:hideMark/>
          </w:tcPr>
          <w:p w:rsidR="006C28BB" w:rsidRPr="00E52996" w:rsidRDefault="006C28BB" w:rsidP="006C28BB">
            <w:pPr>
              <w:jc w:val="center"/>
              <w:rPr>
                <w:sz w:val="16"/>
                <w:szCs w:val="16"/>
              </w:rPr>
            </w:pPr>
            <w:r w:rsidRPr="00E52996">
              <w:rPr>
                <w:sz w:val="16"/>
                <w:szCs w:val="16"/>
              </w:rPr>
              <w:t>202 30021 05 0000 150</w:t>
            </w:r>
          </w:p>
        </w:tc>
        <w:tc>
          <w:tcPr>
            <w:tcW w:w="844" w:type="pct"/>
            <w:shd w:val="clear" w:color="auto" w:fill="auto"/>
            <w:noWrap/>
            <w:vAlign w:val="bottom"/>
            <w:hideMark/>
          </w:tcPr>
          <w:p w:rsidR="006C28BB" w:rsidRPr="00E52996" w:rsidRDefault="006C28BB" w:rsidP="006C28BB">
            <w:pPr>
              <w:jc w:val="center"/>
              <w:rPr>
                <w:sz w:val="16"/>
                <w:szCs w:val="16"/>
              </w:rPr>
            </w:pPr>
            <w:r w:rsidRPr="00E52996">
              <w:rPr>
                <w:sz w:val="16"/>
                <w:szCs w:val="16"/>
              </w:rPr>
              <w:t>523,90000</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523,90000</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523,90000</w:t>
            </w:r>
          </w:p>
        </w:tc>
      </w:tr>
      <w:tr w:rsidR="006C28BB" w:rsidRPr="00E52996" w:rsidTr="006C28BB">
        <w:trPr>
          <w:trHeight w:val="20"/>
        </w:trPr>
        <w:tc>
          <w:tcPr>
            <w:tcW w:w="1098" w:type="pct"/>
            <w:shd w:val="clear" w:color="auto" w:fill="auto"/>
            <w:vAlign w:val="bottom"/>
            <w:hideMark/>
          </w:tcPr>
          <w:p w:rsidR="006C28BB" w:rsidRPr="00E52996" w:rsidRDefault="006C28BB" w:rsidP="006C28BB">
            <w:pPr>
              <w:jc w:val="center"/>
              <w:rPr>
                <w:sz w:val="16"/>
                <w:szCs w:val="16"/>
              </w:rPr>
            </w:pPr>
            <w:r w:rsidRPr="00E52996">
              <w:rPr>
                <w:sz w:val="16"/>
                <w:szCs w:val="16"/>
              </w:rPr>
              <w:t>Субвенции бюджетам мун</w:t>
            </w:r>
            <w:r w:rsidRPr="00E52996">
              <w:rPr>
                <w:sz w:val="16"/>
                <w:szCs w:val="16"/>
              </w:rPr>
              <w:t>и</w:t>
            </w:r>
            <w:r w:rsidRPr="00E52996">
              <w:rPr>
                <w:sz w:val="16"/>
                <w:szCs w:val="16"/>
              </w:rPr>
              <w:t>ципальных районов на в</w:t>
            </w:r>
            <w:r w:rsidRPr="00E52996">
              <w:rPr>
                <w:sz w:val="16"/>
                <w:szCs w:val="16"/>
              </w:rPr>
              <w:t>ы</w:t>
            </w:r>
            <w:r w:rsidRPr="00E52996">
              <w:rPr>
                <w:sz w:val="16"/>
                <w:szCs w:val="16"/>
              </w:rPr>
              <w:t>полнение передаваемых по</w:t>
            </w:r>
            <w:r w:rsidRPr="00E52996">
              <w:rPr>
                <w:sz w:val="16"/>
                <w:szCs w:val="16"/>
              </w:rPr>
              <w:t>л</w:t>
            </w:r>
            <w:r w:rsidRPr="00E52996">
              <w:rPr>
                <w:sz w:val="16"/>
                <w:szCs w:val="16"/>
              </w:rPr>
              <w:t>номочий субъектов Росси</w:t>
            </w:r>
            <w:r w:rsidRPr="00E52996">
              <w:rPr>
                <w:sz w:val="16"/>
                <w:szCs w:val="16"/>
              </w:rPr>
              <w:t>й</w:t>
            </w:r>
            <w:r w:rsidRPr="00E52996">
              <w:rPr>
                <w:sz w:val="16"/>
                <w:szCs w:val="16"/>
              </w:rPr>
              <w:t xml:space="preserve">ской Федерации </w:t>
            </w:r>
          </w:p>
        </w:tc>
        <w:tc>
          <w:tcPr>
            <w:tcW w:w="1386" w:type="pct"/>
            <w:shd w:val="clear" w:color="auto" w:fill="auto"/>
            <w:noWrap/>
            <w:vAlign w:val="bottom"/>
            <w:hideMark/>
          </w:tcPr>
          <w:p w:rsidR="006C28BB" w:rsidRPr="00E52996" w:rsidRDefault="006C28BB" w:rsidP="006C28BB">
            <w:pPr>
              <w:jc w:val="center"/>
              <w:rPr>
                <w:sz w:val="16"/>
                <w:szCs w:val="16"/>
              </w:rPr>
            </w:pPr>
            <w:r w:rsidRPr="00E52996">
              <w:rPr>
                <w:sz w:val="16"/>
                <w:szCs w:val="16"/>
              </w:rPr>
              <w:t>202 30024 05 0000 150</w:t>
            </w:r>
          </w:p>
        </w:tc>
        <w:tc>
          <w:tcPr>
            <w:tcW w:w="844" w:type="pct"/>
            <w:shd w:val="clear" w:color="000000" w:fill="FFFFFF"/>
            <w:noWrap/>
            <w:vAlign w:val="bottom"/>
            <w:hideMark/>
          </w:tcPr>
          <w:p w:rsidR="006C28BB" w:rsidRPr="00E52996" w:rsidRDefault="006C28BB" w:rsidP="006C28BB">
            <w:pPr>
              <w:jc w:val="center"/>
              <w:rPr>
                <w:sz w:val="16"/>
                <w:szCs w:val="16"/>
              </w:rPr>
            </w:pPr>
            <w:r w:rsidRPr="00E52996">
              <w:rPr>
                <w:sz w:val="16"/>
                <w:szCs w:val="16"/>
              </w:rPr>
              <w:t>78 612,80000</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72 144,10000</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72 071,20000</w:t>
            </w:r>
          </w:p>
        </w:tc>
      </w:tr>
      <w:tr w:rsidR="006C28BB" w:rsidRPr="00E52996" w:rsidTr="006C28BB">
        <w:trPr>
          <w:trHeight w:val="20"/>
        </w:trPr>
        <w:tc>
          <w:tcPr>
            <w:tcW w:w="1098" w:type="pct"/>
            <w:shd w:val="clear" w:color="auto" w:fill="auto"/>
            <w:vAlign w:val="bottom"/>
            <w:hideMark/>
          </w:tcPr>
          <w:p w:rsidR="006C28BB" w:rsidRPr="00E52996" w:rsidRDefault="006C28BB" w:rsidP="006C28BB">
            <w:pPr>
              <w:jc w:val="center"/>
              <w:rPr>
                <w:sz w:val="16"/>
                <w:szCs w:val="16"/>
              </w:rPr>
            </w:pPr>
            <w:r w:rsidRPr="00E52996">
              <w:rPr>
                <w:sz w:val="16"/>
                <w:szCs w:val="16"/>
              </w:rPr>
              <w:t>Субвенции бюджетам мун</w:t>
            </w:r>
            <w:r w:rsidRPr="00E52996">
              <w:rPr>
                <w:sz w:val="16"/>
                <w:szCs w:val="16"/>
              </w:rPr>
              <w:t>и</w:t>
            </w:r>
            <w:r w:rsidRPr="00E52996">
              <w:rPr>
                <w:sz w:val="16"/>
                <w:szCs w:val="16"/>
              </w:rPr>
              <w:t>ципальных районов на с</w:t>
            </w:r>
            <w:r w:rsidRPr="00E52996">
              <w:rPr>
                <w:sz w:val="16"/>
                <w:szCs w:val="16"/>
              </w:rPr>
              <w:t>о</w:t>
            </w:r>
            <w:r w:rsidRPr="00E52996">
              <w:rPr>
                <w:sz w:val="16"/>
                <w:szCs w:val="16"/>
              </w:rPr>
              <w:t>держание ребенка в семье опекуна и приемной семье, а также вознаграждение, пр</w:t>
            </w:r>
            <w:r w:rsidRPr="00E52996">
              <w:rPr>
                <w:sz w:val="16"/>
                <w:szCs w:val="16"/>
              </w:rPr>
              <w:t>и</w:t>
            </w:r>
            <w:r w:rsidRPr="00E52996">
              <w:rPr>
                <w:sz w:val="16"/>
                <w:szCs w:val="16"/>
              </w:rPr>
              <w:t>читающееся приемному р</w:t>
            </w:r>
            <w:r w:rsidRPr="00E52996">
              <w:rPr>
                <w:sz w:val="16"/>
                <w:szCs w:val="16"/>
              </w:rPr>
              <w:t>о</w:t>
            </w:r>
            <w:r w:rsidRPr="00E52996">
              <w:rPr>
                <w:sz w:val="16"/>
                <w:szCs w:val="16"/>
              </w:rPr>
              <w:t>дителю</w:t>
            </w:r>
          </w:p>
        </w:tc>
        <w:tc>
          <w:tcPr>
            <w:tcW w:w="1386" w:type="pct"/>
            <w:shd w:val="clear" w:color="auto" w:fill="auto"/>
            <w:noWrap/>
            <w:vAlign w:val="bottom"/>
            <w:hideMark/>
          </w:tcPr>
          <w:p w:rsidR="006C28BB" w:rsidRPr="00E52996" w:rsidRDefault="006C28BB" w:rsidP="006C28BB">
            <w:pPr>
              <w:jc w:val="center"/>
              <w:rPr>
                <w:sz w:val="16"/>
                <w:szCs w:val="16"/>
              </w:rPr>
            </w:pPr>
            <w:r w:rsidRPr="00E52996">
              <w:rPr>
                <w:sz w:val="16"/>
                <w:szCs w:val="16"/>
              </w:rPr>
              <w:t xml:space="preserve"> 202 30027 05 0000 150</w:t>
            </w:r>
          </w:p>
        </w:tc>
        <w:tc>
          <w:tcPr>
            <w:tcW w:w="844" w:type="pct"/>
            <w:shd w:val="clear" w:color="000000" w:fill="FFFFFF"/>
            <w:noWrap/>
            <w:vAlign w:val="bottom"/>
            <w:hideMark/>
          </w:tcPr>
          <w:p w:rsidR="006C28BB" w:rsidRPr="00E52996" w:rsidRDefault="006C28BB" w:rsidP="006C28BB">
            <w:pPr>
              <w:jc w:val="center"/>
              <w:rPr>
                <w:sz w:val="16"/>
                <w:szCs w:val="16"/>
              </w:rPr>
            </w:pPr>
            <w:r w:rsidRPr="00E52996">
              <w:rPr>
                <w:sz w:val="16"/>
                <w:szCs w:val="16"/>
              </w:rPr>
              <w:t>11 148,20000</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098" w:type="pct"/>
            <w:shd w:val="clear" w:color="auto" w:fill="auto"/>
            <w:vAlign w:val="bottom"/>
            <w:hideMark/>
          </w:tcPr>
          <w:p w:rsidR="006C28BB" w:rsidRPr="00E52996" w:rsidRDefault="006C28BB" w:rsidP="006C28BB">
            <w:pPr>
              <w:jc w:val="center"/>
              <w:rPr>
                <w:sz w:val="16"/>
                <w:szCs w:val="16"/>
              </w:rPr>
            </w:pPr>
            <w:r w:rsidRPr="00E52996">
              <w:rPr>
                <w:sz w:val="16"/>
                <w:szCs w:val="16"/>
              </w:rPr>
              <w:t>Субвенции бюджетам мун</w:t>
            </w:r>
            <w:r w:rsidRPr="00E52996">
              <w:rPr>
                <w:sz w:val="16"/>
                <w:szCs w:val="16"/>
              </w:rPr>
              <w:t>и</w:t>
            </w:r>
            <w:r w:rsidRPr="00E52996">
              <w:rPr>
                <w:sz w:val="16"/>
                <w:szCs w:val="16"/>
              </w:rPr>
              <w:t>ципальных районов на ко</w:t>
            </w:r>
            <w:r w:rsidRPr="00E52996">
              <w:rPr>
                <w:sz w:val="16"/>
                <w:szCs w:val="16"/>
              </w:rPr>
              <w:t>м</w:t>
            </w:r>
            <w:r w:rsidRPr="00E52996">
              <w:rPr>
                <w:sz w:val="16"/>
                <w:szCs w:val="16"/>
              </w:rPr>
              <w:t>пенсацию части платы, вз</w:t>
            </w:r>
            <w:r w:rsidRPr="00E52996">
              <w:rPr>
                <w:sz w:val="16"/>
                <w:szCs w:val="16"/>
              </w:rPr>
              <w:t>и</w:t>
            </w:r>
            <w:r w:rsidRPr="00E52996">
              <w:rPr>
                <w:sz w:val="16"/>
                <w:szCs w:val="16"/>
              </w:rPr>
              <w:t>маемой с родителей (зако</w:t>
            </w:r>
            <w:r w:rsidRPr="00E52996">
              <w:rPr>
                <w:sz w:val="16"/>
                <w:szCs w:val="16"/>
              </w:rPr>
              <w:t>н</w:t>
            </w:r>
            <w:r w:rsidRPr="00E52996">
              <w:rPr>
                <w:sz w:val="16"/>
                <w:szCs w:val="16"/>
              </w:rPr>
              <w:t>ных представителей) за пр</w:t>
            </w:r>
            <w:r w:rsidRPr="00E52996">
              <w:rPr>
                <w:sz w:val="16"/>
                <w:szCs w:val="16"/>
              </w:rPr>
              <w:t>и</w:t>
            </w:r>
            <w:r w:rsidRPr="00E52996">
              <w:rPr>
                <w:sz w:val="16"/>
                <w:szCs w:val="16"/>
              </w:rPr>
              <w:t>смотр и уход за детьми, п</w:t>
            </w:r>
            <w:r w:rsidRPr="00E52996">
              <w:rPr>
                <w:sz w:val="16"/>
                <w:szCs w:val="16"/>
              </w:rPr>
              <w:t>о</w:t>
            </w:r>
            <w:r w:rsidRPr="00E52996">
              <w:rPr>
                <w:sz w:val="16"/>
                <w:szCs w:val="16"/>
              </w:rPr>
              <w:t>сещающими образовательные организации, реализующие образовательные программы дошкольного образования</w:t>
            </w:r>
          </w:p>
        </w:tc>
        <w:tc>
          <w:tcPr>
            <w:tcW w:w="1386" w:type="pct"/>
            <w:shd w:val="clear" w:color="auto" w:fill="auto"/>
            <w:noWrap/>
            <w:vAlign w:val="bottom"/>
            <w:hideMark/>
          </w:tcPr>
          <w:p w:rsidR="006C28BB" w:rsidRPr="00E52996" w:rsidRDefault="006C28BB" w:rsidP="006C28BB">
            <w:pPr>
              <w:jc w:val="center"/>
              <w:rPr>
                <w:sz w:val="16"/>
                <w:szCs w:val="16"/>
              </w:rPr>
            </w:pPr>
            <w:r w:rsidRPr="00E52996">
              <w:rPr>
                <w:sz w:val="16"/>
                <w:szCs w:val="16"/>
              </w:rPr>
              <w:t xml:space="preserve"> 202 30029 05 0000 150</w:t>
            </w:r>
          </w:p>
        </w:tc>
        <w:tc>
          <w:tcPr>
            <w:tcW w:w="844" w:type="pct"/>
            <w:shd w:val="clear" w:color="000000" w:fill="FFFFFF"/>
            <w:vAlign w:val="bottom"/>
            <w:hideMark/>
          </w:tcPr>
          <w:p w:rsidR="006C28BB" w:rsidRPr="00E52996" w:rsidRDefault="006C28BB" w:rsidP="006C28BB">
            <w:pPr>
              <w:jc w:val="center"/>
              <w:rPr>
                <w:sz w:val="16"/>
                <w:szCs w:val="16"/>
              </w:rPr>
            </w:pPr>
            <w:r w:rsidRPr="00E52996">
              <w:rPr>
                <w:sz w:val="16"/>
                <w:szCs w:val="16"/>
              </w:rPr>
              <w:t>338,30000</w:t>
            </w:r>
          </w:p>
        </w:tc>
        <w:tc>
          <w:tcPr>
            <w:tcW w:w="836" w:type="pct"/>
            <w:shd w:val="clear" w:color="000000" w:fill="FFFFFF"/>
            <w:vAlign w:val="bottom"/>
            <w:hideMark/>
          </w:tcPr>
          <w:p w:rsidR="006C28BB" w:rsidRPr="00E52996" w:rsidRDefault="006C28BB" w:rsidP="006C28BB">
            <w:pPr>
              <w:jc w:val="center"/>
              <w:rPr>
                <w:sz w:val="16"/>
                <w:szCs w:val="16"/>
              </w:rPr>
            </w:pPr>
            <w:r w:rsidRPr="00E52996">
              <w:rPr>
                <w:sz w:val="16"/>
                <w:szCs w:val="16"/>
              </w:rPr>
              <w:t>483,90000</w:t>
            </w:r>
          </w:p>
        </w:tc>
        <w:tc>
          <w:tcPr>
            <w:tcW w:w="836" w:type="pct"/>
            <w:shd w:val="clear" w:color="000000" w:fill="FFFFFF"/>
            <w:vAlign w:val="bottom"/>
            <w:hideMark/>
          </w:tcPr>
          <w:p w:rsidR="006C28BB" w:rsidRPr="00E52996" w:rsidRDefault="006C28BB" w:rsidP="006C28BB">
            <w:pPr>
              <w:jc w:val="center"/>
              <w:rPr>
                <w:sz w:val="16"/>
                <w:szCs w:val="16"/>
              </w:rPr>
            </w:pPr>
            <w:r w:rsidRPr="00E52996">
              <w:rPr>
                <w:sz w:val="16"/>
                <w:szCs w:val="16"/>
              </w:rPr>
              <w:t>483,90000</w:t>
            </w:r>
          </w:p>
        </w:tc>
      </w:tr>
      <w:tr w:rsidR="006C28BB" w:rsidRPr="00E52996" w:rsidTr="006C28BB">
        <w:trPr>
          <w:trHeight w:val="20"/>
        </w:trPr>
        <w:tc>
          <w:tcPr>
            <w:tcW w:w="1098" w:type="pct"/>
            <w:shd w:val="clear" w:color="auto" w:fill="auto"/>
            <w:vAlign w:val="bottom"/>
            <w:hideMark/>
          </w:tcPr>
          <w:p w:rsidR="006C28BB" w:rsidRPr="00E52996" w:rsidRDefault="006C28BB" w:rsidP="006C28BB">
            <w:pPr>
              <w:jc w:val="center"/>
              <w:rPr>
                <w:sz w:val="16"/>
                <w:szCs w:val="16"/>
              </w:rPr>
            </w:pPr>
            <w:r w:rsidRPr="00E52996">
              <w:rPr>
                <w:sz w:val="16"/>
                <w:szCs w:val="16"/>
              </w:rPr>
              <w:t>Субвенции бюджетам мун</w:t>
            </w:r>
            <w:r w:rsidRPr="00E52996">
              <w:rPr>
                <w:sz w:val="16"/>
                <w:szCs w:val="16"/>
              </w:rPr>
              <w:t>и</w:t>
            </w:r>
            <w:r w:rsidRPr="00E52996">
              <w:rPr>
                <w:sz w:val="16"/>
                <w:szCs w:val="16"/>
              </w:rPr>
              <w:t>ципальных районов на пред</w:t>
            </w:r>
            <w:r w:rsidRPr="00E52996">
              <w:rPr>
                <w:sz w:val="16"/>
                <w:szCs w:val="16"/>
              </w:rPr>
              <w:t>о</w:t>
            </w:r>
            <w:r w:rsidRPr="00E52996">
              <w:rPr>
                <w:sz w:val="16"/>
                <w:szCs w:val="16"/>
              </w:rPr>
              <w:t>ставление жилых помещений детям-сиротам и детям, оставшимся без попечения родителей, лицам из  их чи</w:t>
            </w:r>
            <w:r w:rsidRPr="00E52996">
              <w:rPr>
                <w:sz w:val="16"/>
                <w:szCs w:val="16"/>
              </w:rPr>
              <w:t>с</w:t>
            </w:r>
            <w:r w:rsidRPr="00E52996">
              <w:rPr>
                <w:sz w:val="16"/>
                <w:szCs w:val="16"/>
              </w:rPr>
              <w:t>ла по договорам найма сп</w:t>
            </w:r>
            <w:r w:rsidRPr="00E52996">
              <w:rPr>
                <w:sz w:val="16"/>
                <w:szCs w:val="16"/>
              </w:rPr>
              <w:t>е</w:t>
            </w:r>
            <w:r w:rsidRPr="00E52996">
              <w:rPr>
                <w:sz w:val="16"/>
                <w:szCs w:val="16"/>
              </w:rPr>
              <w:t>циализированных жилых помещений</w:t>
            </w:r>
          </w:p>
        </w:tc>
        <w:tc>
          <w:tcPr>
            <w:tcW w:w="1386" w:type="pct"/>
            <w:shd w:val="clear" w:color="auto" w:fill="auto"/>
            <w:noWrap/>
            <w:vAlign w:val="bottom"/>
            <w:hideMark/>
          </w:tcPr>
          <w:p w:rsidR="006C28BB" w:rsidRPr="00E52996" w:rsidRDefault="006C28BB" w:rsidP="006C28BB">
            <w:pPr>
              <w:jc w:val="center"/>
              <w:rPr>
                <w:sz w:val="16"/>
                <w:szCs w:val="16"/>
              </w:rPr>
            </w:pPr>
            <w:r w:rsidRPr="00E52996">
              <w:rPr>
                <w:sz w:val="16"/>
                <w:szCs w:val="16"/>
              </w:rPr>
              <w:t xml:space="preserve"> 202 35082 05 0000 150  </w:t>
            </w:r>
          </w:p>
        </w:tc>
        <w:tc>
          <w:tcPr>
            <w:tcW w:w="844"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098" w:type="pct"/>
            <w:shd w:val="clear" w:color="auto" w:fill="auto"/>
            <w:vAlign w:val="bottom"/>
            <w:hideMark/>
          </w:tcPr>
          <w:p w:rsidR="006C28BB" w:rsidRPr="00E52996" w:rsidRDefault="006C28BB" w:rsidP="006C28BB">
            <w:pPr>
              <w:jc w:val="center"/>
              <w:rPr>
                <w:sz w:val="16"/>
                <w:szCs w:val="16"/>
              </w:rPr>
            </w:pPr>
            <w:r w:rsidRPr="00E52996">
              <w:rPr>
                <w:sz w:val="16"/>
                <w:szCs w:val="16"/>
              </w:rPr>
              <w:t>Субвенции  бюджетам мун</w:t>
            </w:r>
            <w:r w:rsidRPr="00E52996">
              <w:rPr>
                <w:sz w:val="16"/>
                <w:szCs w:val="16"/>
              </w:rPr>
              <w:t>и</w:t>
            </w:r>
            <w:r w:rsidRPr="00E52996">
              <w:rPr>
                <w:sz w:val="16"/>
                <w:szCs w:val="16"/>
              </w:rPr>
              <w:t>ципальных районов  на ос</w:t>
            </w:r>
            <w:r w:rsidRPr="00E52996">
              <w:rPr>
                <w:sz w:val="16"/>
                <w:szCs w:val="16"/>
              </w:rPr>
              <w:t>у</w:t>
            </w:r>
            <w:r w:rsidRPr="00E52996">
              <w:rPr>
                <w:sz w:val="16"/>
                <w:szCs w:val="16"/>
              </w:rPr>
              <w:t>ществление первичного в</w:t>
            </w:r>
            <w:r w:rsidRPr="00E52996">
              <w:rPr>
                <w:sz w:val="16"/>
                <w:szCs w:val="16"/>
              </w:rPr>
              <w:t>о</w:t>
            </w:r>
            <w:r w:rsidRPr="00E52996">
              <w:rPr>
                <w:sz w:val="16"/>
                <w:szCs w:val="16"/>
              </w:rPr>
              <w:t>инского учета на территор</w:t>
            </w:r>
            <w:r w:rsidRPr="00E52996">
              <w:rPr>
                <w:sz w:val="16"/>
                <w:szCs w:val="16"/>
              </w:rPr>
              <w:t>и</w:t>
            </w:r>
            <w:r w:rsidRPr="00E52996">
              <w:rPr>
                <w:sz w:val="16"/>
                <w:szCs w:val="16"/>
              </w:rPr>
              <w:t>ях, где отсутствуют военные комиссариаты</w:t>
            </w:r>
          </w:p>
        </w:tc>
        <w:tc>
          <w:tcPr>
            <w:tcW w:w="1386" w:type="pct"/>
            <w:shd w:val="clear" w:color="auto" w:fill="auto"/>
            <w:noWrap/>
            <w:vAlign w:val="bottom"/>
            <w:hideMark/>
          </w:tcPr>
          <w:p w:rsidR="006C28BB" w:rsidRPr="00E52996" w:rsidRDefault="006C28BB" w:rsidP="006C28BB">
            <w:pPr>
              <w:jc w:val="center"/>
              <w:rPr>
                <w:sz w:val="16"/>
                <w:szCs w:val="16"/>
              </w:rPr>
            </w:pPr>
            <w:r w:rsidRPr="00E52996">
              <w:rPr>
                <w:sz w:val="16"/>
                <w:szCs w:val="16"/>
              </w:rPr>
              <w:t xml:space="preserve"> 202 35118 05 0000 150   </w:t>
            </w:r>
          </w:p>
        </w:tc>
        <w:tc>
          <w:tcPr>
            <w:tcW w:w="844" w:type="pct"/>
            <w:shd w:val="clear" w:color="auto" w:fill="auto"/>
            <w:noWrap/>
            <w:vAlign w:val="bottom"/>
            <w:hideMark/>
          </w:tcPr>
          <w:p w:rsidR="006C28BB" w:rsidRPr="00E52996" w:rsidRDefault="006C28BB" w:rsidP="006C28BB">
            <w:pPr>
              <w:jc w:val="center"/>
              <w:rPr>
                <w:sz w:val="16"/>
                <w:szCs w:val="16"/>
              </w:rPr>
            </w:pPr>
            <w:r w:rsidRPr="00E52996">
              <w:rPr>
                <w:sz w:val="16"/>
                <w:szCs w:val="16"/>
              </w:rPr>
              <w:t>489,00000</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494,00000</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512,90000</w:t>
            </w:r>
          </w:p>
        </w:tc>
      </w:tr>
      <w:tr w:rsidR="006C28BB" w:rsidRPr="00E52996" w:rsidTr="006C28BB">
        <w:trPr>
          <w:trHeight w:val="20"/>
        </w:trPr>
        <w:tc>
          <w:tcPr>
            <w:tcW w:w="1098" w:type="pct"/>
            <w:shd w:val="clear" w:color="auto" w:fill="auto"/>
            <w:vAlign w:val="bottom"/>
            <w:hideMark/>
          </w:tcPr>
          <w:p w:rsidR="006C28BB" w:rsidRPr="00E52996" w:rsidRDefault="006C28BB" w:rsidP="006C28BB">
            <w:pPr>
              <w:jc w:val="center"/>
              <w:rPr>
                <w:sz w:val="16"/>
                <w:szCs w:val="16"/>
              </w:rPr>
            </w:pPr>
            <w:r w:rsidRPr="00E52996">
              <w:rPr>
                <w:sz w:val="16"/>
                <w:szCs w:val="16"/>
              </w:rPr>
              <w:t>Субвенции бюджетам мун</w:t>
            </w:r>
            <w:r w:rsidRPr="00E52996">
              <w:rPr>
                <w:sz w:val="16"/>
                <w:szCs w:val="16"/>
              </w:rPr>
              <w:t>и</w:t>
            </w:r>
            <w:r w:rsidRPr="00E52996">
              <w:rPr>
                <w:sz w:val="16"/>
                <w:szCs w:val="16"/>
              </w:rPr>
              <w:t>ципальных районов на ос</w:t>
            </w:r>
            <w:r w:rsidRPr="00E52996">
              <w:rPr>
                <w:sz w:val="16"/>
                <w:szCs w:val="16"/>
              </w:rPr>
              <w:t>у</w:t>
            </w:r>
            <w:r w:rsidRPr="00E52996">
              <w:rPr>
                <w:sz w:val="16"/>
                <w:szCs w:val="16"/>
              </w:rPr>
              <w:t>ществление полномочий по составлению (изменению) списков кандидатов в пр</w:t>
            </w:r>
            <w:r w:rsidRPr="00E52996">
              <w:rPr>
                <w:sz w:val="16"/>
                <w:szCs w:val="16"/>
              </w:rPr>
              <w:t>и</w:t>
            </w:r>
            <w:r w:rsidRPr="00E52996">
              <w:rPr>
                <w:sz w:val="16"/>
                <w:szCs w:val="16"/>
              </w:rPr>
              <w:t>сяжные заседатели федерал</w:t>
            </w:r>
            <w:r w:rsidRPr="00E52996">
              <w:rPr>
                <w:sz w:val="16"/>
                <w:szCs w:val="16"/>
              </w:rPr>
              <w:t>ь</w:t>
            </w:r>
            <w:r w:rsidRPr="00E52996">
              <w:rPr>
                <w:sz w:val="16"/>
                <w:szCs w:val="16"/>
              </w:rPr>
              <w:t>ных судов общей юрисди</w:t>
            </w:r>
            <w:r w:rsidRPr="00E52996">
              <w:rPr>
                <w:sz w:val="16"/>
                <w:szCs w:val="16"/>
              </w:rPr>
              <w:t>к</w:t>
            </w:r>
            <w:r w:rsidRPr="00E52996">
              <w:rPr>
                <w:sz w:val="16"/>
                <w:szCs w:val="16"/>
              </w:rPr>
              <w:t>ции в Российской Федерации</w:t>
            </w:r>
          </w:p>
        </w:tc>
        <w:tc>
          <w:tcPr>
            <w:tcW w:w="1386" w:type="pct"/>
            <w:shd w:val="clear" w:color="auto" w:fill="auto"/>
            <w:noWrap/>
            <w:vAlign w:val="bottom"/>
            <w:hideMark/>
          </w:tcPr>
          <w:p w:rsidR="006C28BB" w:rsidRPr="00E52996" w:rsidRDefault="006C28BB" w:rsidP="006C28BB">
            <w:pPr>
              <w:jc w:val="center"/>
              <w:rPr>
                <w:sz w:val="16"/>
                <w:szCs w:val="16"/>
              </w:rPr>
            </w:pPr>
            <w:r w:rsidRPr="00E52996">
              <w:rPr>
                <w:sz w:val="16"/>
                <w:szCs w:val="16"/>
              </w:rPr>
              <w:t>202 35120 05 0000 150</w:t>
            </w:r>
          </w:p>
        </w:tc>
        <w:tc>
          <w:tcPr>
            <w:tcW w:w="844" w:type="pct"/>
            <w:shd w:val="clear" w:color="auto" w:fill="auto"/>
            <w:noWrap/>
            <w:vAlign w:val="bottom"/>
            <w:hideMark/>
          </w:tcPr>
          <w:p w:rsidR="006C28BB" w:rsidRPr="00E52996" w:rsidRDefault="006C28BB" w:rsidP="006C28BB">
            <w:pPr>
              <w:jc w:val="center"/>
              <w:rPr>
                <w:sz w:val="16"/>
                <w:szCs w:val="16"/>
              </w:rPr>
            </w:pPr>
            <w:r w:rsidRPr="00E52996">
              <w:rPr>
                <w:sz w:val="16"/>
                <w:szCs w:val="16"/>
              </w:rPr>
              <w:t>28,60000</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176,70000</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11,50000</w:t>
            </w:r>
          </w:p>
        </w:tc>
      </w:tr>
      <w:tr w:rsidR="006C28BB" w:rsidRPr="00E52996" w:rsidTr="006C28BB">
        <w:trPr>
          <w:trHeight w:val="20"/>
        </w:trPr>
        <w:tc>
          <w:tcPr>
            <w:tcW w:w="1098" w:type="pct"/>
            <w:shd w:val="clear" w:color="auto" w:fill="auto"/>
            <w:vAlign w:val="bottom"/>
            <w:hideMark/>
          </w:tcPr>
          <w:p w:rsidR="006C28BB" w:rsidRPr="00E52996" w:rsidRDefault="006C28BB" w:rsidP="006C28BB">
            <w:pPr>
              <w:jc w:val="center"/>
              <w:rPr>
                <w:sz w:val="16"/>
                <w:szCs w:val="16"/>
              </w:rPr>
            </w:pPr>
            <w:r w:rsidRPr="00E52996">
              <w:rPr>
                <w:sz w:val="16"/>
                <w:szCs w:val="16"/>
              </w:rPr>
              <w:t>Субвенции бюджетам мун</w:t>
            </w:r>
            <w:r w:rsidRPr="00E52996">
              <w:rPr>
                <w:sz w:val="16"/>
                <w:szCs w:val="16"/>
              </w:rPr>
              <w:t>и</w:t>
            </w:r>
            <w:r w:rsidRPr="00E52996">
              <w:rPr>
                <w:sz w:val="16"/>
                <w:szCs w:val="16"/>
              </w:rPr>
              <w:t>ципальных районов на еж</w:t>
            </w:r>
            <w:r w:rsidRPr="00E52996">
              <w:rPr>
                <w:sz w:val="16"/>
                <w:szCs w:val="16"/>
              </w:rPr>
              <w:t>е</w:t>
            </w:r>
            <w:r w:rsidRPr="00E52996">
              <w:rPr>
                <w:sz w:val="16"/>
                <w:szCs w:val="16"/>
              </w:rPr>
              <w:t>месячное денежное возн</w:t>
            </w:r>
            <w:r w:rsidRPr="00E52996">
              <w:rPr>
                <w:sz w:val="16"/>
                <w:szCs w:val="16"/>
              </w:rPr>
              <w:t>а</w:t>
            </w:r>
            <w:r w:rsidRPr="00E52996">
              <w:rPr>
                <w:sz w:val="16"/>
                <w:szCs w:val="16"/>
              </w:rPr>
              <w:lastRenderedPageBreak/>
              <w:t>граждение за классное рук</w:t>
            </w:r>
            <w:r w:rsidRPr="00E52996">
              <w:rPr>
                <w:sz w:val="16"/>
                <w:szCs w:val="16"/>
              </w:rPr>
              <w:t>о</w:t>
            </w:r>
            <w:r w:rsidRPr="00E52996">
              <w:rPr>
                <w:sz w:val="16"/>
                <w:szCs w:val="16"/>
              </w:rPr>
              <w:t>водство педагогическим работникам государственных и муниципальных общеобр</w:t>
            </w:r>
            <w:r w:rsidRPr="00E52996">
              <w:rPr>
                <w:sz w:val="16"/>
                <w:szCs w:val="16"/>
              </w:rPr>
              <w:t>а</w:t>
            </w:r>
            <w:r w:rsidRPr="00E52996">
              <w:rPr>
                <w:sz w:val="16"/>
                <w:szCs w:val="16"/>
              </w:rPr>
              <w:t>зовательных организаций</w:t>
            </w:r>
          </w:p>
        </w:tc>
        <w:tc>
          <w:tcPr>
            <w:tcW w:w="1386" w:type="pct"/>
            <w:shd w:val="clear" w:color="auto" w:fill="auto"/>
            <w:noWrap/>
            <w:vAlign w:val="bottom"/>
            <w:hideMark/>
          </w:tcPr>
          <w:p w:rsidR="006C28BB" w:rsidRPr="00E52996" w:rsidRDefault="006C28BB" w:rsidP="006C28BB">
            <w:pPr>
              <w:jc w:val="center"/>
              <w:rPr>
                <w:sz w:val="16"/>
                <w:szCs w:val="16"/>
              </w:rPr>
            </w:pPr>
            <w:r w:rsidRPr="00E52996">
              <w:rPr>
                <w:sz w:val="16"/>
                <w:szCs w:val="16"/>
              </w:rPr>
              <w:t>202 35303 05 0000 150</w:t>
            </w:r>
          </w:p>
        </w:tc>
        <w:tc>
          <w:tcPr>
            <w:tcW w:w="844" w:type="pct"/>
            <w:shd w:val="clear" w:color="auto" w:fill="auto"/>
            <w:noWrap/>
            <w:vAlign w:val="bottom"/>
            <w:hideMark/>
          </w:tcPr>
          <w:p w:rsidR="006C28BB" w:rsidRPr="00E52996" w:rsidRDefault="006C28BB" w:rsidP="006C28BB">
            <w:pPr>
              <w:jc w:val="center"/>
              <w:rPr>
                <w:sz w:val="16"/>
                <w:szCs w:val="16"/>
              </w:rPr>
            </w:pPr>
            <w:r w:rsidRPr="00E52996">
              <w:rPr>
                <w:sz w:val="16"/>
                <w:szCs w:val="16"/>
              </w:rPr>
              <w:t>3 749,80000</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3 749,80000</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3 749,80000</w:t>
            </w:r>
          </w:p>
        </w:tc>
      </w:tr>
      <w:tr w:rsidR="006C28BB" w:rsidRPr="00E52996" w:rsidTr="006C28BB">
        <w:trPr>
          <w:trHeight w:val="20"/>
        </w:trPr>
        <w:tc>
          <w:tcPr>
            <w:tcW w:w="1098" w:type="pct"/>
            <w:shd w:val="clear" w:color="auto" w:fill="auto"/>
            <w:noWrap/>
            <w:vAlign w:val="center"/>
            <w:hideMark/>
          </w:tcPr>
          <w:p w:rsidR="006C28BB" w:rsidRPr="00E52996" w:rsidRDefault="006C28BB" w:rsidP="006C28BB">
            <w:pPr>
              <w:jc w:val="center"/>
              <w:rPr>
                <w:sz w:val="16"/>
                <w:szCs w:val="16"/>
              </w:rPr>
            </w:pPr>
            <w:r w:rsidRPr="00E52996">
              <w:rPr>
                <w:sz w:val="16"/>
                <w:szCs w:val="16"/>
              </w:rPr>
              <w:t>Субвенции бюджетам мун</w:t>
            </w:r>
            <w:r w:rsidRPr="00E52996">
              <w:rPr>
                <w:sz w:val="16"/>
                <w:szCs w:val="16"/>
              </w:rPr>
              <w:t>и</w:t>
            </w:r>
            <w:r w:rsidRPr="00E52996">
              <w:rPr>
                <w:sz w:val="16"/>
                <w:szCs w:val="16"/>
              </w:rPr>
              <w:t>ципальных районов на пров</w:t>
            </w:r>
            <w:r w:rsidRPr="00E52996">
              <w:rPr>
                <w:sz w:val="16"/>
                <w:szCs w:val="16"/>
              </w:rPr>
              <w:t>е</w:t>
            </w:r>
            <w:r w:rsidRPr="00E52996">
              <w:rPr>
                <w:sz w:val="16"/>
                <w:szCs w:val="16"/>
              </w:rPr>
              <w:t>дение Всероссийской переп</w:t>
            </w:r>
            <w:r w:rsidRPr="00E52996">
              <w:rPr>
                <w:sz w:val="16"/>
                <w:szCs w:val="16"/>
              </w:rPr>
              <w:t>и</w:t>
            </w:r>
            <w:r w:rsidRPr="00E52996">
              <w:rPr>
                <w:sz w:val="16"/>
                <w:szCs w:val="16"/>
              </w:rPr>
              <w:t>си населения 2020 года</w:t>
            </w:r>
          </w:p>
        </w:tc>
        <w:tc>
          <w:tcPr>
            <w:tcW w:w="1386" w:type="pct"/>
            <w:shd w:val="clear" w:color="auto" w:fill="auto"/>
            <w:noWrap/>
            <w:vAlign w:val="bottom"/>
            <w:hideMark/>
          </w:tcPr>
          <w:p w:rsidR="006C28BB" w:rsidRPr="00E52996" w:rsidRDefault="006C28BB" w:rsidP="006C28BB">
            <w:pPr>
              <w:jc w:val="center"/>
              <w:rPr>
                <w:sz w:val="16"/>
                <w:szCs w:val="16"/>
              </w:rPr>
            </w:pPr>
            <w:r w:rsidRPr="00E52996">
              <w:rPr>
                <w:sz w:val="16"/>
                <w:szCs w:val="16"/>
              </w:rPr>
              <w:t xml:space="preserve">202 35469 05 0000 150 </w:t>
            </w:r>
          </w:p>
        </w:tc>
        <w:tc>
          <w:tcPr>
            <w:tcW w:w="844" w:type="pct"/>
            <w:shd w:val="clear" w:color="auto" w:fill="auto"/>
            <w:noWrap/>
            <w:vAlign w:val="bottom"/>
            <w:hideMark/>
          </w:tcPr>
          <w:p w:rsidR="006C28BB" w:rsidRPr="00E52996" w:rsidRDefault="006C28BB" w:rsidP="006C28BB">
            <w:pPr>
              <w:jc w:val="center"/>
              <w:rPr>
                <w:sz w:val="16"/>
                <w:szCs w:val="16"/>
              </w:rPr>
            </w:pPr>
            <w:r w:rsidRPr="00E52996">
              <w:rPr>
                <w:sz w:val="16"/>
                <w:szCs w:val="16"/>
              </w:rPr>
              <w:t>105,90000</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098" w:type="pct"/>
            <w:shd w:val="clear" w:color="auto" w:fill="auto"/>
            <w:vAlign w:val="bottom"/>
            <w:hideMark/>
          </w:tcPr>
          <w:p w:rsidR="006C28BB" w:rsidRPr="00E52996" w:rsidRDefault="006C28BB" w:rsidP="006C28BB">
            <w:pPr>
              <w:jc w:val="center"/>
              <w:rPr>
                <w:sz w:val="16"/>
                <w:szCs w:val="16"/>
              </w:rPr>
            </w:pPr>
            <w:r w:rsidRPr="00E52996">
              <w:rPr>
                <w:sz w:val="16"/>
                <w:szCs w:val="16"/>
              </w:rPr>
              <w:t>Субвенции бюджетам мун</w:t>
            </w:r>
            <w:r w:rsidRPr="00E52996">
              <w:rPr>
                <w:sz w:val="16"/>
                <w:szCs w:val="16"/>
              </w:rPr>
              <w:t>и</w:t>
            </w:r>
            <w:r w:rsidRPr="00E52996">
              <w:rPr>
                <w:sz w:val="16"/>
                <w:szCs w:val="16"/>
              </w:rPr>
              <w:t>ципальных районов на гос</w:t>
            </w:r>
            <w:r w:rsidRPr="00E52996">
              <w:rPr>
                <w:sz w:val="16"/>
                <w:szCs w:val="16"/>
              </w:rPr>
              <w:t>у</w:t>
            </w:r>
            <w:r w:rsidRPr="00E52996">
              <w:rPr>
                <w:sz w:val="16"/>
                <w:szCs w:val="16"/>
              </w:rPr>
              <w:t>дарственную регистрацию актов  гражданского состо</w:t>
            </w:r>
            <w:r w:rsidRPr="00E52996">
              <w:rPr>
                <w:sz w:val="16"/>
                <w:szCs w:val="16"/>
              </w:rPr>
              <w:t>я</w:t>
            </w:r>
            <w:r w:rsidRPr="00E52996">
              <w:rPr>
                <w:sz w:val="16"/>
                <w:szCs w:val="16"/>
              </w:rPr>
              <w:t>ния</w:t>
            </w:r>
          </w:p>
        </w:tc>
        <w:tc>
          <w:tcPr>
            <w:tcW w:w="1386" w:type="pct"/>
            <w:shd w:val="clear" w:color="auto" w:fill="auto"/>
            <w:noWrap/>
            <w:vAlign w:val="bottom"/>
            <w:hideMark/>
          </w:tcPr>
          <w:p w:rsidR="006C28BB" w:rsidRPr="00E52996" w:rsidRDefault="006C28BB" w:rsidP="006C28BB">
            <w:pPr>
              <w:jc w:val="center"/>
              <w:rPr>
                <w:sz w:val="16"/>
                <w:szCs w:val="16"/>
              </w:rPr>
            </w:pPr>
            <w:r w:rsidRPr="00E52996">
              <w:rPr>
                <w:sz w:val="16"/>
                <w:szCs w:val="16"/>
              </w:rPr>
              <w:t xml:space="preserve"> 202 35930 05 0000 150  </w:t>
            </w:r>
          </w:p>
        </w:tc>
        <w:tc>
          <w:tcPr>
            <w:tcW w:w="844" w:type="pct"/>
            <w:shd w:val="clear" w:color="auto" w:fill="auto"/>
            <w:noWrap/>
            <w:vAlign w:val="bottom"/>
            <w:hideMark/>
          </w:tcPr>
          <w:p w:rsidR="006C28BB" w:rsidRPr="00E52996" w:rsidRDefault="006C28BB" w:rsidP="006C28BB">
            <w:pPr>
              <w:jc w:val="center"/>
              <w:rPr>
                <w:sz w:val="16"/>
                <w:szCs w:val="16"/>
              </w:rPr>
            </w:pPr>
            <w:r w:rsidRPr="00E52996">
              <w:rPr>
                <w:sz w:val="16"/>
                <w:szCs w:val="16"/>
              </w:rPr>
              <w:t>609,30000</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617,00000</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591,50000</w:t>
            </w:r>
          </w:p>
        </w:tc>
      </w:tr>
      <w:tr w:rsidR="006C28BB" w:rsidRPr="00E52996" w:rsidTr="006C28BB">
        <w:trPr>
          <w:trHeight w:val="20"/>
        </w:trPr>
        <w:tc>
          <w:tcPr>
            <w:tcW w:w="1098" w:type="pct"/>
            <w:shd w:val="clear" w:color="auto" w:fill="auto"/>
            <w:vAlign w:val="bottom"/>
            <w:hideMark/>
          </w:tcPr>
          <w:p w:rsidR="006C28BB" w:rsidRPr="00E52996" w:rsidRDefault="006C28BB" w:rsidP="006C28BB">
            <w:pPr>
              <w:jc w:val="center"/>
              <w:rPr>
                <w:bCs/>
                <w:sz w:val="16"/>
                <w:szCs w:val="16"/>
              </w:rPr>
            </w:pPr>
            <w:r w:rsidRPr="00E52996">
              <w:rPr>
                <w:bCs/>
                <w:sz w:val="16"/>
                <w:szCs w:val="16"/>
              </w:rPr>
              <w:t>Иные межбюджетные тран</w:t>
            </w:r>
            <w:r w:rsidRPr="00E52996">
              <w:rPr>
                <w:bCs/>
                <w:sz w:val="16"/>
                <w:szCs w:val="16"/>
              </w:rPr>
              <w:t>с</w:t>
            </w:r>
            <w:r w:rsidRPr="00E52996">
              <w:rPr>
                <w:bCs/>
                <w:sz w:val="16"/>
                <w:szCs w:val="16"/>
              </w:rPr>
              <w:t>ферты</w:t>
            </w:r>
          </w:p>
        </w:tc>
        <w:tc>
          <w:tcPr>
            <w:tcW w:w="1386"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202 40000 00  0000 000</w:t>
            </w:r>
          </w:p>
        </w:tc>
        <w:tc>
          <w:tcPr>
            <w:tcW w:w="844"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2 212,50000</w:t>
            </w:r>
          </w:p>
        </w:tc>
        <w:tc>
          <w:tcPr>
            <w:tcW w:w="836"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0,00000</w:t>
            </w:r>
          </w:p>
        </w:tc>
        <w:tc>
          <w:tcPr>
            <w:tcW w:w="836"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0,00000</w:t>
            </w:r>
          </w:p>
        </w:tc>
      </w:tr>
      <w:tr w:rsidR="006C28BB" w:rsidRPr="00E52996" w:rsidTr="006C28BB">
        <w:trPr>
          <w:trHeight w:val="20"/>
        </w:trPr>
        <w:tc>
          <w:tcPr>
            <w:tcW w:w="1098" w:type="pct"/>
            <w:shd w:val="clear" w:color="auto" w:fill="auto"/>
            <w:vAlign w:val="bottom"/>
            <w:hideMark/>
          </w:tcPr>
          <w:p w:rsidR="006C28BB" w:rsidRPr="00E52996" w:rsidRDefault="006C28BB" w:rsidP="006C28BB">
            <w:pPr>
              <w:jc w:val="center"/>
              <w:rPr>
                <w:sz w:val="16"/>
                <w:szCs w:val="16"/>
              </w:rPr>
            </w:pPr>
            <w:r w:rsidRPr="00E52996">
              <w:rPr>
                <w:sz w:val="16"/>
                <w:szCs w:val="16"/>
              </w:rPr>
              <w:t>Межбюджетные трансферты, передаваемые бюджетам муниципальных районов из бюджетов поселений на ос</w:t>
            </w:r>
            <w:r w:rsidRPr="00E52996">
              <w:rPr>
                <w:sz w:val="16"/>
                <w:szCs w:val="16"/>
              </w:rPr>
              <w:t>у</w:t>
            </w:r>
            <w:r w:rsidRPr="00E52996">
              <w:rPr>
                <w:sz w:val="16"/>
                <w:szCs w:val="16"/>
              </w:rPr>
              <w:t>ществление части полном</w:t>
            </w:r>
            <w:r w:rsidRPr="00E52996">
              <w:rPr>
                <w:sz w:val="16"/>
                <w:szCs w:val="16"/>
              </w:rPr>
              <w:t>о</w:t>
            </w:r>
            <w:r w:rsidRPr="00E52996">
              <w:rPr>
                <w:sz w:val="16"/>
                <w:szCs w:val="16"/>
              </w:rPr>
              <w:t>чий по решению вопросов местного значения в соотве</w:t>
            </w:r>
            <w:r w:rsidRPr="00E52996">
              <w:rPr>
                <w:sz w:val="16"/>
                <w:szCs w:val="16"/>
              </w:rPr>
              <w:t>т</w:t>
            </w:r>
            <w:r w:rsidRPr="00E52996">
              <w:rPr>
                <w:sz w:val="16"/>
                <w:szCs w:val="16"/>
              </w:rPr>
              <w:t>ствии с заключенными с</w:t>
            </w:r>
            <w:r w:rsidRPr="00E52996">
              <w:rPr>
                <w:sz w:val="16"/>
                <w:szCs w:val="16"/>
              </w:rPr>
              <w:t>о</w:t>
            </w:r>
            <w:r w:rsidRPr="00E52996">
              <w:rPr>
                <w:sz w:val="16"/>
                <w:szCs w:val="16"/>
              </w:rPr>
              <w:t>глашениями</w:t>
            </w:r>
          </w:p>
        </w:tc>
        <w:tc>
          <w:tcPr>
            <w:tcW w:w="1386" w:type="pct"/>
            <w:shd w:val="clear" w:color="auto" w:fill="auto"/>
            <w:noWrap/>
            <w:vAlign w:val="bottom"/>
            <w:hideMark/>
          </w:tcPr>
          <w:p w:rsidR="006C28BB" w:rsidRPr="00E52996" w:rsidRDefault="006C28BB" w:rsidP="006C28BB">
            <w:pPr>
              <w:jc w:val="center"/>
              <w:rPr>
                <w:sz w:val="16"/>
                <w:szCs w:val="16"/>
              </w:rPr>
            </w:pPr>
            <w:r w:rsidRPr="00E52996">
              <w:rPr>
                <w:sz w:val="16"/>
                <w:szCs w:val="16"/>
              </w:rPr>
              <w:t xml:space="preserve">202 40014 05 0000 150 </w:t>
            </w:r>
          </w:p>
        </w:tc>
        <w:tc>
          <w:tcPr>
            <w:tcW w:w="844" w:type="pct"/>
            <w:shd w:val="clear" w:color="auto" w:fill="auto"/>
            <w:noWrap/>
            <w:vAlign w:val="bottom"/>
            <w:hideMark/>
          </w:tcPr>
          <w:p w:rsidR="006C28BB" w:rsidRPr="00E52996" w:rsidRDefault="006C28BB" w:rsidP="006C28BB">
            <w:pPr>
              <w:jc w:val="center"/>
              <w:rPr>
                <w:sz w:val="16"/>
                <w:szCs w:val="16"/>
              </w:rPr>
            </w:pPr>
            <w:r w:rsidRPr="00E52996">
              <w:rPr>
                <w:sz w:val="16"/>
                <w:szCs w:val="16"/>
              </w:rPr>
              <w:t>224,00000</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098" w:type="pct"/>
            <w:shd w:val="clear" w:color="000000" w:fill="FFFFFF"/>
            <w:hideMark/>
          </w:tcPr>
          <w:p w:rsidR="006C28BB" w:rsidRPr="00E52996" w:rsidRDefault="006C28BB" w:rsidP="006C28BB">
            <w:pPr>
              <w:jc w:val="center"/>
              <w:rPr>
                <w:bCs/>
                <w:sz w:val="16"/>
                <w:szCs w:val="16"/>
              </w:rPr>
            </w:pPr>
            <w:r w:rsidRPr="00E52996">
              <w:rPr>
                <w:bCs/>
                <w:sz w:val="16"/>
                <w:szCs w:val="16"/>
              </w:rPr>
              <w:t>Прочие межбюджетные трансферты, передаваемые бюджетам муниципальных районов</w:t>
            </w:r>
          </w:p>
        </w:tc>
        <w:tc>
          <w:tcPr>
            <w:tcW w:w="1386" w:type="pct"/>
            <w:shd w:val="clear" w:color="000000" w:fill="FFFFFF"/>
            <w:noWrap/>
            <w:vAlign w:val="bottom"/>
            <w:hideMark/>
          </w:tcPr>
          <w:p w:rsidR="006C28BB" w:rsidRPr="00E52996" w:rsidRDefault="006C28BB" w:rsidP="006C28BB">
            <w:pPr>
              <w:jc w:val="center"/>
              <w:rPr>
                <w:bCs/>
                <w:sz w:val="16"/>
                <w:szCs w:val="16"/>
              </w:rPr>
            </w:pPr>
            <w:r w:rsidRPr="00E52996">
              <w:rPr>
                <w:bCs/>
                <w:sz w:val="16"/>
                <w:szCs w:val="16"/>
              </w:rPr>
              <w:t>202 49999 05 0000 150</w:t>
            </w:r>
          </w:p>
        </w:tc>
        <w:tc>
          <w:tcPr>
            <w:tcW w:w="844" w:type="pct"/>
            <w:shd w:val="clear" w:color="000000" w:fill="FFFFFF"/>
            <w:noWrap/>
            <w:vAlign w:val="bottom"/>
            <w:hideMark/>
          </w:tcPr>
          <w:p w:rsidR="006C28BB" w:rsidRPr="00E52996" w:rsidRDefault="006C28BB" w:rsidP="006C28BB">
            <w:pPr>
              <w:jc w:val="center"/>
              <w:rPr>
                <w:bCs/>
                <w:sz w:val="16"/>
                <w:szCs w:val="16"/>
              </w:rPr>
            </w:pPr>
            <w:r w:rsidRPr="00E52996">
              <w:rPr>
                <w:bCs/>
                <w:sz w:val="16"/>
                <w:szCs w:val="16"/>
              </w:rPr>
              <w:t>1 988,50000</w:t>
            </w:r>
          </w:p>
        </w:tc>
        <w:tc>
          <w:tcPr>
            <w:tcW w:w="836" w:type="pct"/>
            <w:shd w:val="clear" w:color="000000" w:fill="FFFFFF"/>
            <w:noWrap/>
            <w:vAlign w:val="bottom"/>
            <w:hideMark/>
          </w:tcPr>
          <w:p w:rsidR="006C28BB" w:rsidRPr="00E52996" w:rsidRDefault="006C28BB" w:rsidP="006C28BB">
            <w:pPr>
              <w:jc w:val="center"/>
              <w:rPr>
                <w:bCs/>
                <w:sz w:val="16"/>
                <w:szCs w:val="16"/>
              </w:rPr>
            </w:pPr>
            <w:r w:rsidRPr="00E52996">
              <w:rPr>
                <w:bCs/>
                <w:sz w:val="16"/>
                <w:szCs w:val="16"/>
              </w:rPr>
              <w:t>0,00000</w:t>
            </w:r>
          </w:p>
        </w:tc>
        <w:tc>
          <w:tcPr>
            <w:tcW w:w="836" w:type="pct"/>
            <w:shd w:val="clear" w:color="000000" w:fill="FFFFFF"/>
            <w:noWrap/>
            <w:vAlign w:val="bottom"/>
            <w:hideMark/>
          </w:tcPr>
          <w:p w:rsidR="006C28BB" w:rsidRPr="00E52996" w:rsidRDefault="006C28BB" w:rsidP="006C28BB">
            <w:pPr>
              <w:jc w:val="center"/>
              <w:rPr>
                <w:bCs/>
                <w:sz w:val="16"/>
                <w:szCs w:val="16"/>
              </w:rPr>
            </w:pPr>
            <w:r w:rsidRPr="00E52996">
              <w:rPr>
                <w:bCs/>
                <w:sz w:val="16"/>
                <w:szCs w:val="16"/>
              </w:rPr>
              <w:t>0,00000</w:t>
            </w:r>
          </w:p>
        </w:tc>
      </w:tr>
      <w:tr w:rsidR="006C28BB" w:rsidRPr="00E52996" w:rsidTr="006C28BB">
        <w:trPr>
          <w:trHeight w:val="20"/>
        </w:trPr>
        <w:tc>
          <w:tcPr>
            <w:tcW w:w="1098" w:type="pct"/>
            <w:shd w:val="clear" w:color="auto" w:fill="auto"/>
            <w:vAlign w:val="bottom"/>
            <w:hideMark/>
          </w:tcPr>
          <w:p w:rsidR="006C28BB" w:rsidRPr="00E52996" w:rsidRDefault="006C28BB" w:rsidP="006C28BB">
            <w:pPr>
              <w:jc w:val="center"/>
              <w:rPr>
                <w:bCs/>
                <w:sz w:val="16"/>
                <w:szCs w:val="16"/>
              </w:rPr>
            </w:pPr>
            <w:r w:rsidRPr="00E52996">
              <w:rPr>
                <w:bCs/>
                <w:sz w:val="16"/>
                <w:szCs w:val="16"/>
              </w:rPr>
              <w:t>Возврат остатков субсидий, субвенций и иных межбю</w:t>
            </w:r>
            <w:r w:rsidRPr="00E52996">
              <w:rPr>
                <w:bCs/>
                <w:sz w:val="16"/>
                <w:szCs w:val="16"/>
              </w:rPr>
              <w:t>д</w:t>
            </w:r>
            <w:r w:rsidRPr="00E52996">
              <w:rPr>
                <w:bCs/>
                <w:sz w:val="16"/>
                <w:szCs w:val="16"/>
              </w:rPr>
              <w:t>жетных трансфертов, име</w:t>
            </w:r>
            <w:r w:rsidRPr="00E52996">
              <w:rPr>
                <w:bCs/>
                <w:sz w:val="16"/>
                <w:szCs w:val="16"/>
              </w:rPr>
              <w:t>ю</w:t>
            </w:r>
            <w:r w:rsidRPr="00E52996">
              <w:rPr>
                <w:bCs/>
                <w:sz w:val="16"/>
                <w:szCs w:val="16"/>
              </w:rPr>
              <w:t xml:space="preserve">щих целевое назначение, прошлых лет </w:t>
            </w:r>
          </w:p>
        </w:tc>
        <w:tc>
          <w:tcPr>
            <w:tcW w:w="1386"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219 00000 00 0000 000</w:t>
            </w:r>
          </w:p>
        </w:tc>
        <w:tc>
          <w:tcPr>
            <w:tcW w:w="844"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30,68365</w:t>
            </w:r>
          </w:p>
        </w:tc>
        <w:tc>
          <w:tcPr>
            <w:tcW w:w="836"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0,00000</w:t>
            </w:r>
          </w:p>
        </w:tc>
        <w:tc>
          <w:tcPr>
            <w:tcW w:w="836"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0,00000</w:t>
            </w:r>
          </w:p>
        </w:tc>
      </w:tr>
      <w:tr w:rsidR="006C28BB" w:rsidRPr="00E52996" w:rsidTr="006C28BB">
        <w:trPr>
          <w:trHeight w:val="20"/>
        </w:trPr>
        <w:tc>
          <w:tcPr>
            <w:tcW w:w="1098" w:type="pct"/>
            <w:shd w:val="clear" w:color="auto" w:fill="auto"/>
            <w:vAlign w:val="bottom"/>
            <w:hideMark/>
          </w:tcPr>
          <w:p w:rsidR="006C28BB" w:rsidRPr="00E52996" w:rsidRDefault="006C28BB" w:rsidP="006C28BB">
            <w:pPr>
              <w:jc w:val="center"/>
              <w:rPr>
                <w:sz w:val="16"/>
                <w:szCs w:val="16"/>
              </w:rPr>
            </w:pPr>
            <w:r w:rsidRPr="00E52996">
              <w:rPr>
                <w:sz w:val="16"/>
                <w:szCs w:val="16"/>
              </w:rPr>
              <w:t>Возврат прочих остатков субсидий, субвенций и иных межбюджетных трансфертов, имеющих целевое назнач</w:t>
            </w:r>
            <w:r w:rsidRPr="00E52996">
              <w:rPr>
                <w:sz w:val="16"/>
                <w:szCs w:val="16"/>
              </w:rPr>
              <w:t>е</w:t>
            </w:r>
            <w:r w:rsidRPr="00E52996">
              <w:rPr>
                <w:sz w:val="16"/>
                <w:szCs w:val="16"/>
              </w:rPr>
              <w:t>ние, прошлых лет  из бюдж</w:t>
            </w:r>
            <w:r w:rsidRPr="00E52996">
              <w:rPr>
                <w:sz w:val="16"/>
                <w:szCs w:val="16"/>
              </w:rPr>
              <w:t>е</w:t>
            </w:r>
            <w:r w:rsidRPr="00E52996">
              <w:rPr>
                <w:sz w:val="16"/>
                <w:szCs w:val="16"/>
              </w:rPr>
              <w:t>тов муниципальных районов</w:t>
            </w:r>
          </w:p>
        </w:tc>
        <w:tc>
          <w:tcPr>
            <w:tcW w:w="1386" w:type="pct"/>
            <w:shd w:val="clear" w:color="auto" w:fill="auto"/>
            <w:noWrap/>
            <w:vAlign w:val="bottom"/>
            <w:hideMark/>
          </w:tcPr>
          <w:p w:rsidR="006C28BB" w:rsidRPr="00E52996" w:rsidRDefault="006C28BB" w:rsidP="006C28BB">
            <w:pPr>
              <w:jc w:val="center"/>
              <w:rPr>
                <w:sz w:val="16"/>
                <w:szCs w:val="16"/>
              </w:rPr>
            </w:pPr>
            <w:r w:rsidRPr="00E52996">
              <w:rPr>
                <w:sz w:val="16"/>
                <w:szCs w:val="16"/>
              </w:rPr>
              <w:t xml:space="preserve">219 60010 05 0000 150 </w:t>
            </w:r>
          </w:p>
        </w:tc>
        <w:tc>
          <w:tcPr>
            <w:tcW w:w="844" w:type="pct"/>
            <w:shd w:val="clear" w:color="auto" w:fill="auto"/>
            <w:noWrap/>
            <w:vAlign w:val="bottom"/>
            <w:hideMark/>
          </w:tcPr>
          <w:p w:rsidR="006C28BB" w:rsidRPr="00E52996" w:rsidRDefault="006C28BB" w:rsidP="006C28BB">
            <w:pPr>
              <w:jc w:val="center"/>
              <w:rPr>
                <w:sz w:val="16"/>
                <w:szCs w:val="16"/>
              </w:rPr>
            </w:pPr>
            <w:r w:rsidRPr="00E52996">
              <w:rPr>
                <w:sz w:val="16"/>
                <w:szCs w:val="16"/>
              </w:rPr>
              <w:t>30,68365</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bl>
    <w:p w:rsidR="006C28BB" w:rsidRPr="00E52996" w:rsidRDefault="006C28BB" w:rsidP="006C28BB">
      <w:pPr>
        <w:jc w:val="center"/>
        <w:rPr>
          <w:sz w:val="16"/>
          <w:szCs w:val="16"/>
        </w:rPr>
      </w:pPr>
    </w:p>
    <w:p w:rsidR="006C28BB" w:rsidRPr="00E52996" w:rsidRDefault="006C28BB" w:rsidP="006C28BB">
      <w:pPr>
        <w:jc w:val="center"/>
        <w:rPr>
          <w:sz w:val="16"/>
          <w:szCs w:val="16"/>
        </w:rPr>
      </w:pPr>
      <w:r w:rsidRPr="00E52996">
        <w:rPr>
          <w:sz w:val="16"/>
          <w:szCs w:val="16"/>
        </w:rPr>
        <w:t>4. Приложения 8-9 к решению Думы Любытинского муниципального района «О бюджете Любытинского муниципального района на 2021 год и на плановый период 2022 и 2023 годов» изложить в следующей редакции:</w:t>
      </w:r>
      <w:bookmarkStart w:id="1" w:name="RANGE!A1:I507"/>
      <w:bookmarkStart w:id="2" w:name="RANGE!A1:I564"/>
      <w:bookmarkStart w:id="3" w:name="RANGE!A1:I567"/>
      <w:bookmarkStart w:id="4" w:name="RANGE!A1:I585"/>
      <w:bookmarkEnd w:id="1"/>
      <w:bookmarkEnd w:id="2"/>
      <w:bookmarkEnd w:id="3"/>
      <w:bookmarkEnd w:id="4"/>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723"/>
        <w:gridCol w:w="580"/>
        <w:gridCol w:w="576"/>
        <w:gridCol w:w="1738"/>
        <w:gridCol w:w="96"/>
        <w:gridCol w:w="617"/>
        <w:gridCol w:w="118"/>
        <w:gridCol w:w="472"/>
        <w:gridCol w:w="561"/>
        <w:gridCol w:w="586"/>
        <w:gridCol w:w="1735"/>
        <w:gridCol w:w="1754"/>
      </w:tblGrid>
      <w:tr w:rsidR="006C28BB" w:rsidRPr="00E52996" w:rsidTr="006C28BB">
        <w:trPr>
          <w:trHeight w:val="20"/>
        </w:trPr>
        <w:tc>
          <w:tcPr>
            <w:tcW w:w="2188" w:type="pct"/>
            <w:gridSpan w:val="6"/>
            <w:tcBorders>
              <w:top w:val="nil"/>
              <w:left w:val="nil"/>
              <w:bottom w:val="nil"/>
              <w:right w:val="nil"/>
            </w:tcBorders>
            <w:shd w:val="clear" w:color="auto" w:fill="auto"/>
            <w:vAlign w:val="bottom"/>
            <w:hideMark/>
          </w:tcPr>
          <w:p w:rsidR="006C28BB" w:rsidRPr="00E52996" w:rsidRDefault="006C28BB" w:rsidP="006C28BB">
            <w:pPr>
              <w:jc w:val="center"/>
              <w:rPr>
                <w:sz w:val="16"/>
                <w:szCs w:val="16"/>
              </w:rPr>
            </w:pPr>
            <w:bookmarkStart w:id="5" w:name="RANGE!A1:I648"/>
            <w:bookmarkStart w:id="6" w:name="RANGE!A1:I650"/>
            <w:bookmarkStart w:id="7" w:name="RANGE!A1:I653"/>
            <w:bookmarkStart w:id="8" w:name="RANGE!A1:I651"/>
            <w:bookmarkEnd w:id="5"/>
            <w:bookmarkEnd w:id="6"/>
            <w:bookmarkEnd w:id="7"/>
            <w:bookmarkEnd w:id="8"/>
          </w:p>
        </w:tc>
        <w:tc>
          <w:tcPr>
            <w:tcW w:w="354" w:type="pct"/>
            <w:gridSpan w:val="2"/>
            <w:tcBorders>
              <w:top w:val="nil"/>
              <w:left w:val="nil"/>
              <w:bottom w:val="nil"/>
              <w:right w:val="nil"/>
            </w:tcBorders>
            <w:shd w:val="clear" w:color="auto" w:fill="auto"/>
            <w:noWrap/>
            <w:vAlign w:val="bottom"/>
            <w:hideMark/>
          </w:tcPr>
          <w:p w:rsidR="006C28BB" w:rsidRPr="00E52996" w:rsidRDefault="006C28BB" w:rsidP="006C28BB">
            <w:pPr>
              <w:jc w:val="center"/>
              <w:rPr>
                <w:sz w:val="16"/>
                <w:szCs w:val="16"/>
              </w:rPr>
            </w:pPr>
          </w:p>
        </w:tc>
        <w:tc>
          <w:tcPr>
            <w:tcW w:w="227" w:type="pct"/>
            <w:tcBorders>
              <w:top w:val="nil"/>
              <w:left w:val="nil"/>
              <w:bottom w:val="nil"/>
              <w:right w:val="nil"/>
            </w:tcBorders>
            <w:shd w:val="clear" w:color="auto" w:fill="auto"/>
            <w:noWrap/>
            <w:vAlign w:val="bottom"/>
            <w:hideMark/>
          </w:tcPr>
          <w:p w:rsidR="006C28BB" w:rsidRPr="00E52996" w:rsidRDefault="006C28BB" w:rsidP="006C28BB">
            <w:pPr>
              <w:jc w:val="center"/>
              <w:rPr>
                <w:sz w:val="16"/>
                <w:szCs w:val="16"/>
              </w:rPr>
            </w:pPr>
          </w:p>
        </w:tc>
        <w:tc>
          <w:tcPr>
            <w:tcW w:w="270" w:type="pct"/>
            <w:tcBorders>
              <w:top w:val="nil"/>
              <w:left w:val="nil"/>
              <w:bottom w:val="nil"/>
              <w:right w:val="nil"/>
            </w:tcBorders>
            <w:shd w:val="clear" w:color="auto" w:fill="auto"/>
            <w:noWrap/>
            <w:vAlign w:val="bottom"/>
            <w:hideMark/>
          </w:tcPr>
          <w:p w:rsidR="006C28BB" w:rsidRPr="00E52996" w:rsidRDefault="006C28BB" w:rsidP="006C28BB">
            <w:pPr>
              <w:jc w:val="center"/>
              <w:rPr>
                <w:sz w:val="16"/>
                <w:szCs w:val="16"/>
              </w:rPr>
            </w:pPr>
          </w:p>
        </w:tc>
        <w:tc>
          <w:tcPr>
            <w:tcW w:w="1961" w:type="pct"/>
            <w:gridSpan w:val="3"/>
            <w:tcBorders>
              <w:top w:val="nil"/>
              <w:left w:val="nil"/>
              <w:bottom w:val="nil"/>
              <w:right w:val="nil"/>
            </w:tcBorders>
            <w:shd w:val="clear" w:color="auto" w:fill="auto"/>
            <w:noWrap/>
            <w:vAlign w:val="bottom"/>
            <w:hideMark/>
          </w:tcPr>
          <w:p w:rsidR="006C28BB" w:rsidRPr="00E52996" w:rsidRDefault="006C28BB" w:rsidP="006C28BB">
            <w:pPr>
              <w:jc w:val="center"/>
              <w:rPr>
                <w:sz w:val="16"/>
                <w:szCs w:val="16"/>
              </w:rPr>
            </w:pPr>
            <w:r w:rsidRPr="00E52996">
              <w:rPr>
                <w:sz w:val="16"/>
                <w:szCs w:val="16"/>
              </w:rPr>
              <w:t xml:space="preserve">          Приложение 8</w:t>
            </w:r>
          </w:p>
        </w:tc>
      </w:tr>
      <w:tr w:rsidR="006C28BB" w:rsidRPr="00E52996" w:rsidTr="006C28BB">
        <w:trPr>
          <w:trHeight w:val="20"/>
        </w:trPr>
        <w:tc>
          <w:tcPr>
            <w:tcW w:w="5000" w:type="pct"/>
            <w:gridSpan w:val="13"/>
            <w:tcBorders>
              <w:top w:val="nil"/>
              <w:left w:val="nil"/>
              <w:bottom w:val="nil"/>
              <w:right w:val="nil"/>
            </w:tcBorders>
            <w:shd w:val="clear" w:color="auto" w:fill="auto"/>
            <w:noWrap/>
            <w:vAlign w:val="bottom"/>
            <w:hideMark/>
          </w:tcPr>
          <w:p w:rsidR="006C28BB" w:rsidRPr="00E52996" w:rsidRDefault="006C28BB" w:rsidP="006C28BB">
            <w:pPr>
              <w:jc w:val="center"/>
              <w:rPr>
                <w:sz w:val="16"/>
                <w:szCs w:val="16"/>
              </w:rPr>
            </w:pPr>
            <w:r w:rsidRPr="00E52996">
              <w:rPr>
                <w:sz w:val="16"/>
                <w:szCs w:val="16"/>
              </w:rPr>
              <w:t xml:space="preserve">к решению Думы </w:t>
            </w:r>
            <w:proofErr w:type="gramStart"/>
            <w:r w:rsidRPr="00E52996">
              <w:rPr>
                <w:sz w:val="16"/>
                <w:szCs w:val="16"/>
              </w:rPr>
              <w:t>муниципального</w:t>
            </w:r>
            <w:proofErr w:type="gramEnd"/>
            <w:r w:rsidRPr="00E52996">
              <w:rPr>
                <w:sz w:val="16"/>
                <w:szCs w:val="16"/>
              </w:rPr>
              <w:t xml:space="preserve"> </w:t>
            </w:r>
          </w:p>
        </w:tc>
      </w:tr>
      <w:tr w:rsidR="006C28BB" w:rsidRPr="00E52996" w:rsidTr="006C28BB">
        <w:trPr>
          <w:trHeight w:val="20"/>
        </w:trPr>
        <w:tc>
          <w:tcPr>
            <w:tcW w:w="5000" w:type="pct"/>
            <w:gridSpan w:val="13"/>
            <w:tcBorders>
              <w:top w:val="nil"/>
              <w:left w:val="nil"/>
              <w:bottom w:val="nil"/>
              <w:right w:val="nil"/>
            </w:tcBorders>
            <w:shd w:val="clear" w:color="auto" w:fill="auto"/>
            <w:noWrap/>
            <w:vAlign w:val="bottom"/>
            <w:hideMark/>
          </w:tcPr>
          <w:p w:rsidR="006C28BB" w:rsidRPr="00E52996" w:rsidRDefault="006C28BB" w:rsidP="006C28BB">
            <w:pPr>
              <w:jc w:val="center"/>
              <w:rPr>
                <w:sz w:val="16"/>
                <w:szCs w:val="16"/>
              </w:rPr>
            </w:pPr>
            <w:r w:rsidRPr="00E52996">
              <w:rPr>
                <w:sz w:val="16"/>
                <w:szCs w:val="16"/>
              </w:rPr>
              <w:t>района "О бюджете Любытинского  муниципального района</w:t>
            </w:r>
          </w:p>
        </w:tc>
      </w:tr>
      <w:tr w:rsidR="006C28BB" w:rsidRPr="00E52996" w:rsidTr="006C28BB">
        <w:trPr>
          <w:trHeight w:val="20"/>
        </w:trPr>
        <w:tc>
          <w:tcPr>
            <w:tcW w:w="5000" w:type="pct"/>
            <w:gridSpan w:val="13"/>
            <w:tcBorders>
              <w:top w:val="nil"/>
              <w:left w:val="nil"/>
              <w:bottom w:val="nil"/>
              <w:right w:val="nil"/>
            </w:tcBorders>
            <w:shd w:val="clear" w:color="auto" w:fill="auto"/>
            <w:noWrap/>
            <w:vAlign w:val="bottom"/>
            <w:hideMark/>
          </w:tcPr>
          <w:p w:rsidR="006C28BB" w:rsidRPr="00E52996" w:rsidRDefault="006C28BB" w:rsidP="006C28BB">
            <w:pPr>
              <w:jc w:val="center"/>
              <w:rPr>
                <w:sz w:val="16"/>
                <w:szCs w:val="16"/>
              </w:rPr>
            </w:pPr>
            <w:r w:rsidRPr="00E52996">
              <w:rPr>
                <w:sz w:val="16"/>
                <w:szCs w:val="16"/>
              </w:rPr>
              <w:t xml:space="preserve">на 2021 год и на плановый период 2022 и 2023 годов " </w:t>
            </w:r>
          </w:p>
        </w:tc>
      </w:tr>
      <w:tr w:rsidR="006C28BB" w:rsidRPr="00E52996" w:rsidTr="006C28BB">
        <w:trPr>
          <w:trHeight w:val="20"/>
        </w:trPr>
        <w:tc>
          <w:tcPr>
            <w:tcW w:w="5000" w:type="pct"/>
            <w:gridSpan w:val="13"/>
            <w:tcBorders>
              <w:top w:val="nil"/>
              <w:left w:val="nil"/>
              <w:bottom w:val="nil"/>
              <w:right w:val="nil"/>
            </w:tcBorders>
            <w:shd w:val="clear" w:color="auto" w:fill="auto"/>
            <w:vAlign w:val="bottom"/>
            <w:hideMark/>
          </w:tcPr>
          <w:p w:rsidR="006C28BB" w:rsidRPr="00E52996" w:rsidRDefault="006C28BB" w:rsidP="006C28BB">
            <w:pPr>
              <w:jc w:val="center"/>
              <w:rPr>
                <w:bCs/>
                <w:sz w:val="16"/>
                <w:szCs w:val="16"/>
              </w:rPr>
            </w:pPr>
            <w:r w:rsidRPr="00E52996">
              <w:rPr>
                <w:bCs/>
                <w:sz w:val="16"/>
                <w:szCs w:val="16"/>
              </w:rPr>
              <w:t xml:space="preserve">Ведомственная структура расходов бюджета муниципального района на 2021 год и на плановый период 2022 и 2023 годов </w:t>
            </w:r>
          </w:p>
        </w:tc>
      </w:tr>
      <w:tr w:rsidR="006C28BB" w:rsidRPr="00E52996" w:rsidTr="006C28BB">
        <w:trPr>
          <w:trHeight w:val="20"/>
        </w:trPr>
        <w:tc>
          <w:tcPr>
            <w:tcW w:w="402" w:type="pct"/>
            <w:tcBorders>
              <w:top w:val="nil"/>
              <w:left w:val="nil"/>
              <w:bottom w:val="single" w:sz="4" w:space="0" w:color="auto"/>
              <w:right w:val="nil"/>
            </w:tcBorders>
            <w:shd w:val="clear" w:color="auto" w:fill="auto"/>
            <w:vAlign w:val="bottom"/>
            <w:hideMark/>
          </w:tcPr>
          <w:p w:rsidR="006C28BB" w:rsidRPr="00E52996" w:rsidRDefault="006C28BB" w:rsidP="006C28BB">
            <w:pPr>
              <w:jc w:val="center"/>
              <w:rPr>
                <w:sz w:val="16"/>
                <w:szCs w:val="16"/>
              </w:rPr>
            </w:pPr>
          </w:p>
        </w:tc>
        <w:tc>
          <w:tcPr>
            <w:tcW w:w="348" w:type="pct"/>
            <w:tcBorders>
              <w:top w:val="nil"/>
              <w:left w:val="nil"/>
              <w:bottom w:val="single" w:sz="4" w:space="0" w:color="auto"/>
              <w:right w:val="nil"/>
            </w:tcBorders>
            <w:shd w:val="clear" w:color="auto" w:fill="auto"/>
            <w:noWrap/>
            <w:vAlign w:val="bottom"/>
            <w:hideMark/>
          </w:tcPr>
          <w:p w:rsidR="006C28BB" w:rsidRPr="00E52996" w:rsidRDefault="006C28BB" w:rsidP="006C28BB">
            <w:pPr>
              <w:jc w:val="center"/>
              <w:rPr>
                <w:sz w:val="16"/>
                <w:szCs w:val="16"/>
              </w:rPr>
            </w:pPr>
          </w:p>
        </w:tc>
        <w:tc>
          <w:tcPr>
            <w:tcW w:w="279" w:type="pct"/>
            <w:tcBorders>
              <w:top w:val="nil"/>
              <w:left w:val="nil"/>
              <w:bottom w:val="single" w:sz="4" w:space="0" w:color="auto"/>
              <w:right w:val="nil"/>
            </w:tcBorders>
            <w:shd w:val="clear" w:color="auto" w:fill="auto"/>
            <w:noWrap/>
            <w:vAlign w:val="bottom"/>
            <w:hideMark/>
          </w:tcPr>
          <w:p w:rsidR="006C28BB" w:rsidRPr="00E52996" w:rsidRDefault="006C28BB" w:rsidP="006C28BB">
            <w:pPr>
              <w:jc w:val="center"/>
              <w:rPr>
                <w:sz w:val="16"/>
                <w:szCs w:val="16"/>
              </w:rPr>
            </w:pPr>
          </w:p>
        </w:tc>
        <w:tc>
          <w:tcPr>
            <w:tcW w:w="277" w:type="pct"/>
            <w:tcBorders>
              <w:top w:val="nil"/>
              <w:left w:val="nil"/>
              <w:bottom w:val="single" w:sz="4" w:space="0" w:color="auto"/>
              <w:right w:val="nil"/>
            </w:tcBorders>
            <w:shd w:val="clear" w:color="auto" w:fill="auto"/>
            <w:noWrap/>
            <w:vAlign w:val="bottom"/>
            <w:hideMark/>
          </w:tcPr>
          <w:p w:rsidR="006C28BB" w:rsidRPr="00E52996" w:rsidRDefault="006C28BB" w:rsidP="006C28BB">
            <w:pPr>
              <w:jc w:val="center"/>
              <w:rPr>
                <w:sz w:val="16"/>
                <w:szCs w:val="16"/>
              </w:rPr>
            </w:pPr>
          </w:p>
        </w:tc>
        <w:tc>
          <w:tcPr>
            <w:tcW w:w="836" w:type="pct"/>
            <w:tcBorders>
              <w:top w:val="nil"/>
              <w:left w:val="nil"/>
              <w:bottom w:val="single" w:sz="4" w:space="0" w:color="auto"/>
              <w:right w:val="nil"/>
            </w:tcBorders>
            <w:shd w:val="clear" w:color="auto" w:fill="auto"/>
            <w:noWrap/>
            <w:vAlign w:val="bottom"/>
            <w:hideMark/>
          </w:tcPr>
          <w:p w:rsidR="006C28BB" w:rsidRPr="00E52996" w:rsidRDefault="006C28BB" w:rsidP="006C28BB">
            <w:pPr>
              <w:jc w:val="center"/>
              <w:rPr>
                <w:sz w:val="16"/>
                <w:szCs w:val="16"/>
              </w:rPr>
            </w:pPr>
          </w:p>
        </w:tc>
        <w:tc>
          <w:tcPr>
            <w:tcW w:w="2857" w:type="pct"/>
            <w:gridSpan w:val="8"/>
            <w:tcBorders>
              <w:top w:val="nil"/>
              <w:left w:val="nil"/>
              <w:bottom w:val="single" w:sz="4" w:space="0" w:color="auto"/>
              <w:right w:val="nil"/>
            </w:tcBorders>
            <w:shd w:val="clear" w:color="auto" w:fill="auto"/>
            <w:noWrap/>
            <w:vAlign w:val="bottom"/>
            <w:hideMark/>
          </w:tcPr>
          <w:p w:rsidR="006C28BB" w:rsidRPr="00E52996" w:rsidRDefault="006C28BB" w:rsidP="006C28BB">
            <w:pPr>
              <w:jc w:val="center"/>
              <w:rPr>
                <w:sz w:val="16"/>
                <w:szCs w:val="16"/>
              </w:rPr>
            </w:pPr>
            <w:r w:rsidRPr="00E52996">
              <w:rPr>
                <w:sz w:val="16"/>
                <w:szCs w:val="16"/>
              </w:rPr>
              <w:t>Сумма (тыс. рублей)</w:t>
            </w:r>
          </w:p>
        </w:tc>
      </w:tr>
      <w:tr w:rsidR="006C28BB" w:rsidRPr="00E52996" w:rsidTr="006C28BB">
        <w:trPr>
          <w:trHeight w:val="20"/>
        </w:trPr>
        <w:tc>
          <w:tcPr>
            <w:tcW w:w="402" w:type="pct"/>
            <w:tcBorders>
              <w:top w:val="single" w:sz="4" w:space="0" w:color="auto"/>
            </w:tcBorders>
            <w:shd w:val="clear" w:color="auto" w:fill="auto"/>
            <w:vAlign w:val="bottom"/>
            <w:hideMark/>
          </w:tcPr>
          <w:p w:rsidR="006C28BB" w:rsidRPr="00E52996" w:rsidRDefault="006C28BB" w:rsidP="006C28BB">
            <w:pPr>
              <w:jc w:val="center"/>
              <w:rPr>
                <w:bCs/>
                <w:sz w:val="16"/>
                <w:szCs w:val="16"/>
              </w:rPr>
            </w:pPr>
            <w:r w:rsidRPr="00E52996">
              <w:rPr>
                <w:bCs/>
                <w:sz w:val="16"/>
                <w:szCs w:val="16"/>
              </w:rPr>
              <w:t>Наим</w:t>
            </w:r>
            <w:r w:rsidRPr="00E52996">
              <w:rPr>
                <w:bCs/>
                <w:sz w:val="16"/>
                <w:szCs w:val="16"/>
              </w:rPr>
              <w:t>е</w:t>
            </w:r>
            <w:r w:rsidRPr="00E52996">
              <w:rPr>
                <w:bCs/>
                <w:sz w:val="16"/>
                <w:szCs w:val="16"/>
              </w:rPr>
              <w:t>нование</w:t>
            </w:r>
          </w:p>
        </w:tc>
        <w:tc>
          <w:tcPr>
            <w:tcW w:w="348" w:type="pct"/>
            <w:tcBorders>
              <w:top w:val="single" w:sz="4" w:space="0" w:color="auto"/>
            </w:tcBorders>
            <w:shd w:val="clear" w:color="auto" w:fill="auto"/>
            <w:vAlign w:val="bottom"/>
            <w:hideMark/>
          </w:tcPr>
          <w:p w:rsidR="006C28BB" w:rsidRPr="00E52996" w:rsidRDefault="006C28BB" w:rsidP="006C28BB">
            <w:pPr>
              <w:jc w:val="center"/>
              <w:rPr>
                <w:bCs/>
                <w:sz w:val="16"/>
                <w:szCs w:val="16"/>
              </w:rPr>
            </w:pPr>
            <w:r w:rsidRPr="00E52996">
              <w:rPr>
                <w:bCs/>
                <w:sz w:val="16"/>
                <w:szCs w:val="16"/>
              </w:rPr>
              <w:t>Мин</w:t>
            </w:r>
          </w:p>
        </w:tc>
        <w:tc>
          <w:tcPr>
            <w:tcW w:w="279" w:type="pct"/>
            <w:tcBorders>
              <w:top w:val="single" w:sz="4" w:space="0" w:color="auto"/>
            </w:tcBorders>
            <w:shd w:val="clear" w:color="auto" w:fill="auto"/>
            <w:vAlign w:val="bottom"/>
            <w:hideMark/>
          </w:tcPr>
          <w:p w:rsidR="006C28BB" w:rsidRPr="00E52996" w:rsidRDefault="006C28BB" w:rsidP="006C28BB">
            <w:pPr>
              <w:jc w:val="center"/>
              <w:rPr>
                <w:bCs/>
                <w:sz w:val="16"/>
                <w:szCs w:val="16"/>
              </w:rPr>
            </w:pPr>
            <w:proofErr w:type="spellStart"/>
            <w:r w:rsidRPr="00E52996">
              <w:rPr>
                <w:bCs/>
                <w:sz w:val="16"/>
                <w:szCs w:val="16"/>
              </w:rPr>
              <w:t>Рз</w:t>
            </w:r>
            <w:proofErr w:type="spellEnd"/>
          </w:p>
        </w:tc>
        <w:tc>
          <w:tcPr>
            <w:tcW w:w="277" w:type="pct"/>
            <w:tcBorders>
              <w:top w:val="single" w:sz="4" w:space="0" w:color="auto"/>
            </w:tcBorders>
            <w:shd w:val="clear" w:color="auto" w:fill="auto"/>
            <w:vAlign w:val="bottom"/>
            <w:hideMark/>
          </w:tcPr>
          <w:p w:rsidR="006C28BB" w:rsidRPr="00E52996" w:rsidRDefault="006C28BB" w:rsidP="006C28BB">
            <w:pPr>
              <w:jc w:val="center"/>
              <w:rPr>
                <w:bCs/>
                <w:sz w:val="16"/>
                <w:szCs w:val="16"/>
              </w:rPr>
            </w:pPr>
            <w:proofErr w:type="gramStart"/>
            <w:r w:rsidRPr="00E52996">
              <w:rPr>
                <w:bCs/>
                <w:sz w:val="16"/>
                <w:szCs w:val="16"/>
              </w:rPr>
              <w:t>ПР</w:t>
            </w:r>
            <w:proofErr w:type="gramEnd"/>
          </w:p>
        </w:tc>
        <w:tc>
          <w:tcPr>
            <w:tcW w:w="836" w:type="pct"/>
            <w:tcBorders>
              <w:top w:val="single" w:sz="4" w:space="0" w:color="auto"/>
            </w:tcBorders>
            <w:shd w:val="clear" w:color="auto" w:fill="auto"/>
            <w:vAlign w:val="bottom"/>
            <w:hideMark/>
          </w:tcPr>
          <w:p w:rsidR="006C28BB" w:rsidRPr="00E52996" w:rsidRDefault="006C28BB" w:rsidP="006C28BB">
            <w:pPr>
              <w:jc w:val="center"/>
              <w:rPr>
                <w:bCs/>
                <w:sz w:val="16"/>
                <w:szCs w:val="16"/>
              </w:rPr>
            </w:pPr>
            <w:r w:rsidRPr="00E52996">
              <w:rPr>
                <w:bCs/>
                <w:sz w:val="16"/>
                <w:szCs w:val="16"/>
              </w:rPr>
              <w:t>ЦСР</w:t>
            </w:r>
          </w:p>
        </w:tc>
        <w:tc>
          <w:tcPr>
            <w:tcW w:w="343" w:type="pct"/>
            <w:gridSpan w:val="2"/>
            <w:tcBorders>
              <w:top w:val="single" w:sz="4" w:space="0" w:color="auto"/>
            </w:tcBorders>
            <w:shd w:val="clear" w:color="auto" w:fill="auto"/>
            <w:vAlign w:val="bottom"/>
            <w:hideMark/>
          </w:tcPr>
          <w:p w:rsidR="006C28BB" w:rsidRPr="00E52996" w:rsidRDefault="006C28BB" w:rsidP="006C28BB">
            <w:pPr>
              <w:jc w:val="center"/>
              <w:rPr>
                <w:bCs/>
                <w:sz w:val="16"/>
                <w:szCs w:val="16"/>
              </w:rPr>
            </w:pPr>
            <w:r w:rsidRPr="00E52996">
              <w:rPr>
                <w:bCs/>
                <w:sz w:val="16"/>
                <w:szCs w:val="16"/>
              </w:rPr>
              <w:t>ВР</w:t>
            </w:r>
          </w:p>
        </w:tc>
        <w:tc>
          <w:tcPr>
            <w:tcW w:w="836" w:type="pct"/>
            <w:gridSpan w:val="4"/>
            <w:tcBorders>
              <w:top w:val="single" w:sz="4" w:space="0" w:color="auto"/>
            </w:tcBorders>
            <w:shd w:val="clear" w:color="auto" w:fill="auto"/>
            <w:noWrap/>
            <w:vAlign w:val="bottom"/>
            <w:hideMark/>
          </w:tcPr>
          <w:p w:rsidR="006C28BB" w:rsidRPr="00E52996" w:rsidRDefault="006C28BB" w:rsidP="006C28BB">
            <w:pPr>
              <w:jc w:val="center"/>
              <w:rPr>
                <w:bCs/>
                <w:sz w:val="16"/>
                <w:szCs w:val="16"/>
              </w:rPr>
            </w:pPr>
            <w:r w:rsidRPr="00E52996">
              <w:rPr>
                <w:bCs/>
                <w:sz w:val="16"/>
                <w:szCs w:val="16"/>
              </w:rPr>
              <w:t>2021 год</w:t>
            </w:r>
          </w:p>
        </w:tc>
        <w:tc>
          <w:tcPr>
            <w:tcW w:w="835" w:type="pct"/>
            <w:tcBorders>
              <w:top w:val="single" w:sz="4" w:space="0" w:color="auto"/>
            </w:tcBorders>
            <w:shd w:val="clear" w:color="auto" w:fill="auto"/>
            <w:noWrap/>
            <w:vAlign w:val="bottom"/>
            <w:hideMark/>
          </w:tcPr>
          <w:p w:rsidR="006C28BB" w:rsidRPr="00E52996" w:rsidRDefault="006C28BB" w:rsidP="006C28BB">
            <w:pPr>
              <w:jc w:val="center"/>
              <w:rPr>
                <w:bCs/>
                <w:sz w:val="16"/>
                <w:szCs w:val="16"/>
              </w:rPr>
            </w:pPr>
            <w:r w:rsidRPr="00E52996">
              <w:rPr>
                <w:bCs/>
                <w:sz w:val="16"/>
                <w:szCs w:val="16"/>
              </w:rPr>
              <w:t>2022 год</w:t>
            </w:r>
          </w:p>
        </w:tc>
        <w:tc>
          <w:tcPr>
            <w:tcW w:w="843" w:type="pct"/>
            <w:tcBorders>
              <w:top w:val="single" w:sz="4" w:space="0" w:color="auto"/>
            </w:tcBorders>
            <w:shd w:val="clear" w:color="auto" w:fill="auto"/>
            <w:noWrap/>
            <w:vAlign w:val="bottom"/>
            <w:hideMark/>
          </w:tcPr>
          <w:p w:rsidR="006C28BB" w:rsidRPr="00E52996" w:rsidRDefault="006C28BB" w:rsidP="006C28BB">
            <w:pPr>
              <w:jc w:val="center"/>
              <w:rPr>
                <w:bCs/>
                <w:sz w:val="16"/>
                <w:szCs w:val="16"/>
              </w:rPr>
            </w:pPr>
            <w:r w:rsidRPr="00E52996">
              <w:rPr>
                <w:bCs/>
                <w:sz w:val="16"/>
                <w:szCs w:val="16"/>
              </w:rPr>
              <w:t>2023 год</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bCs/>
                <w:sz w:val="16"/>
                <w:szCs w:val="16"/>
              </w:rPr>
            </w:pPr>
            <w:r w:rsidRPr="00E52996">
              <w:rPr>
                <w:bCs/>
                <w:sz w:val="16"/>
                <w:szCs w:val="16"/>
              </w:rPr>
              <w:t>Адм</w:t>
            </w:r>
            <w:r w:rsidRPr="00E52996">
              <w:rPr>
                <w:bCs/>
                <w:sz w:val="16"/>
                <w:szCs w:val="16"/>
              </w:rPr>
              <w:t>и</w:t>
            </w:r>
            <w:r w:rsidRPr="00E52996">
              <w:rPr>
                <w:bCs/>
                <w:sz w:val="16"/>
                <w:szCs w:val="16"/>
              </w:rPr>
              <w:t>нистр</w:t>
            </w:r>
            <w:r w:rsidRPr="00E52996">
              <w:rPr>
                <w:bCs/>
                <w:sz w:val="16"/>
                <w:szCs w:val="16"/>
              </w:rPr>
              <w:t>а</w:t>
            </w:r>
            <w:r w:rsidRPr="00E52996">
              <w:rPr>
                <w:bCs/>
                <w:sz w:val="16"/>
                <w:szCs w:val="16"/>
              </w:rPr>
              <w:t>ция Люб</w:t>
            </w:r>
            <w:r w:rsidRPr="00E52996">
              <w:rPr>
                <w:bCs/>
                <w:sz w:val="16"/>
                <w:szCs w:val="16"/>
              </w:rPr>
              <w:t>ы</w:t>
            </w:r>
            <w:r w:rsidRPr="00E52996">
              <w:rPr>
                <w:bCs/>
                <w:sz w:val="16"/>
                <w:szCs w:val="16"/>
              </w:rPr>
              <w:t>тинского муниц</w:t>
            </w:r>
            <w:r w:rsidRPr="00E52996">
              <w:rPr>
                <w:bCs/>
                <w:sz w:val="16"/>
                <w:szCs w:val="16"/>
              </w:rPr>
              <w:t>и</w:t>
            </w:r>
            <w:r w:rsidRPr="00E52996">
              <w:rPr>
                <w:bCs/>
                <w:sz w:val="16"/>
                <w:szCs w:val="16"/>
              </w:rPr>
              <w:t>пальн</w:t>
            </w:r>
            <w:r w:rsidRPr="00E52996">
              <w:rPr>
                <w:bCs/>
                <w:sz w:val="16"/>
                <w:szCs w:val="16"/>
              </w:rPr>
              <w:t>о</w:t>
            </w:r>
            <w:r w:rsidRPr="00E52996">
              <w:rPr>
                <w:bCs/>
                <w:sz w:val="16"/>
                <w:szCs w:val="16"/>
              </w:rPr>
              <w:t>го рай</w:t>
            </w:r>
            <w:r w:rsidRPr="00E52996">
              <w:rPr>
                <w:bCs/>
                <w:sz w:val="16"/>
                <w:szCs w:val="16"/>
              </w:rPr>
              <w:t>о</w:t>
            </w:r>
            <w:r w:rsidRPr="00E52996">
              <w:rPr>
                <w:bCs/>
                <w:sz w:val="16"/>
                <w:szCs w:val="16"/>
              </w:rPr>
              <w:t>на</w:t>
            </w:r>
          </w:p>
        </w:tc>
        <w:tc>
          <w:tcPr>
            <w:tcW w:w="348"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bCs/>
                <w:sz w:val="16"/>
                <w:szCs w:val="16"/>
              </w:rPr>
            </w:pPr>
            <w:r w:rsidRPr="00E52996">
              <w:rPr>
                <w:bCs/>
                <w:sz w:val="16"/>
                <w:szCs w:val="16"/>
              </w:rPr>
              <w:t>109 523,96231</w:t>
            </w:r>
          </w:p>
        </w:tc>
        <w:tc>
          <w:tcPr>
            <w:tcW w:w="835"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93 031,99831</w:t>
            </w:r>
          </w:p>
        </w:tc>
        <w:tc>
          <w:tcPr>
            <w:tcW w:w="843"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63 727,48896</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bCs/>
                <w:sz w:val="16"/>
                <w:szCs w:val="16"/>
              </w:rPr>
            </w:pPr>
            <w:r w:rsidRPr="00E52996">
              <w:rPr>
                <w:bCs/>
                <w:sz w:val="16"/>
                <w:szCs w:val="16"/>
              </w:rPr>
              <w:t>Общег</w:t>
            </w:r>
            <w:r w:rsidRPr="00E52996">
              <w:rPr>
                <w:bCs/>
                <w:sz w:val="16"/>
                <w:szCs w:val="16"/>
              </w:rPr>
              <w:t>о</w:t>
            </w:r>
            <w:r w:rsidRPr="00E52996">
              <w:rPr>
                <w:bCs/>
                <w:sz w:val="16"/>
                <w:szCs w:val="16"/>
              </w:rPr>
              <w:t>суда</w:t>
            </w:r>
            <w:r w:rsidRPr="00E52996">
              <w:rPr>
                <w:bCs/>
                <w:sz w:val="16"/>
                <w:szCs w:val="16"/>
              </w:rPr>
              <w:t>р</w:t>
            </w:r>
            <w:r w:rsidRPr="00E52996">
              <w:rPr>
                <w:bCs/>
                <w:sz w:val="16"/>
                <w:szCs w:val="16"/>
              </w:rPr>
              <w:t>стве</w:t>
            </w:r>
            <w:r w:rsidRPr="00E52996">
              <w:rPr>
                <w:bCs/>
                <w:sz w:val="16"/>
                <w:szCs w:val="16"/>
              </w:rPr>
              <w:t>н</w:t>
            </w:r>
            <w:r w:rsidRPr="00E52996">
              <w:rPr>
                <w:bCs/>
                <w:sz w:val="16"/>
                <w:szCs w:val="16"/>
              </w:rPr>
              <w:t>ные вопросы</w:t>
            </w:r>
          </w:p>
        </w:tc>
        <w:tc>
          <w:tcPr>
            <w:tcW w:w="348"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703</w:t>
            </w:r>
          </w:p>
        </w:tc>
        <w:tc>
          <w:tcPr>
            <w:tcW w:w="279"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01</w:t>
            </w:r>
          </w:p>
        </w:tc>
        <w:tc>
          <w:tcPr>
            <w:tcW w:w="277"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836"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343" w:type="pct"/>
            <w:gridSpan w:val="2"/>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836" w:type="pct"/>
            <w:gridSpan w:val="4"/>
            <w:shd w:val="clear" w:color="auto" w:fill="auto"/>
            <w:noWrap/>
            <w:vAlign w:val="bottom"/>
            <w:hideMark/>
          </w:tcPr>
          <w:p w:rsidR="006C28BB" w:rsidRPr="00E52996" w:rsidRDefault="006C28BB" w:rsidP="006C28BB">
            <w:pPr>
              <w:jc w:val="center"/>
              <w:rPr>
                <w:bCs/>
                <w:sz w:val="16"/>
                <w:szCs w:val="16"/>
              </w:rPr>
            </w:pPr>
            <w:r w:rsidRPr="00E52996">
              <w:rPr>
                <w:bCs/>
                <w:sz w:val="16"/>
                <w:szCs w:val="16"/>
              </w:rPr>
              <w:t>37 062,34983</w:t>
            </w:r>
          </w:p>
        </w:tc>
        <w:tc>
          <w:tcPr>
            <w:tcW w:w="835"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26 134,30716</w:t>
            </w:r>
          </w:p>
        </w:tc>
        <w:tc>
          <w:tcPr>
            <w:tcW w:w="843"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22 512,43837</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bCs/>
                <w:sz w:val="16"/>
                <w:szCs w:val="16"/>
              </w:rPr>
            </w:pPr>
            <w:r w:rsidRPr="00E52996">
              <w:rPr>
                <w:bCs/>
                <w:sz w:val="16"/>
                <w:szCs w:val="16"/>
              </w:rPr>
              <w:t>Фун</w:t>
            </w:r>
            <w:r w:rsidRPr="00E52996">
              <w:rPr>
                <w:bCs/>
                <w:sz w:val="16"/>
                <w:szCs w:val="16"/>
              </w:rPr>
              <w:t>к</w:t>
            </w:r>
            <w:r w:rsidRPr="00E52996">
              <w:rPr>
                <w:bCs/>
                <w:sz w:val="16"/>
                <w:szCs w:val="16"/>
              </w:rPr>
              <w:t>цион</w:t>
            </w:r>
            <w:r w:rsidRPr="00E52996">
              <w:rPr>
                <w:bCs/>
                <w:sz w:val="16"/>
                <w:szCs w:val="16"/>
              </w:rPr>
              <w:t>и</w:t>
            </w:r>
            <w:r w:rsidRPr="00E52996">
              <w:rPr>
                <w:bCs/>
                <w:sz w:val="16"/>
                <w:szCs w:val="16"/>
              </w:rPr>
              <w:t>рование высшего дол</w:t>
            </w:r>
            <w:r w:rsidRPr="00E52996">
              <w:rPr>
                <w:bCs/>
                <w:sz w:val="16"/>
                <w:szCs w:val="16"/>
              </w:rPr>
              <w:t>ж</w:t>
            </w:r>
            <w:r w:rsidRPr="00E52996">
              <w:rPr>
                <w:bCs/>
                <w:sz w:val="16"/>
                <w:szCs w:val="16"/>
              </w:rPr>
              <w:t>ностного лица субъекта Росси</w:t>
            </w:r>
            <w:r w:rsidRPr="00E52996">
              <w:rPr>
                <w:bCs/>
                <w:sz w:val="16"/>
                <w:szCs w:val="16"/>
              </w:rPr>
              <w:t>й</w:t>
            </w:r>
            <w:r w:rsidRPr="00E52996">
              <w:rPr>
                <w:bCs/>
                <w:sz w:val="16"/>
                <w:szCs w:val="16"/>
              </w:rPr>
              <w:t>ской Федер</w:t>
            </w:r>
            <w:r w:rsidRPr="00E52996">
              <w:rPr>
                <w:bCs/>
                <w:sz w:val="16"/>
                <w:szCs w:val="16"/>
              </w:rPr>
              <w:t>а</w:t>
            </w:r>
            <w:r w:rsidRPr="00E52996">
              <w:rPr>
                <w:bCs/>
                <w:sz w:val="16"/>
                <w:szCs w:val="16"/>
              </w:rPr>
              <w:t>ции и муниц</w:t>
            </w:r>
            <w:r w:rsidRPr="00E52996">
              <w:rPr>
                <w:bCs/>
                <w:sz w:val="16"/>
                <w:szCs w:val="16"/>
              </w:rPr>
              <w:t>и</w:t>
            </w:r>
            <w:r w:rsidRPr="00E52996">
              <w:rPr>
                <w:bCs/>
                <w:sz w:val="16"/>
                <w:szCs w:val="16"/>
              </w:rPr>
              <w:t>пальн</w:t>
            </w:r>
            <w:r w:rsidRPr="00E52996">
              <w:rPr>
                <w:bCs/>
                <w:sz w:val="16"/>
                <w:szCs w:val="16"/>
              </w:rPr>
              <w:t>о</w:t>
            </w:r>
            <w:r w:rsidRPr="00E52996">
              <w:rPr>
                <w:bCs/>
                <w:sz w:val="16"/>
                <w:szCs w:val="16"/>
              </w:rPr>
              <w:lastRenderedPageBreak/>
              <w:t>го обр</w:t>
            </w:r>
            <w:r w:rsidRPr="00E52996">
              <w:rPr>
                <w:bCs/>
                <w:sz w:val="16"/>
                <w:szCs w:val="16"/>
              </w:rPr>
              <w:t>а</w:t>
            </w:r>
            <w:r w:rsidRPr="00E52996">
              <w:rPr>
                <w:bCs/>
                <w:sz w:val="16"/>
                <w:szCs w:val="16"/>
              </w:rPr>
              <w:t>зования</w:t>
            </w:r>
          </w:p>
        </w:tc>
        <w:tc>
          <w:tcPr>
            <w:tcW w:w="348"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lastRenderedPageBreak/>
              <w:t>703</w:t>
            </w:r>
          </w:p>
        </w:tc>
        <w:tc>
          <w:tcPr>
            <w:tcW w:w="279"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01</w:t>
            </w:r>
          </w:p>
        </w:tc>
        <w:tc>
          <w:tcPr>
            <w:tcW w:w="277"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02</w:t>
            </w:r>
          </w:p>
        </w:tc>
        <w:tc>
          <w:tcPr>
            <w:tcW w:w="836"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343" w:type="pct"/>
            <w:gridSpan w:val="2"/>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1 448,90000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1 448,90000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1 448,90000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Расходы на обе</w:t>
            </w:r>
            <w:r w:rsidRPr="00E52996">
              <w:rPr>
                <w:sz w:val="16"/>
                <w:szCs w:val="16"/>
              </w:rPr>
              <w:t>с</w:t>
            </w:r>
            <w:r w:rsidRPr="00E52996">
              <w:rPr>
                <w:sz w:val="16"/>
                <w:szCs w:val="16"/>
              </w:rPr>
              <w:t>печение деятел</w:t>
            </w:r>
            <w:r w:rsidRPr="00E52996">
              <w:rPr>
                <w:sz w:val="16"/>
                <w:szCs w:val="16"/>
              </w:rPr>
              <w:t>ь</w:t>
            </w:r>
            <w:r w:rsidRPr="00E52996">
              <w:rPr>
                <w:sz w:val="16"/>
                <w:szCs w:val="16"/>
              </w:rPr>
              <w:t>ности высшего дол</w:t>
            </w:r>
            <w:r w:rsidRPr="00E52996">
              <w:rPr>
                <w:sz w:val="16"/>
                <w:szCs w:val="16"/>
              </w:rPr>
              <w:t>ж</w:t>
            </w:r>
            <w:r w:rsidRPr="00E52996">
              <w:rPr>
                <w:sz w:val="16"/>
                <w:szCs w:val="16"/>
              </w:rPr>
              <w:t>ностного лица муниц</w:t>
            </w:r>
            <w:r w:rsidRPr="00E52996">
              <w:rPr>
                <w:sz w:val="16"/>
                <w:szCs w:val="16"/>
              </w:rPr>
              <w:t>и</w:t>
            </w:r>
            <w:r w:rsidRPr="00E52996">
              <w:rPr>
                <w:sz w:val="16"/>
                <w:szCs w:val="16"/>
              </w:rPr>
              <w:t>пальн</w:t>
            </w:r>
            <w:r w:rsidRPr="00E52996">
              <w:rPr>
                <w:sz w:val="16"/>
                <w:szCs w:val="16"/>
              </w:rPr>
              <w:t>о</w:t>
            </w:r>
            <w:r w:rsidRPr="00E52996">
              <w:rPr>
                <w:sz w:val="16"/>
                <w:szCs w:val="16"/>
              </w:rPr>
              <w:t>го обр</w:t>
            </w:r>
            <w:r w:rsidRPr="00E52996">
              <w:rPr>
                <w:sz w:val="16"/>
                <w:szCs w:val="16"/>
              </w:rPr>
              <w:t>а</w:t>
            </w:r>
            <w:r w:rsidRPr="00E52996">
              <w:rPr>
                <w:sz w:val="16"/>
                <w:szCs w:val="16"/>
              </w:rPr>
              <w:t>зования, не отн</w:t>
            </w:r>
            <w:r w:rsidRPr="00E52996">
              <w:rPr>
                <w:sz w:val="16"/>
                <w:szCs w:val="16"/>
              </w:rPr>
              <w:t>е</w:t>
            </w:r>
            <w:r w:rsidRPr="00E52996">
              <w:rPr>
                <w:sz w:val="16"/>
                <w:szCs w:val="16"/>
              </w:rPr>
              <w:t>сенные к муниц</w:t>
            </w:r>
            <w:r w:rsidRPr="00E52996">
              <w:rPr>
                <w:sz w:val="16"/>
                <w:szCs w:val="16"/>
              </w:rPr>
              <w:t>и</w:t>
            </w:r>
            <w:r w:rsidRPr="00E52996">
              <w:rPr>
                <w:sz w:val="16"/>
                <w:szCs w:val="16"/>
              </w:rPr>
              <w:t>пальным пр</w:t>
            </w:r>
            <w:r w:rsidRPr="00E52996">
              <w:rPr>
                <w:sz w:val="16"/>
                <w:szCs w:val="16"/>
              </w:rPr>
              <w:t>о</w:t>
            </w:r>
            <w:r w:rsidRPr="00E52996">
              <w:rPr>
                <w:sz w:val="16"/>
                <w:szCs w:val="16"/>
              </w:rPr>
              <w:t>граммам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91 0 00 00000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1 448,90000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1 448,90000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1 448,90000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Глава муниц</w:t>
            </w:r>
            <w:r w:rsidRPr="00E52996">
              <w:rPr>
                <w:sz w:val="16"/>
                <w:szCs w:val="16"/>
              </w:rPr>
              <w:t>и</w:t>
            </w:r>
            <w:r w:rsidRPr="00E52996">
              <w:rPr>
                <w:sz w:val="16"/>
                <w:szCs w:val="16"/>
              </w:rPr>
              <w:t>пальн</w:t>
            </w:r>
            <w:r w:rsidRPr="00E52996">
              <w:rPr>
                <w:sz w:val="16"/>
                <w:szCs w:val="16"/>
              </w:rPr>
              <w:t>о</w:t>
            </w:r>
            <w:r w:rsidRPr="00E52996">
              <w:rPr>
                <w:sz w:val="16"/>
                <w:szCs w:val="16"/>
              </w:rPr>
              <w:t>го обр</w:t>
            </w:r>
            <w:r w:rsidRPr="00E52996">
              <w:rPr>
                <w:sz w:val="16"/>
                <w:szCs w:val="16"/>
              </w:rPr>
              <w:t>а</w:t>
            </w:r>
            <w:r w:rsidRPr="00E52996">
              <w:rPr>
                <w:sz w:val="16"/>
                <w:szCs w:val="16"/>
              </w:rPr>
              <w:t>зования</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91 1 00 01000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1 448,90000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1 448,90000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1 448,90000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Расходы на в</w:t>
            </w:r>
            <w:r w:rsidRPr="00E52996">
              <w:rPr>
                <w:sz w:val="16"/>
                <w:szCs w:val="16"/>
              </w:rPr>
              <w:t>ы</w:t>
            </w:r>
            <w:r w:rsidRPr="00E52996">
              <w:rPr>
                <w:sz w:val="16"/>
                <w:szCs w:val="16"/>
              </w:rPr>
              <w:t>платы перс</w:t>
            </w:r>
            <w:r w:rsidRPr="00E52996">
              <w:rPr>
                <w:sz w:val="16"/>
                <w:szCs w:val="16"/>
              </w:rPr>
              <w:t>о</w:t>
            </w:r>
            <w:r w:rsidRPr="00E52996">
              <w:rPr>
                <w:sz w:val="16"/>
                <w:szCs w:val="16"/>
              </w:rPr>
              <w:t>налу госуда</w:t>
            </w:r>
            <w:r w:rsidRPr="00E52996">
              <w:rPr>
                <w:sz w:val="16"/>
                <w:szCs w:val="16"/>
              </w:rPr>
              <w:t>р</w:t>
            </w:r>
            <w:r w:rsidRPr="00E52996">
              <w:rPr>
                <w:sz w:val="16"/>
                <w:szCs w:val="16"/>
              </w:rPr>
              <w:t>стве</w:t>
            </w:r>
            <w:r w:rsidRPr="00E52996">
              <w:rPr>
                <w:sz w:val="16"/>
                <w:szCs w:val="16"/>
              </w:rPr>
              <w:t>н</w:t>
            </w:r>
            <w:r w:rsidRPr="00E52996">
              <w:rPr>
                <w:sz w:val="16"/>
                <w:szCs w:val="16"/>
              </w:rPr>
              <w:t>ных (мун</w:t>
            </w:r>
            <w:r w:rsidRPr="00E52996">
              <w:rPr>
                <w:sz w:val="16"/>
                <w:szCs w:val="16"/>
              </w:rPr>
              <w:t>и</w:t>
            </w:r>
            <w:r w:rsidRPr="00E52996">
              <w:rPr>
                <w:sz w:val="16"/>
                <w:szCs w:val="16"/>
              </w:rPr>
              <w:t>ципал</w:t>
            </w:r>
            <w:r w:rsidRPr="00E52996">
              <w:rPr>
                <w:sz w:val="16"/>
                <w:szCs w:val="16"/>
              </w:rPr>
              <w:t>ь</w:t>
            </w:r>
            <w:r w:rsidRPr="00E52996">
              <w:rPr>
                <w:sz w:val="16"/>
                <w:szCs w:val="16"/>
              </w:rPr>
              <w:t>ных) органов</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91 1 00 01000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120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1 448,90000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1 448,90000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1 448,90000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bCs/>
                <w:sz w:val="16"/>
                <w:szCs w:val="16"/>
              </w:rPr>
            </w:pPr>
            <w:r w:rsidRPr="00E52996">
              <w:rPr>
                <w:bCs/>
                <w:sz w:val="16"/>
                <w:szCs w:val="16"/>
              </w:rPr>
              <w:t>Фун</w:t>
            </w:r>
            <w:r w:rsidRPr="00E52996">
              <w:rPr>
                <w:bCs/>
                <w:sz w:val="16"/>
                <w:szCs w:val="16"/>
              </w:rPr>
              <w:t>к</w:t>
            </w:r>
            <w:r w:rsidRPr="00E52996">
              <w:rPr>
                <w:bCs/>
                <w:sz w:val="16"/>
                <w:szCs w:val="16"/>
              </w:rPr>
              <w:t>цион</w:t>
            </w:r>
            <w:r w:rsidRPr="00E52996">
              <w:rPr>
                <w:bCs/>
                <w:sz w:val="16"/>
                <w:szCs w:val="16"/>
              </w:rPr>
              <w:t>и</w:t>
            </w:r>
            <w:r w:rsidRPr="00E52996">
              <w:rPr>
                <w:bCs/>
                <w:sz w:val="16"/>
                <w:szCs w:val="16"/>
              </w:rPr>
              <w:t>рование закон</w:t>
            </w:r>
            <w:r w:rsidRPr="00E52996">
              <w:rPr>
                <w:bCs/>
                <w:sz w:val="16"/>
                <w:szCs w:val="16"/>
              </w:rPr>
              <w:t>о</w:t>
            </w:r>
            <w:r w:rsidRPr="00E52996">
              <w:rPr>
                <w:bCs/>
                <w:sz w:val="16"/>
                <w:szCs w:val="16"/>
              </w:rPr>
              <w:t>дател</w:t>
            </w:r>
            <w:r w:rsidRPr="00E52996">
              <w:rPr>
                <w:bCs/>
                <w:sz w:val="16"/>
                <w:szCs w:val="16"/>
              </w:rPr>
              <w:t>ь</w:t>
            </w:r>
            <w:r w:rsidRPr="00E52996">
              <w:rPr>
                <w:bCs/>
                <w:sz w:val="16"/>
                <w:szCs w:val="16"/>
              </w:rPr>
              <w:t>ных (пре</w:t>
            </w:r>
            <w:r w:rsidRPr="00E52996">
              <w:rPr>
                <w:bCs/>
                <w:sz w:val="16"/>
                <w:szCs w:val="16"/>
              </w:rPr>
              <w:t>д</w:t>
            </w:r>
            <w:r w:rsidRPr="00E52996">
              <w:rPr>
                <w:bCs/>
                <w:sz w:val="16"/>
                <w:szCs w:val="16"/>
              </w:rPr>
              <w:t>став</w:t>
            </w:r>
            <w:r w:rsidRPr="00E52996">
              <w:rPr>
                <w:bCs/>
                <w:sz w:val="16"/>
                <w:szCs w:val="16"/>
              </w:rPr>
              <w:t>и</w:t>
            </w:r>
            <w:r w:rsidRPr="00E52996">
              <w:rPr>
                <w:bCs/>
                <w:sz w:val="16"/>
                <w:szCs w:val="16"/>
              </w:rPr>
              <w:t>тел</w:t>
            </w:r>
            <w:r w:rsidRPr="00E52996">
              <w:rPr>
                <w:bCs/>
                <w:sz w:val="16"/>
                <w:szCs w:val="16"/>
              </w:rPr>
              <w:t>ь</w:t>
            </w:r>
            <w:r w:rsidRPr="00E52996">
              <w:rPr>
                <w:bCs/>
                <w:sz w:val="16"/>
                <w:szCs w:val="16"/>
              </w:rPr>
              <w:t>ных) органов госуда</w:t>
            </w:r>
            <w:r w:rsidRPr="00E52996">
              <w:rPr>
                <w:bCs/>
                <w:sz w:val="16"/>
                <w:szCs w:val="16"/>
              </w:rPr>
              <w:t>р</w:t>
            </w:r>
            <w:r w:rsidRPr="00E52996">
              <w:rPr>
                <w:bCs/>
                <w:sz w:val="16"/>
                <w:szCs w:val="16"/>
              </w:rPr>
              <w:t>стве</w:t>
            </w:r>
            <w:r w:rsidRPr="00E52996">
              <w:rPr>
                <w:bCs/>
                <w:sz w:val="16"/>
                <w:szCs w:val="16"/>
              </w:rPr>
              <w:t>н</w:t>
            </w:r>
            <w:r w:rsidRPr="00E52996">
              <w:rPr>
                <w:bCs/>
                <w:sz w:val="16"/>
                <w:szCs w:val="16"/>
              </w:rPr>
              <w:t>ной власти и предст</w:t>
            </w:r>
            <w:r w:rsidRPr="00E52996">
              <w:rPr>
                <w:bCs/>
                <w:sz w:val="16"/>
                <w:szCs w:val="16"/>
              </w:rPr>
              <w:t>а</w:t>
            </w:r>
            <w:r w:rsidRPr="00E52996">
              <w:rPr>
                <w:bCs/>
                <w:sz w:val="16"/>
                <w:szCs w:val="16"/>
              </w:rPr>
              <w:t>вител</w:t>
            </w:r>
            <w:r w:rsidRPr="00E52996">
              <w:rPr>
                <w:bCs/>
                <w:sz w:val="16"/>
                <w:szCs w:val="16"/>
              </w:rPr>
              <w:t>ь</w:t>
            </w:r>
            <w:r w:rsidRPr="00E52996">
              <w:rPr>
                <w:bCs/>
                <w:sz w:val="16"/>
                <w:szCs w:val="16"/>
              </w:rPr>
              <w:t>ных органов муниц</w:t>
            </w:r>
            <w:r w:rsidRPr="00E52996">
              <w:rPr>
                <w:bCs/>
                <w:sz w:val="16"/>
                <w:szCs w:val="16"/>
              </w:rPr>
              <w:t>и</w:t>
            </w:r>
            <w:r w:rsidRPr="00E52996">
              <w:rPr>
                <w:bCs/>
                <w:sz w:val="16"/>
                <w:szCs w:val="16"/>
              </w:rPr>
              <w:t>пальных образ</w:t>
            </w:r>
            <w:r w:rsidRPr="00E52996">
              <w:rPr>
                <w:bCs/>
                <w:sz w:val="16"/>
                <w:szCs w:val="16"/>
              </w:rPr>
              <w:t>о</w:t>
            </w:r>
            <w:r w:rsidRPr="00E52996">
              <w:rPr>
                <w:bCs/>
                <w:sz w:val="16"/>
                <w:szCs w:val="16"/>
              </w:rPr>
              <w:t>ваний</w:t>
            </w:r>
          </w:p>
        </w:tc>
        <w:tc>
          <w:tcPr>
            <w:tcW w:w="348"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703</w:t>
            </w:r>
          </w:p>
        </w:tc>
        <w:tc>
          <w:tcPr>
            <w:tcW w:w="279"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01</w:t>
            </w:r>
          </w:p>
        </w:tc>
        <w:tc>
          <w:tcPr>
            <w:tcW w:w="277"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03</w:t>
            </w:r>
          </w:p>
        </w:tc>
        <w:tc>
          <w:tcPr>
            <w:tcW w:w="836"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343" w:type="pct"/>
            <w:gridSpan w:val="2"/>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836" w:type="pct"/>
            <w:gridSpan w:val="4"/>
            <w:shd w:val="clear" w:color="auto" w:fill="auto"/>
            <w:noWrap/>
            <w:vAlign w:val="bottom"/>
            <w:hideMark/>
          </w:tcPr>
          <w:p w:rsidR="006C28BB" w:rsidRPr="00E52996" w:rsidRDefault="006C28BB" w:rsidP="006C28BB">
            <w:pPr>
              <w:jc w:val="center"/>
              <w:rPr>
                <w:bCs/>
                <w:sz w:val="16"/>
                <w:szCs w:val="16"/>
              </w:rPr>
            </w:pPr>
            <w:r w:rsidRPr="00E52996">
              <w:rPr>
                <w:bCs/>
                <w:sz w:val="16"/>
                <w:szCs w:val="16"/>
              </w:rPr>
              <w:t>25,00000</w:t>
            </w:r>
          </w:p>
        </w:tc>
        <w:tc>
          <w:tcPr>
            <w:tcW w:w="835"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55,00000</w:t>
            </w:r>
          </w:p>
        </w:tc>
        <w:tc>
          <w:tcPr>
            <w:tcW w:w="843"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55,00000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Дума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93 0 00 00000</w:t>
            </w:r>
          </w:p>
        </w:tc>
        <w:tc>
          <w:tcPr>
            <w:tcW w:w="343" w:type="pct"/>
            <w:gridSpan w:val="2"/>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25,00000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55,00000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55,00000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Расходы на обе</w:t>
            </w:r>
            <w:r w:rsidRPr="00E52996">
              <w:rPr>
                <w:sz w:val="16"/>
                <w:szCs w:val="16"/>
              </w:rPr>
              <w:t>с</w:t>
            </w:r>
            <w:r w:rsidRPr="00E52996">
              <w:rPr>
                <w:sz w:val="16"/>
                <w:szCs w:val="16"/>
              </w:rPr>
              <w:t>печение функций Думы Люб</w:t>
            </w:r>
            <w:r w:rsidRPr="00E52996">
              <w:rPr>
                <w:sz w:val="16"/>
                <w:szCs w:val="16"/>
              </w:rPr>
              <w:t>ы</w:t>
            </w:r>
            <w:r w:rsidRPr="00E52996">
              <w:rPr>
                <w:sz w:val="16"/>
                <w:szCs w:val="16"/>
              </w:rPr>
              <w:lastRenderedPageBreak/>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93 1 00 01000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25,00000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55,00000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55,00000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w:t>
            </w:r>
            <w:r w:rsidRPr="00E52996">
              <w:rPr>
                <w:sz w:val="16"/>
                <w:szCs w:val="16"/>
              </w:rPr>
              <w:t>н</w:t>
            </w:r>
            <w:r w:rsidRPr="00E52996">
              <w:rPr>
                <w:sz w:val="16"/>
                <w:szCs w:val="16"/>
              </w:rPr>
              <w:t>ных (мун</w:t>
            </w:r>
            <w:r w:rsidRPr="00E52996">
              <w:rPr>
                <w:sz w:val="16"/>
                <w:szCs w:val="16"/>
              </w:rPr>
              <w:t>и</w:t>
            </w:r>
            <w:r w:rsidRPr="00E52996">
              <w:rPr>
                <w:sz w:val="16"/>
                <w:szCs w:val="16"/>
              </w:rPr>
              <w:t>ципал</w:t>
            </w:r>
            <w:r w:rsidRPr="00E52996">
              <w:rPr>
                <w:sz w:val="16"/>
                <w:szCs w:val="16"/>
              </w:rPr>
              <w:t>ь</w:t>
            </w:r>
            <w:r w:rsidRPr="00E52996">
              <w:rPr>
                <w:sz w:val="16"/>
                <w:szCs w:val="16"/>
              </w:rPr>
              <w:t>ных) нужд</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93 1 00 01000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25,00000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55,00000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55,00000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bCs/>
                <w:sz w:val="16"/>
                <w:szCs w:val="16"/>
              </w:rPr>
            </w:pPr>
            <w:r w:rsidRPr="00E52996">
              <w:rPr>
                <w:bCs/>
                <w:sz w:val="16"/>
                <w:szCs w:val="16"/>
              </w:rPr>
              <w:t>Фун</w:t>
            </w:r>
            <w:r w:rsidRPr="00E52996">
              <w:rPr>
                <w:bCs/>
                <w:sz w:val="16"/>
                <w:szCs w:val="16"/>
              </w:rPr>
              <w:t>к</w:t>
            </w:r>
            <w:r w:rsidRPr="00E52996">
              <w:rPr>
                <w:bCs/>
                <w:sz w:val="16"/>
                <w:szCs w:val="16"/>
              </w:rPr>
              <w:t>цион</w:t>
            </w:r>
            <w:r w:rsidRPr="00E52996">
              <w:rPr>
                <w:bCs/>
                <w:sz w:val="16"/>
                <w:szCs w:val="16"/>
              </w:rPr>
              <w:t>и</w:t>
            </w:r>
            <w:r w:rsidRPr="00E52996">
              <w:rPr>
                <w:bCs/>
                <w:sz w:val="16"/>
                <w:szCs w:val="16"/>
              </w:rPr>
              <w:t>рование Прав</w:t>
            </w:r>
            <w:r w:rsidRPr="00E52996">
              <w:rPr>
                <w:bCs/>
                <w:sz w:val="16"/>
                <w:szCs w:val="16"/>
              </w:rPr>
              <w:t>и</w:t>
            </w:r>
            <w:r w:rsidRPr="00E52996">
              <w:rPr>
                <w:bCs/>
                <w:sz w:val="16"/>
                <w:szCs w:val="16"/>
              </w:rPr>
              <w:t>тельства Росси</w:t>
            </w:r>
            <w:r w:rsidRPr="00E52996">
              <w:rPr>
                <w:bCs/>
                <w:sz w:val="16"/>
                <w:szCs w:val="16"/>
              </w:rPr>
              <w:t>й</w:t>
            </w:r>
            <w:r w:rsidRPr="00E52996">
              <w:rPr>
                <w:bCs/>
                <w:sz w:val="16"/>
                <w:szCs w:val="16"/>
              </w:rPr>
              <w:t>ской Федер</w:t>
            </w:r>
            <w:r w:rsidRPr="00E52996">
              <w:rPr>
                <w:bCs/>
                <w:sz w:val="16"/>
                <w:szCs w:val="16"/>
              </w:rPr>
              <w:t>а</w:t>
            </w:r>
            <w:r w:rsidRPr="00E52996">
              <w:rPr>
                <w:bCs/>
                <w:sz w:val="16"/>
                <w:szCs w:val="16"/>
              </w:rPr>
              <w:t>ции, высших испо</w:t>
            </w:r>
            <w:r w:rsidRPr="00E52996">
              <w:rPr>
                <w:bCs/>
                <w:sz w:val="16"/>
                <w:szCs w:val="16"/>
              </w:rPr>
              <w:t>л</w:t>
            </w:r>
            <w:r w:rsidRPr="00E52996">
              <w:rPr>
                <w:bCs/>
                <w:sz w:val="16"/>
                <w:szCs w:val="16"/>
              </w:rPr>
              <w:t>нител</w:t>
            </w:r>
            <w:r w:rsidRPr="00E52996">
              <w:rPr>
                <w:bCs/>
                <w:sz w:val="16"/>
                <w:szCs w:val="16"/>
              </w:rPr>
              <w:t>ь</w:t>
            </w:r>
            <w:r w:rsidRPr="00E52996">
              <w:rPr>
                <w:bCs/>
                <w:sz w:val="16"/>
                <w:szCs w:val="16"/>
              </w:rPr>
              <w:t>ных органов госуда</w:t>
            </w:r>
            <w:r w:rsidRPr="00E52996">
              <w:rPr>
                <w:bCs/>
                <w:sz w:val="16"/>
                <w:szCs w:val="16"/>
              </w:rPr>
              <w:t>р</w:t>
            </w:r>
            <w:r w:rsidRPr="00E52996">
              <w:rPr>
                <w:bCs/>
                <w:sz w:val="16"/>
                <w:szCs w:val="16"/>
              </w:rPr>
              <w:t>стве</w:t>
            </w:r>
            <w:r w:rsidRPr="00E52996">
              <w:rPr>
                <w:bCs/>
                <w:sz w:val="16"/>
                <w:szCs w:val="16"/>
              </w:rPr>
              <w:t>н</w:t>
            </w:r>
            <w:r w:rsidRPr="00E52996">
              <w:rPr>
                <w:bCs/>
                <w:sz w:val="16"/>
                <w:szCs w:val="16"/>
              </w:rPr>
              <w:t>ной власти субъе</w:t>
            </w:r>
            <w:r w:rsidRPr="00E52996">
              <w:rPr>
                <w:bCs/>
                <w:sz w:val="16"/>
                <w:szCs w:val="16"/>
              </w:rPr>
              <w:t>к</w:t>
            </w:r>
            <w:r w:rsidRPr="00E52996">
              <w:rPr>
                <w:bCs/>
                <w:sz w:val="16"/>
                <w:szCs w:val="16"/>
              </w:rPr>
              <w:t>тов Росси</w:t>
            </w:r>
            <w:r w:rsidRPr="00E52996">
              <w:rPr>
                <w:bCs/>
                <w:sz w:val="16"/>
                <w:szCs w:val="16"/>
              </w:rPr>
              <w:t>й</w:t>
            </w:r>
            <w:r w:rsidRPr="00E52996">
              <w:rPr>
                <w:bCs/>
                <w:sz w:val="16"/>
                <w:szCs w:val="16"/>
              </w:rPr>
              <w:t>ской Федер</w:t>
            </w:r>
            <w:r w:rsidRPr="00E52996">
              <w:rPr>
                <w:bCs/>
                <w:sz w:val="16"/>
                <w:szCs w:val="16"/>
              </w:rPr>
              <w:t>а</w:t>
            </w:r>
            <w:r w:rsidRPr="00E52996">
              <w:rPr>
                <w:bCs/>
                <w:sz w:val="16"/>
                <w:szCs w:val="16"/>
              </w:rPr>
              <w:t>ции, местных админ</w:t>
            </w:r>
            <w:r w:rsidRPr="00E52996">
              <w:rPr>
                <w:bCs/>
                <w:sz w:val="16"/>
                <w:szCs w:val="16"/>
              </w:rPr>
              <w:t>и</w:t>
            </w:r>
            <w:r w:rsidRPr="00E52996">
              <w:rPr>
                <w:bCs/>
                <w:sz w:val="16"/>
                <w:szCs w:val="16"/>
              </w:rPr>
              <w:t>страций</w:t>
            </w:r>
          </w:p>
        </w:tc>
        <w:tc>
          <w:tcPr>
            <w:tcW w:w="348"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703</w:t>
            </w:r>
          </w:p>
        </w:tc>
        <w:tc>
          <w:tcPr>
            <w:tcW w:w="279"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01</w:t>
            </w:r>
          </w:p>
        </w:tc>
        <w:tc>
          <w:tcPr>
            <w:tcW w:w="277"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04</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bCs/>
                <w:sz w:val="16"/>
                <w:szCs w:val="16"/>
              </w:rPr>
            </w:pPr>
            <w:r w:rsidRPr="00E52996">
              <w:rPr>
                <w:bCs/>
                <w:sz w:val="16"/>
                <w:szCs w:val="16"/>
              </w:rPr>
              <w:t>21 637,87900</w:t>
            </w:r>
          </w:p>
        </w:tc>
        <w:tc>
          <w:tcPr>
            <w:tcW w:w="835"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18 534,50716</w:t>
            </w:r>
          </w:p>
        </w:tc>
        <w:tc>
          <w:tcPr>
            <w:tcW w:w="843"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15 077,83837</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Мун</w:t>
            </w:r>
            <w:r w:rsidRPr="00E52996">
              <w:rPr>
                <w:sz w:val="16"/>
                <w:szCs w:val="16"/>
              </w:rPr>
              <w:t>и</w:t>
            </w:r>
            <w:r w:rsidRPr="00E52996">
              <w:rPr>
                <w:sz w:val="16"/>
                <w:szCs w:val="16"/>
              </w:rPr>
              <w:t>ципал</w:t>
            </w:r>
            <w:r w:rsidRPr="00E52996">
              <w:rPr>
                <w:sz w:val="16"/>
                <w:szCs w:val="16"/>
              </w:rPr>
              <w:t>ь</w:t>
            </w:r>
            <w:r w:rsidRPr="00E52996">
              <w:rPr>
                <w:sz w:val="16"/>
                <w:szCs w:val="16"/>
              </w:rPr>
              <w:t>ная  пр</w:t>
            </w:r>
            <w:r w:rsidRPr="00E52996">
              <w:rPr>
                <w:sz w:val="16"/>
                <w:szCs w:val="16"/>
              </w:rPr>
              <w:t>о</w:t>
            </w:r>
            <w:r w:rsidRPr="00E52996">
              <w:rPr>
                <w:sz w:val="16"/>
                <w:szCs w:val="16"/>
              </w:rPr>
              <w:t>грамма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«С</w:t>
            </w:r>
            <w:r w:rsidRPr="00E52996">
              <w:rPr>
                <w:sz w:val="16"/>
                <w:szCs w:val="16"/>
              </w:rPr>
              <w:t>о</w:t>
            </w:r>
            <w:r w:rsidRPr="00E52996">
              <w:rPr>
                <w:sz w:val="16"/>
                <w:szCs w:val="16"/>
              </w:rPr>
              <w:t>верше</w:t>
            </w:r>
            <w:r w:rsidRPr="00E52996">
              <w:rPr>
                <w:sz w:val="16"/>
                <w:szCs w:val="16"/>
              </w:rPr>
              <w:t>н</w:t>
            </w:r>
            <w:r w:rsidRPr="00E52996">
              <w:rPr>
                <w:sz w:val="16"/>
                <w:szCs w:val="16"/>
              </w:rPr>
              <w:t>ствов</w:t>
            </w:r>
            <w:r w:rsidRPr="00E52996">
              <w:rPr>
                <w:sz w:val="16"/>
                <w:szCs w:val="16"/>
              </w:rPr>
              <w:t>а</w:t>
            </w:r>
            <w:r w:rsidRPr="00E52996">
              <w:rPr>
                <w:sz w:val="16"/>
                <w:szCs w:val="16"/>
              </w:rPr>
              <w:t>ние системы муниц</w:t>
            </w:r>
            <w:r w:rsidRPr="00E52996">
              <w:rPr>
                <w:sz w:val="16"/>
                <w:szCs w:val="16"/>
              </w:rPr>
              <w:t>и</w:t>
            </w:r>
            <w:r w:rsidRPr="00E52996">
              <w:rPr>
                <w:sz w:val="16"/>
                <w:szCs w:val="16"/>
              </w:rPr>
              <w:t>пальн</w:t>
            </w:r>
            <w:r w:rsidRPr="00E52996">
              <w:rPr>
                <w:sz w:val="16"/>
                <w:szCs w:val="16"/>
              </w:rPr>
              <w:t>о</w:t>
            </w:r>
            <w:r w:rsidRPr="00E52996">
              <w:rPr>
                <w:sz w:val="16"/>
                <w:szCs w:val="16"/>
              </w:rPr>
              <w:t>го упра</w:t>
            </w:r>
            <w:r w:rsidRPr="00E52996">
              <w:rPr>
                <w:sz w:val="16"/>
                <w:szCs w:val="16"/>
              </w:rPr>
              <w:t>в</w:t>
            </w:r>
            <w:r w:rsidRPr="00E52996">
              <w:rPr>
                <w:sz w:val="16"/>
                <w:szCs w:val="16"/>
              </w:rPr>
              <w:t>ления и по</w:t>
            </w:r>
            <w:r w:rsidRPr="00E52996">
              <w:rPr>
                <w:sz w:val="16"/>
                <w:szCs w:val="16"/>
              </w:rPr>
              <w:t>д</w:t>
            </w:r>
            <w:r w:rsidRPr="00E52996">
              <w:rPr>
                <w:sz w:val="16"/>
                <w:szCs w:val="16"/>
              </w:rPr>
              <w:t>держки развития террит</w:t>
            </w:r>
            <w:r w:rsidRPr="00E52996">
              <w:rPr>
                <w:sz w:val="16"/>
                <w:szCs w:val="16"/>
              </w:rPr>
              <w:t>о</w:t>
            </w:r>
            <w:r w:rsidRPr="00E52996">
              <w:rPr>
                <w:sz w:val="16"/>
                <w:szCs w:val="16"/>
              </w:rPr>
              <w:t>риал</w:t>
            </w:r>
            <w:r w:rsidRPr="00E52996">
              <w:rPr>
                <w:sz w:val="16"/>
                <w:szCs w:val="16"/>
              </w:rPr>
              <w:t>ь</w:t>
            </w:r>
            <w:r w:rsidRPr="00E52996">
              <w:rPr>
                <w:sz w:val="16"/>
                <w:szCs w:val="16"/>
              </w:rPr>
              <w:t>ного общ</w:t>
            </w:r>
            <w:r w:rsidRPr="00E52996">
              <w:rPr>
                <w:sz w:val="16"/>
                <w:szCs w:val="16"/>
              </w:rPr>
              <w:t>е</w:t>
            </w:r>
            <w:r w:rsidRPr="00E52996">
              <w:rPr>
                <w:sz w:val="16"/>
                <w:szCs w:val="16"/>
              </w:rPr>
              <w:t>ственн</w:t>
            </w:r>
            <w:r w:rsidRPr="00E52996">
              <w:rPr>
                <w:sz w:val="16"/>
                <w:szCs w:val="16"/>
              </w:rPr>
              <w:t>о</w:t>
            </w:r>
            <w:r w:rsidRPr="00E52996">
              <w:rPr>
                <w:sz w:val="16"/>
                <w:szCs w:val="16"/>
              </w:rPr>
              <w:t>го сам</w:t>
            </w:r>
            <w:r w:rsidRPr="00E52996">
              <w:rPr>
                <w:sz w:val="16"/>
                <w:szCs w:val="16"/>
              </w:rPr>
              <w:t>о</w:t>
            </w:r>
            <w:r w:rsidRPr="00E52996">
              <w:rPr>
                <w:sz w:val="16"/>
                <w:szCs w:val="16"/>
              </w:rPr>
              <w:t>упра</w:t>
            </w:r>
            <w:r w:rsidRPr="00E52996">
              <w:rPr>
                <w:sz w:val="16"/>
                <w:szCs w:val="16"/>
              </w:rPr>
              <w:t>в</w:t>
            </w:r>
            <w:r w:rsidRPr="00E52996">
              <w:rPr>
                <w:sz w:val="16"/>
                <w:szCs w:val="16"/>
              </w:rPr>
              <w:t xml:space="preserve">ления на 2017-2023 </w:t>
            </w:r>
            <w:r w:rsidRPr="00E52996">
              <w:rPr>
                <w:sz w:val="16"/>
                <w:szCs w:val="16"/>
              </w:rPr>
              <w:lastRenderedPageBreak/>
              <w:t>годы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09 0 00 00000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21 637,87900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18 534,50716</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15 077,83837</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Подпр</w:t>
            </w:r>
            <w:r w:rsidRPr="00E52996">
              <w:rPr>
                <w:sz w:val="16"/>
                <w:szCs w:val="16"/>
              </w:rPr>
              <w:t>о</w:t>
            </w:r>
            <w:r w:rsidRPr="00E52996">
              <w:rPr>
                <w:sz w:val="16"/>
                <w:szCs w:val="16"/>
              </w:rPr>
              <w:t>грамма "Разв</w:t>
            </w:r>
            <w:r w:rsidRPr="00E52996">
              <w:rPr>
                <w:sz w:val="16"/>
                <w:szCs w:val="16"/>
              </w:rPr>
              <w:t>и</w:t>
            </w:r>
            <w:r w:rsidRPr="00E52996">
              <w:rPr>
                <w:sz w:val="16"/>
                <w:szCs w:val="16"/>
              </w:rPr>
              <w:t>тие муниц</w:t>
            </w:r>
            <w:r w:rsidRPr="00E52996">
              <w:rPr>
                <w:sz w:val="16"/>
                <w:szCs w:val="16"/>
              </w:rPr>
              <w:t>и</w:t>
            </w:r>
            <w:r w:rsidRPr="00E52996">
              <w:rPr>
                <w:sz w:val="16"/>
                <w:szCs w:val="16"/>
              </w:rPr>
              <w:t>пальной службы в Люб</w:t>
            </w:r>
            <w:r w:rsidRPr="00E52996">
              <w:rPr>
                <w:sz w:val="16"/>
                <w:szCs w:val="16"/>
              </w:rPr>
              <w:t>ы</w:t>
            </w:r>
            <w:r w:rsidRPr="00E52996">
              <w:rPr>
                <w:sz w:val="16"/>
                <w:szCs w:val="16"/>
              </w:rPr>
              <w:t>тинском муниц</w:t>
            </w:r>
            <w:r w:rsidRPr="00E52996">
              <w:rPr>
                <w:sz w:val="16"/>
                <w:szCs w:val="16"/>
              </w:rPr>
              <w:t>и</w:t>
            </w:r>
            <w:r w:rsidRPr="00E52996">
              <w:rPr>
                <w:sz w:val="16"/>
                <w:szCs w:val="16"/>
              </w:rPr>
              <w:t>пальном районе" муниц</w:t>
            </w:r>
            <w:r w:rsidRPr="00E52996">
              <w:rPr>
                <w:sz w:val="16"/>
                <w:szCs w:val="16"/>
              </w:rPr>
              <w:t>и</w:t>
            </w:r>
            <w:r w:rsidRPr="00E52996">
              <w:rPr>
                <w:sz w:val="16"/>
                <w:szCs w:val="16"/>
              </w:rPr>
              <w:t>пальной  пр</w:t>
            </w:r>
            <w:r w:rsidRPr="00E52996">
              <w:rPr>
                <w:sz w:val="16"/>
                <w:szCs w:val="16"/>
              </w:rPr>
              <w:t>о</w:t>
            </w:r>
            <w:r w:rsidRPr="00E52996">
              <w:rPr>
                <w:sz w:val="16"/>
                <w:szCs w:val="16"/>
              </w:rPr>
              <w:t>граммы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«С</w:t>
            </w:r>
            <w:r w:rsidRPr="00E52996">
              <w:rPr>
                <w:sz w:val="16"/>
                <w:szCs w:val="16"/>
              </w:rPr>
              <w:t>о</w:t>
            </w:r>
            <w:r w:rsidRPr="00E52996">
              <w:rPr>
                <w:sz w:val="16"/>
                <w:szCs w:val="16"/>
              </w:rPr>
              <w:t>верше</w:t>
            </w:r>
            <w:r w:rsidRPr="00E52996">
              <w:rPr>
                <w:sz w:val="16"/>
                <w:szCs w:val="16"/>
              </w:rPr>
              <w:t>н</w:t>
            </w:r>
            <w:r w:rsidRPr="00E52996">
              <w:rPr>
                <w:sz w:val="16"/>
                <w:szCs w:val="16"/>
              </w:rPr>
              <w:t>ствов</w:t>
            </w:r>
            <w:r w:rsidRPr="00E52996">
              <w:rPr>
                <w:sz w:val="16"/>
                <w:szCs w:val="16"/>
              </w:rPr>
              <w:t>а</w:t>
            </w:r>
            <w:r w:rsidRPr="00E52996">
              <w:rPr>
                <w:sz w:val="16"/>
                <w:szCs w:val="16"/>
              </w:rPr>
              <w:t>ние системы муниц</w:t>
            </w:r>
            <w:r w:rsidRPr="00E52996">
              <w:rPr>
                <w:sz w:val="16"/>
                <w:szCs w:val="16"/>
              </w:rPr>
              <w:t>и</w:t>
            </w:r>
            <w:r w:rsidRPr="00E52996">
              <w:rPr>
                <w:sz w:val="16"/>
                <w:szCs w:val="16"/>
              </w:rPr>
              <w:t>пальн</w:t>
            </w:r>
            <w:r w:rsidRPr="00E52996">
              <w:rPr>
                <w:sz w:val="16"/>
                <w:szCs w:val="16"/>
              </w:rPr>
              <w:t>о</w:t>
            </w:r>
            <w:r w:rsidRPr="00E52996">
              <w:rPr>
                <w:sz w:val="16"/>
                <w:szCs w:val="16"/>
              </w:rPr>
              <w:t>го упра</w:t>
            </w:r>
            <w:r w:rsidRPr="00E52996">
              <w:rPr>
                <w:sz w:val="16"/>
                <w:szCs w:val="16"/>
              </w:rPr>
              <w:t>в</w:t>
            </w:r>
            <w:r w:rsidRPr="00E52996">
              <w:rPr>
                <w:sz w:val="16"/>
                <w:szCs w:val="16"/>
              </w:rPr>
              <w:t>ления и по</w:t>
            </w:r>
            <w:r w:rsidRPr="00E52996">
              <w:rPr>
                <w:sz w:val="16"/>
                <w:szCs w:val="16"/>
              </w:rPr>
              <w:t>д</w:t>
            </w:r>
            <w:r w:rsidRPr="00E52996">
              <w:rPr>
                <w:sz w:val="16"/>
                <w:szCs w:val="16"/>
              </w:rPr>
              <w:t>держки развития террит</w:t>
            </w:r>
            <w:r w:rsidRPr="00E52996">
              <w:rPr>
                <w:sz w:val="16"/>
                <w:szCs w:val="16"/>
              </w:rPr>
              <w:t>о</w:t>
            </w:r>
            <w:r w:rsidRPr="00E52996">
              <w:rPr>
                <w:sz w:val="16"/>
                <w:szCs w:val="16"/>
              </w:rPr>
              <w:t>риал</w:t>
            </w:r>
            <w:r w:rsidRPr="00E52996">
              <w:rPr>
                <w:sz w:val="16"/>
                <w:szCs w:val="16"/>
              </w:rPr>
              <w:t>ь</w:t>
            </w:r>
            <w:r w:rsidRPr="00E52996">
              <w:rPr>
                <w:sz w:val="16"/>
                <w:szCs w:val="16"/>
              </w:rPr>
              <w:t>ного общ</w:t>
            </w:r>
            <w:r w:rsidRPr="00E52996">
              <w:rPr>
                <w:sz w:val="16"/>
                <w:szCs w:val="16"/>
              </w:rPr>
              <w:t>е</w:t>
            </w:r>
            <w:r w:rsidRPr="00E52996">
              <w:rPr>
                <w:sz w:val="16"/>
                <w:szCs w:val="16"/>
              </w:rPr>
              <w:t>ственн</w:t>
            </w:r>
            <w:r w:rsidRPr="00E52996">
              <w:rPr>
                <w:sz w:val="16"/>
                <w:szCs w:val="16"/>
              </w:rPr>
              <w:t>о</w:t>
            </w:r>
            <w:r w:rsidRPr="00E52996">
              <w:rPr>
                <w:sz w:val="16"/>
                <w:szCs w:val="16"/>
              </w:rPr>
              <w:t>го сам</w:t>
            </w:r>
            <w:r w:rsidRPr="00E52996">
              <w:rPr>
                <w:sz w:val="16"/>
                <w:szCs w:val="16"/>
              </w:rPr>
              <w:t>о</w:t>
            </w:r>
            <w:r w:rsidRPr="00E52996">
              <w:rPr>
                <w:sz w:val="16"/>
                <w:szCs w:val="16"/>
              </w:rPr>
              <w:t>упра</w:t>
            </w:r>
            <w:r w:rsidRPr="00E52996">
              <w:rPr>
                <w:sz w:val="16"/>
                <w:szCs w:val="16"/>
              </w:rPr>
              <w:t>в</w:t>
            </w:r>
            <w:r w:rsidRPr="00E52996">
              <w:rPr>
                <w:sz w:val="16"/>
                <w:szCs w:val="16"/>
              </w:rPr>
              <w:t>ления на 2017-2023 годы»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09 1 00 00000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75,00000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Созд</w:t>
            </w:r>
            <w:r w:rsidRPr="00E52996">
              <w:rPr>
                <w:sz w:val="16"/>
                <w:szCs w:val="16"/>
              </w:rPr>
              <w:t>а</w:t>
            </w:r>
            <w:r w:rsidRPr="00E52996">
              <w:rPr>
                <w:sz w:val="16"/>
                <w:szCs w:val="16"/>
              </w:rPr>
              <w:t>ние условий  для выявл</w:t>
            </w:r>
            <w:r w:rsidRPr="00E52996">
              <w:rPr>
                <w:sz w:val="16"/>
                <w:szCs w:val="16"/>
              </w:rPr>
              <w:t>е</w:t>
            </w:r>
            <w:r w:rsidRPr="00E52996">
              <w:rPr>
                <w:sz w:val="16"/>
                <w:szCs w:val="16"/>
              </w:rPr>
              <w:t>ния  огран</w:t>
            </w:r>
            <w:r w:rsidRPr="00E52996">
              <w:rPr>
                <w:sz w:val="16"/>
                <w:szCs w:val="16"/>
              </w:rPr>
              <w:t>и</w:t>
            </w:r>
            <w:r w:rsidRPr="00E52996">
              <w:rPr>
                <w:sz w:val="16"/>
                <w:szCs w:val="16"/>
              </w:rPr>
              <w:t>чений, препя</w:t>
            </w:r>
            <w:r w:rsidRPr="00E52996">
              <w:rPr>
                <w:sz w:val="16"/>
                <w:szCs w:val="16"/>
              </w:rPr>
              <w:t>т</w:t>
            </w:r>
            <w:r w:rsidRPr="00E52996">
              <w:rPr>
                <w:sz w:val="16"/>
                <w:szCs w:val="16"/>
              </w:rPr>
              <w:t>ству</w:t>
            </w:r>
            <w:r w:rsidRPr="00E52996">
              <w:rPr>
                <w:sz w:val="16"/>
                <w:szCs w:val="16"/>
              </w:rPr>
              <w:t>ю</w:t>
            </w:r>
            <w:r w:rsidRPr="00E52996">
              <w:rPr>
                <w:sz w:val="16"/>
                <w:szCs w:val="16"/>
              </w:rPr>
              <w:t>щих прохо</w:t>
            </w:r>
            <w:r w:rsidRPr="00E52996">
              <w:rPr>
                <w:sz w:val="16"/>
                <w:szCs w:val="16"/>
              </w:rPr>
              <w:t>ж</w:t>
            </w:r>
            <w:r w:rsidRPr="00E52996">
              <w:rPr>
                <w:sz w:val="16"/>
                <w:szCs w:val="16"/>
              </w:rPr>
              <w:t>дению муниц</w:t>
            </w:r>
            <w:r w:rsidRPr="00E52996">
              <w:rPr>
                <w:sz w:val="16"/>
                <w:szCs w:val="16"/>
              </w:rPr>
              <w:t>и</w:t>
            </w:r>
            <w:r w:rsidRPr="00E52996">
              <w:rPr>
                <w:sz w:val="16"/>
                <w:szCs w:val="16"/>
              </w:rPr>
              <w:t>пальной службы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09 1 04 00000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75,00000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Расходы на обе</w:t>
            </w:r>
            <w:r w:rsidRPr="00E52996">
              <w:rPr>
                <w:sz w:val="16"/>
                <w:szCs w:val="16"/>
              </w:rPr>
              <w:t>с</w:t>
            </w:r>
            <w:r w:rsidRPr="00E52996">
              <w:rPr>
                <w:sz w:val="16"/>
                <w:szCs w:val="16"/>
              </w:rPr>
              <w:t>печение функций муниц</w:t>
            </w:r>
            <w:r w:rsidRPr="00E52996">
              <w:rPr>
                <w:sz w:val="16"/>
                <w:szCs w:val="16"/>
              </w:rPr>
              <w:t>и</w:t>
            </w:r>
            <w:r w:rsidRPr="00E52996">
              <w:rPr>
                <w:sz w:val="16"/>
                <w:szCs w:val="16"/>
              </w:rPr>
              <w:t>пальных органов</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09 1 04 01000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75,00000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w:t>
            </w:r>
            <w:r w:rsidRPr="00E52996">
              <w:rPr>
                <w:sz w:val="16"/>
                <w:szCs w:val="16"/>
              </w:rPr>
              <w:t>н</w:t>
            </w:r>
            <w:r w:rsidRPr="00E52996">
              <w:rPr>
                <w:sz w:val="16"/>
                <w:szCs w:val="16"/>
              </w:rPr>
              <w:t xml:space="preserve">ных </w:t>
            </w:r>
            <w:r w:rsidRPr="00E52996">
              <w:rPr>
                <w:sz w:val="16"/>
                <w:szCs w:val="16"/>
              </w:rPr>
              <w:lastRenderedPageBreak/>
              <w:t>(мун</w:t>
            </w:r>
            <w:r w:rsidRPr="00E52996">
              <w:rPr>
                <w:sz w:val="16"/>
                <w:szCs w:val="16"/>
              </w:rPr>
              <w:t>и</w:t>
            </w:r>
            <w:r w:rsidRPr="00E52996">
              <w:rPr>
                <w:sz w:val="16"/>
                <w:szCs w:val="16"/>
              </w:rPr>
              <w:t>ципал</w:t>
            </w:r>
            <w:r w:rsidRPr="00E52996">
              <w:rPr>
                <w:sz w:val="16"/>
                <w:szCs w:val="16"/>
              </w:rPr>
              <w:t>ь</w:t>
            </w:r>
            <w:r w:rsidRPr="00E52996">
              <w:rPr>
                <w:sz w:val="16"/>
                <w:szCs w:val="16"/>
              </w:rPr>
              <w:t>ных) нужд</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09 1 04 01000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75,00000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Подпр</w:t>
            </w:r>
            <w:r w:rsidRPr="00E52996">
              <w:rPr>
                <w:sz w:val="16"/>
                <w:szCs w:val="16"/>
              </w:rPr>
              <w:t>о</w:t>
            </w:r>
            <w:r w:rsidRPr="00E52996">
              <w:rPr>
                <w:sz w:val="16"/>
                <w:szCs w:val="16"/>
              </w:rPr>
              <w:t>грамма "Обе</w:t>
            </w:r>
            <w:r w:rsidRPr="00E52996">
              <w:rPr>
                <w:sz w:val="16"/>
                <w:szCs w:val="16"/>
              </w:rPr>
              <w:t>с</w:t>
            </w:r>
            <w:r w:rsidRPr="00E52996">
              <w:rPr>
                <w:sz w:val="16"/>
                <w:szCs w:val="16"/>
              </w:rPr>
              <w:t>печение муниц</w:t>
            </w:r>
            <w:r w:rsidRPr="00E52996">
              <w:rPr>
                <w:sz w:val="16"/>
                <w:szCs w:val="16"/>
              </w:rPr>
              <w:t>и</w:t>
            </w:r>
            <w:r w:rsidRPr="00E52996">
              <w:rPr>
                <w:sz w:val="16"/>
                <w:szCs w:val="16"/>
              </w:rPr>
              <w:t>пальн</w:t>
            </w:r>
            <w:r w:rsidRPr="00E52996">
              <w:rPr>
                <w:sz w:val="16"/>
                <w:szCs w:val="16"/>
              </w:rPr>
              <w:t>о</w:t>
            </w:r>
            <w:r w:rsidRPr="00E52996">
              <w:rPr>
                <w:sz w:val="16"/>
                <w:szCs w:val="16"/>
              </w:rPr>
              <w:t>го упра</w:t>
            </w:r>
            <w:r w:rsidRPr="00E52996">
              <w:rPr>
                <w:sz w:val="16"/>
                <w:szCs w:val="16"/>
              </w:rPr>
              <w:t>в</w:t>
            </w:r>
            <w:r w:rsidRPr="00E52996">
              <w:rPr>
                <w:sz w:val="16"/>
                <w:szCs w:val="16"/>
              </w:rPr>
              <w:t>ления в Люб</w:t>
            </w:r>
            <w:r w:rsidRPr="00E52996">
              <w:rPr>
                <w:sz w:val="16"/>
                <w:szCs w:val="16"/>
              </w:rPr>
              <w:t>ы</w:t>
            </w:r>
            <w:r w:rsidRPr="00E52996">
              <w:rPr>
                <w:sz w:val="16"/>
                <w:szCs w:val="16"/>
              </w:rPr>
              <w:t>тинском муниц</w:t>
            </w:r>
            <w:r w:rsidRPr="00E52996">
              <w:rPr>
                <w:sz w:val="16"/>
                <w:szCs w:val="16"/>
              </w:rPr>
              <w:t>и</w:t>
            </w:r>
            <w:r w:rsidRPr="00E52996">
              <w:rPr>
                <w:sz w:val="16"/>
                <w:szCs w:val="16"/>
              </w:rPr>
              <w:t>пальном районе" муниц</w:t>
            </w:r>
            <w:r w:rsidRPr="00E52996">
              <w:rPr>
                <w:sz w:val="16"/>
                <w:szCs w:val="16"/>
              </w:rPr>
              <w:t>и</w:t>
            </w:r>
            <w:r w:rsidRPr="00E52996">
              <w:rPr>
                <w:sz w:val="16"/>
                <w:szCs w:val="16"/>
              </w:rPr>
              <w:t>пальной  пр</w:t>
            </w:r>
            <w:r w:rsidRPr="00E52996">
              <w:rPr>
                <w:sz w:val="16"/>
                <w:szCs w:val="16"/>
              </w:rPr>
              <w:t>о</w:t>
            </w:r>
            <w:r w:rsidRPr="00E52996">
              <w:rPr>
                <w:sz w:val="16"/>
                <w:szCs w:val="16"/>
              </w:rPr>
              <w:t>граммы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«С</w:t>
            </w:r>
            <w:r w:rsidRPr="00E52996">
              <w:rPr>
                <w:sz w:val="16"/>
                <w:szCs w:val="16"/>
              </w:rPr>
              <w:t>о</w:t>
            </w:r>
            <w:r w:rsidRPr="00E52996">
              <w:rPr>
                <w:sz w:val="16"/>
                <w:szCs w:val="16"/>
              </w:rPr>
              <w:t>верше</w:t>
            </w:r>
            <w:r w:rsidRPr="00E52996">
              <w:rPr>
                <w:sz w:val="16"/>
                <w:szCs w:val="16"/>
              </w:rPr>
              <w:t>н</w:t>
            </w:r>
            <w:r w:rsidRPr="00E52996">
              <w:rPr>
                <w:sz w:val="16"/>
                <w:szCs w:val="16"/>
              </w:rPr>
              <w:t>ствов</w:t>
            </w:r>
            <w:r w:rsidRPr="00E52996">
              <w:rPr>
                <w:sz w:val="16"/>
                <w:szCs w:val="16"/>
              </w:rPr>
              <w:t>а</w:t>
            </w:r>
            <w:r w:rsidRPr="00E52996">
              <w:rPr>
                <w:sz w:val="16"/>
                <w:szCs w:val="16"/>
              </w:rPr>
              <w:t>ние системы муниц</w:t>
            </w:r>
            <w:r w:rsidRPr="00E52996">
              <w:rPr>
                <w:sz w:val="16"/>
                <w:szCs w:val="16"/>
              </w:rPr>
              <w:t>и</w:t>
            </w:r>
            <w:r w:rsidRPr="00E52996">
              <w:rPr>
                <w:sz w:val="16"/>
                <w:szCs w:val="16"/>
              </w:rPr>
              <w:t>пальн</w:t>
            </w:r>
            <w:r w:rsidRPr="00E52996">
              <w:rPr>
                <w:sz w:val="16"/>
                <w:szCs w:val="16"/>
              </w:rPr>
              <w:t>о</w:t>
            </w:r>
            <w:r w:rsidRPr="00E52996">
              <w:rPr>
                <w:sz w:val="16"/>
                <w:szCs w:val="16"/>
              </w:rPr>
              <w:t>го упра</w:t>
            </w:r>
            <w:r w:rsidRPr="00E52996">
              <w:rPr>
                <w:sz w:val="16"/>
                <w:szCs w:val="16"/>
              </w:rPr>
              <w:t>в</w:t>
            </w:r>
            <w:r w:rsidRPr="00E52996">
              <w:rPr>
                <w:sz w:val="16"/>
                <w:szCs w:val="16"/>
              </w:rPr>
              <w:t>ления и по</w:t>
            </w:r>
            <w:r w:rsidRPr="00E52996">
              <w:rPr>
                <w:sz w:val="16"/>
                <w:szCs w:val="16"/>
              </w:rPr>
              <w:t>д</w:t>
            </w:r>
            <w:r w:rsidRPr="00E52996">
              <w:rPr>
                <w:sz w:val="16"/>
                <w:szCs w:val="16"/>
              </w:rPr>
              <w:t>держки развития террит</w:t>
            </w:r>
            <w:r w:rsidRPr="00E52996">
              <w:rPr>
                <w:sz w:val="16"/>
                <w:szCs w:val="16"/>
              </w:rPr>
              <w:t>о</w:t>
            </w:r>
            <w:r w:rsidRPr="00E52996">
              <w:rPr>
                <w:sz w:val="16"/>
                <w:szCs w:val="16"/>
              </w:rPr>
              <w:t>риал</w:t>
            </w:r>
            <w:r w:rsidRPr="00E52996">
              <w:rPr>
                <w:sz w:val="16"/>
                <w:szCs w:val="16"/>
              </w:rPr>
              <w:t>ь</w:t>
            </w:r>
            <w:r w:rsidRPr="00E52996">
              <w:rPr>
                <w:sz w:val="16"/>
                <w:szCs w:val="16"/>
              </w:rPr>
              <w:t>ного общ</w:t>
            </w:r>
            <w:r w:rsidRPr="00E52996">
              <w:rPr>
                <w:sz w:val="16"/>
                <w:szCs w:val="16"/>
              </w:rPr>
              <w:t>е</w:t>
            </w:r>
            <w:r w:rsidRPr="00E52996">
              <w:rPr>
                <w:sz w:val="16"/>
                <w:szCs w:val="16"/>
              </w:rPr>
              <w:t>ственн</w:t>
            </w:r>
            <w:r w:rsidRPr="00E52996">
              <w:rPr>
                <w:sz w:val="16"/>
                <w:szCs w:val="16"/>
              </w:rPr>
              <w:t>о</w:t>
            </w:r>
            <w:r w:rsidRPr="00E52996">
              <w:rPr>
                <w:sz w:val="16"/>
                <w:szCs w:val="16"/>
              </w:rPr>
              <w:t>го сам</w:t>
            </w:r>
            <w:r w:rsidRPr="00E52996">
              <w:rPr>
                <w:sz w:val="16"/>
                <w:szCs w:val="16"/>
              </w:rPr>
              <w:t>о</w:t>
            </w:r>
            <w:r w:rsidRPr="00E52996">
              <w:rPr>
                <w:sz w:val="16"/>
                <w:szCs w:val="16"/>
              </w:rPr>
              <w:t>упра</w:t>
            </w:r>
            <w:r w:rsidRPr="00E52996">
              <w:rPr>
                <w:sz w:val="16"/>
                <w:szCs w:val="16"/>
              </w:rPr>
              <w:t>в</w:t>
            </w:r>
            <w:r w:rsidRPr="00E52996">
              <w:rPr>
                <w:sz w:val="16"/>
                <w:szCs w:val="16"/>
              </w:rPr>
              <w:t>ления на 2017-2023 годы»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09 5 00 00000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21 562,87900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18 534,50716</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15 077,83837</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Обесп</w:t>
            </w:r>
            <w:r w:rsidRPr="00E52996">
              <w:rPr>
                <w:sz w:val="16"/>
                <w:szCs w:val="16"/>
              </w:rPr>
              <w:t>е</w:t>
            </w:r>
            <w:r w:rsidRPr="00E52996">
              <w:rPr>
                <w:sz w:val="16"/>
                <w:szCs w:val="16"/>
              </w:rPr>
              <w:t>чение испо</w:t>
            </w:r>
            <w:r w:rsidRPr="00E52996">
              <w:rPr>
                <w:sz w:val="16"/>
                <w:szCs w:val="16"/>
              </w:rPr>
              <w:t>л</w:t>
            </w:r>
            <w:r w:rsidRPr="00E52996">
              <w:rPr>
                <w:sz w:val="16"/>
                <w:szCs w:val="16"/>
              </w:rPr>
              <w:t>нения муниц</w:t>
            </w:r>
            <w:r w:rsidRPr="00E52996">
              <w:rPr>
                <w:sz w:val="16"/>
                <w:szCs w:val="16"/>
              </w:rPr>
              <w:t>и</w:t>
            </w:r>
            <w:r w:rsidRPr="00E52996">
              <w:rPr>
                <w:sz w:val="16"/>
                <w:szCs w:val="16"/>
              </w:rPr>
              <w:t>пальн</w:t>
            </w:r>
            <w:r w:rsidRPr="00E52996">
              <w:rPr>
                <w:sz w:val="16"/>
                <w:szCs w:val="16"/>
              </w:rPr>
              <w:t>ы</w:t>
            </w:r>
            <w:r w:rsidRPr="00E52996">
              <w:rPr>
                <w:sz w:val="16"/>
                <w:szCs w:val="16"/>
              </w:rPr>
              <w:t>ми сл</w:t>
            </w:r>
            <w:r w:rsidRPr="00E52996">
              <w:rPr>
                <w:sz w:val="16"/>
                <w:szCs w:val="16"/>
              </w:rPr>
              <w:t>у</w:t>
            </w:r>
            <w:r w:rsidRPr="00E52996">
              <w:rPr>
                <w:sz w:val="16"/>
                <w:szCs w:val="16"/>
              </w:rPr>
              <w:t>жащими и сл</w:t>
            </w:r>
            <w:r w:rsidRPr="00E52996">
              <w:rPr>
                <w:sz w:val="16"/>
                <w:szCs w:val="16"/>
              </w:rPr>
              <w:t>у</w:t>
            </w:r>
            <w:r w:rsidRPr="00E52996">
              <w:rPr>
                <w:sz w:val="16"/>
                <w:szCs w:val="16"/>
              </w:rPr>
              <w:t>жащими Адм</w:t>
            </w:r>
            <w:r w:rsidRPr="00E52996">
              <w:rPr>
                <w:sz w:val="16"/>
                <w:szCs w:val="16"/>
              </w:rPr>
              <w:t>и</w:t>
            </w:r>
            <w:r w:rsidRPr="00E52996">
              <w:rPr>
                <w:sz w:val="16"/>
                <w:szCs w:val="16"/>
              </w:rPr>
              <w:t>нистр</w:t>
            </w:r>
            <w:r w:rsidRPr="00E52996">
              <w:rPr>
                <w:sz w:val="16"/>
                <w:szCs w:val="16"/>
              </w:rPr>
              <w:t>а</w:t>
            </w:r>
            <w:r w:rsidRPr="00E52996">
              <w:rPr>
                <w:sz w:val="16"/>
                <w:szCs w:val="16"/>
              </w:rPr>
              <w:t>ции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во</w:t>
            </w:r>
            <w:r w:rsidRPr="00E52996">
              <w:rPr>
                <w:sz w:val="16"/>
                <w:szCs w:val="16"/>
              </w:rPr>
              <w:t>з</w:t>
            </w:r>
            <w:r w:rsidRPr="00E52996">
              <w:rPr>
                <w:sz w:val="16"/>
                <w:szCs w:val="16"/>
              </w:rPr>
              <w:t>ложе</w:t>
            </w:r>
            <w:r w:rsidRPr="00E52996">
              <w:rPr>
                <w:sz w:val="16"/>
                <w:szCs w:val="16"/>
              </w:rPr>
              <w:t>н</w:t>
            </w:r>
            <w:r w:rsidRPr="00E52996">
              <w:rPr>
                <w:sz w:val="16"/>
                <w:szCs w:val="16"/>
              </w:rPr>
              <w:t>ных полн</w:t>
            </w:r>
            <w:r w:rsidRPr="00E52996">
              <w:rPr>
                <w:sz w:val="16"/>
                <w:szCs w:val="16"/>
              </w:rPr>
              <w:t>о</w:t>
            </w:r>
            <w:r w:rsidRPr="00E52996">
              <w:rPr>
                <w:sz w:val="16"/>
                <w:szCs w:val="16"/>
              </w:rPr>
              <w:t>мочий</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 xml:space="preserve">09 5 01 00000 </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21 562,87900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18 534,50716</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15 077,83837</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Расходы на обе</w:t>
            </w:r>
            <w:r w:rsidRPr="00E52996">
              <w:rPr>
                <w:sz w:val="16"/>
                <w:szCs w:val="16"/>
              </w:rPr>
              <w:t>с</w:t>
            </w:r>
            <w:r w:rsidRPr="00E52996">
              <w:rPr>
                <w:sz w:val="16"/>
                <w:szCs w:val="16"/>
              </w:rPr>
              <w:t>печение функций муниц</w:t>
            </w:r>
            <w:r w:rsidRPr="00E52996">
              <w:rPr>
                <w:sz w:val="16"/>
                <w:szCs w:val="16"/>
              </w:rPr>
              <w:t>и</w:t>
            </w:r>
            <w:r w:rsidRPr="00E52996">
              <w:rPr>
                <w:sz w:val="16"/>
                <w:szCs w:val="16"/>
              </w:rPr>
              <w:t xml:space="preserve">пальных </w:t>
            </w:r>
            <w:r w:rsidRPr="00E52996">
              <w:rPr>
                <w:sz w:val="16"/>
                <w:szCs w:val="16"/>
              </w:rPr>
              <w:lastRenderedPageBreak/>
              <w:t>органов</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09 5 01 01000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20 723,62900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17 695,25716</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14 238,58837</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Расходы на в</w:t>
            </w:r>
            <w:r w:rsidRPr="00E52996">
              <w:rPr>
                <w:sz w:val="16"/>
                <w:szCs w:val="16"/>
              </w:rPr>
              <w:t>ы</w:t>
            </w:r>
            <w:r w:rsidRPr="00E52996">
              <w:rPr>
                <w:sz w:val="16"/>
                <w:szCs w:val="16"/>
              </w:rPr>
              <w:t>платы перс</w:t>
            </w:r>
            <w:r w:rsidRPr="00E52996">
              <w:rPr>
                <w:sz w:val="16"/>
                <w:szCs w:val="16"/>
              </w:rPr>
              <w:t>о</w:t>
            </w:r>
            <w:r w:rsidRPr="00E52996">
              <w:rPr>
                <w:sz w:val="16"/>
                <w:szCs w:val="16"/>
              </w:rPr>
              <w:t>налу госуда</w:t>
            </w:r>
            <w:r w:rsidRPr="00E52996">
              <w:rPr>
                <w:sz w:val="16"/>
                <w:szCs w:val="16"/>
              </w:rPr>
              <w:t>р</w:t>
            </w:r>
            <w:r w:rsidRPr="00E52996">
              <w:rPr>
                <w:sz w:val="16"/>
                <w:szCs w:val="16"/>
              </w:rPr>
              <w:t>стве</w:t>
            </w:r>
            <w:r w:rsidRPr="00E52996">
              <w:rPr>
                <w:sz w:val="16"/>
                <w:szCs w:val="16"/>
              </w:rPr>
              <w:t>н</w:t>
            </w:r>
            <w:r w:rsidRPr="00E52996">
              <w:rPr>
                <w:sz w:val="16"/>
                <w:szCs w:val="16"/>
              </w:rPr>
              <w:t>ных (мун</w:t>
            </w:r>
            <w:r w:rsidRPr="00E52996">
              <w:rPr>
                <w:sz w:val="16"/>
                <w:szCs w:val="16"/>
              </w:rPr>
              <w:t>и</w:t>
            </w:r>
            <w:r w:rsidRPr="00E52996">
              <w:rPr>
                <w:sz w:val="16"/>
                <w:szCs w:val="16"/>
              </w:rPr>
              <w:t>ципал</w:t>
            </w:r>
            <w:r w:rsidRPr="00E52996">
              <w:rPr>
                <w:sz w:val="16"/>
                <w:szCs w:val="16"/>
              </w:rPr>
              <w:t>ь</w:t>
            </w:r>
            <w:r w:rsidRPr="00E52996">
              <w:rPr>
                <w:sz w:val="16"/>
                <w:szCs w:val="16"/>
              </w:rPr>
              <w:t>ных) органов</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09 5 01 01000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120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19 694,90000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16 899,25716</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13 383,08837</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w:t>
            </w:r>
            <w:r w:rsidRPr="00E52996">
              <w:rPr>
                <w:sz w:val="16"/>
                <w:szCs w:val="16"/>
              </w:rPr>
              <w:t>н</w:t>
            </w:r>
            <w:r w:rsidRPr="00E52996">
              <w:rPr>
                <w:sz w:val="16"/>
                <w:szCs w:val="16"/>
              </w:rPr>
              <w:t>ных (мун</w:t>
            </w:r>
            <w:r w:rsidRPr="00E52996">
              <w:rPr>
                <w:sz w:val="16"/>
                <w:szCs w:val="16"/>
              </w:rPr>
              <w:t>и</w:t>
            </w:r>
            <w:r w:rsidRPr="00E52996">
              <w:rPr>
                <w:sz w:val="16"/>
                <w:szCs w:val="16"/>
              </w:rPr>
              <w:t>ципал</w:t>
            </w:r>
            <w:r w:rsidRPr="00E52996">
              <w:rPr>
                <w:sz w:val="16"/>
                <w:szCs w:val="16"/>
              </w:rPr>
              <w:t>ь</w:t>
            </w:r>
            <w:r w:rsidRPr="00E52996">
              <w:rPr>
                <w:sz w:val="16"/>
                <w:szCs w:val="16"/>
              </w:rPr>
              <w:t>ных) нужд</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09 5 01 01000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1 028,72900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796,00000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855,50000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Возм</w:t>
            </w:r>
            <w:r w:rsidRPr="00E52996">
              <w:rPr>
                <w:sz w:val="16"/>
                <w:szCs w:val="16"/>
              </w:rPr>
              <w:t>е</w:t>
            </w:r>
            <w:r w:rsidRPr="00E52996">
              <w:rPr>
                <w:sz w:val="16"/>
                <w:szCs w:val="16"/>
              </w:rPr>
              <w:t>щение затрат по с</w:t>
            </w:r>
            <w:r w:rsidRPr="00E52996">
              <w:rPr>
                <w:sz w:val="16"/>
                <w:szCs w:val="16"/>
              </w:rPr>
              <w:t>о</w:t>
            </w:r>
            <w:r w:rsidRPr="00E52996">
              <w:rPr>
                <w:sz w:val="16"/>
                <w:szCs w:val="16"/>
              </w:rPr>
              <w:t>держ</w:t>
            </w:r>
            <w:r w:rsidRPr="00E52996">
              <w:rPr>
                <w:sz w:val="16"/>
                <w:szCs w:val="16"/>
              </w:rPr>
              <w:t>а</w:t>
            </w:r>
            <w:r w:rsidRPr="00E52996">
              <w:rPr>
                <w:sz w:val="16"/>
                <w:szCs w:val="16"/>
              </w:rPr>
              <w:t>нию штатных единиц, ос</w:t>
            </w:r>
            <w:r w:rsidRPr="00E52996">
              <w:rPr>
                <w:sz w:val="16"/>
                <w:szCs w:val="16"/>
              </w:rPr>
              <w:t>у</w:t>
            </w:r>
            <w:r w:rsidRPr="00E52996">
              <w:rPr>
                <w:sz w:val="16"/>
                <w:szCs w:val="16"/>
              </w:rPr>
              <w:t>щест</w:t>
            </w:r>
            <w:r w:rsidRPr="00E52996">
              <w:rPr>
                <w:sz w:val="16"/>
                <w:szCs w:val="16"/>
              </w:rPr>
              <w:t>в</w:t>
            </w:r>
            <w:r w:rsidRPr="00E52996">
              <w:rPr>
                <w:sz w:val="16"/>
                <w:szCs w:val="16"/>
              </w:rPr>
              <w:t>ляющих  пер</w:t>
            </w:r>
            <w:r w:rsidRPr="00E52996">
              <w:rPr>
                <w:sz w:val="16"/>
                <w:szCs w:val="16"/>
              </w:rPr>
              <w:t>е</w:t>
            </w:r>
            <w:r w:rsidRPr="00E52996">
              <w:rPr>
                <w:sz w:val="16"/>
                <w:szCs w:val="16"/>
              </w:rPr>
              <w:t>данные отдел</w:t>
            </w:r>
            <w:r w:rsidRPr="00E52996">
              <w:rPr>
                <w:sz w:val="16"/>
                <w:szCs w:val="16"/>
              </w:rPr>
              <w:t>ь</w:t>
            </w:r>
            <w:r w:rsidRPr="00E52996">
              <w:rPr>
                <w:sz w:val="16"/>
                <w:szCs w:val="16"/>
              </w:rPr>
              <w:t>ные госуда</w:t>
            </w:r>
            <w:r w:rsidRPr="00E52996">
              <w:rPr>
                <w:sz w:val="16"/>
                <w:szCs w:val="16"/>
              </w:rPr>
              <w:t>р</w:t>
            </w:r>
            <w:r w:rsidRPr="00E52996">
              <w:rPr>
                <w:sz w:val="16"/>
                <w:szCs w:val="16"/>
              </w:rPr>
              <w:t>стве</w:t>
            </w:r>
            <w:r w:rsidRPr="00E52996">
              <w:rPr>
                <w:sz w:val="16"/>
                <w:szCs w:val="16"/>
              </w:rPr>
              <w:t>н</w:t>
            </w:r>
            <w:r w:rsidRPr="00E52996">
              <w:rPr>
                <w:sz w:val="16"/>
                <w:szCs w:val="16"/>
              </w:rPr>
              <w:t>ные полн</w:t>
            </w:r>
            <w:r w:rsidRPr="00E52996">
              <w:rPr>
                <w:sz w:val="16"/>
                <w:szCs w:val="16"/>
              </w:rPr>
              <w:t>о</w:t>
            </w:r>
            <w:r w:rsidRPr="00E52996">
              <w:rPr>
                <w:sz w:val="16"/>
                <w:szCs w:val="16"/>
              </w:rPr>
              <w:t xml:space="preserve">мочия области </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09 5 01 70280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837,75000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837,75000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837,75000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Расходы на в</w:t>
            </w:r>
            <w:r w:rsidRPr="00E52996">
              <w:rPr>
                <w:sz w:val="16"/>
                <w:szCs w:val="16"/>
              </w:rPr>
              <w:t>ы</w:t>
            </w:r>
            <w:r w:rsidRPr="00E52996">
              <w:rPr>
                <w:sz w:val="16"/>
                <w:szCs w:val="16"/>
              </w:rPr>
              <w:t>платы перс</w:t>
            </w:r>
            <w:r w:rsidRPr="00E52996">
              <w:rPr>
                <w:sz w:val="16"/>
                <w:szCs w:val="16"/>
              </w:rPr>
              <w:t>о</w:t>
            </w:r>
            <w:r w:rsidRPr="00E52996">
              <w:rPr>
                <w:sz w:val="16"/>
                <w:szCs w:val="16"/>
              </w:rPr>
              <w:t>налу госуда</w:t>
            </w:r>
            <w:r w:rsidRPr="00E52996">
              <w:rPr>
                <w:sz w:val="16"/>
                <w:szCs w:val="16"/>
              </w:rPr>
              <w:t>р</w:t>
            </w:r>
            <w:r w:rsidRPr="00E52996">
              <w:rPr>
                <w:sz w:val="16"/>
                <w:szCs w:val="16"/>
              </w:rPr>
              <w:t>стве</w:t>
            </w:r>
            <w:r w:rsidRPr="00E52996">
              <w:rPr>
                <w:sz w:val="16"/>
                <w:szCs w:val="16"/>
              </w:rPr>
              <w:t>н</w:t>
            </w:r>
            <w:r w:rsidRPr="00E52996">
              <w:rPr>
                <w:sz w:val="16"/>
                <w:szCs w:val="16"/>
              </w:rPr>
              <w:t>ных (мун</w:t>
            </w:r>
            <w:r w:rsidRPr="00E52996">
              <w:rPr>
                <w:sz w:val="16"/>
                <w:szCs w:val="16"/>
              </w:rPr>
              <w:t>и</w:t>
            </w:r>
            <w:r w:rsidRPr="00E52996">
              <w:rPr>
                <w:sz w:val="16"/>
                <w:szCs w:val="16"/>
              </w:rPr>
              <w:t>ципал</w:t>
            </w:r>
            <w:r w:rsidRPr="00E52996">
              <w:rPr>
                <w:sz w:val="16"/>
                <w:szCs w:val="16"/>
              </w:rPr>
              <w:t>ь</w:t>
            </w:r>
            <w:r w:rsidRPr="00E52996">
              <w:rPr>
                <w:sz w:val="16"/>
                <w:szCs w:val="16"/>
              </w:rPr>
              <w:t>ных) органов</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09 5 01 70280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120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814,95000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814,95000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814,95000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w:t>
            </w:r>
            <w:r w:rsidRPr="00E52996">
              <w:rPr>
                <w:sz w:val="16"/>
                <w:szCs w:val="16"/>
              </w:rPr>
              <w:t>н</w:t>
            </w:r>
            <w:r w:rsidRPr="00E52996">
              <w:rPr>
                <w:sz w:val="16"/>
                <w:szCs w:val="16"/>
              </w:rPr>
              <w:t>ных (мун</w:t>
            </w:r>
            <w:r w:rsidRPr="00E52996">
              <w:rPr>
                <w:sz w:val="16"/>
                <w:szCs w:val="16"/>
              </w:rPr>
              <w:t>и</w:t>
            </w:r>
            <w:r w:rsidRPr="00E52996">
              <w:rPr>
                <w:sz w:val="16"/>
                <w:szCs w:val="16"/>
              </w:rPr>
              <w:t>ципал</w:t>
            </w:r>
            <w:r w:rsidRPr="00E52996">
              <w:rPr>
                <w:sz w:val="16"/>
                <w:szCs w:val="16"/>
              </w:rPr>
              <w:t>ь</w:t>
            </w:r>
            <w:r w:rsidRPr="00E52996">
              <w:rPr>
                <w:sz w:val="16"/>
                <w:szCs w:val="16"/>
              </w:rPr>
              <w:t>ных) нужд</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09 5 01 70280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22,80000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22,80000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22,80000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Ос</w:t>
            </w:r>
            <w:r w:rsidRPr="00E52996">
              <w:rPr>
                <w:sz w:val="16"/>
                <w:szCs w:val="16"/>
              </w:rPr>
              <w:t>у</w:t>
            </w:r>
            <w:r w:rsidRPr="00E52996">
              <w:rPr>
                <w:sz w:val="16"/>
                <w:szCs w:val="16"/>
              </w:rPr>
              <w:t>щест</w:t>
            </w:r>
            <w:r w:rsidRPr="00E52996">
              <w:rPr>
                <w:sz w:val="16"/>
                <w:szCs w:val="16"/>
              </w:rPr>
              <w:t>в</w:t>
            </w:r>
            <w:r w:rsidRPr="00E52996">
              <w:rPr>
                <w:sz w:val="16"/>
                <w:szCs w:val="16"/>
              </w:rPr>
              <w:t>ление отдел</w:t>
            </w:r>
            <w:r w:rsidRPr="00E52996">
              <w:rPr>
                <w:sz w:val="16"/>
                <w:szCs w:val="16"/>
              </w:rPr>
              <w:t>ь</w:t>
            </w:r>
            <w:r w:rsidRPr="00E52996">
              <w:rPr>
                <w:sz w:val="16"/>
                <w:szCs w:val="16"/>
              </w:rPr>
              <w:lastRenderedPageBreak/>
              <w:t>ных госуда</w:t>
            </w:r>
            <w:r w:rsidRPr="00E52996">
              <w:rPr>
                <w:sz w:val="16"/>
                <w:szCs w:val="16"/>
              </w:rPr>
              <w:t>р</w:t>
            </w:r>
            <w:r w:rsidRPr="00E52996">
              <w:rPr>
                <w:sz w:val="16"/>
                <w:szCs w:val="16"/>
              </w:rPr>
              <w:t>стве</w:t>
            </w:r>
            <w:r w:rsidRPr="00E52996">
              <w:rPr>
                <w:sz w:val="16"/>
                <w:szCs w:val="16"/>
              </w:rPr>
              <w:t>н</w:t>
            </w:r>
            <w:r w:rsidRPr="00E52996">
              <w:rPr>
                <w:sz w:val="16"/>
                <w:szCs w:val="16"/>
              </w:rPr>
              <w:t>ных полн</w:t>
            </w:r>
            <w:r w:rsidRPr="00E52996">
              <w:rPr>
                <w:sz w:val="16"/>
                <w:szCs w:val="16"/>
              </w:rPr>
              <w:t>о</w:t>
            </w:r>
            <w:r w:rsidRPr="00E52996">
              <w:rPr>
                <w:sz w:val="16"/>
                <w:szCs w:val="16"/>
              </w:rPr>
              <w:t>мочий по опр</w:t>
            </w:r>
            <w:r w:rsidRPr="00E52996">
              <w:rPr>
                <w:sz w:val="16"/>
                <w:szCs w:val="16"/>
              </w:rPr>
              <w:t>е</w:t>
            </w:r>
            <w:r w:rsidRPr="00E52996">
              <w:rPr>
                <w:sz w:val="16"/>
                <w:szCs w:val="16"/>
              </w:rPr>
              <w:t>делению перечня дол</w:t>
            </w:r>
            <w:r w:rsidRPr="00E52996">
              <w:rPr>
                <w:sz w:val="16"/>
                <w:szCs w:val="16"/>
              </w:rPr>
              <w:t>ж</w:t>
            </w:r>
            <w:r w:rsidRPr="00E52996">
              <w:rPr>
                <w:sz w:val="16"/>
                <w:szCs w:val="16"/>
              </w:rPr>
              <w:t>ностных лиц, уполн</w:t>
            </w:r>
            <w:r w:rsidRPr="00E52996">
              <w:rPr>
                <w:sz w:val="16"/>
                <w:szCs w:val="16"/>
              </w:rPr>
              <w:t>о</w:t>
            </w:r>
            <w:r w:rsidRPr="00E52996">
              <w:rPr>
                <w:sz w:val="16"/>
                <w:szCs w:val="16"/>
              </w:rPr>
              <w:t>моче</w:t>
            </w:r>
            <w:r w:rsidRPr="00E52996">
              <w:rPr>
                <w:sz w:val="16"/>
                <w:szCs w:val="16"/>
              </w:rPr>
              <w:t>н</w:t>
            </w:r>
            <w:r w:rsidRPr="00E52996">
              <w:rPr>
                <w:sz w:val="16"/>
                <w:szCs w:val="16"/>
              </w:rPr>
              <w:t>ных соста</w:t>
            </w:r>
            <w:r w:rsidRPr="00E52996">
              <w:rPr>
                <w:sz w:val="16"/>
                <w:szCs w:val="16"/>
              </w:rPr>
              <w:t>в</w:t>
            </w:r>
            <w:r w:rsidRPr="00E52996">
              <w:rPr>
                <w:sz w:val="16"/>
                <w:szCs w:val="16"/>
              </w:rPr>
              <w:t>лять прот</w:t>
            </w:r>
            <w:r w:rsidRPr="00E52996">
              <w:rPr>
                <w:sz w:val="16"/>
                <w:szCs w:val="16"/>
              </w:rPr>
              <w:t>о</w:t>
            </w:r>
            <w:r w:rsidRPr="00E52996">
              <w:rPr>
                <w:sz w:val="16"/>
                <w:szCs w:val="16"/>
              </w:rPr>
              <w:t>колы об админ</w:t>
            </w:r>
            <w:r w:rsidRPr="00E52996">
              <w:rPr>
                <w:sz w:val="16"/>
                <w:szCs w:val="16"/>
              </w:rPr>
              <w:t>и</w:t>
            </w:r>
            <w:r w:rsidRPr="00E52996">
              <w:rPr>
                <w:sz w:val="16"/>
                <w:szCs w:val="16"/>
              </w:rPr>
              <w:t>страти</w:t>
            </w:r>
            <w:r w:rsidRPr="00E52996">
              <w:rPr>
                <w:sz w:val="16"/>
                <w:szCs w:val="16"/>
              </w:rPr>
              <w:t>в</w:t>
            </w:r>
            <w:r w:rsidRPr="00E52996">
              <w:rPr>
                <w:sz w:val="16"/>
                <w:szCs w:val="16"/>
              </w:rPr>
              <w:t>ных прав</w:t>
            </w:r>
            <w:r w:rsidRPr="00E52996">
              <w:rPr>
                <w:sz w:val="16"/>
                <w:szCs w:val="16"/>
              </w:rPr>
              <w:t>о</w:t>
            </w:r>
            <w:r w:rsidRPr="00E52996">
              <w:rPr>
                <w:sz w:val="16"/>
                <w:szCs w:val="16"/>
              </w:rPr>
              <w:t>наруш</w:t>
            </w:r>
            <w:r w:rsidRPr="00E52996">
              <w:rPr>
                <w:sz w:val="16"/>
                <w:szCs w:val="16"/>
              </w:rPr>
              <w:t>е</w:t>
            </w:r>
            <w:r w:rsidRPr="00E52996">
              <w:rPr>
                <w:sz w:val="16"/>
                <w:szCs w:val="16"/>
              </w:rPr>
              <w:t>ниях, пред</w:t>
            </w:r>
            <w:r w:rsidRPr="00E52996">
              <w:rPr>
                <w:sz w:val="16"/>
                <w:szCs w:val="16"/>
              </w:rPr>
              <w:t>у</w:t>
            </w:r>
            <w:r w:rsidRPr="00E52996">
              <w:rPr>
                <w:sz w:val="16"/>
                <w:szCs w:val="16"/>
              </w:rPr>
              <w:t>смо</w:t>
            </w:r>
            <w:r w:rsidRPr="00E52996">
              <w:rPr>
                <w:sz w:val="16"/>
                <w:szCs w:val="16"/>
              </w:rPr>
              <w:t>т</w:t>
            </w:r>
            <w:r w:rsidRPr="00E52996">
              <w:rPr>
                <w:sz w:val="16"/>
                <w:szCs w:val="16"/>
              </w:rPr>
              <w:t>ренных соотве</w:t>
            </w:r>
            <w:r w:rsidRPr="00E52996">
              <w:rPr>
                <w:sz w:val="16"/>
                <w:szCs w:val="16"/>
              </w:rPr>
              <w:t>т</w:t>
            </w:r>
            <w:r w:rsidRPr="00E52996">
              <w:rPr>
                <w:sz w:val="16"/>
                <w:szCs w:val="16"/>
              </w:rPr>
              <w:t>ству</w:t>
            </w:r>
            <w:r w:rsidRPr="00E52996">
              <w:rPr>
                <w:sz w:val="16"/>
                <w:szCs w:val="16"/>
              </w:rPr>
              <w:t>ю</w:t>
            </w:r>
            <w:r w:rsidRPr="00E52996">
              <w:rPr>
                <w:sz w:val="16"/>
                <w:szCs w:val="16"/>
              </w:rPr>
              <w:t>щими статьями облас</w:t>
            </w:r>
            <w:r w:rsidRPr="00E52996">
              <w:rPr>
                <w:sz w:val="16"/>
                <w:szCs w:val="16"/>
              </w:rPr>
              <w:t>т</w:t>
            </w:r>
            <w:r w:rsidRPr="00E52996">
              <w:rPr>
                <w:sz w:val="16"/>
                <w:szCs w:val="16"/>
              </w:rPr>
              <w:t>ного закона "Об админ</w:t>
            </w:r>
            <w:r w:rsidRPr="00E52996">
              <w:rPr>
                <w:sz w:val="16"/>
                <w:szCs w:val="16"/>
              </w:rPr>
              <w:t>и</w:t>
            </w:r>
            <w:r w:rsidRPr="00E52996">
              <w:rPr>
                <w:sz w:val="16"/>
                <w:szCs w:val="16"/>
              </w:rPr>
              <w:t>страти</w:t>
            </w:r>
            <w:r w:rsidRPr="00E52996">
              <w:rPr>
                <w:sz w:val="16"/>
                <w:szCs w:val="16"/>
              </w:rPr>
              <w:t>в</w:t>
            </w:r>
            <w:r w:rsidRPr="00E52996">
              <w:rPr>
                <w:sz w:val="16"/>
                <w:szCs w:val="16"/>
              </w:rPr>
              <w:t>ных прав</w:t>
            </w:r>
            <w:r w:rsidRPr="00E52996">
              <w:rPr>
                <w:sz w:val="16"/>
                <w:szCs w:val="16"/>
              </w:rPr>
              <w:t>о</w:t>
            </w:r>
            <w:r w:rsidRPr="00E52996">
              <w:rPr>
                <w:sz w:val="16"/>
                <w:szCs w:val="16"/>
              </w:rPr>
              <w:t>наруш</w:t>
            </w:r>
            <w:r w:rsidRPr="00E52996">
              <w:rPr>
                <w:sz w:val="16"/>
                <w:szCs w:val="16"/>
              </w:rPr>
              <w:t>е</w:t>
            </w:r>
            <w:r w:rsidRPr="00E52996">
              <w:rPr>
                <w:sz w:val="16"/>
                <w:szCs w:val="16"/>
              </w:rPr>
              <w:t>ниях"</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09 5 01 70650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1,50000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1,50000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1,50000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w:t>
            </w:r>
            <w:r w:rsidRPr="00E52996">
              <w:rPr>
                <w:sz w:val="16"/>
                <w:szCs w:val="16"/>
              </w:rPr>
              <w:t>н</w:t>
            </w:r>
            <w:r w:rsidRPr="00E52996">
              <w:rPr>
                <w:sz w:val="16"/>
                <w:szCs w:val="16"/>
              </w:rPr>
              <w:t>ных (мун</w:t>
            </w:r>
            <w:r w:rsidRPr="00E52996">
              <w:rPr>
                <w:sz w:val="16"/>
                <w:szCs w:val="16"/>
              </w:rPr>
              <w:t>и</w:t>
            </w:r>
            <w:r w:rsidRPr="00E52996">
              <w:rPr>
                <w:sz w:val="16"/>
                <w:szCs w:val="16"/>
              </w:rPr>
              <w:t>ципал</w:t>
            </w:r>
            <w:r w:rsidRPr="00E52996">
              <w:rPr>
                <w:sz w:val="16"/>
                <w:szCs w:val="16"/>
              </w:rPr>
              <w:t>ь</w:t>
            </w:r>
            <w:r w:rsidRPr="00E52996">
              <w:rPr>
                <w:sz w:val="16"/>
                <w:szCs w:val="16"/>
              </w:rPr>
              <w:t>ных) нужд</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09 5 01 70650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1,50000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1,50000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1,50000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bCs/>
                <w:sz w:val="16"/>
                <w:szCs w:val="16"/>
              </w:rPr>
            </w:pPr>
            <w:r w:rsidRPr="00E52996">
              <w:rPr>
                <w:bCs/>
                <w:sz w:val="16"/>
                <w:szCs w:val="16"/>
              </w:rPr>
              <w:t>Суде</w:t>
            </w:r>
            <w:r w:rsidRPr="00E52996">
              <w:rPr>
                <w:bCs/>
                <w:sz w:val="16"/>
                <w:szCs w:val="16"/>
              </w:rPr>
              <w:t>б</w:t>
            </w:r>
            <w:r w:rsidRPr="00E52996">
              <w:rPr>
                <w:bCs/>
                <w:sz w:val="16"/>
                <w:szCs w:val="16"/>
              </w:rPr>
              <w:t>ная система</w:t>
            </w:r>
          </w:p>
        </w:tc>
        <w:tc>
          <w:tcPr>
            <w:tcW w:w="348"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703</w:t>
            </w:r>
          </w:p>
        </w:tc>
        <w:tc>
          <w:tcPr>
            <w:tcW w:w="279"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01</w:t>
            </w:r>
          </w:p>
        </w:tc>
        <w:tc>
          <w:tcPr>
            <w:tcW w:w="277"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05</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28,60000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176,70000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11,50000</w:t>
            </w:r>
          </w:p>
        </w:tc>
      </w:tr>
      <w:tr w:rsidR="006C28BB" w:rsidRPr="00E52996" w:rsidTr="006C28BB">
        <w:trPr>
          <w:trHeight w:val="20"/>
        </w:trPr>
        <w:tc>
          <w:tcPr>
            <w:tcW w:w="402" w:type="pct"/>
            <w:shd w:val="clear" w:color="auto" w:fill="auto"/>
            <w:hideMark/>
          </w:tcPr>
          <w:p w:rsidR="006C28BB" w:rsidRPr="00E52996" w:rsidRDefault="006C28BB" w:rsidP="006C28BB">
            <w:pPr>
              <w:jc w:val="center"/>
              <w:rPr>
                <w:bCs/>
                <w:sz w:val="16"/>
                <w:szCs w:val="16"/>
              </w:rPr>
            </w:pPr>
            <w:r w:rsidRPr="00E52996">
              <w:rPr>
                <w:bCs/>
                <w:sz w:val="16"/>
                <w:szCs w:val="16"/>
              </w:rPr>
              <w:t>Прочие  расходы, не отн</w:t>
            </w:r>
            <w:r w:rsidRPr="00E52996">
              <w:rPr>
                <w:bCs/>
                <w:sz w:val="16"/>
                <w:szCs w:val="16"/>
              </w:rPr>
              <w:t>е</w:t>
            </w:r>
            <w:r w:rsidRPr="00E52996">
              <w:rPr>
                <w:bCs/>
                <w:sz w:val="16"/>
                <w:szCs w:val="16"/>
              </w:rPr>
              <w:t>сенные к муниц</w:t>
            </w:r>
            <w:r w:rsidRPr="00E52996">
              <w:rPr>
                <w:bCs/>
                <w:sz w:val="16"/>
                <w:szCs w:val="16"/>
              </w:rPr>
              <w:t>и</w:t>
            </w:r>
            <w:r w:rsidRPr="00E52996">
              <w:rPr>
                <w:bCs/>
                <w:sz w:val="16"/>
                <w:szCs w:val="16"/>
              </w:rPr>
              <w:t>пальным пр</w:t>
            </w:r>
            <w:r w:rsidRPr="00E52996">
              <w:rPr>
                <w:bCs/>
                <w:sz w:val="16"/>
                <w:szCs w:val="16"/>
              </w:rPr>
              <w:t>о</w:t>
            </w:r>
            <w:r w:rsidRPr="00E52996">
              <w:rPr>
                <w:bCs/>
                <w:sz w:val="16"/>
                <w:szCs w:val="16"/>
              </w:rPr>
              <w:t>граммам Люб</w:t>
            </w:r>
            <w:r w:rsidRPr="00E52996">
              <w:rPr>
                <w:bCs/>
                <w:sz w:val="16"/>
                <w:szCs w:val="16"/>
              </w:rPr>
              <w:t>ы</w:t>
            </w:r>
            <w:r w:rsidRPr="00E52996">
              <w:rPr>
                <w:bCs/>
                <w:sz w:val="16"/>
                <w:szCs w:val="16"/>
              </w:rPr>
              <w:t>тинского муниц</w:t>
            </w:r>
            <w:r w:rsidRPr="00E52996">
              <w:rPr>
                <w:bCs/>
                <w:sz w:val="16"/>
                <w:szCs w:val="16"/>
              </w:rPr>
              <w:t>и</w:t>
            </w:r>
            <w:r w:rsidRPr="00E52996">
              <w:rPr>
                <w:bCs/>
                <w:sz w:val="16"/>
                <w:szCs w:val="16"/>
              </w:rPr>
              <w:t>пальн</w:t>
            </w:r>
            <w:r w:rsidRPr="00E52996">
              <w:rPr>
                <w:bCs/>
                <w:sz w:val="16"/>
                <w:szCs w:val="16"/>
              </w:rPr>
              <w:t>о</w:t>
            </w:r>
            <w:r w:rsidRPr="00E52996">
              <w:rPr>
                <w:bCs/>
                <w:sz w:val="16"/>
                <w:szCs w:val="16"/>
              </w:rPr>
              <w:t>го рай</w:t>
            </w:r>
            <w:r w:rsidRPr="00E52996">
              <w:rPr>
                <w:bCs/>
                <w:sz w:val="16"/>
                <w:szCs w:val="16"/>
              </w:rPr>
              <w:t>о</w:t>
            </w:r>
            <w:r w:rsidRPr="00E52996">
              <w:rPr>
                <w:bCs/>
                <w:sz w:val="16"/>
                <w:szCs w:val="16"/>
              </w:rPr>
              <w:t>на</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97 0 00 00000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28,60000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176,70000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11,50000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Соста</w:t>
            </w:r>
            <w:r w:rsidRPr="00E52996">
              <w:rPr>
                <w:sz w:val="16"/>
                <w:szCs w:val="16"/>
              </w:rPr>
              <w:t>в</w:t>
            </w:r>
            <w:r w:rsidRPr="00E52996">
              <w:rPr>
                <w:sz w:val="16"/>
                <w:szCs w:val="16"/>
              </w:rPr>
              <w:t>ление (измен</w:t>
            </w:r>
            <w:r w:rsidRPr="00E52996">
              <w:rPr>
                <w:sz w:val="16"/>
                <w:szCs w:val="16"/>
              </w:rPr>
              <w:t>е</w:t>
            </w:r>
            <w:r w:rsidRPr="00E52996">
              <w:rPr>
                <w:sz w:val="16"/>
                <w:szCs w:val="16"/>
              </w:rPr>
              <w:t>ние) списков канд</w:t>
            </w:r>
            <w:r w:rsidRPr="00E52996">
              <w:rPr>
                <w:sz w:val="16"/>
                <w:szCs w:val="16"/>
              </w:rPr>
              <w:t>и</w:t>
            </w:r>
            <w:r w:rsidRPr="00E52996">
              <w:rPr>
                <w:sz w:val="16"/>
                <w:szCs w:val="16"/>
              </w:rPr>
              <w:lastRenderedPageBreak/>
              <w:t>датов в прися</w:t>
            </w:r>
            <w:r w:rsidRPr="00E52996">
              <w:rPr>
                <w:sz w:val="16"/>
                <w:szCs w:val="16"/>
              </w:rPr>
              <w:t>ж</w:t>
            </w:r>
            <w:r w:rsidRPr="00E52996">
              <w:rPr>
                <w:sz w:val="16"/>
                <w:szCs w:val="16"/>
              </w:rPr>
              <w:t>ные засед</w:t>
            </w:r>
            <w:r w:rsidRPr="00E52996">
              <w:rPr>
                <w:sz w:val="16"/>
                <w:szCs w:val="16"/>
              </w:rPr>
              <w:t>а</w:t>
            </w:r>
            <w:r w:rsidRPr="00E52996">
              <w:rPr>
                <w:sz w:val="16"/>
                <w:szCs w:val="16"/>
              </w:rPr>
              <w:t>тели фед</w:t>
            </w:r>
            <w:r w:rsidRPr="00E52996">
              <w:rPr>
                <w:sz w:val="16"/>
                <w:szCs w:val="16"/>
              </w:rPr>
              <w:t>е</w:t>
            </w:r>
            <w:r w:rsidRPr="00E52996">
              <w:rPr>
                <w:sz w:val="16"/>
                <w:szCs w:val="16"/>
              </w:rPr>
              <w:t>ральных судов общей юри</w:t>
            </w:r>
            <w:r w:rsidRPr="00E52996">
              <w:rPr>
                <w:sz w:val="16"/>
                <w:szCs w:val="16"/>
              </w:rPr>
              <w:t>с</w:t>
            </w:r>
            <w:r w:rsidRPr="00E52996">
              <w:rPr>
                <w:sz w:val="16"/>
                <w:szCs w:val="16"/>
              </w:rPr>
              <w:t>дикции в Росси</w:t>
            </w:r>
            <w:r w:rsidRPr="00E52996">
              <w:rPr>
                <w:sz w:val="16"/>
                <w:szCs w:val="16"/>
              </w:rPr>
              <w:t>й</w:t>
            </w:r>
            <w:r w:rsidRPr="00E52996">
              <w:rPr>
                <w:sz w:val="16"/>
                <w:szCs w:val="16"/>
              </w:rPr>
              <w:t>ской Федер</w:t>
            </w:r>
            <w:r w:rsidRPr="00E52996">
              <w:rPr>
                <w:sz w:val="16"/>
                <w:szCs w:val="16"/>
              </w:rPr>
              <w:t>а</w:t>
            </w:r>
            <w:r w:rsidRPr="00E52996">
              <w:rPr>
                <w:sz w:val="16"/>
                <w:szCs w:val="16"/>
              </w:rPr>
              <w:t>ции</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97 4 00 51200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28,60000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176,70000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11,50000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w:t>
            </w:r>
            <w:r w:rsidRPr="00E52996">
              <w:rPr>
                <w:sz w:val="16"/>
                <w:szCs w:val="16"/>
              </w:rPr>
              <w:t>н</w:t>
            </w:r>
            <w:r w:rsidRPr="00E52996">
              <w:rPr>
                <w:sz w:val="16"/>
                <w:szCs w:val="16"/>
              </w:rPr>
              <w:t>ных (мун</w:t>
            </w:r>
            <w:r w:rsidRPr="00E52996">
              <w:rPr>
                <w:sz w:val="16"/>
                <w:szCs w:val="16"/>
              </w:rPr>
              <w:t>и</w:t>
            </w:r>
            <w:r w:rsidRPr="00E52996">
              <w:rPr>
                <w:sz w:val="16"/>
                <w:szCs w:val="16"/>
              </w:rPr>
              <w:t>ципал</w:t>
            </w:r>
            <w:r w:rsidRPr="00E52996">
              <w:rPr>
                <w:sz w:val="16"/>
                <w:szCs w:val="16"/>
              </w:rPr>
              <w:t>ь</w:t>
            </w:r>
            <w:r w:rsidRPr="00E52996">
              <w:rPr>
                <w:sz w:val="16"/>
                <w:szCs w:val="16"/>
              </w:rPr>
              <w:t>ных) нужд</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97 4 00 51200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28,60000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176,70000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11,50000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bCs/>
                <w:sz w:val="16"/>
                <w:szCs w:val="16"/>
              </w:rPr>
            </w:pPr>
            <w:r w:rsidRPr="00E52996">
              <w:rPr>
                <w:bCs/>
                <w:sz w:val="16"/>
                <w:szCs w:val="16"/>
              </w:rPr>
              <w:t>Обесп</w:t>
            </w:r>
            <w:r w:rsidRPr="00E52996">
              <w:rPr>
                <w:bCs/>
                <w:sz w:val="16"/>
                <w:szCs w:val="16"/>
              </w:rPr>
              <w:t>е</w:t>
            </w:r>
            <w:r w:rsidRPr="00E52996">
              <w:rPr>
                <w:bCs/>
                <w:sz w:val="16"/>
                <w:szCs w:val="16"/>
              </w:rPr>
              <w:t>чение деятел</w:t>
            </w:r>
            <w:r w:rsidRPr="00E52996">
              <w:rPr>
                <w:bCs/>
                <w:sz w:val="16"/>
                <w:szCs w:val="16"/>
              </w:rPr>
              <w:t>ь</w:t>
            </w:r>
            <w:r w:rsidRPr="00E52996">
              <w:rPr>
                <w:bCs/>
                <w:sz w:val="16"/>
                <w:szCs w:val="16"/>
              </w:rPr>
              <w:t>ности фина</w:t>
            </w:r>
            <w:r w:rsidRPr="00E52996">
              <w:rPr>
                <w:bCs/>
                <w:sz w:val="16"/>
                <w:szCs w:val="16"/>
              </w:rPr>
              <w:t>н</w:t>
            </w:r>
            <w:r w:rsidRPr="00E52996">
              <w:rPr>
                <w:bCs/>
                <w:sz w:val="16"/>
                <w:szCs w:val="16"/>
              </w:rPr>
              <w:t>совых, налог</w:t>
            </w:r>
            <w:r w:rsidRPr="00E52996">
              <w:rPr>
                <w:bCs/>
                <w:sz w:val="16"/>
                <w:szCs w:val="16"/>
              </w:rPr>
              <w:t>о</w:t>
            </w:r>
            <w:r w:rsidRPr="00E52996">
              <w:rPr>
                <w:bCs/>
                <w:sz w:val="16"/>
                <w:szCs w:val="16"/>
              </w:rPr>
              <w:t>вых и там</w:t>
            </w:r>
            <w:r w:rsidRPr="00E52996">
              <w:rPr>
                <w:bCs/>
                <w:sz w:val="16"/>
                <w:szCs w:val="16"/>
              </w:rPr>
              <w:t>о</w:t>
            </w:r>
            <w:r w:rsidRPr="00E52996">
              <w:rPr>
                <w:bCs/>
                <w:sz w:val="16"/>
                <w:szCs w:val="16"/>
              </w:rPr>
              <w:t>женных органов и орг</w:t>
            </w:r>
            <w:r w:rsidRPr="00E52996">
              <w:rPr>
                <w:bCs/>
                <w:sz w:val="16"/>
                <w:szCs w:val="16"/>
              </w:rPr>
              <w:t>а</w:t>
            </w:r>
            <w:r w:rsidRPr="00E52996">
              <w:rPr>
                <w:bCs/>
                <w:sz w:val="16"/>
                <w:szCs w:val="16"/>
              </w:rPr>
              <w:t>нов  фина</w:t>
            </w:r>
            <w:r w:rsidRPr="00E52996">
              <w:rPr>
                <w:bCs/>
                <w:sz w:val="16"/>
                <w:szCs w:val="16"/>
              </w:rPr>
              <w:t>н</w:t>
            </w:r>
            <w:r w:rsidRPr="00E52996">
              <w:rPr>
                <w:bCs/>
                <w:sz w:val="16"/>
                <w:szCs w:val="16"/>
              </w:rPr>
              <w:t>сового (фина</w:t>
            </w:r>
            <w:r w:rsidRPr="00E52996">
              <w:rPr>
                <w:bCs/>
                <w:sz w:val="16"/>
                <w:szCs w:val="16"/>
              </w:rPr>
              <w:t>н</w:t>
            </w:r>
            <w:r w:rsidRPr="00E52996">
              <w:rPr>
                <w:bCs/>
                <w:sz w:val="16"/>
                <w:szCs w:val="16"/>
              </w:rPr>
              <w:t>сово-бюдже</w:t>
            </w:r>
            <w:r w:rsidRPr="00E52996">
              <w:rPr>
                <w:bCs/>
                <w:sz w:val="16"/>
                <w:szCs w:val="16"/>
              </w:rPr>
              <w:t>т</w:t>
            </w:r>
            <w:r w:rsidRPr="00E52996">
              <w:rPr>
                <w:bCs/>
                <w:sz w:val="16"/>
                <w:szCs w:val="16"/>
              </w:rPr>
              <w:t>ного) надзора</w:t>
            </w:r>
          </w:p>
        </w:tc>
        <w:tc>
          <w:tcPr>
            <w:tcW w:w="348"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703</w:t>
            </w:r>
          </w:p>
        </w:tc>
        <w:tc>
          <w:tcPr>
            <w:tcW w:w="279"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01</w:t>
            </w:r>
          </w:p>
        </w:tc>
        <w:tc>
          <w:tcPr>
            <w:tcW w:w="277"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06</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bCs/>
                <w:sz w:val="16"/>
                <w:szCs w:val="16"/>
              </w:rPr>
            </w:pPr>
            <w:r w:rsidRPr="00E52996">
              <w:rPr>
                <w:bCs/>
                <w:sz w:val="16"/>
                <w:szCs w:val="16"/>
              </w:rPr>
              <w:t>748,10000</w:t>
            </w:r>
          </w:p>
        </w:tc>
        <w:tc>
          <w:tcPr>
            <w:tcW w:w="835"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748,10000</w:t>
            </w:r>
          </w:p>
        </w:tc>
        <w:tc>
          <w:tcPr>
            <w:tcW w:w="843"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748,10000</w:t>
            </w:r>
          </w:p>
        </w:tc>
      </w:tr>
      <w:tr w:rsidR="006C28BB" w:rsidRPr="00E52996" w:rsidTr="006C28BB">
        <w:trPr>
          <w:trHeight w:val="20"/>
        </w:trPr>
        <w:tc>
          <w:tcPr>
            <w:tcW w:w="402" w:type="pct"/>
            <w:shd w:val="clear" w:color="auto" w:fill="auto"/>
            <w:hideMark/>
          </w:tcPr>
          <w:p w:rsidR="006C28BB" w:rsidRPr="00E52996" w:rsidRDefault="006C28BB" w:rsidP="006C28BB">
            <w:pPr>
              <w:jc w:val="center"/>
              <w:rPr>
                <w:sz w:val="16"/>
                <w:szCs w:val="16"/>
              </w:rPr>
            </w:pPr>
            <w:r w:rsidRPr="00E52996">
              <w:rPr>
                <w:sz w:val="16"/>
                <w:szCs w:val="16"/>
              </w:rPr>
              <w:t>Пер</w:t>
            </w:r>
            <w:r w:rsidRPr="00E52996">
              <w:rPr>
                <w:sz w:val="16"/>
                <w:szCs w:val="16"/>
              </w:rPr>
              <w:t>е</w:t>
            </w:r>
            <w:r w:rsidRPr="00E52996">
              <w:rPr>
                <w:sz w:val="16"/>
                <w:szCs w:val="16"/>
              </w:rPr>
              <w:t>данные полн</w:t>
            </w:r>
            <w:r w:rsidRPr="00E52996">
              <w:rPr>
                <w:sz w:val="16"/>
                <w:szCs w:val="16"/>
              </w:rPr>
              <w:t>о</w:t>
            </w:r>
            <w:r w:rsidRPr="00E52996">
              <w:rPr>
                <w:sz w:val="16"/>
                <w:szCs w:val="16"/>
              </w:rPr>
              <w:t>мочия из бюдж</w:t>
            </w:r>
            <w:r w:rsidRPr="00E52996">
              <w:rPr>
                <w:sz w:val="16"/>
                <w:szCs w:val="16"/>
              </w:rPr>
              <w:t>е</w:t>
            </w:r>
            <w:r w:rsidRPr="00E52996">
              <w:rPr>
                <w:sz w:val="16"/>
                <w:szCs w:val="16"/>
              </w:rPr>
              <w:t>тов сельских посел</w:t>
            </w:r>
            <w:r w:rsidRPr="00E52996">
              <w:rPr>
                <w:sz w:val="16"/>
                <w:szCs w:val="16"/>
              </w:rPr>
              <w:t>е</w:t>
            </w:r>
            <w:r w:rsidRPr="00E52996">
              <w:rPr>
                <w:sz w:val="16"/>
                <w:szCs w:val="16"/>
              </w:rPr>
              <w:t>ний в бюджет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06</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84 0 00 00000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224,00000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Пер</w:t>
            </w:r>
            <w:r w:rsidRPr="00E52996">
              <w:rPr>
                <w:sz w:val="16"/>
                <w:szCs w:val="16"/>
              </w:rPr>
              <w:t>е</w:t>
            </w:r>
            <w:r w:rsidRPr="00E52996">
              <w:rPr>
                <w:sz w:val="16"/>
                <w:szCs w:val="16"/>
              </w:rPr>
              <w:t>данные полн</w:t>
            </w:r>
            <w:r w:rsidRPr="00E52996">
              <w:rPr>
                <w:sz w:val="16"/>
                <w:szCs w:val="16"/>
              </w:rPr>
              <w:t>о</w:t>
            </w:r>
            <w:r w:rsidRPr="00E52996">
              <w:rPr>
                <w:sz w:val="16"/>
                <w:szCs w:val="16"/>
              </w:rPr>
              <w:t>мочия  из бю</w:t>
            </w:r>
            <w:r w:rsidRPr="00E52996">
              <w:rPr>
                <w:sz w:val="16"/>
                <w:szCs w:val="16"/>
              </w:rPr>
              <w:t>д</w:t>
            </w:r>
            <w:r w:rsidRPr="00E52996">
              <w:rPr>
                <w:sz w:val="16"/>
                <w:szCs w:val="16"/>
              </w:rPr>
              <w:t>жета Люб</w:t>
            </w:r>
            <w:r w:rsidRPr="00E52996">
              <w:rPr>
                <w:sz w:val="16"/>
                <w:szCs w:val="16"/>
              </w:rPr>
              <w:t>ы</w:t>
            </w:r>
            <w:r w:rsidRPr="00E52996">
              <w:rPr>
                <w:sz w:val="16"/>
                <w:szCs w:val="16"/>
              </w:rPr>
              <w:t>тинского сельск</w:t>
            </w:r>
            <w:r w:rsidRPr="00E52996">
              <w:rPr>
                <w:sz w:val="16"/>
                <w:szCs w:val="16"/>
              </w:rPr>
              <w:t>о</w:t>
            </w:r>
            <w:r w:rsidRPr="00E52996">
              <w:rPr>
                <w:sz w:val="16"/>
                <w:szCs w:val="16"/>
              </w:rPr>
              <w:t>го пос</w:t>
            </w:r>
            <w:r w:rsidRPr="00E52996">
              <w:rPr>
                <w:sz w:val="16"/>
                <w:szCs w:val="16"/>
              </w:rPr>
              <w:t>е</w:t>
            </w:r>
            <w:r w:rsidRPr="00E52996">
              <w:rPr>
                <w:sz w:val="16"/>
                <w:szCs w:val="16"/>
              </w:rPr>
              <w:t xml:space="preserve">ления </w:t>
            </w:r>
            <w:proofErr w:type="gramStart"/>
            <w:r w:rsidRPr="00E52996">
              <w:rPr>
                <w:sz w:val="16"/>
                <w:szCs w:val="16"/>
              </w:rPr>
              <w:t>в бюджет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 xml:space="preserve">на по </w:t>
            </w:r>
            <w:r w:rsidRPr="00E52996">
              <w:rPr>
                <w:sz w:val="16"/>
                <w:szCs w:val="16"/>
              </w:rPr>
              <w:lastRenderedPageBreak/>
              <w:t>реш</w:t>
            </w:r>
            <w:r w:rsidRPr="00E52996">
              <w:rPr>
                <w:sz w:val="16"/>
                <w:szCs w:val="16"/>
              </w:rPr>
              <w:t>е</w:t>
            </w:r>
            <w:r w:rsidRPr="00E52996">
              <w:rPr>
                <w:sz w:val="16"/>
                <w:szCs w:val="16"/>
              </w:rPr>
              <w:t>нию вопр</w:t>
            </w:r>
            <w:r w:rsidRPr="00E52996">
              <w:rPr>
                <w:sz w:val="16"/>
                <w:szCs w:val="16"/>
              </w:rPr>
              <w:t>о</w:t>
            </w:r>
            <w:r w:rsidRPr="00E52996">
              <w:rPr>
                <w:sz w:val="16"/>
                <w:szCs w:val="16"/>
              </w:rPr>
              <w:t>сов местн</w:t>
            </w:r>
            <w:r w:rsidRPr="00E52996">
              <w:rPr>
                <w:sz w:val="16"/>
                <w:szCs w:val="16"/>
              </w:rPr>
              <w:t>о</w:t>
            </w:r>
            <w:r w:rsidRPr="00E52996">
              <w:rPr>
                <w:sz w:val="16"/>
                <w:szCs w:val="16"/>
              </w:rPr>
              <w:t>го зн</w:t>
            </w:r>
            <w:r w:rsidRPr="00E52996">
              <w:rPr>
                <w:sz w:val="16"/>
                <w:szCs w:val="16"/>
              </w:rPr>
              <w:t>а</w:t>
            </w:r>
            <w:r w:rsidRPr="00E52996">
              <w:rPr>
                <w:sz w:val="16"/>
                <w:szCs w:val="16"/>
              </w:rPr>
              <w:t>чения в соотве</w:t>
            </w:r>
            <w:r w:rsidRPr="00E52996">
              <w:rPr>
                <w:sz w:val="16"/>
                <w:szCs w:val="16"/>
              </w:rPr>
              <w:t>т</w:t>
            </w:r>
            <w:r w:rsidRPr="00E52996">
              <w:rPr>
                <w:sz w:val="16"/>
                <w:szCs w:val="16"/>
              </w:rPr>
              <w:t>ствии с закл</w:t>
            </w:r>
            <w:r w:rsidRPr="00E52996">
              <w:rPr>
                <w:sz w:val="16"/>
                <w:szCs w:val="16"/>
              </w:rPr>
              <w:t>ю</w:t>
            </w:r>
            <w:r w:rsidRPr="00E52996">
              <w:rPr>
                <w:sz w:val="16"/>
                <w:szCs w:val="16"/>
              </w:rPr>
              <w:t>ченными  согл</w:t>
            </w:r>
            <w:r w:rsidRPr="00E52996">
              <w:rPr>
                <w:sz w:val="16"/>
                <w:szCs w:val="16"/>
              </w:rPr>
              <w:t>а</w:t>
            </w:r>
            <w:r w:rsidRPr="00E52996">
              <w:rPr>
                <w:sz w:val="16"/>
                <w:szCs w:val="16"/>
              </w:rPr>
              <w:t>шени</w:t>
            </w:r>
            <w:r w:rsidRPr="00E52996">
              <w:rPr>
                <w:sz w:val="16"/>
                <w:szCs w:val="16"/>
              </w:rPr>
              <w:t>я</w:t>
            </w:r>
            <w:r w:rsidRPr="00E52996">
              <w:rPr>
                <w:sz w:val="16"/>
                <w:szCs w:val="16"/>
              </w:rPr>
              <w:t>ми в части</w:t>
            </w:r>
            <w:proofErr w:type="gramEnd"/>
            <w:r w:rsidRPr="00E52996">
              <w:rPr>
                <w:sz w:val="16"/>
                <w:szCs w:val="16"/>
              </w:rPr>
              <w:t xml:space="preserve"> расходов на обе</w:t>
            </w:r>
            <w:r w:rsidRPr="00E52996">
              <w:rPr>
                <w:sz w:val="16"/>
                <w:szCs w:val="16"/>
              </w:rPr>
              <w:t>с</w:t>
            </w:r>
            <w:r w:rsidRPr="00E52996">
              <w:rPr>
                <w:sz w:val="16"/>
                <w:szCs w:val="16"/>
              </w:rPr>
              <w:t>печение деятел</w:t>
            </w:r>
            <w:r w:rsidRPr="00E52996">
              <w:rPr>
                <w:sz w:val="16"/>
                <w:szCs w:val="16"/>
              </w:rPr>
              <w:t>ь</w:t>
            </w:r>
            <w:r w:rsidRPr="00E52996">
              <w:rPr>
                <w:sz w:val="16"/>
                <w:szCs w:val="16"/>
              </w:rPr>
              <w:t>ности органов  фина</w:t>
            </w:r>
            <w:r w:rsidRPr="00E52996">
              <w:rPr>
                <w:sz w:val="16"/>
                <w:szCs w:val="16"/>
              </w:rPr>
              <w:t>н</w:t>
            </w:r>
            <w:r w:rsidRPr="00E52996">
              <w:rPr>
                <w:sz w:val="16"/>
                <w:szCs w:val="16"/>
              </w:rPr>
              <w:t>сового (фина</w:t>
            </w:r>
            <w:r w:rsidRPr="00E52996">
              <w:rPr>
                <w:sz w:val="16"/>
                <w:szCs w:val="16"/>
              </w:rPr>
              <w:t>н</w:t>
            </w:r>
            <w:r w:rsidRPr="00E52996">
              <w:rPr>
                <w:sz w:val="16"/>
                <w:szCs w:val="16"/>
              </w:rPr>
              <w:t>сово-бюдже</w:t>
            </w:r>
            <w:r w:rsidRPr="00E52996">
              <w:rPr>
                <w:sz w:val="16"/>
                <w:szCs w:val="16"/>
              </w:rPr>
              <w:t>т</w:t>
            </w:r>
            <w:r w:rsidRPr="00E52996">
              <w:rPr>
                <w:sz w:val="16"/>
                <w:szCs w:val="16"/>
              </w:rPr>
              <w:t>ного) надзора</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06</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84 1 00 88020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112,00000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Расходы на в</w:t>
            </w:r>
            <w:r w:rsidRPr="00E52996">
              <w:rPr>
                <w:sz w:val="16"/>
                <w:szCs w:val="16"/>
              </w:rPr>
              <w:t>ы</w:t>
            </w:r>
            <w:r w:rsidRPr="00E52996">
              <w:rPr>
                <w:sz w:val="16"/>
                <w:szCs w:val="16"/>
              </w:rPr>
              <w:t>платы перс</w:t>
            </w:r>
            <w:r w:rsidRPr="00E52996">
              <w:rPr>
                <w:sz w:val="16"/>
                <w:szCs w:val="16"/>
              </w:rPr>
              <w:t>о</w:t>
            </w:r>
            <w:r w:rsidRPr="00E52996">
              <w:rPr>
                <w:sz w:val="16"/>
                <w:szCs w:val="16"/>
              </w:rPr>
              <w:t>налу госуда</w:t>
            </w:r>
            <w:r w:rsidRPr="00E52996">
              <w:rPr>
                <w:sz w:val="16"/>
                <w:szCs w:val="16"/>
              </w:rPr>
              <w:t>р</w:t>
            </w:r>
            <w:r w:rsidRPr="00E52996">
              <w:rPr>
                <w:sz w:val="16"/>
                <w:szCs w:val="16"/>
              </w:rPr>
              <w:t>стве</w:t>
            </w:r>
            <w:r w:rsidRPr="00E52996">
              <w:rPr>
                <w:sz w:val="16"/>
                <w:szCs w:val="16"/>
              </w:rPr>
              <w:t>н</w:t>
            </w:r>
            <w:r w:rsidRPr="00E52996">
              <w:rPr>
                <w:sz w:val="16"/>
                <w:szCs w:val="16"/>
              </w:rPr>
              <w:t>ных (мун</w:t>
            </w:r>
            <w:r w:rsidRPr="00E52996">
              <w:rPr>
                <w:sz w:val="16"/>
                <w:szCs w:val="16"/>
              </w:rPr>
              <w:t>и</w:t>
            </w:r>
            <w:r w:rsidRPr="00E52996">
              <w:rPr>
                <w:sz w:val="16"/>
                <w:szCs w:val="16"/>
              </w:rPr>
              <w:t>ципал</w:t>
            </w:r>
            <w:r w:rsidRPr="00E52996">
              <w:rPr>
                <w:sz w:val="16"/>
                <w:szCs w:val="16"/>
              </w:rPr>
              <w:t>ь</w:t>
            </w:r>
            <w:r w:rsidRPr="00E52996">
              <w:rPr>
                <w:sz w:val="16"/>
                <w:szCs w:val="16"/>
              </w:rPr>
              <w:t>ных) органов</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06</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84 1 00 88020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120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102,90000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w:t>
            </w:r>
            <w:r w:rsidRPr="00E52996">
              <w:rPr>
                <w:sz w:val="16"/>
                <w:szCs w:val="16"/>
              </w:rPr>
              <w:t>н</w:t>
            </w:r>
            <w:r w:rsidRPr="00E52996">
              <w:rPr>
                <w:sz w:val="16"/>
                <w:szCs w:val="16"/>
              </w:rPr>
              <w:t>ных (мун</w:t>
            </w:r>
            <w:r w:rsidRPr="00E52996">
              <w:rPr>
                <w:sz w:val="16"/>
                <w:szCs w:val="16"/>
              </w:rPr>
              <w:t>и</w:t>
            </w:r>
            <w:r w:rsidRPr="00E52996">
              <w:rPr>
                <w:sz w:val="16"/>
                <w:szCs w:val="16"/>
              </w:rPr>
              <w:t>ципал</w:t>
            </w:r>
            <w:r w:rsidRPr="00E52996">
              <w:rPr>
                <w:sz w:val="16"/>
                <w:szCs w:val="16"/>
              </w:rPr>
              <w:t>ь</w:t>
            </w:r>
            <w:r w:rsidRPr="00E52996">
              <w:rPr>
                <w:sz w:val="16"/>
                <w:szCs w:val="16"/>
              </w:rPr>
              <w:t>ных) нужд</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06</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84 1 00 88020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9,10000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hideMark/>
          </w:tcPr>
          <w:p w:rsidR="006C28BB" w:rsidRPr="00E52996" w:rsidRDefault="006C28BB" w:rsidP="006C28BB">
            <w:pPr>
              <w:jc w:val="center"/>
              <w:rPr>
                <w:sz w:val="16"/>
                <w:szCs w:val="16"/>
              </w:rPr>
            </w:pPr>
            <w:r w:rsidRPr="00E52996">
              <w:rPr>
                <w:sz w:val="16"/>
                <w:szCs w:val="16"/>
              </w:rPr>
              <w:t>Пер</w:t>
            </w:r>
            <w:r w:rsidRPr="00E52996">
              <w:rPr>
                <w:sz w:val="16"/>
                <w:szCs w:val="16"/>
              </w:rPr>
              <w:t>е</w:t>
            </w:r>
            <w:r w:rsidRPr="00E52996">
              <w:rPr>
                <w:sz w:val="16"/>
                <w:szCs w:val="16"/>
              </w:rPr>
              <w:t>данные полн</w:t>
            </w:r>
            <w:r w:rsidRPr="00E52996">
              <w:rPr>
                <w:sz w:val="16"/>
                <w:szCs w:val="16"/>
              </w:rPr>
              <w:t>о</w:t>
            </w:r>
            <w:r w:rsidRPr="00E52996">
              <w:rPr>
                <w:sz w:val="16"/>
                <w:szCs w:val="16"/>
              </w:rPr>
              <w:t>мочия  из бю</w:t>
            </w:r>
            <w:r w:rsidRPr="00E52996">
              <w:rPr>
                <w:sz w:val="16"/>
                <w:szCs w:val="16"/>
              </w:rPr>
              <w:t>д</w:t>
            </w:r>
            <w:r w:rsidRPr="00E52996">
              <w:rPr>
                <w:sz w:val="16"/>
                <w:szCs w:val="16"/>
              </w:rPr>
              <w:t xml:space="preserve">жета </w:t>
            </w:r>
            <w:proofErr w:type="spellStart"/>
            <w:r w:rsidRPr="00E52996">
              <w:rPr>
                <w:sz w:val="16"/>
                <w:szCs w:val="16"/>
              </w:rPr>
              <w:t>Небол</w:t>
            </w:r>
            <w:r w:rsidRPr="00E52996">
              <w:rPr>
                <w:sz w:val="16"/>
                <w:szCs w:val="16"/>
              </w:rPr>
              <w:t>ч</w:t>
            </w:r>
            <w:r w:rsidRPr="00E52996">
              <w:rPr>
                <w:sz w:val="16"/>
                <w:szCs w:val="16"/>
              </w:rPr>
              <w:t>ского</w:t>
            </w:r>
            <w:proofErr w:type="spellEnd"/>
            <w:r w:rsidRPr="00E52996">
              <w:rPr>
                <w:sz w:val="16"/>
                <w:szCs w:val="16"/>
              </w:rPr>
              <w:t xml:space="preserve"> сельск</w:t>
            </w:r>
            <w:r w:rsidRPr="00E52996">
              <w:rPr>
                <w:sz w:val="16"/>
                <w:szCs w:val="16"/>
              </w:rPr>
              <w:t>о</w:t>
            </w:r>
            <w:r w:rsidRPr="00E52996">
              <w:rPr>
                <w:sz w:val="16"/>
                <w:szCs w:val="16"/>
              </w:rPr>
              <w:t>го пос</w:t>
            </w:r>
            <w:r w:rsidRPr="00E52996">
              <w:rPr>
                <w:sz w:val="16"/>
                <w:szCs w:val="16"/>
              </w:rPr>
              <w:t>е</w:t>
            </w:r>
            <w:r w:rsidRPr="00E52996">
              <w:rPr>
                <w:sz w:val="16"/>
                <w:szCs w:val="16"/>
              </w:rPr>
              <w:t xml:space="preserve">ления </w:t>
            </w:r>
            <w:proofErr w:type="gramStart"/>
            <w:r w:rsidRPr="00E52996">
              <w:rPr>
                <w:sz w:val="16"/>
                <w:szCs w:val="16"/>
              </w:rPr>
              <w:t>в бюджет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по реш</w:t>
            </w:r>
            <w:r w:rsidRPr="00E52996">
              <w:rPr>
                <w:sz w:val="16"/>
                <w:szCs w:val="16"/>
              </w:rPr>
              <w:t>е</w:t>
            </w:r>
            <w:r w:rsidRPr="00E52996">
              <w:rPr>
                <w:sz w:val="16"/>
                <w:szCs w:val="16"/>
              </w:rPr>
              <w:t>нию вопр</w:t>
            </w:r>
            <w:r w:rsidRPr="00E52996">
              <w:rPr>
                <w:sz w:val="16"/>
                <w:szCs w:val="16"/>
              </w:rPr>
              <w:t>о</w:t>
            </w:r>
            <w:r w:rsidRPr="00E52996">
              <w:rPr>
                <w:sz w:val="16"/>
                <w:szCs w:val="16"/>
              </w:rPr>
              <w:t>сов местн</w:t>
            </w:r>
            <w:r w:rsidRPr="00E52996">
              <w:rPr>
                <w:sz w:val="16"/>
                <w:szCs w:val="16"/>
              </w:rPr>
              <w:t>о</w:t>
            </w:r>
            <w:r w:rsidRPr="00E52996">
              <w:rPr>
                <w:sz w:val="16"/>
                <w:szCs w:val="16"/>
              </w:rPr>
              <w:t>го зн</w:t>
            </w:r>
            <w:r w:rsidRPr="00E52996">
              <w:rPr>
                <w:sz w:val="16"/>
                <w:szCs w:val="16"/>
              </w:rPr>
              <w:t>а</w:t>
            </w:r>
            <w:r w:rsidRPr="00E52996">
              <w:rPr>
                <w:sz w:val="16"/>
                <w:szCs w:val="16"/>
              </w:rPr>
              <w:t>чения в соотве</w:t>
            </w:r>
            <w:r w:rsidRPr="00E52996">
              <w:rPr>
                <w:sz w:val="16"/>
                <w:szCs w:val="16"/>
              </w:rPr>
              <w:t>т</w:t>
            </w:r>
            <w:r w:rsidRPr="00E52996">
              <w:rPr>
                <w:sz w:val="16"/>
                <w:szCs w:val="16"/>
              </w:rPr>
              <w:t xml:space="preserve">ствии с </w:t>
            </w:r>
            <w:r w:rsidRPr="00E52996">
              <w:rPr>
                <w:sz w:val="16"/>
                <w:szCs w:val="16"/>
              </w:rPr>
              <w:lastRenderedPageBreak/>
              <w:t>закл</w:t>
            </w:r>
            <w:r w:rsidRPr="00E52996">
              <w:rPr>
                <w:sz w:val="16"/>
                <w:szCs w:val="16"/>
              </w:rPr>
              <w:t>ю</w:t>
            </w:r>
            <w:r w:rsidRPr="00E52996">
              <w:rPr>
                <w:sz w:val="16"/>
                <w:szCs w:val="16"/>
              </w:rPr>
              <w:t>ченными  согл</w:t>
            </w:r>
            <w:r w:rsidRPr="00E52996">
              <w:rPr>
                <w:sz w:val="16"/>
                <w:szCs w:val="16"/>
              </w:rPr>
              <w:t>а</w:t>
            </w:r>
            <w:r w:rsidRPr="00E52996">
              <w:rPr>
                <w:sz w:val="16"/>
                <w:szCs w:val="16"/>
              </w:rPr>
              <w:t>шени</w:t>
            </w:r>
            <w:r w:rsidRPr="00E52996">
              <w:rPr>
                <w:sz w:val="16"/>
                <w:szCs w:val="16"/>
              </w:rPr>
              <w:t>я</w:t>
            </w:r>
            <w:r w:rsidRPr="00E52996">
              <w:rPr>
                <w:sz w:val="16"/>
                <w:szCs w:val="16"/>
              </w:rPr>
              <w:t>ми в части</w:t>
            </w:r>
            <w:proofErr w:type="gramEnd"/>
            <w:r w:rsidRPr="00E52996">
              <w:rPr>
                <w:sz w:val="16"/>
                <w:szCs w:val="16"/>
              </w:rPr>
              <w:t xml:space="preserve"> расходов на обе</w:t>
            </w:r>
            <w:r w:rsidRPr="00E52996">
              <w:rPr>
                <w:sz w:val="16"/>
                <w:szCs w:val="16"/>
              </w:rPr>
              <w:t>с</w:t>
            </w:r>
            <w:r w:rsidRPr="00E52996">
              <w:rPr>
                <w:sz w:val="16"/>
                <w:szCs w:val="16"/>
              </w:rPr>
              <w:t>печение деятел</w:t>
            </w:r>
            <w:r w:rsidRPr="00E52996">
              <w:rPr>
                <w:sz w:val="16"/>
                <w:szCs w:val="16"/>
              </w:rPr>
              <w:t>ь</w:t>
            </w:r>
            <w:r w:rsidRPr="00E52996">
              <w:rPr>
                <w:sz w:val="16"/>
                <w:szCs w:val="16"/>
              </w:rPr>
              <w:t>ности органов  фина</w:t>
            </w:r>
            <w:r w:rsidRPr="00E52996">
              <w:rPr>
                <w:sz w:val="16"/>
                <w:szCs w:val="16"/>
              </w:rPr>
              <w:t>н</w:t>
            </w:r>
            <w:r w:rsidRPr="00E52996">
              <w:rPr>
                <w:sz w:val="16"/>
                <w:szCs w:val="16"/>
              </w:rPr>
              <w:t>сового (фина</w:t>
            </w:r>
            <w:r w:rsidRPr="00E52996">
              <w:rPr>
                <w:sz w:val="16"/>
                <w:szCs w:val="16"/>
              </w:rPr>
              <w:t>н</w:t>
            </w:r>
            <w:r w:rsidRPr="00E52996">
              <w:rPr>
                <w:sz w:val="16"/>
                <w:szCs w:val="16"/>
              </w:rPr>
              <w:t>сово-бюдже</w:t>
            </w:r>
            <w:r w:rsidRPr="00E52996">
              <w:rPr>
                <w:sz w:val="16"/>
                <w:szCs w:val="16"/>
              </w:rPr>
              <w:t>т</w:t>
            </w:r>
            <w:r w:rsidRPr="00E52996">
              <w:rPr>
                <w:sz w:val="16"/>
                <w:szCs w:val="16"/>
              </w:rPr>
              <w:t>ного) надзора</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06</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84 2 00 63230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112,00000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Расходы на в</w:t>
            </w:r>
            <w:r w:rsidRPr="00E52996">
              <w:rPr>
                <w:sz w:val="16"/>
                <w:szCs w:val="16"/>
              </w:rPr>
              <w:t>ы</w:t>
            </w:r>
            <w:r w:rsidRPr="00E52996">
              <w:rPr>
                <w:sz w:val="16"/>
                <w:szCs w:val="16"/>
              </w:rPr>
              <w:t>платы перс</w:t>
            </w:r>
            <w:r w:rsidRPr="00E52996">
              <w:rPr>
                <w:sz w:val="16"/>
                <w:szCs w:val="16"/>
              </w:rPr>
              <w:t>о</w:t>
            </w:r>
            <w:r w:rsidRPr="00E52996">
              <w:rPr>
                <w:sz w:val="16"/>
                <w:szCs w:val="16"/>
              </w:rPr>
              <w:t>налу госуда</w:t>
            </w:r>
            <w:r w:rsidRPr="00E52996">
              <w:rPr>
                <w:sz w:val="16"/>
                <w:szCs w:val="16"/>
              </w:rPr>
              <w:t>р</w:t>
            </w:r>
            <w:r w:rsidRPr="00E52996">
              <w:rPr>
                <w:sz w:val="16"/>
                <w:szCs w:val="16"/>
              </w:rPr>
              <w:t>стве</w:t>
            </w:r>
            <w:r w:rsidRPr="00E52996">
              <w:rPr>
                <w:sz w:val="16"/>
                <w:szCs w:val="16"/>
              </w:rPr>
              <w:t>н</w:t>
            </w:r>
            <w:r w:rsidRPr="00E52996">
              <w:rPr>
                <w:sz w:val="16"/>
                <w:szCs w:val="16"/>
              </w:rPr>
              <w:t>ных (мун</w:t>
            </w:r>
            <w:r w:rsidRPr="00E52996">
              <w:rPr>
                <w:sz w:val="16"/>
                <w:szCs w:val="16"/>
              </w:rPr>
              <w:t>и</w:t>
            </w:r>
            <w:r w:rsidRPr="00E52996">
              <w:rPr>
                <w:sz w:val="16"/>
                <w:szCs w:val="16"/>
              </w:rPr>
              <w:t>ципал</w:t>
            </w:r>
            <w:r w:rsidRPr="00E52996">
              <w:rPr>
                <w:sz w:val="16"/>
                <w:szCs w:val="16"/>
              </w:rPr>
              <w:t>ь</w:t>
            </w:r>
            <w:r w:rsidRPr="00E52996">
              <w:rPr>
                <w:sz w:val="16"/>
                <w:szCs w:val="16"/>
              </w:rPr>
              <w:t>ных) органов</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06</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84 2 00 63230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120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102,90000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w:t>
            </w:r>
            <w:r w:rsidRPr="00E52996">
              <w:rPr>
                <w:sz w:val="16"/>
                <w:szCs w:val="16"/>
              </w:rPr>
              <w:t>н</w:t>
            </w:r>
            <w:r w:rsidRPr="00E52996">
              <w:rPr>
                <w:sz w:val="16"/>
                <w:szCs w:val="16"/>
              </w:rPr>
              <w:t>ных (мун</w:t>
            </w:r>
            <w:r w:rsidRPr="00E52996">
              <w:rPr>
                <w:sz w:val="16"/>
                <w:szCs w:val="16"/>
              </w:rPr>
              <w:t>и</w:t>
            </w:r>
            <w:r w:rsidRPr="00E52996">
              <w:rPr>
                <w:sz w:val="16"/>
                <w:szCs w:val="16"/>
              </w:rPr>
              <w:t>ципал</w:t>
            </w:r>
            <w:r w:rsidRPr="00E52996">
              <w:rPr>
                <w:sz w:val="16"/>
                <w:szCs w:val="16"/>
              </w:rPr>
              <w:t>ь</w:t>
            </w:r>
            <w:r w:rsidRPr="00E52996">
              <w:rPr>
                <w:sz w:val="16"/>
                <w:szCs w:val="16"/>
              </w:rPr>
              <w:t>ных) нужд</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06</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84 2 00 63230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9,10000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Ко</w:t>
            </w:r>
            <w:r w:rsidRPr="00E52996">
              <w:rPr>
                <w:sz w:val="16"/>
                <w:szCs w:val="16"/>
              </w:rPr>
              <w:t>н</w:t>
            </w:r>
            <w:r w:rsidRPr="00E52996">
              <w:rPr>
                <w:sz w:val="16"/>
                <w:szCs w:val="16"/>
              </w:rPr>
              <w:t>трольно-счетная палата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06</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94 0 00 00000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524,10000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748,10000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748,10000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Предс</w:t>
            </w:r>
            <w:r w:rsidRPr="00E52996">
              <w:rPr>
                <w:sz w:val="16"/>
                <w:szCs w:val="16"/>
              </w:rPr>
              <w:t>е</w:t>
            </w:r>
            <w:r w:rsidRPr="00E52996">
              <w:rPr>
                <w:sz w:val="16"/>
                <w:szCs w:val="16"/>
              </w:rPr>
              <w:t>датель Ко</w:t>
            </w:r>
            <w:r w:rsidRPr="00E52996">
              <w:rPr>
                <w:sz w:val="16"/>
                <w:szCs w:val="16"/>
              </w:rPr>
              <w:t>н</w:t>
            </w:r>
            <w:r w:rsidRPr="00E52996">
              <w:rPr>
                <w:sz w:val="16"/>
                <w:szCs w:val="16"/>
              </w:rPr>
              <w:t>трольно-счетной палаты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06</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94 1 00 01000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517,30000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723,10000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723,10000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Расходы на в</w:t>
            </w:r>
            <w:r w:rsidRPr="00E52996">
              <w:rPr>
                <w:sz w:val="16"/>
                <w:szCs w:val="16"/>
              </w:rPr>
              <w:t>ы</w:t>
            </w:r>
            <w:r w:rsidRPr="00E52996">
              <w:rPr>
                <w:sz w:val="16"/>
                <w:szCs w:val="16"/>
              </w:rPr>
              <w:t>платы перс</w:t>
            </w:r>
            <w:r w:rsidRPr="00E52996">
              <w:rPr>
                <w:sz w:val="16"/>
                <w:szCs w:val="16"/>
              </w:rPr>
              <w:t>о</w:t>
            </w:r>
            <w:r w:rsidRPr="00E52996">
              <w:rPr>
                <w:sz w:val="16"/>
                <w:szCs w:val="16"/>
              </w:rPr>
              <w:t>налу госуда</w:t>
            </w:r>
            <w:r w:rsidRPr="00E52996">
              <w:rPr>
                <w:sz w:val="16"/>
                <w:szCs w:val="16"/>
              </w:rPr>
              <w:t>р</w:t>
            </w:r>
            <w:r w:rsidRPr="00E52996">
              <w:rPr>
                <w:sz w:val="16"/>
                <w:szCs w:val="16"/>
              </w:rPr>
              <w:t>стве</w:t>
            </w:r>
            <w:r w:rsidRPr="00E52996">
              <w:rPr>
                <w:sz w:val="16"/>
                <w:szCs w:val="16"/>
              </w:rPr>
              <w:t>н</w:t>
            </w:r>
            <w:r w:rsidRPr="00E52996">
              <w:rPr>
                <w:sz w:val="16"/>
                <w:szCs w:val="16"/>
              </w:rPr>
              <w:t>ных (мун</w:t>
            </w:r>
            <w:r w:rsidRPr="00E52996">
              <w:rPr>
                <w:sz w:val="16"/>
                <w:szCs w:val="16"/>
              </w:rPr>
              <w:t>и</w:t>
            </w:r>
            <w:r w:rsidRPr="00E52996">
              <w:rPr>
                <w:sz w:val="16"/>
                <w:szCs w:val="16"/>
              </w:rPr>
              <w:t>ципал</w:t>
            </w:r>
            <w:r w:rsidRPr="00E52996">
              <w:rPr>
                <w:sz w:val="16"/>
                <w:szCs w:val="16"/>
              </w:rPr>
              <w:t>ь</w:t>
            </w:r>
            <w:r w:rsidRPr="00E52996">
              <w:rPr>
                <w:sz w:val="16"/>
                <w:szCs w:val="16"/>
              </w:rPr>
              <w:t>ных) органов</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06</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94 1 00 01000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120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517,30000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723,10000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723,10000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Расходы на обе</w:t>
            </w:r>
            <w:r w:rsidRPr="00E52996">
              <w:rPr>
                <w:sz w:val="16"/>
                <w:szCs w:val="16"/>
              </w:rPr>
              <w:t>с</w:t>
            </w:r>
            <w:r w:rsidRPr="00E52996">
              <w:rPr>
                <w:sz w:val="16"/>
                <w:szCs w:val="16"/>
              </w:rPr>
              <w:lastRenderedPageBreak/>
              <w:t>печение функций Ко</w:t>
            </w:r>
            <w:r w:rsidRPr="00E52996">
              <w:rPr>
                <w:sz w:val="16"/>
                <w:szCs w:val="16"/>
              </w:rPr>
              <w:t>н</w:t>
            </w:r>
            <w:r w:rsidRPr="00E52996">
              <w:rPr>
                <w:sz w:val="16"/>
                <w:szCs w:val="16"/>
              </w:rPr>
              <w:t>трольно-счетной палаты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06</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94 2 00 01000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6,80000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25,00000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25,00000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w:t>
            </w:r>
            <w:r w:rsidRPr="00E52996">
              <w:rPr>
                <w:sz w:val="16"/>
                <w:szCs w:val="16"/>
              </w:rPr>
              <w:t>н</w:t>
            </w:r>
            <w:r w:rsidRPr="00E52996">
              <w:rPr>
                <w:sz w:val="16"/>
                <w:szCs w:val="16"/>
              </w:rPr>
              <w:t>ных (мун</w:t>
            </w:r>
            <w:r w:rsidRPr="00E52996">
              <w:rPr>
                <w:sz w:val="16"/>
                <w:szCs w:val="16"/>
              </w:rPr>
              <w:t>и</w:t>
            </w:r>
            <w:r w:rsidRPr="00E52996">
              <w:rPr>
                <w:sz w:val="16"/>
                <w:szCs w:val="16"/>
              </w:rPr>
              <w:t>ципал</w:t>
            </w:r>
            <w:r w:rsidRPr="00E52996">
              <w:rPr>
                <w:sz w:val="16"/>
                <w:szCs w:val="16"/>
              </w:rPr>
              <w:t>ь</w:t>
            </w:r>
            <w:r w:rsidRPr="00E52996">
              <w:rPr>
                <w:sz w:val="16"/>
                <w:szCs w:val="16"/>
              </w:rPr>
              <w:t>ных) нужд</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06</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94 2 00 01000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6,80000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25,00000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25,00000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bCs/>
                <w:sz w:val="16"/>
                <w:szCs w:val="16"/>
              </w:rPr>
            </w:pPr>
            <w:r w:rsidRPr="00E52996">
              <w:rPr>
                <w:bCs/>
                <w:sz w:val="16"/>
                <w:szCs w:val="16"/>
              </w:rPr>
              <w:t>Другие общег</w:t>
            </w:r>
            <w:r w:rsidRPr="00E52996">
              <w:rPr>
                <w:bCs/>
                <w:sz w:val="16"/>
                <w:szCs w:val="16"/>
              </w:rPr>
              <w:t>о</w:t>
            </w:r>
            <w:r w:rsidRPr="00E52996">
              <w:rPr>
                <w:bCs/>
                <w:sz w:val="16"/>
                <w:szCs w:val="16"/>
              </w:rPr>
              <w:t>суда</w:t>
            </w:r>
            <w:r w:rsidRPr="00E52996">
              <w:rPr>
                <w:bCs/>
                <w:sz w:val="16"/>
                <w:szCs w:val="16"/>
              </w:rPr>
              <w:t>р</w:t>
            </w:r>
            <w:r w:rsidRPr="00E52996">
              <w:rPr>
                <w:bCs/>
                <w:sz w:val="16"/>
                <w:szCs w:val="16"/>
              </w:rPr>
              <w:t>стве</w:t>
            </w:r>
            <w:r w:rsidRPr="00E52996">
              <w:rPr>
                <w:bCs/>
                <w:sz w:val="16"/>
                <w:szCs w:val="16"/>
              </w:rPr>
              <w:t>н</w:t>
            </w:r>
            <w:r w:rsidRPr="00E52996">
              <w:rPr>
                <w:bCs/>
                <w:sz w:val="16"/>
                <w:szCs w:val="16"/>
              </w:rPr>
              <w:t>ные вопросы</w:t>
            </w:r>
          </w:p>
        </w:tc>
        <w:tc>
          <w:tcPr>
            <w:tcW w:w="348"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703</w:t>
            </w:r>
          </w:p>
        </w:tc>
        <w:tc>
          <w:tcPr>
            <w:tcW w:w="279"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01</w:t>
            </w:r>
          </w:p>
        </w:tc>
        <w:tc>
          <w:tcPr>
            <w:tcW w:w="277"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13</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bCs/>
                <w:sz w:val="16"/>
                <w:szCs w:val="16"/>
              </w:rPr>
            </w:pPr>
            <w:r w:rsidRPr="00E52996">
              <w:rPr>
                <w:bCs/>
                <w:sz w:val="16"/>
                <w:szCs w:val="16"/>
              </w:rPr>
              <w:t>13 173,87083</w:t>
            </w:r>
          </w:p>
        </w:tc>
        <w:tc>
          <w:tcPr>
            <w:tcW w:w="835"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5 171,10000</w:t>
            </w:r>
          </w:p>
        </w:tc>
        <w:tc>
          <w:tcPr>
            <w:tcW w:w="843"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5 171,10000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bCs/>
                <w:sz w:val="16"/>
                <w:szCs w:val="16"/>
              </w:rPr>
            </w:pPr>
            <w:r w:rsidRPr="00E52996">
              <w:rPr>
                <w:bCs/>
                <w:sz w:val="16"/>
                <w:szCs w:val="16"/>
              </w:rPr>
              <w:t>Мун</w:t>
            </w:r>
            <w:r w:rsidRPr="00E52996">
              <w:rPr>
                <w:bCs/>
                <w:sz w:val="16"/>
                <w:szCs w:val="16"/>
              </w:rPr>
              <w:t>и</w:t>
            </w:r>
            <w:r w:rsidRPr="00E52996">
              <w:rPr>
                <w:bCs/>
                <w:sz w:val="16"/>
                <w:szCs w:val="16"/>
              </w:rPr>
              <w:t>ципал</w:t>
            </w:r>
            <w:r w:rsidRPr="00E52996">
              <w:rPr>
                <w:bCs/>
                <w:sz w:val="16"/>
                <w:szCs w:val="16"/>
              </w:rPr>
              <w:t>ь</w:t>
            </w:r>
            <w:r w:rsidRPr="00E52996">
              <w:rPr>
                <w:bCs/>
                <w:sz w:val="16"/>
                <w:szCs w:val="16"/>
              </w:rPr>
              <w:t>ная  пр</w:t>
            </w:r>
            <w:r w:rsidRPr="00E52996">
              <w:rPr>
                <w:bCs/>
                <w:sz w:val="16"/>
                <w:szCs w:val="16"/>
              </w:rPr>
              <w:t>о</w:t>
            </w:r>
            <w:r w:rsidRPr="00E52996">
              <w:rPr>
                <w:bCs/>
                <w:sz w:val="16"/>
                <w:szCs w:val="16"/>
              </w:rPr>
              <w:t>грамма Люб</w:t>
            </w:r>
            <w:r w:rsidRPr="00E52996">
              <w:rPr>
                <w:bCs/>
                <w:sz w:val="16"/>
                <w:szCs w:val="16"/>
              </w:rPr>
              <w:t>ы</w:t>
            </w:r>
            <w:r w:rsidRPr="00E52996">
              <w:rPr>
                <w:bCs/>
                <w:sz w:val="16"/>
                <w:szCs w:val="16"/>
              </w:rPr>
              <w:t>тинского муниц</w:t>
            </w:r>
            <w:r w:rsidRPr="00E52996">
              <w:rPr>
                <w:bCs/>
                <w:sz w:val="16"/>
                <w:szCs w:val="16"/>
              </w:rPr>
              <w:t>и</w:t>
            </w:r>
            <w:r w:rsidRPr="00E52996">
              <w:rPr>
                <w:bCs/>
                <w:sz w:val="16"/>
                <w:szCs w:val="16"/>
              </w:rPr>
              <w:t>пальн</w:t>
            </w:r>
            <w:r w:rsidRPr="00E52996">
              <w:rPr>
                <w:bCs/>
                <w:sz w:val="16"/>
                <w:szCs w:val="16"/>
              </w:rPr>
              <w:t>о</w:t>
            </w:r>
            <w:r w:rsidRPr="00E52996">
              <w:rPr>
                <w:bCs/>
                <w:sz w:val="16"/>
                <w:szCs w:val="16"/>
              </w:rPr>
              <w:t>го рай</w:t>
            </w:r>
            <w:r w:rsidRPr="00E52996">
              <w:rPr>
                <w:bCs/>
                <w:sz w:val="16"/>
                <w:szCs w:val="16"/>
              </w:rPr>
              <w:t>о</w:t>
            </w:r>
            <w:r w:rsidRPr="00E52996">
              <w:rPr>
                <w:bCs/>
                <w:sz w:val="16"/>
                <w:szCs w:val="16"/>
              </w:rPr>
              <w:t>на «С</w:t>
            </w:r>
            <w:r w:rsidRPr="00E52996">
              <w:rPr>
                <w:bCs/>
                <w:sz w:val="16"/>
                <w:szCs w:val="16"/>
              </w:rPr>
              <w:t>о</w:t>
            </w:r>
            <w:r w:rsidRPr="00E52996">
              <w:rPr>
                <w:bCs/>
                <w:sz w:val="16"/>
                <w:szCs w:val="16"/>
              </w:rPr>
              <w:t>верше</w:t>
            </w:r>
            <w:r w:rsidRPr="00E52996">
              <w:rPr>
                <w:bCs/>
                <w:sz w:val="16"/>
                <w:szCs w:val="16"/>
              </w:rPr>
              <w:t>н</w:t>
            </w:r>
            <w:r w:rsidRPr="00E52996">
              <w:rPr>
                <w:bCs/>
                <w:sz w:val="16"/>
                <w:szCs w:val="16"/>
              </w:rPr>
              <w:t>ствов</w:t>
            </w:r>
            <w:r w:rsidRPr="00E52996">
              <w:rPr>
                <w:bCs/>
                <w:sz w:val="16"/>
                <w:szCs w:val="16"/>
              </w:rPr>
              <w:t>а</w:t>
            </w:r>
            <w:r w:rsidRPr="00E52996">
              <w:rPr>
                <w:bCs/>
                <w:sz w:val="16"/>
                <w:szCs w:val="16"/>
              </w:rPr>
              <w:t>ние системы муниц</w:t>
            </w:r>
            <w:r w:rsidRPr="00E52996">
              <w:rPr>
                <w:bCs/>
                <w:sz w:val="16"/>
                <w:szCs w:val="16"/>
              </w:rPr>
              <w:t>и</w:t>
            </w:r>
            <w:r w:rsidRPr="00E52996">
              <w:rPr>
                <w:bCs/>
                <w:sz w:val="16"/>
                <w:szCs w:val="16"/>
              </w:rPr>
              <w:t>пальн</w:t>
            </w:r>
            <w:r w:rsidRPr="00E52996">
              <w:rPr>
                <w:bCs/>
                <w:sz w:val="16"/>
                <w:szCs w:val="16"/>
              </w:rPr>
              <w:t>о</w:t>
            </w:r>
            <w:r w:rsidRPr="00E52996">
              <w:rPr>
                <w:bCs/>
                <w:sz w:val="16"/>
                <w:szCs w:val="16"/>
              </w:rPr>
              <w:t>го упра</w:t>
            </w:r>
            <w:r w:rsidRPr="00E52996">
              <w:rPr>
                <w:bCs/>
                <w:sz w:val="16"/>
                <w:szCs w:val="16"/>
              </w:rPr>
              <w:t>в</w:t>
            </w:r>
            <w:r w:rsidRPr="00E52996">
              <w:rPr>
                <w:bCs/>
                <w:sz w:val="16"/>
                <w:szCs w:val="16"/>
              </w:rPr>
              <w:t>ления и по</w:t>
            </w:r>
            <w:r w:rsidRPr="00E52996">
              <w:rPr>
                <w:bCs/>
                <w:sz w:val="16"/>
                <w:szCs w:val="16"/>
              </w:rPr>
              <w:t>д</w:t>
            </w:r>
            <w:r w:rsidRPr="00E52996">
              <w:rPr>
                <w:bCs/>
                <w:sz w:val="16"/>
                <w:szCs w:val="16"/>
              </w:rPr>
              <w:t>держки развития террит</w:t>
            </w:r>
            <w:r w:rsidRPr="00E52996">
              <w:rPr>
                <w:bCs/>
                <w:sz w:val="16"/>
                <w:szCs w:val="16"/>
              </w:rPr>
              <w:t>о</w:t>
            </w:r>
            <w:r w:rsidRPr="00E52996">
              <w:rPr>
                <w:bCs/>
                <w:sz w:val="16"/>
                <w:szCs w:val="16"/>
              </w:rPr>
              <w:t>риал</w:t>
            </w:r>
            <w:r w:rsidRPr="00E52996">
              <w:rPr>
                <w:bCs/>
                <w:sz w:val="16"/>
                <w:szCs w:val="16"/>
              </w:rPr>
              <w:t>ь</w:t>
            </w:r>
            <w:r w:rsidRPr="00E52996">
              <w:rPr>
                <w:bCs/>
                <w:sz w:val="16"/>
                <w:szCs w:val="16"/>
              </w:rPr>
              <w:t>ного общ</w:t>
            </w:r>
            <w:r w:rsidRPr="00E52996">
              <w:rPr>
                <w:bCs/>
                <w:sz w:val="16"/>
                <w:szCs w:val="16"/>
              </w:rPr>
              <w:t>е</w:t>
            </w:r>
            <w:r w:rsidRPr="00E52996">
              <w:rPr>
                <w:bCs/>
                <w:sz w:val="16"/>
                <w:szCs w:val="16"/>
              </w:rPr>
              <w:t>ственн</w:t>
            </w:r>
            <w:r w:rsidRPr="00E52996">
              <w:rPr>
                <w:bCs/>
                <w:sz w:val="16"/>
                <w:szCs w:val="16"/>
              </w:rPr>
              <w:t>о</w:t>
            </w:r>
            <w:r w:rsidRPr="00E52996">
              <w:rPr>
                <w:bCs/>
                <w:sz w:val="16"/>
                <w:szCs w:val="16"/>
              </w:rPr>
              <w:t>го сам</w:t>
            </w:r>
            <w:r w:rsidRPr="00E52996">
              <w:rPr>
                <w:bCs/>
                <w:sz w:val="16"/>
                <w:szCs w:val="16"/>
              </w:rPr>
              <w:t>о</w:t>
            </w:r>
            <w:r w:rsidRPr="00E52996">
              <w:rPr>
                <w:bCs/>
                <w:sz w:val="16"/>
                <w:szCs w:val="16"/>
              </w:rPr>
              <w:t>упра</w:t>
            </w:r>
            <w:r w:rsidRPr="00E52996">
              <w:rPr>
                <w:bCs/>
                <w:sz w:val="16"/>
                <w:szCs w:val="16"/>
              </w:rPr>
              <w:t>в</w:t>
            </w:r>
            <w:r w:rsidRPr="00E52996">
              <w:rPr>
                <w:bCs/>
                <w:sz w:val="16"/>
                <w:szCs w:val="16"/>
              </w:rPr>
              <w:t>ления на 2017-2023 годы»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09 0 00 00000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bCs/>
                <w:sz w:val="16"/>
                <w:szCs w:val="16"/>
              </w:rPr>
            </w:pPr>
            <w:r w:rsidRPr="00E52996">
              <w:rPr>
                <w:bCs/>
                <w:sz w:val="16"/>
                <w:szCs w:val="16"/>
              </w:rPr>
              <w:t>9 505,12283</w:t>
            </w:r>
          </w:p>
        </w:tc>
        <w:tc>
          <w:tcPr>
            <w:tcW w:w="835"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4 558,30000</w:t>
            </w:r>
          </w:p>
        </w:tc>
        <w:tc>
          <w:tcPr>
            <w:tcW w:w="843"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4 558,30000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Подпр</w:t>
            </w:r>
            <w:r w:rsidRPr="00E52996">
              <w:rPr>
                <w:sz w:val="16"/>
                <w:szCs w:val="16"/>
              </w:rPr>
              <w:t>о</w:t>
            </w:r>
            <w:r w:rsidRPr="00E52996">
              <w:rPr>
                <w:sz w:val="16"/>
                <w:szCs w:val="16"/>
              </w:rPr>
              <w:t>грамма "По</w:t>
            </w:r>
            <w:r w:rsidRPr="00E52996">
              <w:rPr>
                <w:sz w:val="16"/>
                <w:szCs w:val="16"/>
              </w:rPr>
              <w:t>д</w:t>
            </w:r>
            <w:r w:rsidRPr="00E52996">
              <w:rPr>
                <w:sz w:val="16"/>
                <w:szCs w:val="16"/>
              </w:rPr>
              <w:t>держка террит</w:t>
            </w:r>
            <w:r w:rsidRPr="00E52996">
              <w:rPr>
                <w:sz w:val="16"/>
                <w:szCs w:val="16"/>
              </w:rPr>
              <w:t>о</w:t>
            </w:r>
            <w:r w:rsidRPr="00E52996">
              <w:rPr>
                <w:sz w:val="16"/>
                <w:szCs w:val="16"/>
              </w:rPr>
              <w:t>риал</w:t>
            </w:r>
            <w:r w:rsidRPr="00E52996">
              <w:rPr>
                <w:sz w:val="16"/>
                <w:szCs w:val="16"/>
              </w:rPr>
              <w:t>ь</w:t>
            </w:r>
            <w:r w:rsidRPr="00E52996">
              <w:rPr>
                <w:sz w:val="16"/>
                <w:szCs w:val="16"/>
              </w:rPr>
              <w:t>ного общ</w:t>
            </w:r>
            <w:r w:rsidRPr="00E52996">
              <w:rPr>
                <w:sz w:val="16"/>
                <w:szCs w:val="16"/>
              </w:rPr>
              <w:t>е</w:t>
            </w:r>
            <w:r w:rsidRPr="00E52996">
              <w:rPr>
                <w:sz w:val="16"/>
                <w:szCs w:val="16"/>
              </w:rPr>
              <w:t>ственн</w:t>
            </w:r>
            <w:r w:rsidRPr="00E52996">
              <w:rPr>
                <w:sz w:val="16"/>
                <w:szCs w:val="16"/>
              </w:rPr>
              <w:t>о</w:t>
            </w:r>
            <w:r w:rsidRPr="00E52996">
              <w:rPr>
                <w:sz w:val="16"/>
                <w:szCs w:val="16"/>
              </w:rPr>
              <w:t>го сам</w:t>
            </w:r>
            <w:r w:rsidRPr="00E52996">
              <w:rPr>
                <w:sz w:val="16"/>
                <w:szCs w:val="16"/>
              </w:rPr>
              <w:t>о</w:t>
            </w:r>
            <w:r w:rsidRPr="00E52996">
              <w:rPr>
                <w:sz w:val="16"/>
                <w:szCs w:val="16"/>
              </w:rPr>
              <w:t>упра</w:t>
            </w:r>
            <w:r w:rsidRPr="00E52996">
              <w:rPr>
                <w:sz w:val="16"/>
                <w:szCs w:val="16"/>
              </w:rPr>
              <w:t>в</w:t>
            </w:r>
            <w:r w:rsidRPr="00E52996">
              <w:rPr>
                <w:sz w:val="16"/>
                <w:szCs w:val="16"/>
              </w:rPr>
              <w:t>ления в Люб</w:t>
            </w:r>
            <w:r w:rsidRPr="00E52996">
              <w:rPr>
                <w:sz w:val="16"/>
                <w:szCs w:val="16"/>
              </w:rPr>
              <w:t>ы</w:t>
            </w:r>
            <w:r w:rsidRPr="00E52996">
              <w:rPr>
                <w:sz w:val="16"/>
                <w:szCs w:val="16"/>
              </w:rPr>
              <w:lastRenderedPageBreak/>
              <w:t>тинском муниц</w:t>
            </w:r>
            <w:r w:rsidRPr="00E52996">
              <w:rPr>
                <w:sz w:val="16"/>
                <w:szCs w:val="16"/>
              </w:rPr>
              <w:t>и</w:t>
            </w:r>
            <w:r w:rsidRPr="00E52996">
              <w:rPr>
                <w:sz w:val="16"/>
                <w:szCs w:val="16"/>
              </w:rPr>
              <w:t>пальном районе" муниц</w:t>
            </w:r>
            <w:r w:rsidRPr="00E52996">
              <w:rPr>
                <w:sz w:val="16"/>
                <w:szCs w:val="16"/>
              </w:rPr>
              <w:t>и</w:t>
            </w:r>
            <w:r w:rsidRPr="00E52996">
              <w:rPr>
                <w:sz w:val="16"/>
                <w:szCs w:val="16"/>
              </w:rPr>
              <w:t>пальной  пр</w:t>
            </w:r>
            <w:r w:rsidRPr="00E52996">
              <w:rPr>
                <w:sz w:val="16"/>
                <w:szCs w:val="16"/>
              </w:rPr>
              <w:t>о</w:t>
            </w:r>
            <w:r w:rsidRPr="00E52996">
              <w:rPr>
                <w:sz w:val="16"/>
                <w:szCs w:val="16"/>
              </w:rPr>
              <w:t>граммы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«С</w:t>
            </w:r>
            <w:r w:rsidRPr="00E52996">
              <w:rPr>
                <w:sz w:val="16"/>
                <w:szCs w:val="16"/>
              </w:rPr>
              <w:t>о</w:t>
            </w:r>
            <w:r w:rsidRPr="00E52996">
              <w:rPr>
                <w:sz w:val="16"/>
                <w:szCs w:val="16"/>
              </w:rPr>
              <w:t>верше</w:t>
            </w:r>
            <w:r w:rsidRPr="00E52996">
              <w:rPr>
                <w:sz w:val="16"/>
                <w:szCs w:val="16"/>
              </w:rPr>
              <w:t>н</w:t>
            </w:r>
            <w:r w:rsidRPr="00E52996">
              <w:rPr>
                <w:sz w:val="16"/>
                <w:szCs w:val="16"/>
              </w:rPr>
              <w:t>ствов</w:t>
            </w:r>
            <w:r w:rsidRPr="00E52996">
              <w:rPr>
                <w:sz w:val="16"/>
                <w:szCs w:val="16"/>
              </w:rPr>
              <w:t>а</w:t>
            </w:r>
            <w:r w:rsidRPr="00E52996">
              <w:rPr>
                <w:sz w:val="16"/>
                <w:szCs w:val="16"/>
              </w:rPr>
              <w:t>ние системы муниц</w:t>
            </w:r>
            <w:r w:rsidRPr="00E52996">
              <w:rPr>
                <w:sz w:val="16"/>
                <w:szCs w:val="16"/>
              </w:rPr>
              <w:t>и</w:t>
            </w:r>
            <w:r w:rsidRPr="00E52996">
              <w:rPr>
                <w:sz w:val="16"/>
                <w:szCs w:val="16"/>
              </w:rPr>
              <w:t>пальн</w:t>
            </w:r>
            <w:r w:rsidRPr="00E52996">
              <w:rPr>
                <w:sz w:val="16"/>
                <w:szCs w:val="16"/>
              </w:rPr>
              <w:t>о</w:t>
            </w:r>
            <w:r w:rsidRPr="00E52996">
              <w:rPr>
                <w:sz w:val="16"/>
                <w:szCs w:val="16"/>
              </w:rPr>
              <w:t>го упра</w:t>
            </w:r>
            <w:r w:rsidRPr="00E52996">
              <w:rPr>
                <w:sz w:val="16"/>
                <w:szCs w:val="16"/>
              </w:rPr>
              <w:t>в</w:t>
            </w:r>
            <w:r w:rsidRPr="00E52996">
              <w:rPr>
                <w:sz w:val="16"/>
                <w:szCs w:val="16"/>
              </w:rPr>
              <w:t>ления и по</w:t>
            </w:r>
            <w:r w:rsidRPr="00E52996">
              <w:rPr>
                <w:sz w:val="16"/>
                <w:szCs w:val="16"/>
              </w:rPr>
              <w:t>д</w:t>
            </w:r>
            <w:r w:rsidRPr="00E52996">
              <w:rPr>
                <w:sz w:val="16"/>
                <w:szCs w:val="16"/>
              </w:rPr>
              <w:t>держки развития террит</w:t>
            </w:r>
            <w:r w:rsidRPr="00E52996">
              <w:rPr>
                <w:sz w:val="16"/>
                <w:szCs w:val="16"/>
              </w:rPr>
              <w:t>о</w:t>
            </w:r>
            <w:r w:rsidRPr="00E52996">
              <w:rPr>
                <w:sz w:val="16"/>
                <w:szCs w:val="16"/>
              </w:rPr>
              <w:t>риал</w:t>
            </w:r>
            <w:r w:rsidRPr="00E52996">
              <w:rPr>
                <w:sz w:val="16"/>
                <w:szCs w:val="16"/>
              </w:rPr>
              <w:t>ь</w:t>
            </w:r>
            <w:r w:rsidRPr="00E52996">
              <w:rPr>
                <w:sz w:val="16"/>
                <w:szCs w:val="16"/>
              </w:rPr>
              <w:t>ного общ</w:t>
            </w:r>
            <w:r w:rsidRPr="00E52996">
              <w:rPr>
                <w:sz w:val="16"/>
                <w:szCs w:val="16"/>
              </w:rPr>
              <w:t>е</w:t>
            </w:r>
            <w:r w:rsidRPr="00E52996">
              <w:rPr>
                <w:sz w:val="16"/>
                <w:szCs w:val="16"/>
              </w:rPr>
              <w:t>ственн</w:t>
            </w:r>
            <w:r w:rsidRPr="00E52996">
              <w:rPr>
                <w:sz w:val="16"/>
                <w:szCs w:val="16"/>
              </w:rPr>
              <w:t>о</w:t>
            </w:r>
            <w:r w:rsidRPr="00E52996">
              <w:rPr>
                <w:sz w:val="16"/>
                <w:szCs w:val="16"/>
              </w:rPr>
              <w:t>го сам</w:t>
            </w:r>
            <w:r w:rsidRPr="00E52996">
              <w:rPr>
                <w:sz w:val="16"/>
                <w:szCs w:val="16"/>
              </w:rPr>
              <w:t>о</w:t>
            </w:r>
            <w:r w:rsidRPr="00E52996">
              <w:rPr>
                <w:sz w:val="16"/>
                <w:szCs w:val="16"/>
              </w:rPr>
              <w:t>упра</w:t>
            </w:r>
            <w:r w:rsidRPr="00E52996">
              <w:rPr>
                <w:sz w:val="16"/>
                <w:szCs w:val="16"/>
              </w:rPr>
              <w:t>в</w:t>
            </w:r>
            <w:r w:rsidRPr="00E52996">
              <w:rPr>
                <w:sz w:val="16"/>
                <w:szCs w:val="16"/>
              </w:rPr>
              <w:t>ления на 2017-2023 годы»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09 3  00 00000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40,00000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40,00000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40,00000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По</w:t>
            </w:r>
            <w:r w:rsidRPr="00E52996">
              <w:rPr>
                <w:sz w:val="16"/>
                <w:szCs w:val="16"/>
              </w:rPr>
              <w:t>д</w:t>
            </w:r>
            <w:r w:rsidRPr="00E52996">
              <w:rPr>
                <w:sz w:val="16"/>
                <w:szCs w:val="16"/>
              </w:rPr>
              <w:t>держка и попул</w:t>
            </w:r>
            <w:r w:rsidRPr="00E52996">
              <w:rPr>
                <w:sz w:val="16"/>
                <w:szCs w:val="16"/>
              </w:rPr>
              <w:t>я</w:t>
            </w:r>
            <w:r w:rsidRPr="00E52996">
              <w:rPr>
                <w:sz w:val="16"/>
                <w:szCs w:val="16"/>
              </w:rPr>
              <w:t>ризация деятел</w:t>
            </w:r>
            <w:r w:rsidRPr="00E52996">
              <w:rPr>
                <w:sz w:val="16"/>
                <w:szCs w:val="16"/>
              </w:rPr>
              <w:t>ь</w:t>
            </w:r>
            <w:r w:rsidRPr="00E52996">
              <w:rPr>
                <w:sz w:val="16"/>
                <w:szCs w:val="16"/>
              </w:rPr>
              <w:t>ности террит</w:t>
            </w:r>
            <w:r w:rsidRPr="00E52996">
              <w:rPr>
                <w:sz w:val="16"/>
                <w:szCs w:val="16"/>
              </w:rPr>
              <w:t>о</w:t>
            </w:r>
            <w:r w:rsidRPr="00E52996">
              <w:rPr>
                <w:sz w:val="16"/>
                <w:szCs w:val="16"/>
              </w:rPr>
              <w:t>риал</w:t>
            </w:r>
            <w:r w:rsidRPr="00E52996">
              <w:rPr>
                <w:sz w:val="16"/>
                <w:szCs w:val="16"/>
              </w:rPr>
              <w:t>ь</w:t>
            </w:r>
            <w:r w:rsidRPr="00E52996">
              <w:rPr>
                <w:sz w:val="16"/>
                <w:szCs w:val="16"/>
              </w:rPr>
              <w:t>ного общ</w:t>
            </w:r>
            <w:r w:rsidRPr="00E52996">
              <w:rPr>
                <w:sz w:val="16"/>
                <w:szCs w:val="16"/>
              </w:rPr>
              <w:t>е</w:t>
            </w:r>
            <w:r w:rsidRPr="00E52996">
              <w:rPr>
                <w:sz w:val="16"/>
                <w:szCs w:val="16"/>
              </w:rPr>
              <w:t>ственн</w:t>
            </w:r>
            <w:r w:rsidRPr="00E52996">
              <w:rPr>
                <w:sz w:val="16"/>
                <w:szCs w:val="16"/>
              </w:rPr>
              <w:t>о</w:t>
            </w:r>
            <w:r w:rsidRPr="00E52996">
              <w:rPr>
                <w:sz w:val="16"/>
                <w:szCs w:val="16"/>
              </w:rPr>
              <w:t>го сам</w:t>
            </w:r>
            <w:r w:rsidRPr="00E52996">
              <w:rPr>
                <w:sz w:val="16"/>
                <w:szCs w:val="16"/>
              </w:rPr>
              <w:t>о</w:t>
            </w:r>
            <w:r w:rsidRPr="00E52996">
              <w:rPr>
                <w:sz w:val="16"/>
                <w:szCs w:val="16"/>
              </w:rPr>
              <w:t>упра</w:t>
            </w:r>
            <w:r w:rsidRPr="00E52996">
              <w:rPr>
                <w:sz w:val="16"/>
                <w:szCs w:val="16"/>
              </w:rPr>
              <w:t>в</w:t>
            </w:r>
            <w:r w:rsidRPr="00E52996">
              <w:rPr>
                <w:sz w:val="16"/>
                <w:szCs w:val="16"/>
              </w:rPr>
              <w:t xml:space="preserve">ления </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09 3 03 00000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40,00000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40,00000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40,00000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Реализ</w:t>
            </w:r>
            <w:r w:rsidRPr="00E52996">
              <w:rPr>
                <w:sz w:val="16"/>
                <w:szCs w:val="16"/>
              </w:rPr>
              <w:t>а</w:t>
            </w:r>
            <w:r w:rsidRPr="00E52996">
              <w:rPr>
                <w:sz w:val="16"/>
                <w:szCs w:val="16"/>
              </w:rPr>
              <w:t>ция мер</w:t>
            </w:r>
            <w:r w:rsidRPr="00E52996">
              <w:rPr>
                <w:sz w:val="16"/>
                <w:szCs w:val="16"/>
              </w:rPr>
              <w:t>о</w:t>
            </w:r>
            <w:r w:rsidRPr="00E52996">
              <w:rPr>
                <w:sz w:val="16"/>
                <w:szCs w:val="16"/>
              </w:rPr>
              <w:t>приятий подпр</w:t>
            </w:r>
            <w:r w:rsidRPr="00E52996">
              <w:rPr>
                <w:sz w:val="16"/>
                <w:szCs w:val="16"/>
              </w:rPr>
              <w:t>о</w:t>
            </w:r>
            <w:r w:rsidRPr="00E52996">
              <w:rPr>
                <w:sz w:val="16"/>
                <w:szCs w:val="16"/>
              </w:rPr>
              <w:t>граммы "По</w:t>
            </w:r>
            <w:r w:rsidRPr="00E52996">
              <w:rPr>
                <w:sz w:val="16"/>
                <w:szCs w:val="16"/>
              </w:rPr>
              <w:t>д</w:t>
            </w:r>
            <w:r w:rsidRPr="00E52996">
              <w:rPr>
                <w:sz w:val="16"/>
                <w:szCs w:val="16"/>
              </w:rPr>
              <w:t>держка террит</w:t>
            </w:r>
            <w:r w:rsidRPr="00E52996">
              <w:rPr>
                <w:sz w:val="16"/>
                <w:szCs w:val="16"/>
              </w:rPr>
              <w:t>о</w:t>
            </w:r>
            <w:r w:rsidRPr="00E52996">
              <w:rPr>
                <w:sz w:val="16"/>
                <w:szCs w:val="16"/>
              </w:rPr>
              <w:t>риал</w:t>
            </w:r>
            <w:r w:rsidRPr="00E52996">
              <w:rPr>
                <w:sz w:val="16"/>
                <w:szCs w:val="16"/>
              </w:rPr>
              <w:t>ь</w:t>
            </w:r>
            <w:r w:rsidRPr="00E52996">
              <w:rPr>
                <w:sz w:val="16"/>
                <w:szCs w:val="16"/>
              </w:rPr>
              <w:t>ного общ</w:t>
            </w:r>
            <w:r w:rsidRPr="00E52996">
              <w:rPr>
                <w:sz w:val="16"/>
                <w:szCs w:val="16"/>
              </w:rPr>
              <w:t>е</w:t>
            </w:r>
            <w:r w:rsidRPr="00E52996">
              <w:rPr>
                <w:sz w:val="16"/>
                <w:szCs w:val="16"/>
              </w:rPr>
              <w:t>ственн</w:t>
            </w:r>
            <w:r w:rsidRPr="00E52996">
              <w:rPr>
                <w:sz w:val="16"/>
                <w:szCs w:val="16"/>
              </w:rPr>
              <w:t>о</w:t>
            </w:r>
            <w:r w:rsidRPr="00E52996">
              <w:rPr>
                <w:sz w:val="16"/>
                <w:szCs w:val="16"/>
              </w:rPr>
              <w:t>го сам</w:t>
            </w:r>
            <w:r w:rsidRPr="00E52996">
              <w:rPr>
                <w:sz w:val="16"/>
                <w:szCs w:val="16"/>
              </w:rPr>
              <w:t>о</w:t>
            </w:r>
            <w:r w:rsidRPr="00E52996">
              <w:rPr>
                <w:sz w:val="16"/>
                <w:szCs w:val="16"/>
              </w:rPr>
              <w:t>упра</w:t>
            </w:r>
            <w:r w:rsidRPr="00E52996">
              <w:rPr>
                <w:sz w:val="16"/>
                <w:szCs w:val="16"/>
              </w:rPr>
              <w:t>в</w:t>
            </w:r>
            <w:r w:rsidRPr="00E52996">
              <w:rPr>
                <w:sz w:val="16"/>
                <w:szCs w:val="16"/>
              </w:rPr>
              <w:t>ления в Люб</w:t>
            </w:r>
            <w:r w:rsidRPr="00E52996">
              <w:rPr>
                <w:sz w:val="16"/>
                <w:szCs w:val="16"/>
              </w:rPr>
              <w:t>ы</w:t>
            </w:r>
            <w:r w:rsidRPr="00E52996">
              <w:rPr>
                <w:sz w:val="16"/>
                <w:szCs w:val="16"/>
              </w:rPr>
              <w:t>тинском муниц</w:t>
            </w:r>
            <w:r w:rsidRPr="00E52996">
              <w:rPr>
                <w:sz w:val="16"/>
                <w:szCs w:val="16"/>
              </w:rPr>
              <w:t>и</w:t>
            </w:r>
            <w:r w:rsidRPr="00E52996">
              <w:rPr>
                <w:sz w:val="16"/>
                <w:szCs w:val="16"/>
              </w:rPr>
              <w:t>пальном районе" муниц</w:t>
            </w:r>
            <w:r w:rsidRPr="00E52996">
              <w:rPr>
                <w:sz w:val="16"/>
                <w:szCs w:val="16"/>
              </w:rPr>
              <w:t>и</w:t>
            </w:r>
            <w:r w:rsidRPr="00E52996">
              <w:rPr>
                <w:sz w:val="16"/>
                <w:szCs w:val="16"/>
              </w:rPr>
              <w:t>пальной  пр</w:t>
            </w:r>
            <w:r w:rsidRPr="00E52996">
              <w:rPr>
                <w:sz w:val="16"/>
                <w:szCs w:val="16"/>
              </w:rPr>
              <w:t>о</w:t>
            </w:r>
            <w:r w:rsidRPr="00E52996">
              <w:rPr>
                <w:sz w:val="16"/>
                <w:szCs w:val="16"/>
              </w:rPr>
              <w:t>граммы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lastRenderedPageBreak/>
              <w:t>го рай</w:t>
            </w:r>
            <w:r w:rsidRPr="00E52996">
              <w:rPr>
                <w:sz w:val="16"/>
                <w:szCs w:val="16"/>
              </w:rPr>
              <w:t>о</w:t>
            </w:r>
            <w:r w:rsidRPr="00E52996">
              <w:rPr>
                <w:sz w:val="16"/>
                <w:szCs w:val="16"/>
              </w:rPr>
              <w:t>на «С</w:t>
            </w:r>
            <w:r w:rsidRPr="00E52996">
              <w:rPr>
                <w:sz w:val="16"/>
                <w:szCs w:val="16"/>
              </w:rPr>
              <w:t>о</w:t>
            </w:r>
            <w:r w:rsidRPr="00E52996">
              <w:rPr>
                <w:sz w:val="16"/>
                <w:szCs w:val="16"/>
              </w:rPr>
              <w:t>верше</w:t>
            </w:r>
            <w:r w:rsidRPr="00E52996">
              <w:rPr>
                <w:sz w:val="16"/>
                <w:szCs w:val="16"/>
              </w:rPr>
              <w:t>н</w:t>
            </w:r>
            <w:r w:rsidRPr="00E52996">
              <w:rPr>
                <w:sz w:val="16"/>
                <w:szCs w:val="16"/>
              </w:rPr>
              <w:t>ствов</w:t>
            </w:r>
            <w:r w:rsidRPr="00E52996">
              <w:rPr>
                <w:sz w:val="16"/>
                <w:szCs w:val="16"/>
              </w:rPr>
              <w:t>а</w:t>
            </w:r>
            <w:r w:rsidRPr="00E52996">
              <w:rPr>
                <w:sz w:val="16"/>
                <w:szCs w:val="16"/>
              </w:rPr>
              <w:t>ние системы муниц</w:t>
            </w:r>
            <w:r w:rsidRPr="00E52996">
              <w:rPr>
                <w:sz w:val="16"/>
                <w:szCs w:val="16"/>
              </w:rPr>
              <w:t>и</w:t>
            </w:r>
            <w:r w:rsidRPr="00E52996">
              <w:rPr>
                <w:sz w:val="16"/>
                <w:szCs w:val="16"/>
              </w:rPr>
              <w:t>пальн</w:t>
            </w:r>
            <w:r w:rsidRPr="00E52996">
              <w:rPr>
                <w:sz w:val="16"/>
                <w:szCs w:val="16"/>
              </w:rPr>
              <w:t>о</w:t>
            </w:r>
            <w:r w:rsidRPr="00E52996">
              <w:rPr>
                <w:sz w:val="16"/>
                <w:szCs w:val="16"/>
              </w:rPr>
              <w:t>го упра</w:t>
            </w:r>
            <w:r w:rsidRPr="00E52996">
              <w:rPr>
                <w:sz w:val="16"/>
                <w:szCs w:val="16"/>
              </w:rPr>
              <w:t>в</w:t>
            </w:r>
            <w:r w:rsidRPr="00E52996">
              <w:rPr>
                <w:sz w:val="16"/>
                <w:szCs w:val="16"/>
              </w:rPr>
              <w:t>ления и по</w:t>
            </w:r>
            <w:r w:rsidRPr="00E52996">
              <w:rPr>
                <w:sz w:val="16"/>
                <w:szCs w:val="16"/>
              </w:rPr>
              <w:t>д</w:t>
            </w:r>
            <w:r w:rsidRPr="00E52996">
              <w:rPr>
                <w:sz w:val="16"/>
                <w:szCs w:val="16"/>
              </w:rPr>
              <w:t>держки развития террит</w:t>
            </w:r>
            <w:r w:rsidRPr="00E52996">
              <w:rPr>
                <w:sz w:val="16"/>
                <w:szCs w:val="16"/>
              </w:rPr>
              <w:t>о</w:t>
            </w:r>
            <w:r w:rsidRPr="00E52996">
              <w:rPr>
                <w:sz w:val="16"/>
                <w:szCs w:val="16"/>
              </w:rPr>
              <w:t>риал</w:t>
            </w:r>
            <w:r w:rsidRPr="00E52996">
              <w:rPr>
                <w:sz w:val="16"/>
                <w:szCs w:val="16"/>
              </w:rPr>
              <w:t>ь</w:t>
            </w:r>
            <w:r w:rsidRPr="00E52996">
              <w:rPr>
                <w:sz w:val="16"/>
                <w:szCs w:val="16"/>
              </w:rPr>
              <w:t>ного общ</w:t>
            </w:r>
            <w:r w:rsidRPr="00E52996">
              <w:rPr>
                <w:sz w:val="16"/>
                <w:szCs w:val="16"/>
              </w:rPr>
              <w:t>е</w:t>
            </w:r>
            <w:r w:rsidRPr="00E52996">
              <w:rPr>
                <w:sz w:val="16"/>
                <w:szCs w:val="16"/>
              </w:rPr>
              <w:t>ственн</w:t>
            </w:r>
            <w:r w:rsidRPr="00E52996">
              <w:rPr>
                <w:sz w:val="16"/>
                <w:szCs w:val="16"/>
              </w:rPr>
              <w:t>о</w:t>
            </w:r>
            <w:r w:rsidRPr="00E52996">
              <w:rPr>
                <w:sz w:val="16"/>
                <w:szCs w:val="16"/>
              </w:rPr>
              <w:t>го сам</w:t>
            </w:r>
            <w:r w:rsidRPr="00E52996">
              <w:rPr>
                <w:sz w:val="16"/>
                <w:szCs w:val="16"/>
              </w:rPr>
              <w:t>о</w:t>
            </w:r>
            <w:r w:rsidRPr="00E52996">
              <w:rPr>
                <w:sz w:val="16"/>
                <w:szCs w:val="16"/>
              </w:rPr>
              <w:t>упра</w:t>
            </w:r>
            <w:r w:rsidRPr="00E52996">
              <w:rPr>
                <w:sz w:val="16"/>
                <w:szCs w:val="16"/>
              </w:rPr>
              <w:t>в</w:t>
            </w:r>
            <w:r w:rsidRPr="00E52996">
              <w:rPr>
                <w:sz w:val="16"/>
                <w:szCs w:val="16"/>
              </w:rPr>
              <w:t>ления на 2017-2023 годы»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09 3 03 99990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40,00000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40,00000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40,00000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w:t>
            </w:r>
            <w:r w:rsidRPr="00E52996">
              <w:rPr>
                <w:sz w:val="16"/>
                <w:szCs w:val="16"/>
              </w:rPr>
              <w:t>н</w:t>
            </w:r>
            <w:r w:rsidRPr="00E52996">
              <w:rPr>
                <w:sz w:val="16"/>
                <w:szCs w:val="16"/>
              </w:rPr>
              <w:t>ных (мун</w:t>
            </w:r>
            <w:r w:rsidRPr="00E52996">
              <w:rPr>
                <w:sz w:val="16"/>
                <w:szCs w:val="16"/>
              </w:rPr>
              <w:t>и</w:t>
            </w:r>
            <w:r w:rsidRPr="00E52996">
              <w:rPr>
                <w:sz w:val="16"/>
                <w:szCs w:val="16"/>
              </w:rPr>
              <w:t>ципал</w:t>
            </w:r>
            <w:r w:rsidRPr="00E52996">
              <w:rPr>
                <w:sz w:val="16"/>
                <w:szCs w:val="16"/>
              </w:rPr>
              <w:t>ь</w:t>
            </w:r>
            <w:r w:rsidRPr="00E52996">
              <w:rPr>
                <w:sz w:val="16"/>
                <w:szCs w:val="16"/>
              </w:rPr>
              <w:t>ных) нужд</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09 3 03 99990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5,00000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5,00000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5,00000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Иные выплаты насел</w:t>
            </w:r>
            <w:r w:rsidRPr="00E52996">
              <w:rPr>
                <w:sz w:val="16"/>
                <w:szCs w:val="16"/>
              </w:rPr>
              <w:t>е</w:t>
            </w:r>
            <w:r w:rsidRPr="00E52996">
              <w:rPr>
                <w:sz w:val="16"/>
                <w:szCs w:val="16"/>
              </w:rPr>
              <w:t>нию</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09 3 03 99990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360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35,00000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35,00000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35,00000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Подпр</w:t>
            </w:r>
            <w:r w:rsidRPr="00E52996">
              <w:rPr>
                <w:sz w:val="16"/>
                <w:szCs w:val="16"/>
              </w:rPr>
              <w:t>о</w:t>
            </w:r>
            <w:r w:rsidRPr="00E52996">
              <w:rPr>
                <w:sz w:val="16"/>
                <w:szCs w:val="16"/>
              </w:rPr>
              <w:t>грамма "Обе</w:t>
            </w:r>
            <w:r w:rsidRPr="00E52996">
              <w:rPr>
                <w:sz w:val="16"/>
                <w:szCs w:val="16"/>
              </w:rPr>
              <w:t>с</w:t>
            </w:r>
            <w:r w:rsidRPr="00E52996">
              <w:rPr>
                <w:sz w:val="16"/>
                <w:szCs w:val="16"/>
              </w:rPr>
              <w:t>печение муниц</w:t>
            </w:r>
            <w:r w:rsidRPr="00E52996">
              <w:rPr>
                <w:sz w:val="16"/>
                <w:szCs w:val="16"/>
              </w:rPr>
              <w:t>и</w:t>
            </w:r>
            <w:r w:rsidRPr="00E52996">
              <w:rPr>
                <w:sz w:val="16"/>
                <w:szCs w:val="16"/>
              </w:rPr>
              <w:t>пальн</w:t>
            </w:r>
            <w:r w:rsidRPr="00E52996">
              <w:rPr>
                <w:sz w:val="16"/>
                <w:szCs w:val="16"/>
              </w:rPr>
              <w:t>о</w:t>
            </w:r>
            <w:r w:rsidRPr="00E52996">
              <w:rPr>
                <w:sz w:val="16"/>
                <w:szCs w:val="16"/>
              </w:rPr>
              <w:t>го упра</w:t>
            </w:r>
            <w:r w:rsidRPr="00E52996">
              <w:rPr>
                <w:sz w:val="16"/>
                <w:szCs w:val="16"/>
              </w:rPr>
              <w:t>в</w:t>
            </w:r>
            <w:r w:rsidRPr="00E52996">
              <w:rPr>
                <w:sz w:val="16"/>
                <w:szCs w:val="16"/>
              </w:rPr>
              <w:t>ления в Люб</w:t>
            </w:r>
            <w:r w:rsidRPr="00E52996">
              <w:rPr>
                <w:sz w:val="16"/>
                <w:szCs w:val="16"/>
              </w:rPr>
              <w:t>ы</w:t>
            </w:r>
            <w:r w:rsidRPr="00E52996">
              <w:rPr>
                <w:sz w:val="16"/>
                <w:szCs w:val="16"/>
              </w:rPr>
              <w:t>тинском муниц</w:t>
            </w:r>
            <w:r w:rsidRPr="00E52996">
              <w:rPr>
                <w:sz w:val="16"/>
                <w:szCs w:val="16"/>
              </w:rPr>
              <w:t>и</w:t>
            </w:r>
            <w:r w:rsidRPr="00E52996">
              <w:rPr>
                <w:sz w:val="16"/>
                <w:szCs w:val="16"/>
              </w:rPr>
              <w:t>пальном районе муниц</w:t>
            </w:r>
            <w:r w:rsidRPr="00E52996">
              <w:rPr>
                <w:sz w:val="16"/>
                <w:szCs w:val="16"/>
              </w:rPr>
              <w:t>и</w:t>
            </w:r>
            <w:r w:rsidRPr="00E52996">
              <w:rPr>
                <w:sz w:val="16"/>
                <w:szCs w:val="16"/>
              </w:rPr>
              <w:t>пальной  пр</w:t>
            </w:r>
            <w:r w:rsidRPr="00E52996">
              <w:rPr>
                <w:sz w:val="16"/>
                <w:szCs w:val="16"/>
              </w:rPr>
              <w:t>о</w:t>
            </w:r>
            <w:r w:rsidRPr="00E52996">
              <w:rPr>
                <w:sz w:val="16"/>
                <w:szCs w:val="16"/>
              </w:rPr>
              <w:t>граммы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«С</w:t>
            </w:r>
            <w:r w:rsidRPr="00E52996">
              <w:rPr>
                <w:sz w:val="16"/>
                <w:szCs w:val="16"/>
              </w:rPr>
              <w:t>о</w:t>
            </w:r>
            <w:r w:rsidRPr="00E52996">
              <w:rPr>
                <w:sz w:val="16"/>
                <w:szCs w:val="16"/>
              </w:rPr>
              <w:t>верше</w:t>
            </w:r>
            <w:r w:rsidRPr="00E52996">
              <w:rPr>
                <w:sz w:val="16"/>
                <w:szCs w:val="16"/>
              </w:rPr>
              <w:t>н</w:t>
            </w:r>
            <w:r w:rsidRPr="00E52996">
              <w:rPr>
                <w:sz w:val="16"/>
                <w:szCs w:val="16"/>
              </w:rPr>
              <w:t>ствов</w:t>
            </w:r>
            <w:r w:rsidRPr="00E52996">
              <w:rPr>
                <w:sz w:val="16"/>
                <w:szCs w:val="16"/>
              </w:rPr>
              <w:t>а</w:t>
            </w:r>
            <w:r w:rsidRPr="00E52996">
              <w:rPr>
                <w:sz w:val="16"/>
                <w:szCs w:val="16"/>
              </w:rPr>
              <w:t>ние системы муниц</w:t>
            </w:r>
            <w:r w:rsidRPr="00E52996">
              <w:rPr>
                <w:sz w:val="16"/>
                <w:szCs w:val="16"/>
              </w:rPr>
              <w:t>и</w:t>
            </w:r>
            <w:r w:rsidRPr="00E52996">
              <w:rPr>
                <w:sz w:val="16"/>
                <w:szCs w:val="16"/>
              </w:rPr>
              <w:t>пальн</w:t>
            </w:r>
            <w:r w:rsidRPr="00E52996">
              <w:rPr>
                <w:sz w:val="16"/>
                <w:szCs w:val="16"/>
              </w:rPr>
              <w:t>о</w:t>
            </w:r>
            <w:r w:rsidRPr="00E52996">
              <w:rPr>
                <w:sz w:val="16"/>
                <w:szCs w:val="16"/>
              </w:rPr>
              <w:t>го упра</w:t>
            </w:r>
            <w:r w:rsidRPr="00E52996">
              <w:rPr>
                <w:sz w:val="16"/>
                <w:szCs w:val="16"/>
              </w:rPr>
              <w:t>в</w:t>
            </w:r>
            <w:r w:rsidRPr="00E52996">
              <w:rPr>
                <w:sz w:val="16"/>
                <w:szCs w:val="16"/>
              </w:rPr>
              <w:t>ления и по</w:t>
            </w:r>
            <w:r w:rsidRPr="00E52996">
              <w:rPr>
                <w:sz w:val="16"/>
                <w:szCs w:val="16"/>
              </w:rPr>
              <w:t>д</w:t>
            </w:r>
            <w:r w:rsidRPr="00E52996">
              <w:rPr>
                <w:sz w:val="16"/>
                <w:szCs w:val="16"/>
              </w:rPr>
              <w:t xml:space="preserve">держки развития </w:t>
            </w:r>
            <w:r w:rsidRPr="00E52996">
              <w:rPr>
                <w:sz w:val="16"/>
                <w:szCs w:val="16"/>
              </w:rPr>
              <w:lastRenderedPageBreak/>
              <w:t>террит</w:t>
            </w:r>
            <w:r w:rsidRPr="00E52996">
              <w:rPr>
                <w:sz w:val="16"/>
                <w:szCs w:val="16"/>
              </w:rPr>
              <w:t>о</w:t>
            </w:r>
            <w:r w:rsidRPr="00E52996">
              <w:rPr>
                <w:sz w:val="16"/>
                <w:szCs w:val="16"/>
              </w:rPr>
              <w:t>риал</w:t>
            </w:r>
            <w:r w:rsidRPr="00E52996">
              <w:rPr>
                <w:sz w:val="16"/>
                <w:szCs w:val="16"/>
              </w:rPr>
              <w:t>ь</w:t>
            </w:r>
            <w:r w:rsidRPr="00E52996">
              <w:rPr>
                <w:sz w:val="16"/>
                <w:szCs w:val="16"/>
              </w:rPr>
              <w:t>ного общ</w:t>
            </w:r>
            <w:r w:rsidRPr="00E52996">
              <w:rPr>
                <w:sz w:val="16"/>
                <w:szCs w:val="16"/>
              </w:rPr>
              <w:t>е</w:t>
            </w:r>
            <w:r w:rsidRPr="00E52996">
              <w:rPr>
                <w:sz w:val="16"/>
                <w:szCs w:val="16"/>
              </w:rPr>
              <w:t>ственн</w:t>
            </w:r>
            <w:r w:rsidRPr="00E52996">
              <w:rPr>
                <w:sz w:val="16"/>
                <w:szCs w:val="16"/>
              </w:rPr>
              <w:t>о</w:t>
            </w:r>
            <w:r w:rsidRPr="00E52996">
              <w:rPr>
                <w:sz w:val="16"/>
                <w:szCs w:val="16"/>
              </w:rPr>
              <w:t>го сам</w:t>
            </w:r>
            <w:r w:rsidRPr="00E52996">
              <w:rPr>
                <w:sz w:val="16"/>
                <w:szCs w:val="16"/>
              </w:rPr>
              <w:t>о</w:t>
            </w:r>
            <w:r w:rsidRPr="00E52996">
              <w:rPr>
                <w:sz w:val="16"/>
                <w:szCs w:val="16"/>
              </w:rPr>
              <w:t>упра</w:t>
            </w:r>
            <w:r w:rsidRPr="00E52996">
              <w:rPr>
                <w:sz w:val="16"/>
                <w:szCs w:val="16"/>
              </w:rPr>
              <w:t>в</w:t>
            </w:r>
            <w:r w:rsidRPr="00E52996">
              <w:rPr>
                <w:sz w:val="16"/>
                <w:szCs w:val="16"/>
              </w:rPr>
              <w:t>ления на 2017-2023 годы»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09 5 00 00000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9 465,12283</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4 518,30000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4 518,30000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Обесп</w:t>
            </w:r>
            <w:r w:rsidRPr="00E52996">
              <w:rPr>
                <w:sz w:val="16"/>
                <w:szCs w:val="16"/>
              </w:rPr>
              <w:t>е</w:t>
            </w:r>
            <w:r w:rsidRPr="00E52996">
              <w:rPr>
                <w:sz w:val="16"/>
                <w:szCs w:val="16"/>
              </w:rPr>
              <w:t>чение испо</w:t>
            </w:r>
            <w:r w:rsidRPr="00E52996">
              <w:rPr>
                <w:sz w:val="16"/>
                <w:szCs w:val="16"/>
              </w:rPr>
              <w:t>л</w:t>
            </w:r>
            <w:r w:rsidRPr="00E52996">
              <w:rPr>
                <w:sz w:val="16"/>
                <w:szCs w:val="16"/>
              </w:rPr>
              <w:t>нения муниц</w:t>
            </w:r>
            <w:r w:rsidRPr="00E52996">
              <w:rPr>
                <w:sz w:val="16"/>
                <w:szCs w:val="16"/>
              </w:rPr>
              <w:t>и</w:t>
            </w:r>
            <w:r w:rsidRPr="00E52996">
              <w:rPr>
                <w:sz w:val="16"/>
                <w:szCs w:val="16"/>
              </w:rPr>
              <w:t>пальн</w:t>
            </w:r>
            <w:r w:rsidRPr="00E52996">
              <w:rPr>
                <w:sz w:val="16"/>
                <w:szCs w:val="16"/>
              </w:rPr>
              <w:t>ы</w:t>
            </w:r>
            <w:r w:rsidRPr="00E52996">
              <w:rPr>
                <w:sz w:val="16"/>
                <w:szCs w:val="16"/>
              </w:rPr>
              <w:t>ми сл</w:t>
            </w:r>
            <w:r w:rsidRPr="00E52996">
              <w:rPr>
                <w:sz w:val="16"/>
                <w:szCs w:val="16"/>
              </w:rPr>
              <w:t>у</w:t>
            </w:r>
            <w:r w:rsidRPr="00E52996">
              <w:rPr>
                <w:sz w:val="16"/>
                <w:szCs w:val="16"/>
              </w:rPr>
              <w:t>жащими и сл</w:t>
            </w:r>
            <w:r w:rsidRPr="00E52996">
              <w:rPr>
                <w:sz w:val="16"/>
                <w:szCs w:val="16"/>
              </w:rPr>
              <w:t>у</w:t>
            </w:r>
            <w:r w:rsidRPr="00E52996">
              <w:rPr>
                <w:sz w:val="16"/>
                <w:szCs w:val="16"/>
              </w:rPr>
              <w:t>жащими Адм</w:t>
            </w:r>
            <w:r w:rsidRPr="00E52996">
              <w:rPr>
                <w:sz w:val="16"/>
                <w:szCs w:val="16"/>
              </w:rPr>
              <w:t>и</w:t>
            </w:r>
            <w:r w:rsidRPr="00E52996">
              <w:rPr>
                <w:sz w:val="16"/>
                <w:szCs w:val="16"/>
              </w:rPr>
              <w:t>нистр</w:t>
            </w:r>
            <w:r w:rsidRPr="00E52996">
              <w:rPr>
                <w:sz w:val="16"/>
                <w:szCs w:val="16"/>
              </w:rPr>
              <w:t>а</w:t>
            </w:r>
            <w:r w:rsidRPr="00E52996">
              <w:rPr>
                <w:sz w:val="16"/>
                <w:szCs w:val="16"/>
              </w:rPr>
              <w:t>ции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во</w:t>
            </w:r>
            <w:r w:rsidRPr="00E52996">
              <w:rPr>
                <w:sz w:val="16"/>
                <w:szCs w:val="16"/>
              </w:rPr>
              <w:t>з</w:t>
            </w:r>
            <w:r w:rsidRPr="00E52996">
              <w:rPr>
                <w:sz w:val="16"/>
                <w:szCs w:val="16"/>
              </w:rPr>
              <w:t>ложе</w:t>
            </w:r>
            <w:r w:rsidRPr="00E52996">
              <w:rPr>
                <w:sz w:val="16"/>
                <w:szCs w:val="16"/>
              </w:rPr>
              <w:t>н</w:t>
            </w:r>
            <w:r w:rsidRPr="00E52996">
              <w:rPr>
                <w:sz w:val="16"/>
                <w:szCs w:val="16"/>
              </w:rPr>
              <w:t>ных полн</w:t>
            </w:r>
            <w:r w:rsidRPr="00E52996">
              <w:rPr>
                <w:sz w:val="16"/>
                <w:szCs w:val="16"/>
              </w:rPr>
              <w:t>о</w:t>
            </w:r>
            <w:r w:rsidRPr="00E52996">
              <w:rPr>
                <w:sz w:val="16"/>
                <w:szCs w:val="16"/>
              </w:rPr>
              <w:t>мочий</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 xml:space="preserve">09 5 01 00000 </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9 465,12283</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4 518,30000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4 518,30000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Соде</w:t>
            </w:r>
            <w:r w:rsidRPr="00E52996">
              <w:rPr>
                <w:sz w:val="16"/>
                <w:szCs w:val="16"/>
              </w:rPr>
              <w:t>р</w:t>
            </w:r>
            <w:r w:rsidRPr="00E52996">
              <w:rPr>
                <w:sz w:val="16"/>
                <w:szCs w:val="16"/>
              </w:rPr>
              <w:t>жание учр</w:t>
            </w:r>
            <w:r w:rsidRPr="00E52996">
              <w:rPr>
                <w:sz w:val="16"/>
                <w:szCs w:val="16"/>
              </w:rPr>
              <w:t>е</w:t>
            </w:r>
            <w:r w:rsidRPr="00E52996">
              <w:rPr>
                <w:sz w:val="16"/>
                <w:szCs w:val="16"/>
              </w:rPr>
              <w:t>ждений по обе</w:t>
            </w:r>
            <w:r w:rsidRPr="00E52996">
              <w:rPr>
                <w:sz w:val="16"/>
                <w:szCs w:val="16"/>
              </w:rPr>
              <w:t>с</w:t>
            </w:r>
            <w:r w:rsidRPr="00E52996">
              <w:rPr>
                <w:sz w:val="16"/>
                <w:szCs w:val="16"/>
              </w:rPr>
              <w:t>печению хозя</w:t>
            </w:r>
            <w:r w:rsidRPr="00E52996">
              <w:rPr>
                <w:sz w:val="16"/>
                <w:szCs w:val="16"/>
              </w:rPr>
              <w:t>й</w:t>
            </w:r>
            <w:r w:rsidRPr="00E52996">
              <w:rPr>
                <w:sz w:val="16"/>
                <w:szCs w:val="16"/>
              </w:rPr>
              <w:t>ственн</w:t>
            </w:r>
            <w:r w:rsidRPr="00E52996">
              <w:rPr>
                <w:sz w:val="16"/>
                <w:szCs w:val="16"/>
              </w:rPr>
              <w:t>о</w:t>
            </w:r>
            <w:r w:rsidRPr="00E52996">
              <w:rPr>
                <w:sz w:val="16"/>
                <w:szCs w:val="16"/>
              </w:rPr>
              <w:t>го о</w:t>
            </w:r>
            <w:r w:rsidRPr="00E52996">
              <w:rPr>
                <w:sz w:val="16"/>
                <w:szCs w:val="16"/>
              </w:rPr>
              <w:t>б</w:t>
            </w:r>
            <w:r w:rsidRPr="00E52996">
              <w:rPr>
                <w:sz w:val="16"/>
                <w:szCs w:val="16"/>
              </w:rPr>
              <w:t>служ</w:t>
            </w:r>
            <w:r w:rsidRPr="00E52996">
              <w:rPr>
                <w:sz w:val="16"/>
                <w:szCs w:val="16"/>
              </w:rPr>
              <w:t>и</w:t>
            </w:r>
            <w:r w:rsidRPr="00E52996">
              <w:rPr>
                <w:sz w:val="16"/>
                <w:szCs w:val="16"/>
              </w:rPr>
              <w:t>вания</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09 5 01 01110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7 345,12283</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4 518,30000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4 518,30000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Субс</w:t>
            </w:r>
            <w:r w:rsidRPr="00E52996">
              <w:rPr>
                <w:sz w:val="16"/>
                <w:szCs w:val="16"/>
              </w:rPr>
              <w:t>и</w:t>
            </w:r>
            <w:r w:rsidRPr="00E52996">
              <w:rPr>
                <w:sz w:val="16"/>
                <w:szCs w:val="16"/>
              </w:rPr>
              <w:t>дии бюдже</w:t>
            </w:r>
            <w:r w:rsidRPr="00E52996">
              <w:rPr>
                <w:sz w:val="16"/>
                <w:szCs w:val="16"/>
              </w:rPr>
              <w:t>т</w:t>
            </w:r>
            <w:r w:rsidRPr="00E52996">
              <w:rPr>
                <w:sz w:val="16"/>
                <w:szCs w:val="16"/>
              </w:rPr>
              <w:t>ным учр</w:t>
            </w:r>
            <w:r w:rsidRPr="00E52996">
              <w:rPr>
                <w:sz w:val="16"/>
                <w:szCs w:val="16"/>
              </w:rPr>
              <w:t>е</w:t>
            </w:r>
            <w:r w:rsidRPr="00E52996">
              <w:rPr>
                <w:sz w:val="16"/>
                <w:szCs w:val="16"/>
              </w:rPr>
              <w:t>ждениям</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09 5 01 01110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610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7 345,12283</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4 518,30000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4 518,30000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Субс</w:t>
            </w:r>
            <w:r w:rsidRPr="00E52996">
              <w:rPr>
                <w:sz w:val="16"/>
                <w:szCs w:val="16"/>
              </w:rPr>
              <w:t>и</w:t>
            </w:r>
            <w:r w:rsidRPr="00E52996">
              <w:rPr>
                <w:sz w:val="16"/>
                <w:szCs w:val="16"/>
              </w:rPr>
              <w:t xml:space="preserve">дии на </w:t>
            </w:r>
            <w:proofErr w:type="spellStart"/>
            <w:r w:rsidRPr="00E52996">
              <w:rPr>
                <w:sz w:val="16"/>
                <w:szCs w:val="16"/>
              </w:rPr>
              <w:t>соф</w:t>
            </w:r>
            <w:r w:rsidRPr="00E52996">
              <w:rPr>
                <w:sz w:val="16"/>
                <w:szCs w:val="16"/>
              </w:rPr>
              <w:t>и</w:t>
            </w:r>
            <w:r w:rsidRPr="00E52996">
              <w:rPr>
                <w:sz w:val="16"/>
                <w:szCs w:val="16"/>
              </w:rPr>
              <w:t>нанс</w:t>
            </w:r>
            <w:r w:rsidRPr="00E52996">
              <w:rPr>
                <w:sz w:val="16"/>
                <w:szCs w:val="16"/>
              </w:rPr>
              <w:t>и</w:t>
            </w:r>
            <w:r w:rsidRPr="00E52996">
              <w:rPr>
                <w:sz w:val="16"/>
                <w:szCs w:val="16"/>
              </w:rPr>
              <w:t>рование</w:t>
            </w:r>
            <w:proofErr w:type="spellEnd"/>
            <w:r w:rsidRPr="00E52996">
              <w:rPr>
                <w:sz w:val="16"/>
                <w:szCs w:val="16"/>
              </w:rPr>
              <w:t xml:space="preserve"> расходов муниц</w:t>
            </w:r>
            <w:r w:rsidRPr="00E52996">
              <w:rPr>
                <w:sz w:val="16"/>
                <w:szCs w:val="16"/>
              </w:rPr>
              <w:t>и</w:t>
            </w:r>
            <w:r w:rsidRPr="00E52996">
              <w:rPr>
                <w:sz w:val="16"/>
                <w:szCs w:val="16"/>
              </w:rPr>
              <w:t>пальных учр</w:t>
            </w:r>
            <w:r w:rsidRPr="00E52996">
              <w:rPr>
                <w:sz w:val="16"/>
                <w:szCs w:val="16"/>
              </w:rPr>
              <w:t>е</w:t>
            </w:r>
            <w:r w:rsidRPr="00E52996">
              <w:rPr>
                <w:sz w:val="16"/>
                <w:szCs w:val="16"/>
              </w:rPr>
              <w:t>ждений по пр</w:t>
            </w:r>
            <w:r w:rsidRPr="00E52996">
              <w:rPr>
                <w:sz w:val="16"/>
                <w:szCs w:val="16"/>
              </w:rPr>
              <w:t>и</w:t>
            </w:r>
            <w:r w:rsidRPr="00E52996">
              <w:rPr>
                <w:sz w:val="16"/>
                <w:szCs w:val="16"/>
              </w:rPr>
              <w:t>обрет</w:t>
            </w:r>
            <w:r w:rsidRPr="00E52996">
              <w:rPr>
                <w:sz w:val="16"/>
                <w:szCs w:val="16"/>
              </w:rPr>
              <w:t>е</w:t>
            </w:r>
            <w:r w:rsidRPr="00E52996">
              <w:rPr>
                <w:sz w:val="16"/>
                <w:szCs w:val="16"/>
              </w:rPr>
              <w:t>нию комм</w:t>
            </w:r>
            <w:r w:rsidRPr="00E52996">
              <w:rPr>
                <w:sz w:val="16"/>
                <w:szCs w:val="16"/>
              </w:rPr>
              <w:t>у</w:t>
            </w:r>
            <w:r w:rsidRPr="00E52996">
              <w:rPr>
                <w:sz w:val="16"/>
                <w:szCs w:val="16"/>
              </w:rPr>
              <w:t>нальных услуг</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09 5 01 72300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1 696,00000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w:t>
            </w:r>
            <w:r w:rsidRPr="00E52996">
              <w:rPr>
                <w:sz w:val="16"/>
                <w:szCs w:val="16"/>
              </w:rPr>
              <w:t>н</w:t>
            </w:r>
            <w:r w:rsidRPr="00E52996">
              <w:rPr>
                <w:sz w:val="16"/>
                <w:szCs w:val="16"/>
              </w:rPr>
              <w:t>ных (мун</w:t>
            </w:r>
            <w:r w:rsidRPr="00E52996">
              <w:rPr>
                <w:sz w:val="16"/>
                <w:szCs w:val="16"/>
              </w:rPr>
              <w:t>и</w:t>
            </w:r>
            <w:r w:rsidRPr="00E52996">
              <w:rPr>
                <w:sz w:val="16"/>
                <w:szCs w:val="16"/>
              </w:rPr>
              <w:t>ципал</w:t>
            </w:r>
            <w:r w:rsidRPr="00E52996">
              <w:rPr>
                <w:sz w:val="16"/>
                <w:szCs w:val="16"/>
              </w:rPr>
              <w:t>ь</w:t>
            </w:r>
            <w:r w:rsidRPr="00E52996">
              <w:rPr>
                <w:sz w:val="16"/>
                <w:szCs w:val="16"/>
              </w:rPr>
              <w:lastRenderedPageBreak/>
              <w:t>ных) нужд</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09 5 01 72300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246,70000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Субс</w:t>
            </w:r>
            <w:r w:rsidRPr="00E52996">
              <w:rPr>
                <w:sz w:val="16"/>
                <w:szCs w:val="16"/>
              </w:rPr>
              <w:t>и</w:t>
            </w:r>
            <w:r w:rsidRPr="00E52996">
              <w:rPr>
                <w:sz w:val="16"/>
                <w:szCs w:val="16"/>
              </w:rPr>
              <w:t>дии бюдже</w:t>
            </w:r>
            <w:r w:rsidRPr="00E52996">
              <w:rPr>
                <w:sz w:val="16"/>
                <w:szCs w:val="16"/>
              </w:rPr>
              <w:t>т</w:t>
            </w:r>
            <w:r w:rsidRPr="00E52996">
              <w:rPr>
                <w:sz w:val="16"/>
                <w:szCs w:val="16"/>
              </w:rPr>
              <w:t>ным учр</w:t>
            </w:r>
            <w:r w:rsidRPr="00E52996">
              <w:rPr>
                <w:sz w:val="16"/>
                <w:szCs w:val="16"/>
              </w:rPr>
              <w:t>е</w:t>
            </w:r>
            <w:r w:rsidRPr="00E52996">
              <w:rPr>
                <w:sz w:val="16"/>
                <w:szCs w:val="16"/>
              </w:rPr>
              <w:t>ждениям</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09 5 01 72300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610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1 449,30000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proofErr w:type="spellStart"/>
            <w:r w:rsidRPr="00E52996">
              <w:rPr>
                <w:sz w:val="16"/>
                <w:szCs w:val="16"/>
              </w:rPr>
              <w:t>Соф</w:t>
            </w:r>
            <w:r w:rsidRPr="00E52996">
              <w:rPr>
                <w:sz w:val="16"/>
                <w:szCs w:val="16"/>
              </w:rPr>
              <w:t>и</w:t>
            </w:r>
            <w:r w:rsidRPr="00E52996">
              <w:rPr>
                <w:sz w:val="16"/>
                <w:szCs w:val="16"/>
              </w:rPr>
              <w:t>нанс</w:t>
            </w:r>
            <w:r w:rsidRPr="00E52996">
              <w:rPr>
                <w:sz w:val="16"/>
                <w:szCs w:val="16"/>
              </w:rPr>
              <w:t>и</w:t>
            </w:r>
            <w:r w:rsidRPr="00E52996">
              <w:rPr>
                <w:sz w:val="16"/>
                <w:szCs w:val="16"/>
              </w:rPr>
              <w:t>рование</w:t>
            </w:r>
            <w:proofErr w:type="spellEnd"/>
            <w:r w:rsidRPr="00E52996">
              <w:rPr>
                <w:sz w:val="16"/>
                <w:szCs w:val="16"/>
              </w:rPr>
              <w:t xml:space="preserve"> субс</w:t>
            </w:r>
            <w:r w:rsidRPr="00E52996">
              <w:rPr>
                <w:sz w:val="16"/>
                <w:szCs w:val="16"/>
              </w:rPr>
              <w:t>и</w:t>
            </w:r>
            <w:r w:rsidRPr="00E52996">
              <w:rPr>
                <w:sz w:val="16"/>
                <w:szCs w:val="16"/>
              </w:rPr>
              <w:t>дии по прио</w:t>
            </w:r>
            <w:r w:rsidRPr="00E52996">
              <w:rPr>
                <w:sz w:val="16"/>
                <w:szCs w:val="16"/>
              </w:rPr>
              <w:t>б</w:t>
            </w:r>
            <w:r w:rsidRPr="00E52996">
              <w:rPr>
                <w:sz w:val="16"/>
                <w:szCs w:val="16"/>
              </w:rPr>
              <w:t>ретению комм</w:t>
            </w:r>
            <w:r w:rsidRPr="00E52996">
              <w:rPr>
                <w:sz w:val="16"/>
                <w:szCs w:val="16"/>
              </w:rPr>
              <w:t>у</w:t>
            </w:r>
            <w:r w:rsidRPr="00E52996">
              <w:rPr>
                <w:sz w:val="16"/>
                <w:szCs w:val="16"/>
              </w:rPr>
              <w:t>нальных услуг муниц</w:t>
            </w:r>
            <w:r w:rsidRPr="00E52996">
              <w:rPr>
                <w:sz w:val="16"/>
                <w:szCs w:val="16"/>
              </w:rPr>
              <w:t>и</w:t>
            </w:r>
            <w:r w:rsidRPr="00E52996">
              <w:rPr>
                <w:sz w:val="16"/>
                <w:szCs w:val="16"/>
              </w:rPr>
              <w:t>пальн</w:t>
            </w:r>
            <w:r w:rsidRPr="00E52996">
              <w:rPr>
                <w:sz w:val="16"/>
                <w:szCs w:val="16"/>
              </w:rPr>
              <w:t>ы</w:t>
            </w:r>
            <w:r w:rsidRPr="00E52996">
              <w:rPr>
                <w:sz w:val="16"/>
                <w:szCs w:val="16"/>
              </w:rPr>
              <w:t>ми учр</w:t>
            </w:r>
            <w:r w:rsidRPr="00E52996">
              <w:rPr>
                <w:sz w:val="16"/>
                <w:szCs w:val="16"/>
              </w:rPr>
              <w:t>е</w:t>
            </w:r>
            <w:r w:rsidRPr="00E52996">
              <w:rPr>
                <w:sz w:val="16"/>
                <w:szCs w:val="16"/>
              </w:rPr>
              <w:t>ждени</w:t>
            </w:r>
            <w:r w:rsidRPr="00E52996">
              <w:rPr>
                <w:sz w:val="16"/>
                <w:szCs w:val="16"/>
              </w:rPr>
              <w:t>я</w:t>
            </w:r>
            <w:r w:rsidRPr="00E52996">
              <w:rPr>
                <w:sz w:val="16"/>
                <w:szCs w:val="16"/>
              </w:rPr>
              <w:t>ми</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09 5 01 S2300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424,00000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w:t>
            </w:r>
            <w:r w:rsidRPr="00E52996">
              <w:rPr>
                <w:sz w:val="16"/>
                <w:szCs w:val="16"/>
              </w:rPr>
              <w:t>н</w:t>
            </w:r>
            <w:r w:rsidRPr="00E52996">
              <w:rPr>
                <w:sz w:val="16"/>
                <w:szCs w:val="16"/>
              </w:rPr>
              <w:t>ных (мун</w:t>
            </w:r>
            <w:r w:rsidRPr="00E52996">
              <w:rPr>
                <w:sz w:val="16"/>
                <w:szCs w:val="16"/>
              </w:rPr>
              <w:t>и</w:t>
            </w:r>
            <w:r w:rsidRPr="00E52996">
              <w:rPr>
                <w:sz w:val="16"/>
                <w:szCs w:val="16"/>
              </w:rPr>
              <w:t>ципал</w:t>
            </w:r>
            <w:r w:rsidRPr="00E52996">
              <w:rPr>
                <w:sz w:val="16"/>
                <w:szCs w:val="16"/>
              </w:rPr>
              <w:t>ь</w:t>
            </w:r>
            <w:r w:rsidRPr="00E52996">
              <w:rPr>
                <w:sz w:val="16"/>
                <w:szCs w:val="16"/>
              </w:rPr>
              <w:t>ных) нужд</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09 5 01 S2300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61,70000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Субс</w:t>
            </w:r>
            <w:r w:rsidRPr="00E52996">
              <w:rPr>
                <w:sz w:val="16"/>
                <w:szCs w:val="16"/>
              </w:rPr>
              <w:t>и</w:t>
            </w:r>
            <w:r w:rsidRPr="00E52996">
              <w:rPr>
                <w:sz w:val="16"/>
                <w:szCs w:val="16"/>
              </w:rPr>
              <w:t>дии бюдже</w:t>
            </w:r>
            <w:r w:rsidRPr="00E52996">
              <w:rPr>
                <w:sz w:val="16"/>
                <w:szCs w:val="16"/>
              </w:rPr>
              <w:t>т</w:t>
            </w:r>
            <w:r w:rsidRPr="00E52996">
              <w:rPr>
                <w:sz w:val="16"/>
                <w:szCs w:val="16"/>
              </w:rPr>
              <w:t>ным учр</w:t>
            </w:r>
            <w:r w:rsidRPr="00E52996">
              <w:rPr>
                <w:sz w:val="16"/>
                <w:szCs w:val="16"/>
              </w:rPr>
              <w:t>е</w:t>
            </w:r>
            <w:r w:rsidRPr="00E52996">
              <w:rPr>
                <w:sz w:val="16"/>
                <w:szCs w:val="16"/>
              </w:rPr>
              <w:t>ждениям</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09 5 01 S2300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610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362,30000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Мун</w:t>
            </w:r>
            <w:r w:rsidRPr="00E52996">
              <w:rPr>
                <w:sz w:val="16"/>
                <w:szCs w:val="16"/>
              </w:rPr>
              <w:t>и</w:t>
            </w:r>
            <w:r w:rsidRPr="00E52996">
              <w:rPr>
                <w:sz w:val="16"/>
                <w:szCs w:val="16"/>
              </w:rPr>
              <w:t>ципал</w:t>
            </w:r>
            <w:r w:rsidRPr="00E52996">
              <w:rPr>
                <w:sz w:val="16"/>
                <w:szCs w:val="16"/>
              </w:rPr>
              <w:t>ь</w:t>
            </w:r>
            <w:r w:rsidRPr="00E52996">
              <w:rPr>
                <w:sz w:val="16"/>
                <w:szCs w:val="16"/>
              </w:rPr>
              <w:t>ная  пр</w:t>
            </w:r>
            <w:r w:rsidRPr="00E52996">
              <w:rPr>
                <w:sz w:val="16"/>
                <w:szCs w:val="16"/>
              </w:rPr>
              <w:t>о</w:t>
            </w:r>
            <w:r w:rsidRPr="00E52996">
              <w:rPr>
                <w:sz w:val="16"/>
                <w:szCs w:val="16"/>
              </w:rPr>
              <w:t>грамма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"Ра</w:t>
            </w:r>
            <w:r w:rsidRPr="00E52996">
              <w:rPr>
                <w:sz w:val="16"/>
                <w:szCs w:val="16"/>
              </w:rPr>
              <w:t>з</w:t>
            </w:r>
            <w:r w:rsidRPr="00E52996">
              <w:rPr>
                <w:sz w:val="16"/>
                <w:szCs w:val="16"/>
              </w:rPr>
              <w:t>витие инфо</w:t>
            </w:r>
            <w:r w:rsidRPr="00E52996">
              <w:rPr>
                <w:sz w:val="16"/>
                <w:szCs w:val="16"/>
              </w:rPr>
              <w:t>р</w:t>
            </w:r>
            <w:r w:rsidRPr="00E52996">
              <w:rPr>
                <w:sz w:val="16"/>
                <w:szCs w:val="16"/>
              </w:rPr>
              <w:t>мацио</w:t>
            </w:r>
            <w:r w:rsidRPr="00E52996">
              <w:rPr>
                <w:sz w:val="16"/>
                <w:szCs w:val="16"/>
              </w:rPr>
              <w:t>н</w:t>
            </w:r>
            <w:r w:rsidRPr="00E52996">
              <w:rPr>
                <w:sz w:val="16"/>
                <w:szCs w:val="16"/>
              </w:rPr>
              <w:t>ного общ</w:t>
            </w:r>
            <w:r w:rsidRPr="00E52996">
              <w:rPr>
                <w:sz w:val="16"/>
                <w:szCs w:val="16"/>
              </w:rPr>
              <w:t>е</w:t>
            </w:r>
            <w:r w:rsidRPr="00E52996">
              <w:rPr>
                <w:sz w:val="16"/>
                <w:szCs w:val="16"/>
              </w:rPr>
              <w:t>ства в Люб</w:t>
            </w:r>
            <w:r w:rsidRPr="00E52996">
              <w:rPr>
                <w:sz w:val="16"/>
                <w:szCs w:val="16"/>
              </w:rPr>
              <w:t>ы</w:t>
            </w:r>
            <w:r w:rsidRPr="00E52996">
              <w:rPr>
                <w:sz w:val="16"/>
                <w:szCs w:val="16"/>
              </w:rPr>
              <w:t>тинском муниц</w:t>
            </w:r>
            <w:r w:rsidRPr="00E52996">
              <w:rPr>
                <w:sz w:val="16"/>
                <w:szCs w:val="16"/>
              </w:rPr>
              <w:t>и</w:t>
            </w:r>
            <w:r w:rsidRPr="00E52996">
              <w:rPr>
                <w:sz w:val="16"/>
                <w:szCs w:val="16"/>
              </w:rPr>
              <w:t>пальном районе на 2017-2023 годы"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13 0 00 00000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515,09000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160,00000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160,00000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Развитие инфо</w:t>
            </w:r>
            <w:r w:rsidRPr="00E52996">
              <w:rPr>
                <w:sz w:val="16"/>
                <w:szCs w:val="16"/>
              </w:rPr>
              <w:t>р</w:t>
            </w:r>
            <w:r w:rsidRPr="00E52996">
              <w:rPr>
                <w:sz w:val="16"/>
                <w:szCs w:val="16"/>
              </w:rPr>
              <w:t>мацио</w:t>
            </w:r>
            <w:r w:rsidRPr="00E52996">
              <w:rPr>
                <w:sz w:val="16"/>
                <w:szCs w:val="16"/>
              </w:rPr>
              <w:t>н</w:t>
            </w:r>
            <w:r w:rsidRPr="00E52996">
              <w:rPr>
                <w:sz w:val="16"/>
                <w:szCs w:val="16"/>
              </w:rPr>
              <w:t>но-тел</w:t>
            </w:r>
            <w:r w:rsidRPr="00E52996">
              <w:rPr>
                <w:sz w:val="16"/>
                <w:szCs w:val="16"/>
              </w:rPr>
              <w:t>е</w:t>
            </w:r>
            <w:r w:rsidRPr="00E52996">
              <w:rPr>
                <w:sz w:val="16"/>
                <w:szCs w:val="16"/>
              </w:rPr>
              <w:t>комм</w:t>
            </w:r>
            <w:r w:rsidRPr="00E52996">
              <w:rPr>
                <w:sz w:val="16"/>
                <w:szCs w:val="16"/>
              </w:rPr>
              <w:t>у</w:t>
            </w:r>
            <w:r w:rsidRPr="00E52996">
              <w:rPr>
                <w:sz w:val="16"/>
                <w:szCs w:val="16"/>
              </w:rPr>
              <w:t>никац</w:t>
            </w:r>
            <w:r w:rsidRPr="00E52996">
              <w:rPr>
                <w:sz w:val="16"/>
                <w:szCs w:val="16"/>
              </w:rPr>
              <w:t>и</w:t>
            </w:r>
            <w:r w:rsidRPr="00E52996">
              <w:rPr>
                <w:sz w:val="16"/>
                <w:szCs w:val="16"/>
              </w:rPr>
              <w:t>онной инфр</w:t>
            </w:r>
            <w:r w:rsidRPr="00E52996">
              <w:rPr>
                <w:sz w:val="16"/>
                <w:szCs w:val="16"/>
              </w:rPr>
              <w:t>а</w:t>
            </w:r>
            <w:r w:rsidRPr="00E52996">
              <w:rPr>
                <w:sz w:val="16"/>
                <w:szCs w:val="16"/>
              </w:rPr>
              <w:t>структ</w:t>
            </w:r>
            <w:r w:rsidRPr="00E52996">
              <w:rPr>
                <w:sz w:val="16"/>
                <w:szCs w:val="16"/>
              </w:rPr>
              <w:t>у</w:t>
            </w:r>
            <w:r w:rsidRPr="00E52996">
              <w:rPr>
                <w:sz w:val="16"/>
                <w:szCs w:val="16"/>
              </w:rPr>
              <w:lastRenderedPageBreak/>
              <w:t>ры О</w:t>
            </w:r>
            <w:r w:rsidRPr="00E52996">
              <w:rPr>
                <w:sz w:val="16"/>
                <w:szCs w:val="16"/>
              </w:rPr>
              <w:t>М</w:t>
            </w:r>
            <w:r w:rsidRPr="00E52996">
              <w:rPr>
                <w:sz w:val="16"/>
                <w:szCs w:val="16"/>
              </w:rPr>
              <w:t>СУ</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13 0 01 00000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154,20000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Реализ</w:t>
            </w:r>
            <w:r w:rsidRPr="00E52996">
              <w:rPr>
                <w:sz w:val="16"/>
                <w:szCs w:val="16"/>
              </w:rPr>
              <w:t>а</w:t>
            </w:r>
            <w:r w:rsidRPr="00E52996">
              <w:rPr>
                <w:sz w:val="16"/>
                <w:szCs w:val="16"/>
              </w:rPr>
              <w:t>ция мер</w:t>
            </w:r>
            <w:r w:rsidRPr="00E52996">
              <w:rPr>
                <w:sz w:val="16"/>
                <w:szCs w:val="16"/>
              </w:rPr>
              <w:t>о</w:t>
            </w:r>
            <w:r w:rsidRPr="00E52996">
              <w:rPr>
                <w:sz w:val="16"/>
                <w:szCs w:val="16"/>
              </w:rPr>
              <w:t>приятий пр</w:t>
            </w:r>
            <w:r w:rsidRPr="00E52996">
              <w:rPr>
                <w:sz w:val="16"/>
                <w:szCs w:val="16"/>
              </w:rPr>
              <w:t>о</w:t>
            </w:r>
            <w:r w:rsidRPr="00E52996">
              <w:rPr>
                <w:sz w:val="16"/>
                <w:szCs w:val="16"/>
              </w:rPr>
              <w:t>граммы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"Ра</w:t>
            </w:r>
            <w:r w:rsidRPr="00E52996">
              <w:rPr>
                <w:sz w:val="16"/>
                <w:szCs w:val="16"/>
              </w:rPr>
              <w:t>з</w:t>
            </w:r>
            <w:r w:rsidRPr="00E52996">
              <w:rPr>
                <w:sz w:val="16"/>
                <w:szCs w:val="16"/>
              </w:rPr>
              <w:t>витие инфо</w:t>
            </w:r>
            <w:r w:rsidRPr="00E52996">
              <w:rPr>
                <w:sz w:val="16"/>
                <w:szCs w:val="16"/>
              </w:rPr>
              <w:t>р</w:t>
            </w:r>
            <w:r w:rsidRPr="00E52996">
              <w:rPr>
                <w:sz w:val="16"/>
                <w:szCs w:val="16"/>
              </w:rPr>
              <w:t>мацио</w:t>
            </w:r>
            <w:r w:rsidRPr="00E52996">
              <w:rPr>
                <w:sz w:val="16"/>
                <w:szCs w:val="16"/>
              </w:rPr>
              <w:t>н</w:t>
            </w:r>
            <w:r w:rsidRPr="00E52996">
              <w:rPr>
                <w:sz w:val="16"/>
                <w:szCs w:val="16"/>
              </w:rPr>
              <w:t>ного общ</w:t>
            </w:r>
            <w:r w:rsidRPr="00E52996">
              <w:rPr>
                <w:sz w:val="16"/>
                <w:szCs w:val="16"/>
              </w:rPr>
              <w:t>е</w:t>
            </w:r>
            <w:r w:rsidRPr="00E52996">
              <w:rPr>
                <w:sz w:val="16"/>
                <w:szCs w:val="16"/>
              </w:rPr>
              <w:t>ства в Люб</w:t>
            </w:r>
            <w:r w:rsidRPr="00E52996">
              <w:rPr>
                <w:sz w:val="16"/>
                <w:szCs w:val="16"/>
              </w:rPr>
              <w:t>ы</w:t>
            </w:r>
            <w:r w:rsidRPr="00E52996">
              <w:rPr>
                <w:sz w:val="16"/>
                <w:szCs w:val="16"/>
              </w:rPr>
              <w:t>тинском муниц</w:t>
            </w:r>
            <w:r w:rsidRPr="00E52996">
              <w:rPr>
                <w:sz w:val="16"/>
                <w:szCs w:val="16"/>
              </w:rPr>
              <w:t>и</w:t>
            </w:r>
            <w:r w:rsidRPr="00E52996">
              <w:rPr>
                <w:sz w:val="16"/>
                <w:szCs w:val="16"/>
              </w:rPr>
              <w:t>пальном районе на 2017-2023 годы"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13 0 01 99990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154,20000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w:t>
            </w:r>
            <w:r w:rsidRPr="00E52996">
              <w:rPr>
                <w:sz w:val="16"/>
                <w:szCs w:val="16"/>
              </w:rPr>
              <w:t>н</w:t>
            </w:r>
            <w:r w:rsidRPr="00E52996">
              <w:rPr>
                <w:sz w:val="16"/>
                <w:szCs w:val="16"/>
              </w:rPr>
              <w:t>ных (мун</w:t>
            </w:r>
            <w:r w:rsidRPr="00E52996">
              <w:rPr>
                <w:sz w:val="16"/>
                <w:szCs w:val="16"/>
              </w:rPr>
              <w:t>и</w:t>
            </w:r>
            <w:r w:rsidRPr="00E52996">
              <w:rPr>
                <w:sz w:val="16"/>
                <w:szCs w:val="16"/>
              </w:rPr>
              <w:t>ципал</w:t>
            </w:r>
            <w:r w:rsidRPr="00E52996">
              <w:rPr>
                <w:sz w:val="16"/>
                <w:szCs w:val="16"/>
              </w:rPr>
              <w:t>ь</w:t>
            </w:r>
            <w:r w:rsidRPr="00E52996">
              <w:rPr>
                <w:sz w:val="16"/>
                <w:szCs w:val="16"/>
              </w:rPr>
              <w:t>ных) нужд</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13 0 01 99990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154,20000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hideMark/>
          </w:tcPr>
          <w:p w:rsidR="006C28BB" w:rsidRPr="00E52996" w:rsidRDefault="006C28BB" w:rsidP="006C28BB">
            <w:pPr>
              <w:jc w:val="center"/>
              <w:rPr>
                <w:sz w:val="16"/>
                <w:szCs w:val="16"/>
              </w:rPr>
            </w:pPr>
            <w:r w:rsidRPr="00E52996">
              <w:rPr>
                <w:sz w:val="16"/>
                <w:szCs w:val="16"/>
              </w:rPr>
              <w:t>По</w:t>
            </w:r>
            <w:r w:rsidRPr="00E52996">
              <w:rPr>
                <w:sz w:val="16"/>
                <w:szCs w:val="16"/>
              </w:rPr>
              <w:t>д</w:t>
            </w:r>
            <w:r w:rsidRPr="00E52996">
              <w:rPr>
                <w:sz w:val="16"/>
                <w:szCs w:val="16"/>
              </w:rPr>
              <w:t>держка в актуал</w:t>
            </w:r>
            <w:r w:rsidRPr="00E52996">
              <w:rPr>
                <w:sz w:val="16"/>
                <w:szCs w:val="16"/>
              </w:rPr>
              <w:t>ь</w:t>
            </w:r>
            <w:r w:rsidRPr="00E52996">
              <w:rPr>
                <w:sz w:val="16"/>
                <w:szCs w:val="16"/>
              </w:rPr>
              <w:t>ном состо</w:t>
            </w:r>
            <w:r w:rsidRPr="00E52996">
              <w:rPr>
                <w:sz w:val="16"/>
                <w:szCs w:val="16"/>
              </w:rPr>
              <w:t>я</w:t>
            </w:r>
            <w:r w:rsidRPr="00E52996">
              <w:rPr>
                <w:sz w:val="16"/>
                <w:szCs w:val="16"/>
              </w:rPr>
              <w:t>нии офиц</w:t>
            </w:r>
            <w:r w:rsidRPr="00E52996">
              <w:rPr>
                <w:sz w:val="16"/>
                <w:szCs w:val="16"/>
              </w:rPr>
              <w:t>и</w:t>
            </w:r>
            <w:r w:rsidRPr="00E52996">
              <w:rPr>
                <w:sz w:val="16"/>
                <w:szCs w:val="16"/>
              </w:rPr>
              <w:t>альных сайтов ОМСУ</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13 0 03 00000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5,00000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5,00000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5,00000</w:t>
            </w:r>
          </w:p>
        </w:tc>
      </w:tr>
      <w:tr w:rsidR="006C28BB" w:rsidRPr="00E52996" w:rsidTr="006C28BB">
        <w:trPr>
          <w:trHeight w:val="20"/>
        </w:trPr>
        <w:tc>
          <w:tcPr>
            <w:tcW w:w="402" w:type="pct"/>
            <w:shd w:val="clear" w:color="auto" w:fill="auto"/>
            <w:hideMark/>
          </w:tcPr>
          <w:p w:rsidR="006C28BB" w:rsidRPr="00E52996" w:rsidRDefault="006C28BB" w:rsidP="006C28BB">
            <w:pPr>
              <w:jc w:val="center"/>
              <w:rPr>
                <w:sz w:val="16"/>
                <w:szCs w:val="16"/>
              </w:rPr>
            </w:pPr>
            <w:r w:rsidRPr="00E52996">
              <w:rPr>
                <w:sz w:val="16"/>
                <w:szCs w:val="16"/>
              </w:rPr>
              <w:t>Реализ</w:t>
            </w:r>
            <w:r w:rsidRPr="00E52996">
              <w:rPr>
                <w:sz w:val="16"/>
                <w:szCs w:val="16"/>
              </w:rPr>
              <w:t>а</w:t>
            </w:r>
            <w:r w:rsidRPr="00E52996">
              <w:rPr>
                <w:sz w:val="16"/>
                <w:szCs w:val="16"/>
              </w:rPr>
              <w:t>ция мер</w:t>
            </w:r>
            <w:r w:rsidRPr="00E52996">
              <w:rPr>
                <w:sz w:val="16"/>
                <w:szCs w:val="16"/>
              </w:rPr>
              <w:t>о</w:t>
            </w:r>
            <w:r w:rsidRPr="00E52996">
              <w:rPr>
                <w:sz w:val="16"/>
                <w:szCs w:val="16"/>
              </w:rPr>
              <w:t>приятий пр</w:t>
            </w:r>
            <w:r w:rsidRPr="00E52996">
              <w:rPr>
                <w:sz w:val="16"/>
                <w:szCs w:val="16"/>
              </w:rPr>
              <w:t>о</w:t>
            </w:r>
            <w:r w:rsidRPr="00E52996">
              <w:rPr>
                <w:sz w:val="16"/>
                <w:szCs w:val="16"/>
              </w:rPr>
              <w:t>граммы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"Ра</w:t>
            </w:r>
            <w:r w:rsidRPr="00E52996">
              <w:rPr>
                <w:sz w:val="16"/>
                <w:szCs w:val="16"/>
              </w:rPr>
              <w:t>з</w:t>
            </w:r>
            <w:r w:rsidRPr="00E52996">
              <w:rPr>
                <w:sz w:val="16"/>
                <w:szCs w:val="16"/>
              </w:rPr>
              <w:t>витие инфо</w:t>
            </w:r>
            <w:r w:rsidRPr="00E52996">
              <w:rPr>
                <w:sz w:val="16"/>
                <w:szCs w:val="16"/>
              </w:rPr>
              <w:t>р</w:t>
            </w:r>
            <w:r w:rsidRPr="00E52996">
              <w:rPr>
                <w:sz w:val="16"/>
                <w:szCs w:val="16"/>
              </w:rPr>
              <w:t>мацио</w:t>
            </w:r>
            <w:r w:rsidRPr="00E52996">
              <w:rPr>
                <w:sz w:val="16"/>
                <w:szCs w:val="16"/>
              </w:rPr>
              <w:t>н</w:t>
            </w:r>
            <w:r w:rsidRPr="00E52996">
              <w:rPr>
                <w:sz w:val="16"/>
                <w:szCs w:val="16"/>
              </w:rPr>
              <w:t>ного общ</w:t>
            </w:r>
            <w:r w:rsidRPr="00E52996">
              <w:rPr>
                <w:sz w:val="16"/>
                <w:szCs w:val="16"/>
              </w:rPr>
              <w:t>е</w:t>
            </w:r>
            <w:r w:rsidRPr="00E52996">
              <w:rPr>
                <w:sz w:val="16"/>
                <w:szCs w:val="16"/>
              </w:rPr>
              <w:t>ства в Люб</w:t>
            </w:r>
            <w:r w:rsidRPr="00E52996">
              <w:rPr>
                <w:sz w:val="16"/>
                <w:szCs w:val="16"/>
              </w:rPr>
              <w:t>ы</w:t>
            </w:r>
            <w:r w:rsidRPr="00E52996">
              <w:rPr>
                <w:sz w:val="16"/>
                <w:szCs w:val="16"/>
              </w:rPr>
              <w:t>тинском муниц</w:t>
            </w:r>
            <w:r w:rsidRPr="00E52996">
              <w:rPr>
                <w:sz w:val="16"/>
                <w:szCs w:val="16"/>
              </w:rPr>
              <w:t>и</w:t>
            </w:r>
            <w:r w:rsidRPr="00E52996">
              <w:rPr>
                <w:sz w:val="16"/>
                <w:szCs w:val="16"/>
              </w:rPr>
              <w:t>пальном районе на 2017-2023 годы"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13 0 03 99990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5,00000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5,00000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5,00000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 xml:space="preserve">Иные </w:t>
            </w:r>
            <w:r w:rsidRPr="00E52996">
              <w:rPr>
                <w:sz w:val="16"/>
                <w:szCs w:val="16"/>
              </w:rPr>
              <w:lastRenderedPageBreak/>
              <w:t>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w:t>
            </w:r>
            <w:r w:rsidRPr="00E52996">
              <w:rPr>
                <w:sz w:val="16"/>
                <w:szCs w:val="16"/>
              </w:rPr>
              <w:t>н</w:t>
            </w:r>
            <w:r w:rsidRPr="00E52996">
              <w:rPr>
                <w:sz w:val="16"/>
                <w:szCs w:val="16"/>
              </w:rPr>
              <w:t>ных (мун</w:t>
            </w:r>
            <w:r w:rsidRPr="00E52996">
              <w:rPr>
                <w:sz w:val="16"/>
                <w:szCs w:val="16"/>
              </w:rPr>
              <w:t>и</w:t>
            </w:r>
            <w:r w:rsidRPr="00E52996">
              <w:rPr>
                <w:sz w:val="16"/>
                <w:szCs w:val="16"/>
              </w:rPr>
              <w:t>ципал</w:t>
            </w:r>
            <w:r w:rsidRPr="00E52996">
              <w:rPr>
                <w:sz w:val="16"/>
                <w:szCs w:val="16"/>
              </w:rPr>
              <w:t>ь</w:t>
            </w:r>
            <w:r w:rsidRPr="00E52996">
              <w:rPr>
                <w:sz w:val="16"/>
                <w:szCs w:val="16"/>
              </w:rPr>
              <w:t>ных) нужд</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13 0 03 99990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5,00000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5,00000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5,00000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Созд</w:t>
            </w:r>
            <w:r w:rsidRPr="00E52996">
              <w:rPr>
                <w:sz w:val="16"/>
                <w:szCs w:val="16"/>
              </w:rPr>
              <w:t>а</w:t>
            </w:r>
            <w:r w:rsidRPr="00E52996">
              <w:rPr>
                <w:sz w:val="16"/>
                <w:szCs w:val="16"/>
              </w:rPr>
              <w:t>ние условий для защиты инфо</w:t>
            </w:r>
            <w:r w:rsidRPr="00E52996">
              <w:rPr>
                <w:sz w:val="16"/>
                <w:szCs w:val="16"/>
              </w:rPr>
              <w:t>р</w:t>
            </w:r>
            <w:r w:rsidRPr="00E52996">
              <w:rPr>
                <w:sz w:val="16"/>
                <w:szCs w:val="16"/>
              </w:rPr>
              <w:t>мации, а также обесп</w:t>
            </w:r>
            <w:r w:rsidRPr="00E52996">
              <w:rPr>
                <w:sz w:val="16"/>
                <w:szCs w:val="16"/>
              </w:rPr>
              <w:t>е</w:t>
            </w:r>
            <w:r w:rsidRPr="00E52996">
              <w:rPr>
                <w:sz w:val="16"/>
                <w:szCs w:val="16"/>
              </w:rPr>
              <w:t>чение целос</w:t>
            </w:r>
            <w:r w:rsidRPr="00E52996">
              <w:rPr>
                <w:sz w:val="16"/>
                <w:szCs w:val="16"/>
              </w:rPr>
              <w:t>т</w:t>
            </w:r>
            <w:r w:rsidRPr="00E52996">
              <w:rPr>
                <w:sz w:val="16"/>
                <w:szCs w:val="16"/>
              </w:rPr>
              <w:t>ности, дост</w:t>
            </w:r>
            <w:r w:rsidRPr="00E52996">
              <w:rPr>
                <w:sz w:val="16"/>
                <w:szCs w:val="16"/>
              </w:rPr>
              <w:t>о</w:t>
            </w:r>
            <w:r w:rsidRPr="00E52996">
              <w:rPr>
                <w:sz w:val="16"/>
                <w:szCs w:val="16"/>
              </w:rPr>
              <w:t>верности и ко</w:t>
            </w:r>
            <w:r w:rsidRPr="00E52996">
              <w:rPr>
                <w:sz w:val="16"/>
                <w:szCs w:val="16"/>
              </w:rPr>
              <w:t>н</w:t>
            </w:r>
            <w:r w:rsidRPr="00E52996">
              <w:rPr>
                <w:sz w:val="16"/>
                <w:szCs w:val="16"/>
              </w:rPr>
              <w:t>фиде</w:t>
            </w:r>
            <w:r w:rsidRPr="00E52996">
              <w:rPr>
                <w:sz w:val="16"/>
                <w:szCs w:val="16"/>
              </w:rPr>
              <w:t>н</w:t>
            </w:r>
            <w:r w:rsidRPr="00E52996">
              <w:rPr>
                <w:sz w:val="16"/>
                <w:szCs w:val="16"/>
              </w:rPr>
              <w:t>циал</w:t>
            </w:r>
            <w:r w:rsidRPr="00E52996">
              <w:rPr>
                <w:sz w:val="16"/>
                <w:szCs w:val="16"/>
              </w:rPr>
              <w:t>ь</w:t>
            </w:r>
            <w:r w:rsidRPr="00E52996">
              <w:rPr>
                <w:sz w:val="16"/>
                <w:szCs w:val="16"/>
              </w:rPr>
              <w:t>ности инфо</w:t>
            </w:r>
            <w:r w:rsidRPr="00E52996">
              <w:rPr>
                <w:sz w:val="16"/>
                <w:szCs w:val="16"/>
              </w:rPr>
              <w:t>р</w:t>
            </w:r>
            <w:r w:rsidRPr="00E52996">
              <w:rPr>
                <w:sz w:val="16"/>
                <w:szCs w:val="16"/>
              </w:rPr>
              <w:t>мации</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13 0 04 00000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140,89000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hideMark/>
          </w:tcPr>
          <w:p w:rsidR="006C28BB" w:rsidRPr="00E52996" w:rsidRDefault="006C28BB" w:rsidP="006C28BB">
            <w:pPr>
              <w:jc w:val="center"/>
              <w:rPr>
                <w:sz w:val="16"/>
                <w:szCs w:val="16"/>
              </w:rPr>
            </w:pPr>
            <w:r w:rsidRPr="00E52996">
              <w:rPr>
                <w:sz w:val="16"/>
                <w:szCs w:val="16"/>
              </w:rPr>
              <w:t>Реализ</w:t>
            </w:r>
            <w:r w:rsidRPr="00E52996">
              <w:rPr>
                <w:sz w:val="16"/>
                <w:szCs w:val="16"/>
              </w:rPr>
              <w:t>а</w:t>
            </w:r>
            <w:r w:rsidRPr="00E52996">
              <w:rPr>
                <w:sz w:val="16"/>
                <w:szCs w:val="16"/>
              </w:rPr>
              <w:t>ция мер</w:t>
            </w:r>
            <w:r w:rsidRPr="00E52996">
              <w:rPr>
                <w:sz w:val="16"/>
                <w:szCs w:val="16"/>
              </w:rPr>
              <w:t>о</w:t>
            </w:r>
            <w:r w:rsidRPr="00E52996">
              <w:rPr>
                <w:sz w:val="16"/>
                <w:szCs w:val="16"/>
              </w:rPr>
              <w:t>приятий пр</w:t>
            </w:r>
            <w:r w:rsidRPr="00E52996">
              <w:rPr>
                <w:sz w:val="16"/>
                <w:szCs w:val="16"/>
              </w:rPr>
              <w:t>о</w:t>
            </w:r>
            <w:r w:rsidRPr="00E52996">
              <w:rPr>
                <w:sz w:val="16"/>
                <w:szCs w:val="16"/>
              </w:rPr>
              <w:t>граммы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"Ра</w:t>
            </w:r>
            <w:r w:rsidRPr="00E52996">
              <w:rPr>
                <w:sz w:val="16"/>
                <w:szCs w:val="16"/>
              </w:rPr>
              <w:t>з</w:t>
            </w:r>
            <w:r w:rsidRPr="00E52996">
              <w:rPr>
                <w:sz w:val="16"/>
                <w:szCs w:val="16"/>
              </w:rPr>
              <w:t>витие инфо</w:t>
            </w:r>
            <w:r w:rsidRPr="00E52996">
              <w:rPr>
                <w:sz w:val="16"/>
                <w:szCs w:val="16"/>
              </w:rPr>
              <w:t>р</w:t>
            </w:r>
            <w:r w:rsidRPr="00E52996">
              <w:rPr>
                <w:sz w:val="16"/>
                <w:szCs w:val="16"/>
              </w:rPr>
              <w:t>мацио</w:t>
            </w:r>
            <w:r w:rsidRPr="00E52996">
              <w:rPr>
                <w:sz w:val="16"/>
                <w:szCs w:val="16"/>
              </w:rPr>
              <w:t>н</w:t>
            </w:r>
            <w:r w:rsidRPr="00E52996">
              <w:rPr>
                <w:sz w:val="16"/>
                <w:szCs w:val="16"/>
              </w:rPr>
              <w:t>ного общ</w:t>
            </w:r>
            <w:r w:rsidRPr="00E52996">
              <w:rPr>
                <w:sz w:val="16"/>
                <w:szCs w:val="16"/>
              </w:rPr>
              <w:t>е</w:t>
            </w:r>
            <w:r w:rsidRPr="00E52996">
              <w:rPr>
                <w:sz w:val="16"/>
                <w:szCs w:val="16"/>
              </w:rPr>
              <w:t>ства в Люб</w:t>
            </w:r>
            <w:r w:rsidRPr="00E52996">
              <w:rPr>
                <w:sz w:val="16"/>
                <w:szCs w:val="16"/>
              </w:rPr>
              <w:t>ы</w:t>
            </w:r>
            <w:r w:rsidRPr="00E52996">
              <w:rPr>
                <w:sz w:val="16"/>
                <w:szCs w:val="16"/>
              </w:rPr>
              <w:t>тинском муниц</w:t>
            </w:r>
            <w:r w:rsidRPr="00E52996">
              <w:rPr>
                <w:sz w:val="16"/>
                <w:szCs w:val="16"/>
              </w:rPr>
              <w:t>и</w:t>
            </w:r>
            <w:r w:rsidRPr="00E52996">
              <w:rPr>
                <w:sz w:val="16"/>
                <w:szCs w:val="16"/>
              </w:rPr>
              <w:t>пальном районе на 2017-2023 годы"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13 0 04 99990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140,89000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w:t>
            </w:r>
            <w:r w:rsidRPr="00E52996">
              <w:rPr>
                <w:sz w:val="16"/>
                <w:szCs w:val="16"/>
              </w:rPr>
              <w:t>н</w:t>
            </w:r>
            <w:r w:rsidRPr="00E52996">
              <w:rPr>
                <w:sz w:val="16"/>
                <w:szCs w:val="16"/>
              </w:rPr>
              <w:t>ных (мун</w:t>
            </w:r>
            <w:r w:rsidRPr="00E52996">
              <w:rPr>
                <w:sz w:val="16"/>
                <w:szCs w:val="16"/>
              </w:rPr>
              <w:t>и</w:t>
            </w:r>
            <w:r w:rsidRPr="00E52996">
              <w:rPr>
                <w:sz w:val="16"/>
                <w:szCs w:val="16"/>
              </w:rPr>
              <w:t>ципал</w:t>
            </w:r>
            <w:r w:rsidRPr="00E52996">
              <w:rPr>
                <w:sz w:val="16"/>
                <w:szCs w:val="16"/>
              </w:rPr>
              <w:t>ь</w:t>
            </w:r>
            <w:r w:rsidRPr="00E52996">
              <w:rPr>
                <w:sz w:val="16"/>
                <w:szCs w:val="16"/>
              </w:rPr>
              <w:t>ных) нужд</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13 0 04 99990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140,89000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hideMark/>
          </w:tcPr>
          <w:p w:rsidR="006C28BB" w:rsidRPr="00E52996" w:rsidRDefault="006C28BB" w:rsidP="006C28BB">
            <w:pPr>
              <w:jc w:val="center"/>
              <w:rPr>
                <w:sz w:val="16"/>
                <w:szCs w:val="16"/>
              </w:rPr>
            </w:pPr>
            <w:r w:rsidRPr="00E52996">
              <w:rPr>
                <w:sz w:val="16"/>
                <w:szCs w:val="16"/>
              </w:rPr>
              <w:t>Обесп</w:t>
            </w:r>
            <w:r w:rsidRPr="00E52996">
              <w:rPr>
                <w:sz w:val="16"/>
                <w:szCs w:val="16"/>
              </w:rPr>
              <w:t>е</w:t>
            </w:r>
            <w:r w:rsidRPr="00E52996">
              <w:rPr>
                <w:sz w:val="16"/>
                <w:szCs w:val="16"/>
              </w:rPr>
              <w:t>чение рабо</w:t>
            </w:r>
            <w:r w:rsidRPr="00E52996">
              <w:rPr>
                <w:sz w:val="16"/>
                <w:szCs w:val="16"/>
              </w:rPr>
              <w:t>т</w:t>
            </w:r>
            <w:r w:rsidRPr="00E52996">
              <w:rPr>
                <w:sz w:val="16"/>
                <w:szCs w:val="16"/>
              </w:rPr>
              <w:t xml:space="preserve">ников ОМСУ </w:t>
            </w:r>
            <w:r w:rsidRPr="00E52996">
              <w:rPr>
                <w:sz w:val="16"/>
                <w:szCs w:val="16"/>
              </w:rPr>
              <w:lastRenderedPageBreak/>
              <w:t>совр</w:t>
            </w:r>
            <w:r w:rsidRPr="00E52996">
              <w:rPr>
                <w:sz w:val="16"/>
                <w:szCs w:val="16"/>
              </w:rPr>
              <w:t>е</w:t>
            </w:r>
            <w:r w:rsidRPr="00E52996">
              <w:rPr>
                <w:sz w:val="16"/>
                <w:szCs w:val="16"/>
              </w:rPr>
              <w:t>менным компь</w:t>
            </w:r>
            <w:r w:rsidRPr="00E52996">
              <w:rPr>
                <w:sz w:val="16"/>
                <w:szCs w:val="16"/>
              </w:rPr>
              <w:t>ю</w:t>
            </w:r>
            <w:r w:rsidRPr="00E52996">
              <w:rPr>
                <w:sz w:val="16"/>
                <w:szCs w:val="16"/>
              </w:rPr>
              <w:t>терным обор</w:t>
            </w:r>
            <w:r w:rsidRPr="00E52996">
              <w:rPr>
                <w:sz w:val="16"/>
                <w:szCs w:val="16"/>
              </w:rPr>
              <w:t>у</w:t>
            </w:r>
            <w:r w:rsidRPr="00E52996">
              <w:rPr>
                <w:sz w:val="16"/>
                <w:szCs w:val="16"/>
              </w:rPr>
              <w:t>дован</w:t>
            </w:r>
            <w:r w:rsidRPr="00E52996">
              <w:rPr>
                <w:sz w:val="16"/>
                <w:szCs w:val="16"/>
              </w:rPr>
              <w:t>и</w:t>
            </w:r>
            <w:r w:rsidRPr="00E52996">
              <w:rPr>
                <w:sz w:val="16"/>
                <w:szCs w:val="16"/>
              </w:rPr>
              <w:t>ем и копир</w:t>
            </w:r>
            <w:r w:rsidRPr="00E52996">
              <w:rPr>
                <w:sz w:val="16"/>
                <w:szCs w:val="16"/>
              </w:rPr>
              <w:t>о</w:t>
            </w:r>
            <w:r w:rsidRPr="00E52996">
              <w:rPr>
                <w:sz w:val="16"/>
                <w:szCs w:val="16"/>
              </w:rPr>
              <w:t>вальной техн</w:t>
            </w:r>
            <w:r w:rsidRPr="00E52996">
              <w:rPr>
                <w:sz w:val="16"/>
                <w:szCs w:val="16"/>
              </w:rPr>
              <w:t>и</w:t>
            </w:r>
            <w:r w:rsidRPr="00E52996">
              <w:rPr>
                <w:sz w:val="16"/>
                <w:szCs w:val="16"/>
              </w:rPr>
              <w:t>кой</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13 0 06 00000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215,00000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155,00000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155,00000</w:t>
            </w:r>
          </w:p>
        </w:tc>
      </w:tr>
      <w:tr w:rsidR="006C28BB" w:rsidRPr="00E52996" w:rsidTr="006C28BB">
        <w:trPr>
          <w:trHeight w:val="20"/>
        </w:trPr>
        <w:tc>
          <w:tcPr>
            <w:tcW w:w="402" w:type="pct"/>
            <w:shd w:val="clear" w:color="auto" w:fill="auto"/>
            <w:hideMark/>
          </w:tcPr>
          <w:p w:rsidR="006C28BB" w:rsidRPr="00E52996" w:rsidRDefault="006C28BB" w:rsidP="006C28BB">
            <w:pPr>
              <w:jc w:val="center"/>
              <w:rPr>
                <w:sz w:val="16"/>
                <w:szCs w:val="16"/>
              </w:rPr>
            </w:pPr>
            <w:r w:rsidRPr="00E52996">
              <w:rPr>
                <w:sz w:val="16"/>
                <w:szCs w:val="16"/>
              </w:rPr>
              <w:lastRenderedPageBreak/>
              <w:t>Реализ</w:t>
            </w:r>
            <w:r w:rsidRPr="00E52996">
              <w:rPr>
                <w:sz w:val="16"/>
                <w:szCs w:val="16"/>
              </w:rPr>
              <w:t>а</w:t>
            </w:r>
            <w:r w:rsidRPr="00E52996">
              <w:rPr>
                <w:sz w:val="16"/>
                <w:szCs w:val="16"/>
              </w:rPr>
              <w:t>ция мер</w:t>
            </w:r>
            <w:r w:rsidRPr="00E52996">
              <w:rPr>
                <w:sz w:val="16"/>
                <w:szCs w:val="16"/>
              </w:rPr>
              <w:t>о</w:t>
            </w:r>
            <w:r w:rsidRPr="00E52996">
              <w:rPr>
                <w:sz w:val="16"/>
                <w:szCs w:val="16"/>
              </w:rPr>
              <w:t>приятий пр</w:t>
            </w:r>
            <w:r w:rsidRPr="00E52996">
              <w:rPr>
                <w:sz w:val="16"/>
                <w:szCs w:val="16"/>
              </w:rPr>
              <w:t>о</w:t>
            </w:r>
            <w:r w:rsidRPr="00E52996">
              <w:rPr>
                <w:sz w:val="16"/>
                <w:szCs w:val="16"/>
              </w:rPr>
              <w:t>граммы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"Ра</w:t>
            </w:r>
            <w:r w:rsidRPr="00E52996">
              <w:rPr>
                <w:sz w:val="16"/>
                <w:szCs w:val="16"/>
              </w:rPr>
              <w:t>з</w:t>
            </w:r>
            <w:r w:rsidRPr="00E52996">
              <w:rPr>
                <w:sz w:val="16"/>
                <w:szCs w:val="16"/>
              </w:rPr>
              <w:t>витие инфо</w:t>
            </w:r>
            <w:r w:rsidRPr="00E52996">
              <w:rPr>
                <w:sz w:val="16"/>
                <w:szCs w:val="16"/>
              </w:rPr>
              <w:t>р</w:t>
            </w:r>
            <w:r w:rsidRPr="00E52996">
              <w:rPr>
                <w:sz w:val="16"/>
                <w:szCs w:val="16"/>
              </w:rPr>
              <w:t>мацио</w:t>
            </w:r>
            <w:r w:rsidRPr="00E52996">
              <w:rPr>
                <w:sz w:val="16"/>
                <w:szCs w:val="16"/>
              </w:rPr>
              <w:t>н</w:t>
            </w:r>
            <w:r w:rsidRPr="00E52996">
              <w:rPr>
                <w:sz w:val="16"/>
                <w:szCs w:val="16"/>
              </w:rPr>
              <w:t>ного общ</w:t>
            </w:r>
            <w:r w:rsidRPr="00E52996">
              <w:rPr>
                <w:sz w:val="16"/>
                <w:szCs w:val="16"/>
              </w:rPr>
              <w:t>е</w:t>
            </w:r>
            <w:r w:rsidRPr="00E52996">
              <w:rPr>
                <w:sz w:val="16"/>
                <w:szCs w:val="16"/>
              </w:rPr>
              <w:t>ства в Люб</w:t>
            </w:r>
            <w:r w:rsidRPr="00E52996">
              <w:rPr>
                <w:sz w:val="16"/>
                <w:szCs w:val="16"/>
              </w:rPr>
              <w:t>ы</w:t>
            </w:r>
            <w:r w:rsidRPr="00E52996">
              <w:rPr>
                <w:sz w:val="16"/>
                <w:szCs w:val="16"/>
              </w:rPr>
              <w:t>тинском муниц</w:t>
            </w:r>
            <w:r w:rsidRPr="00E52996">
              <w:rPr>
                <w:sz w:val="16"/>
                <w:szCs w:val="16"/>
              </w:rPr>
              <w:t>и</w:t>
            </w:r>
            <w:r w:rsidRPr="00E52996">
              <w:rPr>
                <w:sz w:val="16"/>
                <w:szCs w:val="16"/>
              </w:rPr>
              <w:t>пальном районе на 2017-2023 годы"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13 0 06 99990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215,00000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155,00000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155,00000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w:t>
            </w:r>
            <w:r w:rsidRPr="00E52996">
              <w:rPr>
                <w:sz w:val="16"/>
                <w:szCs w:val="16"/>
              </w:rPr>
              <w:t>н</w:t>
            </w:r>
            <w:r w:rsidRPr="00E52996">
              <w:rPr>
                <w:sz w:val="16"/>
                <w:szCs w:val="16"/>
              </w:rPr>
              <w:t>ных (мун</w:t>
            </w:r>
            <w:r w:rsidRPr="00E52996">
              <w:rPr>
                <w:sz w:val="16"/>
                <w:szCs w:val="16"/>
              </w:rPr>
              <w:t>и</w:t>
            </w:r>
            <w:r w:rsidRPr="00E52996">
              <w:rPr>
                <w:sz w:val="16"/>
                <w:szCs w:val="16"/>
              </w:rPr>
              <w:t>ципал</w:t>
            </w:r>
            <w:r w:rsidRPr="00E52996">
              <w:rPr>
                <w:sz w:val="16"/>
                <w:szCs w:val="16"/>
              </w:rPr>
              <w:t>ь</w:t>
            </w:r>
            <w:r w:rsidRPr="00E52996">
              <w:rPr>
                <w:sz w:val="16"/>
                <w:szCs w:val="16"/>
              </w:rPr>
              <w:t>ных) нужд</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13 0 06 99990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215,00000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155,00000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155,00000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Мун</w:t>
            </w:r>
            <w:r w:rsidRPr="00E52996">
              <w:rPr>
                <w:sz w:val="16"/>
                <w:szCs w:val="16"/>
              </w:rPr>
              <w:t>и</w:t>
            </w:r>
            <w:r w:rsidRPr="00E52996">
              <w:rPr>
                <w:sz w:val="16"/>
                <w:szCs w:val="16"/>
              </w:rPr>
              <w:t>ципал</w:t>
            </w:r>
            <w:r w:rsidRPr="00E52996">
              <w:rPr>
                <w:sz w:val="16"/>
                <w:szCs w:val="16"/>
              </w:rPr>
              <w:t>ь</w:t>
            </w:r>
            <w:r w:rsidRPr="00E52996">
              <w:rPr>
                <w:sz w:val="16"/>
                <w:szCs w:val="16"/>
              </w:rPr>
              <w:t>ная  пр</w:t>
            </w:r>
            <w:r w:rsidRPr="00E52996">
              <w:rPr>
                <w:sz w:val="16"/>
                <w:szCs w:val="16"/>
              </w:rPr>
              <w:t>о</w:t>
            </w:r>
            <w:r w:rsidRPr="00E52996">
              <w:rPr>
                <w:sz w:val="16"/>
                <w:szCs w:val="16"/>
              </w:rPr>
              <w:t>грамма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"Упра</w:t>
            </w:r>
            <w:r w:rsidRPr="00E52996">
              <w:rPr>
                <w:sz w:val="16"/>
                <w:szCs w:val="16"/>
              </w:rPr>
              <w:t>в</w:t>
            </w:r>
            <w:r w:rsidRPr="00E52996">
              <w:rPr>
                <w:sz w:val="16"/>
                <w:szCs w:val="16"/>
              </w:rPr>
              <w:t>ление муниц</w:t>
            </w:r>
            <w:r w:rsidRPr="00E52996">
              <w:rPr>
                <w:sz w:val="16"/>
                <w:szCs w:val="16"/>
              </w:rPr>
              <w:t>и</w:t>
            </w:r>
            <w:r w:rsidRPr="00E52996">
              <w:rPr>
                <w:sz w:val="16"/>
                <w:szCs w:val="16"/>
              </w:rPr>
              <w:t>пальным имущ</w:t>
            </w:r>
            <w:r w:rsidRPr="00E52996">
              <w:rPr>
                <w:sz w:val="16"/>
                <w:szCs w:val="16"/>
              </w:rPr>
              <w:t>е</w:t>
            </w:r>
            <w:r w:rsidRPr="00E52996">
              <w:rPr>
                <w:sz w:val="16"/>
                <w:szCs w:val="16"/>
              </w:rPr>
              <w:t>ством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на 2018-2023 годы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15 0 00 00000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2 363,65800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117,70000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117,70000</w:t>
            </w:r>
          </w:p>
        </w:tc>
      </w:tr>
      <w:tr w:rsidR="006C28BB" w:rsidRPr="00E52996" w:rsidTr="006C28BB">
        <w:trPr>
          <w:trHeight w:val="20"/>
        </w:trPr>
        <w:tc>
          <w:tcPr>
            <w:tcW w:w="402" w:type="pct"/>
            <w:shd w:val="clear" w:color="auto" w:fill="auto"/>
            <w:hideMark/>
          </w:tcPr>
          <w:p w:rsidR="006C28BB" w:rsidRPr="00E52996" w:rsidRDefault="006C28BB" w:rsidP="006C28BB">
            <w:pPr>
              <w:jc w:val="center"/>
              <w:rPr>
                <w:sz w:val="16"/>
                <w:szCs w:val="16"/>
              </w:rPr>
            </w:pPr>
            <w:r w:rsidRPr="00E52996">
              <w:rPr>
                <w:sz w:val="16"/>
                <w:szCs w:val="16"/>
              </w:rPr>
              <w:t>Обесп</w:t>
            </w:r>
            <w:r w:rsidRPr="00E52996">
              <w:rPr>
                <w:sz w:val="16"/>
                <w:szCs w:val="16"/>
              </w:rPr>
              <w:t>е</w:t>
            </w:r>
            <w:r w:rsidRPr="00E52996">
              <w:rPr>
                <w:sz w:val="16"/>
                <w:szCs w:val="16"/>
              </w:rPr>
              <w:t xml:space="preserve">чение </w:t>
            </w:r>
            <w:r w:rsidRPr="00E52996">
              <w:rPr>
                <w:sz w:val="16"/>
                <w:szCs w:val="16"/>
              </w:rPr>
              <w:lastRenderedPageBreak/>
              <w:t>эффе</w:t>
            </w:r>
            <w:r w:rsidRPr="00E52996">
              <w:rPr>
                <w:sz w:val="16"/>
                <w:szCs w:val="16"/>
              </w:rPr>
              <w:t>к</w:t>
            </w:r>
            <w:r w:rsidRPr="00E52996">
              <w:rPr>
                <w:sz w:val="16"/>
                <w:szCs w:val="16"/>
              </w:rPr>
              <w:t>тивного испол</w:t>
            </w:r>
            <w:r w:rsidRPr="00E52996">
              <w:rPr>
                <w:sz w:val="16"/>
                <w:szCs w:val="16"/>
              </w:rPr>
              <w:t>ь</w:t>
            </w:r>
            <w:r w:rsidRPr="00E52996">
              <w:rPr>
                <w:sz w:val="16"/>
                <w:szCs w:val="16"/>
              </w:rPr>
              <w:t>зования муниц</w:t>
            </w:r>
            <w:r w:rsidRPr="00E52996">
              <w:rPr>
                <w:sz w:val="16"/>
                <w:szCs w:val="16"/>
              </w:rPr>
              <w:t>и</w:t>
            </w:r>
            <w:r w:rsidRPr="00E52996">
              <w:rPr>
                <w:sz w:val="16"/>
                <w:szCs w:val="16"/>
              </w:rPr>
              <w:t>пальн</w:t>
            </w:r>
            <w:r w:rsidRPr="00E52996">
              <w:rPr>
                <w:sz w:val="16"/>
                <w:szCs w:val="16"/>
              </w:rPr>
              <w:t>о</w:t>
            </w:r>
            <w:r w:rsidRPr="00E52996">
              <w:rPr>
                <w:sz w:val="16"/>
                <w:szCs w:val="16"/>
              </w:rPr>
              <w:t>го им</w:t>
            </w:r>
            <w:r w:rsidRPr="00E52996">
              <w:rPr>
                <w:sz w:val="16"/>
                <w:szCs w:val="16"/>
              </w:rPr>
              <w:t>у</w:t>
            </w:r>
            <w:r w:rsidRPr="00E52996">
              <w:rPr>
                <w:sz w:val="16"/>
                <w:szCs w:val="16"/>
              </w:rPr>
              <w:t>щества</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15 0 01 00000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2 363,65800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117,70000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117,70000</w:t>
            </w:r>
          </w:p>
        </w:tc>
      </w:tr>
      <w:tr w:rsidR="006C28BB" w:rsidRPr="00E52996" w:rsidTr="006C28BB">
        <w:trPr>
          <w:trHeight w:val="20"/>
        </w:trPr>
        <w:tc>
          <w:tcPr>
            <w:tcW w:w="402" w:type="pct"/>
            <w:shd w:val="clear" w:color="auto" w:fill="auto"/>
            <w:hideMark/>
          </w:tcPr>
          <w:p w:rsidR="006C28BB" w:rsidRPr="00E52996" w:rsidRDefault="006C28BB" w:rsidP="006C28BB">
            <w:pPr>
              <w:jc w:val="center"/>
              <w:rPr>
                <w:sz w:val="16"/>
                <w:szCs w:val="16"/>
              </w:rPr>
            </w:pPr>
            <w:r w:rsidRPr="00E52996">
              <w:rPr>
                <w:sz w:val="16"/>
                <w:szCs w:val="16"/>
              </w:rPr>
              <w:t>Мер</w:t>
            </w:r>
            <w:r w:rsidRPr="00E52996">
              <w:rPr>
                <w:sz w:val="16"/>
                <w:szCs w:val="16"/>
              </w:rPr>
              <w:t>о</w:t>
            </w:r>
            <w:r w:rsidRPr="00E52996">
              <w:rPr>
                <w:sz w:val="16"/>
                <w:szCs w:val="16"/>
              </w:rPr>
              <w:t>приятия по рег</w:t>
            </w:r>
            <w:r w:rsidRPr="00E52996">
              <w:rPr>
                <w:sz w:val="16"/>
                <w:szCs w:val="16"/>
              </w:rPr>
              <w:t>и</w:t>
            </w:r>
            <w:r w:rsidRPr="00E52996">
              <w:rPr>
                <w:sz w:val="16"/>
                <w:szCs w:val="16"/>
              </w:rPr>
              <w:t>страции, перер</w:t>
            </w:r>
            <w:r w:rsidRPr="00E52996">
              <w:rPr>
                <w:sz w:val="16"/>
                <w:szCs w:val="16"/>
              </w:rPr>
              <w:t>е</w:t>
            </w:r>
            <w:r w:rsidRPr="00E52996">
              <w:rPr>
                <w:sz w:val="16"/>
                <w:szCs w:val="16"/>
              </w:rPr>
              <w:t>гистр</w:t>
            </w:r>
            <w:r w:rsidRPr="00E52996">
              <w:rPr>
                <w:sz w:val="16"/>
                <w:szCs w:val="16"/>
              </w:rPr>
              <w:t>а</w:t>
            </w:r>
            <w:r w:rsidRPr="00E52996">
              <w:rPr>
                <w:sz w:val="16"/>
                <w:szCs w:val="16"/>
              </w:rPr>
              <w:t>ции, страх</w:t>
            </w:r>
            <w:r w:rsidRPr="00E52996">
              <w:rPr>
                <w:sz w:val="16"/>
                <w:szCs w:val="16"/>
              </w:rPr>
              <w:t>о</w:t>
            </w:r>
            <w:r w:rsidRPr="00E52996">
              <w:rPr>
                <w:sz w:val="16"/>
                <w:szCs w:val="16"/>
              </w:rPr>
              <w:t>ванию, прохо</w:t>
            </w:r>
            <w:r w:rsidRPr="00E52996">
              <w:rPr>
                <w:sz w:val="16"/>
                <w:szCs w:val="16"/>
              </w:rPr>
              <w:t>ж</w:t>
            </w:r>
            <w:r w:rsidRPr="00E52996">
              <w:rPr>
                <w:sz w:val="16"/>
                <w:szCs w:val="16"/>
              </w:rPr>
              <w:t>дению технич</w:t>
            </w:r>
            <w:r w:rsidRPr="00E52996">
              <w:rPr>
                <w:sz w:val="16"/>
                <w:szCs w:val="16"/>
              </w:rPr>
              <w:t>е</w:t>
            </w:r>
            <w:r w:rsidRPr="00E52996">
              <w:rPr>
                <w:sz w:val="16"/>
                <w:szCs w:val="16"/>
              </w:rPr>
              <w:t>ского осмотра тран</w:t>
            </w:r>
            <w:r w:rsidRPr="00E52996">
              <w:rPr>
                <w:sz w:val="16"/>
                <w:szCs w:val="16"/>
              </w:rPr>
              <w:t>с</w:t>
            </w:r>
            <w:r w:rsidRPr="00E52996">
              <w:rPr>
                <w:sz w:val="16"/>
                <w:szCs w:val="16"/>
              </w:rPr>
              <w:t>портных средств и уплата налогов</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15 0 01 21250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147,02500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117,70000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117,70000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w:t>
            </w:r>
            <w:r w:rsidRPr="00E52996">
              <w:rPr>
                <w:sz w:val="16"/>
                <w:szCs w:val="16"/>
              </w:rPr>
              <w:t>н</w:t>
            </w:r>
            <w:r w:rsidRPr="00E52996">
              <w:rPr>
                <w:sz w:val="16"/>
                <w:szCs w:val="16"/>
              </w:rPr>
              <w:t>ных (мун</w:t>
            </w:r>
            <w:r w:rsidRPr="00E52996">
              <w:rPr>
                <w:sz w:val="16"/>
                <w:szCs w:val="16"/>
              </w:rPr>
              <w:t>и</w:t>
            </w:r>
            <w:r w:rsidRPr="00E52996">
              <w:rPr>
                <w:sz w:val="16"/>
                <w:szCs w:val="16"/>
              </w:rPr>
              <w:t>ципал</w:t>
            </w:r>
            <w:r w:rsidRPr="00E52996">
              <w:rPr>
                <w:sz w:val="16"/>
                <w:szCs w:val="16"/>
              </w:rPr>
              <w:t>ь</w:t>
            </w:r>
            <w:r w:rsidRPr="00E52996">
              <w:rPr>
                <w:sz w:val="16"/>
                <w:szCs w:val="16"/>
              </w:rPr>
              <w:t>ных) нужд</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15 0 01 21250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30,22500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Уплата налогов, сборов и иных плат</w:t>
            </w:r>
            <w:r w:rsidRPr="00E52996">
              <w:rPr>
                <w:sz w:val="16"/>
                <w:szCs w:val="16"/>
              </w:rPr>
              <w:t>е</w:t>
            </w:r>
            <w:r w:rsidRPr="00E52996">
              <w:rPr>
                <w:sz w:val="16"/>
                <w:szCs w:val="16"/>
              </w:rPr>
              <w:t>жей</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15 0 01 21250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850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116,80000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117,70000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117,70000</w:t>
            </w:r>
          </w:p>
        </w:tc>
      </w:tr>
      <w:tr w:rsidR="006C28BB" w:rsidRPr="00E52996" w:rsidTr="006C28BB">
        <w:trPr>
          <w:trHeight w:val="20"/>
        </w:trPr>
        <w:tc>
          <w:tcPr>
            <w:tcW w:w="402" w:type="pct"/>
            <w:shd w:val="clear" w:color="auto" w:fill="auto"/>
            <w:hideMark/>
          </w:tcPr>
          <w:p w:rsidR="006C28BB" w:rsidRPr="00E52996" w:rsidRDefault="006C28BB" w:rsidP="006C28BB">
            <w:pPr>
              <w:jc w:val="center"/>
              <w:rPr>
                <w:sz w:val="16"/>
                <w:szCs w:val="16"/>
              </w:rPr>
            </w:pPr>
            <w:r w:rsidRPr="00E52996">
              <w:rPr>
                <w:sz w:val="16"/>
                <w:szCs w:val="16"/>
              </w:rPr>
              <w:t>Прио</w:t>
            </w:r>
            <w:r w:rsidRPr="00E52996">
              <w:rPr>
                <w:sz w:val="16"/>
                <w:szCs w:val="16"/>
              </w:rPr>
              <w:t>б</w:t>
            </w:r>
            <w:r w:rsidRPr="00E52996">
              <w:rPr>
                <w:sz w:val="16"/>
                <w:szCs w:val="16"/>
              </w:rPr>
              <w:t>ретение муниц</w:t>
            </w:r>
            <w:r w:rsidRPr="00E52996">
              <w:rPr>
                <w:sz w:val="16"/>
                <w:szCs w:val="16"/>
              </w:rPr>
              <w:t>и</w:t>
            </w:r>
            <w:r w:rsidRPr="00E52996">
              <w:rPr>
                <w:sz w:val="16"/>
                <w:szCs w:val="16"/>
              </w:rPr>
              <w:t>пальн</w:t>
            </w:r>
            <w:r w:rsidRPr="00E52996">
              <w:rPr>
                <w:sz w:val="16"/>
                <w:szCs w:val="16"/>
              </w:rPr>
              <w:t>о</w:t>
            </w:r>
            <w:r w:rsidRPr="00E52996">
              <w:rPr>
                <w:sz w:val="16"/>
                <w:szCs w:val="16"/>
              </w:rPr>
              <w:t>го им</w:t>
            </w:r>
            <w:r w:rsidRPr="00E52996">
              <w:rPr>
                <w:sz w:val="16"/>
                <w:szCs w:val="16"/>
              </w:rPr>
              <w:t>у</w:t>
            </w:r>
            <w:r w:rsidRPr="00E52996">
              <w:rPr>
                <w:sz w:val="16"/>
                <w:szCs w:val="16"/>
              </w:rPr>
              <w:t>щества</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15 0 01 21260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25,87000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w:t>
            </w:r>
            <w:r w:rsidRPr="00E52996">
              <w:rPr>
                <w:sz w:val="16"/>
                <w:szCs w:val="16"/>
              </w:rPr>
              <w:t>н</w:t>
            </w:r>
            <w:r w:rsidRPr="00E52996">
              <w:rPr>
                <w:sz w:val="16"/>
                <w:szCs w:val="16"/>
              </w:rPr>
              <w:t>ных (мун</w:t>
            </w:r>
            <w:r w:rsidRPr="00E52996">
              <w:rPr>
                <w:sz w:val="16"/>
                <w:szCs w:val="16"/>
              </w:rPr>
              <w:t>и</w:t>
            </w:r>
            <w:r w:rsidRPr="00E52996">
              <w:rPr>
                <w:sz w:val="16"/>
                <w:szCs w:val="16"/>
              </w:rPr>
              <w:t>ципал</w:t>
            </w:r>
            <w:r w:rsidRPr="00E52996">
              <w:rPr>
                <w:sz w:val="16"/>
                <w:szCs w:val="16"/>
              </w:rPr>
              <w:t>ь</w:t>
            </w:r>
            <w:r w:rsidRPr="00E52996">
              <w:rPr>
                <w:sz w:val="16"/>
                <w:szCs w:val="16"/>
              </w:rPr>
              <w:t>ных) нужд</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15 0 01 21260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244</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25,87000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Разр</w:t>
            </w:r>
            <w:r w:rsidRPr="00E52996">
              <w:rPr>
                <w:sz w:val="16"/>
                <w:szCs w:val="16"/>
              </w:rPr>
              <w:t>а</w:t>
            </w:r>
            <w:r w:rsidRPr="00E52996">
              <w:rPr>
                <w:sz w:val="16"/>
                <w:szCs w:val="16"/>
              </w:rPr>
              <w:t>ботка проек</w:t>
            </w:r>
            <w:r w:rsidRPr="00E52996">
              <w:rPr>
                <w:sz w:val="16"/>
                <w:szCs w:val="16"/>
              </w:rPr>
              <w:t>т</w:t>
            </w:r>
            <w:r w:rsidRPr="00E52996">
              <w:rPr>
                <w:sz w:val="16"/>
                <w:szCs w:val="16"/>
              </w:rPr>
              <w:t>но-сметной док</w:t>
            </w:r>
            <w:r w:rsidRPr="00E52996">
              <w:rPr>
                <w:sz w:val="16"/>
                <w:szCs w:val="16"/>
              </w:rPr>
              <w:t>у</w:t>
            </w:r>
            <w:r w:rsidRPr="00E52996">
              <w:rPr>
                <w:sz w:val="16"/>
                <w:szCs w:val="16"/>
              </w:rPr>
              <w:t>мент</w:t>
            </w:r>
            <w:r w:rsidRPr="00E52996">
              <w:rPr>
                <w:sz w:val="16"/>
                <w:szCs w:val="16"/>
              </w:rPr>
              <w:t>а</w:t>
            </w:r>
            <w:r w:rsidRPr="00E52996">
              <w:rPr>
                <w:sz w:val="16"/>
                <w:szCs w:val="16"/>
              </w:rPr>
              <w:t xml:space="preserve">ции </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15 0 01 21280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238,55300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 xml:space="preserve">Иные закупки товаров, </w:t>
            </w:r>
            <w:r w:rsidRPr="00E52996">
              <w:rPr>
                <w:sz w:val="16"/>
                <w:szCs w:val="16"/>
              </w:rPr>
              <w:lastRenderedPageBreak/>
              <w:t>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w:t>
            </w:r>
            <w:r w:rsidRPr="00E52996">
              <w:rPr>
                <w:sz w:val="16"/>
                <w:szCs w:val="16"/>
              </w:rPr>
              <w:t>н</w:t>
            </w:r>
            <w:r w:rsidRPr="00E52996">
              <w:rPr>
                <w:sz w:val="16"/>
                <w:szCs w:val="16"/>
              </w:rPr>
              <w:t>ных (мун</w:t>
            </w:r>
            <w:r w:rsidRPr="00E52996">
              <w:rPr>
                <w:sz w:val="16"/>
                <w:szCs w:val="16"/>
              </w:rPr>
              <w:t>и</w:t>
            </w:r>
            <w:r w:rsidRPr="00E52996">
              <w:rPr>
                <w:sz w:val="16"/>
                <w:szCs w:val="16"/>
              </w:rPr>
              <w:t>ципал</w:t>
            </w:r>
            <w:r w:rsidRPr="00E52996">
              <w:rPr>
                <w:sz w:val="16"/>
                <w:szCs w:val="16"/>
              </w:rPr>
              <w:t>ь</w:t>
            </w:r>
            <w:r w:rsidRPr="00E52996">
              <w:rPr>
                <w:sz w:val="16"/>
                <w:szCs w:val="16"/>
              </w:rPr>
              <w:t>ных) нужд</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15 0 01 21280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238,55300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hideMark/>
          </w:tcPr>
          <w:p w:rsidR="006C28BB" w:rsidRPr="00E52996" w:rsidRDefault="006C28BB" w:rsidP="006C28BB">
            <w:pPr>
              <w:jc w:val="center"/>
              <w:rPr>
                <w:sz w:val="16"/>
                <w:szCs w:val="16"/>
              </w:rPr>
            </w:pPr>
            <w:r w:rsidRPr="00E52996">
              <w:rPr>
                <w:sz w:val="16"/>
                <w:szCs w:val="16"/>
              </w:rPr>
              <w:lastRenderedPageBreak/>
              <w:t>Мер</w:t>
            </w:r>
            <w:r w:rsidRPr="00E52996">
              <w:rPr>
                <w:sz w:val="16"/>
                <w:szCs w:val="16"/>
              </w:rPr>
              <w:t>о</w:t>
            </w:r>
            <w:r w:rsidRPr="00E52996">
              <w:rPr>
                <w:sz w:val="16"/>
                <w:szCs w:val="16"/>
              </w:rPr>
              <w:t>приятия по р</w:t>
            </w:r>
            <w:r w:rsidRPr="00E52996">
              <w:rPr>
                <w:sz w:val="16"/>
                <w:szCs w:val="16"/>
              </w:rPr>
              <w:t>е</w:t>
            </w:r>
            <w:r w:rsidRPr="00E52996">
              <w:rPr>
                <w:sz w:val="16"/>
                <w:szCs w:val="16"/>
              </w:rPr>
              <w:t>монту муниц</w:t>
            </w:r>
            <w:r w:rsidRPr="00E52996">
              <w:rPr>
                <w:sz w:val="16"/>
                <w:szCs w:val="16"/>
              </w:rPr>
              <w:t>и</w:t>
            </w:r>
            <w:r w:rsidRPr="00E52996">
              <w:rPr>
                <w:sz w:val="16"/>
                <w:szCs w:val="16"/>
              </w:rPr>
              <w:t>пальн</w:t>
            </w:r>
            <w:r w:rsidRPr="00E52996">
              <w:rPr>
                <w:sz w:val="16"/>
                <w:szCs w:val="16"/>
              </w:rPr>
              <w:t>о</w:t>
            </w:r>
            <w:r w:rsidRPr="00E52996">
              <w:rPr>
                <w:sz w:val="16"/>
                <w:szCs w:val="16"/>
              </w:rPr>
              <w:t>го им</w:t>
            </w:r>
            <w:r w:rsidRPr="00E52996">
              <w:rPr>
                <w:sz w:val="16"/>
                <w:szCs w:val="16"/>
              </w:rPr>
              <w:t>у</w:t>
            </w:r>
            <w:r w:rsidRPr="00E52996">
              <w:rPr>
                <w:sz w:val="16"/>
                <w:szCs w:val="16"/>
              </w:rPr>
              <w:t>щества</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15 0 01 21340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1 952,21000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w:t>
            </w:r>
            <w:r w:rsidRPr="00E52996">
              <w:rPr>
                <w:sz w:val="16"/>
                <w:szCs w:val="16"/>
              </w:rPr>
              <w:t>н</w:t>
            </w:r>
            <w:r w:rsidRPr="00E52996">
              <w:rPr>
                <w:sz w:val="16"/>
                <w:szCs w:val="16"/>
              </w:rPr>
              <w:t>ных (мун</w:t>
            </w:r>
            <w:r w:rsidRPr="00E52996">
              <w:rPr>
                <w:sz w:val="16"/>
                <w:szCs w:val="16"/>
              </w:rPr>
              <w:t>и</w:t>
            </w:r>
            <w:r w:rsidRPr="00E52996">
              <w:rPr>
                <w:sz w:val="16"/>
                <w:szCs w:val="16"/>
              </w:rPr>
              <w:t>ципал</w:t>
            </w:r>
            <w:r w:rsidRPr="00E52996">
              <w:rPr>
                <w:sz w:val="16"/>
                <w:szCs w:val="16"/>
              </w:rPr>
              <w:t>ь</w:t>
            </w:r>
            <w:r w:rsidRPr="00E52996">
              <w:rPr>
                <w:sz w:val="16"/>
                <w:szCs w:val="16"/>
              </w:rPr>
              <w:t>ных) нужд</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15 0 01 21340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1 952,21000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Взносы в Асс</w:t>
            </w:r>
            <w:r w:rsidRPr="00E52996">
              <w:rPr>
                <w:sz w:val="16"/>
                <w:szCs w:val="16"/>
              </w:rPr>
              <w:t>о</w:t>
            </w:r>
            <w:r w:rsidRPr="00E52996">
              <w:rPr>
                <w:sz w:val="16"/>
                <w:szCs w:val="16"/>
              </w:rPr>
              <w:t>циацию "Совет муниц</w:t>
            </w:r>
            <w:r w:rsidRPr="00E52996">
              <w:rPr>
                <w:sz w:val="16"/>
                <w:szCs w:val="16"/>
              </w:rPr>
              <w:t>и</w:t>
            </w:r>
            <w:r w:rsidRPr="00E52996">
              <w:rPr>
                <w:sz w:val="16"/>
                <w:szCs w:val="16"/>
              </w:rPr>
              <w:t>пальных образ</w:t>
            </w:r>
            <w:r w:rsidRPr="00E52996">
              <w:rPr>
                <w:sz w:val="16"/>
                <w:szCs w:val="16"/>
              </w:rPr>
              <w:t>о</w:t>
            </w:r>
            <w:r w:rsidRPr="00E52996">
              <w:rPr>
                <w:sz w:val="16"/>
                <w:szCs w:val="16"/>
              </w:rPr>
              <w:t>ваний"</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96 0 00 00000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131,10000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131,10000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131,10000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Чле</w:t>
            </w:r>
            <w:r w:rsidRPr="00E52996">
              <w:rPr>
                <w:sz w:val="16"/>
                <w:szCs w:val="16"/>
              </w:rPr>
              <w:t>н</w:t>
            </w:r>
            <w:r w:rsidRPr="00E52996">
              <w:rPr>
                <w:sz w:val="16"/>
                <w:szCs w:val="16"/>
              </w:rPr>
              <w:t>ские взносы в ассоц</w:t>
            </w:r>
            <w:r w:rsidRPr="00E52996">
              <w:rPr>
                <w:sz w:val="16"/>
                <w:szCs w:val="16"/>
              </w:rPr>
              <w:t>и</w:t>
            </w:r>
            <w:r w:rsidRPr="00E52996">
              <w:rPr>
                <w:sz w:val="16"/>
                <w:szCs w:val="16"/>
              </w:rPr>
              <w:t>ацию посел</w:t>
            </w:r>
            <w:r w:rsidRPr="00E52996">
              <w:rPr>
                <w:sz w:val="16"/>
                <w:szCs w:val="16"/>
              </w:rPr>
              <w:t>е</w:t>
            </w:r>
            <w:r w:rsidRPr="00E52996">
              <w:rPr>
                <w:sz w:val="16"/>
                <w:szCs w:val="16"/>
              </w:rPr>
              <w:t>ний</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96 1 00 82210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131,10000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131,10000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131,10000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Уплата налогов, сборов и иных плат</w:t>
            </w:r>
            <w:r w:rsidRPr="00E52996">
              <w:rPr>
                <w:sz w:val="16"/>
                <w:szCs w:val="16"/>
              </w:rPr>
              <w:t>е</w:t>
            </w:r>
            <w:r w:rsidRPr="00E52996">
              <w:rPr>
                <w:sz w:val="16"/>
                <w:szCs w:val="16"/>
              </w:rPr>
              <w:t>жей</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96 1 00 82210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850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131,10000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131,10000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131,10000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Прочие  расходы, не отн</w:t>
            </w:r>
            <w:r w:rsidRPr="00E52996">
              <w:rPr>
                <w:sz w:val="16"/>
                <w:szCs w:val="16"/>
              </w:rPr>
              <w:t>е</w:t>
            </w:r>
            <w:r w:rsidRPr="00E52996">
              <w:rPr>
                <w:sz w:val="16"/>
                <w:szCs w:val="16"/>
              </w:rPr>
              <w:t>сенные к муниц</w:t>
            </w:r>
            <w:r w:rsidRPr="00E52996">
              <w:rPr>
                <w:sz w:val="16"/>
                <w:szCs w:val="16"/>
              </w:rPr>
              <w:t>и</w:t>
            </w:r>
            <w:r w:rsidRPr="00E52996">
              <w:rPr>
                <w:sz w:val="16"/>
                <w:szCs w:val="16"/>
              </w:rPr>
              <w:t>пальным пр</w:t>
            </w:r>
            <w:r w:rsidRPr="00E52996">
              <w:rPr>
                <w:sz w:val="16"/>
                <w:szCs w:val="16"/>
              </w:rPr>
              <w:t>о</w:t>
            </w:r>
            <w:r w:rsidRPr="00E52996">
              <w:rPr>
                <w:sz w:val="16"/>
                <w:szCs w:val="16"/>
              </w:rPr>
              <w:t>граммам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97 0 00 00000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658,90000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204,00000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204,00000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Поче</w:t>
            </w:r>
            <w:r w:rsidRPr="00E52996">
              <w:rPr>
                <w:sz w:val="16"/>
                <w:szCs w:val="16"/>
              </w:rPr>
              <w:t>т</w:t>
            </w:r>
            <w:r w:rsidRPr="00E52996">
              <w:rPr>
                <w:sz w:val="16"/>
                <w:szCs w:val="16"/>
              </w:rPr>
              <w:t>ный гражд</w:t>
            </w:r>
            <w:r w:rsidRPr="00E52996">
              <w:rPr>
                <w:sz w:val="16"/>
                <w:szCs w:val="16"/>
              </w:rPr>
              <w:t>а</w:t>
            </w:r>
            <w:r w:rsidRPr="00E52996">
              <w:rPr>
                <w:sz w:val="16"/>
                <w:szCs w:val="16"/>
              </w:rPr>
              <w:t>нин Люб</w:t>
            </w:r>
            <w:r w:rsidRPr="00E52996">
              <w:rPr>
                <w:sz w:val="16"/>
                <w:szCs w:val="16"/>
              </w:rPr>
              <w:t>ы</w:t>
            </w:r>
            <w:r w:rsidRPr="00E52996">
              <w:rPr>
                <w:sz w:val="16"/>
                <w:szCs w:val="16"/>
              </w:rPr>
              <w:t>тинского района</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97 1 00 82230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49,00000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Иные выплаты насел</w:t>
            </w:r>
            <w:r w:rsidRPr="00E52996">
              <w:rPr>
                <w:sz w:val="16"/>
                <w:szCs w:val="16"/>
              </w:rPr>
              <w:t>е</w:t>
            </w:r>
            <w:r w:rsidRPr="00E52996">
              <w:rPr>
                <w:sz w:val="16"/>
                <w:szCs w:val="16"/>
              </w:rPr>
              <w:lastRenderedPageBreak/>
              <w:t xml:space="preserve">нию </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97 1 00 82230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360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49,00000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Прочие расходы на в</w:t>
            </w:r>
            <w:r w:rsidRPr="00E52996">
              <w:rPr>
                <w:sz w:val="16"/>
                <w:szCs w:val="16"/>
              </w:rPr>
              <w:t>ы</w:t>
            </w:r>
            <w:r w:rsidRPr="00E52996">
              <w:rPr>
                <w:sz w:val="16"/>
                <w:szCs w:val="16"/>
              </w:rPr>
              <w:t>полн</w:t>
            </w:r>
            <w:r w:rsidRPr="00E52996">
              <w:rPr>
                <w:sz w:val="16"/>
                <w:szCs w:val="16"/>
              </w:rPr>
              <w:t>е</w:t>
            </w:r>
            <w:r w:rsidRPr="00E52996">
              <w:rPr>
                <w:sz w:val="16"/>
                <w:szCs w:val="16"/>
              </w:rPr>
              <w:t>ние функций органов местн</w:t>
            </w:r>
            <w:r w:rsidRPr="00E52996">
              <w:rPr>
                <w:sz w:val="16"/>
                <w:szCs w:val="16"/>
              </w:rPr>
              <w:t>о</w:t>
            </w:r>
            <w:r w:rsidRPr="00E52996">
              <w:rPr>
                <w:sz w:val="16"/>
                <w:szCs w:val="16"/>
              </w:rPr>
              <w:t>го сам</w:t>
            </w:r>
            <w:r w:rsidRPr="00E52996">
              <w:rPr>
                <w:sz w:val="16"/>
                <w:szCs w:val="16"/>
              </w:rPr>
              <w:t>о</w:t>
            </w:r>
            <w:r w:rsidRPr="00E52996">
              <w:rPr>
                <w:sz w:val="16"/>
                <w:szCs w:val="16"/>
              </w:rPr>
              <w:t>упра</w:t>
            </w:r>
            <w:r w:rsidRPr="00E52996">
              <w:rPr>
                <w:sz w:val="16"/>
                <w:szCs w:val="16"/>
              </w:rPr>
              <w:t>в</w:t>
            </w:r>
            <w:r w:rsidRPr="00E52996">
              <w:rPr>
                <w:sz w:val="16"/>
                <w:szCs w:val="16"/>
              </w:rPr>
              <w:t>ления</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97 1 00 83220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204,00000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204,00000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204,00000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w:t>
            </w:r>
            <w:r w:rsidRPr="00E52996">
              <w:rPr>
                <w:sz w:val="16"/>
                <w:szCs w:val="16"/>
              </w:rPr>
              <w:t>н</w:t>
            </w:r>
            <w:r w:rsidRPr="00E52996">
              <w:rPr>
                <w:sz w:val="16"/>
                <w:szCs w:val="16"/>
              </w:rPr>
              <w:t>ных (мун</w:t>
            </w:r>
            <w:r w:rsidRPr="00E52996">
              <w:rPr>
                <w:sz w:val="16"/>
                <w:szCs w:val="16"/>
              </w:rPr>
              <w:t>и</w:t>
            </w:r>
            <w:r w:rsidRPr="00E52996">
              <w:rPr>
                <w:sz w:val="16"/>
                <w:szCs w:val="16"/>
              </w:rPr>
              <w:t>ципал</w:t>
            </w:r>
            <w:r w:rsidRPr="00E52996">
              <w:rPr>
                <w:sz w:val="16"/>
                <w:szCs w:val="16"/>
              </w:rPr>
              <w:t>ь</w:t>
            </w:r>
            <w:r w:rsidRPr="00E52996">
              <w:rPr>
                <w:sz w:val="16"/>
                <w:szCs w:val="16"/>
              </w:rPr>
              <w:t>ных) нужд</w:t>
            </w:r>
          </w:p>
        </w:tc>
        <w:tc>
          <w:tcPr>
            <w:tcW w:w="348" w:type="pct"/>
            <w:shd w:val="clear" w:color="auto" w:fill="auto"/>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97 1 00 83220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204,00000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204,00000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204,00000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Расходы на обе</w:t>
            </w:r>
            <w:r w:rsidRPr="00E52996">
              <w:rPr>
                <w:sz w:val="16"/>
                <w:szCs w:val="16"/>
              </w:rPr>
              <w:t>с</w:t>
            </w:r>
            <w:r w:rsidRPr="00E52996">
              <w:rPr>
                <w:sz w:val="16"/>
                <w:szCs w:val="16"/>
              </w:rPr>
              <w:t>печение выпо</w:t>
            </w:r>
            <w:r w:rsidRPr="00E52996">
              <w:rPr>
                <w:sz w:val="16"/>
                <w:szCs w:val="16"/>
              </w:rPr>
              <w:t>л</w:t>
            </w:r>
            <w:r w:rsidRPr="00E52996">
              <w:rPr>
                <w:sz w:val="16"/>
                <w:szCs w:val="16"/>
              </w:rPr>
              <w:t>нения решения суда</w:t>
            </w:r>
          </w:p>
        </w:tc>
        <w:tc>
          <w:tcPr>
            <w:tcW w:w="348" w:type="pct"/>
            <w:shd w:val="clear" w:color="auto" w:fill="auto"/>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97 2 00 99990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300,00000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w:t>
            </w:r>
            <w:r w:rsidRPr="00E52996">
              <w:rPr>
                <w:sz w:val="16"/>
                <w:szCs w:val="16"/>
              </w:rPr>
              <w:t>н</w:t>
            </w:r>
            <w:r w:rsidRPr="00E52996">
              <w:rPr>
                <w:sz w:val="16"/>
                <w:szCs w:val="16"/>
              </w:rPr>
              <w:t>ных (мун</w:t>
            </w:r>
            <w:r w:rsidRPr="00E52996">
              <w:rPr>
                <w:sz w:val="16"/>
                <w:szCs w:val="16"/>
              </w:rPr>
              <w:t>и</w:t>
            </w:r>
            <w:r w:rsidRPr="00E52996">
              <w:rPr>
                <w:sz w:val="16"/>
                <w:szCs w:val="16"/>
              </w:rPr>
              <w:t>ципал</w:t>
            </w:r>
            <w:r w:rsidRPr="00E52996">
              <w:rPr>
                <w:sz w:val="16"/>
                <w:szCs w:val="16"/>
              </w:rPr>
              <w:t>ь</w:t>
            </w:r>
            <w:r w:rsidRPr="00E52996">
              <w:rPr>
                <w:sz w:val="16"/>
                <w:szCs w:val="16"/>
              </w:rPr>
              <w:t>ных) нужд</w:t>
            </w:r>
          </w:p>
        </w:tc>
        <w:tc>
          <w:tcPr>
            <w:tcW w:w="348" w:type="pct"/>
            <w:shd w:val="clear" w:color="auto" w:fill="auto"/>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97 2 00 99990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200,00000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Уплата налогов, сборов и иных плат</w:t>
            </w:r>
            <w:r w:rsidRPr="00E52996">
              <w:rPr>
                <w:sz w:val="16"/>
                <w:szCs w:val="16"/>
              </w:rPr>
              <w:t>е</w:t>
            </w:r>
            <w:r w:rsidRPr="00E52996">
              <w:rPr>
                <w:sz w:val="16"/>
                <w:szCs w:val="16"/>
              </w:rPr>
              <w:t>жей</w:t>
            </w:r>
          </w:p>
        </w:tc>
        <w:tc>
          <w:tcPr>
            <w:tcW w:w="348" w:type="pct"/>
            <w:shd w:val="clear" w:color="auto" w:fill="auto"/>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97 2 00 99990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850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100,00000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Подг</w:t>
            </w:r>
            <w:r w:rsidRPr="00E52996">
              <w:rPr>
                <w:sz w:val="16"/>
                <w:szCs w:val="16"/>
              </w:rPr>
              <w:t>о</w:t>
            </w:r>
            <w:r w:rsidRPr="00E52996">
              <w:rPr>
                <w:sz w:val="16"/>
                <w:szCs w:val="16"/>
              </w:rPr>
              <w:t>товка и пров</w:t>
            </w:r>
            <w:r w:rsidRPr="00E52996">
              <w:rPr>
                <w:sz w:val="16"/>
                <w:szCs w:val="16"/>
              </w:rPr>
              <w:t>е</w:t>
            </w:r>
            <w:r w:rsidRPr="00E52996">
              <w:rPr>
                <w:sz w:val="16"/>
                <w:szCs w:val="16"/>
              </w:rPr>
              <w:t>дение Всеро</w:t>
            </w:r>
            <w:r w:rsidRPr="00E52996">
              <w:rPr>
                <w:sz w:val="16"/>
                <w:szCs w:val="16"/>
              </w:rPr>
              <w:t>с</w:t>
            </w:r>
            <w:r w:rsidRPr="00E52996">
              <w:rPr>
                <w:sz w:val="16"/>
                <w:szCs w:val="16"/>
              </w:rPr>
              <w:t>сийской переп</w:t>
            </w:r>
            <w:r w:rsidRPr="00E52996">
              <w:rPr>
                <w:sz w:val="16"/>
                <w:szCs w:val="16"/>
              </w:rPr>
              <w:t>и</w:t>
            </w:r>
            <w:r w:rsidRPr="00E52996">
              <w:rPr>
                <w:sz w:val="16"/>
                <w:szCs w:val="16"/>
              </w:rPr>
              <w:t>си нас</w:t>
            </w:r>
            <w:r w:rsidRPr="00E52996">
              <w:rPr>
                <w:sz w:val="16"/>
                <w:szCs w:val="16"/>
              </w:rPr>
              <w:t>е</w:t>
            </w:r>
            <w:r w:rsidRPr="00E52996">
              <w:rPr>
                <w:sz w:val="16"/>
                <w:szCs w:val="16"/>
              </w:rPr>
              <w:t>ления</w:t>
            </w:r>
          </w:p>
        </w:tc>
        <w:tc>
          <w:tcPr>
            <w:tcW w:w="348" w:type="pct"/>
            <w:shd w:val="clear" w:color="auto" w:fill="auto"/>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97 3 00 54690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105,90000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w:t>
            </w:r>
            <w:r w:rsidRPr="00E52996">
              <w:rPr>
                <w:sz w:val="16"/>
                <w:szCs w:val="16"/>
              </w:rPr>
              <w:t>н</w:t>
            </w:r>
            <w:r w:rsidRPr="00E52996">
              <w:rPr>
                <w:sz w:val="16"/>
                <w:szCs w:val="16"/>
              </w:rPr>
              <w:t>ных (мун</w:t>
            </w:r>
            <w:r w:rsidRPr="00E52996">
              <w:rPr>
                <w:sz w:val="16"/>
                <w:szCs w:val="16"/>
              </w:rPr>
              <w:t>и</w:t>
            </w:r>
            <w:r w:rsidRPr="00E52996">
              <w:rPr>
                <w:sz w:val="16"/>
                <w:szCs w:val="16"/>
              </w:rPr>
              <w:t>ципал</w:t>
            </w:r>
            <w:r w:rsidRPr="00E52996">
              <w:rPr>
                <w:sz w:val="16"/>
                <w:szCs w:val="16"/>
              </w:rPr>
              <w:t>ь</w:t>
            </w:r>
            <w:r w:rsidRPr="00E52996">
              <w:rPr>
                <w:sz w:val="16"/>
                <w:szCs w:val="16"/>
              </w:rPr>
              <w:t>ных) нужд</w:t>
            </w:r>
          </w:p>
        </w:tc>
        <w:tc>
          <w:tcPr>
            <w:tcW w:w="348" w:type="pct"/>
            <w:shd w:val="clear" w:color="auto" w:fill="auto"/>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97 3 00 54690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105,90000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bCs/>
                <w:sz w:val="16"/>
                <w:szCs w:val="16"/>
              </w:rPr>
            </w:pPr>
            <w:r w:rsidRPr="00E52996">
              <w:rPr>
                <w:bCs/>
                <w:sz w:val="16"/>
                <w:szCs w:val="16"/>
              </w:rPr>
              <w:t>Наци</w:t>
            </w:r>
            <w:r w:rsidRPr="00E52996">
              <w:rPr>
                <w:bCs/>
                <w:sz w:val="16"/>
                <w:szCs w:val="16"/>
              </w:rPr>
              <w:t>о</w:t>
            </w:r>
            <w:r w:rsidRPr="00E52996">
              <w:rPr>
                <w:bCs/>
                <w:sz w:val="16"/>
                <w:szCs w:val="16"/>
              </w:rPr>
              <w:lastRenderedPageBreak/>
              <w:t>нальная безопа</w:t>
            </w:r>
            <w:r w:rsidRPr="00E52996">
              <w:rPr>
                <w:bCs/>
                <w:sz w:val="16"/>
                <w:szCs w:val="16"/>
              </w:rPr>
              <w:t>с</w:t>
            </w:r>
            <w:r w:rsidRPr="00E52996">
              <w:rPr>
                <w:bCs/>
                <w:sz w:val="16"/>
                <w:szCs w:val="16"/>
              </w:rPr>
              <w:t>ность и прав</w:t>
            </w:r>
            <w:r w:rsidRPr="00E52996">
              <w:rPr>
                <w:bCs/>
                <w:sz w:val="16"/>
                <w:szCs w:val="16"/>
              </w:rPr>
              <w:t>о</w:t>
            </w:r>
            <w:r w:rsidRPr="00E52996">
              <w:rPr>
                <w:bCs/>
                <w:sz w:val="16"/>
                <w:szCs w:val="16"/>
              </w:rPr>
              <w:t>охран</w:t>
            </w:r>
            <w:r w:rsidRPr="00E52996">
              <w:rPr>
                <w:bCs/>
                <w:sz w:val="16"/>
                <w:szCs w:val="16"/>
              </w:rPr>
              <w:t>и</w:t>
            </w:r>
            <w:r w:rsidRPr="00E52996">
              <w:rPr>
                <w:bCs/>
                <w:sz w:val="16"/>
                <w:szCs w:val="16"/>
              </w:rPr>
              <w:t>тельная деятел</w:t>
            </w:r>
            <w:r w:rsidRPr="00E52996">
              <w:rPr>
                <w:bCs/>
                <w:sz w:val="16"/>
                <w:szCs w:val="16"/>
              </w:rPr>
              <w:t>ь</w:t>
            </w:r>
            <w:r w:rsidRPr="00E52996">
              <w:rPr>
                <w:bCs/>
                <w:sz w:val="16"/>
                <w:szCs w:val="16"/>
              </w:rPr>
              <w:t>ность</w:t>
            </w:r>
          </w:p>
        </w:tc>
        <w:tc>
          <w:tcPr>
            <w:tcW w:w="348"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lastRenderedPageBreak/>
              <w:t>703</w:t>
            </w:r>
          </w:p>
        </w:tc>
        <w:tc>
          <w:tcPr>
            <w:tcW w:w="279"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03</w:t>
            </w:r>
          </w:p>
        </w:tc>
        <w:tc>
          <w:tcPr>
            <w:tcW w:w="277"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836"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343" w:type="pct"/>
            <w:gridSpan w:val="2"/>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836" w:type="pct"/>
            <w:gridSpan w:val="4"/>
            <w:shd w:val="clear" w:color="auto" w:fill="auto"/>
            <w:noWrap/>
            <w:vAlign w:val="bottom"/>
            <w:hideMark/>
          </w:tcPr>
          <w:p w:rsidR="006C28BB" w:rsidRPr="00E52996" w:rsidRDefault="006C28BB" w:rsidP="006C28BB">
            <w:pPr>
              <w:jc w:val="center"/>
              <w:rPr>
                <w:bCs/>
                <w:sz w:val="16"/>
                <w:szCs w:val="16"/>
              </w:rPr>
            </w:pPr>
            <w:r w:rsidRPr="00E52996">
              <w:rPr>
                <w:bCs/>
                <w:sz w:val="16"/>
                <w:szCs w:val="16"/>
              </w:rPr>
              <w:t>1 471,48267</w:t>
            </w:r>
          </w:p>
        </w:tc>
        <w:tc>
          <w:tcPr>
            <w:tcW w:w="835"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1 317,10000</w:t>
            </w:r>
          </w:p>
        </w:tc>
        <w:tc>
          <w:tcPr>
            <w:tcW w:w="843"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1 317,10000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bCs/>
                <w:sz w:val="16"/>
                <w:szCs w:val="16"/>
              </w:rPr>
            </w:pPr>
            <w:r w:rsidRPr="00E52996">
              <w:rPr>
                <w:bCs/>
                <w:sz w:val="16"/>
                <w:szCs w:val="16"/>
              </w:rPr>
              <w:lastRenderedPageBreak/>
              <w:t>Защита насел</w:t>
            </w:r>
            <w:r w:rsidRPr="00E52996">
              <w:rPr>
                <w:bCs/>
                <w:sz w:val="16"/>
                <w:szCs w:val="16"/>
              </w:rPr>
              <w:t>е</w:t>
            </w:r>
            <w:r w:rsidRPr="00E52996">
              <w:rPr>
                <w:bCs/>
                <w:sz w:val="16"/>
                <w:szCs w:val="16"/>
              </w:rPr>
              <w:t>ния и террит</w:t>
            </w:r>
            <w:r w:rsidRPr="00E52996">
              <w:rPr>
                <w:bCs/>
                <w:sz w:val="16"/>
                <w:szCs w:val="16"/>
              </w:rPr>
              <w:t>о</w:t>
            </w:r>
            <w:r w:rsidRPr="00E52996">
              <w:rPr>
                <w:bCs/>
                <w:sz w:val="16"/>
                <w:szCs w:val="16"/>
              </w:rPr>
              <w:t>рии от  чрезв</w:t>
            </w:r>
            <w:r w:rsidRPr="00E52996">
              <w:rPr>
                <w:bCs/>
                <w:sz w:val="16"/>
                <w:szCs w:val="16"/>
              </w:rPr>
              <w:t>ы</w:t>
            </w:r>
            <w:r w:rsidRPr="00E52996">
              <w:rPr>
                <w:bCs/>
                <w:sz w:val="16"/>
                <w:szCs w:val="16"/>
              </w:rPr>
              <w:t>чайных ситу</w:t>
            </w:r>
            <w:r w:rsidRPr="00E52996">
              <w:rPr>
                <w:bCs/>
                <w:sz w:val="16"/>
                <w:szCs w:val="16"/>
              </w:rPr>
              <w:t>а</w:t>
            </w:r>
            <w:r w:rsidRPr="00E52996">
              <w:rPr>
                <w:bCs/>
                <w:sz w:val="16"/>
                <w:szCs w:val="16"/>
              </w:rPr>
              <w:t>ций приро</w:t>
            </w:r>
            <w:r w:rsidRPr="00E52996">
              <w:rPr>
                <w:bCs/>
                <w:sz w:val="16"/>
                <w:szCs w:val="16"/>
              </w:rPr>
              <w:t>д</w:t>
            </w:r>
            <w:r w:rsidRPr="00E52996">
              <w:rPr>
                <w:bCs/>
                <w:sz w:val="16"/>
                <w:szCs w:val="16"/>
              </w:rPr>
              <w:t>ного и техн</w:t>
            </w:r>
            <w:r w:rsidRPr="00E52996">
              <w:rPr>
                <w:bCs/>
                <w:sz w:val="16"/>
                <w:szCs w:val="16"/>
              </w:rPr>
              <w:t>о</w:t>
            </w:r>
            <w:r w:rsidRPr="00E52996">
              <w:rPr>
                <w:bCs/>
                <w:sz w:val="16"/>
                <w:szCs w:val="16"/>
              </w:rPr>
              <w:t>генного характ</w:t>
            </w:r>
            <w:r w:rsidRPr="00E52996">
              <w:rPr>
                <w:bCs/>
                <w:sz w:val="16"/>
                <w:szCs w:val="16"/>
              </w:rPr>
              <w:t>е</w:t>
            </w:r>
            <w:r w:rsidRPr="00E52996">
              <w:rPr>
                <w:bCs/>
                <w:sz w:val="16"/>
                <w:szCs w:val="16"/>
              </w:rPr>
              <w:t>ра, п</w:t>
            </w:r>
            <w:r w:rsidRPr="00E52996">
              <w:rPr>
                <w:bCs/>
                <w:sz w:val="16"/>
                <w:szCs w:val="16"/>
              </w:rPr>
              <w:t>о</w:t>
            </w:r>
            <w:r w:rsidRPr="00E52996">
              <w:rPr>
                <w:bCs/>
                <w:sz w:val="16"/>
                <w:szCs w:val="16"/>
              </w:rPr>
              <w:t>жарная безопа</w:t>
            </w:r>
            <w:r w:rsidRPr="00E52996">
              <w:rPr>
                <w:bCs/>
                <w:sz w:val="16"/>
                <w:szCs w:val="16"/>
              </w:rPr>
              <w:t>с</w:t>
            </w:r>
            <w:r w:rsidRPr="00E52996">
              <w:rPr>
                <w:bCs/>
                <w:sz w:val="16"/>
                <w:szCs w:val="16"/>
              </w:rPr>
              <w:t>ность</w:t>
            </w:r>
          </w:p>
        </w:tc>
        <w:tc>
          <w:tcPr>
            <w:tcW w:w="348"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703</w:t>
            </w:r>
          </w:p>
        </w:tc>
        <w:tc>
          <w:tcPr>
            <w:tcW w:w="279"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03</w:t>
            </w:r>
          </w:p>
        </w:tc>
        <w:tc>
          <w:tcPr>
            <w:tcW w:w="277"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10</w:t>
            </w:r>
          </w:p>
        </w:tc>
        <w:tc>
          <w:tcPr>
            <w:tcW w:w="836"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343" w:type="pct"/>
            <w:gridSpan w:val="2"/>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836" w:type="pct"/>
            <w:gridSpan w:val="4"/>
            <w:shd w:val="clear" w:color="auto" w:fill="auto"/>
            <w:noWrap/>
            <w:vAlign w:val="bottom"/>
            <w:hideMark/>
          </w:tcPr>
          <w:p w:rsidR="006C28BB" w:rsidRPr="00E52996" w:rsidRDefault="006C28BB" w:rsidP="006C28BB">
            <w:pPr>
              <w:jc w:val="center"/>
              <w:rPr>
                <w:bCs/>
                <w:sz w:val="16"/>
                <w:szCs w:val="16"/>
              </w:rPr>
            </w:pPr>
            <w:r w:rsidRPr="00E52996">
              <w:rPr>
                <w:bCs/>
                <w:sz w:val="16"/>
                <w:szCs w:val="16"/>
              </w:rPr>
              <w:t>1 462,48267</w:t>
            </w:r>
          </w:p>
        </w:tc>
        <w:tc>
          <w:tcPr>
            <w:tcW w:w="835"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1 308,10000</w:t>
            </w:r>
          </w:p>
        </w:tc>
        <w:tc>
          <w:tcPr>
            <w:tcW w:w="843"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1 308,10000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Расходы на обе</w:t>
            </w:r>
            <w:r w:rsidRPr="00E52996">
              <w:rPr>
                <w:sz w:val="16"/>
                <w:szCs w:val="16"/>
              </w:rPr>
              <w:t>с</w:t>
            </w:r>
            <w:r w:rsidRPr="00E52996">
              <w:rPr>
                <w:sz w:val="16"/>
                <w:szCs w:val="16"/>
              </w:rPr>
              <w:t>печение деятел</w:t>
            </w:r>
            <w:r w:rsidRPr="00E52996">
              <w:rPr>
                <w:sz w:val="16"/>
                <w:szCs w:val="16"/>
              </w:rPr>
              <w:t>ь</w:t>
            </w:r>
            <w:r w:rsidRPr="00E52996">
              <w:rPr>
                <w:sz w:val="16"/>
                <w:szCs w:val="16"/>
              </w:rPr>
              <w:t>ности учр</w:t>
            </w:r>
            <w:r w:rsidRPr="00E52996">
              <w:rPr>
                <w:sz w:val="16"/>
                <w:szCs w:val="16"/>
              </w:rPr>
              <w:t>е</w:t>
            </w:r>
            <w:r w:rsidRPr="00E52996">
              <w:rPr>
                <w:sz w:val="16"/>
                <w:szCs w:val="16"/>
              </w:rPr>
              <w:t>ждений, не отн</w:t>
            </w:r>
            <w:r w:rsidRPr="00E52996">
              <w:rPr>
                <w:sz w:val="16"/>
                <w:szCs w:val="16"/>
              </w:rPr>
              <w:t>е</w:t>
            </w:r>
            <w:r w:rsidRPr="00E52996">
              <w:rPr>
                <w:sz w:val="16"/>
                <w:szCs w:val="16"/>
              </w:rPr>
              <w:t>сенные к муниц</w:t>
            </w:r>
            <w:r w:rsidRPr="00E52996">
              <w:rPr>
                <w:sz w:val="16"/>
                <w:szCs w:val="16"/>
              </w:rPr>
              <w:t>и</w:t>
            </w:r>
            <w:r w:rsidRPr="00E52996">
              <w:rPr>
                <w:sz w:val="16"/>
                <w:szCs w:val="16"/>
              </w:rPr>
              <w:t>пальным пр</w:t>
            </w:r>
            <w:r w:rsidRPr="00E52996">
              <w:rPr>
                <w:sz w:val="16"/>
                <w:szCs w:val="16"/>
              </w:rPr>
              <w:t>о</w:t>
            </w:r>
            <w:r w:rsidRPr="00E52996">
              <w:rPr>
                <w:sz w:val="16"/>
                <w:szCs w:val="16"/>
              </w:rPr>
              <w:t>граммам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10</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98 0 00 00000</w:t>
            </w:r>
          </w:p>
        </w:tc>
        <w:tc>
          <w:tcPr>
            <w:tcW w:w="343" w:type="pct"/>
            <w:gridSpan w:val="2"/>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836" w:type="pct"/>
            <w:gridSpan w:val="4"/>
            <w:shd w:val="clear" w:color="auto" w:fill="auto"/>
            <w:noWrap/>
            <w:vAlign w:val="bottom"/>
            <w:hideMark/>
          </w:tcPr>
          <w:p w:rsidR="006C28BB" w:rsidRPr="00E52996" w:rsidRDefault="006C28BB" w:rsidP="006C28BB">
            <w:pPr>
              <w:jc w:val="center"/>
              <w:rPr>
                <w:bCs/>
                <w:sz w:val="16"/>
                <w:szCs w:val="16"/>
              </w:rPr>
            </w:pPr>
            <w:r w:rsidRPr="00E52996">
              <w:rPr>
                <w:bCs/>
                <w:sz w:val="16"/>
                <w:szCs w:val="16"/>
              </w:rPr>
              <w:t>1 462,48267</w:t>
            </w:r>
          </w:p>
        </w:tc>
        <w:tc>
          <w:tcPr>
            <w:tcW w:w="835"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1 308,10000</w:t>
            </w:r>
          </w:p>
        </w:tc>
        <w:tc>
          <w:tcPr>
            <w:tcW w:w="843"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1 308,10000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Обесп</w:t>
            </w:r>
            <w:r w:rsidRPr="00E52996">
              <w:rPr>
                <w:sz w:val="16"/>
                <w:szCs w:val="16"/>
              </w:rPr>
              <w:t>е</w:t>
            </w:r>
            <w:r w:rsidRPr="00E52996">
              <w:rPr>
                <w:sz w:val="16"/>
                <w:szCs w:val="16"/>
              </w:rPr>
              <w:t>чение деятел</w:t>
            </w:r>
            <w:r w:rsidRPr="00E52996">
              <w:rPr>
                <w:sz w:val="16"/>
                <w:szCs w:val="16"/>
              </w:rPr>
              <w:t>ь</w:t>
            </w:r>
            <w:r w:rsidRPr="00E52996">
              <w:rPr>
                <w:sz w:val="16"/>
                <w:szCs w:val="16"/>
              </w:rPr>
              <w:t>ности учр</w:t>
            </w:r>
            <w:r w:rsidRPr="00E52996">
              <w:rPr>
                <w:sz w:val="16"/>
                <w:szCs w:val="16"/>
              </w:rPr>
              <w:t>е</w:t>
            </w:r>
            <w:r w:rsidRPr="00E52996">
              <w:rPr>
                <w:sz w:val="16"/>
                <w:szCs w:val="16"/>
              </w:rPr>
              <w:t>ждений, функц</w:t>
            </w:r>
            <w:r w:rsidRPr="00E52996">
              <w:rPr>
                <w:sz w:val="16"/>
                <w:szCs w:val="16"/>
              </w:rPr>
              <w:t>и</w:t>
            </w:r>
            <w:r w:rsidRPr="00E52996">
              <w:rPr>
                <w:sz w:val="16"/>
                <w:szCs w:val="16"/>
              </w:rPr>
              <w:t>онир</w:t>
            </w:r>
            <w:r w:rsidRPr="00E52996">
              <w:rPr>
                <w:sz w:val="16"/>
                <w:szCs w:val="16"/>
              </w:rPr>
              <w:t>у</w:t>
            </w:r>
            <w:r w:rsidRPr="00E52996">
              <w:rPr>
                <w:sz w:val="16"/>
                <w:szCs w:val="16"/>
              </w:rPr>
              <w:t>ющих в сфере защиты насел</w:t>
            </w:r>
            <w:r w:rsidRPr="00E52996">
              <w:rPr>
                <w:sz w:val="16"/>
                <w:szCs w:val="16"/>
              </w:rPr>
              <w:t>е</w:t>
            </w:r>
            <w:r w:rsidRPr="00E52996">
              <w:rPr>
                <w:sz w:val="16"/>
                <w:szCs w:val="16"/>
              </w:rPr>
              <w:t>ния от чрезв</w:t>
            </w:r>
            <w:r w:rsidRPr="00E52996">
              <w:rPr>
                <w:sz w:val="16"/>
                <w:szCs w:val="16"/>
              </w:rPr>
              <w:t>ы</w:t>
            </w:r>
            <w:r w:rsidRPr="00E52996">
              <w:rPr>
                <w:sz w:val="16"/>
                <w:szCs w:val="16"/>
              </w:rPr>
              <w:t>чайных ситу</w:t>
            </w:r>
            <w:r w:rsidRPr="00E52996">
              <w:rPr>
                <w:sz w:val="16"/>
                <w:szCs w:val="16"/>
              </w:rPr>
              <w:t>а</w:t>
            </w:r>
            <w:r w:rsidRPr="00E52996">
              <w:rPr>
                <w:sz w:val="16"/>
                <w:szCs w:val="16"/>
              </w:rPr>
              <w:t>ций и пожа</w:t>
            </w:r>
            <w:r w:rsidRPr="00E52996">
              <w:rPr>
                <w:sz w:val="16"/>
                <w:szCs w:val="16"/>
              </w:rPr>
              <w:t>р</w:t>
            </w:r>
            <w:r w:rsidRPr="00E52996">
              <w:rPr>
                <w:sz w:val="16"/>
                <w:szCs w:val="16"/>
              </w:rPr>
              <w:t>ной безопа</w:t>
            </w:r>
            <w:r w:rsidRPr="00E52996">
              <w:rPr>
                <w:sz w:val="16"/>
                <w:szCs w:val="16"/>
              </w:rPr>
              <w:t>с</w:t>
            </w:r>
            <w:r w:rsidRPr="00E52996">
              <w:rPr>
                <w:sz w:val="16"/>
                <w:szCs w:val="16"/>
              </w:rPr>
              <w:t xml:space="preserve">ности </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10</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98 1 00 01120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1 462,48267</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1 308,10000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1 308,10000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Субс</w:t>
            </w:r>
            <w:r w:rsidRPr="00E52996">
              <w:rPr>
                <w:sz w:val="16"/>
                <w:szCs w:val="16"/>
              </w:rPr>
              <w:t>и</w:t>
            </w:r>
            <w:r w:rsidRPr="00E52996">
              <w:rPr>
                <w:sz w:val="16"/>
                <w:szCs w:val="16"/>
              </w:rPr>
              <w:t>дии бюдже</w:t>
            </w:r>
            <w:r w:rsidRPr="00E52996">
              <w:rPr>
                <w:sz w:val="16"/>
                <w:szCs w:val="16"/>
              </w:rPr>
              <w:t>т</w:t>
            </w:r>
            <w:r w:rsidRPr="00E52996">
              <w:rPr>
                <w:sz w:val="16"/>
                <w:szCs w:val="16"/>
              </w:rPr>
              <w:t>ным учр</w:t>
            </w:r>
            <w:r w:rsidRPr="00E52996">
              <w:rPr>
                <w:sz w:val="16"/>
                <w:szCs w:val="16"/>
              </w:rPr>
              <w:t>е</w:t>
            </w:r>
            <w:r w:rsidRPr="00E52996">
              <w:rPr>
                <w:sz w:val="16"/>
                <w:szCs w:val="16"/>
              </w:rPr>
              <w:t>ждениям</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10</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98 1 00 01120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610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1 462,48267</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1 308,10000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1 308,10000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bCs/>
                <w:sz w:val="16"/>
                <w:szCs w:val="16"/>
              </w:rPr>
            </w:pPr>
            <w:r w:rsidRPr="00E52996">
              <w:rPr>
                <w:bCs/>
                <w:sz w:val="16"/>
                <w:szCs w:val="16"/>
              </w:rPr>
              <w:t>Другие вопросы в обл</w:t>
            </w:r>
            <w:r w:rsidRPr="00E52996">
              <w:rPr>
                <w:bCs/>
                <w:sz w:val="16"/>
                <w:szCs w:val="16"/>
              </w:rPr>
              <w:t>а</w:t>
            </w:r>
            <w:r w:rsidRPr="00E52996">
              <w:rPr>
                <w:bCs/>
                <w:sz w:val="16"/>
                <w:szCs w:val="16"/>
              </w:rPr>
              <w:t>сти наци</w:t>
            </w:r>
            <w:r w:rsidRPr="00E52996">
              <w:rPr>
                <w:bCs/>
                <w:sz w:val="16"/>
                <w:szCs w:val="16"/>
              </w:rPr>
              <w:t>о</w:t>
            </w:r>
            <w:r w:rsidRPr="00E52996">
              <w:rPr>
                <w:bCs/>
                <w:sz w:val="16"/>
                <w:szCs w:val="16"/>
              </w:rPr>
              <w:t>нальной безопа</w:t>
            </w:r>
            <w:r w:rsidRPr="00E52996">
              <w:rPr>
                <w:bCs/>
                <w:sz w:val="16"/>
                <w:szCs w:val="16"/>
              </w:rPr>
              <w:t>с</w:t>
            </w:r>
            <w:r w:rsidRPr="00E52996">
              <w:rPr>
                <w:bCs/>
                <w:sz w:val="16"/>
                <w:szCs w:val="16"/>
              </w:rPr>
              <w:t xml:space="preserve">ности и </w:t>
            </w:r>
            <w:r w:rsidRPr="00E52996">
              <w:rPr>
                <w:bCs/>
                <w:sz w:val="16"/>
                <w:szCs w:val="16"/>
              </w:rPr>
              <w:lastRenderedPageBreak/>
              <w:t>прав</w:t>
            </w:r>
            <w:r w:rsidRPr="00E52996">
              <w:rPr>
                <w:bCs/>
                <w:sz w:val="16"/>
                <w:szCs w:val="16"/>
              </w:rPr>
              <w:t>о</w:t>
            </w:r>
            <w:r w:rsidRPr="00E52996">
              <w:rPr>
                <w:bCs/>
                <w:sz w:val="16"/>
                <w:szCs w:val="16"/>
              </w:rPr>
              <w:t>охран</w:t>
            </w:r>
            <w:r w:rsidRPr="00E52996">
              <w:rPr>
                <w:bCs/>
                <w:sz w:val="16"/>
                <w:szCs w:val="16"/>
              </w:rPr>
              <w:t>и</w:t>
            </w:r>
            <w:r w:rsidRPr="00E52996">
              <w:rPr>
                <w:bCs/>
                <w:sz w:val="16"/>
                <w:szCs w:val="16"/>
              </w:rPr>
              <w:t>тельной деятел</w:t>
            </w:r>
            <w:r w:rsidRPr="00E52996">
              <w:rPr>
                <w:bCs/>
                <w:sz w:val="16"/>
                <w:szCs w:val="16"/>
              </w:rPr>
              <w:t>ь</w:t>
            </w:r>
            <w:r w:rsidRPr="00E52996">
              <w:rPr>
                <w:bCs/>
                <w:sz w:val="16"/>
                <w:szCs w:val="16"/>
              </w:rPr>
              <w:t>ности</w:t>
            </w:r>
          </w:p>
        </w:tc>
        <w:tc>
          <w:tcPr>
            <w:tcW w:w="348"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703</w:t>
            </w:r>
          </w:p>
        </w:tc>
        <w:tc>
          <w:tcPr>
            <w:tcW w:w="279"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03</w:t>
            </w:r>
          </w:p>
        </w:tc>
        <w:tc>
          <w:tcPr>
            <w:tcW w:w="277"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14</w:t>
            </w:r>
          </w:p>
        </w:tc>
        <w:tc>
          <w:tcPr>
            <w:tcW w:w="836"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343" w:type="pct"/>
            <w:gridSpan w:val="2"/>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836" w:type="pct"/>
            <w:gridSpan w:val="4"/>
            <w:shd w:val="clear" w:color="auto" w:fill="auto"/>
            <w:noWrap/>
            <w:vAlign w:val="bottom"/>
            <w:hideMark/>
          </w:tcPr>
          <w:p w:rsidR="006C28BB" w:rsidRPr="00E52996" w:rsidRDefault="006C28BB" w:rsidP="006C28BB">
            <w:pPr>
              <w:jc w:val="center"/>
              <w:rPr>
                <w:bCs/>
                <w:sz w:val="16"/>
                <w:szCs w:val="16"/>
              </w:rPr>
            </w:pPr>
            <w:r w:rsidRPr="00E52996">
              <w:rPr>
                <w:bCs/>
                <w:sz w:val="16"/>
                <w:szCs w:val="16"/>
              </w:rPr>
              <w:t>9,00000</w:t>
            </w:r>
          </w:p>
        </w:tc>
        <w:tc>
          <w:tcPr>
            <w:tcW w:w="835"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9,00000</w:t>
            </w:r>
          </w:p>
        </w:tc>
        <w:tc>
          <w:tcPr>
            <w:tcW w:w="843"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9,00000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Мун</w:t>
            </w:r>
            <w:r w:rsidRPr="00E52996">
              <w:rPr>
                <w:sz w:val="16"/>
                <w:szCs w:val="16"/>
              </w:rPr>
              <w:t>и</w:t>
            </w:r>
            <w:r w:rsidRPr="00E52996">
              <w:rPr>
                <w:sz w:val="16"/>
                <w:szCs w:val="16"/>
              </w:rPr>
              <w:t>ципал</w:t>
            </w:r>
            <w:r w:rsidRPr="00E52996">
              <w:rPr>
                <w:sz w:val="16"/>
                <w:szCs w:val="16"/>
              </w:rPr>
              <w:t>ь</w:t>
            </w:r>
            <w:r w:rsidRPr="00E52996">
              <w:rPr>
                <w:sz w:val="16"/>
                <w:szCs w:val="16"/>
              </w:rPr>
              <w:t>ная  пр</w:t>
            </w:r>
            <w:r w:rsidRPr="00E52996">
              <w:rPr>
                <w:sz w:val="16"/>
                <w:szCs w:val="16"/>
              </w:rPr>
              <w:t>о</w:t>
            </w:r>
            <w:r w:rsidRPr="00E52996">
              <w:rPr>
                <w:sz w:val="16"/>
                <w:szCs w:val="16"/>
              </w:rPr>
              <w:t>грамма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«С</w:t>
            </w:r>
            <w:r w:rsidRPr="00E52996">
              <w:rPr>
                <w:sz w:val="16"/>
                <w:szCs w:val="16"/>
              </w:rPr>
              <w:t>о</w:t>
            </w:r>
            <w:r w:rsidRPr="00E52996">
              <w:rPr>
                <w:sz w:val="16"/>
                <w:szCs w:val="16"/>
              </w:rPr>
              <w:t>верше</w:t>
            </w:r>
            <w:r w:rsidRPr="00E52996">
              <w:rPr>
                <w:sz w:val="16"/>
                <w:szCs w:val="16"/>
              </w:rPr>
              <w:t>н</w:t>
            </w:r>
            <w:r w:rsidRPr="00E52996">
              <w:rPr>
                <w:sz w:val="16"/>
                <w:szCs w:val="16"/>
              </w:rPr>
              <w:t>ствов</w:t>
            </w:r>
            <w:r w:rsidRPr="00E52996">
              <w:rPr>
                <w:sz w:val="16"/>
                <w:szCs w:val="16"/>
              </w:rPr>
              <w:t>а</w:t>
            </w:r>
            <w:r w:rsidRPr="00E52996">
              <w:rPr>
                <w:sz w:val="16"/>
                <w:szCs w:val="16"/>
              </w:rPr>
              <w:t>ние системы муниц</w:t>
            </w:r>
            <w:r w:rsidRPr="00E52996">
              <w:rPr>
                <w:sz w:val="16"/>
                <w:szCs w:val="16"/>
              </w:rPr>
              <w:t>и</w:t>
            </w:r>
            <w:r w:rsidRPr="00E52996">
              <w:rPr>
                <w:sz w:val="16"/>
                <w:szCs w:val="16"/>
              </w:rPr>
              <w:t>пальн</w:t>
            </w:r>
            <w:r w:rsidRPr="00E52996">
              <w:rPr>
                <w:sz w:val="16"/>
                <w:szCs w:val="16"/>
              </w:rPr>
              <w:t>о</w:t>
            </w:r>
            <w:r w:rsidRPr="00E52996">
              <w:rPr>
                <w:sz w:val="16"/>
                <w:szCs w:val="16"/>
              </w:rPr>
              <w:t>го упра</w:t>
            </w:r>
            <w:r w:rsidRPr="00E52996">
              <w:rPr>
                <w:sz w:val="16"/>
                <w:szCs w:val="16"/>
              </w:rPr>
              <w:t>в</w:t>
            </w:r>
            <w:r w:rsidRPr="00E52996">
              <w:rPr>
                <w:sz w:val="16"/>
                <w:szCs w:val="16"/>
              </w:rPr>
              <w:t>ления и по</w:t>
            </w:r>
            <w:r w:rsidRPr="00E52996">
              <w:rPr>
                <w:sz w:val="16"/>
                <w:szCs w:val="16"/>
              </w:rPr>
              <w:t>д</w:t>
            </w:r>
            <w:r w:rsidRPr="00E52996">
              <w:rPr>
                <w:sz w:val="16"/>
                <w:szCs w:val="16"/>
              </w:rPr>
              <w:t>держки развития террит</w:t>
            </w:r>
            <w:r w:rsidRPr="00E52996">
              <w:rPr>
                <w:sz w:val="16"/>
                <w:szCs w:val="16"/>
              </w:rPr>
              <w:t>о</w:t>
            </w:r>
            <w:r w:rsidRPr="00E52996">
              <w:rPr>
                <w:sz w:val="16"/>
                <w:szCs w:val="16"/>
              </w:rPr>
              <w:t>риал</w:t>
            </w:r>
            <w:r w:rsidRPr="00E52996">
              <w:rPr>
                <w:sz w:val="16"/>
                <w:szCs w:val="16"/>
              </w:rPr>
              <w:t>ь</w:t>
            </w:r>
            <w:r w:rsidRPr="00E52996">
              <w:rPr>
                <w:sz w:val="16"/>
                <w:szCs w:val="16"/>
              </w:rPr>
              <w:t>ного общ</w:t>
            </w:r>
            <w:r w:rsidRPr="00E52996">
              <w:rPr>
                <w:sz w:val="16"/>
                <w:szCs w:val="16"/>
              </w:rPr>
              <w:t>е</w:t>
            </w:r>
            <w:r w:rsidRPr="00E52996">
              <w:rPr>
                <w:sz w:val="16"/>
                <w:szCs w:val="16"/>
              </w:rPr>
              <w:t>ственн</w:t>
            </w:r>
            <w:r w:rsidRPr="00E52996">
              <w:rPr>
                <w:sz w:val="16"/>
                <w:szCs w:val="16"/>
              </w:rPr>
              <w:t>о</w:t>
            </w:r>
            <w:r w:rsidRPr="00E52996">
              <w:rPr>
                <w:sz w:val="16"/>
                <w:szCs w:val="16"/>
              </w:rPr>
              <w:t>го сам</w:t>
            </w:r>
            <w:r w:rsidRPr="00E52996">
              <w:rPr>
                <w:sz w:val="16"/>
                <w:szCs w:val="16"/>
              </w:rPr>
              <w:t>о</w:t>
            </w:r>
            <w:r w:rsidRPr="00E52996">
              <w:rPr>
                <w:sz w:val="16"/>
                <w:szCs w:val="16"/>
              </w:rPr>
              <w:t>упра</w:t>
            </w:r>
            <w:r w:rsidRPr="00E52996">
              <w:rPr>
                <w:sz w:val="16"/>
                <w:szCs w:val="16"/>
              </w:rPr>
              <w:t>в</w:t>
            </w:r>
            <w:r w:rsidRPr="00E52996">
              <w:rPr>
                <w:sz w:val="16"/>
                <w:szCs w:val="16"/>
              </w:rPr>
              <w:t>ления на 2017-2023 годы»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14</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09 0 00 00000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9,00000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9,00000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9,00000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Подпр</w:t>
            </w:r>
            <w:r w:rsidRPr="00E52996">
              <w:rPr>
                <w:sz w:val="16"/>
                <w:szCs w:val="16"/>
              </w:rPr>
              <w:t>о</w:t>
            </w:r>
            <w:r w:rsidRPr="00E52996">
              <w:rPr>
                <w:sz w:val="16"/>
                <w:szCs w:val="16"/>
              </w:rPr>
              <w:t>грамма "Прот</w:t>
            </w:r>
            <w:r w:rsidRPr="00E52996">
              <w:rPr>
                <w:sz w:val="16"/>
                <w:szCs w:val="16"/>
              </w:rPr>
              <w:t>и</w:t>
            </w:r>
            <w:r w:rsidRPr="00E52996">
              <w:rPr>
                <w:sz w:val="16"/>
                <w:szCs w:val="16"/>
              </w:rPr>
              <w:t>воде</w:t>
            </w:r>
            <w:r w:rsidRPr="00E52996">
              <w:rPr>
                <w:sz w:val="16"/>
                <w:szCs w:val="16"/>
              </w:rPr>
              <w:t>й</w:t>
            </w:r>
            <w:r w:rsidRPr="00E52996">
              <w:rPr>
                <w:sz w:val="16"/>
                <w:szCs w:val="16"/>
              </w:rPr>
              <w:t>ствие корру</w:t>
            </w:r>
            <w:r w:rsidRPr="00E52996">
              <w:rPr>
                <w:sz w:val="16"/>
                <w:szCs w:val="16"/>
              </w:rPr>
              <w:t>п</w:t>
            </w:r>
            <w:r w:rsidRPr="00E52996">
              <w:rPr>
                <w:sz w:val="16"/>
                <w:szCs w:val="16"/>
              </w:rPr>
              <w:t>ции в Люб</w:t>
            </w:r>
            <w:r w:rsidRPr="00E52996">
              <w:rPr>
                <w:sz w:val="16"/>
                <w:szCs w:val="16"/>
              </w:rPr>
              <w:t>ы</w:t>
            </w:r>
            <w:r w:rsidRPr="00E52996">
              <w:rPr>
                <w:sz w:val="16"/>
                <w:szCs w:val="16"/>
              </w:rPr>
              <w:t>тинском муниц</w:t>
            </w:r>
            <w:r w:rsidRPr="00E52996">
              <w:rPr>
                <w:sz w:val="16"/>
                <w:szCs w:val="16"/>
              </w:rPr>
              <w:t>и</w:t>
            </w:r>
            <w:r w:rsidRPr="00E52996">
              <w:rPr>
                <w:sz w:val="16"/>
                <w:szCs w:val="16"/>
              </w:rPr>
              <w:t>пальном районе" муниц</w:t>
            </w:r>
            <w:r w:rsidRPr="00E52996">
              <w:rPr>
                <w:sz w:val="16"/>
                <w:szCs w:val="16"/>
              </w:rPr>
              <w:t>и</w:t>
            </w:r>
            <w:r w:rsidRPr="00E52996">
              <w:rPr>
                <w:sz w:val="16"/>
                <w:szCs w:val="16"/>
              </w:rPr>
              <w:t>пальной  пр</w:t>
            </w:r>
            <w:r w:rsidRPr="00E52996">
              <w:rPr>
                <w:sz w:val="16"/>
                <w:szCs w:val="16"/>
              </w:rPr>
              <w:t>о</w:t>
            </w:r>
            <w:r w:rsidRPr="00E52996">
              <w:rPr>
                <w:sz w:val="16"/>
                <w:szCs w:val="16"/>
              </w:rPr>
              <w:t>граммы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«С</w:t>
            </w:r>
            <w:r w:rsidRPr="00E52996">
              <w:rPr>
                <w:sz w:val="16"/>
                <w:szCs w:val="16"/>
              </w:rPr>
              <w:t>о</w:t>
            </w:r>
            <w:r w:rsidRPr="00E52996">
              <w:rPr>
                <w:sz w:val="16"/>
                <w:szCs w:val="16"/>
              </w:rPr>
              <w:t>верше</w:t>
            </w:r>
            <w:r w:rsidRPr="00E52996">
              <w:rPr>
                <w:sz w:val="16"/>
                <w:szCs w:val="16"/>
              </w:rPr>
              <w:t>н</w:t>
            </w:r>
            <w:r w:rsidRPr="00E52996">
              <w:rPr>
                <w:sz w:val="16"/>
                <w:szCs w:val="16"/>
              </w:rPr>
              <w:t>ствов</w:t>
            </w:r>
            <w:r w:rsidRPr="00E52996">
              <w:rPr>
                <w:sz w:val="16"/>
                <w:szCs w:val="16"/>
              </w:rPr>
              <w:t>а</w:t>
            </w:r>
            <w:r w:rsidRPr="00E52996">
              <w:rPr>
                <w:sz w:val="16"/>
                <w:szCs w:val="16"/>
              </w:rPr>
              <w:t>ние системы муниц</w:t>
            </w:r>
            <w:r w:rsidRPr="00E52996">
              <w:rPr>
                <w:sz w:val="16"/>
                <w:szCs w:val="16"/>
              </w:rPr>
              <w:t>и</w:t>
            </w:r>
            <w:r w:rsidRPr="00E52996">
              <w:rPr>
                <w:sz w:val="16"/>
                <w:szCs w:val="16"/>
              </w:rPr>
              <w:t>пальн</w:t>
            </w:r>
            <w:r w:rsidRPr="00E52996">
              <w:rPr>
                <w:sz w:val="16"/>
                <w:szCs w:val="16"/>
              </w:rPr>
              <w:t>о</w:t>
            </w:r>
            <w:r w:rsidRPr="00E52996">
              <w:rPr>
                <w:sz w:val="16"/>
                <w:szCs w:val="16"/>
              </w:rPr>
              <w:t>го упра</w:t>
            </w:r>
            <w:r w:rsidRPr="00E52996">
              <w:rPr>
                <w:sz w:val="16"/>
                <w:szCs w:val="16"/>
              </w:rPr>
              <w:t>в</w:t>
            </w:r>
            <w:r w:rsidRPr="00E52996">
              <w:rPr>
                <w:sz w:val="16"/>
                <w:szCs w:val="16"/>
              </w:rPr>
              <w:t>ления и по</w:t>
            </w:r>
            <w:r w:rsidRPr="00E52996">
              <w:rPr>
                <w:sz w:val="16"/>
                <w:szCs w:val="16"/>
              </w:rPr>
              <w:t>д</w:t>
            </w:r>
            <w:r w:rsidRPr="00E52996">
              <w:rPr>
                <w:sz w:val="16"/>
                <w:szCs w:val="16"/>
              </w:rPr>
              <w:t>держки развития террит</w:t>
            </w:r>
            <w:r w:rsidRPr="00E52996">
              <w:rPr>
                <w:sz w:val="16"/>
                <w:szCs w:val="16"/>
              </w:rPr>
              <w:t>о</w:t>
            </w:r>
            <w:r w:rsidRPr="00E52996">
              <w:rPr>
                <w:sz w:val="16"/>
                <w:szCs w:val="16"/>
              </w:rPr>
              <w:t>риал</w:t>
            </w:r>
            <w:r w:rsidRPr="00E52996">
              <w:rPr>
                <w:sz w:val="16"/>
                <w:szCs w:val="16"/>
              </w:rPr>
              <w:t>ь</w:t>
            </w:r>
            <w:r w:rsidRPr="00E52996">
              <w:rPr>
                <w:sz w:val="16"/>
                <w:szCs w:val="16"/>
              </w:rPr>
              <w:t>ного общ</w:t>
            </w:r>
            <w:r w:rsidRPr="00E52996">
              <w:rPr>
                <w:sz w:val="16"/>
                <w:szCs w:val="16"/>
              </w:rPr>
              <w:t>е</w:t>
            </w:r>
            <w:r w:rsidRPr="00E52996">
              <w:rPr>
                <w:sz w:val="16"/>
                <w:szCs w:val="16"/>
              </w:rPr>
              <w:t>ственн</w:t>
            </w:r>
            <w:r w:rsidRPr="00E52996">
              <w:rPr>
                <w:sz w:val="16"/>
                <w:szCs w:val="16"/>
              </w:rPr>
              <w:t>о</w:t>
            </w:r>
            <w:r w:rsidRPr="00E52996">
              <w:rPr>
                <w:sz w:val="16"/>
                <w:szCs w:val="16"/>
              </w:rPr>
              <w:t>го сам</w:t>
            </w:r>
            <w:r w:rsidRPr="00E52996">
              <w:rPr>
                <w:sz w:val="16"/>
                <w:szCs w:val="16"/>
              </w:rPr>
              <w:t>о</w:t>
            </w:r>
            <w:r w:rsidRPr="00E52996">
              <w:rPr>
                <w:sz w:val="16"/>
                <w:szCs w:val="16"/>
              </w:rPr>
              <w:t>упра</w:t>
            </w:r>
            <w:r w:rsidRPr="00E52996">
              <w:rPr>
                <w:sz w:val="16"/>
                <w:szCs w:val="16"/>
              </w:rPr>
              <w:t>в</w:t>
            </w:r>
            <w:r w:rsidRPr="00E52996">
              <w:rPr>
                <w:sz w:val="16"/>
                <w:szCs w:val="16"/>
              </w:rPr>
              <w:lastRenderedPageBreak/>
              <w:t>ления на 2017-2023 годы»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14</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09 4 00 00000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9,00000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9,00000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9,00000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Форм</w:t>
            </w:r>
            <w:r w:rsidRPr="00E52996">
              <w:rPr>
                <w:sz w:val="16"/>
                <w:szCs w:val="16"/>
              </w:rPr>
              <w:t>и</w:t>
            </w:r>
            <w:r w:rsidRPr="00E52996">
              <w:rPr>
                <w:sz w:val="16"/>
                <w:szCs w:val="16"/>
              </w:rPr>
              <w:t>рование в общ</w:t>
            </w:r>
            <w:r w:rsidRPr="00E52996">
              <w:rPr>
                <w:sz w:val="16"/>
                <w:szCs w:val="16"/>
              </w:rPr>
              <w:t>е</w:t>
            </w:r>
            <w:r w:rsidRPr="00E52996">
              <w:rPr>
                <w:sz w:val="16"/>
                <w:szCs w:val="16"/>
              </w:rPr>
              <w:t>стве нете</w:t>
            </w:r>
            <w:r w:rsidRPr="00E52996">
              <w:rPr>
                <w:sz w:val="16"/>
                <w:szCs w:val="16"/>
              </w:rPr>
              <w:t>р</w:t>
            </w:r>
            <w:r w:rsidRPr="00E52996">
              <w:rPr>
                <w:sz w:val="16"/>
                <w:szCs w:val="16"/>
              </w:rPr>
              <w:t>пимости к ко</w:t>
            </w:r>
            <w:r w:rsidRPr="00E52996">
              <w:rPr>
                <w:sz w:val="16"/>
                <w:szCs w:val="16"/>
              </w:rPr>
              <w:t>р</w:t>
            </w:r>
            <w:r w:rsidRPr="00E52996">
              <w:rPr>
                <w:sz w:val="16"/>
                <w:szCs w:val="16"/>
              </w:rPr>
              <w:t>рупц</w:t>
            </w:r>
            <w:r w:rsidRPr="00E52996">
              <w:rPr>
                <w:sz w:val="16"/>
                <w:szCs w:val="16"/>
              </w:rPr>
              <w:t>и</w:t>
            </w:r>
            <w:r w:rsidRPr="00E52996">
              <w:rPr>
                <w:sz w:val="16"/>
                <w:szCs w:val="16"/>
              </w:rPr>
              <w:t>онному повед</w:t>
            </w:r>
            <w:r w:rsidRPr="00E52996">
              <w:rPr>
                <w:sz w:val="16"/>
                <w:szCs w:val="16"/>
              </w:rPr>
              <w:t>е</w:t>
            </w:r>
            <w:r w:rsidRPr="00E52996">
              <w:rPr>
                <w:sz w:val="16"/>
                <w:szCs w:val="16"/>
              </w:rPr>
              <w:t>нию, создание условий для обесп</w:t>
            </w:r>
            <w:r w:rsidRPr="00E52996">
              <w:rPr>
                <w:sz w:val="16"/>
                <w:szCs w:val="16"/>
              </w:rPr>
              <w:t>е</w:t>
            </w:r>
            <w:r w:rsidRPr="00E52996">
              <w:rPr>
                <w:sz w:val="16"/>
                <w:szCs w:val="16"/>
              </w:rPr>
              <w:t>чения участия общ</w:t>
            </w:r>
            <w:r w:rsidRPr="00E52996">
              <w:rPr>
                <w:sz w:val="16"/>
                <w:szCs w:val="16"/>
              </w:rPr>
              <w:t>е</w:t>
            </w:r>
            <w:r w:rsidRPr="00E52996">
              <w:rPr>
                <w:sz w:val="16"/>
                <w:szCs w:val="16"/>
              </w:rPr>
              <w:t>ства в прот</w:t>
            </w:r>
            <w:r w:rsidRPr="00E52996">
              <w:rPr>
                <w:sz w:val="16"/>
                <w:szCs w:val="16"/>
              </w:rPr>
              <w:t>и</w:t>
            </w:r>
            <w:r w:rsidRPr="00E52996">
              <w:rPr>
                <w:sz w:val="16"/>
                <w:szCs w:val="16"/>
              </w:rPr>
              <w:t>воде</w:t>
            </w:r>
            <w:r w:rsidRPr="00E52996">
              <w:rPr>
                <w:sz w:val="16"/>
                <w:szCs w:val="16"/>
              </w:rPr>
              <w:t>й</w:t>
            </w:r>
            <w:r w:rsidRPr="00E52996">
              <w:rPr>
                <w:sz w:val="16"/>
                <w:szCs w:val="16"/>
              </w:rPr>
              <w:t>ствии корру</w:t>
            </w:r>
            <w:r w:rsidRPr="00E52996">
              <w:rPr>
                <w:sz w:val="16"/>
                <w:szCs w:val="16"/>
              </w:rPr>
              <w:t>п</w:t>
            </w:r>
            <w:r w:rsidRPr="00E52996">
              <w:rPr>
                <w:sz w:val="16"/>
                <w:szCs w:val="16"/>
              </w:rPr>
              <w:t>ции, обесп</w:t>
            </w:r>
            <w:r w:rsidRPr="00E52996">
              <w:rPr>
                <w:sz w:val="16"/>
                <w:szCs w:val="16"/>
              </w:rPr>
              <w:t>е</w:t>
            </w:r>
            <w:r w:rsidRPr="00E52996">
              <w:rPr>
                <w:sz w:val="16"/>
                <w:szCs w:val="16"/>
              </w:rPr>
              <w:t>чение доступа граждан к и</w:t>
            </w:r>
            <w:r w:rsidRPr="00E52996">
              <w:rPr>
                <w:sz w:val="16"/>
                <w:szCs w:val="16"/>
              </w:rPr>
              <w:t>н</w:t>
            </w:r>
            <w:r w:rsidRPr="00E52996">
              <w:rPr>
                <w:sz w:val="16"/>
                <w:szCs w:val="16"/>
              </w:rPr>
              <w:t>форм</w:t>
            </w:r>
            <w:r w:rsidRPr="00E52996">
              <w:rPr>
                <w:sz w:val="16"/>
                <w:szCs w:val="16"/>
              </w:rPr>
              <w:t>а</w:t>
            </w:r>
            <w:r w:rsidRPr="00E52996">
              <w:rPr>
                <w:sz w:val="16"/>
                <w:szCs w:val="16"/>
              </w:rPr>
              <w:t>ции о деятел</w:t>
            </w:r>
            <w:r w:rsidRPr="00E52996">
              <w:rPr>
                <w:sz w:val="16"/>
                <w:szCs w:val="16"/>
              </w:rPr>
              <w:t>ь</w:t>
            </w:r>
            <w:r w:rsidRPr="00E52996">
              <w:rPr>
                <w:sz w:val="16"/>
                <w:szCs w:val="16"/>
              </w:rPr>
              <w:t>ности органов местн</w:t>
            </w:r>
            <w:r w:rsidRPr="00E52996">
              <w:rPr>
                <w:sz w:val="16"/>
                <w:szCs w:val="16"/>
              </w:rPr>
              <w:t>о</w:t>
            </w:r>
            <w:r w:rsidRPr="00E52996">
              <w:rPr>
                <w:sz w:val="16"/>
                <w:szCs w:val="16"/>
              </w:rPr>
              <w:t>го сам</w:t>
            </w:r>
            <w:r w:rsidRPr="00E52996">
              <w:rPr>
                <w:sz w:val="16"/>
                <w:szCs w:val="16"/>
              </w:rPr>
              <w:t>о</w:t>
            </w:r>
            <w:r w:rsidRPr="00E52996">
              <w:rPr>
                <w:sz w:val="16"/>
                <w:szCs w:val="16"/>
              </w:rPr>
              <w:t>упра</w:t>
            </w:r>
            <w:r w:rsidRPr="00E52996">
              <w:rPr>
                <w:sz w:val="16"/>
                <w:szCs w:val="16"/>
              </w:rPr>
              <w:t>в</w:t>
            </w:r>
            <w:r w:rsidRPr="00E52996">
              <w:rPr>
                <w:sz w:val="16"/>
                <w:szCs w:val="16"/>
              </w:rPr>
              <w:t>ления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(О</w:t>
            </w:r>
            <w:r w:rsidRPr="00E52996">
              <w:rPr>
                <w:sz w:val="16"/>
                <w:szCs w:val="16"/>
              </w:rPr>
              <w:t>М</w:t>
            </w:r>
            <w:r w:rsidRPr="00E52996">
              <w:rPr>
                <w:sz w:val="16"/>
                <w:szCs w:val="16"/>
              </w:rPr>
              <w:t>СУ)</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14</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09 4 01 00000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4,00000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4,00000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4,00000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Реализ</w:t>
            </w:r>
            <w:r w:rsidRPr="00E52996">
              <w:rPr>
                <w:sz w:val="16"/>
                <w:szCs w:val="16"/>
              </w:rPr>
              <w:t>а</w:t>
            </w:r>
            <w:r w:rsidRPr="00E52996">
              <w:rPr>
                <w:sz w:val="16"/>
                <w:szCs w:val="16"/>
              </w:rPr>
              <w:t>ция мер</w:t>
            </w:r>
            <w:r w:rsidRPr="00E52996">
              <w:rPr>
                <w:sz w:val="16"/>
                <w:szCs w:val="16"/>
              </w:rPr>
              <w:t>о</w:t>
            </w:r>
            <w:r w:rsidRPr="00E52996">
              <w:rPr>
                <w:sz w:val="16"/>
                <w:szCs w:val="16"/>
              </w:rPr>
              <w:t>приятий подпр</w:t>
            </w:r>
            <w:r w:rsidRPr="00E52996">
              <w:rPr>
                <w:sz w:val="16"/>
                <w:szCs w:val="16"/>
              </w:rPr>
              <w:t>о</w:t>
            </w:r>
            <w:r w:rsidRPr="00E52996">
              <w:rPr>
                <w:sz w:val="16"/>
                <w:szCs w:val="16"/>
              </w:rPr>
              <w:t>граммы "Прот</w:t>
            </w:r>
            <w:r w:rsidRPr="00E52996">
              <w:rPr>
                <w:sz w:val="16"/>
                <w:szCs w:val="16"/>
              </w:rPr>
              <w:t>и</w:t>
            </w:r>
            <w:r w:rsidRPr="00E52996">
              <w:rPr>
                <w:sz w:val="16"/>
                <w:szCs w:val="16"/>
              </w:rPr>
              <w:t>воде</w:t>
            </w:r>
            <w:r w:rsidRPr="00E52996">
              <w:rPr>
                <w:sz w:val="16"/>
                <w:szCs w:val="16"/>
              </w:rPr>
              <w:t>й</w:t>
            </w:r>
            <w:r w:rsidRPr="00E52996">
              <w:rPr>
                <w:sz w:val="16"/>
                <w:szCs w:val="16"/>
              </w:rPr>
              <w:t>ствие корру</w:t>
            </w:r>
            <w:r w:rsidRPr="00E52996">
              <w:rPr>
                <w:sz w:val="16"/>
                <w:szCs w:val="16"/>
              </w:rPr>
              <w:t>п</w:t>
            </w:r>
            <w:r w:rsidRPr="00E52996">
              <w:rPr>
                <w:sz w:val="16"/>
                <w:szCs w:val="16"/>
              </w:rPr>
              <w:t>ции в Люб</w:t>
            </w:r>
            <w:r w:rsidRPr="00E52996">
              <w:rPr>
                <w:sz w:val="16"/>
                <w:szCs w:val="16"/>
              </w:rPr>
              <w:t>ы</w:t>
            </w:r>
            <w:r w:rsidRPr="00E52996">
              <w:rPr>
                <w:sz w:val="16"/>
                <w:szCs w:val="16"/>
              </w:rPr>
              <w:t>тинском муниц</w:t>
            </w:r>
            <w:r w:rsidRPr="00E52996">
              <w:rPr>
                <w:sz w:val="16"/>
                <w:szCs w:val="16"/>
              </w:rPr>
              <w:t>и</w:t>
            </w:r>
            <w:r w:rsidRPr="00E52996">
              <w:rPr>
                <w:sz w:val="16"/>
                <w:szCs w:val="16"/>
              </w:rPr>
              <w:t>пальном районе" муниц</w:t>
            </w:r>
            <w:r w:rsidRPr="00E52996">
              <w:rPr>
                <w:sz w:val="16"/>
                <w:szCs w:val="16"/>
              </w:rPr>
              <w:t>и</w:t>
            </w:r>
            <w:r w:rsidRPr="00E52996">
              <w:rPr>
                <w:sz w:val="16"/>
                <w:szCs w:val="16"/>
              </w:rPr>
              <w:t>пальной  пр</w:t>
            </w:r>
            <w:r w:rsidRPr="00E52996">
              <w:rPr>
                <w:sz w:val="16"/>
                <w:szCs w:val="16"/>
              </w:rPr>
              <w:t>о</w:t>
            </w:r>
            <w:r w:rsidRPr="00E52996">
              <w:rPr>
                <w:sz w:val="16"/>
                <w:szCs w:val="16"/>
              </w:rPr>
              <w:t>граммы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«С</w:t>
            </w:r>
            <w:r w:rsidRPr="00E52996">
              <w:rPr>
                <w:sz w:val="16"/>
                <w:szCs w:val="16"/>
              </w:rPr>
              <w:t>о</w:t>
            </w:r>
            <w:r w:rsidRPr="00E52996">
              <w:rPr>
                <w:sz w:val="16"/>
                <w:szCs w:val="16"/>
              </w:rPr>
              <w:t>верше</w:t>
            </w:r>
            <w:r w:rsidRPr="00E52996">
              <w:rPr>
                <w:sz w:val="16"/>
                <w:szCs w:val="16"/>
              </w:rPr>
              <w:t>н</w:t>
            </w:r>
            <w:r w:rsidRPr="00E52996">
              <w:rPr>
                <w:sz w:val="16"/>
                <w:szCs w:val="16"/>
              </w:rPr>
              <w:t>ствов</w:t>
            </w:r>
            <w:r w:rsidRPr="00E52996">
              <w:rPr>
                <w:sz w:val="16"/>
                <w:szCs w:val="16"/>
              </w:rPr>
              <w:t>а</w:t>
            </w:r>
            <w:r w:rsidRPr="00E52996">
              <w:rPr>
                <w:sz w:val="16"/>
                <w:szCs w:val="16"/>
              </w:rPr>
              <w:t>ние системы муниц</w:t>
            </w:r>
            <w:r w:rsidRPr="00E52996">
              <w:rPr>
                <w:sz w:val="16"/>
                <w:szCs w:val="16"/>
              </w:rPr>
              <w:t>и</w:t>
            </w:r>
            <w:r w:rsidRPr="00E52996">
              <w:rPr>
                <w:sz w:val="16"/>
                <w:szCs w:val="16"/>
              </w:rPr>
              <w:lastRenderedPageBreak/>
              <w:t>пальн</w:t>
            </w:r>
            <w:r w:rsidRPr="00E52996">
              <w:rPr>
                <w:sz w:val="16"/>
                <w:szCs w:val="16"/>
              </w:rPr>
              <w:t>о</w:t>
            </w:r>
            <w:r w:rsidRPr="00E52996">
              <w:rPr>
                <w:sz w:val="16"/>
                <w:szCs w:val="16"/>
              </w:rPr>
              <w:t>го упра</w:t>
            </w:r>
            <w:r w:rsidRPr="00E52996">
              <w:rPr>
                <w:sz w:val="16"/>
                <w:szCs w:val="16"/>
              </w:rPr>
              <w:t>в</w:t>
            </w:r>
            <w:r w:rsidRPr="00E52996">
              <w:rPr>
                <w:sz w:val="16"/>
                <w:szCs w:val="16"/>
              </w:rPr>
              <w:t>ления и по</w:t>
            </w:r>
            <w:r w:rsidRPr="00E52996">
              <w:rPr>
                <w:sz w:val="16"/>
                <w:szCs w:val="16"/>
              </w:rPr>
              <w:t>д</w:t>
            </w:r>
            <w:r w:rsidRPr="00E52996">
              <w:rPr>
                <w:sz w:val="16"/>
                <w:szCs w:val="16"/>
              </w:rPr>
              <w:t>держки развития террит</w:t>
            </w:r>
            <w:r w:rsidRPr="00E52996">
              <w:rPr>
                <w:sz w:val="16"/>
                <w:szCs w:val="16"/>
              </w:rPr>
              <w:t>о</w:t>
            </w:r>
            <w:r w:rsidRPr="00E52996">
              <w:rPr>
                <w:sz w:val="16"/>
                <w:szCs w:val="16"/>
              </w:rPr>
              <w:t>риал</w:t>
            </w:r>
            <w:r w:rsidRPr="00E52996">
              <w:rPr>
                <w:sz w:val="16"/>
                <w:szCs w:val="16"/>
              </w:rPr>
              <w:t>ь</w:t>
            </w:r>
            <w:r w:rsidRPr="00E52996">
              <w:rPr>
                <w:sz w:val="16"/>
                <w:szCs w:val="16"/>
              </w:rPr>
              <w:t>ного общ</w:t>
            </w:r>
            <w:r w:rsidRPr="00E52996">
              <w:rPr>
                <w:sz w:val="16"/>
                <w:szCs w:val="16"/>
              </w:rPr>
              <w:t>е</w:t>
            </w:r>
            <w:r w:rsidRPr="00E52996">
              <w:rPr>
                <w:sz w:val="16"/>
                <w:szCs w:val="16"/>
              </w:rPr>
              <w:t>ственн</w:t>
            </w:r>
            <w:r w:rsidRPr="00E52996">
              <w:rPr>
                <w:sz w:val="16"/>
                <w:szCs w:val="16"/>
              </w:rPr>
              <w:t>о</w:t>
            </w:r>
            <w:r w:rsidRPr="00E52996">
              <w:rPr>
                <w:sz w:val="16"/>
                <w:szCs w:val="16"/>
              </w:rPr>
              <w:t>го сам</w:t>
            </w:r>
            <w:r w:rsidRPr="00E52996">
              <w:rPr>
                <w:sz w:val="16"/>
                <w:szCs w:val="16"/>
              </w:rPr>
              <w:t>о</w:t>
            </w:r>
            <w:r w:rsidRPr="00E52996">
              <w:rPr>
                <w:sz w:val="16"/>
                <w:szCs w:val="16"/>
              </w:rPr>
              <w:t>упра</w:t>
            </w:r>
            <w:r w:rsidRPr="00E52996">
              <w:rPr>
                <w:sz w:val="16"/>
                <w:szCs w:val="16"/>
              </w:rPr>
              <w:t>в</w:t>
            </w:r>
            <w:r w:rsidRPr="00E52996">
              <w:rPr>
                <w:sz w:val="16"/>
                <w:szCs w:val="16"/>
              </w:rPr>
              <w:t>ления на 2017-2023 годы»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14</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09 4 01 99990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4,00000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4,00000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4,00000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w:t>
            </w:r>
            <w:r w:rsidRPr="00E52996">
              <w:rPr>
                <w:sz w:val="16"/>
                <w:szCs w:val="16"/>
              </w:rPr>
              <w:t>н</w:t>
            </w:r>
            <w:r w:rsidRPr="00E52996">
              <w:rPr>
                <w:sz w:val="16"/>
                <w:szCs w:val="16"/>
              </w:rPr>
              <w:t>ных (мун</w:t>
            </w:r>
            <w:r w:rsidRPr="00E52996">
              <w:rPr>
                <w:sz w:val="16"/>
                <w:szCs w:val="16"/>
              </w:rPr>
              <w:t>и</w:t>
            </w:r>
            <w:r w:rsidRPr="00E52996">
              <w:rPr>
                <w:sz w:val="16"/>
                <w:szCs w:val="16"/>
              </w:rPr>
              <w:t>ципал</w:t>
            </w:r>
            <w:r w:rsidRPr="00E52996">
              <w:rPr>
                <w:sz w:val="16"/>
                <w:szCs w:val="16"/>
              </w:rPr>
              <w:t>ь</w:t>
            </w:r>
            <w:r w:rsidRPr="00E52996">
              <w:rPr>
                <w:sz w:val="16"/>
                <w:szCs w:val="16"/>
              </w:rPr>
              <w:t>ных) нужд</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14</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09 4 01 99990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4,00000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4,00000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4,00000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Форм</w:t>
            </w:r>
            <w:r w:rsidRPr="00E52996">
              <w:rPr>
                <w:sz w:val="16"/>
                <w:szCs w:val="16"/>
              </w:rPr>
              <w:t>и</w:t>
            </w:r>
            <w:r w:rsidRPr="00E52996">
              <w:rPr>
                <w:sz w:val="16"/>
                <w:szCs w:val="16"/>
              </w:rPr>
              <w:t>рование ант</w:t>
            </w:r>
            <w:r w:rsidRPr="00E52996">
              <w:rPr>
                <w:sz w:val="16"/>
                <w:szCs w:val="16"/>
              </w:rPr>
              <w:t>и</w:t>
            </w:r>
            <w:r w:rsidRPr="00E52996">
              <w:rPr>
                <w:sz w:val="16"/>
                <w:szCs w:val="16"/>
              </w:rPr>
              <w:t>корру</w:t>
            </w:r>
            <w:r w:rsidRPr="00E52996">
              <w:rPr>
                <w:sz w:val="16"/>
                <w:szCs w:val="16"/>
              </w:rPr>
              <w:t>п</w:t>
            </w:r>
            <w:r w:rsidRPr="00E52996">
              <w:rPr>
                <w:sz w:val="16"/>
                <w:szCs w:val="16"/>
              </w:rPr>
              <w:t>ционн</w:t>
            </w:r>
            <w:r w:rsidRPr="00E52996">
              <w:rPr>
                <w:sz w:val="16"/>
                <w:szCs w:val="16"/>
              </w:rPr>
              <w:t>о</w:t>
            </w:r>
            <w:r w:rsidRPr="00E52996">
              <w:rPr>
                <w:sz w:val="16"/>
                <w:szCs w:val="16"/>
              </w:rPr>
              <w:t>го мир</w:t>
            </w:r>
            <w:r w:rsidRPr="00E52996">
              <w:rPr>
                <w:sz w:val="16"/>
                <w:szCs w:val="16"/>
              </w:rPr>
              <w:t>о</w:t>
            </w:r>
            <w:r w:rsidRPr="00E52996">
              <w:rPr>
                <w:sz w:val="16"/>
                <w:szCs w:val="16"/>
              </w:rPr>
              <w:t>воззр</w:t>
            </w:r>
            <w:r w:rsidRPr="00E52996">
              <w:rPr>
                <w:sz w:val="16"/>
                <w:szCs w:val="16"/>
              </w:rPr>
              <w:t>е</w:t>
            </w:r>
            <w:r w:rsidRPr="00E52996">
              <w:rPr>
                <w:sz w:val="16"/>
                <w:szCs w:val="16"/>
              </w:rPr>
              <w:t>ния, пов</w:t>
            </w:r>
            <w:r w:rsidRPr="00E52996">
              <w:rPr>
                <w:sz w:val="16"/>
                <w:szCs w:val="16"/>
              </w:rPr>
              <w:t>ы</w:t>
            </w:r>
            <w:r w:rsidRPr="00E52996">
              <w:rPr>
                <w:sz w:val="16"/>
                <w:szCs w:val="16"/>
              </w:rPr>
              <w:t>шения уровня правос</w:t>
            </w:r>
            <w:r w:rsidRPr="00E52996">
              <w:rPr>
                <w:sz w:val="16"/>
                <w:szCs w:val="16"/>
              </w:rPr>
              <w:t>о</w:t>
            </w:r>
            <w:r w:rsidRPr="00E52996">
              <w:rPr>
                <w:sz w:val="16"/>
                <w:szCs w:val="16"/>
              </w:rPr>
              <w:t>знания и прав</w:t>
            </w:r>
            <w:r w:rsidRPr="00E52996">
              <w:rPr>
                <w:sz w:val="16"/>
                <w:szCs w:val="16"/>
              </w:rPr>
              <w:t>о</w:t>
            </w:r>
            <w:r w:rsidRPr="00E52996">
              <w:rPr>
                <w:sz w:val="16"/>
                <w:szCs w:val="16"/>
              </w:rPr>
              <w:t>вой культ</w:t>
            </w:r>
            <w:r w:rsidRPr="00E52996">
              <w:rPr>
                <w:sz w:val="16"/>
                <w:szCs w:val="16"/>
              </w:rPr>
              <w:t>у</w:t>
            </w:r>
            <w:r w:rsidRPr="00E52996">
              <w:rPr>
                <w:sz w:val="16"/>
                <w:szCs w:val="16"/>
              </w:rPr>
              <w:t>ры, а также подг</w:t>
            </w:r>
            <w:r w:rsidRPr="00E52996">
              <w:rPr>
                <w:sz w:val="16"/>
                <w:szCs w:val="16"/>
              </w:rPr>
              <w:t>о</w:t>
            </w:r>
            <w:r w:rsidRPr="00E52996">
              <w:rPr>
                <w:sz w:val="16"/>
                <w:szCs w:val="16"/>
              </w:rPr>
              <w:t>товка и пер</w:t>
            </w:r>
            <w:r w:rsidRPr="00E52996">
              <w:rPr>
                <w:sz w:val="16"/>
                <w:szCs w:val="16"/>
              </w:rPr>
              <w:t>е</w:t>
            </w:r>
            <w:r w:rsidRPr="00E52996">
              <w:rPr>
                <w:sz w:val="16"/>
                <w:szCs w:val="16"/>
              </w:rPr>
              <w:t>подг</w:t>
            </w:r>
            <w:r w:rsidRPr="00E52996">
              <w:rPr>
                <w:sz w:val="16"/>
                <w:szCs w:val="16"/>
              </w:rPr>
              <w:t>о</w:t>
            </w:r>
            <w:r w:rsidRPr="00E52996">
              <w:rPr>
                <w:sz w:val="16"/>
                <w:szCs w:val="16"/>
              </w:rPr>
              <w:t>товка специ</w:t>
            </w:r>
            <w:r w:rsidRPr="00E52996">
              <w:rPr>
                <w:sz w:val="16"/>
                <w:szCs w:val="16"/>
              </w:rPr>
              <w:t>а</w:t>
            </w:r>
            <w:r w:rsidRPr="00E52996">
              <w:rPr>
                <w:sz w:val="16"/>
                <w:szCs w:val="16"/>
              </w:rPr>
              <w:t>листов соотве</w:t>
            </w:r>
            <w:r w:rsidRPr="00E52996">
              <w:rPr>
                <w:sz w:val="16"/>
                <w:szCs w:val="16"/>
              </w:rPr>
              <w:t>т</w:t>
            </w:r>
            <w:r w:rsidRPr="00E52996">
              <w:rPr>
                <w:sz w:val="16"/>
                <w:szCs w:val="16"/>
              </w:rPr>
              <w:t>ству</w:t>
            </w:r>
            <w:r w:rsidRPr="00E52996">
              <w:rPr>
                <w:sz w:val="16"/>
                <w:szCs w:val="16"/>
              </w:rPr>
              <w:t>ю</w:t>
            </w:r>
            <w:r w:rsidRPr="00E52996">
              <w:rPr>
                <w:sz w:val="16"/>
                <w:szCs w:val="16"/>
              </w:rPr>
              <w:t>щей квал</w:t>
            </w:r>
            <w:r w:rsidRPr="00E52996">
              <w:rPr>
                <w:sz w:val="16"/>
                <w:szCs w:val="16"/>
              </w:rPr>
              <w:t>и</w:t>
            </w:r>
            <w:r w:rsidRPr="00E52996">
              <w:rPr>
                <w:sz w:val="16"/>
                <w:szCs w:val="16"/>
              </w:rPr>
              <w:t>фикации</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14</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09 4 03 00000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4,00000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4,00000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4,00000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Реализ</w:t>
            </w:r>
            <w:r w:rsidRPr="00E52996">
              <w:rPr>
                <w:sz w:val="16"/>
                <w:szCs w:val="16"/>
              </w:rPr>
              <w:t>а</w:t>
            </w:r>
            <w:r w:rsidRPr="00E52996">
              <w:rPr>
                <w:sz w:val="16"/>
                <w:szCs w:val="16"/>
              </w:rPr>
              <w:t>ция мер</w:t>
            </w:r>
            <w:r w:rsidRPr="00E52996">
              <w:rPr>
                <w:sz w:val="16"/>
                <w:szCs w:val="16"/>
              </w:rPr>
              <w:t>о</w:t>
            </w:r>
            <w:r w:rsidRPr="00E52996">
              <w:rPr>
                <w:sz w:val="16"/>
                <w:szCs w:val="16"/>
              </w:rPr>
              <w:t>приятий подпр</w:t>
            </w:r>
            <w:r w:rsidRPr="00E52996">
              <w:rPr>
                <w:sz w:val="16"/>
                <w:szCs w:val="16"/>
              </w:rPr>
              <w:t>о</w:t>
            </w:r>
            <w:r w:rsidRPr="00E52996">
              <w:rPr>
                <w:sz w:val="16"/>
                <w:szCs w:val="16"/>
              </w:rPr>
              <w:t>граммы "Прот</w:t>
            </w:r>
            <w:r w:rsidRPr="00E52996">
              <w:rPr>
                <w:sz w:val="16"/>
                <w:szCs w:val="16"/>
              </w:rPr>
              <w:t>и</w:t>
            </w:r>
            <w:r w:rsidRPr="00E52996">
              <w:rPr>
                <w:sz w:val="16"/>
                <w:szCs w:val="16"/>
              </w:rPr>
              <w:t>воде</w:t>
            </w:r>
            <w:r w:rsidRPr="00E52996">
              <w:rPr>
                <w:sz w:val="16"/>
                <w:szCs w:val="16"/>
              </w:rPr>
              <w:t>й</w:t>
            </w:r>
            <w:r w:rsidRPr="00E52996">
              <w:rPr>
                <w:sz w:val="16"/>
                <w:szCs w:val="16"/>
              </w:rPr>
              <w:t>ствие корру</w:t>
            </w:r>
            <w:r w:rsidRPr="00E52996">
              <w:rPr>
                <w:sz w:val="16"/>
                <w:szCs w:val="16"/>
              </w:rPr>
              <w:t>п</w:t>
            </w:r>
            <w:r w:rsidRPr="00E52996">
              <w:rPr>
                <w:sz w:val="16"/>
                <w:szCs w:val="16"/>
              </w:rPr>
              <w:t>ции в Люб</w:t>
            </w:r>
            <w:r w:rsidRPr="00E52996">
              <w:rPr>
                <w:sz w:val="16"/>
                <w:szCs w:val="16"/>
              </w:rPr>
              <w:t>ы</w:t>
            </w:r>
            <w:r w:rsidRPr="00E52996">
              <w:rPr>
                <w:sz w:val="16"/>
                <w:szCs w:val="16"/>
              </w:rPr>
              <w:t>тинском муниц</w:t>
            </w:r>
            <w:r w:rsidRPr="00E52996">
              <w:rPr>
                <w:sz w:val="16"/>
                <w:szCs w:val="16"/>
              </w:rPr>
              <w:t>и</w:t>
            </w:r>
            <w:r w:rsidRPr="00E52996">
              <w:rPr>
                <w:sz w:val="16"/>
                <w:szCs w:val="16"/>
              </w:rPr>
              <w:t>пальном районе" муниц</w:t>
            </w:r>
            <w:r w:rsidRPr="00E52996">
              <w:rPr>
                <w:sz w:val="16"/>
                <w:szCs w:val="16"/>
              </w:rPr>
              <w:t>и</w:t>
            </w:r>
            <w:r w:rsidRPr="00E52996">
              <w:rPr>
                <w:sz w:val="16"/>
                <w:szCs w:val="16"/>
              </w:rPr>
              <w:lastRenderedPageBreak/>
              <w:t>пальной  пр</w:t>
            </w:r>
            <w:r w:rsidRPr="00E52996">
              <w:rPr>
                <w:sz w:val="16"/>
                <w:szCs w:val="16"/>
              </w:rPr>
              <w:t>о</w:t>
            </w:r>
            <w:r w:rsidRPr="00E52996">
              <w:rPr>
                <w:sz w:val="16"/>
                <w:szCs w:val="16"/>
              </w:rPr>
              <w:t>граммы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«С</w:t>
            </w:r>
            <w:r w:rsidRPr="00E52996">
              <w:rPr>
                <w:sz w:val="16"/>
                <w:szCs w:val="16"/>
              </w:rPr>
              <w:t>о</w:t>
            </w:r>
            <w:r w:rsidRPr="00E52996">
              <w:rPr>
                <w:sz w:val="16"/>
                <w:szCs w:val="16"/>
              </w:rPr>
              <w:t>верше</w:t>
            </w:r>
            <w:r w:rsidRPr="00E52996">
              <w:rPr>
                <w:sz w:val="16"/>
                <w:szCs w:val="16"/>
              </w:rPr>
              <w:t>н</w:t>
            </w:r>
            <w:r w:rsidRPr="00E52996">
              <w:rPr>
                <w:sz w:val="16"/>
                <w:szCs w:val="16"/>
              </w:rPr>
              <w:t>ствов</w:t>
            </w:r>
            <w:r w:rsidRPr="00E52996">
              <w:rPr>
                <w:sz w:val="16"/>
                <w:szCs w:val="16"/>
              </w:rPr>
              <w:t>а</w:t>
            </w:r>
            <w:r w:rsidRPr="00E52996">
              <w:rPr>
                <w:sz w:val="16"/>
                <w:szCs w:val="16"/>
              </w:rPr>
              <w:t>ние системы муниц</w:t>
            </w:r>
            <w:r w:rsidRPr="00E52996">
              <w:rPr>
                <w:sz w:val="16"/>
                <w:szCs w:val="16"/>
              </w:rPr>
              <w:t>и</w:t>
            </w:r>
            <w:r w:rsidRPr="00E52996">
              <w:rPr>
                <w:sz w:val="16"/>
                <w:szCs w:val="16"/>
              </w:rPr>
              <w:t>пальн</w:t>
            </w:r>
            <w:r w:rsidRPr="00E52996">
              <w:rPr>
                <w:sz w:val="16"/>
                <w:szCs w:val="16"/>
              </w:rPr>
              <w:t>о</w:t>
            </w:r>
            <w:r w:rsidRPr="00E52996">
              <w:rPr>
                <w:sz w:val="16"/>
                <w:szCs w:val="16"/>
              </w:rPr>
              <w:t>го упра</w:t>
            </w:r>
            <w:r w:rsidRPr="00E52996">
              <w:rPr>
                <w:sz w:val="16"/>
                <w:szCs w:val="16"/>
              </w:rPr>
              <w:t>в</w:t>
            </w:r>
            <w:r w:rsidRPr="00E52996">
              <w:rPr>
                <w:sz w:val="16"/>
                <w:szCs w:val="16"/>
              </w:rPr>
              <w:t>ления и по</w:t>
            </w:r>
            <w:r w:rsidRPr="00E52996">
              <w:rPr>
                <w:sz w:val="16"/>
                <w:szCs w:val="16"/>
              </w:rPr>
              <w:t>д</w:t>
            </w:r>
            <w:r w:rsidRPr="00E52996">
              <w:rPr>
                <w:sz w:val="16"/>
                <w:szCs w:val="16"/>
              </w:rPr>
              <w:t>держки развития террит</w:t>
            </w:r>
            <w:r w:rsidRPr="00E52996">
              <w:rPr>
                <w:sz w:val="16"/>
                <w:szCs w:val="16"/>
              </w:rPr>
              <w:t>о</w:t>
            </w:r>
            <w:r w:rsidRPr="00E52996">
              <w:rPr>
                <w:sz w:val="16"/>
                <w:szCs w:val="16"/>
              </w:rPr>
              <w:t>риал</w:t>
            </w:r>
            <w:r w:rsidRPr="00E52996">
              <w:rPr>
                <w:sz w:val="16"/>
                <w:szCs w:val="16"/>
              </w:rPr>
              <w:t>ь</w:t>
            </w:r>
            <w:r w:rsidRPr="00E52996">
              <w:rPr>
                <w:sz w:val="16"/>
                <w:szCs w:val="16"/>
              </w:rPr>
              <w:t>ного общ</w:t>
            </w:r>
            <w:r w:rsidRPr="00E52996">
              <w:rPr>
                <w:sz w:val="16"/>
                <w:szCs w:val="16"/>
              </w:rPr>
              <w:t>е</w:t>
            </w:r>
            <w:r w:rsidRPr="00E52996">
              <w:rPr>
                <w:sz w:val="16"/>
                <w:szCs w:val="16"/>
              </w:rPr>
              <w:t>ственн</w:t>
            </w:r>
            <w:r w:rsidRPr="00E52996">
              <w:rPr>
                <w:sz w:val="16"/>
                <w:szCs w:val="16"/>
              </w:rPr>
              <w:t>о</w:t>
            </w:r>
            <w:r w:rsidRPr="00E52996">
              <w:rPr>
                <w:sz w:val="16"/>
                <w:szCs w:val="16"/>
              </w:rPr>
              <w:t>го сам</w:t>
            </w:r>
            <w:r w:rsidRPr="00E52996">
              <w:rPr>
                <w:sz w:val="16"/>
                <w:szCs w:val="16"/>
              </w:rPr>
              <w:t>о</w:t>
            </w:r>
            <w:r w:rsidRPr="00E52996">
              <w:rPr>
                <w:sz w:val="16"/>
                <w:szCs w:val="16"/>
              </w:rPr>
              <w:t>упра</w:t>
            </w:r>
            <w:r w:rsidRPr="00E52996">
              <w:rPr>
                <w:sz w:val="16"/>
                <w:szCs w:val="16"/>
              </w:rPr>
              <w:t>в</w:t>
            </w:r>
            <w:r w:rsidRPr="00E52996">
              <w:rPr>
                <w:sz w:val="16"/>
                <w:szCs w:val="16"/>
              </w:rPr>
              <w:t>ления на 2017-2023 годы»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14</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09 4 03 99990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4,00000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4,00000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4,00000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w:t>
            </w:r>
            <w:r w:rsidRPr="00E52996">
              <w:rPr>
                <w:sz w:val="16"/>
                <w:szCs w:val="16"/>
              </w:rPr>
              <w:t>н</w:t>
            </w:r>
            <w:r w:rsidRPr="00E52996">
              <w:rPr>
                <w:sz w:val="16"/>
                <w:szCs w:val="16"/>
              </w:rPr>
              <w:t>ных (мун</w:t>
            </w:r>
            <w:r w:rsidRPr="00E52996">
              <w:rPr>
                <w:sz w:val="16"/>
                <w:szCs w:val="16"/>
              </w:rPr>
              <w:t>и</w:t>
            </w:r>
            <w:r w:rsidRPr="00E52996">
              <w:rPr>
                <w:sz w:val="16"/>
                <w:szCs w:val="16"/>
              </w:rPr>
              <w:t>ципал</w:t>
            </w:r>
            <w:r w:rsidRPr="00E52996">
              <w:rPr>
                <w:sz w:val="16"/>
                <w:szCs w:val="16"/>
              </w:rPr>
              <w:t>ь</w:t>
            </w:r>
            <w:r w:rsidRPr="00E52996">
              <w:rPr>
                <w:sz w:val="16"/>
                <w:szCs w:val="16"/>
              </w:rPr>
              <w:t>ных) нужд</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14</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09 4 03 99990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4,00000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4,00000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4,00000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Обесп</w:t>
            </w:r>
            <w:r w:rsidRPr="00E52996">
              <w:rPr>
                <w:sz w:val="16"/>
                <w:szCs w:val="16"/>
              </w:rPr>
              <w:t>е</w:t>
            </w:r>
            <w:r w:rsidRPr="00E52996">
              <w:rPr>
                <w:sz w:val="16"/>
                <w:szCs w:val="16"/>
              </w:rPr>
              <w:t>чение ант</w:t>
            </w:r>
            <w:r w:rsidRPr="00E52996">
              <w:rPr>
                <w:sz w:val="16"/>
                <w:szCs w:val="16"/>
              </w:rPr>
              <w:t>и</w:t>
            </w:r>
            <w:r w:rsidRPr="00E52996">
              <w:rPr>
                <w:sz w:val="16"/>
                <w:szCs w:val="16"/>
              </w:rPr>
              <w:t>корру</w:t>
            </w:r>
            <w:r w:rsidRPr="00E52996">
              <w:rPr>
                <w:sz w:val="16"/>
                <w:szCs w:val="16"/>
              </w:rPr>
              <w:t>п</w:t>
            </w:r>
            <w:r w:rsidRPr="00E52996">
              <w:rPr>
                <w:sz w:val="16"/>
                <w:szCs w:val="16"/>
              </w:rPr>
              <w:t>ционн</w:t>
            </w:r>
            <w:r w:rsidRPr="00E52996">
              <w:rPr>
                <w:sz w:val="16"/>
                <w:szCs w:val="16"/>
              </w:rPr>
              <w:t>о</w:t>
            </w:r>
            <w:r w:rsidRPr="00E52996">
              <w:rPr>
                <w:sz w:val="16"/>
                <w:szCs w:val="16"/>
              </w:rPr>
              <w:t>го мон</w:t>
            </w:r>
            <w:r w:rsidRPr="00E52996">
              <w:rPr>
                <w:sz w:val="16"/>
                <w:szCs w:val="16"/>
              </w:rPr>
              <w:t>и</w:t>
            </w:r>
            <w:r w:rsidRPr="00E52996">
              <w:rPr>
                <w:sz w:val="16"/>
                <w:szCs w:val="16"/>
              </w:rPr>
              <w:t>торинга</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14</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09 4 08 00000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Реализ</w:t>
            </w:r>
            <w:r w:rsidRPr="00E52996">
              <w:rPr>
                <w:sz w:val="16"/>
                <w:szCs w:val="16"/>
              </w:rPr>
              <w:t>а</w:t>
            </w:r>
            <w:r w:rsidRPr="00E52996">
              <w:rPr>
                <w:sz w:val="16"/>
                <w:szCs w:val="16"/>
              </w:rPr>
              <w:t>ция мер</w:t>
            </w:r>
            <w:r w:rsidRPr="00E52996">
              <w:rPr>
                <w:sz w:val="16"/>
                <w:szCs w:val="16"/>
              </w:rPr>
              <w:t>о</w:t>
            </w:r>
            <w:r w:rsidRPr="00E52996">
              <w:rPr>
                <w:sz w:val="16"/>
                <w:szCs w:val="16"/>
              </w:rPr>
              <w:t>приятий подпр</w:t>
            </w:r>
            <w:r w:rsidRPr="00E52996">
              <w:rPr>
                <w:sz w:val="16"/>
                <w:szCs w:val="16"/>
              </w:rPr>
              <w:t>о</w:t>
            </w:r>
            <w:r w:rsidRPr="00E52996">
              <w:rPr>
                <w:sz w:val="16"/>
                <w:szCs w:val="16"/>
              </w:rPr>
              <w:t>граммы  "Прот</w:t>
            </w:r>
            <w:r w:rsidRPr="00E52996">
              <w:rPr>
                <w:sz w:val="16"/>
                <w:szCs w:val="16"/>
              </w:rPr>
              <w:t>и</w:t>
            </w:r>
            <w:r w:rsidRPr="00E52996">
              <w:rPr>
                <w:sz w:val="16"/>
                <w:szCs w:val="16"/>
              </w:rPr>
              <w:t>воде</w:t>
            </w:r>
            <w:r w:rsidRPr="00E52996">
              <w:rPr>
                <w:sz w:val="16"/>
                <w:szCs w:val="16"/>
              </w:rPr>
              <w:t>й</w:t>
            </w:r>
            <w:r w:rsidRPr="00E52996">
              <w:rPr>
                <w:sz w:val="16"/>
                <w:szCs w:val="16"/>
              </w:rPr>
              <w:t>ствие корру</w:t>
            </w:r>
            <w:r w:rsidRPr="00E52996">
              <w:rPr>
                <w:sz w:val="16"/>
                <w:szCs w:val="16"/>
              </w:rPr>
              <w:t>п</w:t>
            </w:r>
            <w:r w:rsidRPr="00E52996">
              <w:rPr>
                <w:sz w:val="16"/>
                <w:szCs w:val="16"/>
              </w:rPr>
              <w:t>ции в Люб</w:t>
            </w:r>
            <w:r w:rsidRPr="00E52996">
              <w:rPr>
                <w:sz w:val="16"/>
                <w:szCs w:val="16"/>
              </w:rPr>
              <w:t>ы</w:t>
            </w:r>
            <w:r w:rsidRPr="00E52996">
              <w:rPr>
                <w:sz w:val="16"/>
                <w:szCs w:val="16"/>
              </w:rPr>
              <w:t>тинском муниц</w:t>
            </w:r>
            <w:r w:rsidRPr="00E52996">
              <w:rPr>
                <w:sz w:val="16"/>
                <w:szCs w:val="16"/>
              </w:rPr>
              <w:t>и</w:t>
            </w:r>
            <w:r w:rsidRPr="00E52996">
              <w:rPr>
                <w:sz w:val="16"/>
                <w:szCs w:val="16"/>
              </w:rPr>
              <w:t>пальном районе" муниц</w:t>
            </w:r>
            <w:r w:rsidRPr="00E52996">
              <w:rPr>
                <w:sz w:val="16"/>
                <w:szCs w:val="16"/>
              </w:rPr>
              <w:t>и</w:t>
            </w:r>
            <w:r w:rsidRPr="00E52996">
              <w:rPr>
                <w:sz w:val="16"/>
                <w:szCs w:val="16"/>
              </w:rPr>
              <w:t>пальной  пр</w:t>
            </w:r>
            <w:r w:rsidRPr="00E52996">
              <w:rPr>
                <w:sz w:val="16"/>
                <w:szCs w:val="16"/>
              </w:rPr>
              <w:t>о</w:t>
            </w:r>
            <w:r w:rsidRPr="00E52996">
              <w:rPr>
                <w:sz w:val="16"/>
                <w:szCs w:val="16"/>
              </w:rPr>
              <w:t>граммы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«С</w:t>
            </w:r>
            <w:r w:rsidRPr="00E52996">
              <w:rPr>
                <w:sz w:val="16"/>
                <w:szCs w:val="16"/>
              </w:rPr>
              <w:t>о</w:t>
            </w:r>
            <w:r w:rsidRPr="00E52996">
              <w:rPr>
                <w:sz w:val="16"/>
                <w:szCs w:val="16"/>
              </w:rPr>
              <w:lastRenderedPageBreak/>
              <w:t>верше</w:t>
            </w:r>
            <w:r w:rsidRPr="00E52996">
              <w:rPr>
                <w:sz w:val="16"/>
                <w:szCs w:val="16"/>
              </w:rPr>
              <w:t>н</w:t>
            </w:r>
            <w:r w:rsidRPr="00E52996">
              <w:rPr>
                <w:sz w:val="16"/>
                <w:szCs w:val="16"/>
              </w:rPr>
              <w:t>ствов</w:t>
            </w:r>
            <w:r w:rsidRPr="00E52996">
              <w:rPr>
                <w:sz w:val="16"/>
                <w:szCs w:val="16"/>
              </w:rPr>
              <w:t>а</w:t>
            </w:r>
            <w:r w:rsidRPr="00E52996">
              <w:rPr>
                <w:sz w:val="16"/>
                <w:szCs w:val="16"/>
              </w:rPr>
              <w:t>ние системы муниц</w:t>
            </w:r>
            <w:r w:rsidRPr="00E52996">
              <w:rPr>
                <w:sz w:val="16"/>
                <w:szCs w:val="16"/>
              </w:rPr>
              <w:t>и</w:t>
            </w:r>
            <w:r w:rsidRPr="00E52996">
              <w:rPr>
                <w:sz w:val="16"/>
                <w:szCs w:val="16"/>
              </w:rPr>
              <w:t>пальн</w:t>
            </w:r>
            <w:r w:rsidRPr="00E52996">
              <w:rPr>
                <w:sz w:val="16"/>
                <w:szCs w:val="16"/>
              </w:rPr>
              <w:t>о</w:t>
            </w:r>
            <w:r w:rsidRPr="00E52996">
              <w:rPr>
                <w:sz w:val="16"/>
                <w:szCs w:val="16"/>
              </w:rPr>
              <w:t>го упра</w:t>
            </w:r>
            <w:r w:rsidRPr="00E52996">
              <w:rPr>
                <w:sz w:val="16"/>
                <w:szCs w:val="16"/>
              </w:rPr>
              <w:t>в</w:t>
            </w:r>
            <w:r w:rsidRPr="00E52996">
              <w:rPr>
                <w:sz w:val="16"/>
                <w:szCs w:val="16"/>
              </w:rPr>
              <w:t>ления и по</w:t>
            </w:r>
            <w:r w:rsidRPr="00E52996">
              <w:rPr>
                <w:sz w:val="16"/>
                <w:szCs w:val="16"/>
              </w:rPr>
              <w:t>д</w:t>
            </w:r>
            <w:r w:rsidRPr="00E52996">
              <w:rPr>
                <w:sz w:val="16"/>
                <w:szCs w:val="16"/>
              </w:rPr>
              <w:t>держки развития террит</w:t>
            </w:r>
            <w:r w:rsidRPr="00E52996">
              <w:rPr>
                <w:sz w:val="16"/>
                <w:szCs w:val="16"/>
              </w:rPr>
              <w:t>о</w:t>
            </w:r>
            <w:r w:rsidRPr="00E52996">
              <w:rPr>
                <w:sz w:val="16"/>
                <w:szCs w:val="16"/>
              </w:rPr>
              <w:t>риал</w:t>
            </w:r>
            <w:r w:rsidRPr="00E52996">
              <w:rPr>
                <w:sz w:val="16"/>
                <w:szCs w:val="16"/>
              </w:rPr>
              <w:t>ь</w:t>
            </w:r>
            <w:r w:rsidRPr="00E52996">
              <w:rPr>
                <w:sz w:val="16"/>
                <w:szCs w:val="16"/>
              </w:rPr>
              <w:t>ного общ</w:t>
            </w:r>
            <w:r w:rsidRPr="00E52996">
              <w:rPr>
                <w:sz w:val="16"/>
                <w:szCs w:val="16"/>
              </w:rPr>
              <w:t>е</w:t>
            </w:r>
            <w:r w:rsidRPr="00E52996">
              <w:rPr>
                <w:sz w:val="16"/>
                <w:szCs w:val="16"/>
              </w:rPr>
              <w:t>ственн</w:t>
            </w:r>
            <w:r w:rsidRPr="00E52996">
              <w:rPr>
                <w:sz w:val="16"/>
                <w:szCs w:val="16"/>
              </w:rPr>
              <w:t>о</w:t>
            </w:r>
            <w:r w:rsidRPr="00E52996">
              <w:rPr>
                <w:sz w:val="16"/>
                <w:szCs w:val="16"/>
              </w:rPr>
              <w:t>го сам</w:t>
            </w:r>
            <w:r w:rsidRPr="00E52996">
              <w:rPr>
                <w:sz w:val="16"/>
                <w:szCs w:val="16"/>
              </w:rPr>
              <w:t>о</w:t>
            </w:r>
            <w:r w:rsidRPr="00E52996">
              <w:rPr>
                <w:sz w:val="16"/>
                <w:szCs w:val="16"/>
              </w:rPr>
              <w:t>упра</w:t>
            </w:r>
            <w:r w:rsidRPr="00E52996">
              <w:rPr>
                <w:sz w:val="16"/>
                <w:szCs w:val="16"/>
              </w:rPr>
              <w:t>в</w:t>
            </w:r>
            <w:r w:rsidRPr="00E52996">
              <w:rPr>
                <w:sz w:val="16"/>
                <w:szCs w:val="16"/>
              </w:rPr>
              <w:t>ления на 2017-2023 годы»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14</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09 4 08 99990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w:t>
            </w:r>
            <w:r w:rsidRPr="00E52996">
              <w:rPr>
                <w:sz w:val="16"/>
                <w:szCs w:val="16"/>
              </w:rPr>
              <w:t>н</w:t>
            </w:r>
            <w:r w:rsidRPr="00E52996">
              <w:rPr>
                <w:sz w:val="16"/>
                <w:szCs w:val="16"/>
              </w:rPr>
              <w:t>ных (мун</w:t>
            </w:r>
            <w:r w:rsidRPr="00E52996">
              <w:rPr>
                <w:sz w:val="16"/>
                <w:szCs w:val="16"/>
              </w:rPr>
              <w:t>и</w:t>
            </w:r>
            <w:r w:rsidRPr="00E52996">
              <w:rPr>
                <w:sz w:val="16"/>
                <w:szCs w:val="16"/>
              </w:rPr>
              <w:t>ципал</w:t>
            </w:r>
            <w:r w:rsidRPr="00E52996">
              <w:rPr>
                <w:sz w:val="16"/>
                <w:szCs w:val="16"/>
              </w:rPr>
              <w:t>ь</w:t>
            </w:r>
            <w:r w:rsidRPr="00E52996">
              <w:rPr>
                <w:sz w:val="16"/>
                <w:szCs w:val="16"/>
              </w:rPr>
              <w:t>ных) нужд</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14</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09 4 08 99990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bCs/>
                <w:sz w:val="16"/>
                <w:szCs w:val="16"/>
              </w:rPr>
            </w:pPr>
            <w:r w:rsidRPr="00E52996">
              <w:rPr>
                <w:bCs/>
                <w:sz w:val="16"/>
                <w:szCs w:val="16"/>
              </w:rPr>
              <w:t>Наци</w:t>
            </w:r>
            <w:r w:rsidRPr="00E52996">
              <w:rPr>
                <w:bCs/>
                <w:sz w:val="16"/>
                <w:szCs w:val="16"/>
              </w:rPr>
              <w:t>о</w:t>
            </w:r>
            <w:r w:rsidRPr="00E52996">
              <w:rPr>
                <w:bCs/>
                <w:sz w:val="16"/>
                <w:szCs w:val="16"/>
              </w:rPr>
              <w:t>нальная экон</w:t>
            </w:r>
            <w:r w:rsidRPr="00E52996">
              <w:rPr>
                <w:bCs/>
                <w:sz w:val="16"/>
                <w:szCs w:val="16"/>
              </w:rPr>
              <w:t>о</w:t>
            </w:r>
            <w:r w:rsidRPr="00E52996">
              <w:rPr>
                <w:bCs/>
                <w:sz w:val="16"/>
                <w:szCs w:val="16"/>
              </w:rPr>
              <w:t>мика</w:t>
            </w:r>
          </w:p>
        </w:tc>
        <w:tc>
          <w:tcPr>
            <w:tcW w:w="348"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703</w:t>
            </w:r>
          </w:p>
        </w:tc>
        <w:tc>
          <w:tcPr>
            <w:tcW w:w="279"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04</w:t>
            </w:r>
          </w:p>
        </w:tc>
        <w:tc>
          <w:tcPr>
            <w:tcW w:w="277"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836"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bCs/>
                <w:sz w:val="16"/>
                <w:szCs w:val="16"/>
              </w:rPr>
            </w:pPr>
            <w:r w:rsidRPr="00E52996">
              <w:rPr>
                <w:bCs/>
                <w:sz w:val="16"/>
                <w:szCs w:val="16"/>
              </w:rPr>
              <w:t>48 410,19666</w:t>
            </w:r>
          </w:p>
        </w:tc>
        <w:tc>
          <w:tcPr>
            <w:tcW w:w="835"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26 685,60000</w:t>
            </w:r>
          </w:p>
        </w:tc>
        <w:tc>
          <w:tcPr>
            <w:tcW w:w="843"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27 039,10000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bCs/>
                <w:sz w:val="16"/>
                <w:szCs w:val="16"/>
              </w:rPr>
            </w:pPr>
            <w:r w:rsidRPr="00E52996">
              <w:rPr>
                <w:bCs/>
                <w:sz w:val="16"/>
                <w:szCs w:val="16"/>
              </w:rPr>
              <w:t>Сел</w:t>
            </w:r>
            <w:r w:rsidRPr="00E52996">
              <w:rPr>
                <w:bCs/>
                <w:sz w:val="16"/>
                <w:szCs w:val="16"/>
              </w:rPr>
              <w:t>ь</w:t>
            </w:r>
            <w:r w:rsidRPr="00E52996">
              <w:rPr>
                <w:bCs/>
                <w:sz w:val="16"/>
                <w:szCs w:val="16"/>
              </w:rPr>
              <w:t>ское хозя</w:t>
            </w:r>
            <w:r w:rsidRPr="00E52996">
              <w:rPr>
                <w:bCs/>
                <w:sz w:val="16"/>
                <w:szCs w:val="16"/>
              </w:rPr>
              <w:t>й</w:t>
            </w:r>
            <w:r w:rsidRPr="00E52996">
              <w:rPr>
                <w:bCs/>
                <w:sz w:val="16"/>
                <w:szCs w:val="16"/>
              </w:rPr>
              <w:t>ство и рыб</w:t>
            </w:r>
            <w:r w:rsidRPr="00E52996">
              <w:rPr>
                <w:bCs/>
                <w:sz w:val="16"/>
                <w:szCs w:val="16"/>
              </w:rPr>
              <w:t>о</w:t>
            </w:r>
            <w:r w:rsidRPr="00E52996">
              <w:rPr>
                <w:bCs/>
                <w:sz w:val="16"/>
                <w:szCs w:val="16"/>
              </w:rPr>
              <w:t>ловство</w:t>
            </w:r>
          </w:p>
        </w:tc>
        <w:tc>
          <w:tcPr>
            <w:tcW w:w="348"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703</w:t>
            </w:r>
          </w:p>
        </w:tc>
        <w:tc>
          <w:tcPr>
            <w:tcW w:w="279"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04</w:t>
            </w:r>
          </w:p>
        </w:tc>
        <w:tc>
          <w:tcPr>
            <w:tcW w:w="277"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05</w:t>
            </w:r>
          </w:p>
        </w:tc>
        <w:tc>
          <w:tcPr>
            <w:tcW w:w="836"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343" w:type="pct"/>
            <w:gridSpan w:val="2"/>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836" w:type="pct"/>
            <w:gridSpan w:val="4"/>
            <w:shd w:val="clear" w:color="auto" w:fill="auto"/>
            <w:noWrap/>
            <w:vAlign w:val="bottom"/>
            <w:hideMark/>
          </w:tcPr>
          <w:p w:rsidR="006C28BB" w:rsidRPr="00E52996" w:rsidRDefault="006C28BB" w:rsidP="006C28BB">
            <w:pPr>
              <w:jc w:val="center"/>
              <w:rPr>
                <w:bCs/>
                <w:sz w:val="16"/>
                <w:szCs w:val="16"/>
              </w:rPr>
            </w:pPr>
            <w:r w:rsidRPr="00E52996">
              <w:rPr>
                <w:bCs/>
                <w:sz w:val="16"/>
                <w:szCs w:val="16"/>
              </w:rPr>
              <w:t>67,10000</w:t>
            </w:r>
          </w:p>
        </w:tc>
        <w:tc>
          <w:tcPr>
            <w:tcW w:w="835"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67,10000</w:t>
            </w:r>
          </w:p>
        </w:tc>
        <w:tc>
          <w:tcPr>
            <w:tcW w:w="843"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67,10000</w:t>
            </w:r>
          </w:p>
        </w:tc>
      </w:tr>
      <w:tr w:rsidR="006C28BB" w:rsidRPr="00E52996" w:rsidTr="006C28BB">
        <w:trPr>
          <w:trHeight w:val="20"/>
        </w:trPr>
        <w:tc>
          <w:tcPr>
            <w:tcW w:w="402" w:type="pct"/>
            <w:shd w:val="clear" w:color="auto" w:fill="auto"/>
            <w:hideMark/>
          </w:tcPr>
          <w:p w:rsidR="006C28BB" w:rsidRPr="00E52996" w:rsidRDefault="006C28BB" w:rsidP="006C28BB">
            <w:pPr>
              <w:jc w:val="center"/>
              <w:rPr>
                <w:sz w:val="16"/>
                <w:szCs w:val="16"/>
              </w:rPr>
            </w:pPr>
            <w:r w:rsidRPr="00E52996">
              <w:rPr>
                <w:sz w:val="16"/>
                <w:szCs w:val="16"/>
              </w:rPr>
              <w:t>Мун</w:t>
            </w:r>
            <w:r w:rsidRPr="00E52996">
              <w:rPr>
                <w:sz w:val="16"/>
                <w:szCs w:val="16"/>
              </w:rPr>
              <w:t>и</w:t>
            </w:r>
            <w:r w:rsidRPr="00E52996">
              <w:rPr>
                <w:sz w:val="16"/>
                <w:szCs w:val="16"/>
              </w:rPr>
              <w:t>ципал</w:t>
            </w:r>
            <w:r w:rsidRPr="00E52996">
              <w:rPr>
                <w:sz w:val="16"/>
                <w:szCs w:val="16"/>
              </w:rPr>
              <w:t>ь</w:t>
            </w:r>
            <w:r w:rsidRPr="00E52996">
              <w:rPr>
                <w:sz w:val="16"/>
                <w:szCs w:val="16"/>
              </w:rPr>
              <w:t>ная пр</w:t>
            </w:r>
            <w:r w:rsidRPr="00E52996">
              <w:rPr>
                <w:sz w:val="16"/>
                <w:szCs w:val="16"/>
              </w:rPr>
              <w:t>о</w:t>
            </w:r>
            <w:r w:rsidRPr="00E52996">
              <w:rPr>
                <w:sz w:val="16"/>
                <w:szCs w:val="16"/>
              </w:rPr>
              <w:t>грамма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"Ра</w:t>
            </w:r>
            <w:r w:rsidRPr="00E52996">
              <w:rPr>
                <w:sz w:val="16"/>
                <w:szCs w:val="16"/>
              </w:rPr>
              <w:t>з</w:t>
            </w:r>
            <w:r w:rsidRPr="00E52996">
              <w:rPr>
                <w:sz w:val="16"/>
                <w:szCs w:val="16"/>
              </w:rPr>
              <w:t>витие сельск</w:t>
            </w:r>
            <w:r w:rsidRPr="00E52996">
              <w:rPr>
                <w:sz w:val="16"/>
                <w:szCs w:val="16"/>
              </w:rPr>
              <w:t>о</w:t>
            </w:r>
            <w:r w:rsidRPr="00E52996">
              <w:rPr>
                <w:sz w:val="16"/>
                <w:szCs w:val="16"/>
              </w:rPr>
              <w:t>го х</w:t>
            </w:r>
            <w:r w:rsidRPr="00E52996">
              <w:rPr>
                <w:sz w:val="16"/>
                <w:szCs w:val="16"/>
              </w:rPr>
              <w:t>о</w:t>
            </w:r>
            <w:r w:rsidRPr="00E52996">
              <w:rPr>
                <w:sz w:val="16"/>
                <w:szCs w:val="16"/>
              </w:rPr>
              <w:t>зяйства  в Люб</w:t>
            </w:r>
            <w:r w:rsidRPr="00E52996">
              <w:rPr>
                <w:sz w:val="16"/>
                <w:szCs w:val="16"/>
              </w:rPr>
              <w:t>ы</w:t>
            </w:r>
            <w:r w:rsidRPr="00E52996">
              <w:rPr>
                <w:sz w:val="16"/>
                <w:szCs w:val="16"/>
              </w:rPr>
              <w:t>тинском муниц</w:t>
            </w:r>
            <w:r w:rsidRPr="00E52996">
              <w:rPr>
                <w:sz w:val="16"/>
                <w:szCs w:val="16"/>
              </w:rPr>
              <w:t>и</w:t>
            </w:r>
            <w:r w:rsidRPr="00E52996">
              <w:rPr>
                <w:sz w:val="16"/>
                <w:szCs w:val="16"/>
              </w:rPr>
              <w:t xml:space="preserve">пальном районе  на 2020-2025 годы" </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05 0 00 00000</w:t>
            </w:r>
          </w:p>
        </w:tc>
        <w:tc>
          <w:tcPr>
            <w:tcW w:w="343" w:type="pct"/>
            <w:gridSpan w:val="2"/>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836" w:type="pct"/>
            <w:gridSpan w:val="4"/>
            <w:shd w:val="clear" w:color="auto" w:fill="auto"/>
            <w:noWrap/>
            <w:vAlign w:val="bottom"/>
            <w:hideMark/>
          </w:tcPr>
          <w:p w:rsidR="006C28BB" w:rsidRPr="00E52996" w:rsidRDefault="006C28BB" w:rsidP="006C28BB">
            <w:pPr>
              <w:jc w:val="center"/>
              <w:rPr>
                <w:bCs/>
                <w:sz w:val="16"/>
                <w:szCs w:val="16"/>
              </w:rPr>
            </w:pPr>
            <w:r w:rsidRPr="00E52996">
              <w:rPr>
                <w:bCs/>
                <w:sz w:val="16"/>
                <w:szCs w:val="16"/>
              </w:rPr>
              <w:t>15,00000</w:t>
            </w:r>
          </w:p>
        </w:tc>
        <w:tc>
          <w:tcPr>
            <w:tcW w:w="835"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15,00000</w:t>
            </w:r>
          </w:p>
        </w:tc>
        <w:tc>
          <w:tcPr>
            <w:tcW w:w="843"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15,00000</w:t>
            </w:r>
          </w:p>
        </w:tc>
      </w:tr>
      <w:tr w:rsidR="006C28BB" w:rsidRPr="00E52996" w:rsidTr="006C28BB">
        <w:trPr>
          <w:trHeight w:val="20"/>
        </w:trPr>
        <w:tc>
          <w:tcPr>
            <w:tcW w:w="402" w:type="pct"/>
            <w:shd w:val="clear" w:color="auto" w:fill="auto"/>
            <w:hideMark/>
          </w:tcPr>
          <w:p w:rsidR="006C28BB" w:rsidRPr="00E52996" w:rsidRDefault="006C28BB" w:rsidP="006C28BB">
            <w:pPr>
              <w:jc w:val="center"/>
              <w:rPr>
                <w:sz w:val="16"/>
                <w:szCs w:val="16"/>
              </w:rPr>
            </w:pPr>
            <w:r w:rsidRPr="00E52996">
              <w:rPr>
                <w:sz w:val="16"/>
                <w:szCs w:val="16"/>
              </w:rPr>
              <w:t>Подпр</w:t>
            </w:r>
            <w:r w:rsidRPr="00E52996">
              <w:rPr>
                <w:sz w:val="16"/>
                <w:szCs w:val="16"/>
              </w:rPr>
              <w:t>о</w:t>
            </w:r>
            <w:r w:rsidRPr="00E52996">
              <w:rPr>
                <w:sz w:val="16"/>
                <w:szCs w:val="16"/>
              </w:rPr>
              <w:t>грамма "Обе</w:t>
            </w:r>
            <w:r w:rsidRPr="00E52996">
              <w:rPr>
                <w:sz w:val="16"/>
                <w:szCs w:val="16"/>
              </w:rPr>
              <w:t>с</w:t>
            </w:r>
            <w:r w:rsidRPr="00E52996">
              <w:rPr>
                <w:sz w:val="16"/>
                <w:szCs w:val="16"/>
              </w:rPr>
              <w:t>печение общих условий функц</w:t>
            </w:r>
            <w:r w:rsidRPr="00E52996">
              <w:rPr>
                <w:sz w:val="16"/>
                <w:szCs w:val="16"/>
              </w:rPr>
              <w:t>и</w:t>
            </w:r>
            <w:r w:rsidRPr="00E52996">
              <w:rPr>
                <w:sz w:val="16"/>
                <w:szCs w:val="16"/>
              </w:rPr>
              <w:t>онир</w:t>
            </w:r>
            <w:r w:rsidRPr="00E52996">
              <w:rPr>
                <w:sz w:val="16"/>
                <w:szCs w:val="16"/>
              </w:rPr>
              <w:t>о</w:t>
            </w:r>
            <w:r w:rsidRPr="00E52996">
              <w:rPr>
                <w:sz w:val="16"/>
                <w:szCs w:val="16"/>
              </w:rPr>
              <w:t xml:space="preserve">вания </w:t>
            </w:r>
            <w:r w:rsidRPr="00E52996">
              <w:rPr>
                <w:sz w:val="16"/>
                <w:szCs w:val="16"/>
              </w:rPr>
              <w:lastRenderedPageBreak/>
              <w:t>отраслей сельск</w:t>
            </w:r>
            <w:r w:rsidRPr="00E52996">
              <w:rPr>
                <w:sz w:val="16"/>
                <w:szCs w:val="16"/>
              </w:rPr>
              <w:t>о</w:t>
            </w:r>
            <w:r w:rsidRPr="00E52996">
              <w:rPr>
                <w:sz w:val="16"/>
                <w:szCs w:val="16"/>
              </w:rPr>
              <w:t>го х</w:t>
            </w:r>
            <w:r w:rsidRPr="00E52996">
              <w:rPr>
                <w:sz w:val="16"/>
                <w:szCs w:val="16"/>
              </w:rPr>
              <w:t>о</w:t>
            </w:r>
            <w:r w:rsidRPr="00E52996">
              <w:rPr>
                <w:sz w:val="16"/>
                <w:szCs w:val="16"/>
              </w:rPr>
              <w:t>зяйства" муниц</w:t>
            </w:r>
            <w:r w:rsidRPr="00E52996">
              <w:rPr>
                <w:sz w:val="16"/>
                <w:szCs w:val="16"/>
              </w:rPr>
              <w:t>и</w:t>
            </w:r>
            <w:r w:rsidRPr="00E52996">
              <w:rPr>
                <w:sz w:val="16"/>
                <w:szCs w:val="16"/>
              </w:rPr>
              <w:t>пальной пр</w:t>
            </w:r>
            <w:r w:rsidRPr="00E52996">
              <w:rPr>
                <w:sz w:val="16"/>
                <w:szCs w:val="16"/>
              </w:rPr>
              <w:t>о</w:t>
            </w:r>
            <w:r w:rsidRPr="00E52996">
              <w:rPr>
                <w:sz w:val="16"/>
                <w:szCs w:val="16"/>
              </w:rPr>
              <w:t>граммы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"Ра</w:t>
            </w:r>
            <w:r w:rsidRPr="00E52996">
              <w:rPr>
                <w:sz w:val="16"/>
                <w:szCs w:val="16"/>
              </w:rPr>
              <w:t>з</w:t>
            </w:r>
            <w:r w:rsidRPr="00E52996">
              <w:rPr>
                <w:sz w:val="16"/>
                <w:szCs w:val="16"/>
              </w:rPr>
              <w:t>витие сельск</w:t>
            </w:r>
            <w:r w:rsidRPr="00E52996">
              <w:rPr>
                <w:sz w:val="16"/>
                <w:szCs w:val="16"/>
              </w:rPr>
              <w:t>о</w:t>
            </w:r>
            <w:r w:rsidRPr="00E52996">
              <w:rPr>
                <w:sz w:val="16"/>
                <w:szCs w:val="16"/>
              </w:rPr>
              <w:t>го х</w:t>
            </w:r>
            <w:r w:rsidRPr="00E52996">
              <w:rPr>
                <w:sz w:val="16"/>
                <w:szCs w:val="16"/>
              </w:rPr>
              <w:t>о</w:t>
            </w:r>
            <w:r w:rsidRPr="00E52996">
              <w:rPr>
                <w:sz w:val="16"/>
                <w:szCs w:val="16"/>
              </w:rPr>
              <w:t>зяйства  в Люб</w:t>
            </w:r>
            <w:r w:rsidRPr="00E52996">
              <w:rPr>
                <w:sz w:val="16"/>
                <w:szCs w:val="16"/>
              </w:rPr>
              <w:t>ы</w:t>
            </w:r>
            <w:r w:rsidRPr="00E52996">
              <w:rPr>
                <w:sz w:val="16"/>
                <w:szCs w:val="16"/>
              </w:rPr>
              <w:t>тинском муниц</w:t>
            </w:r>
            <w:r w:rsidRPr="00E52996">
              <w:rPr>
                <w:sz w:val="16"/>
                <w:szCs w:val="16"/>
              </w:rPr>
              <w:t>и</w:t>
            </w:r>
            <w:r w:rsidRPr="00E52996">
              <w:rPr>
                <w:sz w:val="16"/>
                <w:szCs w:val="16"/>
              </w:rPr>
              <w:t>пальном районе  на 2020-2025 годы"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05 4 00 00000</w:t>
            </w:r>
          </w:p>
        </w:tc>
        <w:tc>
          <w:tcPr>
            <w:tcW w:w="343" w:type="pct"/>
            <w:gridSpan w:val="2"/>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836" w:type="pct"/>
            <w:gridSpan w:val="4"/>
            <w:shd w:val="clear" w:color="auto" w:fill="auto"/>
            <w:noWrap/>
            <w:vAlign w:val="bottom"/>
            <w:hideMark/>
          </w:tcPr>
          <w:p w:rsidR="006C28BB" w:rsidRPr="00E52996" w:rsidRDefault="006C28BB" w:rsidP="006C28BB">
            <w:pPr>
              <w:jc w:val="center"/>
              <w:rPr>
                <w:bCs/>
                <w:sz w:val="16"/>
                <w:szCs w:val="16"/>
              </w:rPr>
            </w:pPr>
            <w:r w:rsidRPr="00E52996">
              <w:rPr>
                <w:bCs/>
                <w:sz w:val="16"/>
                <w:szCs w:val="16"/>
              </w:rPr>
              <w:t>15,00000</w:t>
            </w:r>
          </w:p>
        </w:tc>
        <w:tc>
          <w:tcPr>
            <w:tcW w:w="835"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15,00000</w:t>
            </w:r>
          </w:p>
        </w:tc>
        <w:tc>
          <w:tcPr>
            <w:tcW w:w="843"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15,00000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Пов</w:t>
            </w:r>
            <w:r w:rsidRPr="00E52996">
              <w:rPr>
                <w:sz w:val="16"/>
                <w:szCs w:val="16"/>
              </w:rPr>
              <w:t>ы</w:t>
            </w:r>
            <w:r w:rsidRPr="00E52996">
              <w:rPr>
                <w:sz w:val="16"/>
                <w:szCs w:val="16"/>
              </w:rPr>
              <w:t>шение кадров</w:t>
            </w:r>
            <w:r w:rsidRPr="00E52996">
              <w:rPr>
                <w:sz w:val="16"/>
                <w:szCs w:val="16"/>
              </w:rPr>
              <w:t>о</w:t>
            </w:r>
            <w:r w:rsidRPr="00E52996">
              <w:rPr>
                <w:sz w:val="16"/>
                <w:szCs w:val="16"/>
              </w:rPr>
              <w:t>го п</w:t>
            </w:r>
            <w:r w:rsidRPr="00E52996">
              <w:rPr>
                <w:sz w:val="16"/>
                <w:szCs w:val="16"/>
              </w:rPr>
              <w:t>о</w:t>
            </w:r>
            <w:r w:rsidRPr="00E52996">
              <w:rPr>
                <w:sz w:val="16"/>
                <w:szCs w:val="16"/>
              </w:rPr>
              <w:t>тенциала в сел</w:t>
            </w:r>
            <w:r w:rsidRPr="00E52996">
              <w:rPr>
                <w:sz w:val="16"/>
                <w:szCs w:val="16"/>
              </w:rPr>
              <w:t>ь</w:t>
            </w:r>
            <w:r w:rsidRPr="00E52996">
              <w:rPr>
                <w:sz w:val="16"/>
                <w:szCs w:val="16"/>
              </w:rPr>
              <w:t>ском хозя</w:t>
            </w:r>
            <w:r w:rsidRPr="00E52996">
              <w:rPr>
                <w:sz w:val="16"/>
                <w:szCs w:val="16"/>
              </w:rPr>
              <w:t>й</w:t>
            </w:r>
            <w:r w:rsidRPr="00E52996">
              <w:rPr>
                <w:sz w:val="16"/>
                <w:szCs w:val="16"/>
              </w:rPr>
              <w:t>стве</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 xml:space="preserve">05 4 01 00000 </w:t>
            </w:r>
          </w:p>
        </w:tc>
        <w:tc>
          <w:tcPr>
            <w:tcW w:w="343" w:type="pct"/>
            <w:gridSpan w:val="2"/>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836" w:type="pct"/>
            <w:gridSpan w:val="4"/>
            <w:shd w:val="clear" w:color="auto" w:fill="auto"/>
            <w:noWrap/>
            <w:vAlign w:val="bottom"/>
            <w:hideMark/>
          </w:tcPr>
          <w:p w:rsidR="006C28BB" w:rsidRPr="00E52996" w:rsidRDefault="006C28BB" w:rsidP="006C28BB">
            <w:pPr>
              <w:jc w:val="center"/>
              <w:rPr>
                <w:bCs/>
                <w:sz w:val="16"/>
                <w:szCs w:val="16"/>
              </w:rPr>
            </w:pPr>
            <w:r w:rsidRPr="00E52996">
              <w:rPr>
                <w:bCs/>
                <w:sz w:val="16"/>
                <w:szCs w:val="16"/>
              </w:rPr>
              <w:t>15,00000</w:t>
            </w:r>
          </w:p>
        </w:tc>
        <w:tc>
          <w:tcPr>
            <w:tcW w:w="835"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15,00000</w:t>
            </w:r>
          </w:p>
        </w:tc>
        <w:tc>
          <w:tcPr>
            <w:tcW w:w="843"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15,00000</w:t>
            </w:r>
          </w:p>
        </w:tc>
      </w:tr>
      <w:tr w:rsidR="006C28BB" w:rsidRPr="00E52996" w:rsidTr="006C28BB">
        <w:trPr>
          <w:trHeight w:val="20"/>
        </w:trPr>
        <w:tc>
          <w:tcPr>
            <w:tcW w:w="402" w:type="pct"/>
            <w:shd w:val="clear" w:color="auto" w:fill="auto"/>
            <w:hideMark/>
          </w:tcPr>
          <w:p w:rsidR="006C28BB" w:rsidRPr="00E52996" w:rsidRDefault="006C28BB" w:rsidP="006C28BB">
            <w:pPr>
              <w:jc w:val="center"/>
              <w:rPr>
                <w:sz w:val="16"/>
                <w:szCs w:val="16"/>
              </w:rPr>
            </w:pPr>
            <w:r w:rsidRPr="00E52996">
              <w:rPr>
                <w:sz w:val="16"/>
                <w:szCs w:val="16"/>
              </w:rPr>
              <w:t>Реализ</w:t>
            </w:r>
            <w:r w:rsidRPr="00E52996">
              <w:rPr>
                <w:sz w:val="16"/>
                <w:szCs w:val="16"/>
              </w:rPr>
              <w:t>а</w:t>
            </w:r>
            <w:r w:rsidRPr="00E52996">
              <w:rPr>
                <w:sz w:val="16"/>
                <w:szCs w:val="16"/>
              </w:rPr>
              <w:t>ция мер</w:t>
            </w:r>
            <w:r w:rsidRPr="00E52996">
              <w:rPr>
                <w:sz w:val="16"/>
                <w:szCs w:val="16"/>
              </w:rPr>
              <w:t>о</w:t>
            </w:r>
            <w:r w:rsidRPr="00E52996">
              <w:rPr>
                <w:sz w:val="16"/>
                <w:szCs w:val="16"/>
              </w:rPr>
              <w:t>приятий подпр</w:t>
            </w:r>
            <w:r w:rsidRPr="00E52996">
              <w:rPr>
                <w:sz w:val="16"/>
                <w:szCs w:val="16"/>
              </w:rPr>
              <w:t>о</w:t>
            </w:r>
            <w:r w:rsidRPr="00E52996">
              <w:rPr>
                <w:sz w:val="16"/>
                <w:szCs w:val="16"/>
              </w:rPr>
              <w:t>граммы "Обе</w:t>
            </w:r>
            <w:r w:rsidRPr="00E52996">
              <w:rPr>
                <w:sz w:val="16"/>
                <w:szCs w:val="16"/>
              </w:rPr>
              <w:t>с</w:t>
            </w:r>
            <w:r w:rsidRPr="00E52996">
              <w:rPr>
                <w:sz w:val="16"/>
                <w:szCs w:val="16"/>
              </w:rPr>
              <w:t>печение общих условий функц</w:t>
            </w:r>
            <w:r w:rsidRPr="00E52996">
              <w:rPr>
                <w:sz w:val="16"/>
                <w:szCs w:val="16"/>
              </w:rPr>
              <w:t>и</w:t>
            </w:r>
            <w:r w:rsidRPr="00E52996">
              <w:rPr>
                <w:sz w:val="16"/>
                <w:szCs w:val="16"/>
              </w:rPr>
              <w:t>онир</w:t>
            </w:r>
            <w:r w:rsidRPr="00E52996">
              <w:rPr>
                <w:sz w:val="16"/>
                <w:szCs w:val="16"/>
              </w:rPr>
              <w:t>о</w:t>
            </w:r>
            <w:r w:rsidRPr="00E52996">
              <w:rPr>
                <w:sz w:val="16"/>
                <w:szCs w:val="16"/>
              </w:rPr>
              <w:t>вания отраслей сельск</w:t>
            </w:r>
            <w:r w:rsidRPr="00E52996">
              <w:rPr>
                <w:sz w:val="16"/>
                <w:szCs w:val="16"/>
              </w:rPr>
              <w:t>о</w:t>
            </w:r>
            <w:r w:rsidRPr="00E52996">
              <w:rPr>
                <w:sz w:val="16"/>
                <w:szCs w:val="16"/>
              </w:rPr>
              <w:t>го х</w:t>
            </w:r>
            <w:r w:rsidRPr="00E52996">
              <w:rPr>
                <w:sz w:val="16"/>
                <w:szCs w:val="16"/>
              </w:rPr>
              <w:t>о</w:t>
            </w:r>
            <w:r w:rsidRPr="00E52996">
              <w:rPr>
                <w:sz w:val="16"/>
                <w:szCs w:val="16"/>
              </w:rPr>
              <w:t>зяйства" муниц</w:t>
            </w:r>
            <w:r w:rsidRPr="00E52996">
              <w:rPr>
                <w:sz w:val="16"/>
                <w:szCs w:val="16"/>
              </w:rPr>
              <w:t>и</w:t>
            </w:r>
            <w:r w:rsidRPr="00E52996">
              <w:rPr>
                <w:sz w:val="16"/>
                <w:szCs w:val="16"/>
              </w:rPr>
              <w:t>пальной пр</w:t>
            </w:r>
            <w:r w:rsidRPr="00E52996">
              <w:rPr>
                <w:sz w:val="16"/>
                <w:szCs w:val="16"/>
              </w:rPr>
              <w:t>о</w:t>
            </w:r>
            <w:r w:rsidRPr="00E52996">
              <w:rPr>
                <w:sz w:val="16"/>
                <w:szCs w:val="16"/>
              </w:rPr>
              <w:t>граммы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"Ра</w:t>
            </w:r>
            <w:r w:rsidRPr="00E52996">
              <w:rPr>
                <w:sz w:val="16"/>
                <w:szCs w:val="16"/>
              </w:rPr>
              <w:t>з</w:t>
            </w:r>
            <w:r w:rsidRPr="00E52996">
              <w:rPr>
                <w:sz w:val="16"/>
                <w:szCs w:val="16"/>
              </w:rPr>
              <w:t>витие сельск</w:t>
            </w:r>
            <w:r w:rsidRPr="00E52996">
              <w:rPr>
                <w:sz w:val="16"/>
                <w:szCs w:val="16"/>
              </w:rPr>
              <w:t>о</w:t>
            </w:r>
            <w:r w:rsidRPr="00E52996">
              <w:rPr>
                <w:sz w:val="16"/>
                <w:szCs w:val="16"/>
              </w:rPr>
              <w:t>го х</w:t>
            </w:r>
            <w:r w:rsidRPr="00E52996">
              <w:rPr>
                <w:sz w:val="16"/>
                <w:szCs w:val="16"/>
              </w:rPr>
              <w:t>о</w:t>
            </w:r>
            <w:r w:rsidRPr="00E52996">
              <w:rPr>
                <w:sz w:val="16"/>
                <w:szCs w:val="16"/>
              </w:rPr>
              <w:t>зяйства  в Люб</w:t>
            </w:r>
            <w:r w:rsidRPr="00E52996">
              <w:rPr>
                <w:sz w:val="16"/>
                <w:szCs w:val="16"/>
              </w:rPr>
              <w:t>ы</w:t>
            </w:r>
            <w:r w:rsidRPr="00E52996">
              <w:rPr>
                <w:sz w:val="16"/>
                <w:szCs w:val="16"/>
              </w:rPr>
              <w:t>тинском муниц</w:t>
            </w:r>
            <w:r w:rsidRPr="00E52996">
              <w:rPr>
                <w:sz w:val="16"/>
                <w:szCs w:val="16"/>
              </w:rPr>
              <w:t>и</w:t>
            </w:r>
            <w:r w:rsidRPr="00E52996">
              <w:rPr>
                <w:sz w:val="16"/>
                <w:szCs w:val="16"/>
              </w:rPr>
              <w:t>пальном районе  на 2020-2025 годы"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05 4 01 99990</w:t>
            </w:r>
          </w:p>
        </w:tc>
        <w:tc>
          <w:tcPr>
            <w:tcW w:w="343" w:type="pct"/>
            <w:gridSpan w:val="2"/>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15,00000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15,00000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15,00000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 xml:space="preserve">Иные закупки товаров, работ и услуг для </w:t>
            </w:r>
            <w:r w:rsidRPr="00E52996">
              <w:rPr>
                <w:sz w:val="16"/>
                <w:szCs w:val="16"/>
              </w:rPr>
              <w:lastRenderedPageBreak/>
              <w:t>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w:t>
            </w:r>
            <w:r w:rsidRPr="00E52996">
              <w:rPr>
                <w:sz w:val="16"/>
                <w:szCs w:val="16"/>
              </w:rPr>
              <w:t>н</w:t>
            </w:r>
            <w:r w:rsidRPr="00E52996">
              <w:rPr>
                <w:sz w:val="16"/>
                <w:szCs w:val="16"/>
              </w:rPr>
              <w:t>ных (мун</w:t>
            </w:r>
            <w:r w:rsidRPr="00E52996">
              <w:rPr>
                <w:sz w:val="16"/>
                <w:szCs w:val="16"/>
              </w:rPr>
              <w:t>и</w:t>
            </w:r>
            <w:r w:rsidRPr="00E52996">
              <w:rPr>
                <w:sz w:val="16"/>
                <w:szCs w:val="16"/>
              </w:rPr>
              <w:t>ципал</w:t>
            </w:r>
            <w:r w:rsidRPr="00E52996">
              <w:rPr>
                <w:sz w:val="16"/>
                <w:szCs w:val="16"/>
              </w:rPr>
              <w:t>ь</w:t>
            </w:r>
            <w:r w:rsidRPr="00E52996">
              <w:rPr>
                <w:sz w:val="16"/>
                <w:szCs w:val="16"/>
              </w:rPr>
              <w:t>ных) нужд</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05 4 01 99990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15,00000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15,00000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15,00000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Прочие  расходы, не отн</w:t>
            </w:r>
            <w:r w:rsidRPr="00E52996">
              <w:rPr>
                <w:sz w:val="16"/>
                <w:szCs w:val="16"/>
              </w:rPr>
              <w:t>е</w:t>
            </w:r>
            <w:r w:rsidRPr="00E52996">
              <w:rPr>
                <w:sz w:val="16"/>
                <w:szCs w:val="16"/>
              </w:rPr>
              <w:t>сенные к муниц</w:t>
            </w:r>
            <w:r w:rsidRPr="00E52996">
              <w:rPr>
                <w:sz w:val="16"/>
                <w:szCs w:val="16"/>
              </w:rPr>
              <w:t>и</w:t>
            </w:r>
            <w:r w:rsidRPr="00E52996">
              <w:rPr>
                <w:sz w:val="16"/>
                <w:szCs w:val="16"/>
              </w:rPr>
              <w:t>пальным пр</w:t>
            </w:r>
            <w:r w:rsidRPr="00E52996">
              <w:rPr>
                <w:sz w:val="16"/>
                <w:szCs w:val="16"/>
              </w:rPr>
              <w:t>о</w:t>
            </w:r>
            <w:r w:rsidRPr="00E52996">
              <w:rPr>
                <w:sz w:val="16"/>
                <w:szCs w:val="16"/>
              </w:rPr>
              <w:t>граммам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97 0 00 00000</w:t>
            </w:r>
          </w:p>
        </w:tc>
        <w:tc>
          <w:tcPr>
            <w:tcW w:w="343" w:type="pct"/>
            <w:gridSpan w:val="2"/>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836" w:type="pct"/>
            <w:gridSpan w:val="4"/>
            <w:shd w:val="clear" w:color="auto" w:fill="auto"/>
            <w:noWrap/>
            <w:vAlign w:val="bottom"/>
            <w:hideMark/>
          </w:tcPr>
          <w:p w:rsidR="006C28BB" w:rsidRPr="00E52996" w:rsidRDefault="006C28BB" w:rsidP="006C28BB">
            <w:pPr>
              <w:jc w:val="center"/>
              <w:rPr>
                <w:bCs/>
                <w:sz w:val="16"/>
                <w:szCs w:val="16"/>
              </w:rPr>
            </w:pPr>
            <w:r w:rsidRPr="00E52996">
              <w:rPr>
                <w:bCs/>
                <w:sz w:val="16"/>
                <w:szCs w:val="16"/>
              </w:rPr>
              <w:t>52,10000</w:t>
            </w:r>
          </w:p>
        </w:tc>
        <w:tc>
          <w:tcPr>
            <w:tcW w:w="835"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52,10000</w:t>
            </w:r>
          </w:p>
        </w:tc>
        <w:tc>
          <w:tcPr>
            <w:tcW w:w="843"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52,10000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Ос</w:t>
            </w:r>
            <w:r w:rsidRPr="00E52996">
              <w:rPr>
                <w:sz w:val="16"/>
                <w:szCs w:val="16"/>
              </w:rPr>
              <w:t>у</w:t>
            </w:r>
            <w:r w:rsidRPr="00E52996">
              <w:rPr>
                <w:sz w:val="16"/>
                <w:szCs w:val="16"/>
              </w:rPr>
              <w:t>щест</w:t>
            </w:r>
            <w:r w:rsidRPr="00E52996">
              <w:rPr>
                <w:sz w:val="16"/>
                <w:szCs w:val="16"/>
              </w:rPr>
              <w:t>в</w:t>
            </w:r>
            <w:r w:rsidRPr="00E52996">
              <w:rPr>
                <w:sz w:val="16"/>
                <w:szCs w:val="16"/>
              </w:rPr>
              <w:t>ление отдел</w:t>
            </w:r>
            <w:r w:rsidRPr="00E52996">
              <w:rPr>
                <w:sz w:val="16"/>
                <w:szCs w:val="16"/>
              </w:rPr>
              <w:t>ь</w:t>
            </w:r>
            <w:r w:rsidRPr="00E52996">
              <w:rPr>
                <w:sz w:val="16"/>
                <w:szCs w:val="16"/>
              </w:rPr>
              <w:t>ных госуда</w:t>
            </w:r>
            <w:r w:rsidRPr="00E52996">
              <w:rPr>
                <w:sz w:val="16"/>
                <w:szCs w:val="16"/>
              </w:rPr>
              <w:t>р</w:t>
            </w:r>
            <w:r w:rsidRPr="00E52996">
              <w:rPr>
                <w:sz w:val="16"/>
                <w:szCs w:val="16"/>
              </w:rPr>
              <w:t>стве</w:t>
            </w:r>
            <w:r w:rsidRPr="00E52996">
              <w:rPr>
                <w:sz w:val="16"/>
                <w:szCs w:val="16"/>
              </w:rPr>
              <w:t>н</w:t>
            </w:r>
            <w:r w:rsidRPr="00E52996">
              <w:rPr>
                <w:sz w:val="16"/>
                <w:szCs w:val="16"/>
              </w:rPr>
              <w:t>ных полн</w:t>
            </w:r>
            <w:r w:rsidRPr="00E52996">
              <w:rPr>
                <w:sz w:val="16"/>
                <w:szCs w:val="16"/>
              </w:rPr>
              <w:t>о</w:t>
            </w:r>
            <w:r w:rsidRPr="00E52996">
              <w:rPr>
                <w:sz w:val="16"/>
                <w:szCs w:val="16"/>
              </w:rPr>
              <w:t xml:space="preserve">мочий </w:t>
            </w:r>
            <w:proofErr w:type="gramStart"/>
            <w:r w:rsidRPr="00E52996">
              <w:rPr>
                <w:sz w:val="16"/>
                <w:szCs w:val="16"/>
              </w:rPr>
              <w:t>по орг</w:t>
            </w:r>
            <w:r w:rsidRPr="00E52996">
              <w:rPr>
                <w:sz w:val="16"/>
                <w:szCs w:val="16"/>
              </w:rPr>
              <w:t>а</w:t>
            </w:r>
            <w:r w:rsidRPr="00E52996">
              <w:rPr>
                <w:sz w:val="16"/>
                <w:szCs w:val="16"/>
              </w:rPr>
              <w:t>низации мер</w:t>
            </w:r>
            <w:r w:rsidRPr="00E52996">
              <w:rPr>
                <w:sz w:val="16"/>
                <w:szCs w:val="16"/>
              </w:rPr>
              <w:t>о</w:t>
            </w:r>
            <w:r w:rsidRPr="00E52996">
              <w:rPr>
                <w:sz w:val="16"/>
                <w:szCs w:val="16"/>
              </w:rPr>
              <w:t>приятий при ос</w:t>
            </w:r>
            <w:r w:rsidRPr="00E52996">
              <w:rPr>
                <w:sz w:val="16"/>
                <w:szCs w:val="16"/>
              </w:rPr>
              <w:t>у</w:t>
            </w:r>
            <w:r w:rsidRPr="00E52996">
              <w:rPr>
                <w:sz w:val="16"/>
                <w:szCs w:val="16"/>
              </w:rPr>
              <w:t>щест</w:t>
            </w:r>
            <w:r w:rsidRPr="00E52996">
              <w:rPr>
                <w:sz w:val="16"/>
                <w:szCs w:val="16"/>
              </w:rPr>
              <w:t>в</w:t>
            </w:r>
            <w:r w:rsidRPr="00E52996">
              <w:rPr>
                <w:sz w:val="16"/>
                <w:szCs w:val="16"/>
              </w:rPr>
              <w:t>лении деятел</w:t>
            </w:r>
            <w:r w:rsidRPr="00E52996">
              <w:rPr>
                <w:sz w:val="16"/>
                <w:szCs w:val="16"/>
              </w:rPr>
              <w:t>ь</w:t>
            </w:r>
            <w:r w:rsidRPr="00E52996">
              <w:rPr>
                <w:sz w:val="16"/>
                <w:szCs w:val="16"/>
              </w:rPr>
              <w:t>ности по обращ</w:t>
            </w:r>
            <w:r w:rsidRPr="00E52996">
              <w:rPr>
                <w:sz w:val="16"/>
                <w:szCs w:val="16"/>
              </w:rPr>
              <w:t>е</w:t>
            </w:r>
            <w:r w:rsidRPr="00E52996">
              <w:rPr>
                <w:sz w:val="16"/>
                <w:szCs w:val="16"/>
              </w:rPr>
              <w:t>нию с живо</w:t>
            </w:r>
            <w:r w:rsidRPr="00E52996">
              <w:rPr>
                <w:sz w:val="16"/>
                <w:szCs w:val="16"/>
              </w:rPr>
              <w:t>т</w:t>
            </w:r>
            <w:r w:rsidRPr="00E52996">
              <w:rPr>
                <w:sz w:val="16"/>
                <w:szCs w:val="16"/>
              </w:rPr>
              <w:t>ными без вл</w:t>
            </w:r>
            <w:r w:rsidRPr="00E52996">
              <w:rPr>
                <w:sz w:val="16"/>
                <w:szCs w:val="16"/>
              </w:rPr>
              <w:t>а</w:t>
            </w:r>
            <w:r w:rsidRPr="00E52996">
              <w:rPr>
                <w:sz w:val="16"/>
                <w:szCs w:val="16"/>
              </w:rPr>
              <w:t>дельцев</w:t>
            </w:r>
            <w:proofErr w:type="gramEnd"/>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97 3 00 70720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52,10000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52,10000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52,10000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w:t>
            </w:r>
            <w:r w:rsidRPr="00E52996">
              <w:rPr>
                <w:sz w:val="16"/>
                <w:szCs w:val="16"/>
              </w:rPr>
              <w:t>н</w:t>
            </w:r>
            <w:r w:rsidRPr="00E52996">
              <w:rPr>
                <w:sz w:val="16"/>
                <w:szCs w:val="16"/>
              </w:rPr>
              <w:t>ных (мун</w:t>
            </w:r>
            <w:r w:rsidRPr="00E52996">
              <w:rPr>
                <w:sz w:val="16"/>
                <w:szCs w:val="16"/>
              </w:rPr>
              <w:t>и</w:t>
            </w:r>
            <w:r w:rsidRPr="00E52996">
              <w:rPr>
                <w:sz w:val="16"/>
                <w:szCs w:val="16"/>
              </w:rPr>
              <w:t>ципал</w:t>
            </w:r>
            <w:r w:rsidRPr="00E52996">
              <w:rPr>
                <w:sz w:val="16"/>
                <w:szCs w:val="16"/>
              </w:rPr>
              <w:t>ь</w:t>
            </w:r>
            <w:r w:rsidRPr="00E52996">
              <w:rPr>
                <w:sz w:val="16"/>
                <w:szCs w:val="16"/>
              </w:rPr>
              <w:t>ных) нужд</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97 3 00 70720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52,10000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52,10000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52,10000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bCs/>
                <w:sz w:val="16"/>
                <w:szCs w:val="16"/>
              </w:rPr>
            </w:pPr>
            <w:r w:rsidRPr="00E52996">
              <w:rPr>
                <w:bCs/>
                <w:sz w:val="16"/>
                <w:szCs w:val="16"/>
              </w:rPr>
              <w:t>Тран</w:t>
            </w:r>
            <w:r w:rsidRPr="00E52996">
              <w:rPr>
                <w:bCs/>
                <w:sz w:val="16"/>
                <w:szCs w:val="16"/>
              </w:rPr>
              <w:t>с</w:t>
            </w:r>
            <w:r w:rsidRPr="00E52996">
              <w:rPr>
                <w:bCs/>
                <w:sz w:val="16"/>
                <w:szCs w:val="16"/>
              </w:rPr>
              <w:t>порт</w:t>
            </w:r>
          </w:p>
        </w:tc>
        <w:tc>
          <w:tcPr>
            <w:tcW w:w="348"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703</w:t>
            </w:r>
          </w:p>
        </w:tc>
        <w:tc>
          <w:tcPr>
            <w:tcW w:w="279"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04</w:t>
            </w:r>
          </w:p>
        </w:tc>
        <w:tc>
          <w:tcPr>
            <w:tcW w:w="277"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08</w:t>
            </w:r>
          </w:p>
        </w:tc>
        <w:tc>
          <w:tcPr>
            <w:tcW w:w="836" w:type="pct"/>
            <w:shd w:val="clear" w:color="auto" w:fill="auto"/>
            <w:vAlign w:val="bottom"/>
            <w:hideMark/>
          </w:tcPr>
          <w:p w:rsidR="006C28BB" w:rsidRPr="00E52996" w:rsidRDefault="006C28BB" w:rsidP="006C28BB">
            <w:pPr>
              <w:jc w:val="center"/>
              <w:rPr>
                <w:bCs/>
                <w:sz w:val="16"/>
                <w:szCs w:val="16"/>
              </w:rPr>
            </w:pPr>
            <w:r w:rsidRPr="00E52996">
              <w:rPr>
                <w:bCs/>
                <w:sz w:val="16"/>
                <w:szCs w:val="16"/>
              </w:rPr>
              <w:t> </w:t>
            </w:r>
          </w:p>
        </w:tc>
        <w:tc>
          <w:tcPr>
            <w:tcW w:w="343" w:type="pct"/>
            <w:gridSpan w:val="2"/>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836" w:type="pct"/>
            <w:gridSpan w:val="4"/>
            <w:shd w:val="clear" w:color="auto" w:fill="auto"/>
            <w:noWrap/>
            <w:vAlign w:val="bottom"/>
            <w:hideMark/>
          </w:tcPr>
          <w:p w:rsidR="006C28BB" w:rsidRPr="00E52996" w:rsidRDefault="006C28BB" w:rsidP="006C28BB">
            <w:pPr>
              <w:jc w:val="center"/>
              <w:rPr>
                <w:bCs/>
                <w:sz w:val="16"/>
                <w:szCs w:val="16"/>
              </w:rPr>
            </w:pPr>
            <w:r w:rsidRPr="00E52996">
              <w:rPr>
                <w:bCs/>
                <w:sz w:val="16"/>
                <w:szCs w:val="16"/>
              </w:rPr>
              <w:t>5 415,00000</w:t>
            </w:r>
          </w:p>
        </w:tc>
        <w:tc>
          <w:tcPr>
            <w:tcW w:w="835"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5 415,00000</w:t>
            </w:r>
          </w:p>
        </w:tc>
        <w:tc>
          <w:tcPr>
            <w:tcW w:w="843"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5 415,00000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Прочие  расходы, не отн</w:t>
            </w:r>
            <w:r w:rsidRPr="00E52996">
              <w:rPr>
                <w:sz w:val="16"/>
                <w:szCs w:val="16"/>
              </w:rPr>
              <w:t>е</w:t>
            </w:r>
            <w:r w:rsidRPr="00E52996">
              <w:rPr>
                <w:sz w:val="16"/>
                <w:szCs w:val="16"/>
              </w:rPr>
              <w:t>сенные к муниц</w:t>
            </w:r>
            <w:r w:rsidRPr="00E52996">
              <w:rPr>
                <w:sz w:val="16"/>
                <w:szCs w:val="16"/>
              </w:rPr>
              <w:t>и</w:t>
            </w:r>
            <w:r w:rsidRPr="00E52996">
              <w:rPr>
                <w:sz w:val="16"/>
                <w:szCs w:val="16"/>
              </w:rPr>
              <w:t>пальным пр</w:t>
            </w:r>
            <w:r w:rsidRPr="00E52996">
              <w:rPr>
                <w:sz w:val="16"/>
                <w:szCs w:val="16"/>
              </w:rPr>
              <w:t>о</w:t>
            </w:r>
            <w:r w:rsidRPr="00E52996">
              <w:rPr>
                <w:sz w:val="16"/>
                <w:szCs w:val="16"/>
              </w:rPr>
              <w:t>граммам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97 0 00 00000</w:t>
            </w:r>
          </w:p>
        </w:tc>
        <w:tc>
          <w:tcPr>
            <w:tcW w:w="343" w:type="pct"/>
            <w:gridSpan w:val="2"/>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5 415,00000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5 415,00000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5 415,00000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Оплата выпо</w:t>
            </w:r>
            <w:r w:rsidRPr="00E52996">
              <w:rPr>
                <w:sz w:val="16"/>
                <w:szCs w:val="16"/>
              </w:rPr>
              <w:t>л</w:t>
            </w:r>
            <w:r w:rsidRPr="00E52996">
              <w:rPr>
                <w:sz w:val="16"/>
                <w:szCs w:val="16"/>
              </w:rPr>
              <w:t>нения работ, связа</w:t>
            </w:r>
            <w:r w:rsidRPr="00E52996">
              <w:rPr>
                <w:sz w:val="16"/>
                <w:szCs w:val="16"/>
              </w:rPr>
              <w:t>н</w:t>
            </w:r>
            <w:r w:rsidRPr="00E52996">
              <w:rPr>
                <w:sz w:val="16"/>
                <w:szCs w:val="16"/>
              </w:rPr>
              <w:t>ных с ос</w:t>
            </w:r>
            <w:r w:rsidRPr="00E52996">
              <w:rPr>
                <w:sz w:val="16"/>
                <w:szCs w:val="16"/>
              </w:rPr>
              <w:t>у</w:t>
            </w:r>
            <w:r w:rsidRPr="00E52996">
              <w:rPr>
                <w:sz w:val="16"/>
                <w:szCs w:val="16"/>
              </w:rPr>
              <w:t>щест</w:t>
            </w:r>
            <w:r w:rsidRPr="00E52996">
              <w:rPr>
                <w:sz w:val="16"/>
                <w:szCs w:val="16"/>
              </w:rPr>
              <w:t>в</w:t>
            </w:r>
            <w:r w:rsidRPr="00E52996">
              <w:rPr>
                <w:sz w:val="16"/>
                <w:szCs w:val="16"/>
              </w:rPr>
              <w:t>лением регуля</w:t>
            </w:r>
            <w:r w:rsidRPr="00E52996">
              <w:rPr>
                <w:sz w:val="16"/>
                <w:szCs w:val="16"/>
              </w:rPr>
              <w:t>р</w:t>
            </w:r>
            <w:r w:rsidRPr="00E52996">
              <w:rPr>
                <w:sz w:val="16"/>
                <w:szCs w:val="16"/>
              </w:rPr>
              <w:t>ных перев</w:t>
            </w:r>
            <w:r w:rsidRPr="00E52996">
              <w:rPr>
                <w:sz w:val="16"/>
                <w:szCs w:val="16"/>
              </w:rPr>
              <w:t>о</w:t>
            </w:r>
            <w:r w:rsidRPr="00E52996">
              <w:rPr>
                <w:sz w:val="16"/>
                <w:szCs w:val="16"/>
              </w:rPr>
              <w:t>зок автом</w:t>
            </w:r>
            <w:r w:rsidRPr="00E52996">
              <w:rPr>
                <w:sz w:val="16"/>
                <w:szCs w:val="16"/>
              </w:rPr>
              <w:t>о</w:t>
            </w:r>
            <w:r w:rsidRPr="00E52996">
              <w:rPr>
                <w:sz w:val="16"/>
                <w:szCs w:val="16"/>
              </w:rPr>
              <w:t>бильным тран</w:t>
            </w:r>
            <w:r w:rsidRPr="00E52996">
              <w:rPr>
                <w:sz w:val="16"/>
                <w:szCs w:val="16"/>
              </w:rPr>
              <w:t>с</w:t>
            </w:r>
            <w:r w:rsidRPr="00E52996">
              <w:rPr>
                <w:sz w:val="16"/>
                <w:szCs w:val="16"/>
              </w:rPr>
              <w:t>портом по рег</w:t>
            </w:r>
            <w:r w:rsidRPr="00E52996">
              <w:rPr>
                <w:sz w:val="16"/>
                <w:szCs w:val="16"/>
              </w:rPr>
              <w:t>у</w:t>
            </w:r>
            <w:r w:rsidRPr="00E52996">
              <w:rPr>
                <w:sz w:val="16"/>
                <w:szCs w:val="16"/>
              </w:rPr>
              <w:t>лиру</w:t>
            </w:r>
            <w:r w:rsidRPr="00E52996">
              <w:rPr>
                <w:sz w:val="16"/>
                <w:szCs w:val="16"/>
              </w:rPr>
              <w:t>е</w:t>
            </w:r>
            <w:r w:rsidRPr="00E52996">
              <w:rPr>
                <w:sz w:val="16"/>
                <w:szCs w:val="16"/>
              </w:rPr>
              <w:t>мым тарифам</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97 5 00 23110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5 415,00000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5 415,00000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5 415,00000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w:t>
            </w:r>
            <w:r w:rsidRPr="00E52996">
              <w:rPr>
                <w:sz w:val="16"/>
                <w:szCs w:val="16"/>
              </w:rPr>
              <w:t>н</w:t>
            </w:r>
            <w:r w:rsidRPr="00E52996">
              <w:rPr>
                <w:sz w:val="16"/>
                <w:szCs w:val="16"/>
              </w:rPr>
              <w:t>ных (мун</w:t>
            </w:r>
            <w:r w:rsidRPr="00E52996">
              <w:rPr>
                <w:sz w:val="16"/>
                <w:szCs w:val="16"/>
              </w:rPr>
              <w:t>и</w:t>
            </w:r>
            <w:r w:rsidRPr="00E52996">
              <w:rPr>
                <w:sz w:val="16"/>
                <w:szCs w:val="16"/>
              </w:rPr>
              <w:t>ципал</w:t>
            </w:r>
            <w:r w:rsidRPr="00E52996">
              <w:rPr>
                <w:sz w:val="16"/>
                <w:szCs w:val="16"/>
              </w:rPr>
              <w:t>ь</w:t>
            </w:r>
            <w:r w:rsidRPr="00E52996">
              <w:rPr>
                <w:sz w:val="16"/>
                <w:szCs w:val="16"/>
              </w:rPr>
              <w:t>ных) нужд</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97 5 00 23110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5 415,00000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5 415,00000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5 415,00000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bCs/>
                <w:sz w:val="16"/>
                <w:szCs w:val="16"/>
              </w:rPr>
            </w:pPr>
            <w:r w:rsidRPr="00E52996">
              <w:rPr>
                <w:bCs/>
                <w:sz w:val="16"/>
                <w:szCs w:val="16"/>
              </w:rPr>
              <w:t>Доро</w:t>
            </w:r>
            <w:r w:rsidRPr="00E52996">
              <w:rPr>
                <w:bCs/>
                <w:sz w:val="16"/>
                <w:szCs w:val="16"/>
              </w:rPr>
              <w:t>ж</w:t>
            </w:r>
            <w:r w:rsidRPr="00E52996">
              <w:rPr>
                <w:bCs/>
                <w:sz w:val="16"/>
                <w:szCs w:val="16"/>
              </w:rPr>
              <w:t>ное хозя</w:t>
            </w:r>
            <w:r w:rsidRPr="00E52996">
              <w:rPr>
                <w:bCs/>
                <w:sz w:val="16"/>
                <w:szCs w:val="16"/>
              </w:rPr>
              <w:t>й</w:t>
            </w:r>
            <w:r w:rsidRPr="00E52996">
              <w:rPr>
                <w:bCs/>
                <w:sz w:val="16"/>
                <w:szCs w:val="16"/>
              </w:rPr>
              <w:t>ство (доро</w:t>
            </w:r>
            <w:r w:rsidRPr="00E52996">
              <w:rPr>
                <w:bCs/>
                <w:sz w:val="16"/>
                <w:szCs w:val="16"/>
              </w:rPr>
              <w:t>ж</w:t>
            </w:r>
            <w:r w:rsidRPr="00E52996">
              <w:rPr>
                <w:bCs/>
                <w:sz w:val="16"/>
                <w:szCs w:val="16"/>
              </w:rPr>
              <w:t>ные фонды)</w:t>
            </w:r>
          </w:p>
        </w:tc>
        <w:tc>
          <w:tcPr>
            <w:tcW w:w="348"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703</w:t>
            </w:r>
          </w:p>
        </w:tc>
        <w:tc>
          <w:tcPr>
            <w:tcW w:w="279"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04</w:t>
            </w:r>
          </w:p>
        </w:tc>
        <w:tc>
          <w:tcPr>
            <w:tcW w:w="277"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09</w:t>
            </w:r>
          </w:p>
        </w:tc>
        <w:tc>
          <w:tcPr>
            <w:tcW w:w="836"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343" w:type="pct"/>
            <w:gridSpan w:val="2"/>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836" w:type="pct"/>
            <w:gridSpan w:val="4"/>
            <w:shd w:val="clear" w:color="auto" w:fill="auto"/>
            <w:noWrap/>
            <w:vAlign w:val="bottom"/>
            <w:hideMark/>
          </w:tcPr>
          <w:p w:rsidR="006C28BB" w:rsidRPr="00E52996" w:rsidRDefault="006C28BB" w:rsidP="006C28BB">
            <w:pPr>
              <w:jc w:val="center"/>
              <w:rPr>
                <w:bCs/>
                <w:sz w:val="16"/>
                <w:szCs w:val="16"/>
              </w:rPr>
            </w:pPr>
            <w:r w:rsidRPr="00E52996">
              <w:rPr>
                <w:bCs/>
                <w:sz w:val="16"/>
                <w:szCs w:val="16"/>
              </w:rPr>
              <w:t>41 913,50000</w:t>
            </w:r>
          </w:p>
        </w:tc>
        <w:tc>
          <w:tcPr>
            <w:tcW w:w="835"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20 741,30000</w:t>
            </w:r>
          </w:p>
        </w:tc>
        <w:tc>
          <w:tcPr>
            <w:tcW w:w="843"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21 036,40000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Мун</w:t>
            </w:r>
            <w:r w:rsidRPr="00E52996">
              <w:rPr>
                <w:sz w:val="16"/>
                <w:szCs w:val="16"/>
              </w:rPr>
              <w:t>и</w:t>
            </w:r>
            <w:r w:rsidRPr="00E52996">
              <w:rPr>
                <w:sz w:val="16"/>
                <w:szCs w:val="16"/>
              </w:rPr>
              <w:t>ципал</w:t>
            </w:r>
            <w:r w:rsidRPr="00E52996">
              <w:rPr>
                <w:sz w:val="16"/>
                <w:szCs w:val="16"/>
              </w:rPr>
              <w:t>ь</w:t>
            </w:r>
            <w:r w:rsidRPr="00E52996">
              <w:rPr>
                <w:sz w:val="16"/>
                <w:szCs w:val="16"/>
              </w:rPr>
              <w:t>ная  пр</w:t>
            </w:r>
            <w:r w:rsidRPr="00E52996">
              <w:rPr>
                <w:sz w:val="16"/>
                <w:szCs w:val="16"/>
              </w:rPr>
              <w:t>о</w:t>
            </w:r>
            <w:r w:rsidRPr="00E52996">
              <w:rPr>
                <w:sz w:val="16"/>
                <w:szCs w:val="16"/>
              </w:rPr>
              <w:t>грамма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«С</w:t>
            </w:r>
            <w:r w:rsidRPr="00E52996">
              <w:rPr>
                <w:sz w:val="16"/>
                <w:szCs w:val="16"/>
              </w:rPr>
              <w:t>о</w:t>
            </w:r>
            <w:r w:rsidRPr="00E52996">
              <w:rPr>
                <w:sz w:val="16"/>
                <w:szCs w:val="16"/>
              </w:rPr>
              <w:t>верше</w:t>
            </w:r>
            <w:r w:rsidRPr="00E52996">
              <w:rPr>
                <w:sz w:val="16"/>
                <w:szCs w:val="16"/>
              </w:rPr>
              <w:t>н</w:t>
            </w:r>
            <w:r w:rsidRPr="00E52996">
              <w:rPr>
                <w:sz w:val="16"/>
                <w:szCs w:val="16"/>
              </w:rPr>
              <w:t>ствов</w:t>
            </w:r>
            <w:r w:rsidRPr="00E52996">
              <w:rPr>
                <w:sz w:val="16"/>
                <w:szCs w:val="16"/>
              </w:rPr>
              <w:t>а</w:t>
            </w:r>
            <w:r w:rsidRPr="00E52996">
              <w:rPr>
                <w:sz w:val="16"/>
                <w:szCs w:val="16"/>
              </w:rPr>
              <w:t>ние и соде</w:t>
            </w:r>
            <w:r w:rsidRPr="00E52996">
              <w:rPr>
                <w:sz w:val="16"/>
                <w:szCs w:val="16"/>
              </w:rPr>
              <w:t>р</w:t>
            </w:r>
            <w:r w:rsidRPr="00E52996">
              <w:rPr>
                <w:sz w:val="16"/>
                <w:szCs w:val="16"/>
              </w:rPr>
              <w:t>жание доро</w:t>
            </w:r>
            <w:r w:rsidRPr="00E52996">
              <w:rPr>
                <w:sz w:val="16"/>
                <w:szCs w:val="16"/>
              </w:rPr>
              <w:t>ж</w:t>
            </w:r>
            <w:r w:rsidRPr="00E52996">
              <w:rPr>
                <w:sz w:val="16"/>
                <w:szCs w:val="16"/>
              </w:rPr>
              <w:t>ного хозя</w:t>
            </w:r>
            <w:r w:rsidRPr="00E52996">
              <w:rPr>
                <w:sz w:val="16"/>
                <w:szCs w:val="16"/>
              </w:rPr>
              <w:t>й</w:t>
            </w:r>
            <w:r w:rsidRPr="00E52996">
              <w:rPr>
                <w:sz w:val="16"/>
                <w:szCs w:val="16"/>
              </w:rPr>
              <w:t>ства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(за искл</w:t>
            </w:r>
            <w:r w:rsidRPr="00E52996">
              <w:rPr>
                <w:sz w:val="16"/>
                <w:szCs w:val="16"/>
              </w:rPr>
              <w:t>ю</w:t>
            </w:r>
            <w:r w:rsidRPr="00E52996">
              <w:rPr>
                <w:sz w:val="16"/>
                <w:szCs w:val="16"/>
              </w:rPr>
              <w:t>чением автом</w:t>
            </w:r>
            <w:r w:rsidRPr="00E52996">
              <w:rPr>
                <w:sz w:val="16"/>
                <w:szCs w:val="16"/>
              </w:rPr>
              <w:t>о</w:t>
            </w:r>
            <w:r w:rsidRPr="00E52996">
              <w:rPr>
                <w:sz w:val="16"/>
                <w:szCs w:val="16"/>
              </w:rPr>
              <w:t>бильных дорог фед</w:t>
            </w:r>
            <w:r w:rsidRPr="00E52996">
              <w:rPr>
                <w:sz w:val="16"/>
                <w:szCs w:val="16"/>
              </w:rPr>
              <w:t>е</w:t>
            </w:r>
            <w:r w:rsidRPr="00E52996">
              <w:rPr>
                <w:sz w:val="16"/>
                <w:szCs w:val="16"/>
              </w:rPr>
              <w:t>рального и о</w:t>
            </w:r>
            <w:r w:rsidRPr="00E52996">
              <w:rPr>
                <w:sz w:val="16"/>
                <w:szCs w:val="16"/>
              </w:rPr>
              <w:t>б</w:t>
            </w:r>
            <w:r w:rsidRPr="00E52996">
              <w:rPr>
                <w:sz w:val="16"/>
                <w:szCs w:val="16"/>
              </w:rPr>
              <w:t>ластного знач</w:t>
            </w:r>
            <w:r w:rsidRPr="00E52996">
              <w:rPr>
                <w:sz w:val="16"/>
                <w:szCs w:val="16"/>
              </w:rPr>
              <w:t>е</w:t>
            </w:r>
            <w:r w:rsidRPr="00E52996">
              <w:rPr>
                <w:sz w:val="16"/>
                <w:szCs w:val="16"/>
              </w:rPr>
              <w:t xml:space="preserve">ния) на </w:t>
            </w:r>
            <w:r w:rsidRPr="00E52996">
              <w:rPr>
                <w:sz w:val="16"/>
                <w:szCs w:val="16"/>
              </w:rPr>
              <w:lastRenderedPageBreak/>
              <w:t>2014-2020 годы и на пер</w:t>
            </w:r>
            <w:r w:rsidRPr="00E52996">
              <w:rPr>
                <w:sz w:val="16"/>
                <w:szCs w:val="16"/>
              </w:rPr>
              <w:t>и</w:t>
            </w:r>
            <w:r w:rsidRPr="00E52996">
              <w:rPr>
                <w:sz w:val="16"/>
                <w:szCs w:val="16"/>
              </w:rPr>
              <w:t>од до 2024 года»</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08 0 00 00000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41 913,50000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20 741,30000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21 036,40000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proofErr w:type="gramStart"/>
            <w:r w:rsidRPr="00E52996">
              <w:rPr>
                <w:sz w:val="16"/>
                <w:szCs w:val="16"/>
              </w:rPr>
              <w:t>Подпр</w:t>
            </w:r>
            <w:r w:rsidRPr="00E52996">
              <w:rPr>
                <w:sz w:val="16"/>
                <w:szCs w:val="16"/>
              </w:rPr>
              <w:t>о</w:t>
            </w:r>
            <w:r w:rsidRPr="00E52996">
              <w:rPr>
                <w:sz w:val="16"/>
                <w:szCs w:val="16"/>
              </w:rPr>
              <w:t>грамма "Сове</w:t>
            </w:r>
            <w:r w:rsidRPr="00E52996">
              <w:rPr>
                <w:sz w:val="16"/>
                <w:szCs w:val="16"/>
              </w:rPr>
              <w:t>р</w:t>
            </w:r>
            <w:r w:rsidRPr="00E52996">
              <w:rPr>
                <w:sz w:val="16"/>
                <w:szCs w:val="16"/>
              </w:rPr>
              <w:t>ше</w:t>
            </w:r>
            <w:r w:rsidRPr="00E52996">
              <w:rPr>
                <w:sz w:val="16"/>
                <w:szCs w:val="16"/>
              </w:rPr>
              <w:t>н</w:t>
            </w:r>
            <w:r w:rsidRPr="00E52996">
              <w:rPr>
                <w:sz w:val="16"/>
                <w:szCs w:val="16"/>
              </w:rPr>
              <w:t>ствов</w:t>
            </w:r>
            <w:r w:rsidRPr="00E52996">
              <w:rPr>
                <w:sz w:val="16"/>
                <w:szCs w:val="16"/>
              </w:rPr>
              <w:t>а</w:t>
            </w:r>
            <w:r w:rsidRPr="00E52996">
              <w:rPr>
                <w:sz w:val="16"/>
                <w:szCs w:val="16"/>
              </w:rPr>
              <w:t>ние и соде</w:t>
            </w:r>
            <w:r w:rsidRPr="00E52996">
              <w:rPr>
                <w:sz w:val="16"/>
                <w:szCs w:val="16"/>
              </w:rPr>
              <w:t>р</w:t>
            </w:r>
            <w:r w:rsidRPr="00E52996">
              <w:rPr>
                <w:sz w:val="16"/>
                <w:szCs w:val="16"/>
              </w:rPr>
              <w:t>жание доро</w:t>
            </w:r>
            <w:r w:rsidRPr="00E52996">
              <w:rPr>
                <w:sz w:val="16"/>
                <w:szCs w:val="16"/>
              </w:rPr>
              <w:t>ж</w:t>
            </w:r>
            <w:r w:rsidRPr="00E52996">
              <w:rPr>
                <w:sz w:val="16"/>
                <w:szCs w:val="16"/>
              </w:rPr>
              <w:t>ного хозя</w:t>
            </w:r>
            <w:r w:rsidRPr="00E52996">
              <w:rPr>
                <w:sz w:val="16"/>
                <w:szCs w:val="16"/>
              </w:rPr>
              <w:t>й</w:t>
            </w:r>
            <w:r w:rsidRPr="00E52996">
              <w:rPr>
                <w:sz w:val="16"/>
                <w:szCs w:val="16"/>
              </w:rPr>
              <w:t>ства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(за искл</w:t>
            </w:r>
            <w:r w:rsidRPr="00E52996">
              <w:rPr>
                <w:sz w:val="16"/>
                <w:szCs w:val="16"/>
              </w:rPr>
              <w:t>ю</w:t>
            </w:r>
            <w:r w:rsidRPr="00E52996">
              <w:rPr>
                <w:sz w:val="16"/>
                <w:szCs w:val="16"/>
              </w:rPr>
              <w:t>чением автом</w:t>
            </w:r>
            <w:r w:rsidRPr="00E52996">
              <w:rPr>
                <w:sz w:val="16"/>
                <w:szCs w:val="16"/>
              </w:rPr>
              <w:t>о</w:t>
            </w:r>
            <w:r w:rsidRPr="00E52996">
              <w:rPr>
                <w:sz w:val="16"/>
                <w:szCs w:val="16"/>
              </w:rPr>
              <w:t>бильных дорог фед</w:t>
            </w:r>
            <w:r w:rsidRPr="00E52996">
              <w:rPr>
                <w:sz w:val="16"/>
                <w:szCs w:val="16"/>
              </w:rPr>
              <w:t>е</w:t>
            </w:r>
            <w:r w:rsidRPr="00E52996">
              <w:rPr>
                <w:sz w:val="16"/>
                <w:szCs w:val="16"/>
              </w:rPr>
              <w:t>рального и о</w:t>
            </w:r>
            <w:r w:rsidRPr="00E52996">
              <w:rPr>
                <w:sz w:val="16"/>
                <w:szCs w:val="16"/>
              </w:rPr>
              <w:t>б</w:t>
            </w:r>
            <w:r w:rsidRPr="00E52996">
              <w:rPr>
                <w:sz w:val="16"/>
                <w:szCs w:val="16"/>
              </w:rPr>
              <w:t>ластного знач</w:t>
            </w:r>
            <w:r w:rsidRPr="00E52996">
              <w:rPr>
                <w:sz w:val="16"/>
                <w:szCs w:val="16"/>
              </w:rPr>
              <w:t>е</w:t>
            </w:r>
            <w:r w:rsidRPr="00E52996">
              <w:rPr>
                <w:sz w:val="16"/>
                <w:szCs w:val="16"/>
              </w:rPr>
              <w:t>ния) на 2014-2020 годы и на пер</w:t>
            </w:r>
            <w:r w:rsidRPr="00E52996">
              <w:rPr>
                <w:sz w:val="16"/>
                <w:szCs w:val="16"/>
              </w:rPr>
              <w:t>и</w:t>
            </w:r>
            <w:r w:rsidRPr="00E52996">
              <w:rPr>
                <w:sz w:val="16"/>
                <w:szCs w:val="16"/>
              </w:rPr>
              <w:t>од до 2024 года» муниц</w:t>
            </w:r>
            <w:r w:rsidRPr="00E52996">
              <w:rPr>
                <w:sz w:val="16"/>
                <w:szCs w:val="16"/>
              </w:rPr>
              <w:t>и</w:t>
            </w:r>
            <w:r w:rsidRPr="00E52996">
              <w:rPr>
                <w:sz w:val="16"/>
                <w:szCs w:val="16"/>
              </w:rPr>
              <w:t>пальной  пр</w:t>
            </w:r>
            <w:r w:rsidRPr="00E52996">
              <w:rPr>
                <w:sz w:val="16"/>
                <w:szCs w:val="16"/>
              </w:rPr>
              <w:t>о</w:t>
            </w:r>
            <w:r w:rsidRPr="00E52996">
              <w:rPr>
                <w:sz w:val="16"/>
                <w:szCs w:val="16"/>
              </w:rPr>
              <w:t>граммы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«С</w:t>
            </w:r>
            <w:r w:rsidRPr="00E52996">
              <w:rPr>
                <w:sz w:val="16"/>
                <w:szCs w:val="16"/>
              </w:rPr>
              <w:t>о</w:t>
            </w:r>
            <w:r w:rsidRPr="00E52996">
              <w:rPr>
                <w:sz w:val="16"/>
                <w:szCs w:val="16"/>
              </w:rPr>
              <w:t>верше</w:t>
            </w:r>
            <w:r w:rsidRPr="00E52996">
              <w:rPr>
                <w:sz w:val="16"/>
                <w:szCs w:val="16"/>
              </w:rPr>
              <w:t>н</w:t>
            </w:r>
            <w:r w:rsidRPr="00E52996">
              <w:rPr>
                <w:sz w:val="16"/>
                <w:szCs w:val="16"/>
              </w:rPr>
              <w:t>ствов</w:t>
            </w:r>
            <w:r w:rsidRPr="00E52996">
              <w:rPr>
                <w:sz w:val="16"/>
                <w:szCs w:val="16"/>
              </w:rPr>
              <w:t>а</w:t>
            </w:r>
            <w:r w:rsidRPr="00E52996">
              <w:rPr>
                <w:sz w:val="16"/>
                <w:szCs w:val="16"/>
              </w:rPr>
              <w:t>ние и соде</w:t>
            </w:r>
            <w:r w:rsidRPr="00E52996">
              <w:rPr>
                <w:sz w:val="16"/>
                <w:szCs w:val="16"/>
              </w:rPr>
              <w:t>р</w:t>
            </w:r>
            <w:r w:rsidRPr="00E52996">
              <w:rPr>
                <w:sz w:val="16"/>
                <w:szCs w:val="16"/>
              </w:rPr>
              <w:t>жание доро</w:t>
            </w:r>
            <w:r w:rsidRPr="00E52996">
              <w:rPr>
                <w:sz w:val="16"/>
                <w:szCs w:val="16"/>
              </w:rPr>
              <w:t>ж</w:t>
            </w:r>
            <w:r w:rsidRPr="00E52996">
              <w:rPr>
                <w:sz w:val="16"/>
                <w:szCs w:val="16"/>
              </w:rPr>
              <w:t>ного хозя</w:t>
            </w:r>
            <w:r w:rsidRPr="00E52996">
              <w:rPr>
                <w:sz w:val="16"/>
                <w:szCs w:val="16"/>
              </w:rPr>
              <w:t>й</w:t>
            </w:r>
            <w:r w:rsidRPr="00E52996">
              <w:rPr>
                <w:sz w:val="16"/>
                <w:szCs w:val="16"/>
              </w:rPr>
              <w:t>ства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(за искл</w:t>
            </w:r>
            <w:r w:rsidRPr="00E52996">
              <w:rPr>
                <w:sz w:val="16"/>
                <w:szCs w:val="16"/>
              </w:rPr>
              <w:t>ю</w:t>
            </w:r>
            <w:r w:rsidRPr="00E52996">
              <w:rPr>
                <w:sz w:val="16"/>
                <w:szCs w:val="16"/>
              </w:rPr>
              <w:t>чением автом</w:t>
            </w:r>
            <w:r w:rsidRPr="00E52996">
              <w:rPr>
                <w:sz w:val="16"/>
                <w:szCs w:val="16"/>
              </w:rPr>
              <w:t>о</w:t>
            </w:r>
            <w:r w:rsidRPr="00E52996">
              <w:rPr>
                <w:sz w:val="16"/>
                <w:szCs w:val="16"/>
              </w:rPr>
              <w:t>бильных дорог фед</w:t>
            </w:r>
            <w:r w:rsidRPr="00E52996">
              <w:rPr>
                <w:sz w:val="16"/>
                <w:szCs w:val="16"/>
              </w:rPr>
              <w:t>е</w:t>
            </w:r>
            <w:r w:rsidRPr="00E52996">
              <w:rPr>
                <w:sz w:val="16"/>
                <w:szCs w:val="16"/>
              </w:rPr>
              <w:t>рального и о</w:t>
            </w:r>
            <w:r w:rsidRPr="00E52996">
              <w:rPr>
                <w:sz w:val="16"/>
                <w:szCs w:val="16"/>
              </w:rPr>
              <w:t>б</w:t>
            </w:r>
            <w:r w:rsidRPr="00E52996">
              <w:rPr>
                <w:sz w:val="16"/>
                <w:szCs w:val="16"/>
              </w:rPr>
              <w:t>ластного знач</w:t>
            </w:r>
            <w:r w:rsidRPr="00E52996">
              <w:rPr>
                <w:sz w:val="16"/>
                <w:szCs w:val="16"/>
              </w:rPr>
              <w:t>е</w:t>
            </w:r>
            <w:r w:rsidRPr="00E52996">
              <w:rPr>
                <w:sz w:val="16"/>
                <w:szCs w:val="16"/>
              </w:rPr>
              <w:t>ния) на 2014-</w:t>
            </w:r>
            <w:r w:rsidRPr="00E52996">
              <w:rPr>
                <w:sz w:val="16"/>
                <w:szCs w:val="16"/>
              </w:rPr>
              <w:lastRenderedPageBreak/>
              <w:t>2020 годы и на пер</w:t>
            </w:r>
            <w:r w:rsidRPr="00E52996">
              <w:rPr>
                <w:sz w:val="16"/>
                <w:szCs w:val="16"/>
              </w:rPr>
              <w:t>и</w:t>
            </w:r>
            <w:r w:rsidRPr="00E52996">
              <w:rPr>
                <w:sz w:val="16"/>
                <w:szCs w:val="16"/>
              </w:rPr>
              <w:t>од до 2024 года»</w:t>
            </w:r>
            <w:proofErr w:type="gramEnd"/>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08 2 00 00000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41 913,50000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20 741,30000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21 036,40000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Соде</w:t>
            </w:r>
            <w:r w:rsidRPr="00E52996">
              <w:rPr>
                <w:sz w:val="16"/>
                <w:szCs w:val="16"/>
              </w:rPr>
              <w:t>р</w:t>
            </w:r>
            <w:r w:rsidRPr="00E52996">
              <w:rPr>
                <w:sz w:val="16"/>
                <w:szCs w:val="16"/>
              </w:rPr>
              <w:t>жание автом</w:t>
            </w:r>
            <w:r w:rsidRPr="00E52996">
              <w:rPr>
                <w:sz w:val="16"/>
                <w:szCs w:val="16"/>
              </w:rPr>
              <w:t>о</w:t>
            </w:r>
            <w:r w:rsidRPr="00E52996">
              <w:rPr>
                <w:sz w:val="16"/>
                <w:szCs w:val="16"/>
              </w:rPr>
              <w:t>бильных дорог общего польз</w:t>
            </w:r>
            <w:r w:rsidRPr="00E52996">
              <w:rPr>
                <w:sz w:val="16"/>
                <w:szCs w:val="16"/>
              </w:rPr>
              <w:t>о</w:t>
            </w:r>
            <w:r w:rsidRPr="00E52996">
              <w:rPr>
                <w:sz w:val="16"/>
                <w:szCs w:val="16"/>
              </w:rPr>
              <w:t>вания, местн</w:t>
            </w:r>
            <w:r w:rsidRPr="00E52996">
              <w:rPr>
                <w:sz w:val="16"/>
                <w:szCs w:val="16"/>
              </w:rPr>
              <w:t>о</w:t>
            </w:r>
            <w:r w:rsidRPr="00E52996">
              <w:rPr>
                <w:sz w:val="16"/>
                <w:szCs w:val="16"/>
              </w:rPr>
              <w:t>го зн</w:t>
            </w:r>
            <w:r w:rsidRPr="00E52996">
              <w:rPr>
                <w:sz w:val="16"/>
                <w:szCs w:val="16"/>
              </w:rPr>
              <w:t>а</w:t>
            </w:r>
            <w:r w:rsidRPr="00E52996">
              <w:rPr>
                <w:sz w:val="16"/>
                <w:szCs w:val="16"/>
              </w:rPr>
              <w:t>чения вне границ нас</w:t>
            </w:r>
            <w:r w:rsidRPr="00E52996">
              <w:rPr>
                <w:sz w:val="16"/>
                <w:szCs w:val="16"/>
              </w:rPr>
              <w:t>е</w:t>
            </w:r>
            <w:r w:rsidRPr="00E52996">
              <w:rPr>
                <w:sz w:val="16"/>
                <w:szCs w:val="16"/>
              </w:rPr>
              <w:t>ленных пунктов, в гран</w:t>
            </w:r>
            <w:r w:rsidRPr="00E52996">
              <w:rPr>
                <w:sz w:val="16"/>
                <w:szCs w:val="16"/>
              </w:rPr>
              <w:t>и</w:t>
            </w:r>
            <w:r w:rsidRPr="00E52996">
              <w:rPr>
                <w:sz w:val="16"/>
                <w:szCs w:val="16"/>
              </w:rPr>
              <w:t>цах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и иску</w:t>
            </w:r>
            <w:r w:rsidRPr="00E52996">
              <w:rPr>
                <w:sz w:val="16"/>
                <w:szCs w:val="16"/>
              </w:rPr>
              <w:t>с</w:t>
            </w:r>
            <w:r w:rsidRPr="00E52996">
              <w:rPr>
                <w:sz w:val="16"/>
                <w:szCs w:val="16"/>
              </w:rPr>
              <w:t>стве</w:t>
            </w:r>
            <w:r w:rsidRPr="00E52996">
              <w:rPr>
                <w:sz w:val="16"/>
                <w:szCs w:val="16"/>
              </w:rPr>
              <w:t>н</w:t>
            </w:r>
            <w:r w:rsidRPr="00E52996">
              <w:rPr>
                <w:sz w:val="16"/>
                <w:szCs w:val="16"/>
              </w:rPr>
              <w:t>ных соор</w:t>
            </w:r>
            <w:r w:rsidRPr="00E52996">
              <w:rPr>
                <w:sz w:val="16"/>
                <w:szCs w:val="16"/>
              </w:rPr>
              <w:t>у</w:t>
            </w:r>
            <w:r w:rsidRPr="00E52996">
              <w:rPr>
                <w:sz w:val="16"/>
                <w:szCs w:val="16"/>
              </w:rPr>
              <w:t>жений на них</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08 2 01 00000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14 167,27325</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15 928,30000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16 223,40000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Субс</w:t>
            </w:r>
            <w:r w:rsidRPr="00E52996">
              <w:rPr>
                <w:sz w:val="16"/>
                <w:szCs w:val="16"/>
              </w:rPr>
              <w:t>и</w:t>
            </w:r>
            <w:r w:rsidRPr="00E52996">
              <w:rPr>
                <w:sz w:val="16"/>
                <w:szCs w:val="16"/>
              </w:rPr>
              <w:t>дии на форм</w:t>
            </w:r>
            <w:r w:rsidRPr="00E52996">
              <w:rPr>
                <w:sz w:val="16"/>
                <w:szCs w:val="16"/>
              </w:rPr>
              <w:t>и</w:t>
            </w:r>
            <w:r w:rsidRPr="00E52996">
              <w:rPr>
                <w:sz w:val="16"/>
                <w:szCs w:val="16"/>
              </w:rPr>
              <w:t>рование муниц</w:t>
            </w:r>
            <w:r w:rsidRPr="00E52996">
              <w:rPr>
                <w:sz w:val="16"/>
                <w:szCs w:val="16"/>
              </w:rPr>
              <w:t>и</w:t>
            </w:r>
            <w:r w:rsidRPr="00E52996">
              <w:rPr>
                <w:sz w:val="16"/>
                <w:szCs w:val="16"/>
              </w:rPr>
              <w:t>пальных доро</w:t>
            </w:r>
            <w:r w:rsidRPr="00E52996">
              <w:rPr>
                <w:sz w:val="16"/>
                <w:szCs w:val="16"/>
              </w:rPr>
              <w:t>ж</w:t>
            </w:r>
            <w:r w:rsidRPr="00E52996">
              <w:rPr>
                <w:sz w:val="16"/>
                <w:szCs w:val="16"/>
              </w:rPr>
              <w:t>ных фондов</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08 2 01 71510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167,01177</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w:t>
            </w:r>
            <w:r w:rsidRPr="00E52996">
              <w:rPr>
                <w:sz w:val="16"/>
                <w:szCs w:val="16"/>
              </w:rPr>
              <w:t>н</w:t>
            </w:r>
            <w:r w:rsidRPr="00E52996">
              <w:rPr>
                <w:sz w:val="16"/>
                <w:szCs w:val="16"/>
              </w:rPr>
              <w:t>ных (мун</w:t>
            </w:r>
            <w:r w:rsidRPr="00E52996">
              <w:rPr>
                <w:sz w:val="16"/>
                <w:szCs w:val="16"/>
              </w:rPr>
              <w:t>и</w:t>
            </w:r>
            <w:r w:rsidRPr="00E52996">
              <w:rPr>
                <w:sz w:val="16"/>
                <w:szCs w:val="16"/>
              </w:rPr>
              <w:t>ципал</w:t>
            </w:r>
            <w:r w:rsidRPr="00E52996">
              <w:rPr>
                <w:sz w:val="16"/>
                <w:szCs w:val="16"/>
              </w:rPr>
              <w:t>ь</w:t>
            </w:r>
            <w:r w:rsidRPr="00E52996">
              <w:rPr>
                <w:sz w:val="16"/>
                <w:szCs w:val="16"/>
              </w:rPr>
              <w:t>ных) нужд</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08 2 01 71510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167,01177</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Соде</w:t>
            </w:r>
            <w:r w:rsidRPr="00E52996">
              <w:rPr>
                <w:sz w:val="16"/>
                <w:szCs w:val="16"/>
              </w:rPr>
              <w:t>р</w:t>
            </w:r>
            <w:r w:rsidRPr="00E52996">
              <w:rPr>
                <w:sz w:val="16"/>
                <w:szCs w:val="16"/>
              </w:rPr>
              <w:t>жание автом</w:t>
            </w:r>
            <w:r w:rsidRPr="00E52996">
              <w:rPr>
                <w:sz w:val="16"/>
                <w:szCs w:val="16"/>
              </w:rPr>
              <w:t>о</w:t>
            </w:r>
            <w:r w:rsidRPr="00E52996">
              <w:rPr>
                <w:sz w:val="16"/>
                <w:szCs w:val="16"/>
              </w:rPr>
              <w:t>бильных дорог общего польз</w:t>
            </w:r>
            <w:r w:rsidRPr="00E52996">
              <w:rPr>
                <w:sz w:val="16"/>
                <w:szCs w:val="16"/>
              </w:rPr>
              <w:t>о</w:t>
            </w:r>
            <w:r w:rsidRPr="00E52996">
              <w:rPr>
                <w:sz w:val="16"/>
                <w:szCs w:val="16"/>
              </w:rPr>
              <w:t>вания, местн</w:t>
            </w:r>
            <w:r w:rsidRPr="00E52996">
              <w:rPr>
                <w:sz w:val="16"/>
                <w:szCs w:val="16"/>
              </w:rPr>
              <w:t>о</w:t>
            </w:r>
            <w:r w:rsidRPr="00E52996">
              <w:rPr>
                <w:sz w:val="16"/>
                <w:szCs w:val="16"/>
              </w:rPr>
              <w:t>го зн</w:t>
            </w:r>
            <w:r w:rsidRPr="00E52996">
              <w:rPr>
                <w:sz w:val="16"/>
                <w:szCs w:val="16"/>
              </w:rPr>
              <w:t>а</w:t>
            </w:r>
            <w:r w:rsidRPr="00E52996">
              <w:rPr>
                <w:sz w:val="16"/>
                <w:szCs w:val="16"/>
              </w:rPr>
              <w:t>чения вне границ нас</w:t>
            </w:r>
            <w:r w:rsidRPr="00E52996">
              <w:rPr>
                <w:sz w:val="16"/>
                <w:szCs w:val="16"/>
              </w:rPr>
              <w:t>е</w:t>
            </w:r>
            <w:r w:rsidRPr="00E52996">
              <w:rPr>
                <w:sz w:val="16"/>
                <w:szCs w:val="16"/>
              </w:rPr>
              <w:t>ленных пунктов, в гран</w:t>
            </w:r>
            <w:r w:rsidRPr="00E52996">
              <w:rPr>
                <w:sz w:val="16"/>
                <w:szCs w:val="16"/>
              </w:rPr>
              <w:t>и</w:t>
            </w:r>
            <w:r w:rsidRPr="00E52996">
              <w:rPr>
                <w:sz w:val="16"/>
                <w:szCs w:val="16"/>
              </w:rPr>
              <w:t>цах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 xml:space="preserve">на и </w:t>
            </w:r>
            <w:r w:rsidRPr="00E52996">
              <w:rPr>
                <w:sz w:val="16"/>
                <w:szCs w:val="16"/>
              </w:rPr>
              <w:lastRenderedPageBreak/>
              <w:t>иску</w:t>
            </w:r>
            <w:r w:rsidRPr="00E52996">
              <w:rPr>
                <w:sz w:val="16"/>
                <w:szCs w:val="16"/>
              </w:rPr>
              <w:t>с</w:t>
            </w:r>
            <w:r w:rsidRPr="00E52996">
              <w:rPr>
                <w:sz w:val="16"/>
                <w:szCs w:val="16"/>
              </w:rPr>
              <w:t>стве</w:t>
            </w:r>
            <w:r w:rsidRPr="00E52996">
              <w:rPr>
                <w:sz w:val="16"/>
                <w:szCs w:val="16"/>
              </w:rPr>
              <w:t>н</w:t>
            </w:r>
            <w:r w:rsidRPr="00E52996">
              <w:rPr>
                <w:sz w:val="16"/>
                <w:szCs w:val="16"/>
              </w:rPr>
              <w:t>ных соор</w:t>
            </w:r>
            <w:r w:rsidRPr="00E52996">
              <w:rPr>
                <w:sz w:val="16"/>
                <w:szCs w:val="16"/>
              </w:rPr>
              <w:t>у</w:t>
            </w:r>
            <w:r w:rsidRPr="00E52996">
              <w:rPr>
                <w:sz w:val="16"/>
                <w:szCs w:val="16"/>
              </w:rPr>
              <w:t>жений на них, за счет средств доро</w:t>
            </w:r>
            <w:r w:rsidRPr="00E52996">
              <w:rPr>
                <w:sz w:val="16"/>
                <w:szCs w:val="16"/>
              </w:rPr>
              <w:t>ж</w:t>
            </w:r>
            <w:r w:rsidRPr="00E52996">
              <w:rPr>
                <w:sz w:val="16"/>
                <w:szCs w:val="16"/>
              </w:rPr>
              <w:t>ного фонда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08 2 01 83230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13 991,47000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15 928,30000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16 223,40000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w:t>
            </w:r>
            <w:r w:rsidRPr="00E52996">
              <w:rPr>
                <w:sz w:val="16"/>
                <w:szCs w:val="16"/>
              </w:rPr>
              <w:t>н</w:t>
            </w:r>
            <w:r w:rsidRPr="00E52996">
              <w:rPr>
                <w:sz w:val="16"/>
                <w:szCs w:val="16"/>
              </w:rPr>
              <w:t>ных (мун</w:t>
            </w:r>
            <w:r w:rsidRPr="00E52996">
              <w:rPr>
                <w:sz w:val="16"/>
                <w:szCs w:val="16"/>
              </w:rPr>
              <w:t>и</w:t>
            </w:r>
            <w:r w:rsidRPr="00E52996">
              <w:rPr>
                <w:sz w:val="16"/>
                <w:szCs w:val="16"/>
              </w:rPr>
              <w:t>ципал</w:t>
            </w:r>
            <w:r w:rsidRPr="00E52996">
              <w:rPr>
                <w:sz w:val="16"/>
                <w:szCs w:val="16"/>
              </w:rPr>
              <w:t>ь</w:t>
            </w:r>
            <w:r w:rsidRPr="00E52996">
              <w:rPr>
                <w:sz w:val="16"/>
                <w:szCs w:val="16"/>
              </w:rPr>
              <w:t>ных) нужд</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08 2 01 83230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13 991,47000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15 928,30000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16 223,40000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proofErr w:type="spellStart"/>
            <w:r w:rsidRPr="00E52996">
              <w:rPr>
                <w:sz w:val="16"/>
                <w:szCs w:val="16"/>
              </w:rPr>
              <w:t>Соф</w:t>
            </w:r>
            <w:r w:rsidRPr="00E52996">
              <w:rPr>
                <w:sz w:val="16"/>
                <w:szCs w:val="16"/>
              </w:rPr>
              <w:t>и</w:t>
            </w:r>
            <w:r w:rsidRPr="00E52996">
              <w:rPr>
                <w:sz w:val="16"/>
                <w:szCs w:val="16"/>
              </w:rPr>
              <w:t>нанс</w:t>
            </w:r>
            <w:r w:rsidRPr="00E52996">
              <w:rPr>
                <w:sz w:val="16"/>
                <w:szCs w:val="16"/>
              </w:rPr>
              <w:t>и</w:t>
            </w:r>
            <w:r w:rsidRPr="00E52996">
              <w:rPr>
                <w:sz w:val="16"/>
                <w:szCs w:val="16"/>
              </w:rPr>
              <w:t>рование</w:t>
            </w:r>
            <w:proofErr w:type="spellEnd"/>
            <w:r w:rsidRPr="00E52996">
              <w:rPr>
                <w:sz w:val="16"/>
                <w:szCs w:val="16"/>
              </w:rPr>
              <w:t xml:space="preserve"> субс</w:t>
            </w:r>
            <w:r w:rsidRPr="00E52996">
              <w:rPr>
                <w:sz w:val="16"/>
                <w:szCs w:val="16"/>
              </w:rPr>
              <w:t>и</w:t>
            </w:r>
            <w:r w:rsidRPr="00E52996">
              <w:rPr>
                <w:sz w:val="16"/>
                <w:szCs w:val="16"/>
              </w:rPr>
              <w:t>дии на форм</w:t>
            </w:r>
            <w:r w:rsidRPr="00E52996">
              <w:rPr>
                <w:sz w:val="16"/>
                <w:szCs w:val="16"/>
              </w:rPr>
              <w:t>и</w:t>
            </w:r>
            <w:r w:rsidRPr="00E52996">
              <w:rPr>
                <w:sz w:val="16"/>
                <w:szCs w:val="16"/>
              </w:rPr>
              <w:t>рование муниц</w:t>
            </w:r>
            <w:r w:rsidRPr="00E52996">
              <w:rPr>
                <w:sz w:val="16"/>
                <w:szCs w:val="16"/>
              </w:rPr>
              <w:t>и</w:t>
            </w:r>
            <w:r w:rsidRPr="00E52996">
              <w:rPr>
                <w:sz w:val="16"/>
                <w:szCs w:val="16"/>
              </w:rPr>
              <w:t>пальных доро</w:t>
            </w:r>
            <w:r w:rsidRPr="00E52996">
              <w:rPr>
                <w:sz w:val="16"/>
                <w:szCs w:val="16"/>
              </w:rPr>
              <w:t>ж</w:t>
            </w:r>
            <w:r w:rsidRPr="00E52996">
              <w:rPr>
                <w:sz w:val="16"/>
                <w:szCs w:val="16"/>
              </w:rPr>
              <w:t>ных фондов</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08 2 01 S1510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8,79148</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w:t>
            </w:r>
            <w:r w:rsidRPr="00E52996">
              <w:rPr>
                <w:sz w:val="16"/>
                <w:szCs w:val="16"/>
              </w:rPr>
              <w:t>н</w:t>
            </w:r>
            <w:r w:rsidRPr="00E52996">
              <w:rPr>
                <w:sz w:val="16"/>
                <w:szCs w:val="16"/>
              </w:rPr>
              <w:t>ных (мун</w:t>
            </w:r>
            <w:r w:rsidRPr="00E52996">
              <w:rPr>
                <w:sz w:val="16"/>
                <w:szCs w:val="16"/>
              </w:rPr>
              <w:t>и</w:t>
            </w:r>
            <w:r w:rsidRPr="00E52996">
              <w:rPr>
                <w:sz w:val="16"/>
                <w:szCs w:val="16"/>
              </w:rPr>
              <w:t>ципал</w:t>
            </w:r>
            <w:r w:rsidRPr="00E52996">
              <w:rPr>
                <w:sz w:val="16"/>
                <w:szCs w:val="16"/>
              </w:rPr>
              <w:t>ь</w:t>
            </w:r>
            <w:r w:rsidRPr="00E52996">
              <w:rPr>
                <w:sz w:val="16"/>
                <w:szCs w:val="16"/>
              </w:rPr>
              <w:t>ных) нужд</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08 2 01 S1510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8,79148</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Ремонт автом</w:t>
            </w:r>
            <w:r w:rsidRPr="00E52996">
              <w:rPr>
                <w:sz w:val="16"/>
                <w:szCs w:val="16"/>
              </w:rPr>
              <w:t>о</w:t>
            </w:r>
            <w:r w:rsidRPr="00E52996">
              <w:rPr>
                <w:sz w:val="16"/>
                <w:szCs w:val="16"/>
              </w:rPr>
              <w:t>бильных дорог общего польз</w:t>
            </w:r>
            <w:r w:rsidRPr="00E52996">
              <w:rPr>
                <w:sz w:val="16"/>
                <w:szCs w:val="16"/>
              </w:rPr>
              <w:t>о</w:t>
            </w:r>
            <w:r w:rsidRPr="00E52996">
              <w:rPr>
                <w:sz w:val="16"/>
                <w:szCs w:val="16"/>
              </w:rPr>
              <w:t>вания, местн</w:t>
            </w:r>
            <w:r w:rsidRPr="00E52996">
              <w:rPr>
                <w:sz w:val="16"/>
                <w:szCs w:val="16"/>
              </w:rPr>
              <w:t>о</w:t>
            </w:r>
            <w:r w:rsidRPr="00E52996">
              <w:rPr>
                <w:sz w:val="16"/>
                <w:szCs w:val="16"/>
              </w:rPr>
              <w:t>го зн</w:t>
            </w:r>
            <w:r w:rsidRPr="00E52996">
              <w:rPr>
                <w:sz w:val="16"/>
                <w:szCs w:val="16"/>
              </w:rPr>
              <w:t>а</w:t>
            </w:r>
            <w:r w:rsidRPr="00E52996">
              <w:rPr>
                <w:sz w:val="16"/>
                <w:szCs w:val="16"/>
              </w:rPr>
              <w:t>чения вне границ нас</w:t>
            </w:r>
            <w:r w:rsidRPr="00E52996">
              <w:rPr>
                <w:sz w:val="16"/>
                <w:szCs w:val="16"/>
              </w:rPr>
              <w:t>е</w:t>
            </w:r>
            <w:r w:rsidRPr="00E52996">
              <w:rPr>
                <w:sz w:val="16"/>
                <w:szCs w:val="16"/>
              </w:rPr>
              <w:t>ленных пунктов, в гран</w:t>
            </w:r>
            <w:r w:rsidRPr="00E52996">
              <w:rPr>
                <w:sz w:val="16"/>
                <w:szCs w:val="16"/>
              </w:rPr>
              <w:t>и</w:t>
            </w:r>
            <w:r w:rsidRPr="00E52996">
              <w:rPr>
                <w:sz w:val="16"/>
                <w:szCs w:val="16"/>
              </w:rPr>
              <w:t>цах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и иску</w:t>
            </w:r>
            <w:r w:rsidRPr="00E52996">
              <w:rPr>
                <w:sz w:val="16"/>
                <w:szCs w:val="16"/>
              </w:rPr>
              <w:t>с</w:t>
            </w:r>
            <w:r w:rsidRPr="00E52996">
              <w:rPr>
                <w:sz w:val="16"/>
                <w:szCs w:val="16"/>
              </w:rPr>
              <w:t>стве</w:t>
            </w:r>
            <w:r w:rsidRPr="00E52996">
              <w:rPr>
                <w:sz w:val="16"/>
                <w:szCs w:val="16"/>
              </w:rPr>
              <w:t>н</w:t>
            </w:r>
            <w:r w:rsidRPr="00E52996">
              <w:rPr>
                <w:sz w:val="16"/>
                <w:szCs w:val="16"/>
              </w:rPr>
              <w:lastRenderedPageBreak/>
              <w:t>ных соор</w:t>
            </w:r>
            <w:r w:rsidRPr="00E52996">
              <w:rPr>
                <w:sz w:val="16"/>
                <w:szCs w:val="16"/>
              </w:rPr>
              <w:t>у</w:t>
            </w:r>
            <w:r w:rsidRPr="00E52996">
              <w:rPr>
                <w:sz w:val="16"/>
                <w:szCs w:val="16"/>
              </w:rPr>
              <w:t>жений на них</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08 2 02 00000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27 746,22675</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4 813,00000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4 813,00000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Субс</w:t>
            </w:r>
            <w:r w:rsidRPr="00E52996">
              <w:rPr>
                <w:sz w:val="16"/>
                <w:szCs w:val="16"/>
              </w:rPr>
              <w:t>и</w:t>
            </w:r>
            <w:r w:rsidRPr="00E52996">
              <w:rPr>
                <w:sz w:val="16"/>
                <w:szCs w:val="16"/>
              </w:rPr>
              <w:t>дии на форм</w:t>
            </w:r>
            <w:r w:rsidRPr="00E52996">
              <w:rPr>
                <w:sz w:val="16"/>
                <w:szCs w:val="16"/>
              </w:rPr>
              <w:t>и</w:t>
            </w:r>
            <w:r w:rsidRPr="00E52996">
              <w:rPr>
                <w:sz w:val="16"/>
                <w:szCs w:val="16"/>
              </w:rPr>
              <w:t>рование муниц</w:t>
            </w:r>
            <w:r w:rsidRPr="00E52996">
              <w:rPr>
                <w:sz w:val="16"/>
                <w:szCs w:val="16"/>
              </w:rPr>
              <w:t>и</w:t>
            </w:r>
            <w:r w:rsidRPr="00E52996">
              <w:rPr>
                <w:sz w:val="16"/>
                <w:szCs w:val="16"/>
              </w:rPr>
              <w:t>пальных доро</w:t>
            </w:r>
            <w:r w:rsidRPr="00E52996">
              <w:rPr>
                <w:sz w:val="16"/>
                <w:szCs w:val="16"/>
              </w:rPr>
              <w:t>ж</w:t>
            </w:r>
            <w:r w:rsidRPr="00E52996">
              <w:rPr>
                <w:sz w:val="16"/>
                <w:szCs w:val="16"/>
              </w:rPr>
              <w:t>ных фондов</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08 2 02 71510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5 552,98823</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3 813,00000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3 813,00000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w:t>
            </w:r>
            <w:r w:rsidRPr="00E52996">
              <w:rPr>
                <w:sz w:val="16"/>
                <w:szCs w:val="16"/>
              </w:rPr>
              <w:t>н</w:t>
            </w:r>
            <w:r w:rsidRPr="00E52996">
              <w:rPr>
                <w:sz w:val="16"/>
                <w:szCs w:val="16"/>
              </w:rPr>
              <w:t>ных (мун</w:t>
            </w:r>
            <w:r w:rsidRPr="00E52996">
              <w:rPr>
                <w:sz w:val="16"/>
                <w:szCs w:val="16"/>
              </w:rPr>
              <w:t>и</w:t>
            </w:r>
            <w:r w:rsidRPr="00E52996">
              <w:rPr>
                <w:sz w:val="16"/>
                <w:szCs w:val="16"/>
              </w:rPr>
              <w:t>ципал</w:t>
            </w:r>
            <w:r w:rsidRPr="00E52996">
              <w:rPr>
                <w:sz w:val="16"/>
                <w:szCs w:val="16"/>
              </w:rPr>
              <w:t>ь</w:t>
            </w:r>
            <w:r w:rsidRPr="00E52996">
              <w:rPr>
                <w:sz w:val="16"/>
                <w:szCs w:val="16"/>
              </w:rPr>
              <w:t>ных) нужд</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08 2 02 71510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5 552,98823</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3 813,00000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3 813,00000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Субс</w:t>
            </w:r>
            <w:r w:rsidRPr="00E52996">
              <w:rPr>
                <w:sz w:val="16"/>
                <w:szCs w:val="16"/>
              </w:rPr>
              <w:t>и</w:t>
            </w:r>
            <w:r w:rsidRPr="00E52996">
              <w:rPr>
                <w:sz w:val="16"/>
                <w:szCs w:val="16"/>
              </w:rPr>
              <w:t xml:space="preserve">дии на </w:t>
            </w:r>
            <w:proofErr w:type="spellStart"/>
            <w:r w:rsidRPr="00E52996">
              <w:rPr>
                <w:sz w:val="16"/>
                <w:szCs w:val="16"/>
              </w:rPr>
              <w:t>соф</w:t>
            </w:r>
            <w:r w:rsidRPr="00E52996">
              <w:rPr>
                <w:sz w:val="16"/>
                <w:szCs w:val="16"/>
              </w:rPr>
              <w:t>и</w:t>
            </w:r>
            <w:r w:rsidRPr="00E52996">
              <w:rPr>
                <w:sz w:val="16"/>
                <w:szCs w:val="16"/>
              </w:rPr>
              <w:t>нанс</w:t>
            </w:r>
            <w:r w:rsidRPr="00E52996">
              <w:rPr>
                <w:sz w:val="16"/>
                <w:szCs w:val="16"/>
              </w:rPr>
              <w:t>и</w:t>
            </w:r>
            <w:r w:rsidRPr="00E52996">
              <w:rPr>
                <w:sz w:val="16"/>
                <w:szCs w:val="16"/>
              </w:rPr>
              <w:t>рование</w:t>
            </w:r>
            <w:proofErr w:type="spellEnd"/>
            <w:r w:rsidRPr="00E52996">
              <w:rPr>
                <w:sz w:val="16"/>
                <w:szCs w:val="16"/>
              </w:rPr>
              <w:t xml:space="preserve"> расходов по ре</w:t>
            </w:r>
            <w:r w:rsidRPr="00E52996">
              <w:rPr>
                <w:sz w:val="16"/>
                <w:szCs w:val="16"/>
              </w:rPr>
              <w:t>а</w:t>
            </w:r>
            <w:r w:rsidRPr="00E52996">
              <w:rPr>
                <w:sz w:val="16"/>
                <w:szCs w:val="16"/>
              </w:rPr>
              <w:t>лизации прав</w:t>
            </w:r>
            <w:r w:rsidRPr="00E52996">
              <w:rPr>
                <w:sz w:val="16"/>
                <w:szCs w:val="16"/>
              </w:rPr>
              <w:t>о</w:t>
            </w:r>
            <w:r w:rsidRPr="00E52996">
              <w:rPr>
                <w:sz w:val="16"/>
                <w:szCs w:val="16"/>
              </w:rPr>
              <w:t>вых актов Прав</w:t>
            </w:r>
            <w:r w:rsidRPr="00E52996">
              <w:rPr>
                <w:sz w:val="16"/>
                <w:szCs w:val="16"/>
              </w:rPr>
              <w:t>и</w:t>
            </w:r>
            <w:r w:rsidRPr="00E52996">
              <w:rPr>
                <w:sz w:val="16"/>
                <w:szCs w:val="16"/>
              </w:rPr>
              <w:t>тельства Новг</w:t>
            </w:r>
            <w:r w:rsidRPr="00E52996">
              <w:rPr>
                <w:sz w:val="16"/>
                <w:szCs w:val="16"/>
              </w:rPr>
              <w:t>о</w:t>
            </w:r>
            <w:r w:rsidRPr="00E52996">
              <w:rPr>
                <w:sz w:val="16"/>
                <w:szCs w:val="16"/>
              </w:rPr>
              <w:t>родской области по в</w:t>
            </w:r>
            <w:r w:rsidRPr="00E52996">
              <w:rPr>
                <w:sz w:val="16"/>
                <w:szCs w:val="16"/>
              </w:rPr>
              <w:t>о</w:t>
            </w:r>
            <w:r w:rsidRPr="00E52996">
              <w:rPr>
                <w:sz w:val="16"/>
                <w:szCs w:val="16"/>
              </w:rPr>
              <w:t>просам прое</w:t>
            </w:r>
            <w:r w:rsidRPr="00E52996">
              <w:rPr>
                <w:sz w:val="16"/>
                <w:szCs w:val="16"/>
              </w:rPr>
              <w:t>к</w:t>
            </w:r>
            <w:r w:rsidRPr="00E52996">
              <w:rPr>
                <w:sz w:val="16"/>
                <w:szCs w:val="16"/>
              </w:rPr>
              <w:t>тиров</w:t>
            </w:r>
            <w:r w:rsidRPr="00E52996">
              <w:rPr>
                <w:sz w:val="16"/>
                <w:szCs w:val="16"/>
              </w:rPr>
              <w:t>а</w:t>
            </w:r>
            <w:r w:rsidRPr="00E52996">
              <w:rPr>
                <w:sz w:val="16"/>
                <w:szCs w:val="16"/>
              </w:rPr>
              <w:t>ния, стро</w:t>
            </w:r>
            <w:r w:rsidRPr="00E52996">
              <w:rPr>
                <w:sz w:val="16"/>
                <w:szCs w:val="16"/>
              </w:rPr>
              <w:t>и</w:t>
            </w:r>
            <w:r w:rsidRPr="00E52996">
              <w:rPr>
                <w:sz w:val="16"/>
                <w:szCs w:val="16"/>
              </w:rPr>
              <w:t>тел</w:t>
            </w:r>
            <w:r w:rsidRPr="00E52996">
              <w:rPr>
                <w:sz w:val="16"/>
                <w:szCs w:val="16"/>
              </w:rPr>
              <w:t>ь</w:t>
            </w:r>
            <w:r w:rsidRPr="00E52996">
              <w:rPr>
                <w:sz w:val="16"/>
                <w:szCs w:val="16"/>
              </w:rPr>
              <w:t>ства, реко</w:t>
            </w:r>
            <w:r w:rsidRPr="00E52996">
              <w:rPr>
                <w:sz w:val="16"/>
                <w:szCs w:val="16"/>
              </w:rPr>
              <w:t>н</w:t>
            </w:r>
            <w:r w:rsidRPr="00E52996">
              <w:rPr>
                <w:sz w:val="16"/>
                <w:szCs w:val="16"/>
              </w:rPr>
              <w:t>стру</w:t>
            </w:r>
            <w:r w:rsidRPr="00E52996">
              <w:rPr>
                <w:sz w:val="16"/>
                <w:szCs w:val="16"/>
              </w:rPr>
              <w:t>к</w:t>
            </w:r>
            <w:r w:rsidRPr="00E52996">
              <w:rPr>
                <w:sz w:val="16"/>
                <w:szCs w:val="16"/>
              </w:rPr>
              <w:t>ции, кап</w:t>
            </w:r>
            <w:r w:rsidRPr="00E52996">
              <w:rPr>
                <w:sz w:val="16"/>
                <w:szCs w:val="16"/>
              </w:rPr>
              <w:t>и</w:t>
            </w:r>
            <w:r w:rsidRPr="00E52996">
              <w:rPr>
                <w:sz w:val="16"/>
                <w:szCs w:val="16"/>
              </w:rPr>
              <w:t xml:space="preserve">тального ремонта и </w:t>
            </w:r>
            <w:proofErr w:type="gramStart"/>
            <w:r w:rsidRPr="00E52996">
              <w:rPr>
                <w:sz w:val="16"/>
                <w:szCs w:val="16"/>
              </w:rPr>
              <w:t>ремо</w:t>
            </w:r>
            <w:r w:rsidRPr="00E52996">
              <w:rPr>
                <w:sz w:val="16"/>
                <w:szCs w:val="16"/>
              </w:rPr>
              <w:t>н</w:t>
            </w:r>
            <w:r w:rsidRPr="00E52996">
              <w:rPr>
                <w:sz w:val="16"/>
                <w:szCs w:val="16"/>
              </w:rPr>
              <w:t>та</w:t>
            </w:r>
            <w:proofErr w:type="gramEnd"/>
            <w:r w:rsidRPr="00E52996">
              <w:rPr>
                <w:sz w:val="16"/>
                <w:szCs w:val="16"/>
              </w:rPr>
              <w:t xml:space="preserve"> авт</w:t>
            </w:r>
            <w:r w:rsidRPr="00E52996">
              <w:rPr>
                <w:sz w:val="16"/>
                <w:szCs w:val="16"/>
              </w:rPr>
              <w:t>о</w:t>
            </w:r>
            <w:r w:rsidRPr="00E52996">
              <w:rPr>
                <w:sz w:val="16"/>
                <w:szCs w:val="16"/>
              </w:rPr>
              <w:t>мобил</w:t>
            </w:r>
            <w:r w:rsidRPr="00E52996">
              <w:rPr>
                <w:sz w:val="16"/>
                <w:szCs w:val="16"/>
              </w:rPr>
              <w:t>ь</w:t>
            </w:r>
            <w:r w:rsidRPr="00E52996">
              <w:rPr>
                <w:sz w:val="16"/>
                <w:szCs w:val="16"/>
              </w:rPr>
              <w:t>ных дорог общего польз</w:t>
            </w:r>
            <w:r w:rsidRPr="00E52996">
              <w:rPr>
                <w:sz w:val="16"/>
                <w:szCs w:val="16"/>
              </w:rPr>
              <w:t>о</w:t>
            </w:r>
            <w:r w:rsidRPr="00E52996">
              <w:rPr>
                <w:sz w:val="16"/>
                <w:szCs w:val="16"/>
              </w:rPr>
              <w:t>вания местн</w:t>
            </w:r>
            <w:r w:rsidRPr="00E52996">
              <w:rPr>
                <w:sz w:val="16"/>
                <w:szCs w:val="16"/>
              </w:rPr>
              <w:t>о</w:t>
            </w:r>
            <w:r w:rsidRPr="00E52996">
              <w:rPr>
                <w:sz w:val="16"/>
                <w:szCs w:val="16"/>
              </w:rPr>
              <w:t>го зн</w:t>
            </w:r>
            <w:r w:rsidRPr="00E52996">
              <w:rPr>
                <w:sz w:val="16"/>
                <w:szCs w:val="16"/>
              </w:rPr>
              <w:t>а</w:t>
            </w:r>
            <w:r w:rsidRPr="00E52996">
              <w:rPr>
                <w:sz w:val="16"/>
                <w:szCs w:val="16"/>
              </w:rPr>
              <w:t>чения</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08 2 02 71530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20 000,00000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w:t>
            </w:r>
            <w:r w:rsidRPr="00E52996">
              <w:rPr>
                <w:sz w:val="16"/>
                <w:szCs w:val="16"/>
              </w:rPr>
              <w:t>н</w:t>
            </w:r>
            <w:r w:rsidRPr="00E52996">
              <w:rPr>
                <w:sz w:val="16"/>
                <w:szCs w:val="16"/>
              </w:rPr>
              <w:t xml:space="preserve">ных </w:t>
            </w:r>
            <w:r w:rsidRPr="00E52996">
              <w:rPr>
                <w:sz w:val="16"/>
                <w:szCs w:val="16"/>
              </w:rPr>
              <w:lastRenderedPageBreak/>
              <w:t>(мун</w:t>
            </w:r>
            <w:r w:rsidRPr="00E52996">
              <w:rPr>
                <w:sz w:val="16"/>
                <w:szCs w:val="16"/>
              </w:rPr>
              <w:t>и</w:t>
            </w:r>
            <w:r w:rsidRPr="00E52996">
              <w:rPr>
                <w:sz w:val="16"/>
                <w:szCs w:val="16"/>
              </w:rPr>
              <w:t>ципал</w:t>
            </w:r>
            <w:r w:rsidRPr="00E52996">
              <w:rPr>
                <w:sz w:val="16"/>
                <w:szCs w:val="16"/>
              </w:rPr>
              <w:t>ь</w:t>
            </w:r>
            <w:r w:rsidRPr="00E52996">
              <w:rPr>
                <w:sz w:val="16"/>
                <w:szCs w:val="16"/>
              </w:rPr>
              <w:t>ных) нужд</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08 2 02 71530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20 000,00000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Ремонт автом</w:t>
            </w:r>
            <w:r w:rsidRPr="00E52996">
              <w:rPr>
                <w:sz w:val="16"/>
                <w:szCs w:val="16"/>
              </w:rPr>
              <w:t>о</w:t>
            </w:r>
            <w:r w:rsidRPr="00E52996">
              <w:rPr>
                <w:sz w:val="16"/>
                <w:szCs w:val="16"/>
              </w:rPr>
              <w:t>бильных дорог общего польз</w:t>
            </w:r>
            <w:r w:rsidRPr="00E52996">
              <w:rPr>
                <w:sz w:val="16"/>
                <w:szCs w:val="16"/>
              </w:rPr>
              <w:t>о</w:t>
            </w:r>
            <w:r w:rsidRPr="00E52996">
              <w:rPr>
                <w:sz w:val="16"/>
                <w:szCs w:val="16"/>
              </w:rPr>
              <w:t>вания, местн</w:t>
            </w:r>
            <w:r w:rsidRPr="00E52996">
              <w:rPr>
                <w:sz w:val="16"/>
                <w:szCs w:val="16"/>
              </w:rPr>
              <w:t>о</w:t>
            </w:r>
            <w:r w:rsidRPr="00E52996">
              <w:rPr>
                <w:sz w:val="16"/>
                <w:szCs w:val="16"/>
              </w:rPr>
              <w:t>го зн</w:t>
            </w:r>
            <w:r w:rsidRPr="00E52996">
              <w:rPr>
                <w:sz w:val="16"/>
                <w:szCs w:val="16"/>
              </w:rPr>
              <w:t>а</w:t>
            </w:r>
            <w:r w:rsidRPr="00E52996">
              <w:rPr>
                <w:sz w:val="16"/>
                <w:szCs w:val="16"/>
              </w:rPr>
              <w:t>чения вне границ нас</w:t>
            </w:r>
            <w:r w:rsidRPr="00E52996">
              <w:rPr>
                <w:sz w:val="16"/>
                <w:szCs w:val="16"/>
              </w:rPr>
              <w:t>е</w:t>
            </w:r>
            <w:r w:rsidRPr="00E52996">
              <w:rPr>
                <w:sz w:val="16"/>
                <w:szCs w:val="16"/>
              </w:rPr>
              <w:t>ленных пунктов, в гран</w:t>
            </w:r>
            <w:r w:rsidRPr="00E52996">
              <w:rPr>
                <w:sz w:val="16"/>
                <w:szCs w:val="16"/>
              </w:rPr>
              <w:t>и</w:t>
            </w:r>
            <w:r w:rsidRPr="00E52996">
              <w:rPr>
                <w:sz w:val="16"/>
                <w:szCs w:val="16"/>
              </w:rPr>
              <w:t>цах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и иску</w:t>
            </w:r>
            <w:r w:rsidRPr="00E52996">
              <w:rPr>
                <w:sz w:val="16"/>
                <w:szCs w:val="16"/>
              </w:rPr>
              <w:t>с</w:t>
            </w:r>
            <w:r w:rsidRPr="00E52996">
              <w:rPr>
                <w:sz w:val="16"/>
                <w:szCs w:val="16"/>
              </w:rPr>
              <w:t>стве</w:t>
            </w:r>
            <w:r w:rsidRPr="00E52996">
              <w:rPr>
                <w:sz w:val="16"/>
                <w:szCs w:val="16"/>
              </w:rPr>
              <w:t>н</w:t>
            </w:r>
            <w:r w:rsidRPr="00E52996">
              <w:rPr>
                <w:sz w:val="16"/>
                <w:szCs w:val="16"/>
              </w:rPr>
              <w:t>ных соор</w:t>
            </w:r>
            <w:r w:rsidRPr="00E52996">
              <w:rPr>
                <w:sz w:val="16"/>
                <w:szCs w:val="16"/>
              </w:rPr>
              <w:t>у</w:t>
            </w:r>
            <w:r w:rsidRPr="00E52996">
              <w:rPr>
                <w:sz w:val="16"/>
                <w:szCs w:val="16"/>
              </w:rPr>
              <w:t>жений на них, за счет средств доро</w:t>
            </w:r>
            <w:r w:rsidRPr="00E52996">
              <w:rPr>
                <w:sz w:val="16"/>
                <w:szCs w:val="16"/>
              </w:rPr>
              <w:t>ж</w:t>
            </w:r>
            <w:r w:rsidRPr="00E52996">
              <w:rPr>
                <w:sz w:val="16"/>
                <w:szCs w:val="16"/>
              </w:rPr>
              <w:t>ного фонда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08 2 02 83240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1 698,90000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799,30000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799,30000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w:t>
            </w:r>
            <w:r w:rsidRPr="00E52996">
              <w:rPr>
                <w:sz w:val="16"/>
                <w:szCs w:val="16"/>
              </w:rPr>
              <w:t>н</w:t>
            </w:r>
            <w:r w:rsidRPr="00E52996">
              <w:rPr>
                <w:sz w:val="16"/>
                <w:szCs w:val="16"/>
              </w:rPr>
              <w:t>ных (мун</w:t>
            </w:r>
            <w:r w:rsidRPr="00E52996">
              <w:rPr>
                <w:sz w:val="16"/>
                <w:szCs w:val="16"/>
              </w:rPr>
              <w:t>и</w:t>
            </w:r>
            <w:r w:rsidRPr="00E52996">
              <w:rPr>
                <w:sz w:val="16"/>
                <w:szCs w:val="16"/>
              </w:rPr>
              <w:t>ципал</w:t>
            </w:r>
            <w:r w:rsidRPr="00E52996">
              <w:rPr>
                <w:sz w:val="16"/>
                <w:szCs w:val="16"/>
              </w:rPr>
              <w:t>ь</w:t>
            </w:r>
            <w:r w:rsidRPr="00E52996">
              <w:rPr>
                <w:sz w:val="16"/>
                <w:szCs w:val="16"/>
              </w:rPr>
              <w:t>ных) нужд</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08 2 02 83240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1 698,90000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799,30000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799,30000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proofErr w:type="spellStart"/>
            <w:r w:rsidRPr="00E52996">
              <w:rPr>
                <w:sz w:val="16"/>
                <w:szCs w:val="16"/>
              </w:rPr>
              <w:t>Соф</w:t>
            </w:r>
            <w:r w:rsidRPr="00E52996">
              <w:rPr>
                <w:sz w:val="16"/>
                <w:szCs w:val="16"/>
              </w:rPr>
              <w:t>и</w:t>
            </w:r>
            <w:r w:rsidRPr="00E52996">
              <w:rPr>
                <w:sz w:val="16"/>
                <w:szCs w:val="16"/>
              </w:rPr>
              <w:t>нанс</w:t>
            </w:r>
            <w:r w:rsidRPr="00E52996">
              <w:rPr>
                <w:sz w:val="16"/>
                <w:szCs w:val="16"/>
              </w:rPr>
              <w:t>и</w:t>
            </w:r>
            <w:r w:rsidRPr="00E52996">
              <w:rPr>
                <w:sz w:val="16"/>
                <w:szCs w:val="16"/>
              </w:rPr>
              <w:t>рование</w:t>
            </w:r>
            <w:proofErr w:type="spellEnd"/>
            <w:r w:rsidRPr="00E52996">
              <w:rPr>
                <w:sz w:val="16"/>
                <w:szCs w:val="16"/>
              </w:rPr>
              <w:t xml:space="preserve"> субс</w:t>
            </w:r>
            <w:r w:rsidRPr="00E52996">
              <w:rPr>
                <w:sz w:val="16"/>
                <w:szCs w:val="16"/>
              </w:rPr>
              <w:t>и</w:t>
            </w:r>
            <w:r w:rsidRPr="00E52996">
              <w:rPr>
                <w:sz w:val="16"/>
                <w:szCs w:val="16"/>
              </w:rPr>
              <w:t>дии на форм</w:t>
            </w:r>
            <w:r w:rsidRPr="00E52996">
              <w:rPr>
                <w:sz w:val="16"/>
                <w:szCs w:val="16"/>
              </w:rPr>
              <w:t>и</w:t>
            </w:r>
            <w:r w:rsidRPr="00E52996">
              <w:rPr>
                <w:sz w:val="16"/>
                <w:szCs w:val="16"/>
              </w:rPr>
              <w:t>рование муниц</w:t>
            </w:r>
            <w:r w:rsidRPr="00E52996">
              <w:rPr>
                <w:sz w:val="16"/>
                <w:szCs w:val="16"/>
              </w:rPr>
              <w:t>и</w:t>
            </w:r>
            <w:r w:rsidRPr="00E52996">
              <w:rPr>
                <w:sz w:val="16"/>
                <w:szCs w:val="16"/>
              </w:rPr>
              <w:t>пальных доро</w:t>
            </w:r>
            <w:r w:rsidRPr="00E52996">
              <w:rPr>
                <w:sz w:val="16"/>
                <w:szCs w:val="16"/>
              </w:rPr>
              <w:t>ж</w:t>
            </w:r>
            <w:r w:rsidRPr="00E52996">
              <w:rPr>
                <w:sz w:val="16"/>
                <w:szCs w:val="16"/>
              </w:rPr>
              <w:t>ных фондов</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08 2 02 S1510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292,30852</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200,70000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200,70000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w:t>
            </w:r>
            <w:r w:rsidRPr="00E52996">
              <w:rPr>
                <w:sz w:val="16"/>
                <w:szCs w:val="16"/>
              </w:rPr>
              <w:t>н</w:t>
            </w:r>
            <w:r w:rsidRPr="00E52996">
              <w:rPr>
                <w:sz w:val="16"/>
                <w:szCs w:val="16"/>
              </w:rPr>
              <w:t>ных (мун</w:t>
            </w:r>
            <w:r w:rsidRPr="00E52996">
              <w:rPr>
                <w:sz w:val="16"/>
                <w:szCs w:val="16"/>
              </w:rPr>
              <w:t>и</w:t>
            </w:r>
            <w:r w:rsidRPr="00E52996">
              <w:rPr>
                <w:sz w:val="16"/>
                <w:szCs w:val="16"/>
              </w:rPr>
              <w:t>ципал</w:t>
            </w:r>
            <w:r w:rsidRPr="00E52996">
              <w:rPr>
                <w:sz w:val="16"/>
                <w:szCs w:val="16"/>
              </w:rPr>
              <w:t>ь</w:t>
            </w:r>
            <w:r w:rsidRPr="00E52996">
              <w:rPr>
                <w:sz w:val="16"/>
                <w:szCs w:val="16"/>
              </w:rPr>
              <w:lastRenderedPageBreak/>
              <w:t>ных) нужд</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08 2 02 S1510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292,30852</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200,70000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200,70000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proofErr w:type="spellStart"/>
            <w:r w:rsidRPr="00E52996">
              <w:rPr>
                <w:sz w:val="16"/>
                <w:szCs w:val="16"/>
              </w:rPr>
              <w:lastRenderedPageBreak/>
              <w:t>Соф</w:t>
            </w:r>
            <w:r w:rsidRPr="00E52996">
              <w:rPr>
                <w:sz w:val="16"/>
                <w:szCs w:val="16"/>
              </w:rPr>
              <w:t>и</w:t>
            </w:r>
            <w:r w:rsidRPr="00E52996">
              <w:rPr>
                <w:sz w:val="16"/>
                <w:szCs w:val="16"/>
              </w:rPr>
              <w:t>нанс</w:t>
            </w:r>
            <w:r w:rsidRPr="00E52996">
              <w:rPr>
                <w:sz w:val="16"/>
                <w:szCs w:val="16"/>
              </w:rPr>
              <w:t>и</w:t>
            </w:r>
            <w:r w:rsidRPr="00E52996">
              <w:rPr>
                <w:sz w:val="16"/>
                <w:szCs w:val="16"/>
              </w:rPr>
              <w:t>рование</w:t>
            </w:r>
            <w:proofErr w:type="spellEnd"/>
            <w:r w:rsidRPr="00E52996">
              <w:rPr>
                <w:sz w:val="16"/>
                <w:szCs w:val="16"/>
              </w:rPr>
              <w:t xml:space="preserve"> субс</w:t>
            </w:r>
            <w:r w:rsidRPr="00E52996">
              <w:rPr>
                <w:sz w:val="16"/>
                <w:szCs w:val="16"/>
              </w:rPr>
              <w:t>и</w:t>
            </w:r>
            <w:r w:rsidRPr="00E52996">
              <w:rPr>
                <w:sz w:val="16"/>
                <w:szCs w:val="16"/>
              </w:rPr>
              <w:t xml:space="preserve">дии на </w:t>
            </w:r>
            <w:proofErr w:type="spellStart"/>
            <w:r w:rsidRPr="00E52996">
              <w:rPr>
                <w:sz w:val="16"/>
                <w:szCs w:val="16"/>
              </w:rPr>
              <w:t>соф</w:t>
            </w:r>
            <w:r w:rsidRPr="00E52996">
              <w:rPr>
                <w:sz w:val="16"/>
                <w:szCs w:val="16"/>
              </w:rPr>
              <w:t>и</w:t>
            </w:r>
            <w:r w:rsidRPr="00E52996">
              <w:rPr>
                <w:sz w:val="16"/>
                <w:szCs w:val="16"/>
              </w:rPr>
              <w:t>нанс</w:t>
            </w:r>
            <w:r w:rsidRPr="00E52996">
              <w:rPr>
                <w:sz w:val="16"/>
                <w:szCs w:val="16"/>
              </w:rPr>
              <w:t>и</w:t>
            </w:r>
            <w:r w:rsidRPr="00E52996">
              <w:rPr>
                <w:sz w:val="16"/>
                <w:szCs w:val="16"/>
              </w:rPr>
              <w:t>рование</w:t>
            </w:r>
            <w:proofErr w:type="spellEnd"/>
            <w:r w:rsidRPr="00E52996">
              <w:rPr>
                <w:sz w:val="16"/>
                <w:szCs w:val="16"/>
              </w:rPr>
              <w:t xml:space="preserve"> расходов по ре</w:t>
            </w:r>
            <w:r w:rsidRPr="00E52996">
              <w:rPr>
                <w:sz w:val="16"/>
                <w:szCs w:val="16"/>
              </w:rPr>
              <w:t>а</w:t>
            </w:r>
            <w:r w:rsidRPr="00E52996">
              <w:rPr>
                <w:sz w:val="16"/>
                <w:szCs w:val="16"/>
              </w:rPr>
              <w:t>лизации прав</w:t>
            </w:r>
            <w:r w:rsidRPr="00E52996">
              <w:rPr>
                <w:sz w:val="16"/>
                <w:szCs w:val="16"/>
              </w:rPr>
              <w:t>о</w:t>
            </w:r>
            <w:r w:rsidRPr="00E52996">
              <w:rPr>
                <w:sz w:val="16"/>
                <w:szCs w:val="16"/>
              </w:rPr>
              <w:t>вых актов Прав</w:t>
            </w:r>
            <w:r w:rsidRPr="00E52996">
              <w:rPr>
                <w:sz w:val="16"/>
                <w:szCs w:val="16"/>
              </w:rPr>
              <w:t>и</w:t>
            </w:r>
            <w:r w:rsidRPr="00E52996">
              <w:rPr>
                <w:sz w:val="16"/>
                <w:szCs w:val="16"/>
              </w:rPr>
              <w:t>тельства Новг</w:t>
            </w:r>
            <w:r w:rsidRPr="00E52996">
              <w:rPr>
                <w:sz w:val="16"/>
                <w:szCs w:val="16"/>
              </w:rPr>
              <w:t>о</w:t>
            </w:r>
            <w:r w:rsidRPr="00E52996">
              <w:rPr>
                <w:sz w:val="16"/>
                <w:szCs w:val="16"/>
              </w:rPr>
              <w:t>родской области по в</w:t>
            </w:r>
            <w:r w:rsidRPr="00E52996">
              <w:rPr>
                <w:sz w:val="16"/>
                <w:szCs w:val="16"/>
              </w:rPr>
              <w:t>о</w:t>
            </w:r>
            <w:r w:rsidRPr="00E52996">
              <w:rPr>
                <w:sz w:val="16"/>
                <w:szCs w:val="16"/>
              </w:rPr>
              <w:t>просам прое</w:t>
            </w:r>
            <w:r w:rsidRPr="00E52996">
              <w:rPr>
                <w:sz w:val="16"/>
                <w:szCs w:val="16"/>
              </w:rPr>
              <w:t>к</w:t>
            </w:r>
            <w:r w:rsidRPr="00E52996">
              <w:rPr>
                <w:sz w:val="16"/>
                <w:szCs w:val="16"/>
              </w:rPr>
              <w:t>тиров</w:t>
            </w:r>
            <w:r w:rsidRPr="00E52996">
              <w:rPr>
                <w:sz w:val="16"/>
                <w:szCs w:val="16"/>
              </w:rPr>
              <w:t>а</w:t>
            </w:r>
            <w:r w:rsidRPr="00E52996">
              <w:rPr>
                <w:sz w:val="16"/>
                <w:szCs w:val="16"/>
              </w:rPr>
              <w:t>ния, стро</w:t>
            </w:r>
            <w:r w:rsidRPr="00E52996">
              <w:rPr>
                <w:sz w:val="16"/>
                <w:szCs w:val="16"/>
              </w:rPr>
              <w:t>и</w:t>
            </w:r>
            <w:r w:rsidRPr="00E52996">
              <w:rPr>
                <w:sz w:val="16"/>
                <w:szCs w:val="16"/>
              </w:rPr>
              <w:t>тел</w:t>
            </w:r>
            <w:r w:rsidRPr="00E52996">
              <w:rPr>
                <w:sz w:val="16"/>
                <w:szCs w:val="16"/>
              </w:rPr>
              <w:t>ь</w:t>
            </w:r>
            <w:r w:rsidRPr="00E52996">
              <w:rPr>
                <w:sz w:val="16"/>
                <w:szCs w:val="16"/>
              </w:rPr>
              <w:t>ства, реко</w:t>
            </w:r>
            <w:r w:rsidRPr="00E52996">
              <w:rPr>
                <w:sz w:val="16"/>
                <w:szCs w:val="16"/>
              </w:rPr>
              <w:t>н</w:t>
            </w:r>
            <w:r w:rsidRPr="00E52996">
              <w:rPr>
                <w:sz w:val="16"/>
                <w:szCs w:val="16"/>
              </w:rPr>
              <w:t>стру</w:t>
            </w:r>
            <w:r w:rsidRPr="00E52996">
              <w:rPr>
                <w:sz w:val="16"/>
                <w:szCs w:val="16"/>
              </w:rPr>
              <w:t>к</w:t>
            </w:r>
            <w:r w:rsidRPr="00E52996">
              <w:rPr>
                <w:sz w:val="16"/>
                <w:szCs w:val="16"/>
              </w:rPr>
              <w:t>ции, кап</w:t>
            </w:r>
            <w:r w:rsidRPr="00E52996">
              <w:rPr>
                <w:sz w:val="16"/>
                <w:szCs w:val="16"/>
              </w:rPr>
              <w:t>и</w:t>
            </w:r>
            <w:r w:rsidRPr="00E52996">
              <w:rPr>
                <w:sz w:val="16"/>
                <w:szCs w:val="16"/>
              </w:rPr>
              <w:t xml:space="preserve">тального ремонта и </w:t>
            </w:r>
            <w:proofErr w:type="gramStart"/>
            <w:r w:rsidRPr="00E52996">
              <w:rPr>
                <w:sz w:val="16"/>
                <w:szCs w:val="16"/>
              </w:rPr>
              <w:t>ремо</w:t>
            </w:r>
            <w:r w:rsidRPr="00E52996">
              <w:rPr>
                <w:sz w:val="16"/>
                <w:szCs w:val="16"/>
              </w:rPr>
              <w:t>н</w:t>
            </w:r>
            <w:r w:rsidRPr="00E52996">
              <w:rPr>
                <w:sz w:val="16"/>
                <w:szCs w:val="16"/>
              </w:rPr>
              <w:t>та</w:t>
            </w:r>
            <w:proofErr w:type="gramEnd"/>
            <w:r w:rsidRPr="00E52996">
              <w:rPr>
                <w:sz w:val="16"/>
                <w:szCs w:val="16"/>
              </w:rPr>
              <w:t xml:space="preserve"> авт</w:t>
            </w:r>
            <w:r w:rsidRPr="00E52996">
              <w:rPr>
                <w:sz w:val="16"/>
                <w:szCs w:val="16"/>
              </w:rPr>
              <w:t>о</w:t>
            </w:r>
            <w:r w:rsidRPr="00E52996">
              <w:rPr>
                <w:sz w:val="16"/>
                <w:szCs w:val="16"/>
              </w:rPr>
              <w:t>мобил</w:t>
            </w:r>
            <w:r w:rsidRPr="00E52996">
              <w:rPr>
                <w:sz w:val="16"/>
                <w:szCs w:val="16"/>
              </w:rPr>
              <w:t>ь</w:t>
            </w:r>
            <w:r w:rsidRPr="00E52996">
              <w:rPr>
                <w:sz w:val="16"/>
                <w:szCs w:val="16"/>
              </w:rPr>
              <w:t>ных дорог общего польз</w:t>
            </w:r>
            <w:r w:rsidRPr="00E52996">
              <w:rPr>
                <w:sz w:val="16"/>
                <w:szCs w:val="16"/>
              </w:rPr>
              <w:t>о</w:t>
            </w:r>
            <w:r w:rsidRPr="00E52996">
              <w:rPr>
                <w:sz w:val="16"/>
                <w:szCs w:val="16"/>
              </w:rPr>
              <w:t>вания местн</w:t>
            </w:r>
            <w:r w:rsidRPr="00E52996">
              <w:rPr>
                <w:sz w:val="16"/>
                <w:szCs w:val="16"/>
              </w:rPr>
              <w:t>о</w:t>
            </w:r>
            <w:r w:rsidRPr="00E52996">
              <w:rPr>
                <w:sz w:val="16"/>
                <w:szCs w:val="16"/>
              </w:rPr>
              <w:t>го зн</w:t>
            </w:r>
            <w:r w:rsidRPr="00E52996">
              <w:rPr>
                <w:sz w:val="16"/>
                <w:szCs w:val="16"/>
              </w:rPr>
              <w:t>а</w:t>
            </w:r>
            <w:r w:rsidRPr="00E52996">
              <w:rPr>
                <w:sz w:val="16"/>
                <w:szCs w:val="16"/>
              </w:rPr>
              <w:t>чения</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08 2 02 S1530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202,03000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w:t>
            </w:r>
            <w:r w:rsidRPr="00E52996">
              <w:rPr>
                <w:sz w:val="16"/>
                <w:szCs w:val="16"/>
              </w:rPr>
              <w:t>н</w:t>
            </w:r>
            <w:r w:rsidRPr="00E52996">
              <w:rPr>
                <w:sz w:val="16"/>
                <w:szCs w:val="16"/>
              </w:rPr>
              <w:t>ных (мун</w:t>
            </w:r>
            <w:r w:rsidRPr="00E52996">
              <w:rPr>
                <w:sz w:val="16"/>
                <w:szCs w:val="16"/>
              </w:rPr>
              <w:t>и</w:t>
            </w:r>
            <w:r w:rsidRPr="00E52996">
              <w:rPr>
                <w:sz w:val="16"/>
                <w:szCs w:val="16"/>
              </w:rPr>
              <w:t>ципал</w:t>
            </w:r>
            <w:r w:rsidRPr="00E52996">
              <w:rPr>
                <w:sz w:val="16"/>
                <w:szCs w:val="16"/>
              </w:rPr>
              <w:t>ь</w:t>
            </w:r>
            <w:r w:rsidRPr="00E52996">
              <w:rPr>
                <w:sz w:val="16"/>
                <w:szCs w:val="16"/>
              </w:rPr>
              <w:t>ных) нужд</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08 2 02 S1530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202,03000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bCs/>
                <w:sz w:val="16"/>
                <w:szCs w:val="16"/>
              </w:rPr>
            </w:pPr>
            <w:r w:rsidRPr="00E52996">
              <w:rPr>
                <w:bCs/>
                <w:sz w:val="16"/>
                <w:szCs w:val="16"/>
              </w:rPr>
              <w:t>Другие вопросы в обл</w:t>
            </w:r>
            <w:r w:rsidRPr="00E52996">
              <w:rPr>
                <w:bCs/>
                <w:sz w:val="16"/>
                <w:szCs w:val="16"/>
              </w:rPr>
              <w:t>а</w:t>
            </w:r>
            <w:r w:rsidRPr="00E52996">
              <w:rPr>
                <w:bCs/>
                <w:sz w:val="16"/>
                <w:szCs w:val="16"/>
              </w:rPr>
              <w:t>сти наци</w:t>
            </w:r>
            <w:r w:rsidRPr="00E52996">
              <w:rPr>
                <w:bCs/>
                <w:sz w:val="16"/>
                <w:szCs w:val="16"/>
              </w:rPr>
              <w:t>о</w:t>
            </w:r>
            <w:r w:rsidRPr="00E52996">
              <w:rPr>
                <w:bCs/>
                <w:sz w:val="16"/>
                <w:szCs w:val="16"/>
              </w:rPr>
              <w:t>нальной  экон</w:t>
            </w:r>
            <w:r w:rsidRPr="00E52996">
              <w:rPr>
                <w:bCs/>
                <w:sz w:val="16"/>
                <w:szCs w:val="16"/>
              </w:rPr>
              <w:t>о</w:t>
            </w:r>
            <w:r w:rsidRPr="00E52996">
              <w:rPr>
                <w:bCs/>
                <w:sz w:val="16"/>
                <w:szCs w:val="16"/>
              </w:rPr>
              <w:t>мики</w:t>
            </w:r>
          </w:p>
        </w:tc>
        <w:tc>
          <w:tcPr>
            <w:tcW w:w="348"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703</w:t>
            </w:r>
          </w:p>
        </w:tc>
        <w:tc>
          <w:tcPr>
            <w:tcW w:w="279"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04</w:t>
            </w:r>
          </w:p>
        </w:tc>
        <w:tc>
          <w:tcPr>
            <w:tcW w:w="277"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12</w:t>
            </w:r>
          </w:p>
        </w:tc>
        <w:tc>
          <w:tcPr>
            <w:tcW w:w="836"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343" w:type="pct"/>
            <w:gridSpan w:val="2"/>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836" w:type="pct"/>
            <w:gridSpan w:val="4"/>
            <w:shd w:val="clear" w:color="auto" w:fill="auto"/>
            <w:noWrap/>
            <w:vAlign w:val="bottom"/>
            <w:hideMark/>
          </w:tcPr>
          <w:p w:rsidR="006C28BB" w:rsidRPr="00E52996" w:rsidRDefault="006C28BB" w:rsidP="006C28BB">
            <w:pPr>
              <w:jc w:val="center"/>
              <w:rPr>
                <w:bCs/>
                <w:sz w:val="16"/>
                <w:szCs w:val="16"/>
              </w:rPr>
            </w:pPr>
            <w:r w:rsidRPr="00E52996">
              <w:rPr>
                <w:bCs/>
                <w:sz w:val="16"/>
                <w:szCs w:val="16"/>
              </w:rPr>
              <w:t>1 014,59666</w:t>
            </w:r>
          </w:p>
        </w:tc>
        <w:tc>
          <w:tcPr>
            <w:tcW w:w="835"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462,20000</w:t>
            </w:r>
          </w:p>
        </w:tc>
        <w:tc>
          <w:tcPr>
            <w:tcW w:w="843"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520,60000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bCs/>
                <w:sz w:val="16"/>
                <w:szCs w:val="16"/>
              </w:rPr>
            </w:pPr>
            <w:r w:rsidRPr="00E52996">
              <w:rPr>
                <w:bCs/>
                <w:sz w:val="16"/>
                <w:szCs w:val="16"/>
              </w:rPr>
              <w:t>Мун</w:t>
            </w:r>
            <w:r w:rsidRPr="00E52996">
              <w:rPr>
                <w:bCs/>
                <w:sz w:val="16"/>
                <w:szCs w:val="16"/>
              </w:rPr>
              <w:t>и</w:t>
            </w:r>
            <w:r w:rsidRPr="00E52996">
              <w:rPr>
                <w:bCs/>
                <w:sz w:val="16"/>
                <w:szCs w:val="16"/>
              </w:rPr>
              <w:t>ципал</w:t>
            </w:r>
            <w:r w:rsidRPr="00E52996">
              <w:rPr>
                <w:bCs/>
                <w:sz w:val="16"/>
                <w:szCs w:val="16"/>
              </w:rPr>
              <w:t>ь</w:t>
            </w:r>
            <w:r w:rsidRPr="00E52996">
              <w:rPr>
                <w:bCs/>
                <w:sz w:val="16"/>
                <w:szCs w:val="16"/>
              </w:rPr>
              <w:t>ная  пр</w:t>
            </w:r>
            <w:r w:rsidRPr="00E52996">
              <w:rPr>
                <w:bCs/>
                <w:sz w:val="16"/>
                <w:szCs w:val="16"/>
              </w:rPr>
              <w:t>о</w:t>
            </w:r>
            <w:r w:rsidRPr="00E52996">
              <w:rPr>
                <w:bCs/>
                <w:sz w:val="16"/>
                <w:szCs w:val="16"/>
              </w:rPr>
              <w:t>грамма Люб</w:t>
            </w:r>
            <w:r w:rsidRPr="00E52996">
              <w:rPr>
                <w:bCs/>
                <w:sz w:val="16"/>
                <w:szCs w:val="16"/>
              </w:rPr>
              <w:t>ы</w:t>
            </w:r>
            <w:r w:rsidRPr="00E52996">
              <w:rPr>
                <w:bCs/>
                <w:sz w:val="16"/>
                <w:szCs w:val="16"/>
              </w:rPr>
              <w:t>тинского муниц</w:t>
            </w:r>
            <w:r w:rsidRPr="00E52996">
              <w:rPr>
                <w:bCs/>
                <w:sz w:val="16"/>
                <w:szCs w:val="16"/>
              </w:rPr>
              <w:t>и</w:t>
            </w:r>
            <w:r w:rsidRPr="00E52996">
              <w:rPr>
                <w:bCs/>
                <w:sz w:val="16"/>
                <w:szCs w:val="16"/>
              </w:rPr>
              <w:t>пальн</w:t>
            </w:r>
            <w:r w:rsidRPr="00E52996">
              <w:rPr>
                <w:bCs/>
                <w:sz w:val="16"/>
                <w:szCs w:val="16"/>
              </w:rPr>
              <w:t>о</w:t>
            </w:r>
            <w:r w:rsidRPr="00E52996">
              <w:rPr>
                <w:bCs/>
                <w:sz w:val="16"/>
                <w:szCs w:val="16"/>
              </w:rPr>
              <w:t>го рай</w:t>
            </w:r>
            <w:r w:rsidRPr="00E52996">
              <w:rPr>
                <w:bCs/>
                <w:sz w:val="16"/>
                <w:szCs w:val="16"/>
              </w:rPr>
              <w:t>о</w:t>
            </w:r>
            <w:r w:rsidRPr="00E52996">
              <w:rPr>
                <w:bCs/>
                <w:sz w:val="16"/>
                <w:szCs w:val="16"/>
              </w:rPr>
              <w:t>на "Ра</w:t>
            </w:r>
            <w:r w:rsidRPr="00E52996">
              <w:rPr>
                <w:bCs/>
                <w:sz w:val="16"/>
                <w:szCs w:val="16"/>
              </w:rPr>
              <w:t>з</w:t>
            </w:r>
            <w:r w:rsidRPr="00E52996">
              <w:rPr>
                <w:bCs/>
                <w:sz w:val="16"/>
                <w:szCs w:val="16"/>
              </w:rPr>
              <w:lastRenderedPageBreak/>
              <w:t>витие торговли в Люб</w:t>
            </w:r>
            <w:r w:rsidRPr="00E52996">
              <w:rPr>
                <w:bCs/>
                <w:sz w:val="16"/>
                <w:szCs w:val="16"/>
              </w:rPr>
              <w:t>ы</w:t>
            </w:r>
            <w:r w:rsidRPr="00E52996">
              <w:rPr>
                <w:bCs/>
                <w:sz w:val="16"/>
                <w:szCs w:val="16"/>
              </w:rPr>
              <w:t>тинском  муниц</w:t>
            </w:r>
            <w:r w:rsidRPr="00E52996">
              <w:rPr>
                <w:bCs/>
                <w:sz w:val="16"/>
                <w:szCs w:val="16"/>
              </w:rPr>
              <w:t>и</w:t>
            </w:r>
            <w:r w:rsidRPr="00E52996">
              <w:rPr>
                <w:bCs/>
                <w:sz w:val="16"/>
                <w:szCs w:val="16"/>
              </w:rPr>
              <w:t>пальном районе на 2017-2025 годы"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12</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11 0 00 00000</w:t>
            </w:r>
          </w:p>
        </w:tc>
        <w:tc>
          <w:tcPr>
            <w:tcW w:w="343" w:type="pct"/>
            <w:gridSpan w:val="2"/>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15,00000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15,00000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15,00000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Реализ</w:t>
            </w:r>
            <w:r w:rsidRPr="00E52996">
              <w:rPr>
                <w:sz w:val="16"/>
                <w:szCs w:val="16"/>
              </w:rPr>
              <w:t>а</w:t>
            </w:r>
            <w:r w:rsidRPr="00E52996">
              <w:rPr>
                <w:sz w:val="16"/>
                <w:szCs w:val="16"/>
              </w:rPr>
              <w:t>ция госуда</w:t>
            </w:r>
            <w:r w:rsidRPr="00E52996">
              <w:rPr>
                <w:sz w:val="16"/>
                <w:szCs w:val="16"/>
              </w:rPr>
              <w:t>р</w:t>
            </w:r>
            <w:r w:rsidRPr="00E52996">
              <w:rPr>
                <w:sz w:val="16"/>
                <w:szCs w:val="16"/>
              </w:rPr>
              <w:t>стве</w:t>
            </w:r>
            <w:r w:rsidRPr="00E52996">
              <w:rPr>
                <w:sz w:val="16"/>
                <w:szCs w:val="16"/>
              </w:rPr>
              <w:t>н</w:t>
            </w:r>
            <w:r w:rsidRPr="00E52996">
              <w:rPr>
                <w:sz w:val="16"/>
                <w:szCs w:val="16"/>
              </w:rPr>
              <w:t>ной полит</w:t>
            </w:r>
            <w:r w:rsidRPr="00E52996">
              <w:rPr>
                <w:sz w:val="16"/>
                <w:szCs w:val="16"/>
              </w:rPr>
              <w:t>и</w:t>
            </w:r>
            <w:r w:rsidRPr="00E52996">
              <w:rPr>
                <w:sz w:val="16"/>
                <w:szCs w:val="16"/>
              </w:rPr>
              <w:t>ки в области торговой деятел</w:t>
            </w:r>
            <w:r w:rsidRPr="00E52996">
              <w:rPr>
                <w:sz w:val="16"/>
                <w:szCs w:val="16"/>
              </w:rPr>
              <w:t>ь</w:t>
            </w:r>
            <w:r w:rsidRPr="00E52996">
              <w:rPr>
                <w:sz w:val="16"/>
                <w:szCs w:val="16"/>
              </w:rPr>
              <w:t>ности в целях создания условий для наиб</w:t>
            </w:r>
            <w:r w:rsidRPr="00E52996">
              <w:rPr>
                <w:sz w:val="16"/>
                <w:szCs w:val="16"/>
              </w:rPr>
              <w:t>о</w:t>
            </w:r>
            <w:r w:rsidRPr="00E52996">
              <w:rPr>
                <w:sz w:val="16"/>
                <w:szCs w:val="16"/>
              </w:rPr>
              <w:t>лее полного удовл</w:t>
            </w:r>
            <w:r w:rsidRPr="00E52996">
              <w:rPr>
                <w:sz w:val="16"/>
                <w:szCs w:val="16"/>
              </w:rPr>
              <w:t>е</w:t>
            </w:r>
            <w:r w:rsidRPr="00E52996">
              <w:rPr>
                <w:sz w:val="16"/>
                <w:szCs w:val="16"/>
              </w:rPr>
              <w:t>твор</w:t>
            </w:r>
            <w:r w:rsidRPr="00E52996">
              <w:rPr>
                <w:sz w:val="16"/>
                <w:szCs w:val="16"/>
              </w:rPr>
              <w:t>е</w:t>
            </w:r>
            <w:r w:rsidRPr="00E52996">
              <w:rPr>
                <w:sz w:val="16"/>
                <w:szCs w:val="16"/>
              </w:rPr>
              <w:t>ния спроса насел</w:t>
            </w:r>
            <w:r w:rsidRPr="00E52996">
              <w:rPr>
                <w:sz w:val="16"/>
                <w:szCs w:val="16"/>
              </w:rPr>
              <w:t>е</w:t>
            </w:r>
            <w:r w:rsidRPr="00E52996">
              <w:rPr>
                <w:sz w:val="16"/>
                <w:szCs w:val="16"/>
              </w:rPr>
              <w:t>ния на потр</w:t>
            </w:r>
            <w:r w:rsidRPr="00E52996">
              <w:rPr>
                <w:sz w:val="16"/>
                <w:szCs w:val="16"/>
              </w:rPr>
              <w:t>е</w:t>
            </w:r>
            <w:r w:rsidRPr="00E52996">
              <w:rPr>
                <w:sz w:val="16"/>
                <w:szCs w:val="16"/>
              </w:rPr>
              <w:t>бител</w:t>
            </w:r>
            <w:r w:rsidRPr="00E52996">
              <w:rPr>
                <w:sz w:val="16"/>
                <w:szCs w:val="16"/>
              </w:rPr>
              <w:t>ь</w:t>
            </w:r>
            <w:r w:rsidRPr="00E52996">
              <w:rPr>
                <w:sz w:val="16"/>
                <w:szCs w:val="16"/>
              </w:rPr>
              <w:t>ские товары соотве</w:t>
            </w:r>
            <w:r w:rsidRPr="00E52996">
              <w:rPr>
                <w:sz w:val="16"/>
                <w:szCs w:val="16"/>
              </w:rPr>
              <w:t>т</w:t>
            </w:r>
            <w:r w:rsidRPr="00E52996">
              <w:rPr>
                <w:sz w:val="16"/>
                <w:szCs w:val="16"/>
              </w:rPr>
              <w:t>ству</w:t>
            </w:r>
            <w:r w:rsidRPr="00E52996">
              <w:rPr>
                <w:sz w:val="16"/>
                <w:szCs w:val="16"/>
              </w:rPr>
              <w:t>ю</w:t>
            </w:r>
            <w:r w:rsidRPr="00E52996">
              <w:rPr>
                <w:sz w:val="16"/>
                <w:szCs w:val="16"/>
              </w:rPr>
              <w:t>щего качества по д</w:t>
            </w:r>
            <w:r w:rsidRPr="00E52996">
              <w:rPr>
                <w:sz w:val="16"/>
                <w:szCs w:val="16"/>
              </w:rPr>
              <w:t>о</w:t>
            </w:r>
            <w:r w:rsidRPr="00E52996">
              <w:rPr>
                <w:sz w:val="16"/>
                <w:szCs w:val="16"/>
              </w:rPr>
              <w:t>ступным ценам в пределах террит</w:t>
            </w:r>
            <w:r w:rsidRPr="00E52996">
              <w:rPr>
                <w:sz w:val="16"/>
                <w:szCs w:val="16"/>
              </w:rPr>
              <w:t>о</w:t>
            </w:r>
            <w:r w:rsidRPr="00E52996">
              <w:rPr>
                <w:sz w:val="16"/>
                <w:szCs w:val="16"/>
              </w:rPr>
              <w:t>риал</w:t>
            </w:r>
            <w:r w:rsidRPr="00E52996">
              <w:rPr>
                <w:sz w:val="16"/>
                <w:szCs w:val="16"/>
              </w:rPr>
              <w:t>ь</w:t>
            </w:r>
            <w:r w:rsidRPr="00E52996">
              <w:rPr>
                <w:sz w:val="16"/>
                <w:szCs w:val="16"/>
              </w:rPr>
              <w:t>ной досту</w:t>
            </w:r>
            <w:r w:rsidRPr="00E52996">
              <w:rPr>
                <w:sz w:val="16"/>
                <w:szCs w:val="16"/>
              </w:rPr>
              <w:t>п</w:t>
            </w:r>
            <w:r w:rsidRPr="00E52996">
              <w:rPr>
                <w:sz w:val="16"/>
                <w:szCs w:val="16"/>
              </w:rPr>
              <w:t>ности, обесп</w:t>
            </w:r>
            <w:r w:rsidRPr="00E52996">
              <w:rPr>
                <w:sz w:val="16"/>
                <w:szCs w:val="16"/>
              </w:rPr>
              <w:t>е</w:t>
            </w:r>
            <w:r w:rsidRPr="00E52996">
              <w:rPr>
                <w:sz w:val="16"/>
                <w:szCs w:val="16"/>
              </w:rPr>
              <w:t>чения прав потр</w:t>
            </w:r>
            <w:r w:rsidRPr="00E52996">
              <w:rPr>
                <w:sz w:val="16"/>
                <w:szCs w:val="16"/>
              </w:rPr>
              <w:t>е</w:t>
            </w:r>
            <w:r w:rsidRPr="00E52996">
              <w:rPr>
                <w:sz w:val="16"/>
                <w:szCs w:val="16"/>
              </w:rPr>
              <w:t>бителей на пр</w:t>
            </w:r>
            <w:r w:rsidRPr="00E52996">
              <w:rPr>
                <w:sz w:val="16"/>
                <w:szCs w:val="16"/>
              </w:rPr>
              <w:t>и</w:t>
            </w:r>
            <w:r w:rsidRPr="00E52996">
              <w:rPr>
                <w:sz w:val="16"/>
                <w:szCs w:val="16"/>
              </w:rPr>
              <w:t>обрет</w:t>
            </w:r>
            <w:r w:rsidRPr="00E52996">
              <w:rPr>
                <w:sz w:val="16"/>
                <w:szCs w:val="16"/>
              </w:rPr>
              <w:t>е</w:t>
            </w:r>
            <w:r w:rsidRPr="00E52996">
              <w:rPr>
                <w:sz w:val="16"/>
                <w:szCs w:val="16"/>
              </w:rPr>
              <w:t>ние кач</w:t>
            </w:r>
            <w:r w:rsidRPr="00E52996">
              <w:rPr>
                <w:sz w:val="16"/>
                <w:szCs w:val="16"/>
              </w:rPr>
              <w:t>е</w:t>
            </w:r>
            <w:r w:rsidRPr="00E52996">
              <w:rPr>
                <w:sz w:val="16"/>
                <w:szCs w:val="16"/>
              </w:rPr>
              <w:t>стве</w:t>
            </w:r>
            <w:r w:rsidRPr="00E52996">
              <w:rPr>
                <w:sz w:val="16"/>
                <w:szCs w:val="16"/>
              </w:rPr>
              <w:t>н</w:t>
            </w:r>
            <w:r w:rsidRPr="00E52996">
              <w:rPr>
                <w:sz w:val="16"/>
                <w:szCs w:val="16"/>
              </w:rPr>
              <w:t>ных и безопа</w:t>
            </w:r>
            <w:r w:rsidRPr="00E52996">
              <w:rPr>
                <w:sz w:val="16"/>
                <w:szCs w:val="16"/>
              </w:rPr>
              <w:t>с</w:t>
            </w:r>
            <w:r w:rsidRPr="00E52996">
              <w:rPr>
                <w:sz w:val="16"/>
                <w:szCs w:val="16"/>
              </w:rPr>
              <w:t>ных товаров</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12</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11 0 01 00000</w:t>
            </w:r>
          </w:p>
        </w:tc>
        <w:tc>
          <w:tcPr>
            <w:tcW w:w="343" w:type="pct"/>
            <w:gridSpan w:val="2"/>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15,00000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15,00000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15,00000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Реализ</w:t>
            </w:r>
            <w:r w:rsidRPr="00E52996">
              <w:rPr>
                <w:sz w:val="16"/>
                <w:szCs w:val="16"/>
              </w:rPr>
              <w:t>а</w:t>
            </w:r>
            <w:r w:rsidRPr="00E52996">
              <w:rPr>
                <w:sz w:val="16"/>
                <w:szCs w:val="16"/>
              </w:rPr>
              <w:t>ция мер</w:t>
            </w:r>
            <w:r w:rsidRPr="00E52996">
              <w:rPr>
                <w:sz w:val="16"/>
                <w:szCs w:val="16"/>
              </w:rPr>
              <w:t>о</w:t>
            </w:r>
            <w:r w:rsidRPr="00E52996">
              <w:rPr>
                <w:sz w:val="16"/>
                <w:szCs w:val="16"/>
              </w:rPr>
              <w:t>приятий муниц</w:t>
            </w:r>
            <w:r w:rsidRPr="00E52996">
              <w:rPr>
                <w:sz w:val="16"/>
                <w:szCs w:val="16"/>
              </w:rPr>
              <w:t>и</w:t>
            </w:r>
            <w:r w:rsidRPr="00E52996">
              <w:rPr>
                <w:sz w:val="16"/>
                <w:szCs w:val="16"/>
              </w:rPr>
              <w:t>пальной  пр</w:t>
            </w:r>
            <w:r w:rsidRPr="00E52996">
              <w:rPr>
                <w:sz w:val="16"/>
                <w:szCs w:val="16"/>
              </w:rPr>
              <w:t>о</w:t>
            </w:r>
            <w:r w:rsidRPr="00E52996">
              <w:rPr>
                <w:sz w:val="16"/>
                <w:szCs w:val="16"/>
              </w:rPr>
              <w:t>граммы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"Ра</w:t>
            </w:r>
            <w:r w:rsidRPr="00E52996">
              <w:rPr>
                <w:sz w:val="16"/>
                <w:szCs w:val="16"/>
              </w:rPr>
              <w:t>з</w:t>
            </w:r>
            <w:r w:rsidRPr="00E52996">
              <w:rPr>
                <w:sz w:val="16"/>
                <w:szCs w:val="16"/>
              </w:rPr>
              <w:t xml:space="preserve">витие </w:t>
            </w:r>
            <w:r w:rsidRPr="00E52996">
              <w:rPr>
                <w:sz w:val="16"/>
                <w:szCs w:val="16"/>
              </w:rPr>
              <w:lastRenderedPageBreak/>
              <w:t>торговли в Люб</w:t>
            </w:r>
            <w:r w:rsidRPr="00E52996">
              <w:rPr>
                <w:sz w:val="16"/>
                <w:szCs w:val="16"/>
              </w:rPr>
              <w:t>ы</w:t>
            </w:r>
            <w:r w:rsidRPr="00E52996">
              <w:rPr>
                <w:sz w:val="16"/>
                <w:szCs w:val="16"/>
              </w:rPr>
              <w:t>тинском  муниц</w:t>
            </w:r>
            <w:r w:rsidRPr="00E52996">
              <w:rPr>
                <w:sz w:val="16"/>
                <w:szCs w:val="16"/>
              </w:rPr>
              <w:t>и</w:t>
            </w:r>
            <w:r w:rsidRPr="00E52996">
              <w:rPr>
                <w:sz w:val="16"/>
                <w:szCs w:val="16"/>
              </w:rPr>
              <w:t>пальном районе на 2017-2025 годы"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12</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11 0 01 99990</w:t>
            </w:r>
          </w:p>
        </w:tc>
        <w:tc>
          <w:tcPr>
            <w:tcW w:w="343" w:type="pct"/>
            <w:gridSpan w:val="2"/>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15,00000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15,00000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15,00000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Иные выплаты насел</w:t>
            </w:r>
            <w:r w:rsidRPr="00E52996">
              <w:rPr>
                <w:sz w:val="16"/>
                <w:szCs w:val="16"/>
              </w:rPr>
              <w:t>е</w:t>
            </w:r>
            <w:r w:rsidRPr="00E52996">
              <w:rPr>
                <w:sz w:val="16"/>
                <w:szCs w:val="16"/>
              </w:rPr>
              <w:t>нию</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12</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11 0 01 99990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360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15,00000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15,00000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15,00000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Мун</w:t>
            </w:r>
            <w:r w:rsidRPr="00E52996">
              <w:rPr>
                <w:sz w:val="16"/>
                <w:szCs w:val="16"/>
              </w:rPr>
              <w:t>и</w:t>
            </w:r>
            <w:r w:rsidRPr="00E52996">
              <w:rPr>
                <w:sz w:val="16"/>
                <w:szCs w:val="16"/>
              </w:rPr>
              <w:t>ципал</w:t>
            </w:r>
            <w:r w:rsidRPr="00E52996">
              <w:rPr>
                <w:sz w:val="16"/>
                <w:szCs w:val="16"/>
              </w:rPr>
              <w:t>ь</w:t>
            </w:r>
            <w:r w:rsidRPr="00E52996">
              <w:rPr>
                <w:sz w:val="16"/>
                <w:szCs w:val="16"/>
              </w:rPr>
              <w:t>ная  пр</w:t>
            </w:r>
            <w:r w:rsidRPr="00E52996">
              <w:rPr>
                <w:sz w:val="16"/>
                <w:szCs w:val="16"/>
              </w:rPr>
              <w:t>о</w:t>
            </w:r>
            <w:r w:rsidRPr="00E52996">
              <w:rPr>
                <w:sz w:val="16"/>
                <w:szCs w:val="16"/>
              </w:rPr>
              <w:t>грамма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"Ра</w:t>
            </w:r>
            <w:r w:rsidRPr="00E52996">
              <w:rPr>
                <w:sz w:val="16"/>
                <w:szCs w:val="16"/>
              </w:rPr>
              <w:t>з</w:t>
            </w:r>
            <w:r w:rsidRPr="00E52996">
              <w:rPr>
                <w:sz w:val="16"/>
                <w:szCs w:val="16"/>
              </w:rPr>
              <w:t>витие малого и среднего пре</w:t>
            </w:r>
            <w:r w:rsidRPr="00E52996">
              <w:rPr>
                <w:sz w:val="16"/>
                <w:szCs w:val="16"/>
              </w:rPr>
              <w:t>д</w:t>
            </w:r>
            <w:r w:rsidRPr="00E52996">
              <w:rPr>
                <w:sz w:val="16"/>
                <w:szCs w:val="16"/>
              </w:rPr>
              <w:t>прин</w:t>
            </w:r>
            <w:r w:rsidRPr="00E52996">
              <w:rPr>
                <w:sz w:val="16"/>
                <w:szCs w:val="16"/>
              </w:rPr>
              <w:t>и</w:t>
            </w:r>
            <w:r w:rsidRPr="00E52996">
              <w:rPr>
                <w:sz w:val="16"/>
                <w:szCs w:val="16"/>
              </w:rPr>
              <w:t>мател</w:t>
            </w:r>
            <w:r w:rsidRPr="00E52996">
              <w:rPr>
                <w:sz w:val="16"/>
                <w:szCs w:val="16"/>
              </w:rPr>
              <w:t>ь</w:t>
            </w:r>
            <w:r w:rsidRPr="00E52996">
              <w:rPr>
                <w:sz w:val="16"/>
                <w:szCs w:val="16"/>
              </w:rPr>
              <w:t>ства в Люб</w:t>
            </w:r>
            <w:r w:rsidRPr="00E52996">
              <w:rPr>
                <w:sz w:val="16"/>
                <w:szCs w:val="16"/>
              </w:rPr>
              <w:t>ы</w:t>
            </w:r>
            <w:r w:rsidRPr="00E52996">
              <w:rPr>
                <w:sz w:val="16"/>
                <w:szCs w:val="16"/>
              </w:rPr>
              <w:t>тинском муниц</w:t>
            </w:r>
            <w:r w:rsidRPr="00E52996">
              <w:rPr>
                <w:sz w:val="16"/>
                <w:szCs w:val="16"/>
              </w:rPr>
              <w:t>и</w:t>
            </w:r>
            <w:r w:rsidRPr="00E52996">
              <w:rPr>
                <w:sz w:val="16"/>
                <w:szCs w:val="16"/>
              </w:rPr>
              <w:t>пальном районе на 2017-2025 годы"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12</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12 0 00 00000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189,00000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219,00000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277,40000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Фина</w:t>
            </w:r>
            <w:r w:rsidRPr="00E52996">
              <w:rPr>
                <w:sz w:val="16"/>
                <w:szCs w:val="16"/>
              </w:rPr>
              <w:t>н</w:t>
            </w:r>
            <w:r w:rsidRPr="00E52996">
              <w:rPr>
                <w:sz w:val="16"/>
                <w:szCs w:val="16"/>
              </w:rPr>
              <w:t>совая по</w:t>
            </w:r>
            <w:r w:rsidRPr="00E52996">
              <w:rPr>
                <w:sz w:val="16"/>
                <w:szCs w:val="16"/>
              </w:rPr>
              <w:t>д</w:t>
            </w:r>
            <w:r w:rsidRPr="00E52996">
              <w:rPr>
                <w:sz w:val="16"/>
                <w:szCs w:val="16"/>
              </w:rPr>
              <w:t>держка субъе</w:t>
            </w:r>
            <w:r w:rsidRPr="00E52996">
              <w:rPr>
                <w:sz w:val="16"/>
                <w:szCs w:val="16"/>
              </w:rPr>
              <w:t>к</w:t>
            </w:r>
            <w:r w:rsidRPr="00E52996">
              <w:rPr>
                <w:sz w:val="16"/>
                <w:szCs w:val="16"/>
              </w:rPr>
              <w:t>тов малого и среднего пре</w:t>
            </w:r>
            <w:r w:rsidRPr="00E52996">
              <w:rPr>
                <w:sz w:val="16"/>
                <w:szCs w:val="16"/>
              </w:rPr>
              <w:t>д</w:t>
            </w:r>
            <w:r w:rsidRPr="00E52996">
              <w:rPr>
                <w:sz w:val="16"/>
                <w:szCs w:val="16"/>
              </w:rPr>
              <w:t>прин</w:t>
            </w:r>
            <w:r w:rsidRPr="00E52996">
              <w:rPr>
                <w:sz w:val="16"/>
                <w:szCs w:val="16"/>
              </w:rPr>
              <w:t>и</w:t>
            </w:r>
            <w:r w:rsidRPr="00E52996">
              <w:rPr>
                <w:sz w:val="16"/>
                <w:szCs w:val="16"/>
              </w:rPr>
              <w:t>мател</w:t>
            </w:r>
            <w:r w:rsidRPr="00E52996">
              <w:rPr>
                <w:sz w:val="16"/>
                <w:szCs w:val="16"/>
              </w:rPr>
              <w:t>ь</w:t>
            </w:r>
            <w:r w:rsidRPr="00E52996">
              <w:rPr>
                <w:sz w:val="16"/>
                <w:szCs w:val="16"/>
              </w:rPr>
              <w:t>ства в муниц</w:t>
            </w:r>
            <w:r w:rsidRPr="00E52996">
              <w:rPr>
                <w:sz w:val="16"/>
                <w:szCs w:val="16"/>
              </w:rPr>
              <w:t>и</w:t>
            </w:r>
            <w:r w:rsidRPr="00E52996">
              <w:rPr>
                <w:sz w:val="16"/>
                <w:szCs w:val="16"/>
              </w:rPr>
              <w:t>пальном районе</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12</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12 0 01 00000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189,00000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219,00000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277,40000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Иные ме</w:t>
            </w:r>
            <w:r w:rsidRPr="00E52996">
              <w:rPr>
                <w:sz w:val="16"/>
                <w:szCs w:val="16"/>
              </w:rPr>
              <w:t>ж</w:t>
            </w:r>
            <w:r w:rsidRPr="00E52996">
              <w:rPr>
                <w:sz w:val="16"/>
                <w:szCs w:val="16"/>
              </w:rPr>
              <w:t>бюдже</w:t>
            </w:r>
            <w:r w:rsidRPr="00E52996">
              <w:rPr>
                <w:sz w:val="16"/>
                <w:szCs w:val="16"/>
              </w:rPr>
              <w:t>т</w:t>
            </w:r>
            <w:r w:rsidRPr="00E52996">
              <w:rPr>
                <w:sz w:val="16"/>
                <w:szCs w:val="16"/>
              </w:rPr>
              <w:t>ные тран</w:t>
            </w:r>
            <w:r w:rsidRPr="00E52996">
              <w:rPr>
                <w:sz w:val="16"/>
                <w:szCs w:val="16"/>
              </w:rPr>
              <w:t>с</w:t>
            </w:r>
            <w:r w:rsidRPr="00E52996">
              <w:rPr>
                <w:sz w:val="16"/>
                <w:szCs w:val="16"/>
              </w:rPr>
              <w:t>ферты бюдж</w:t>
            </w:r>
            <w:r w:rsidRPr="00E52996">
              <w:rPr>
                <w:sz w:val="16"/>
                <w:szCs w:val="16"/>
              </w:rPr>
              <w:t>е</w:t>
            </w:r>
            <w:r w:rsidRPr="00E52996">
              <w:rPr>
                <w:sz w:val="16"/>
                <w:szCs w:val="16"/>
              </w:rPr>
              <w:t>там муниц</w:t>
            </w:r>
            <w:r w:rsidRPr="00E52996">
              <w:rPr>
                <w:sz w:val="16"/>
                <w:szCs w:val="16"/>
              </w:rPr>
              <w:t>и</w:t>
            </w:r>
            <w:r w:rsidRPr="00E52996">
              <w:rPr>
                <w:sz w:val="16"/>
                <w:szCs w:val="16"/>
              </w:rPr>
              <w:t>пальных районов Новг</w:t>
            </w:r>
            <w:r w:rsidRPr="00E52996">
              <w:rPr>
                <w:sz w:val="16"/>
                <w:szCs w:val="16"/>
              </w:rPr>
              <w:t>о</w:t>
            </w:r>
            <w:r w:rsidRPr="00E52996">
              <w:rPr>
                <w:sz w:val="16"/>
                <w:szCs w:val="16"/>
              </w:rPr>
              <w:t>родской области, обесп</w:t>
            </w:r>
            <w:r w:rsidRPr="00E52996">
              <w:rPr>
                <w:sz w:val="16"/>
                <w:szCs w:val="16"/>
              </w:rPr>
              <w:t>е</w:t>
            </w:r>
            <w:r w:rsidRPr="00E52996">
              <w:rPr>
                <w:sz w:val="16"/>
                <w:szCs w:val="16"/>
              </w:rPr>
              <w:t>чива</w:t>
            </w:r>
            <w:r w:rsidRPr="00E52996">
              <w:rPr>
                <w:sz w:val="16"/>
                <w:szCs w:val="16"/>
              </w:rPr>
              <w:t>ю</w:t>
            </w:r>
            <w:r w:rsidRPr="00E52996">
              <w:rPr>
                <w:sz w:val="16"/>
                <w:szCs w:val="16"/>
              </w:rPr>
              <w:t>щих создание благ</w:t>
            </w:r>
            <w:r w:rsidRPr="00E52996">
              <w:rPr>
                <w:sz w:val="16"/>
                <w:szCs w:val="16"/>
              </w:rPr>
              <w:t>о</w:t>
            </w:r>
            <w:r w:rsidRPr="00E52996">
              <w:rPr>
                <w:sz w:val="16"/>
                <w:szCs w:val="16"/>
              </w:rPr>
              <w:t>прия</w:t>
            </w:r>
            <w:r w:rsidRPr="00E52996">
              <w:rPr>
                <w:sz w:val="16"/>
                <w:szCs w:val="16"/>
              </w:rPr>
              <w:t>т</w:t>
            </w:r>
            <w:r w:rsidRPr="00E52996">
              <w:rPr>
                <w:sz w:val="16"/>
                <w:szCs w:val="16"/>
              </w:rPr>
              <w:t>ных условий для прим</w:t>
            </w:r>
            <w:r w:rsidRPr="00E52996">
              <w:rPr>
                <w:sz w:val="16"/>
                <w:szCs w:val="16"/>
              </w:rPr>
              <w:t>е</w:t>
            </w:r>
            <w:r w:rsidRPr="00E52996">
              <w:rPr>
                <w:sz w:val="16"/>
                <w:szCs w:val="16"/>
              </w:rPr>
              <w:t>нения физич</w:t>
            </w:r>
            <w:r w:rsidRPr="00E52996">
              <w:rPr>
                <w:sz w:val="16"/>
                <w:szCs w:val="16"/>
              </w:rPr>
              <w:t>е</w:t>
            </w:r>
            <w:r w:rsidRPr="00E52996">
              <w:rPr>
                <w:sz w:val="16"/>
                <w:szCs w:val="16"/>
              </w:rPr>
              <w:lastRenderedPageBreak/>
              <w:t>скими лицами спец</w:t>
            </w:r>
            <w:r w:rsidRPr="00E52996">
              <w:rPr>
                <w:sz w:val="16"/>
                <w:szCs w:val="16"/>
              </w:rPr>
              <w:t>и</w:t>
            </w:r>
            <w:r w:rsidRPr="00E52996">
              <w:rPr>
                <w:sz w:val="16"/>
                <w:szCs w:val="16"/>
              </w:rPr>
              <w:t>ального налог</w:t>
            </w:r>
            <w:r w:rsidRPr="00E52996">
              <w:rPr>
                <w:sz w:val="16"/>
                <w:szCs w:val="16"/>
              </w:rPr>
              <w:t>о</w:t>
            </w:r>
            <w:r w:rsidRPr="00E52996">
              <w:rPr>
                <w:sz w:val="16"/>
                <w:szCs w:val="16"/>
              </w:rPr>
              <w:t>вого режима «Налог на пр</w:t>
            </w:r>
            <w:r w:rsidRPr="00E52996">
              <w:rPr>
                <w:sz w:val="16"/>
                <w:szCs w:val="16"/>
              </w:rPr>
              <w:t>о</w:t>
            </w:r>
            <w:r w:rsidRPr="00E52996">
              <w:rPr>
                <w:sz w:val="16"/>
                <w:szCs w:val="16"/>
              </w:rPr>
              <w:t>фесси</w:t>
            </w:r>
            <w:r w:rsidRPr="00E52996">
              <w:rPr>
                <w:sz w:val="16"/>
                <w:szCs w:val="16"/>
              </w:rPr>
              <w:t>о</w:t>
            </w:r>
            <w:r w:rsidRPr="00E52996">
              <w:rPr>
                <w:sz w:val="16"/>
                <w:szCs w:val="16"/>
              </w:rPr>
              <w:t>нальный доход»</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12</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12 0 01 77040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97,40000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w:t>
            </w:r>
            <w:r w:rsidRPr="00E52996">
              <w:rPr>
                <w:sz w:val="16"/>
                <w:szCs w:val="16"/>
              </w:rPr>
              <w:t>н</w:t>
            </w:r>
            <w:r w:rsidRPr="00E52996">
              <w:rPr>
                <w:sz w:val="16"/>
                <w:szCs w:val="16"/>
              </w:rPr>
              <w:t>ных (мун</w:t>
            </w:r>
            <w:r w:rsidRPr="00E52996">
              <w:rPr>
                <w:sz w:val="16"/>
                <w:szCs w:val="16"/>
              </w:rPr>
              <w:t>и</w:t>
            </w:r>
            <w:r w:rsidRPr="00E52996">
              <w:rPr>
                <w:sz w:val="16"/>
                <w:szCs w:val="16"/>
              </w:rPr>
              <w:t>ципал</w:t>
            </w:r>
            <w:r w:rsidRPr="00E52996">
              <w:rPr>
                <w:sz w:val="16"/>
                <w:szCs w:val="16"/>
              </w:rPr>
              <w:t>ь</w:t>
            </w:r>
            <w:r w:rsidRPr="00E52996">
              <w:rPr>
                <w:sz w:val="16"/>
                <w:szCs w:val="16"/>
              </w:rPr>
              <w:t>ных) нужд</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12</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12 0 01 77040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97,40000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Реализ</w:t>
            </w:r>
            <w:r w:rsidRPr="00E52996">
              <w:rPr>
                <w:sz w:val="16"/>
                <w:szCs w:val="16"/>
              </w:rPr>
              <w:t>а</w:t>
            </w:r>
            <w:r w:rsidRPr="00E52996">
              <w:rPr>
                <w:sz w:val="16"/>
                <w:szCs w:val="16"/>
              </w:rPr>
              <w:t>ция мер</w:t>
            </w:r>
            <w:r w:rsidRPr="00E52996">
              <w:rPr>
                <w:sz w:val="16"/>
                <w:szCs w:val="16"/>
              </w:rPr>
              <w:t>о</w:t>
            </w:r>
            <w:r w:rsidRPr="00E52996">
              <w:rPr>
                <w:sz w:val="16"/>
                <w:szCs w:val="16"/>
              </w:rPr>
              <w:t>приятий муниц</w:t>
            </w:r>
            <w:r w:rsidRPr="00E52996">
              <w:rPr>
                <w:sz w:val="16"/>
                <w:szCs w:val="16"/>
              </w:rPr>
              <w:t>и</w:t>
            </w:r>
            <w:r w:rsidRPr="00E52996">
              <w:rPr>
                <w:sz w:val="16"/>
                <w:szCs w:val="16"/>
              </w:rPr>
              <w:t>пальной  пр</w:t>
            </w:r>
            <w:r w:rsidRPr="00E52996">
              <w:rPr>
                <w:sz w:val="16"/>
                <w:szCs w:val="16"/>
              </w:rPr>
              <w:t>о</w:t>
            </w:r>
            <w:r w:rsidRPr="00E52996">
              <w:rPr>
                <w:sz w:val="16"/>
                <w:szCs w:val="16"/>
              </w:rPr>
              <w:t>граммы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"Ра</w:t>
            </w:r>
            <w:r w:rsidRPr="00E52996">
              <w:rPr>
                <w:sz w:val="16"/>
                <w:szCs w:val="16"/>
              </w:rPr>
              <w:t>з</w:t>
            </w:r>
            <w:r w:rsidRPr="00E52996">
              <w:rPr>
                <w:sz w:val="16"/>
                <w:szCs w:val="16"/>
              </w:rPr>
              <w:t>витие малого и среднего пре</w:t>
            </w:r>
            <w:r w:rsidRPr="00E52996">
              <w:rPr>
                <w:sz w:val="16"/>
                <w:szCs w:val="16"/>
              </w:rPr>
              <w:t>д</w:t>
            </w:r>
            <w:r w:rsidRPr="00E52996">
              <w:rPr>
                <w:sz w:val="16"/>
                <w:szCs w:val="16"/>
              </w:rPr>
              <w:t>прин</w:t>
            </w:r>
            <w:r w:rsidRPr="00E52996">
              <w:rPr>
                <w:sz w:val="16"/>
                <w:szCs w:val="16"/>
              </w:rPr>
              <w:t>и</w:t>
            </w:r>
            <w:r w:rsidRPr="00E52996">
              <w:rPr>
                <w:sz w:val="16"/>
                <w:szCs w:val="16"/>
              </w:rPr>
              <w:t>мател</w:t>
            </w:r>
            <w:r w:rsidRPr="00E52996">
              <w:rPr>
                <w:sz w:val="16"/>
                <w:szCs w:val="16"/>
              </w:rPr>
              <w:t>ь</w:t>
            </w:r>
            <w:r w:rsidRPr="00E52996">
              <w:rPr>
                <w:sz w:val="16"/>
                <w:szCs w:val="16"/>
              </w:rPr>
              <w:t>ства в Люб</w:t>
            </w:r>
            <w:r w:rsidRPr="00E52996">
              <w:rPr>
                <w:sz w:val="16"/>
                <w:szCs w:val="16"/>
              </w:rPr>
              <w:t>ы</w:t>
            </w:r>
            <w:r w:rsidRPr="00E52996">
              <w:rPr>
                <w:sz w:val="16"/>
                <w:szCs w:val="16"/>
              </w:rPr>
              <w:t>тинском муниц</w:t>
            </w:r>
            <w:r w:rsidRPr="00E52996">
              <w:rPr>
                <w:sz w:val="16"/>
                <w:szCs w:val="16"/>
              </w:rPr>
              <w:t>и</w:t>
            </w:r>
            <w:r w:rsidRPr="00E52996">
              <w:rPr>
                <w:sz w:val="16"/>
                <w:szCs w:val="16"/>
              </w:rPr>
              <w:t>пальном районе на 2017-2025 годы"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12</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12 0 01 99990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91,60000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219,00000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277,40000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Субс</w:t>
            </w:r>
            <w:r w:rsidRPr="00E52996">
              <w:rPr>
                <w:sz w:val="16"/>
                <w:szCs w:val="16"/>
              </w:rPr>
              <w:t>и</w:t>
            </w:r>
            <w:r w:rsidRPr="00E52996">
              <w:rPr>
                <w:sz w:val="16"/>
                <w:szCs w:val="16"/>
              </w:rPr>
              <w:t>дии юрид</w:t>
            </w:r>
            <w:r w:rsidRPr="00E52996">
              <w:rPr>
                <w:sz w:val="16"/>
                <w:szCs w:val="16"/>
              </w:rPr>
              <w:t>и</w:t>
            </w:r>
            <w:r w:rsidRPr="00E52996">
              <w:rPr>
                <w:sz w:val="16"/>
                <w:szCs w:val="16"/>
              </w:rPr>
              <w:t>ческим лицам (кроме неко</w:t>
            </w:r>
            <w:r w:rsidRPr="00E52996">
              <w:rPr>
                <w:sz w:val="16"/>
                <w:szCs w:val="16"/>
              </w:rPr>
              <w:t>м</w:t>
            </w:r>
            <w:r w:rsidRPr="00E52996">
              <w:rPr>
                <w:sz w:val="16"/>
                <w:szCs w:val="16"/>
              </w:rPr>
              <w:t>мерч</w:t>
            </w:r>
            <w:r w:rsidRPr="00E52996">
              <w:rPr>
                <w:sz w:val="16"/>
                <w:szCs w:val="16"/>
              </w:rPr>
              <w:t>е</w:t>
            </w:r>
            <w:r w:rsidRPr="00E52996">
              <w:rPr>
                <w:sz w:val="16"/>
                <w:szCs w:val="16"/>
              </w:rPr>
              <w:t>ских орган</w:t>
            </w:r>
            <w:r w:rsidRPr="00E52996">
              <w:rPr>
                <w:sz w:val="16"/>
                <w:szCs w:val="16"/>
              </w:rPr>
              <w:t>и</w:t>
            </w:r>
            <w:r w:rsidRPr="00E52996">
              <w:rPr>
                <w:sz w:val="16"/>
                <w:szCs w:val="16"/>
              </w:rPr>
              <w:t>заций), индив</w:t>
            </w:r>
            <w:r w:rsidRPr="00E52996">
              <w:rPr>
                <w:sz w:val="16"/>
                <w:szCs w:val="16"/>
              </w:rPr>
              <w:t>и</w:t>
            </w:r>
            <w:r w:rsidRPr="00E52996">
              <w:rPr>
                <w:sz w:val="16"/>
                <w:szCs w:val="16"/>
              </w:rPr>
              <w:t>дуал</w:t>
            </w:r>
            <w:r w:rsidRPr="00E52996">
              <w:rPr>
                <w:sz w:val="16"/>
                <w:szCs w:val="16"/>
              </w:rPr>
              <w:t>ь</w:t>
            </w:r>
            <w:r w:rsidRPr="00E52996">
              <w:rPr>
                <w:sz w:val="16"/>
                <w:szCs w:val="16"/>
              </w:rPr>
              <w:t>ным пре</w:t>
            </w:r>
            <w:r w:rsidRPr="00E52996">
              <w:rPr>
                <w:sz w:val="16"/>
                <w:szCs w:val="16"/>
              </w:rPr>
              <w:t>д</w:t>
            </w:r>
            <w:r w:rsidRPr="00E52996">
              <w:rPr>
                <w:sz w:val="16"/>
                <w:szCs w:val="16"/>
              </w:rPr>
              <w:t>прин</w:t>
            </w:r>
            <w:r w:rsidRPr="00E52996">
              <w:rPr>
                <w:sz w:val="16"/>
                <w:szCs w:val="16"/>
              </w:rPr>
              <w:t>и</w:t>
            </w:r>
            <w:r w:rsidRPr="00E52996">
              <w:rPr>
                <w:sz w:val="16"/>
                <w:szCs w:val="16"/>
              </w:rPr>
              <w:t>мателям, физич</w:t>
            </w:r>
            <w:r w:rsidRPr="00E52996">
              <w:rPr>
                <w:sz w:val="16"/>
                <w:szCs w:val="16"/>
              </w:rPr>
              <w:t>е</w:t>
            </w:r>
            <w:r w:rsidRPr="00E52996">
              <w:rPr>
                <w:sz w:val="16"/>
                <w:szCs w:val="16"/>
              </w:rPr>
              <w:t>ским лицам-прои</w:t>
            </w:r>
            <w:r w:rsidRPr="00E52996">
              <w:rPr>
                <w:sz w:val="16"/>
                <w:szCs w:val="16"/>
              </w:rPr>
              <w:t>з</w:t>
            </w:r>
            <w:r w:rsidRPr="00E52996">
              <w:rPr>
                <w:sz w:val="16"/>
                <w:szCs w:val="16"/>
              </w:rPr>
              <w:t>водит</w:t>
            </w:r>
            <w:r w:rsidRPr="00E52996">
              <w:rPr>
                <w:sz w:val="16"/>
                <w:szCs w:val="16"/>
              </w:rPr>
              <w:t>е</w:t>
            </w:r>
            <w:r w:rsidRPr="00E52996">
              <w:rPr>
                <w:sz w:val="16"/>
                <w:szCs w:val="16"/>
              </w:rPr>
              <w:t xml:space="preserve">лям товаров, </w:t>
            </w:r>
            <w:r w:rsidRPr="00E52996">
              <w:rPr>
                <w:sz w:val="16"/>
                <w:szCs w:val="16"/>
              </w:rPr>
              <w:lastRenderedPageBreak/>
              <w:t>работ, услуг</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12</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12 0 01 99990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810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91,60000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219,00000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277,40000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Мун</w:t>
            </w:r>
            <w:r w:rsidRPr="00E52996">
              <w:rPr>
                <w:sz w:val="16"/>
                <w:szCs w:val="16"/>
              </w:rPr>
              <w:t>и</w:t>
            </w:r>
            <w:r w:rsidRPr="00E52996">
              <w:rPr>
                <w:sz w:val="16"/>
                <w:szCs w:val="16"/>
              </w:rPr>
              <w:t>ципал</w:t>
            </w:r>
            <w:r w:rsidRPr="00E52996">
              <w:rPr>
                <w:sz w:val="16"/>
                <w:szCs w:val="16"/>
              </w:rPr>
              <w:t>ь</w:t>
            </w:r>
            <w:r w:rsidRPr="00E52996">
              <w:rPr>
                <w:sz w:val="16"/>
                <w:szCs w:val="16"/>
              </w:rPr>
              <w:t>ная  пр</w:t>
            </w:r>
            <w:r w:rsidRPr="00E52996">
              <w:rPr>
                <w:sz w:val="16"/>
                <w:szCs w:val="16"/>
              </w:rPr>
              <w:t>о</w:t>
            </w:r>
            <w:r w:rsidRPr="00E52996">
              <w:rPr>
                <w:sz w:val="16"/>
                <w:szCs w:val="16"/>
              </w:rPr>
              <w:t>грамма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"Упра</w:t>
            </w:r>
            <w:r w:rsidRPr="00E52996">
              <w:rPr>
                <w:sz w:val="16"/>
                <w:szCs w:val="16"/>
              </w:rPr>
              <w:t>в</w:t>
            </w:r>
            <w:r w:rsidRPr="00E52996">
              <w:rPr>
                <w:sz w:val="16"/>
                <w:szCs w:val="16"/>
              </w:rPr>
              <w:t>ление муниц</w:t>
            </w:r>
            <w:r w:rsidRPr="00E52996">
              <w:rPr>
                <w:sz w:val="16"/>
                <w:szCs w:val="16"/>
              </w:rPr>
              <w:t>и</w:t>
            </w:r>
            <w:r w:rsidRPr="00E52996">
              <w:rPr>
                <w:sz w:val="16"/>
                <w:szCs w:val="16"/>
              </w:rPr>
              <w:t>пальным имущ</w:t>
            </w:r>
            <w:r w:rsidRPr="00E52996">
              <w:rPr>
                <w:sz w:val="16"/>
                <w:szCs w:val="16"/>
              </w:rPr>
              <w:t>е</w:t>
            </w:r>
            <w:r w:rsidRPr="00E52996">
              <w:rPr>
                <w:sz w:val="16"/>
                <w:szCs w:val="16"/>
              </w:rPr>
              <w:t>ством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на 2018-2023 годы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12</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15 0 00 00000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810,59666</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228,20000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228,20000</w:t>
            </w:r>
          </w:p>
        </w:tc>
      </w:tr>
      <w:tr w:rsidR="006C28BB" w:rsidRPr="00E52996" w:rsidTr="006C28BB">
        <w:trPr>
          <w:trHeight w:val="20"/>
        </w:trPr>
        <w:tc>
          <w:tcPr>
            <w:tcW w:w="402" w:type="pct"/>
            <w:shd w:val="clear" w:color="auto" w:fill="auto"/>
            <w:hideMark/>
          </w:tcPr>
          <w:p w:rsidR="006C28BB" w:rsidRPr="00E52996" w:rsidRDefault="006C28BB" w:rsidP="006C28BB">
            <w:pPr>
              <w:jc w:val="center"/>
              <w:rPr>
                <w:sz w:val="16"/>
                <w:szCs w:val="16"/>
              </w:rPr>
            </w:pPr>
            <w:r w:rsidRPr="00E52996">
              <w:rPr>
                <w:sz w:val="16"/>
                <w:szCs w:val="16"/>
              </w:rPr>
              <w:t>Обесп</w:t>
            </w:r>
            <w:r w:rsidRPr="00E52996">
              <w:rPr>
                <w:sz w:val="16"/>
                <w:szCs w:val="16"/>
              </w:rPr>
              <w:t>е</w:t>
            </w:r>
            <w:r w:rsidRPr="00E52996">
              <w:rPr>
                <w:sz w:val="16"/>
                <w:szCs w:val="16"/>
              </w:rPr>
              <w:t>чение эффе</w:t>
            </w:r>
            <w:r w:rsidRPr="00E52996">
              <w:rPr>
                <w:sz w:val="16"/>
                <w:szCs w:val="16"/>
              </w:rPr>
              <w:t>к</w:t>
            </w:r>
            <w:r w:rsidRPr="00E52996">
              <w:rPr>
                <w:sz w:val="16"/>
                <w:szCs w:val="16"/>
              </w:rPr>
              <w:t>тивного испол</w:t>
            </w:r>
            <w:r w:rsidRPr="00E52996">
              <w:rPr>
                <w:sz w:val="16"/>
                <w:szCs w:val="16"/>
              </w:rPr>
              <w:t>ь</w:t>
            </w:r>
            <w:r w:rsidRPr="00E52996">
              <w:rPr>
                <w:sz w:val="16"/>
                <w:szCs w:val="16"/>
              </w:rPr>
              <w:t>зования муниц</w:t>
            </w:r>
            <w:r w:rsidRPr="00E52996">
              <w:rPr>
                <w:sz w:val="16"/>
                <w:szCs w:val="16"/>
              </w:rPr>
              <w:t>и</w:t>
            </w:r>
            <w:r w:rsidRPr="00E52996">
              <w:rPr>
                <w:sz w:val="16"/>
                <w:szCs w:val="16"/>
              </w:rPr>
              <w:t>пальн</w:t>
            </w:r>
            <w:r w:rsidRPr="00E52996">
              <w:rPr>
                <w:sz w:val="16"/>
                <w:szCs w:val="16"/>
              </w:rPr>
              <w:t>о</w:t>
            </w:r>
            <w:r w:rsidRPr="00E52996">
              <w:rPr>
                <w:sz w:val="16"/>
                <w:szCs w:val="16"/>
              </w:rPr>
              <w:t>го им</w:t>
            </w:r>
            <w:r w:rsidRPr="00E52996">
              <w:rPr>
                <w:sz w:val="16"/>
                <w:szCs w:val="16"/>
              </w:rPr>
              <w:t>у</w:t>
            </w:r>
            <w:r w:rsidRPr="00E52996">
              <w:rPr>
                <w:sz w:val="16"/>
                <w:szCs w:val="16"/>
              </w:rPr>
              <w:t>щества</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12</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15 0 01 00000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275,61666</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228,20000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228,20000</w:t>
            </w:r>
          </w:p>
        </w:tc>
      </w:tr>
      <w:tr w:rsidR="006C28BB" w:rsidRPr="00E52996" w:rsidTr="006C28BB">
        <w:trPr>
          <w:trHeight w:val="20"/>
        </w:trPr>
        <w:tc>
          <w:tcPr>
            <w:tcW w:w="402" w:type="pct"/>
            <w:shd w:val="clear" w:color="auto" w:fill="auto"/>
            <w:hideMark/>
          </w:tcPr>
          <w:p w:rsidR="006C28BB" w:rsidRPr="00E52996" w:rsidRDefault="006C28BB" w:rsidP="006C28BB">
            <w:pPr>
              <w:jc w:val="center"/>
              <w:rPr>
                <w:sz w:val="16"/>
                <w:szCs w:val="16"/>
              </w:rPr>
            </w:pPr>
            <w:r w:rsidRPr="00E52996">
              <w:rPr>
                <w:sz w:val="16"/>
                <w:szCs w:val="16"/>
              </w:rPr>
              <w:t>Опис</w:t>
            </w:r>
            <w:r w:rsidRPr="00E52996">
              <w:rPr>
                <w:sz w:val="16"/>
                <w:szCs w:val="16"/>
              </w:rPr>
              <w:t>а</w:t>
            </w:r>
            <w:r w:rsidRPr="00E52996">
              <w:rPr>
                <w:sz w:val="16"/>
                <w:szCs w:val="16"/>
              </w:rPr>
              <w:t>ние мест</w:t>
            </w:r>
            <w:r w:rsidRPr="00E52996">
              <w:rPr>
                <w:sz w:val="16"/>
                <w:szCs w:val="16"/>
              </w:rPr>
              <w:t>о</w:t>
            </w:r>
            <w:r w:rsidRPr="00E52996">
              <w:rPr>
                <w:sz w:val="16"/>
                <w:szCs w:val="16"/>
              </w:rPr>
              <w:t>полож</w:t>
            </w:r>
            <w:r w:rsidRPr="00E52996">
              <w:rPr>
                <w:sz w:val="16"/>
                <w:szCs w:val="16"/>
              </w:rPr>
              <w:t>е</w:t>
            </w:r>
            <w:r w:rsidRPr="00E52996">
              <w:rPr>
                <w:sz w:val="16"/>
                <w:szCs w:val="16"/>
              </w:rPr>
              <w:t>ния границ террит</w:t>
            </w:r>
            <w:r w:rsidRPr="00E52996">
              <w:rPr>
                <w:sz w:val="16"/>
                <w:szCs w:val="16"/>
              </w:rPr>
              <w:t>о</w:t>
            </w:r>
            <w:r w:rsidRPr="00E52996">
              <w:rPr>
                <w:sz w:val="16"/>
                <w:szCs w:val="16"/>
              </w:rPr>
              <w:t>риал</w:t>
            </w:r>
            <w:r w:rsidRPr="00E52996">
              <w:rPr>
                <w:sz w:val="16"/>
                <w:szCs w:val="16"/>
              </w:rPr>
              <w:t>ь</w:t>
            </w:r>
            <w:r w:rsidRPr="00E52996">
              <w:rPr>
                <w:sz w:val="16"/>
                <w:szCs w:val="16"/>
              </w:rPr>
              <w:t>ных зон в коо</w:t>
            </w:r>
            <w:r w:rsidRPr="00E52996">
              <w:rPr>
                <w:sz w:val="16"/>
                <w:szCs w:val="16"/>
              </w:rPr>
              <w:t>р</w:t>
            </w:r>
            <w:r w:rsidRPr="00E52996">
              <w:rPr>
                <w:sz w:val="16"/>
                <w:szCs w:val="16"/>
              </w:rPr>
              <w:t>динатах хара</w:t>
            </w:r>
            <w:r w:rsidRPr="00E52996">
              <w:rPr>
                <w:sz w:val="16"/>
                <w:szCs w:val="16"/>
              </w:rPr>
              <w:t>к</w:t>
            </w:r>
            <w:r w:rsidRPr="00E52996">
              <w:rPr>
                <w:sz w:val="16"/>
                <w:szCs w:val="16"/>
              </w:rPr>
              <w:t>терных точек и внес</w:t>
            </w:r>
            <w:r w:rsidRPr="00E52996">
              <w:rPr>
                <w:sz w:val="16"/>
                <w:szCs w:val="16"/>
              </w:rPr>
              <w:t>е</w:t>
            </w:r>
            <w:r w:rsidRPr="00E52996">
              <w:rPr>
                <w:sz w:val="16"/>
                <w:szCs w:val="16"/>
              </w:rPr>
              <w:t>нию свед</w:t>
            </w:r>
            <w:r w:rsidRPr="00E52996">
              <w:rPr>
                <w:sz w:val="16"/>
                <w:szCs w:val="16"/>
              </w:rPr>
              <w:t>е</w:t>
            </w:r>
            <w:r w:rsidRPr="00E52996">
              <w:rPr>
                <w:sz w:val="16"/>
                <w:szCs w:val="16"/>
              </w:rPr>
              <w:t>ний о гран</w:t>
            </w:r>
            <w:r w:rsidRPr="00E52996">
              <w:rPr>
                <w:sz w:val="16"/>
                <w:szCs w:val="16"/>
              </w:rPr>
              <w:t>и</w:t>
            </w:r>
            <w:r w:rsidRPr="00E52996">
              <w:rPr>
                <w:sz w:val="16"/>
                <w:szCs w:val="16"/>
              </w:rPr>
              <w:t>цах в госуда</w:t>
            </w:r>
            <w:r w:rsidRPr="00E52996">
              <w:rPr>
                <w:sz w:val="16"/>
                <w:szCs w:val="16"/>
              </w:rPr>
              <w:t>р</w:t>
            </w:r>
            <w:r w:rsidRPr="00E52996">
              <w:rPr>
                <w:sz w:val="16"/>
                <w:szCs w:val="16"/>
              </w:rPr>
              <w:t>стве</w:t>
            </w:r>
            <w:r w:rsidRPr="00E52996">
              <w:rPr>
                <w:sz w:val="16"/>
                <w:szCs w:val="16"/>
              </w:rPr>
              <w:t>н</w:t>
            </w:r>
            <w:r w:rsidRPr="00E52996">
              <w:rPr>
                <w:sz w:val="16"/>
                <w:szCs w:val="16"/>
              </w:rPr>
              <w:t>ный реестр недв</w:t>
            </w:r>
            <w:r w:rsidRPr="00E52996">
              <w:rPr>
                <w:sz w:val="16"/>
                <w:szCs w:val="16"/>
              </w:rPr>
              <w:t>и</w:t>
            </w:r>
            <w:r w:rsidRPr="00E52996">
              <w:rPr>
                <w:sz w:val="16"/>
                <w:szCs w:val="16"/>
              </w:rPr>
              <w:t>жимости</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12</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15 0 01 21190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35,00000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35,00000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w:t>
            </w:r>
            <w:r w:rsidRPr="00E52996">
              <w:rPr>
                <w:sz w:val="16"/>
                <w:szCs w:val="16"/>
              </w:rPr>
              <w:t>н</w:t>
            </w:r>
            <w:r w:rsidRPr="00E52996">
              <w:rPr>
                <w:sz w:val="16"/>
                <w:szCs w:val="16"/>
              </w:rPr>
              <w:t>ных (мун</w:t>
            </w:r>
            <w:r w:rsidRPr="00E52996">
              <w:rPr>
                <w:sz w:val="16"/>
                <w:szCs w:val="16"/>
              </w:rPr>
              <w:t>и</w:t>
            </w:r>
            <w:r w:rsidRPr="00E52996">
              <w:rPr>
                <w:sz w:val="16"/>
                <w:szCs w:val="16"/>
              </w:rPr>
              <w:t>ципал</w:t>
            </w:r>
            <w:r w:rsidRPr="00E52996">
              <w:rPr>
                <w:sz w:val="16"/>
                <w:szCs w:val="16"/>
              </w:rPr>
              <w:t>ь</w:t>
            </w:r>
            <w:r w:rsidRPr="00E52996">
              <w:rPr>
                <w:sz w:val="16"/>
                <w:szCs w:val="16"/>
              </w:rPr>
              <w:t>ных) нужд</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12</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15 0 01 21190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35,00000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35,00000</w:t>
            </w:r>
          </w:p>
        </w:tc>
      </w:tr>
      <w:tr w:rsidR="006C28BB" w:rsidRPr="00E52996" w:rsidTr="006C28BB">
        <w:trPr>
          <w:trHeight w:val="20"/>
        </w:trPr>
        <w:tc>
          <w:tcPr>
            <w:tcW w:w="402" w:type="pct"/>
            <w:shd w:val="clear" w:color="auto" w:fill="auto"/>
            <w:hideMark/>
          </w:tcPr>
          <w:p w:rsidR="006C28BB" w:rsidRPr="00E52996" w:rsidRDefault="006C28BB" w:rsidP="006C28BB">
            <w:pPr>
              <w:jc w:val="center"/>
              <w:rPr>
                <w:sz w:val="16"/>
                <w:szCs w:val="16"/>
              </w:rPr>
            </w:pPr>
            <w:r w:rsidRPr="00E52996">
              <w:rPr>
                <w:sz w:val="16"/>
                <w:szCs w:val="16"/>
              </w:rPr>
              <w:t>Орган</w:t>
            </w:r>
            <w:r w:rsidRPr="00E52996">
              <w:rPr>
                <w:sz w:val="16"/>
                <w:szCs w:val="16"/>
              </w:rPr>
              <w:t>и</w:t>
            </w:r>
            <w:r w:rsidRPr="00E52996">
              <w:rPr>
                <w:sz w:val="16"/>
                <w:szCs w:val="16"/>
              </w:rPr>
              <w:lastRenderedPageBreak/>
              <w:t>зация пров</w:t>
            </w:r>
            <w:r w:rsidRPr="00E52996">
              <w:rPr>
                <w:sz w:val="16"/>
                <w:szCs w:val="16"/>
              </w:rPr>
              <w:t>е</w:t>
            </w:r>
            <w:r w:rsidRPr="00E52996">
              <w:rPr>
                <w:sz w:val="16"/>
                <w:szCs w:val="16"/>
              </w:rPr>
              <w:t>дения работ по опис</w:t>
            </w:r>
            <w:r w:rsidRPr="00E52996">
              <w:rPr>
                <w:sz w:val="16"/>
                <w:szCs w:val="16"/>
              </w:rPr>
              <w:t>а</w:t>
            </w:r>
            <w:r w:rsidRPr="00E52996">
              <w:rPr>
                <w:sz w:val="16"/>
                <w:szCs w:val="16"/>
              </w:rPr>
              <w:t>нию мест</w:t>
            </w:r>
            <w:r w:rsidRPr="00E52996">
              <w:rPr>
                <w:sz w:val="16"/>
                <w:szCs w:val="16"/>
              </w:rPr>
              <w:t>о</w:t>
            </w:r>
            <w:r w:rsidRPr="00E52996">
              <w:rPr>
                <w:sz w:val="16"/>
                <w:szCs w:val="16"/>
              </w:rPr>
              <w:t>полож</w:t>
            </w:r>
            <w:r w:rsidRPr="00E52996">
              <w:rPr>
                <w:sz w:val="16"/>
                <w:szCs w:val="16"/>
              </w:rPr>
              <w:t>е</w:t>
            </w:r>
            <w:r w:rsidRPr="00E52996">
              <w:rPr>
                <w:sz w:val="16"/>
                <w:szCs w:val="16"/>
              </w:rPr>
              <w:t>ния границ нас</w:t>
            </w:r>
            <w:r w:rsidRPr="00E52996">
              <w:rPr>
                <w:sz w:val="16"/>
                <w:szCs w:val="16"/>
              </w:rPr>
              <w:t>е</w:t>
            </w:r>
            <w:r w:rsidRPr="00E52996">
              <w:rPr>
                <w:sz w:val="16"/>
                <w:szCs w:val="16"/>
              </w:rPr>
              <w:t>ленных пунктов в коо</w:t>
            </w:r>
            <w:r w:rsidRPr="00E52996">
              <w:rPr>
                <w:sz w:val="16"/>
                <w:szCs w:val="16"/>
              </w:rPr>
              <w:t>р</w:t>
            </w:r>
            <w:r w:rsidRPr="00E52996">
              <w:rPr>
                <w:sz w:val="16"/>
                <w:szCs w:val="16"/>
              </w:rPr>
              <w:t>динатах хара</w:t>
            </w:r>
            <w:r w:rsidRPr="00E52996">
              <w:rPr>
                <w:sz w:val="16"/>
                <w:szCs w:val="16"/>
              </w:rPr>
              <w:t>к</w:t>
            </w:r>
            <w:r w:rsidRPr="00E52996">
              <w:rPr>
                <w:sz w:val="16"/>
                <w:szCs w:val="16"/>
              </w:rPr>
              <w:t>терных точек и внес</w:t>
            </w:r>
            <w:r w:rsidRPr="00E52996">
              <w:rPr>
                <w:sz w:val="16"/>
                <w:szCs w:val="16"/>
              </w:rPr>
              <w:t>е</w:t>
            </w:r>
            <w:r w:rsidRPr="00E52996">
              <w:rPr>
                <w:sz w:val="16"/>
                <w:szCs w:val="16"/>
              </w:rPr>
              <w:t>нию свед</w:t>
            </w:r>
            <w:r w:rsidRPr="00E52996">
              <w:rPr>
                <w:sz w:val="16"/>
                <w:szCs w:val="16"/>
              </w:rPr>
              <w:t>е</w:t>
            </w:r>
            <w:r w:rsidRPr="00E52996">
              <w:rPr>
                <w:sz w:val="16"/>
                <w:szCs w:val="16"/>
              </w:rPr>
              <w:t>ний о гран</w:t>
            </w:r>
            <w:r w:rsidRPr="00E52996">
              <w:rPr>
                <w:sz w:val="16"/>
                <w:szCs w:val="16"/>
              </w:rPr>
              <w:t>и</w:t>
            </w:r>
            <w:r w:rsidRPr="00E52996">
              <w:rPr>
                <w:sz w:val="16"/>
                <w:szCs w:val="16"/>
              </w:rPr>
              <w:t>цах в госуда</w:t>
            </w:r>
            <w:r w:rsidRPr="00E52996">
              <w:rPr>
                <w:sz w:val="16"/>
                <w:szCs w:val="16"/>
              </w:rPr>
              <w:t>р</w:t>
            </w:r>
            <w:r w:rsidRPr="00E52996">
              <w:rPr>
                <w:sz w:val="16"/>
                <w:szCs w:val="16"/>
              </w:rPr>
              <w:t>стве</w:t>
            </w:r>
            <w:r w:rsidRPr="00E52996">
              <w:rPr>
                <w:sz w:val="16"/>
                <w:szCs w:val="16"/>
              </w:rPr>
              <w:t>н</w:t>
            </w:r>
            <w:r w:rsidRPr="00E52996">
              <w:rPr>
                <w:sz w:val="16"/>
                <w:szCs w:val="16"/>
              </w:rPr>
              <w:t>ный реестр недв</w:t>
            </w:r>
            <w:r w:rsidRPr="00E52996">
              <w:rPr>
                <w:sz w:val="16"/>
                <w:szCs w:val="16"/>
              </w:rPr>
              <w:t>и</w:t>
            </w:r>
            <w:r w:rsidRPr="00E52996">
              <w:rPr>
                <w:sz w:val="16"/>
                <w:szCs w:val="16"/>
              </w:rPr>
              <w:t>жимости</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12</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15 0 01 21210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100,20000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100,20000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100,20000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w:t>
            </w:r>
            <w:r w:rsidRPr="00E52996">
              <w:rPr>
                <w:sz w:val="16"/>
                <w:szCs w:val="16"/>
              </w:rPr>
              <w:t>н</w:t>
            </w:r>
            <w:r w:rsidRPr="00E52996">
              <w:rPr>
                <w:sz w:val="16"/>
                <w:szCs w:val="16"/>
              </w:rPr>
              <w:t>ных (мун</w:t>
            </w:r>
            <w:r w:rsidRPr="00E52996">
              <w:rPr>
                <w:sz w:val="16"/>
                <w:szCs w:val="16"/>
              </w:rPr>
              <w:t>и</w:t>
            </w:r>
            <w:r w:rsidRPr="00E52996">
              <w:rPr>
                <w:sz w:val="16"/>
                <w:szCs w:val="16"/>
              </w:rPr>
              <w:t>ципал</w:t>
            </w:r>
            <w:r w:rsidRPr="00E52996">
              <w:rPr>
                <w:sz w:val="16"/>
                <w:szCs w:val="16"/>
              </w:rPr>
              <w:t>ь</w:t>
            </w:r>
            <w:r w:rsidRPr="00E52996">
              <w:rPr>
                <w:sz w:val="16"/>
                <w:szCs w:val="16"/>
              </w:rPr>
              <w:t>ных) нужд</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12</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15 0 01 21210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100,20000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100,20000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100,20000</w:t>
            </w:r>
          </w:p>
        </w:tc>
      </w:tr>
      <w:tr w:rsidR="006C28BB" w:rsidRPr="00E52996" w:rsidTr="006C28BB">
        <w:trPr>
          <w:trHeight w:val="20"/>
        </w:trPr>
        <w:tc>
          <w:tcPr>
            <w:tcW w:w="402" w:type="pct"/>
            <w:shd w:val="clear" w:color="auto" w:fill="auto"/>
            <w:hideMark/>
          </w:tcPr>
          <w:p w:rsidR="006C28BB" w:rsidRPr="00E52996" w:rsidRDefault="006C28BB" w:rsidP="006C28BB">
            <w:pPr>
              <w:jc w:val="center"/>
              <w:rPr>
                <w:sz w:val="16"/>
                <w:szCs w:val="16"/>
              </w:rPr>
            </w:pPr>
            <w:r w:rsidRPr="00E52996">
              <w:rPr>
                <w:sz w:val="16"/>
                <w:szCs w:val="16"/>
              </w:rPr>
              <w:t>Форм</w:t>
            </w:r>
            <w:r w:rsidRPr="00E52996">
              <w:rPr>
                <w:sz w:val="16"/>
                <w:szCs w:val="16"/>
              </w:rPr>
              <w:t>и</w:t>
            </w:r>
            <w:r w:rsidRPr="00E52996">
              <w:rPr>
                <w:sz w:val="16"/>
                <w:szCs w:val="16"/>
              </w:rPr>
              <w:t>рование и оценка земел</w:t>
            </w:r>
            <w:r w:rsidRPr="00E52996">
              <w:rPr>
                <w:sz w:val="16"/>
                <w:szCs w:val="16"/>
              </w:rPr>
              <w:t>ь</w:t>
            </w:r>
            <w:r w:rsidRPr="00E52996">
              <w:rPr>
                <w:sz w:val="16"/>
                <w:szCs w:val="16"/>
              </w:rPr>
              <w:t>ных учас</w:t>
            </w:r>
            <w:r w:rsidRPr="00E52996">
              <w:rPr>
                <w:sz w:val="16"/>
                <w:szCs w:val="16"/>
              </w:rPr>
              <w:t>т</w:t>
            </w:r>
            <w:r w:rsidRPr="00E52996">
              <w:rPr>
                <w:sz w:val="16"/>
                <w:szCs w:val="16"/>
              </w:rPr>
              <w:t>ков, госуда</w:t>
            </w:r>
            <w:r w:rsidRPr="00E52996">
              <w:rPr>
                <w:sz w:val="16"/>
                <w:szCs w:val="16"/>
              </w:rPr>
              <w:t>р</w:t>
            </w:r>
            <w:r w:rsidRPr="00E52996">
              <w:rPr>
                <w:sz w:val="16"/>
                <w:szCs w:val="16"/>
              </w:rPr>
              <w:t>ственная со</w:t>
            </w:r>
            <w:r w:rsidRPr="00E52996">
              <w:rPr>
                <w:sz w:val="16"/>
                <w:szCs w:val="16"/>
              </w:rPr>
              <w:t>б</w:t>
            </w:r>
            <w:r w:rsidRPr="00E52996">
              <w:rPr>
                <w:sz w:val="16"/>
                <w:szCs w:val="16"/>
              </w:rPr>
              <w:t>стве</w:t>
            </w:r>
            <w:r w:rsidRPr="00E52996">
              <w:rPr>
                <w:sz w:val="16"/>
                <w:szCs w:val="16"/>
              </w:rPr>
              <w:t>н</w:t>
            </w:r>
            <w:r w:rsidRPr="00E52996">
              <w:rPr>
                <w:sz w:val="16"/>
                <w:szCs w:val="16"/>
              </w:rPr>
              <w:t>ность на которые не ра</w:t>
            </w:r>
            <w:r w:rsidRPr="00E52996">
              <w:rPr>
                <w:sz w:val="16"/>
                <w:szCs w:val="16"/>
              </w:rPr>
              <w:t>з</w:t>
            </w:r>
            <w:r w:rsidRPr="00E52996">
              <w:rPr>
                <w:sz w:val="16"/>
                <w:szCs w:val="16"/>
              </w:rPr>
              <w:t>гран</w:t>
            </w:r>
            <w:r w:rsidRPr="00E52996">
              <w:rPr>
                <w:sz w:val="16"/>
                <w:szCs w:val="16"/>
              </w:rPr>
              <w:t>и</w:t>
            </w:r>
            <w:r w:rsidRPr="00E52996">
              <w:rPr>
                <w:sz w:val="16"/>
                <w:szCs w:val="16"/>
              </w:rPr>
              <w:t>чена</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12</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15 0 01 21220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175,41666</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93,00000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93,00000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w:t>
            </w:r>
            <w:r w:rsidRPr="00E52996">
              <w:rPr>
                <w:sz w:val="16"/>
                <w:szCs w:val="16"/>
              </w:rPr>
              <w:t>н</w:t>
            </w:r>
            <w:r w:rsidRPr="00E52996">
              <w:rPr>
                <w:sz w:val="16"/>
                <w:szCs w:val="16"/>
              </w:rPr>
              <w:t>ных (мун</w:t>
            </w:r>
            <w:r w:rsidRPr="00E52996">
              <w:rPr>
                <w:sz w:val="16"/>
                <w:szCs w:val="16"/>
              </w:rPr>
              <w:t>и</w:t>
            </w:r>
            <w:r w:rsidRPr="00E52996">
              <w:rPr>
                <w:sz w:val="16"/>
                <w:szCs w:val="16"/>
              </w:rPr>
              <w:t>ципал</w:t>
            </w:r>
            <w:r w:rsidRPr="00E52996">
              <w:rPr>
                <w:sz w:val="16"/>
                <w:szCs w:val="16"/>
              </w:rPr>
              <w:t>ь</w:t>
            </w:r>
            <w:r w:rsidRPr="00E52996">
              <w:rPr>
                <w:sz w:val="16"/>
                <w:szCs w:val="16"/>
              </w:rPr>
              <w:t>ных) нужд</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12</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15 0 01 21220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175,41666</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93,00000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93,00000</w:t>
            </w:r>
          </w:p>
        </w:tc>
      </w:tr>
      <w:tr w:rsidR="006C28BB" w:rsidRPr="00E52996" w:rsidTr="006C28BB">
        <w:trPr>
          <w:trHeight w:val="20"/>
        </w:trPr>
        <w:tc>
          <w:tcPr>
            <w:tcW w:w="402" w:type="pct"/>
            <w:shd w:val="clear" w:color="auto" w:fill="auto"/>
            <w:hideMark/>
          </w:tcPr>
          <w:p w:rsidR="006C28BB" w:rsidRPr="00E52996" w:rsidRDefault="006C28BB" w:rsidP="006C28BB">
            <w:pPr>
              <w:jc w:val="center"/>
              <w:rPr>
                <w:sz w:val="16"/>
                <w:szCs w:val="16"/>
              </w:rPr>
            </w:pPr>
            <w:r w:rsidRPr="00E52996">
              <w:rPr>
                <w:sz w:val="16"/>
                <w:szCs w:val="16"/>
              </w:rPr>
              <w:t>Форм</w:t>
            </w:r>
            <w:r w:rsidRPr="00E52996">
              <w:rPr>
                <w:sz w:val="16"/>
                <w:szCs w:val="16"/>
              </w:rPr>
              <w:t>и</w:t>
            </w:r>
            <w:r w:rsidRPr="00E52996">
              <w:rPr>
                <w:sz w:val="16"/>
                <w:szCs w:val="16"/>
              </w:rPr>
              <w:t>рование и обе</w:t>
            </w:r>
            <w:r w:rsidRPr="00E52996">
              <w:rPr>
                <w:sz w:val="16"/>
                <w:szCs w:val="16"/>
              </w:rPr>
              <w:t>с</w:t>
            </w:r>
            <w:r w:rsidRPr="00E52996">
              <w:rPr>
                <w:sz w:val="16"/>
                <w:szCs w:val="16"/>
              </w:rPr>
              <w:t xml:space="preserve">печение </w:t>
            </w:r>
            <w:r w:rsidRPr="00E52996">
              <w:rPr>
                <w:sz w:val="16"/>
                <w:szCs w:val="16"/>
              </w:rPr>
              <w:lastRenderedPageBreak/>
              <w:t>усто</w:t>
            </w:r>
            <w:r w:rsidRPr="00E52996">
              <w:rPr>
                <w:sz w:val="16"/>
                <w:szCs w:val="16"/>
              </w:rPr>
              <w:t>й</w:t>
            </w:r>
            <w:r w:rsidRPr="00E52996">
              <w:rPr>
                <w:sz w:val="16"/>
                <w:szCs w:val="16"/>
              </w:rPr>
              <w:t>чивого развития террит</w:t>
            </w:r>
            <w:r w:rsidRPr="00E52996">
              <w:rPr>
                <w:sz w:val="16"/>
                <w:szCs w:val="16"/>
              </w:rPr>
              <w:t>о</w:t>
            </w:r>
            <w:r w:rsidRPr="00E52996">
              <w:rPr>
                <w:sz w:val="16"/>
                <w:szCs w:val="16"/>
              </w:rPr>
              <w:t>рии</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12</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15 0 03 00000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534,98000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hideMark/>
          </w:tcPr>
          <w:p w:rsidR="006C28BB" w:rsidRPr="00E52996" w:rsidRDefault="006C28BB" w:rsidP="006C28BB">
            <w:pPr>
              <w:jc w:val="center"/>
              <w:rPr>
                <w:sz w:val="16"/>
                <w:szCs w:val="16"/>
              </w:rPr>
            </w:pPr>
            <w:r w:rsidRPr="00E52996">
              <w:rPr>
                <w:sz w:val="16"/>
                <w:szCs w:val="16"/>
              </w:rPr>
              <w:lastRenderedPageBreak/>
              <w:t>Опис</w:t>
            </w:r>
            <w:r w:rsidRPr="00E52996">
              <w:rPr>
                <w:sz w:val="16"/>
                <w:szCs w:val="16"/>
              </w:rPr>
              <w:t>а</w:t>
            </w:r>
            <w:r w:rsidRPr="00E52996">
              <w:rPr>
                <w:sz w:val="16"/>
                <w:szCs w:val="16"/>
              </w:rPr>
              <w:t>ние мест</w:t>
            </w:r>
            <w:r w:rsidRPr="00E52996">
              <w:rPr>
                <w:sz w:val="16"/>
                <w:szCs w:val="16"/>
              </w:rPr>
              <w:t>о</w:t>
            </w:r>
            <w:r w:rsidRPr="00E52996">
              <w:rPr>
                <w:sz w:val="16"/>
                <w:szCs w:val="16"/>
              </w:rPr>
              <w:t>полож</w:t>
            </w:r>
            <w:r w:rsidRPr="00E52996">
              <w:rPr>
                <w:sz w:val="16"/>
                <w:szCs w:val="16"/>
              </w:rPr>
              <w:t>е</w:t>
            </w:r>
            <w:r w:rsidRPr="00E52996">
              <w:rPr>
                <w:sz w:val="16"/>
                <w:szCs w:val="16"/>
              </w:rPr>
              <w:t>ния границ террит</w:t>
            </w:r>
            <w:r w:rsidRPr="00E52996">
              <w:rPr>
                <w:sz w:val="16"/>
                <w:szCs w:val="16"/>
              </w:rPr>
              <w:t>о</w:t>
            </w:r>
            <w:r w:rsidRPr="00E52996">
              <w:rPr>
                <w:sz w:val="16"/>
                <w:szCs w:val="16"/>
              </w:rPr>
              <w:t>риал</w:t>
            </w:r>
            <w:r w:rsidRPr="00E52996">
              <w:rPr>
                <w:sz w:val="16"/>
                <w:szCs w:val="16"/>
              </w:rPr>
              <w:t>ь</w:t>
            </w:r>
            <w:r w:rsidRPr="00E52996">
              <w:rPr>
                <w:sz w:val="16"/>
                <w:szCs w:val="16"/>
              </w:rPr>
              <w:t>ных зон в коо</w:t>
            </w:r>
            <w:r w:rsidRPr="00E52996">
              <w:rPr>
                <w:sz w:val="16"/>
                <w:szCs w:val="16"/>
              </w:rPr>
              <w:t>р</w:t>
            </w:r>
            <w:r w:rsidRPr="00E52996">
              <w:rPr>
                <w:sz w:val="16"/>
                <w:szCs w:val="16"/>
              </w:rPr>
              <w:t>динатах хара</w:t>
            </w:r>
            <w:r w:rsidRPr="00E52996">
              <w:rPr>
                <w:sz w:val="16"/>
                <w:szCs w:val="16"/>
              </w:rPr>
              <w:t>к</w:t>
            </w:r>
            <w:r w:rsidRPr="00E52996">
              <w:rPr>
                <w:sz w:val="16"/>
                <w:szCs w:val="16"/>
              </w:rPr>
              <w:t>терных точек и внес</w:t>
            </w:r>
            <w:r w:rsidRPr="00E52996">
              <w:rPr>
                <w:sz w:val="16"/>
                <w:szCs w:val="16"/>
              </w:rPr>
              <w:t>е</w:t>
            </w:r>
            <w:r w:rsidRPr="00E52996">
              <w:rPr>
                <w:sz w:val="16"/>
                <w:szCs w:val="16"/>
              </w:rPr>
              <w:t>нию свед</w:t>
            </w:r>
            <w:r w:rsidRPr="00E52996">
              <w:rPr>
                <w:sz w:val="16"/>
                <w:szCs w:val="16"/>
              </w:rPr>
              <w:t>е</w:t>
            </w:r>
            <w:r w:rsidRPr="00E52996">
              <w:rPr>
                <w:sz w:val="16"/>
                <w:szCs w:val="16"/>
              </w:rPr>
              <w:t>ний о гран</w:t>
            </w:r>
            <w:r w:rsidRPr="00E52996">
              <w:rPr>
                <w:sz w:val="16"/>
                <w:szCs w:val="16"/>
              </w:rPr>
              <w:t>и</w:t>
            </w:r>
            <w:r w:rsidRPr="00E52996">
              <w:rPr>
                <w:sz w:val="16"/>
                <w:szCs w:val="16"/>
              </w:rPr>
              <w:t>цах в госуда</w:t>
            </w:r>
            <w:r w:rsidRPr="00E52996">
              <w:rPr>
                <w:sz w:val="16"/>
                <w:szCs w:val="16"/>
              </w:rPr>
              <w:t>р</w:t>
            </w:r>
            <w:r w:rsidRPr="00E52996">
              <w:rPr>
                <w:sz w:val="16"/>
                <w:szCs w:val="16"/>
              </w:rPr>
              <w:t>стве</w:t>
            </w:r>
            <w:r w:rsidRPr="00E52996">
              <w:rPr>
                <w:sz w:val="16"/>
                <w:szCs w:val="16"/>
              </w:rPr>
              <w:t>н</w:t>
            </w:r>
            <w:r w:rsidRPr="00E52996">
              <w:rPr>
                <w:sz w:val="16"/>
                <w:szCs w:val="16"/>
              </w:rPr>
              <w:t>ный реестр недв</w:t>
            </w:r>
            <w:r w:rsidRPr="00E52996">
              <w:rPr>
                <w:sz w:val="16"/>
                <w:szCs w:val="16"/>
              </w:rPr>
              <w:t>и</w:t>
            </w:r>
            <w:r w:rsidRPr="00E52996">
              <w:rPr>
                <w:sz w:val="16"/>
                <w:szCs w:val="16"/>
              </w:rPr>
              <w:t>жимости</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12</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15 0 03 21190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35,00000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w:t>
            </w:r>
            <w:r w:rsidRPr="00E52996">
              <w:rPr>
                <w:sz w:val="16"/>
                <w:szCs w:val="16"/>
              </w:rPr>
              <w:t>н</w:t>
            </w:r>
            <w:r w:rsidRPr="00E52996">
              <w:rPr>
                <w:sz w:val="16"/>
                <w:szCs w:val="16"/>
              </w:rPr>
              <w:t>ных (мун</w:t>
            </w:r>
            <w:r w:rsidRPr="00E52996">
              <w:rPr>
                <w:sz w:val="16"/>
                <w:szCs w:val="16"/>
              </w:rPr>
              <w:t>и</w:t>
            </w:r>
            <w:r w:rsidRPr="00E52996">
              <w:rPr>
                <w:sz w:val="16"/>
                <w:szCs w:val="16"/>
              </w:rPr>
              <w:t>ципал</w:t>
            </w:r>
            <w:r w:rsidRPr="00E52996">
              <w:rPr>
                <w:sz w:val="16"/>
                <w:szCs w:val="16"/>
              </w:rPr>
              <w:t>ь</w:t>
            </w:r>
            <w:r w:rsidRPr="00E52996">
              <w:rPr>
                <w:sz w:val="16"/>
                <w:szCs w:val="16"/>
              </w:rPr>
              <w:t>ных) нужд</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12</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15 0 03 21190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35,00000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hideMark/>
          </w:tcPr>
          <w:p w:rsidR="006C28BB" w:rsidRPr="00E52996" w:rsidRDefault="006C28BB" w:rsidP="006C28BB">
            <w:pPr>
              <w:jc w:val="center"/>
              <w:rPr>
                <w:sz w:val="16"/>
                <w:szCs w:val="16"/>
              </w:rPr>
            </w:pPr>
            <w:r w:rsidRPr="00E52996">
              <w:rPr>
                <w:sz w:val="16"/>
                <w:szCs w:val="16"/>
              </w:rPr>
              <w:t>Орган</w:t>
            </w:r>
            <w:r w:rsidRPr="00E52996">
              <w:rPr>
                <w:sz w:val="16"/>
                <w:szCs w:val="16"/>
              </w:rPr>
              <w:t>и</w:t>
            </w:r>
            <w:r w:rsidRPr="00E52996">
              <w:rPr>
                <w:sz w:val="16"/>
                <w:szCs w:val="16"/>
              </w:rPr>
              <w:t>зация пров</w:t>
            </w:r>
            <w:r w:rsidRPr="00E52996">
              <w:rPr>
                <w:sz w:val="16"/>
                <w:szCs w:val="16"/>
              </w:rPr>
              <w:t>е</w:t>
            </w:r>
            <w:r w:rsidRPr="00E52996">
              <w:rPr>
                <w:sz w:val="16"/>
                <w:szCs w:val="16"/>
              </w:rPr>
              <w:t>дения работ по опис</w:t>
            </w:r>
            <w:r w:rsidRPr="00E52996">
              <w:rPr>
                <w:sz w:val="16"/>
                <w:szCs w:val="16"/>
              </w:rPr>
              <w:t>а</w:t>
            </w:r>
            <w:r w:rsidRPr="00E52996">
              <w:rPr>
                <w:sz w:val="16"/>
                <w:szCs w:val="16"/>
              </w:rPr>
              <w:t>нию мест</w:t>
            </w:r>
            <w:r w:rsidRPr="00E52996">
              <w:rPr>
                <w:sz w:val="16"/>
                <w:szCs w:val="16"/>
              </w:rPr>
              <w:t>о</w:t>
            </w:r>
            <w:r w:rsidRPr="00E52996">
              <w:rPr>
                <w:sz w:val="16"/>
                <w:szCs w:val="16"/>
              </w:rPr>
              <w:t>полож</w:t>
            </w:r>
            <w:r w:rsidRPr="00E52996">
              <w:rPr>
                <w:sz w:val="16"/>
                <w:szCs w:val="16"/>
              </w:rPr>
              <w:t>е</w:t>
            </w:r>
            <w:r w:rsidRPr="00E52996">
              <w:rPr>
                <w:sz w:val="16"/>
                <w:szCs w:val="16"/>
              </w:rPr>
              <w:t>ния границ нас</w:t>
            </w:r>
            <w:r w:rsidRPr="00E52996">
              <w:rPr>
                <w:sz w:val="16"/>
                <w:szCs w:val="16"/>
              </w:rPr>
              <w:t>е</w:t>
            </w:r>
            <w:r w:rsidRPr="00E52996">
              <w:rPr>
                <w:sz w:val="16"/>
                <w:szCs w:val="16"/>
              </w:rPr>
              <w:t>ленных пунктов в коо</w:t>
            </w:r>
            <w:r w:rsidRPr="00E52996">
              <w:rPr>
                <w:sz w:val="16"/>
                <w:szCs w:val="16"/>
              </w:rPr>
              <w:t>р</w:t>
            </w:r>
            <w:r w:rsidRPr="00E52996">
              <w:rPr>
                <w:sz w:val="16"/>
                <w:szCs w:val="16"/>
              </w:rPr>
              <w:t>динатах хара</w:t>
            </w:r>
            <w:r w:rsidRPr="00E52996">
              <w:rPr>
                <w:sz w:val="16"/>
                <w:szCs w:val="16"/>
              </w:rPr>
              <w:t>к</w:t>
            </w:r>
            <w:r w:rsidRPr="00E52996">
              <w:rPr>
                <w:sz w:val="16"/>
                <w:szCs w:val="16"/>
              </w:rPr>
              <w:t>терных точек и внес</w:t>
            </w:r>
            <w:r w:rsidRPr="00E52996">
              <w:rPr>
                <w:sz w:val="16"/>
                <w:szCs w:val="16"/>
              </w:rPr>
              <w:t>е</w:t>
            </w:r>
            <w:r w:rsidRPr="00E52996">
              <w:rPr>
                <w:sz w:val="16"/>
                <w:szCs w:val="16"/>
              </w:rPr>
              <w:t>нию свед</w:t>
            </w:r>
            <w:r w:rsidRPr="00E52996">
              <w:rPr>
                <w:sz w:val="16"/>
                <w:szCs w:val="16"/>
              </w:rPr>
              <w:t>е</w:t>
            </w:r>
            <w:r w:rsidRPr="00E52996">
              <w:rPr>
                <w:sz w:val="16"/>
                <w:szCs w:val="16"/>
              </w:rPr>
              <w:t>ний о гран</w:t>
            </w:r>
            <w:r w:rsidRPr="00E52996">
              <w:rPr>
                <w:sz w:val="16"/>
                <w:szCs w:val="16"/>
              </w:rPr>
              <w:t>и</w:t>
            </w:r>
            <w:r w:rsidRPr="00E52996">
              <w:rPr>
                <w:sz w:val="16"/>
                <w:szCs w:val="16"/>
              </w:rPr>
              <w:t>цах в госуда</w:t>
            </w:r>
            <w:r w:rsidRPr="00E52996">
              <w:rPr>
                <w:sz w:val="16"/>
                <w:szCs w:val="16"/>
              </w:rPr>
              <w:t>р</w:t>
            </w:r>
            <w:r w:rsidRPr="00E52996">
              <w:rPr>
                <w:sz w:val="16"/>
                <w:szCs w:val="16"/>
              </w:rPr>
              <w:t>стве</w:t>
            </w:r>
            <w:r w:rsidRPr="00E52996">
              <w:rPr>
                <w:sz w:val="16"/>
                <w:szCs w:val="16"/>
              </w:rPr>
              <w:t>н</w:t>
            </w:r>
            <w:r w:rsidRPr="00E52996">
              <w:rPr>
                <w:sz w:val="16"/>
                <w:szCs w:val="16"/>
              </w:rPr>
              <w:t>ный реестр недв</w:t>
            </w:r>
            <w:r w:rsidRPr="00E52996">
              <w:rPr>
                <w:sz w:val="16"/>
                <w:szCs w:val="16"/>
              </w:rPr>
              <w:t>и</w:t>
            </w:r>
            <w:r w:rsidRPr="00E52996">
              <w:rPr>
                <w:sz w:val="16"/>
                <w:szCs w:val="16"/>
              </w:rPr>
              <w:t>жимости</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12</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15 0 03 21210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30,00000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 xml:space="preserve">Иные закупки товаров, </w:t>
            </w:r>
            <w:r w:rsidRPr="00E52996">
              <w:rPr>
                <w:sz w:val="16"/>
                <w:szCs w:val="16"/>
              </w:rPr>
              <w:lastRenderedPageBreak/>
              <w:t>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w:t>
            </w:r>
            <w:r w:rsidRPr="00E52996">
              <w:rPr>
                <w:sz w:val="16"/>
                <w:szCs w:val="16"/>
              </w:rPr>
              <w:t>н</w:t>
            </w:r>
            <w:r w:rsidRPr="00E52996">
              <w:rPr>
                <w:sz w:val="16"/>
                <w:szCs w:val="16"/>
              </w:rPr>
              <w:t>ных (мун</w:t>
            </w:r>
            <w:r w:rsidRPr="00E52996">
              <w:rPr>
                <w:sz w:val="16"/>
                <w:szCs w:val="16"/>
              </w:rPr>
              <w:t>и</w:t>
            </w:r>
            <w:r w:rsidRPr="00E52996">
              <w:rPr>
                <w:sz w:val="16"/>
                <w:szCs w:val="16"/>
              </w:rPr>
              <w:t>ципал</w:t>
            </w:r>
            <w:r w:rsidRPr="00E52996">
              <w:rPr>
                <w:sz w:val="16"/>
                <w:szCs w:val="16"/>
              </w:rPr>
              <w:t>ь</w:t>
            </w:r>
            <w:r w:rsidRPr="00E52996">
              <w:rPr>
                <w:sz w:val="16"/>
                <w:szCs w:val="16"/>
              </w:rPr>
              <w:t>ных) нужд</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12</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15 0 03 21210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30,00000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Внес</w:t>
            </w:r>
            <w:r w:rsidRPr="00E52996">
              <w:rPr>
                <w:sz w:val="16"/>
                <w:szCs w:val="16"/>
              </w:rPr>
              <w:t>е</w:t>
            </w:r>
            <w:r w:rsidRPr="00E52996">
              <w:rPr>
                <w:sz w:val="16"/>
                <w:szCs w:val="16"/>
              </w:rPr>
              <w:t>ние измен</w:t>
            </w:r>
            <w:r w:rsidRPr="00E52996">
              <w:rPr>
                <w:sz w:val="16"/>
                <w:szCs w:val="16"/>
              </w:rPr>
              <w:t>е</w:t>
            </w:r>
            <w:r w:rsidRPr="00E52996">
              <w:rPr>
                <w:sz w:val="16"/>
                <w:szCs w:val="16"/>
              </w:rPr>
              <w:t>ний в ген</w:t>
            </w:r>
            <w:r w:rsidRPr="00E52996">
              <w:rPr>
                <w:sz w:val="16"/>
                <w:szCs w:val="16"/>
              </w:rPr>
              <w:t>е</w:t>
            </w:r>
            <w:r w:rsidRPr="00E52996">
              <w:rPr>
                <w:sz w:val="16"/>
                <w:szCs w:val="16"/>
              </w:rPr>
              <w:t>ральный план и правила земл</w:t>
            </w:r>
            <w:r w:rsidRPr="00E52996">
              <w:rPr>
                <w:sz w:val="16"/>
                <w:szCs w:val="16"/>
              </w:rPr>
              <w:t>е</w:t>
            </w:r>
            <w:r w:rsidRPr="00E52996">
              <w:rPr>
                <w:sz w:val="16"/>
                <w:szCs w:val="16"/>
              </w:rPr>
              <w:t>польз</w:t>
            </w:r>
            <w:r w:rsidRPr="00E52996">
              <w:rPr>
                <w:sz w:val="16"/>
                <w:szCs w:val="16"/>
              </w:rPr>
              <w:t>о</w:t>
            </w:r>
            <w:r w:rsidRPr="00E52996">
              <w:rPr>
                <w:sz w:val="16"/>
                <w:szCs w:val="16"/>
              </w:rPr>
              <w:t>вания и застро</w:t>
            </w:r>
            <w:r w:rsidRPr="00E52996">
              <w:rPr>
                <w:sz w:val="16"/>
                <w:szCs w:val="16"/>
              </w:rPr>
              <w:t>й</w:t>
            </w:r>
            <w:r w:rsidRPr="00E52996">
              <w:rPr>
                <w:sz w:val="16"/>
                <w:szCs w:val="16"/>
              </w:rPr>
              <w:t>ки</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12</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15 0 03 21350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409,98000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w:t>
            </w:r>
            <w:r w:rsidRPr="00E52996">
              <w:rPr>
                <w:sz w:val="16"/>
                <w:szCs w:val="16"/>
              </w:rPr>
              <w:t>н</w:t>
            </w:r>
            <w:r w:rsidRPr="00E52996">
              <w:rPr>
                <w:sz w:val="16"/>
                <w:szCs w:val="16"/>
              </w:rPr>
              <w:t>ных (мун</w:t>
            </w:r>
            <w:r w:rsidRPr="00E52996">
              <w:rPr>
                <w:sz w:val="16"/>
                <w:szCs w:val="16"/>
              </w:rPr>
              <w:t>и</w:t>
            </w:r>
            <w:r w:rsidRPr="00E52996">
              <w:rPr>
                <w:sz w:val="16"/>
                <w:szCs w:val="16"/>
              </w:rPr>
              <w:t>ципал</w:t>
            </w:r>
            <w:r w:rsidRPr="00E52996">
              <w:rPr>
                <w:sz w:val="16"/>
                <w:szCs w:val="16"/>
              </w:rPr>
              <w:t>ь</w:t>
            </w:r>
            <w:r w:rsidRPr="00E52996">
              <w:rPr>
                <w:sz w:val="16"/>
                <w:szCs w:val="16"/>
              </w:rPr>
              <w:t>ных) нужд</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12</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15 0 03 21350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409,98000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hideMark/>
          </w:tcPr>
          <w:p w:rsidR="006C28BB" w:rsidRPr="00E52996" w:rsidRDefault="006C28BB" w:rsidP="006C28BB">
            <w:pPr>
              <w:jc w:val="center"/>
              <w:rPr>
                <w:sz w:val="16"/>
                <w:szCs w:val="16"/>
              </w:rPr>
            </w:pPr>
            <w:r w:rsidRPr="00E52996">
              <w:rPr>
                <w:sz w:val="16"/>
                <w:szCs w:val="16"/>
              </w:rPr>
              <w:t>Подг</w:t>
            </w:r>
            <w:r w:rsidRPr="00E52996">
              <w:rPr>
                <w:sz w:val="16"/>
                <w:szCs w:val="16"/>
              </w:rPr>
              <w:t>о</w:t>
            </w:r>
            <w:r w:rsidRPr="00E52996">
              <w:rPr>
                <w:sz w:val="16"/>
                <w:szCs w:val="16"/>
              </w:rPr>
              <w:t>товка док</w:t>
            </w:r>
            <w:r w:rsidRPr="00E52996">
              <w:rPr>
                <w:sz w:val="16"/>
                <w:szCs w:val="16"/>
              </w:rPr>
              <w:t>у</w:t>
            </w:r>
            <w:r w:rsidRPr="00E52996">
              <w:rPr>
                <w:sz w:val="16"/>
                <w:szCs w:val="16"/>
              </w:rPr>
              <w:t>ментов по пл</w:t>
            </w:r>
            <w:r w:rsidRPr="00E52996">
              <w:rPr>
                <w:sz w:val="16"/>
                <w:szCs w:val="16"/>
              </w:rPr>
              <w:t>а</w:t>
            </w:r>
            <w:r w:rsidRPr="00E52996">
              <w:rPr>
                <w:sz w:val="16"/>
                <w:szCs w:val="16"/>
              </w:rPr>
              <w:t>нировке террит</w:t>
            </w:r>
            <w:r w:rsidRPr="00E52996">
              <w:rPr>
                <w:sz w:val="16"/>
                <w:szCs w:val="16"/>
              </w:rPr>
              <w:t>о</w:t>
            </w:r>
            <w:r w:rsidRPr="00E52996">
              <w:rPr>
                <w:sz w:val="16"/>
                <w:szCs w:val="16"/>
              </w:rPr>
              <w:t>рии</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12</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15 0 03 21370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60,00000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w:t>
            </w:r>
            <w:r w:rsidRPr="00E52996">
              <w:rPr>
                <w:sz w:val="16"/>
                <w:szCs w:val="16"/>
              </w:rPr>
              <w:t>н</w:t>
            </w:r>
            <w:r w:rsidRPr="00E52996">
              <w:rPr>
                <w:sz w:val="16"/>
                <w:szCs w:val="16"/>
              </w:rPr>
              <w:t>ных (мун</w:t>
            </w:r>
            <w:r w:rsidRPr="00E52996">
              <w:rPr>
                <w:sz w:val="16"/>
                <w:szCs w:val="16"/>
              </w:rPr>
              <w:t>и</w:t>
            </w:r>
            <w:r w:rsidRPr="00E52996">
              <w:rPr>
                <w:sz w:val="16"/>
                <w:szCs w:val="16"/>
              </w:rPr>
              <w:t>ципал</w:t>
            </w:r>
            <w:r w:rsidRPr="00E52996">
              <w:rPr>
                <w:sz w:val="16"/>
                <w:szCs w:val="16"/>
              </w:rPr>
              <w:t>ь</w:t>
            </w:r>
            <w:r w:rsidRPr="00E52996">
              <w:rPr>
                <w:sz w:val="16"/>
                <w:szCs w:val="16"/>
              </w:rPr>
              <w:t>ных) нужд</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12</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15 0 03 21370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60,00000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bCs/>
                <w:sz w:val="16"/>
                <w:szCs w:val="16"/>
              </w:rPr>
            </w:pPr>
            <w:r w:rsidRPr="00E52996">
              <w:rPr>
                <w:bCs/>
                <w:sz w:val="16"/>
                <w:szCs w:val="16"/>
              </w:rPr>
              <w:t>Жили</w:t>
            </w:r>
            <w:r w:rsidRPr="00E52996">
              <w:rPr>
                <w:bCs/>
                <w:sz w:val="16"/>
                <w:szCs w:val="16"/>
              </w:rPr>
              <w:t>щ</w:t>
            </w:r>
            <w:r w:rsidRPr="00E52996">
              <w:rPr>
                <w:bCs/>
                <w:sz w:val="16"/>
                <w:szCs w:val="16"/>
              </w:rPr>
              <w:t>но-комм</w:t>
            </w:r>
            <w:r w:rsidRPr="00E52996">
              <w:rPr>
                <w:bCs/>
                <w:sz w:val="16"/>
                <w:szCs w:val="16"/>
              </w:rPr>
              <w:t>у</w:t>
            </w:r>
            <w:r w:rsidRPr="00E52996">
              <w:rPr>
                <w:bCs/>
                <w:sz w:val="16"/>
                <w:szCs w:val="16"/>
              </w:rPr>
              <w:t>нальное хозя</w:t>
            </w:r>
            <w:r w:rsidRPr="00E52996">
              <w:rPr>
                <w:bCs/>
                <w:sz w:val="16"/>
                <w:szCs w:val="16"/>
              </w:rPr>
              <w:t>й</w:t>
            </w:r>
            <w:r w:rsidRPr="00E52996">
              <w:rPr>
                <w:bCs/>
                <w:sz w:val="16"/>
                <w:szCs w:val="16"/>
              </w:rPr>
              <w:t>ство</w:t>
            </w:r>
          </w:p>
        </w:tc>
        <w:tc>
          <w:tcPr>
            <w:tcW w:w="348"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703</w:t>
            </w:r>
          </w:p>
        </w:tc>
        <w:tc>
          <w:tcPr>
            <w:tcW w:w="279"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05</w:t>
            </w:r>
          </w:p>
        </w:tc>
        <w:tc>
          <w:tcPr>
            <w:tcW w:w="277"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836"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343" w:type="pct"/>
            <w:gridSpan w:val="2"/>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836" w:type="pct"/>
            <w:gridSpan w:val="4"/>
            <w:shd w:val="clear" w:color="auto" w:fill="auto"/>
            <w:noWrap/>
            <w:vAlign w:val="bottom"/>
            <w:hideMark/>
          </w:tcPr>
          <w:p w:rsidR="006C28BB" w:rsidRPr="00E52996" w:rsidRDefault="006C28BB" w:rsidP="006C28BB">
            <w:pPr>
              <w:jc w:val="center"/>
              <w:rPr>
                <w:bCs/>
                <w:sz w:val="16"/>
                <w:szCs w:val="16"/>
              </w:rPr>
            </w:pPr>
            <w:r w:rsidRPr="00E52996">
              <w:rPr>
                <w:bCs/>
                <w:sz w:val="16"/>
                <w:szCs w:val="16"/>
              </w:rPr>
              <w:t>17 653,66295</w:t>
            </w:r>
          </w:p>
        </w:tc>
        <w:tc>
          <w:tcPr>
            <w:tcW w:w="835"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34 464,29195</w:t>
            </w:r>
          </w:p>
        </w:tc>
        <w:tc>
          <w:tcPr>
            <w:tcW w:w="843"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8 428,15139</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bCs/>
                <w:sz w:val="16"/>
                <w:szCs w:val="16"/>
              </w:rPr>
            </w:pPr>
            <w:r w:rsidRPr="00E52996">
              <w:rPr>
                <w:bCs/>
                <w:sz w:val="16"/>
                <w:szCs w:val="16"/>
              </w:rPr>
              <w:t>Жили</w:t>
            </w:r>
            <w:r w:rsidRPr="00E52996">
              <w:rPr>
                <w:bCs/>
                <w:sz w:val="16"/>
                <w:szCs w:val="16"/>
              </w:rPr>
              <w:t>щ</w:t>
            </w:r>
            <w:r w:rsidRPr="00E52996">
              <w:rPr>
                <w:bCs/>
                <w:sz w:val="16"/>
                <w:szCs w:val="16"/>
              </w:rPr>
              <w:t>ное хозя</w:t>
            </w:r>
            <w:r w:rsidRPr="00E52996">
              <w:rPr>
                <w:bCs/>
                <w:sz w:val="16"/>
                <w:szCs w:val="16"/>
              </w:rPr>
              <w:t>й</w:t>
            </w:r>
            <w:r w:rsidRPr="00E52996">
              <w:rPr>
                <w:bCs/>
                <w:sz w:val="16"/>
                <w:szCs w:val="16"/>
              </w:rPr>
              <w:t>ство</w:t>
            </w:r>
          </w:p>
        </w:tc>
        <w:tc>
          <w:tcPr>
            <w:tcW w:w="348"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703</w:t>
            </w:r>
          </w:p>
        </w:tc>
        <w:tc>
          <w:tcPr>
            <w:tcW w:w="279"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05</w:t>
            </w:r>
          </w:p>
        </w:tc>
        <w:tc>
          <w:tcPr>
            <w:tcW w:w="277"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01</w:t>
            </w:r>
          </w:p>
        </w:tc>
        <w:tc>
          <w:tcPr>
            <w:tcW w:w="836"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343" w:type="pct"/>
            <w:gridSpan w:val="2"/>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836" w:type="pct"/>
            <w:gridSpan w:val="4"/>
            <w:shd w:val="clear" w:color="auto" w:fill="auto"/>
            <w:noWrap/>
            <w:vAlign w:val="bottom"/>
            <w:hideMark/>
          </w:tcPr>
          <w:p w:rsidR="006C28BB" w:rsidRPr="00E52996" w:rsidRDefault="006C28BB" w:rsidP="006C28BB">
            <w:pPr>
              <w:jc w:val="center"/>
              <w:rPr>
                <w:bCs/>
                <w:sz w:val="16"/>
                <w:szCs w:val="16"/>
              </w:rPr>
            </w:pPr>
            <w:r w:rsidRPr="00E52996">
              <w:rPr>
                <w:bCs/>
                <w:sz w:val="16"/>
                <w:szCs w:val="16"/>
              </w:rPr>
              <w:t>13 454,29217</w:t>
            </w:r>
          </w:p>
        </w:tc>
        <w:tc>
          <w:tcPr>
            <w:tcW w:w="835"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30 383,89695</w:t>
            </w:r>
          </w:p>
        </w:tc>
        <w:tc>
          <w:tcPr>
            <w:tcW w:w="843"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1 107,60000</w:t>
            </w:r>
          </w:p>
        </w:tc>
      </w:tr>
      <w:tr w:rsidR="006C28BB" w:rsidRPr="00E52996" w:rsidTr="006C28BB">
        <w:trPr>
          <w:trHeight w:val="20"/>
        </w:trPr>
        <w:tc>
          <w:tcPr>
            <w:tcW w:w="402" w:type="pct"/>
            <w:shd w:val="clear" w:color="auto" w:fill="auto"/>
            <w:hideMark/>
          </w:tcPr>
          <w:p w:rsidR="006C28BB" w:rsidRPr="00E52996" w:rsidRDefault="006C28BB" w:rsidP="006C28BB">
            <w:pPr>
              <w:jc w:val="center"/>
              <w:rPr>
                <w:sz w:val="16"/>
                <w:szCs w:val="16"/>
              </w:rPr>
            </w:pPr>
            <w:r w:rsidRPr="00E52996">
              <w:rPr>
                <w:sz w:val="16"/>
                <w:szCs w:val="16"/>
              </w:rPr>
              <w:t>Мун</w:t>
            </w:r>
            <w:r w:rsidRPr="00E52996">
              <w:rPr>
                <w:sz w:val="16"/>
                <w:szCs w:val="16"/>
              </w:rPr>
              <w:t>и</w:t>
            </w:r>
            <w:r w:rsidRPr="00E52996">
              <w:rPr>
                <w:sz w:val="16"/>
                <w:szCs w:val="16"/>
              </w:rPr>
              <w:t>ципал</w:t>
            </w:r>
            <w:r w:rsidRPr="00E52996">
              <w:rPr>
                <w:sz w:val="16"/>
                <w:szCs w:val="16"/>
              </w:rPr>
              <w:t>ь</w:t>
            </w:r>
            <w:r w:rsidRPr="00E52996">
              <w:rPr>
                <w:sz w:val="16"/>
                <w:szCs w:val="16"/>
              </w:rPr>
              <w:t>ная  пр</w:t>
            </w:r>
            <w:r w:rsidRPr="00E52996">
              <w:rPr>
                <w:sz w:val="16"/>
                <w:szCs w:val="16"/>
              </w:rPr>
              <w:t>о</w:t>
            </w:r>
            <w:r w:rsidRPr="00E52996">
              <w:rPr>
                <w:sz w:val="16"/>
                <w:szCs w:val="16"/>
              </w:rPr>
              <w:t>грамма Люб</w:t>
            </w:r>
            <w:r w:rsidRPr="00E52996">
              <w:rPr>
                <w:sz w:val="16"/>
                <w:szCs w:val="16"/>
              </w:rPr>
              <w:t>ы</w:t>
            </w:r>
            <w:r w:rsidRPr="00E52996">
              <w:rPr>
                <w:sz w:val="16"/>
                <w:szCs w:val="16"/>
              </w:rPr>
              <w:t xml:space="preserve">тинского </w:t>
            </w:r>
            <w:r w:rsidRPr="00E52996">
              <w:rPr>
                <w:sz w:val="16"/>
                <w:szCs w:val="16"/>
              </w:rPr>
              <w:lastRenderedPageBreak/>
              <w:t>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«Улу</w:t>
            </w:r>
            <w:r w:rsidRPr="00E52996">
              <w:rPr>
                <w:sz w:val="16"/>
                <w:szCs w:val="16"/>
              </w:rPr>
              <w:t>ч</w:t>
            </w:r>
            <w:r w:rsidRPr="00E52996">
              <w:rPr>
                <w:sz w:val="16"/>
                <w:szCs w:val="16"/>
              </w:rPr>
              <w:t>шение жили</w:t>
            </w:r>
            <w:r w:rsidRPr="00E52996">
              <w:rPr>
                <w:sz w:val="16"/>
                <w:szCs w:val="16"/>
              </w:rPr>
              <w:t>щ</w:t>
            </w:r>
            <w:r w:rsidRPr="00E52996">
              <w:rPr>
                <w:sz w:val="16"/>
                <w:szCs w:val="16"/>
              </w:rPr>
              <w:t>ных условий граждан и пов</w:t>
            </w:r>
            <w:r w:rsidRPr="00E52996">
              <w:rPr>
                <w:sz w:val="16"/>
                <w:szCs w:val="16"/>
              </w:rPr>
              <w:t>ы</w:t>
            </w:r>
            <w:r w:rsidRPr="00E52996">
              <w:rPr>
                <w:sz w:val="16"/>
                <w:szCs w:val="16"/>
              </w:rPr>
              <w:t>шение качества жили</w:t>
            </w:r>
            <w:r w:rsidRPr="00E52996">
              <w:rPr>
                <w:sz w:val="16"/>
                <w:szCs w:val="16"/>
              </w:rPr>
              <w:t>щ</w:t>
            </w:r>
            <w:r w:rsidRPr="00E52996">
              <w:rPr>
                <w:sz w:val="16"/>
                <w:szCs w:val="16"/>
              </w:rPr>
              <w:t>но-комм</w:t>
            </w:r>
            <w:r w:rsidRPr="00E52996">
              <w:rPr>
                <w:sz w:val="16"/>
                <w:szCs w:val="16"/>
              </w:rPr>
              <w:t>у</w:t>
            </w:r>
            <w:r w:rsidRPr="00E52996">
              <w:rPr>
                <w:sz w:val="16"/>
                <w:szCs w:val="16"/>
              </w:rPr>
              <w:t>нальных услуг в Люб</w:t>
            </w:r>
            <w:r w:rsidRPr="00E52996">
              <w:rPr>
                <w:sz w:val="16"/>
                <w:szCs w:val="16"/>
              </w:rPr>
              <w:t>ы</w:t>
            </w:r>
            <w:r w:rsidRPr="00E52996">
              <w:rPr>
                <w:sz w:val="16"/>
                <w:szCs w:val="16"/>
              </w:rPr>
              <w:t>тинском муниц</w:t>
            </w:r>
            <w:r w:rsidRPr="00E52996">
              <w:rPr>
                <w:sz w:val="16"/>
                <w:szCs w:val="16"/>
              </w:rPr>
              <w:t>и</w:t>
            </w:r>
            <w:r w:rsidRPr="00E52996">
              <w:rPr>
                <w:sz w:val="16"/>
                <w:szCs w:val="16"/>
              </w:rPr>
              <w:t>пальном районе на 2017-2022 годы и на пер</w:t>
            </w:r>
            <w:r w:rsidRPr="00E52996">
              <w:rPr>
                <w:sz w:val="16"/>
                <w:szCs w:val="16"/>
              </w:rPr>
              <w:t>и</w:t>
            </w:r>
            <w:r w:rsidRPr="00E52996">
              <w:rPr>
                <w:sz w:val="16"/>
                <w:szCs w:val="16"/>
              </w:rPr>
              <w:t>од до 2028 года»</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04 0 00 00000</w:t>
            </w:r>
          </w:p>
        </w:tc>
        <w:tc>
          <w:tcPr>
            <w:tcW w:w="343" w:type="pct"/>
            <w:gridSpan w:val="2"/>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10 539,54760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30 187,89695</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911,60000</w:t>
            </w:r>
          </w:p>
        </w:tc>
      </w:tr>
      <w:tr w:rsidR="006C28BB" w:rsidRPr="00E52996" w:rsidTr="006C28BB">
        <w:trPr>
          <w:trHeight w:val="20"/>
        </w:trPr>
        <w:tc>
          <w:tcPr>
            <w:tcW w:w="402" w:type="pct"/>
            <w:shd w:val="clear" w:color="auto" w:fill="auto"/>
            <w:hideMark/>
          </w:tcPr>
          <w:p w:rsidR="006C28BB" w:rsidRPr="00E52996" w:rsidRDefault="006C28BB" w:rsidP="006C28BB">
            <w:pPr>
              <w:jc w:val="center"/>
              <w:rPr>
                <w:sz w:val="16"/>
                <w:szCs w:val="16"/>
              </w:rPr>
            </w:pPr>
            <w:r w:rsidRPr="00E52996">
              <w:rPr>
                <w:sz w:val="16"/>
                <w:szCs w:val="16"/>
              </w:rPr>
              <w:lastRenderedPageBreak/>
              <w:t>Подпр</w:t>
            </w:r>
            <w:r w:rsidRPr="00E52996">
              <w:rPr>
                <w:sz w:val="16"/>
                <w:szCs w:val="16"/>
              </w:rPr>
              <w:t>о</w:t>
            </w:r>
            <w:r w:rsidRPr="00E52996">
              <w:rPr>
                <w:sz w:val="16"/>
                <w:szCs w:val="16"/>
              </w:rPr>
              <w:t>грамма "Ремонт и соде</w:t>
            </w:r>
            <w:r w:rsidRPr="00E52996">
              <w:rPr>
                <w:sz w:val="16"/>
                <w:szCs w:val="16"/>
              </w:rPr>
              <w:t>р</w:t>
            </w:r>
            <w:r w:rsidRPr="00E52996">
              <w:rPr>
                <w:sz w:val="16"/>
                <w:szCs w:val="16"/>
              </w:rPr>
              <w:t>жание муниц</w:t>
            </w:r>
            <w:r w:rsidRPr="00E52996">
              <w:rPr>
                <w:sz w:val="16"/>
                <w:szCs w:val="16"/>
              </w:rPr>
              <w:t>и</w:t>
            </w:r>
            <w:r w:rsidRPr="00E52996">
              <w:rPr>
                <w:sz w:val="16"/>
                <w:szCs w:val="16"/>
              </w:rPr>
              <w:t>пальных жилых помещ</w:t>
            </w:r>
            <w:r w:rsidRPr="00E52996">
              <w:rPr>
                <w:sz w:val="16"/>
                <w:szCs w:val="16"/>
              </w:rPr>
              <w:t>е</w:t>
            </w:r>
            <w:r w:rsidRPr="00E52996">
              <w:rPr>
                <w:sz w:val="16"/>
                <w:szCs w:val="16"/>
              </w:rPr>
              <w:t>ний в Люб</w:t>
            </w:r>
            <w:r w:rsidRPr="00E52996">
              <w:rPr>
                <w:sz w:val="16"/>
                <w:szCs w:val="16"/>
              </w:rPr>
              <w:t>ы</w:t>
            </w:r>
            <w:r w:rsidRPr="00E52996">
              <w:rPr>
                <w:sz w:val="16"/>
                <w:szCs w:val="16"/>
              </w:rPr>
              <w:t>тинском муниц</w:t>
            </w:r>
            <w:r w:rsidRPr="00E52996">
              <w:rPr>
                <w:sz w:val="16"/>
                <w:szCs w:val="16"/>
              </w:rPr>
              <w:t>и</w:t>
            </w:r>
            <w:r w:rsidRPr="00E52996">
              <w:rPr>
                <w:sz w:val="16"/>
                <w:szCs w:val="16"/>
              </w:rPr>
              <w:t>пальном районе в 2017-2022 годах и на пер</w:t>
            </w:r>
            <w:r w:rsidRPr="00E52996">
              <w:rPr>
                <w:sz w:val="16"/>
                <w:szCs w:val="16"/>
              </w:rPr>
              <w:t>и</w:t>
            </w:r>
            <w:r w:rsidRPr="00E52996">
              <w:rPr>
                <w:sz w:val="16"/>
                <w:szCs w:val="16"/>
              </w:rPr>
              <w:t>од до 2028 года" муниц</w:t>
            </w:r>
            <w:r w:rsidRPr="00E52996">
              <w:rPr>
                <w:sz w:val="16"/>
                <w:szCs w:val="16"/>
              </w:rPr>
              <w:t>и</w:t>
            </w:r>
            <w:r w:rsidRPr="00E52996">
              <w:rPr>
                <w:sz w:val="16"/>
                <w:szCs w:val="16"/>
              </w:rPr>
              <w:t>пальной  пр</w:t>
            </w:r>
            <w:r w:rsidRPr="00E52996">
              <w:rPr>
                <w:sz w:val="16"/>
                <w:szCs w:val="16"/>
              </w:rPr>
              <w:t>о</w:t>
            </w:r>
            <w:r w:rsidRPr="00E52996">
              <w:rPr>
                <w:sz w:val="16"/>
                <w:szCs w:val="16"/>
              </w:rPr>
              <w:t>граммы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«Улу</w:t>
            </w:r>
            <w:r w:rsidRPr="00E52996">
              <w:rPr>
                <w:sz w:val="16"/>
                <w:szCs w:val="16"/>
              </w:rPr>
              <w:t>ч</w:t>
            </w:r>
            <w:r w:rsidRPr="00E52996">
              <w:rPr>
                <w:sz w:val="16"/>
                <w:szCs w:val="16"/>
              </w:rPr>
              <w:t>шение жили</w:t>
            </w:r>
            <w:r w:rsidRPr="00E52996">
              <w:rPr>
                <w:sz w:val="16"/>
                <w:szCs w:val="16"/>
              </w:rPr>
              <w:t>щ</w:t>
            </w:r>
            <w:r w:rsidRPr="00E52996">
              <w:rPr>
                <w:sz w:val="16"/>
                <w:szCs w:val="16"/>
              </w:rPr>
              <w:t>ных условий граждан и пов</w:t>
            </w:r>
            <w:r w:rsidRPr="00E52996">
              <w:rPr>
                <w:sz w:val="16"/>
                <w:szCs w:val="16"/>
              </w:rPr>
              <w:t>ы</w:t>
            </w:r>
            <w:r w:rsidRPr="00E52996">
              <w:rPr>
                <w:sz w:val="16"/>
                <w:szCs w:val="16"/>
              </w:rPr>
              <w:t>шение качества жили</w:t>
            </w:r>
            <w:r w:rsidRPr="00E52996">
              <w:rPr>
                <w:sz w:val="16"/>
                <w:szCs w:val="16"/>
              </w:rPr>
              <w:t>щ</w:t>
            </w:r>
            <w:r w:rsidRPr="00E52996">
              <w:rPr>
                <w:sz w:val="16"/>
                <w:szCs w:val="16"/>
              </w:rPr>
              <w:t>но-комм</w:t>
            </w:r>
            <w:r w:rsidRPr="00E52996">
              <w:rPr>
                <w:sz w:val="16"/>
                <w:szCs w:val="16"/>
              </w:rPr>
              <w:t>у</w:t>
            </w:r>
            <w:r w:rsidRPr="00E52996">
              <w:rPr>
                <w:sz w:val="16"/>
                <w:szCs w:val="16"/>
              </w:rPr>
              <w:t>нальных услуг в Люб</w:t>
            </w:r>
            <w:r w:rsidRPr="00E52996">
              <w:rPr>
                <w:sz w:val="16"/>
                <w:szCs w:val="16"/>
              </w:rPr>
              <w:t>ы</w:t>
            </w:r>
            <w:r w:rsidRPr="00E52996">
              <w:rPr>
                <w:sz w:val="16"/>
                <w:szCs w:val="16"/>
              </w:rPr>
              <w:t>тинском муниц</w:t>
            </w:r>
            <w:r w:rsidRPr="00E52996">
              <w:rPr>
                <w:sz w:val="16"/>
                <w:szCs w:val="16"/>
              </w:rPr>
              <w:t>и</w:t>
            </w:r>
            <w:r w:rsidRPr="00E52996">
              <w:rPr>
                <w:sz w:val="16"/>
                <w:szCs w:val="16"/>
              </w:rPr>
              <w:t xml:space="preserve">пальном </w:t>
            </w:r>
            <w:r w:rsidRPr="00E52996">
              <w:rPr>
                <w:sz w:val="16"/>
                <w:szCs w:val="16"/>
              </w:rPr>
              <w:lastRenderedPageBreak/>
              <w:t>районе на 2017-2022 годы и на пер</w:t>
            </w:r>
            <w:r w:rsidRPr="00E52996">
              <w:rPr>
                <w:sz w:val="16"/>
                <w:szCs w:val="16"/>
              </w:rPr>
              <w:t>и</w:t>
            </w:r>
            <w:r w:rsidRPr="00E52996">
              <w:rPr>
                <w:sz w:val="16"/>
                <w:szCs w:val="16"/>
              </w:rPr>
              <w:t>од до 2028 года»</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04 2 00 00000</w:t>
            </w:r>
          </w:p>
        </w:tc>
        <w:tc>
          <w:tcPr>
            <w:tcW w:w="343" w:type="pct"/>
            <w:gridSpan w:val="2"/>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811,30000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911,60000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911,60000</w:t>
            </w:r>
          </w:p>
        </w:tc>
      </w:tr>
      <w:tr w:rsidR="006C28BB" w:rsidRPr="00E52996" w:rsidTr="006C28BB">
        <w:trPr>
          <w:trHeight w:val="20"/>
        </w:trPr>
        <w:tc>
          <w:tcPr>
            <w:tcW w:w="402" w:type="pct"/>
            <w:shd w:val="clear" w:color="auto" w:fill="auto"/>
            <w:hideMark/>
          </w:tcPr>
          <w:p w:rsidR="006C28BB" w:rsidRPr="00E52996" w:rsidRDefault="006C28BB" w:rsidP="006C28BB">
            <w:pPr>
              <w:jc w:val="center"/>
              <w:rPr>
                <w:sz w:val="16"/>
                <w:szCs w:val="16"/>
              </w:rPr>
            </w:pPr>
            <w:r w:rsidRPr="00E52996">
              <w:rPr>
                <w:sz w:val="16"/>
                <w:szCs w:val="16"/>
              </w:rPr>
              <w:t>Ремонт и соде</w:t>
            </w:r>
            <w:r w:rsidRPr="00E52996">
              <w:rPr>
                <w:sz w:val="16"/>
                <w:szCs w:val="16"/>
              </w:rPr>
              <w:t>р</w:t>
            </w:r>
            <w:r w:rsidRPr="00E52996">
              <w:rPr>
                <w:sz w:val="16"/>
                <w:szCs w:val="16"/>
              </w:rPr>
              <w:t>жание муниц</w:t>
            </w:r>
            <w:r w:rsidRPr="00E52996">
              <w:rPr>
                <w:sz w:val="16"/>
                <w:szCs w:val="16"/>
              </w:rPr>
              <w:t>и</w:t>
            </w:r>
            <w:r w:rsidRPr="00E52996">
              <w:rPr>
                <w:sz w:val="16"/>
                <w:szCs w:val="16"/>
              </w:rPr>
              <w:t>пальн</w:t>
            </w:r>
            <w:r w:rsidRPr="00E52996">
              <w:rPr>
                <w:sz w:val="16"/>
                <w:szCs w:val="16"/>
              </w:rPr>
              <w:t>о</w:t>
            </w:r>
            <w:r w:rsidRPr="00E52996">
              <w:rPr>
                <w:sz w:val="16"/>
                <w:szCs w:val="16"/>
              </w:rPr>
              <w:t>го жил</w:t>
            </w:r>
            <w:r w:rsidRPr="00E52996">
              <w:rPr>
                <w:sz w:val="16"/>
                <w:szCs w:val="16"/>
              </w:rPr>
              <w:t>о</w:t>
            </w:r>
            <w:r w:rsidRPr="00E52996">
              <w:rPr>
                <w:sz w:val="16"/>
                <w:szCs w:val="16"/>
              </w:rPr>
              <w:t>го фонда</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04 2 01 00000</w:t>
            </w:r>
          </w:p>
        </w:tc>
        <w:tc>
          <w:tcPr>
            <w:tcW w:w="343" w:type="pct"/>
            <w:gridSpan w:val="2"/>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400,00000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400,00000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400,00000</w:t>
            </w:r>
          </w:p>
        </w:tc>
      </w:tr>
      <w:tr w:rsidR="006C28BB" w:rsidRPr="00E52996" w:rsidTr="006C28BB">
        <w:trPr>
          <w:trHeight w:val="20"/>
        </w:trPr>
        <w:tc>
          <w:tcPr>
            <w:tcW w:w="402" w:type="pct"/>
            <w:shd w:val="clear" w:color="auto" w:fill="auto"/>
            <w:hideMark/>
          </w:tcPr>
          <w:p w:rsidR="006C28BB" w:rsidRPr="00E52996" w:rsidRDefault="006C28BB" w:rsidP="006C28BB">
            <w:pPr>
              <w:jc w:val="center"/>
              <w:rPr>
                <w:sz w:val="16"/>
                <w:szCs w:val="16"/>
              </w:rPr>
            </w:pPr>
            <w:r w:rsidRPr="00E52996">
              <w:rPr>
                <w:sz w:val="16"/>
                <w:szCs w:val="16"/>
              </w:rPr>
              <w:t>Мер</w:t>
            </w:r>
            <w:r w:rsidRPr="00E52996">
              <w:rPr>
                <w:sz w:val="16"/>
                <w:szCs w:val="16"/>
              </w:rPr>
              <w:t>о</w:t>
            </w:r>
            <w:r w:rsidRPr="00E52996">
              <w:rPr>
                <w:sz w:val="16"/>
                <w:szCs w:val="16"/>
              </w:rPr>
              <w:t>приятия по с</w:t>
            </w:r>
            <w:r w:rsidRPr="00E52996">
              <w:rPr>
                <w:sz w:val="16"/>
                <w:szCs w:val="16"/>
              </w:rPr>
              <w:t>о</w:t>
            </w:r>
            <w:r w:rsidRPr="00E52996">
              <w:rPr>
                <w:sz w:val="16"/>
                <w:szCs w:val="16"/>
              </w:rPr>
              <w:t>держ</w:t>
            </w:r>
            <w:r w:rsidRPr="00E52996">
              <w:rPr>
                <w:sz w:val="16"/>
                <w:szCs w:val="16"/>
              </w:rPr>
              <w:t>а</w:t>
            </w:r>
            <w:r w:rsidRPr="00E52996">
              <w:rPr>
                <w:sz w:val="16"/>
                <w:szCs w:val="16"/>
              </w:rPr>
              <w:t>нию и ремонту муниц</w:t>
            </w:r>
            <w:r w:rsidRPr="00E52996">
              <w:rPr>
                <w:sz w:val="16"/>
                <w:szCs w:val="16"/>
              </w:rPr>
              <w:t>и</w:t>
            </w:r>
            <w:r w:rsidRPr="00E52996">
              <w:rPr>
                <w:sz w:val="16"/>
                <w:szCs w:val="16"/>
              </w:rPr>
              <w:t>пальн</w:t>
            </w:r>
            <w:r w:rsidRPr="00E52996">
              <w:rPr>
                <w:sz w:val="16"/>
                <w:szCs w:val="16"/>
              </w:rPr>
              <w:t>о</w:t>
            </w:r>
            <w:r w:rsidRPr="00E52996">
              <w:rPr>
                <w:sz w:val="16"/>
                <w:szCs w:val="16"/>
              </w:rPr>
              <w:t>го ж</w:t>
            </w:r>
            <w:r w:rsidRPr="00E52996">
              <w:rPr>
                <w:sz w:val="16"/>
                <w:szCs w:val="16"/>
              </w:rPr>
              <w:t>и</w:t>
            </w:r>
            <w:r w:rsidRPr="00E52996">
              <w:rPr>
                <w:sz w:val="16"/>
                <w:szCs w:val="16"/>
              </w:rPr>
              <w:t xml:space="preserve">лищного фонда     </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04 2 01 99990</w:t>
            </w:r>
          </w:p>
        </w:tc>
        <w:tc>
          <w:tcPr>
            <w:tcW w:w="343" w:type="pct"/>
            <w:gridSpan w:val="2"/>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400,00000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400,00000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400,00000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w:t>
            </w:r>
            <w:r w:rsidRPr="00E52996">
              <w:rPr>
                <w:sz w:val="16"/>
                <w:szCs w:val="16"/>
              </w:rPr>
              <w:t>н</w:t>
            </w:r>
            <w:r w:rsidRPr="00E52996">
              <w:rPr>
                <w:sz w:val="16"/>
                <w:szCs w:val="16"/>
              </w:rPr>
              <w:t>ных (мун</w:t>
            </w:r>
            <w:r w:rsidRPr="00E52996">
              <w:rPr>
                <w:sz w:val="16"/>
                <w:szCs w:val="16"/>
              </w:rPr>
              <w:t>и</w:t>
            </w:r>
            <w:r w:rsidRPr="00E52996">
              <w:rPr>
                <w:sz w:val="16"/>
                <w:szCs w:val="16"/>
              </w:rPr>
              <w:t>ципал</w:t>
            </w:r>
            <w:r w:rsidRPr="00E52996">
              <w:rPr>
                <w:sz w:val="16"/>
                <w:szCs w:val="16"/>
              </w:rPr>
              <w:t>ь</w:t>
            </w:r>
            <w:r w:rsidRPr="00E52996">
              <w:rPr>
                <w:sz w:val="16"/>
                <w:szCs w:val="16"/>
              </w:rPr>
              <w:t>ных) нужд</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04 2 01 99990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400,00000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400,00000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400,00000</w:t>
            </w:r>
          </w:p>
        </w:tc>
      </w:tr>
      <w:tr w:rsidR="006C28BB" w:rsidRPr="00E52996" w:rsidTr="006C28BB">
        <w:trPr>
          <w:trHeight w:val="20"/>
        </w:trPr>
        <w:tc>
          <w:tcPr>
            <w:tcW w:w="402" w:type="pct"/>
            <w:shd w:val="clear" w:color="auto" w:fill="auto"/>
            <w:hideMark/>
          </w:tcPr>
          <w:p w:rsidR="006C28BB" w:rsidRPr="00E52996" w:rsidRDefault="006C28BB" w:rsidP="006C28BB">
            <w:pPr>
              <w:jc w:val="center"/>
              <w:rPr>
                <w:sz w:val="16"/>
                <w:szCs w:val="16"/>
              </w:rPr>
            </w:pPr>
            <w:r w:rsidRPr="00E52996">
              <w:rPr>
                <w:sz w:val="16"/>
                <w:szCs w:val="16"/>
              </w:rPr>
              <w:t>Участие в реги</w:t>
            </w:r>
            <w:r w:rsidRPr="00E52996">
              <w:rPr>
                <w:sz w:val="16"/>
                <w:szCs w:val="16"/>
              </w:rPr>
              <w:t>о</w:t>
            </w:r>
            <w:r w:rsidRPr="00E52996">
              <w:rPr>
                <w:sz w:val="16"/>
                <w:szCs w:val="16"/>
              </w:rPr>
              <w:t>нальной пр</w:t>
            </w:r>
            <w:r w:rsidRPr="00E52996">
              <w:rPr>
                <w:sz w:val="16"/>
                <w:szCs w:val="16"/>
              </w:rPr>
              <w:t>о</w:t>
            </w:r>
            <w:r w:rsidRPr="00E52996">
              <w:rPr>
                <w:sz w:val="16"/>
                <w:szCs w:val="16"/>
              </w:rPr>
              <w:t>грамме по кап</w:t>
            </w:r>
            <w:r w:rsidRPr="00E52996">
              <w:rPr>
                <w:sz w:val="16"/>
                <w:szCs w:val="16"/>
              </w:rPr>
              <w:t>и</w:t>
            </w:r>
            <w:r w:rsidRPr="00E52996">
              <w:rPr>
                <w:sz w:val="16"/>
                <w:szCs w:val="16"/>
              </w:rPr>
              <w:t>тальн</w:t>
            </w:r>
            <w:r w:rsidRPr="00E52996">
              <w:rPr>
                <w:sz w:val="16"/>
                <w:szCs w:val="16"/>
              </w:rPr>
              <w:t>о</w:t>
            </w:r>
            <w:r w:rsidRPr="00E52996">
              <w:rPr>
                <w:sz w:val="16"/>
                <w:szCs w:val="16"/>
              </w:rPr>
              <w:t>му р</w:t>
            </w:r>
            <w:r w:rsidRPr="00E52996">
              <w:rPr>
                <w:sz w:val="16"/>
                <w:szCs w:val="16"/>
              </w:rPr>
              <w:t>е</w:t>
            </w:r>
            <w:r w:rsidRPr="00E52996">
              <w:rPr>
                <w:sz w:val="16"/>
                <w:szCs w:val="16"/>
              </w:rPr>
              <w:t>монту общего имущ</w:t>
            </w:r>
            <w:r w:rsidRPr="00E52996">
              <w:rPr>
                <w:sz w:val="16"/>
                <w:szCs w:val="16"/>
              </w:rPr>
              <w:t>е</w:t>
            </w:r>
            <w:r w:rsidRPr="00E52996">
              <w:rPr>
                <w:sz w:val="16"/>
                <w:szCs w:val="16"/>
              </w:rPr>
              <w:t>ства в мног</w:t>
            </w:r>
            <w:r w:rsidRPr="00E52996">
              <w:rPr>
                <w:sz w:val="16"/>
                <w:szCs w:val="16"/>
              </w:rPr>
              <w:t>о</w:t>
            </w:r>
            <w:r w:rsidRPr="00E52996">
              <w:rPr>
                <w:sz w:val="16"/>
                <w:szCs w:val="16"/>
              </w:rPr>
              <w:t>ква</w:t>
            </w:r>
            <w:r w:rsidRPr="00E52996">
              <w:rPr>
                <w:sz w:val="16"/>
                <w:szCs w:val="16"/>
              </w:rPr>
              <w:t>р</w:t>
            </w:r>
            <w:r w:rsidRPr="00E52996">
              <w:rPr>
                <w:sz w:val="16"/>
                <w:szCs w:val="16"/>
              </w:rPr>
              <w:t>тирных домах</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04 2 02 00000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411,30000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511,60000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511,60000</w:t>
            </w:r>
          </w:p>
        </w:tc>
      </w:tr>
      <w:tr w:rsidR="006C28BB" w:rsidRPr="00E52996" w:rsidTr="006C28BB">
        <w:trPr>
          <w:trHeight w:val="20"/>
        </w:trPr>
        <w:tc>
          <w:tcPr>
            <w:tcW w:w="402" w:type="pct"/>
            <w:shd w:val="clear" w:color="auto" w:fill="auto"/>
            <w:hideMark/>
          </w:tcPr>
          <w:p w:rsidR="006C28BB" w:rsidRPr="00E52996" w:rsidRDefault="006C28BB" w:rsidP="006C28BB">
            <w:pPr>
              <w:jc w:val="center"/>
              <w:rPr>
                <w:sz w:val="16"/>
                <w:szCs w:val="16"/>
              </w:rPr>
            </w:pPr>
            <w:r w:rsidRPr="00E52996">
              <w:rPr>
                <w:sz w:val="16"/>
                <w:szCs w:val="16"/>
              </w:rPr>
              <w:t>Расходы на обе</w:t>
            </w:r>
            <w:r w:rsidRPr="00E52996">
              <w:rPr>
                <w:sz w:val="16"/>
                <w:szCs w:val="16"/>
              </w:rPr>
              <w:t>с</w:t>
            </w:r>
            <w:r w:rsidRPr="00E52996">
              <w:rPr>
                <w:sz w:val="16"/>
                <w:szCs w:val="16"/>
              </w:rPr>
              <w:t>печение мер</w:t>
            </w:r>
            <w:r w:rsidRPr="00E52996">
              <w:rPr>
                <w:sz w:val="16"/>
                <w:szCs w:val="16"/>
              </w:rPr>
              <w:t>о</w:t>
            </w:r>
            <w:r w:rsidRPr="00E52996">
              <w:rPr>
                <w:sz w:val="16"/>
                <w:szCs w:val="16"/>
              </w:rPr>
              <w:t>приятий по кап</w:t>
            </w:r>
            <w:r w:rsidRPr="00E52996">
              <w:rPr>
                <w:sz w:val="16"/>
                <w:szCs w:val="16"/>
              </w:rPr>
              <w:t>и</w:t>
            </w:r>
            <w:r w:rsidRPr="00E52996">
              <w:rPr>
                <w:sz w:val="16"/>
                <w:szCs w:val="16"/>
              </w:rPr>
              <w:t>тальн</w:t>
            </w:r>
            <w:r w:rsidRPr="00E52996">
              <w:rPr>
                <w:sz w:val="16"/>
                <w:szCs w:val="16"/>
              </w:rPr>
              <w:t>о</w:t>
            </w:r>
            <w:r w:rsidRPr="00E52996">
              <w:rPr>
                <w:sz w:val="16"/>
                <w:szCs w:val="16"/>
              </w:rPr>
              <w:t>му р</w:t>
            </w:r>
            <w:r w:rsidRPr="00E52996">
              <w:rPr>
                <w:sz w:val="16"/>
                <w:szCs w:val="16"/>
              </w:rPr>
              <w:t>е</w:t>
            </w:r>
            <w:r w:rsidRPr="00E52996">
              <w:rPr>
                <w:sz w:val="16"/>
                <w:szCs w:val="16"/>
              </w:rPr>
              <w:t>монту жили</w:t>
            </w:r>
            <w:r w:rsidRPr="00E52996">
              <w:rPr>
                <w:sz w:val="16"/>
                <w:szCs w:val="16"/>
              </w:rPr>
              <w:t>щ</w:t>
            </w:r>
            <w:r w:rsidRPr="00E52996">
              <w:rPr>
                <w:sz w:val="16"/>
                <w:szCs w:val="16"/>
              </w:rPr>
              <w:t>ного фонда</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04 2 02 99970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411,30000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511,60000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511,60000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w:t>
            </w:r>
            <w:r w:rsidRPr="00E52996">
              <w:rPr>
                <w:sz w:val="16"/>
                <w:szCs w:val="16"/>
              </w:rPr>
              <w:t>н</w:t>
            </w:r>
            <w:r w:rsidRPr="00E52996">
              <w:rPr>
                <w:sz w:val="16"/>
                <w:szCs w:val="16"/>
              </w:rPr>
              <w:t xml:space="preserve">ных </w:t>
            </w:r>
            <w:r w:rsidRPr="00E52996">
              <w:rPr>
                <w:sz w:val="16"/>
                <w:szCs w:val="16"/>
              </w:rPr>
              <w:lastRenderedPageBreak/>
              <w:t>(мун</w:t>
            </w:r>
            <w:r w:rsidRPr="00E52996">
              <w:rPr>
                <w:sz w:val="16"/>
                <w:szCs w:val="16"/>
              </w:rPr>
              <w:t>и</w:t>
            </w:r>
            <w:r w:rsidRPr="00E52996">
              <w:rPr>
                <w:sz w:val="16"/>
                <w:szCs w:val="16"/>
              </w:rPr>
              <w:t>ципал</w:t>
            </w:r>
            <w:r w:rsidRPr="00E52996">
              <w:rPr>
                <w:sz w:val="16"/>
                <w:szCs w:val="16"/>
              </w:rPr>
              <w:t>ь</w:t>
            </w:r>
            <w:r w:rsidRPr="00E52996">
              <w:rPr>
                <w:sz w:val="16"/>
                <w:szCs w:val="16"/>
              </w:rPr>
              <w:t>ных) нужд</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04 2 02 99970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411,30000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511,60000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511,60000</w:t>
            </w:r>
          </w:p>
        </w:tc>
      </w:tr>
      <w:tr w:rsidR="006C28BB" w:rsidRPr="00E52996" w:rsidTr="006C28BB">
        <w:trPr>
          <w:trHeight w:val="20"/>
        </w:trPr>
        <w:tc>
          <w:tcPr>
            <w:tcW w:w="402" w:type="pct"/>
            <w:shd w:val="clear" w:color="auto" w:fill="auto"/>
            <w:hideMark/>
          </w:tcPr>
          <w:p w:rsidR="006C28BB" w:rsidRPr="00E52996" w:rsidRDefault="006C28BB" w:rsidP="006C28BB">
            <w:pPr>
              <w:jc w:val="center"/>
              <w:rPr>
                <w:sz w:val="16"/>
                <w:szCs w:val="16"/>
              </w:rPr>
            </w:pPr>
            <w:r w:rsidRPr="00E52996">
              <w:rPr>
                <w:sz w:val="16"/>
                <w:szCs w:val="16"/>
              </w:rPr>
              <w:lastRenderedPageBreak/>
              <w:t>Подпр</w:t>
            </w:r>
            <w:r w:rsidRPr="00E52996">
              <w:rPr>
                <w:sz w:val="16"/>
                <w:szCs w:val="16"/>
              </w:rPr>
              <w:t>о</w:t>
            </w:r>
            <w:r w:rsidRPr="00E52996">
              <w:rPr>
                <w:sz w:val="16"/>
                <w:szCs w:val="16"/>
              </w:rPr>
              <w:t>грамма "Пер</w:t>
            </w:r>
            <w:r w:rsidRPr="00E52996">
              <w:rPr>
                <w:sz w:val="16"/>
                <w:szCs w:val="16"/>
              </w:rPr>
              <w:t>е</w:t>
            </w:r>
            <w:r w:rsidRPr="00E52996">
              <w:rPr>
                <w:sz w:val="16"/>
                <w:szCs w:val="16"/>
              </w:rPr>
              <w:t>селение граждан, прож</w:t>
            </w:r>
            <w:r w:rsidRPr="00E52996">
              <w:rPr>
                <w:sz w:val="16"/>
                <w:szCs w:val="16"/>
              </w:rPr>
              <w:t>и</w:t>
            </w:r>
            <w:r w:rsidRPr="00E52996">
              <w:rPr>
                <w:sz w:val="16"/>
                <w:szCs w:val="16"/>
              </w:rPr>
              <w:t>вающих на те</w:t>
            </w:r>
            <w:r w:rsidRPr="00E52996">
              <w:rPr>
                <w:sz w:val="16"/>
                <w:szCs w:val="16"/>
              </w:rPr>
              <w:t>р</w:t>
            </w:r>
            <w:r w:rsidRPr="00E52996">
              <w:rPr>
                <w:sz w:val="16"/>
                <w:szCs w:val="16"/>
              </w:rPr>
              <w:t>ритории Люб</w:t>
            </w:r>
            <w:r w:rsidRPr="00E52996">
              <w:rPr>
                <w:sz w:val="16"/>
                <w:szCs w:val="16"/>
              </w:rPr>
              <w:t>ы</w:t>
            </w:r>
            <w:r w:rsidRPr="00E52996">
              <w:rPr>
                <w:sz w:val="16"/>
                <w:szCs w:val="16"/>
              </w:rPr>
              <w:t xml:space="preserve">тинского </w:t>
            </w:r>
            <w:proofErr w:type="spellStart"/>
            <w:proofErr w:type="gramStart"/>
            <w:r w:rsidRPr="00E52996">
              <w:rPr>
                <w:sz w:val="16"/>
                <w:szCs w:val="16"/>
              </w:rPr>
              <w:t>муни-ципал</w:t>
            </w:r>
            <w:r w:rsidRPr="00E52996">
              <w:rPr>
                <w:sz w:val="16"/>
                <w:szCs w:val="16"/>
              </w:rPr>
              <w:t>ь</w:t>
            </w:r>
            <w:r w:rsidRPr="00E52996">
              <w:rPr>
                <w:sz w:val="16"/>
                <w:szCs w:val="16"/>
              </w:rPr>
              <w:t>ного</w:t>
            </w:r>
            <w:proofErr w:type="spellEnd"/>
            <w:proofErr w:type="gramEnd"/>
            <w:r w:rsidRPr="00E52996">
              <w:rPr>
                <w:sz w:val="16"/>
                <w:szCs w:val="16"/>
              </w:rPr>
              <w:t xml:space="preserve"> района, из ав</w:t>
            </w:r>
            <w:r w:rsidRPr="00E52996">
              <w:rPr>
                <w:sz w:val="16"/>
                <w:szCs w:val="16"/>
              </w:rPr>
              <w:t>а</w:t>
            </w:r>
            <w:r w:rsidRPr="00E52996">
              <w:rPr>
                <w:sz w:val="16"/>
                <w:szCs w:val="16"/>
              </w:rPr>
              <w:t>рийного жили</w:t>
            </w:r>
            <w:r w:rsidRPr="00E52996">
              <w:rPr>
                <w:sz w:val="16"/>
                <w:szCs w:val="16"/>
              </w:rPr>
              <w:t>щ</w:t>
            </w:r>
            <w:r w:rsidRPr="00E52996">
              <w:rPr>
                <w:sz w:val="16"/>
                <w:szCs w:val="16"/>
              </w:rPr>
              <w:t>ного фонда в 2017-2022 годах и на пер</w:t>
            </w:r>
            <w:r w:rsidRPr="00E52996">
              <w:rPr>
                <w:sz w:val="16"/>
                <w:szCs w:val="16"/>
              </w:rPr>
              <w:t>и</w:t>
            </w:r>
            <w:r w:rsidRPr="00E52996">
              <w:rPr>
                <w:sz w:val="16"/>
                <w:szCs w:val="16"/>
              </w:rPr>
              <w:t>од до 2028 года" муниц</w:t>
            </w:r>
            <w:r w:rsidRPr="00E52996">
              <w:rPr>
                <w:sz w:val="16"/>
                <w:szCs w:val="16"/>
              </w:rPr>
              <w:t>и</w:t>
            </w:r>
            <w:r w:rsidRPr="00E52996">
              <w:rPr>
                <w:sz w:val="16"/>
                <w:szCs w:val="16"/>
              </w:rPr>
              <w:t>пальной  пр</w:t>
            </w:r>
            <w:r w:rsidRPr="00E52996">
              <w:rPr>
                <w:sz w:val="16"/>
                <w:szCs w:val="16"/>
              </w:rPr>
              <w:t>о</w:t>
            </w:r>
            <w:r w:rsidRPr="00E52996">
              <w:rPr>
                <w:sz w:val="16"/>
                <w:szCs w:val="16"/>
              </w:rPr>
              <w:t>граммы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«Улу</w:t>
            </w:r>
            <w:r w:rsidRPr="00E52996">
              <w:rPr>
                <w:sz w:val="16"/>
                <w:szCs w:val="16"/>
              </w:rPr>
              <w:t>ч</w:t>
            </w:r>
            <w:r w:rsidRPr="00E52996">
              <w:rPr>
                <w:sz w:val="16"/>
                <w:szCs w:val="16"/>
              </w:rPr>
              <w:t>шение жили</w:t>
            </w:r>
            <w:r w:rsidRPr="00E52996">
              <w:rPr>
                <w:sz w:val="16"/>
                <w:szCs w:val="16"/>
              </w:rPr>
              <w:t>щ</w:t>
            </w:r>
            <w:r w:rsidRPr="00E52996">
              <w:rPr>
                <w:sz w:val="16"/>
                <w:szCs w:val="16"/>
              </w:rPr>
              <w:t>ных условий граждан и пов</w:t>
            </w:r>
            <w:r w:rsidRPr="00E52996">
              <w:rPr>
                <w:sz w:val="16"/>
                <w:szCs w:val="16"/>
              </w:rPr>
              <w:t>ы</w:t>
            </w:r>
            <w:r w:rsidRPr="00E52996">
              <w:rPr>
                <w:sz w:val="16"/>
                <w:szCs w:val="16"/>
              </w:rPr>
              <w:t>шение качества жили</w:t>
            </w:r>
            <w:r w:rsidRPr="00E52996">
              <w:rPr>
                <w:sz w:val="16"/>
                <w:szCs w:val="16"/>
              </w:rPr>
              <w:t>щ</w:t>
            </w:r>
            <w:r w:rsidRPr="00E52996">
              <w:rPr>
                <w:sz w:val="16"/>
                <w:szCs w:val="16"/>
              </w:rPr>
              <w:t>но-комм</w:t>
            </w:r>
            <w:r w:rsidRPr="00E52996">
              <w:rPr>
                <w:sz w:val="16"/>
                <w:szCs w:val="16"/>
              </w:rPr>
              <w:t>у</w:t>
            </w:r>
            <w:r w:rsidRPr="00E52996">
              <w:rPr>
                <w:sz w:val="16"/>
                <w:szCs w:val="16"/>
              </w:rPr>
              <w:t>нальных услуг в Люб</w:t>
            </w:r>
            <w:r w:rsidRPr="00E52996">
              <w:rPr>
                <w:sz w:val="16"/>
                <w:szCs w:val="16"/>
              </w:rPr>
              <w:t>ы</w:t>
            </w:r>
            <w:r w:rsidRPr="00E52996">
              <w:rPr>
                <w:sz w:val="16"/>
                <w:szCs w:val="16"/>
              </w:rPr>
              <w:t>тинском муниц</w:t>
            </w:r>
            <w:r w:rsidRPr="00E52996">
              <w:rPr>
                <w:sz w:val="16"/>
                <w:szCs w:val="16"/>
              </w:rPr>
              <w:t>и</w:t>
            </w:r>
            <w:r w:rsidRPr="00E52996">
              <w:rPr>
                <w:sz w:val="16"/>
                <w:szCs w:val="16"/>
              </w:rPr>
              <w:t>пальном районе на 2017-2022 годы и на пер</w:t>
            </w:r>
            <w:r w:rsidRPr="00E52996">
              <w:rPr>
                <w:sz w:val="16"/>
                <w:szCs w:val="16"/>
              </w:rPr>
              <w:t>и</w:t>
            </w:r>
            <w:r w:rsidRPr="00E52996">
              <w:rPr>
                <w:sz w:val="16"/>
                <w:szCs w:val="16"/>
              </w:rPr>
              <w:t>од до 2028 года»</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04 4 00 00000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9 728,24760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29 276,29695</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Фед</w:t>
            </w:r>
            <w:r w:rsidRPr="00E52996">
              <w:rPr>
                <w:sz w:val="16"/>
                <w:szCs w:val="16"/>
              </w:rPr>
              <w:t>е</w:t>
            </w:r>
            <w:r w:rsidRPr="00E52996">
              <w:rPr>
                <w:sz w:val="16"/>
                <w:szCs w:val="16"/>
              </w:rPr>
              <w:t>ральный проект «Обе</w:t>
            </w:r>
            <w:r w:rsidRPr="00E52996">
              <w:rPr>
                <w:sz w:val="16"/>
                <w:szCs w:val="16"/>
              </w:rPr>
              <w:t>с</w:t>
            </w:r>
            <w:r w:rsidRPr="00E52996">
              <w:rPr>
                <w:sz w:val="16"/>
                <w:szCs w:val="16"/>
              </w:rPr>
              <w:t>печение усто</w:t>
            </w:r>
            <w:r w:rsidRPr="00E52996">
              <w:rPr>
                <w:sz w:val="16"/>
                <w:szCs w:val="16"/>
              </w:rPr>
              <w:t>й</w:t>
            </w:r>
            <w:r w:rsidRPr="00E52996">
              <w:rPr>
                <w:sz w:val="16"/>
                <w:szCs w:val="16"/>
              </w:rPr>
              <w:t>чивого сокр</w:t>
            </w:r>
            <w:r w:rsidRPr="00E52996">
              <w:rPr>
                <w:sz w:val="16"/>
                <w:szCs w:val="16"/>
              </w:rPr>
              <w:t>а</w:t>
            </w:r>
            <w:r w:rsidRPr="00E52996">
              <w:rPr>
                <w:sz w:val="16"/>
                <w:szCs w:val="16"/>
              </w:rPr>
              <w:t>щения непр</w:t>
            </w:r>
            <w:r w:rsidRPr="00E52996">
              <w:rPr>
                <w:sz w:val="16"/>
                <w:szCs w:val="16"/>
              </w:rPr>
              <w:t>и</w:t>
            </w:r>
            <w:r w:rsidRPr="00E52996">
              <w:rPr>
                <w:sz w:val="16"/>
                <w:szCs w:val="16"/>
              </w:rPr>
              <w:t>годного для прож</w:t>
            </w:r>
            <w:r w:rsidRPr="00E52996">
              <w:rPr>
                <w:sz w:val="16"/>
                <w:szCs w:val="16"/>
              </w:rPr>
              <w:t>и</w:t>
            </w:r>
            <w:r w:rsidRPr="00E52996">
              <w:rPr>
                <w:sz w:val="16"/>
                <w:szCs w:val="16"/>
              </w:rPr>
              <w:lastRenderedPageBreak/>
              <w:t>вания жили</w:t>
            </w:r>
            <w:r w:rsidRPr="00E52996">
              <w:rPr>
                <w:sz w:val="16"/>
                <w:szCs w:val="16"/>
              </w:rPr>
              <w:t>щ</w:t>
            </w:r>
            <w:r w:rsidRPr="00E52996">
              <w:rPr>
                <w:sz w:val="16"/>
                <w:szCs w:val="16"/>
              </w:rPr>
              <w:t>ного фонда»</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04 4 F3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9 728,24760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29 276,29695</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Субс</w:t>
            </w:r>
            <w:r w:rsidRPr="00E52996">
              <w:rPr>
                <w:sz w:val="16"/>
                <w:szCs w:val="16"/>
              </w:rPr>
              <w:t>и</w:t>
            </w:r>
            <w:r w:rsidRPr="00E52996">
              <w:rPr>
                <w:sz w:val="16"/>
                <w:szCs w:val="16"/>
              </w:rPr>
              <w:t>дии бюдж</w:t>
            </w:r>
            <w:r w:rsidRPr="00E52996">
              <w:rPr>
                <w:sz w:val="16"/>
                <w:szCs w:val="16"/>
              </w:rPr>
              <w:t>е</w:t>
            </w:r>
            <w:r w:rsidRPr="00E52996">
              <w:rPr>
                <w:sz w:val="16"/>
                <w:szCs w:val="16"/>
              </w:rPr>
              <w:t>там муниц</w:t>
            </w:r>
            <w:r w:rsidRPr="00E52996">
              <w:rPr>
                <w:sz w:val="16"/>
                <w:szCs w:val="16"/>
              </w:rPr>
              <w:t>и</w:t>
            </w:r>
            <w:r w:rsidRPr="00E52996">
              <w:rPr>
                <w:sz w:val="16"/>
                <w:szCs w:val="16"/>
              </w:rPr>
              <w:t>пальных образ</w:t>
            </w:r>
            <w:r w:rsidRPr="00E52996">
              <w:rPr>
                <w:sz w:val="16"/>
                <w:szCs w:val="16"/>
              </w:rPr>
              <w:t>о</w:t>
            </w:r>
            <w:r w:rsidRPr="00E52996">
              <w:rPr>
                <w:sz w:val="16"/>
                <w:szCs w:val="16"/>
              </w:rPr>
              <w:t>ваний на перес</w:t>
            </w:r>
            <w:r w:rsidRPr="00E52996">
              <w:rPr>
                <w:sz w:val="16"/>
                <w:szCs w:val="16"/>
              </w:rPr>
              <w:t>е</w:t>
            </w:r>
            <w:r w:rsidRPr="00E52996">
              <w:rPr>
                <w:sz w:val="16"/>
                <w:szCs w:val="16"/>
              </w:rPr>
              <w:t>ление граждан из ав</w:t>
            </w:r>
            <w:r w:rsidRPr="00E52996">
              <w:rPr>
                <w:sz w:val="16"/>
                <w:szCs w:val="16"/>
              </w:rPr>
              <w:t>а</w:t>
            </w:r>
            <w:r w:rsidRPr="00E52996">
              <w:rPr>
                <w:sz w:val="16"/>
                <w:szCs w:val="16"/>
              </w:rPr>
              <w:t>рийного жили</w:t>
            </w:r>
            <w:r w:rsidRPr="00E52996">
              <w:rPr>
                <w:sz w:val="16"/>
                <w:szCs w:val="16"/>
              </w:rPr>
              <w:t>щ</w:t>
            </w:r>
            <w:r w:rsidRPr="00E52996">
              <w:rPr>
                <w:sz w:val="16"/>
                <w:szCs w:val="16"/>
              </w:rPr>
              <w:t>ного фонда за счет средств госуда</w:t>
            </w:r>
            <w:r w:rsidRPr="00E52996">
              <w:rPr>
                <w:sz w:val="16"/>
                <w:szCs w:val="16"/>
              </w:rPr>
              <w:t>р</w:t>
            </w:r>
            <w:r w:rsidRPr="00E52996">
              <w:rPr>
                <w:sz w:val="16"/>
                <w:szCs w:val="16"/>
              </w:rPr>
              <w:t>стве</w:t>
            </w:r>
            <w:r w:rsidRPr="00E52996">
              <w:rPr>
                <w:sz w:val="16"/>
                <w:szCs w:val="16"/>
              </w:rPr>
              <w:t>н</w:t>
            </w:r>
            <w:r w:rsidRPr="00E52996">
              <w:rPr>
                <w:sz w:val="16"/>
                <w:szCs w:val="16"/>
              </w:rPr>
              <w:t>ной корп</w:t>
            </w:r>
            <w:r w:rsidRPr="00E52996">
              <w:rPr>
                <w:sz w:val="16"/>
                <w:szCs w:val="16"/>
              </w:rPr>
              <w:t>о</w:t>
            </w:r>
            <w:r w:rsidRPr="00E52996">
              <w:rPr>
                <w:sz w:val="16"/>
                <w:szCs w:val="16"/>
              </w:rPr>
              <w:t>рации - Фонда соде</w:t>
            </w:r>
            <w:r w:rsidRPr="00E52996">
              <w:rPr>
                <w:sz w:val="16"/>
                <w:szCs w:val="16"/>
              </w:rPr>
              <w:t>й</w:t>
            </w:r>
            <w:r w:rsidRPr="00E52996">
              <w:rPr>
                <w:sz w:val="16"/>
                <w:szCs w:val="16"/>
              </w:rPr>
              <w:t>ствия рефо</w:t>
            </w:r>
            <w:r w:rsidRPr="00E52996">
              <w:rPr>
                <w:sz w:val="16"/>
                <w:szCs w:val="16"/>
              </w:rPr>
              <w:t>р</w:t>
            </w:r>
            <w:r w:rsidRPr="00E52996">
              <w:rPr>
                <w:sz w:val="16"/>
                <w:szCs w:val="16"/>
              </w:rPr>
              <w:t>миров</w:t>
            </w:r>
            <w:r w:rsidRPr="00E52996">
              <w:rPr>
                <w:sz w:val="16"/>
                <w:szCs w:val="16"/>
              </w:rPr>
              <w:t>а</w:t>
            </w:r>
            <w:r w:rsidRPr="00E52996">
              <w:rPr>
                <w:sz w:val="16"/>
                <w:szCs w:val="16"/>
              </w:rPr>
              <w:t>нию жили</w:t>
            </w:r>
            <w:r w:rsidRPr="00E52996">
              <w:rPr>
                <w:sz w:val="16"/>
                <w:szCs w:val="16"/>
              </w:rPr>
              <w:t>щ</w:t>
            </w:r>
            <w:r w:rsidRPr="00E52996">
              <w:rPr>
                <w:sz w:val="16"/>
                <w:szCs w:val="16"/>
              </w:rPr>
              <w:t>но-комм</w:t>
            </w:r>
            <w:r w:rsidRPr="00E52996">
              <w:rPr>
                <w:sz w:val="16"/>
                <w:szCs w:val="16"/>
              </w:rPr>
              <w:t>у</w:t>
            </w:r>
            <w:r w:rsidRPr="00E52996">
              <w:rPr>
                <w:sz w:val="16"/>
                <w:szCs w:val="16"/>
              </w:rPr>
              <w:t>нальн</w:t>
            </w:r>
            <w:r w:rsidRPr="00E52996">
              <w:rPr>
                <w:sz w:val="16"/>
                <w:szCs w:val="16"/>
              </w:rPr>
              <w:t>о</w:t>
            </w:r>
            <w:r w:rsidRPr="00E52996">
              <w:rPr>
                <w:sz w:val="16"/>
                <w:szCs w:val="16"/>
              </w:rPr>
              <w:t>го х</w:t>
            </w:r>
            <w:r w:rsidRPr="00E52996">
              <w:rPr>
                <w:sz w:val="16"/>
                <w:szCs w:val="16"/>
              </w:rPr>
              <w:t>о</w:t>
            </w:r>
            <w:r w:rsidRPr="00E52996">
              <w:rPr>
                <w:sz w:val="16"/>
                <w:szCs w:val="16"/>
              </w:rPr>
              <w:t>зяйства</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04 4 F3 67483</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9 436,40017</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28 398,00805</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Бю</w:t>
            </w:r>
            <w:r w:rsidRPr="00E52996">
              <w:rPr>
                <w:sz w:val="16"/>
                <w:szCs w:val="16"/>
              </w:rPr>
              <w:t>д</w:t>
            </w:r>
            <w:r w:rsidRPr="00E52996">
              <w:rPr>
                <w:sz w:val="16"/>
                <w:szCs w:val="16"/>
              </w:rPr>
              <w:t>жетные инв</w:t>
            </w:r>
            <w:r w:rsidRPr="00E52996">
              <w:rPr>
                <w:sz w:val="16"/>
                <w:szCs w:val="16"/>
              </w:rPr>
              <w:t>е</w:t>
            </w:r>
            <w:r w:rsidRPr="00E52996">
              <w:rPr>
                <w:sz w:val="16"/>
                <w:szCs w:val="16"/>
              </w:rPr>
              <w:t>стиции</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04 4 F3 67483</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410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9 436,40017</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28 398,00805</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Субс</w:t>
            </w:r>
            <w:r w:rsidRPr="00E52996">
              <w:rPr>
                <w:sz w:val="16"/>
                <w:szCs w:val="16"/>
              </w:rPr>
              <w:t>и</w:t>
            </w:r>
            <w:r w:rsidRPr="00E52996">
              <w:rPr>
                <w:sz w:val="16"/>
                <w:szCs w:val="16"/>
              </w:rPr>
              <w:t>дии бюдж</w:t>
            </w:r>
            <w:r w:rsidRPr="00E52996">
              <w:rPr>
                <w:sz w:val="16"/>
                <w:szCs w:val="16"/>
              </w:rPr>
              <w:t>е</w:t>
            </w:r>
            <w:r w:rsidRPr="00E52996">
              <w:rPr>
                <w:sz w:val="16"/>
                <w:szCs w:val="16"/>
              </w:rPr>
              <w:t>там муниц</w:t>
            </w:r>
            <w:r w:rsidRPr="00E52996">
              <w:rPr>
                <w:sz w:val="16"/>
                <w:szCs w:val="16"/>
              </w:rPr>
              <w:t>и</w:t>
            </w:r>
            <w:r w:rsidRPr="00E52996">
              <w:rPr>
                <w:sz w:val="16"/>
                <w:szCs w:val="16"/>
              </w:rPr>
              <w:t>пальных образ</w:t>
            </w:r>
            <w:r w:rsidRPr="00E52996">
              <w:rPr>
                <w:sz w:val="16"/>
                <w:szCs w:val="16"/>
              </w:rPr>
              <w:t>о</w:t>
            </w:r>
            <w:r w:rsidRPr="00E52996">
              <w:rPr>
                <w:sz w:val="16"/>
                <w:szCs w:val="16"/>
              </w:rPr>
              <w:t>ваний на перес</w:t>
            </w:r>
            <w:r w:rsidRPr="00E52996">
              <w:rPr>
                <w:sz w:val="16"/>
                <w:szCs w:val="16"/>
              </w:rPr>
              <w:t>е</w:t>
            </w:r>
            <w:r w:rsidRPr="00E52996">
              <w:rPr>
                <w:sz w:val="16"/>
                <w:szCs w:val="16"/>
              </w:rPr>
              <w:t>ление граждан из ав</w:t>
            </w:r>
            <w:r w:rsidRPr="00E52996">
              <w:rPr>
                <w:sz w:val="16"/>
                <w:szCs w:val="16"/>
              </w:rPr>
              <w:t>а</w:t>
            </w:r>
            <w:r w:rsidRPr="00E52996">
              <w:rPr>
                <w:sz w:val="16"/>
                <w:szCs w:val="16"/>
              </w:rPr>
              <w:t>рийного жили</w:t>
            </w:r>
            <w:r w:rsidRPr="00E52996">
              <w:rPr>
                <w:sz w:val="16"/>
                <w:szCs w:val="16"/>
              </w:rPr>
              <w:t>щ</w:t>
            </w:r>
            <w:r w:rsidRPr="00E52996">
              <w:rPr>
                <w:sz w:val="16"/>
                <w:szCs w:val="16"/>
              </w:rPr>
              <w:t>ного фонда за счет средств облас</w:t>
            </w:r>
            <w:r w:rsidRPr="00E52996">
              <w:rPr>
                <w:sz w:val="16"/>
                <w:szCs w:val="16"/>
              </w:rPr>
              <w:t>т</w:t>
            </w:r>
            <w:r w:rsidRPr="00E52996">
              <w:rPr>
                <w:sz w:val="16"/>
                <w:szCs w:val="16"/>
              </w:rPr>
              <w:t>ного бюджета</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04 4 F3 67484</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291,84743</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878,28890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Бю</w:t>
            </w:r>
            <w:r w:rsidRPr="00E52996">
              <w:rPr>
                <w:sz w:val="16"/>
                <w:szCs w:val="16"/>
              </w:rPr>
              <w:t>д</w:t>
            </w:r>
            <w:r w:rsidRPr="00E52996">
              <w:rPr>
                <w:sz w:val="16"/>
                <w:szCs w:val="16"/>
              </w:rPr>
              <w:t>жетные инв</w:t>
            </w:r>
            <w:r w:rsidRPr="00E52996">
              <w:rPr>
                <w:sz w:val="16"/>
                <w:szCs w:val="16"/>
              </w:rPr>
              <w:t>е</w:t>
            </w:r>
            <w:r w:rsidRPr="00E52996">
              <w:rPr>
                <w:sz w:val="16"/>
                <w:szCs w:val="16"/>
              </w:rPr>
              <w:t>стиции</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04 4 F3 67484</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410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291,84743</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878,28890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Мун</w:t>
            </w:r>
            <w:r w:rsidRPr="00E52996">
              <w:rPr>
                <w:sz w:val="16"/>
                <w:szCs w:val="16"/>
              </w:rPr>
              <w:t>и</w:t>
            </w:r>
            <w:r w:rsidRPr="00E52996">
              <w:rPr>
                <w:sz w:val="16"/>
                <w:szCs w:val="16"/>
              </w:rPr>
              <w:t>ципал</w:t>
            </w:r>
            <w:r w:rsidRPr="00E52996">
              <w:rPr>
                <w:sz w:val="16"/>
                <w:szCs w:val="16"/>
              </w:rPr>
              <w:t>ь</w:t>
            </w:r>
            <w:r w:rsidRPr="00E52996">
              <w:rPr>
                <w:sz w:val="16"/>
                <w:szCs w:val="16"/>
              </w:rPr>
              <w:t>ная  пр</w:t>
            </w:r>
            <w:r w:rsidRPr="00E52996">
              <w:rPr>
                <w:sz w:val="16"/>
                <w:szCs w:val="16"/>
              </w:rPr>
              <w:t>о</w:t>
            </w:r>
            <w:r w:rsidRPr="00E52996">
              <w:rPr>
                <w:sz w:val="16"/>
                <w:szCs w:val="16"/>
              </w:rPr>
              <w:t>грамма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"Упра</w:t>
            </w:r>
            <w:r w:rsidRPr="00E52996">
              <w:rPr>
                <w:sz w:val="16"/>
                <w:szCs w:val="16"/>
              </w:rPr>
              <w:t>в</w:t>
            </w:r>
            <w:r w:rsidRPr="00E52996">
              <w:rPr>
                <w:sz w:val="16"/>
                <w:szCs w:val="16"/>
              </w:rPr>
              <w:lastRenderedPageBreak/>
              <w:t>ление муниц</w:t>
            </w:r>
            <w:r w:rsidRPr="00E52996">
              <w:rPr>
                <w:sz w:val="16"/>
                <w:szCs w:val="16"/>
              </w:rPr>
              <w:t>и</w:t>
            </w:r>
            <w:r w:rsidRPr="00E52996">
              <w:rPr>
                <w:sz w:val="16"/>
                <w:szCs w:val="16"/>
              </w:rPr>
              <w:t>пальным имущ</w:t>
            </w:r>
            <w:r w:rsidRPr="00E52996">
              <w:rPr>
                <w:sz w:val="16"/>
                <w:szCs w:val="16"/>
              </w:rPr>
              <w:t>е</w:t>
            </w:r>
            <w:r w:rsidRPr="00E52996">
              <w:rPr>
                <w:sz w:val="16"/>
                <w:szCs w:val="16"/>
              </w:rPr>
              <w:t>ством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на 2018-2023 годы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15 0 00 00000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196,00000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196,00000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196,00000</w:t>
            </w:r>
          </w:p>
        </w:tc>
      </w:tr>
      <w:tr w:rsidR="006C28BB" w:rsidRPr="00E52996" w:rsidTr="006C28BB">
        <w:trPr>
          <w:trHeight w:val="20"/>
        </w:trPr>
        <w:tc>
          <w:tcPr>
            <w:tcW w:w="402" w:type="pct"/>
            <w:shd w:val="clear" w:color="auto" w:fill="auto"/>
            <w:hideMark/>
          </w:tcPr>
          <w:p w:rsidR="006C28BB" w:rsidRPr="00E52996" w:rsidRDefault="006C28BB" w:rsidP="006C28BB">
            <w:pPr>
              <w:jc w:val="center"/>
              <w:rPr>
                <w:sz w:val="16"/>
                <w:szCs w:val="16"/>
              </w:rPr>
            </w:pPr>
            <w:r w:rsidRPr="00E52996">
              <w:rPr>
                <w:sz w:val="16"/>
                <w:szCs w:val="16"/>
              </w:rPr>
              <w:lastRenderedPageBreak/>
              <w:t>Обесп</w:t>
            </w:r>
            <w:r w:rsidRPr="00E52996">
              <w:rPr>
                <w:sz w:val="16"/>
                <w:szCs w:val="16"/>
              </w:rPr>
              <w:t>е</w:t>
            </w:r>
            <w:r w:rsidRPr="00E52996">
              <w:rPr>
                <w:sz w:val="16"/>
                <w:szCs w:val="16"/>
              </w:rPr>
              <w:t>чение эффе</w:t>
            </w:r>
            <w:r w:rsidRPr="00E52996">
              <w:rPr>
                <w:sz w:val="16"/>
                <w:szCs w:val="16"/>
              </w:rPr>
              <w:t>к</w:t>
            </w:r>
            <w:r w:rsidRPr="00E52996">
              <w:rPr>
                <w:sz w:val="16"/>
                <w:szCs w:val="16"/>
              </w:rPr>
              <w:t>тивного испол</w:t>
            </w:r>
            <w:r w:rsidRPr="00E52996">
              <w:rPr>
                <w:sz w:val="16"/>
                <w:szCs w:val="16"/>
              </w:rPr>
              <w:t>ь</w:t>
            </w:r>
            <w:r w:rsidRPr="00E52996">
              <w:rPr>
                <w:sz w:val="16"/>
                <w:szCs w:val="16"/>
              </w:rPr>
              <w:t>зования муниц</w:t>
            </w:r>
            <w:r w:rsidRPr="00E52996">
              <w:rPr>
                <w:sz w:val="16"/>
                <w:szCs w:val="16"/>
              </w:rPr>
              <w:t>и</w:t>
            </w:r>
            <w:r w:rsidRPr="00E52996">
              <w:rPr>
                <w:sz w:val="16"/>
                <w:szCs w:val="16"/>
              </w:rPr>
              <w:t>пальн</w:t>
            </w:r>
            <w:r w:rsidRPr="00E52996">
              <w:rPr>
                <w:sz w:val="16"/>
                <w:szCs w:val="16"/>
              </w:rPr>
              <w:t>о</w:t>
            </w:r>
            <w:r w:rsidRPr="00E52996">
              <w:rPr>
                <w:sz w:val="16"/>
                <w:szCs w:val="16"/>
              </w:rPr>
              <w:t>го им</w:t>
            </w:r>
            <w:r w:rsidRPr="00E52996">
              <w:rPr>
                <w:sz w:val="16"/>
                <w:szCs w:val="16"/>
              </w:rPr>
              <w:t>у</w:t>
            </w:r>
            <w:r w:rsidRPr="00E52996">
              <w:rPr>
                <w:sz w:val="16"/>
                <w:szCs w:val="16"/>
              </w:rPr>
              <w:t>щества</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15 0 01 00000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196,00000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196,00000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196,00000</w:t>
            </w:r>
          </w:p>
        </w:tc>
      </w:tr>
      <w:tr w:rsidR="006C28BB" w:rsidRPr="00E52996" w:rsidTr="006C28BB">
        <w:trPr>
          <w:trHeight w:val="20"/>
        </w:trPr>
        <w:tc>
          <w:tcPr>
            <w:tcW w:w="402" w:type="pct"/>
            <w:shd w:val="clear" w:color="auto" w:fill="auto"/>
            <w:hideMark/>
          </w:tcPr>
          <w:p w:rsidR="006C28BB" w:rsidRPr="00E52996" w:rsidRDefault="006C28BB" w:rsidP="006C28BB">
            <w:pPr>
              <w:jc w:val="center"/>
              <w:rPr>
                <w:sz w:val="16"/>
                <w:szCs w:val="16"/>
              </w:rPr>
            </w:pPr>
            <w:r w:rsidRPr="00E52996">
              <w:rPr>
                <w:sz w:val="16"/>
                <w:szCs w:val="16"/>
              </w:rPr>
              <w:t>Обсл</w:t>
            </w:r>
            <w:r w:rsidRPr="00E52996">
              <w:rPr>
                <w:sz w:val="16"/>
                <w:szCs w:val="16"/>
              </w:rPr>
              <w:t>е</w:t>
            </w:r>
            <w:r w:rsidRPr="00E52996">
              <w:rPr>
                <w:sz w:val="16"/>
                <w:szCs w:val="16"/>
              </w:rPr>
              <w:t>дование и оценка рыно</w:t>
            </w:r>
            <w:r w:rsidRPr="00E52996">
              <w:rPr>
                <w:sz w:val="16"/>
                <w:szCs w:val="16"/>
              </w:rPr>
              <w:t>ч</w:t>
            </w:r>
            <w:r w:rsidRPr="00E52996">
              <w:rPr>
                <w:sz w:val="16"/>
                <w:szCs w:val="16"/>
              </w:rPr>
              <w:t>ной стоим</w:t>
            </w:r>
            <w:r w:rsidRPr="00E52996">
              <w:rPr>
                <w:sz w:val="16"/>
                <w:szCs w:val="16"/>
              </w:rPr>
              <w:t>о</w:t>
            </w:r>
            <w:r w:rsidRPr="00E52996">
              <w:rPr>
                <w:sz w:val="16"/>
                <w:szCs w:val="16"/>
              </w:rPr>
              <w:t>сти имущ</w:t>
            </w:r>
            <w:r w:rsidRPr="00E52996">
              <w:rPr>
                <w:sz w:val="16"/>
                <w:szCs w:val="16"/>
              </w:rPr>
              <w:t>е</w:t>
            </w:r>
            <w:r w:rsidRPr="00E52996">
              <w:rPr>
                <w:sz w:val="16"/>
                <w:szCs w:val="16"/>
              </w:rPr>
              <w:t>ства</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15 0 01 21230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196,00000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196,00000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196,00000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w:t>
            </w:r>
            <w:r w:rsidRPr="00E52996">
              <w:rPr>
                <w:sz w:val="16"/>
                <w:szCs w:val="16"/>
              </w:rPr>
              <w:t>н</w:t>
            </w:r>
            <w:r w:rsidRPr="00E52996">
              <w:rPr>
                <w:sz w:val="16"/>
                <w:szCs w:val="16"/>
              </w:rPr>
              <w:t>ных (мун</w:t>
            </w:r>
            <w:r w:rsidRPr="00E52996">
              <w:rPr>
                <w:sz w:val="16"/>
                <w:szCs w:val="16"/>
              </w:rPr>
              <w:t>и</w:t>
            </w:r>
            <w:r w:rsidRPr="00E52996">
              <w:rPr>
                <w:sz w:val="16"/>
                <w:szCs w:val="16"/>
              </w:rPr>
              <w:t>ципал</w:t>
            </w:r>
            <w:r w:rsidRPr="00E52996">
              <w:rPr>
                <w:sz w:val="16"/>
                <w:szCs w:val="16"/>
              </w:rPr>
              <w:t>ь</w:t>
            </w:r>
            <w:r w:rsidRPr="00E52996">
              <w:rPr>
                <w:sz w:val="16"/>
                <w:szCs w:val="16"/>
              </w:rPr>
              <w:t>ных) нужд</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15 0 01 21230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196,00000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196,00000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196,00000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Прочие  расходы, не отн</w:t>
            </w:r>
            <w:r w:rsidRPr="00E52996">
              <w:rPr>
                <w:sz w:val="16"/>
                <w:szCs w:val="16"/>
              </w:rPr>
              <w:t>е</w:t>
            </w:r>
            <w:r w:rsidRPr="00E52996">
              <w:rPr>
                <w:sz w:val="16"/>
                <w:szCs w:val="16"/>
              </w:rPr>
              <w:t>сенные к муниц</w:t>
            </w:r>
            <w:r w:rsidRPr="00E52996">
              <w:rPr>
                <w:sz w:val="16"/>
                <w:szCs w:val="16"/>
              </w:rPr>
              <w:t>и</w:t>
            </w:r>
            <w:r w:rsidRPr="00E52996">
              <w:rPr>
                <w:sz w:val="16"/>
                <w:szCs w:val="16"/>
              </w:rPr>
              <w:t>пальным пр</w:t>
            </w:r>
            <w:r w:rsidRPr="00E52996">
              <w:rPr>
                <w:sz w:val="16"/>
                <w:szCs w:val="16"/>
              </w:rPr>
              <w:t>о</w:t>
            </w:r>
            <w:r w:rsidRPr="00E52996">
              <w:rPr>
                <w:sz w:val="16"/>
                <w:szCs w:val="16"/>
              </w:rPr>
              <w:t>граммам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97 0 00 00000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2 718,74457</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Расходы на обе</w:t>
            </w:r>
            <w:r w:rsidRPr="00E52996">
              <w:rPr>
                <w:sz w:val="16"/>
                <w:szCs w:val="16"/>
              </w:rPr>
              <w:t>с</w:t>
            </w:r>
            <w:r w:rsidRPr="00E52996">
              <w:rPr>
                <w:sz w:val="16"/>
                <w:szCs w:val="16"/>
              </w:rPr>
              <w:t>печение выпо</w:t>
            </w:r>
            <w:r w:rsidRPr="00E52996">
              <w:rPr>
                <w:sz w:val="16"/>
                <w:szCs w:val="16"/>
              </w:rPr>
              <w:t>л</w:t>
            </w:r>
            <w:r w:rsidRPr="00E52996">
              <w:rPr>
                <w:sz w:val="16"/>
                <w:szCs w:val="16"/>
              </w:rPr>
              <w:t>нения решения суда</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97 2 00 99990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2 718,74457</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w:t>
            </w:r>
            <w:r w:rsidRPr="00E52996">
              <w:rPr>
                <w:sz w:val="16"/>
                <w:szCs w:val="16"/>
              </w:rPr>
              <w:t>н</w:t>
            </w:r>
            <w:r w:rsidRPr="00E52996">
              <w:rPr>
                <w:sz w:val="16"/>
                <w:szCs w:val="16"/>
              </w:rPr>
              <w:t xml:space="preserve">ных </w:t>
            </w:r>
            <w:r w:rsidRPr="00E52996">
              <w:rPr>
                <w:sz w:val="16"/>
                <w:szCs w:val="16"/>
              </w:rPr>
              <w:lastRenderedPageBreak/>
              <w:t>(мун</w:t>
            </w:r>
            <w:r w:rsidRPr="00E52996">
              <w:rPr>
                <w:sz w:val="16"/>
                <w:szCs w:val="16"/>
              </w:rPr>
              <w:t>и</w:t>
            </w:r>
            <w:r w:rsidRPr="00E52996">
              <w:rPr>
                <w:sz w:val="16"/>
                <w:szCs w:val="16"/>
              </w:rPr>
              <w:t>ципал</w:t>
            </w:r>
            <w:r w:rsidRPr="00E52996">
              <w:rPr>
                <w:sz w:val="16"/>
                <w:szCs w:val="16"/>
              </w:rPr>
              <w:t>ь</w:t>
            </w:r>
            <w:r w:rsidRPr="00E52996">
              <w:rPr>
                <w:sz w:val="16"/>
                <w:szCs w:val="16"/>
              </w:rPr>
              <w:t>ных) нужд</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97 2 00 99990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2 718,74457</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bCs/>
                <w:sz w:val="16"/>
                <w:szCs w:val="16"/>
              </w:rPr>
            </w:pPr>
            <w:r w:rsidRPr="00E52996">
              <w:rPr>
                <w:bCs/>
                <w:sz w:val="16"/>
                <w:szCs w:val="16"/>
              </w:rPr>
              <w:t>Комм</w:t>
            </w:r>
            <w:r w:rsidRPr="00E52996">
              <w:rPr>
                <w:bCs/>
                <w:sz w:val="16"/>
                <w:szCs w:val="16"/>
              </w:rPr>
              <w:t>у</w:t>
            </w:r>
            <w:r w:rsidRPr="00E52996">
              <w:rPr>
                <w:bCs/>
                <w:sz w:val="16"/>
                <w:szCs w:val="16"/>
              </w:rPr>
              <w:t>нальное хозя</w:t>
            </w:r>
            <w:r w:rsidRPr="00E52996">
              <w:rPr>
                <w:bCs/>
                <w:sz w:val="16"/>
                <w:szCs w:val="16"/>
              </w:rPr>
              <w:t>й</w:t>
            </w:r>
            <w:r w:rsidRPr="00E52996">
              <w:rPr>
                <w:bCs/>
                <w:sz w:val="16"/>
                <w:szCs w:val="16"/>
              </w:rPr>
              <w:t>ство</w:t>
            </w:r>
          </w:p>
        </w:tc>
        <w:tc>
          <w:tcPr>
            <w:tcW w:w="348"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703</w:t>
            </w:r>
          </w:p>
        </w:tc>
        <w:tc>
          <w:tcPr>
            <w:tcW w:w="279"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05</w:t>
            </w:r>
          </w:p>
        </w:tc>
        <w:tc>
          <w:tcPr>
            <w:tcW w:w="277"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02</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 </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bCs/>
                <w:sz w:val="16"/>
                <w:szCs w:val="16"/>
              </w:rPr>
            </w:pPr>
            <w:r w:rsidRPr="00E52996">
              <w:rPr>
                <w:bCs/>
                <w:sz w:val="16"/>
                <w:szCs w:val="16"/>
              </w:rPr>
              <w:t>2 860,97130</w:t>
            </w:r>
          </w:p>
        </w:tc>
        <w:tc>
          <w:tcPr>
            <w:tcW w:w="835"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2 633,00000</w:t>
            </w:r>
          </w:p>
        </w:tc>
        <w:tc>
          <w:tcPr>
            <w:tcW w:w="843"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2 633,00000</w:t>
            </w:r>
          </w:p>
        </w:tc>
      </w:tr>
      <w:tr w:rsidR="006C28BB" w:rsidRPr="00E52996" w:rsidTr="006C28BB">
        <w:trPr>
          <w:trHeight w:val="20"/>
        </w:trPr>
        <w:tc>
          <w:tcPr>
            <w:tcW w:w="402" w:type="pct"/>
            <w:shd w:val="clear" w:color="auto" w:fill="auto"/>
            <w:hideMark/>
          </w:tcPr>
          <w:p w:rsidR="006C28BB" w:rsidRPr="00E52996" w:rsidRDefault="006C28BB" w:rsidP="006C28BB">
            <w:pPr>
              <w:jc w:val="center"/>
              <w:rPr>
                <w:sz w:val="16"/>
                <w:szCs w:val="16"/>
              </w:rPr>
            </w:pPr>
            <w:r w:rsidRPr="00E52996">
              <w:rPr>
                <w:sz w:val="16"/>
                <w:szCs w:val="16"/>
              </w:rPr>
              <w:t>Мун</w:t>
            </w:r>
            <w:r w:rsidRPr="00E52996">
              <w:rPr>
                <w:sz w:val="16"/>
                <w:szCs w:val="16"/>
              </w:rPr>
              <w:t>и</w:t>
            </w:r>
            <w:r w:rsidRPr="00E52996">
              <w:rPr>
                <w:sz w:val="16"/>
                <w:szCs w:val="16"/>
              </w:rPr>
              <w:t>ципал</w:t>
            </w:r>
            <w:r w:rsidRPr="00E52996">
              <w:rPr>
                <w:sz w:val="16"/>
                <w:szCs w:val="16"/>
              </w:rPr>
              <w:t>ь</w:t>
            </w:r>
            <w:r w:rsidRPr="00E52996">
              <w:rPr>
                <w:sz w:val="16"/>
                <w:szCs w:val="16"/>
              </w:rPr>
              <w:t>ная  пр</w:t>
            </w:r>
            <w:r w:rsidRPr="00E52996">
              <w:rPr>
                <w:sz w:val="16"/>
                <w:szCs w:val="16"/>
              </w:rPr>
              <w:t>о</w:t>
            </w:r>
            <w:r w:rsidRPr="00E52996">
              <w:rPr>
                <w:sz w:val="16"/>
                <w:szCs w:val="16"/>
              </w:rPr>
              <w:t>грамма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«Улу</w:t>
            </w:r>
            <w:r w:rsidRPr="00E52996">
              <w:rPr>
                <w:sz w:val="16"/>
                <w:szCs w:val="16"/>
              </w:rPr>
              <w:t>ч</w:t>
            </w:r>
            <w:r w:rsidRPr="00E52996">
              <w:rPr>
                <w:sz w:val="16"/>
                <w:szCs w:val="16"/>
              </w:rPr>
              <w:t>шение жили</w:t>
            </w:r>
            <w:r w:rsidRPr="00E52996">
              <w:rPr>
                <w:sz w:val="16"/>
                <w:szCs w:val="16"/>
              </w:rPr>
              <w:t>щ</w:t>
            </w:r>
            <w:r w:rsidRPr="00E52996">
              <w:rPr>
                <w:sz w:val="16"/>
                <w:szCs w:val="16"/>
              </w:rPr>
              <w:t>ных условий граждан и пов</w:t>
            </w:r>
            <w:r w:rsidRPr="00E52996">
              <w:rPr>
                <w:sz w:val="16"/>
                <w:szCs w:val="16"/>
              </w:rPr>
              <w:t>ы</w:t>
            </w:r>
            <w:r w:rsidRPr="00E52996">
              <w:rPr>
                <w:sz w:val="16"/>
                <w:szCs w:val="16"/>
              </w:rPr>
              <w:t>шение качества жили</w:t>
            </w:r>
            <w:r w:rsidRPr="00E52996">
              <w:rPr>
                <w:sz w:val="16"/>
                <w:szCs w:val="16"/>
              </w:rPr>
              <w:t>щ</w:t>
            </w:r>
            <w:r w:rsidRPr="00E52996">
              <w:rPr>
                <w:sz w:val="16"/>
                <w:szCs w:val="16"/>
              </w:rPr>
              <w:t>но-комм</w:t>
            </w:r>
            <w:r w:rsidRPr="00E52996">
              <w:rPr>
                <w:sz w:val="16"/>
                <w:szCs w:val="16"/>
              </w:rPr>
              <w:t>у</w:t>
            </w:r>
            <w:r w:rsidRPr="00E52996">
              <w:rPr>
                <w:sz w:val="16"/>
                <w:szCs w:val="16"/>
              </w:rPr>
              <w:t>нальных услуг в Люб</w:t>
            </w:r>
            <w:r w:rsidRPr="00E52996">
              <w:rPr>
                <w:sz w:val="16"/>
                <w:szCs w:val="16"/>
              </w:rPr>
              <w:t>ы</w:t>
            </w:r>
            <w:r w:rsidRPr="00E52996">
              <w:rPr>
                <w:sz w:val="16"/>
                <w:szCs w:val="16"/>
              </w:rPr>
              <w:t>тинском муниц</w:t>
            </w:r>
            <w:r w:rsidRPr="00E52996">
              <w:rPr>
                <w:sz w:val="16"/>
                <w:szCs w:val="16"/>
              </w:rPr>
              <w:t>и</w:t>
            </w:r>
            <w:r w:rsidRPr="00E52996">
              <w:rPr>
                <w:sz w:val="16"/>
                <w:szCs w:val="16"/>
              </w:rPr>
              <w:t>пальном районе на 2017-2022 годы и на пер</w:t>
            </w:r>
            <w:r w:rsidRPr="00E52996">
              <w:rPr>
                <w:sz w:val="16"/>
                <w:szCs w:val="16"/>
              </w:rPr>
              <w:t>и</w:t>
            </w:r>
            <w:r w:rsidRPr="00E52996">
              <w:rPr>
                <w:sz w:val="16"/>
                <w:szCs w:val="16"/>
              </w:rPr>
              <w:t>од до 2028 года»</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04 0 00 00000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395,97130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168,00000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168,00000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Подпр</w:t>
            </w:r>
            <w:r w:rsidRPr="00E52996">
              <w:rPr>
                <w:sz w:val="16"/>
                <w:szCs w:val="16"/>
              </w:rPr>
              <w:t>о</w:t>
            </w:r>
            <w:r w:rsidRPr="00E52996">
              <w:rPr>
                <w:sz w:val="16"/>
                <w:szCs w:val="16"/>
              </w:rPr>
              <w:t>грамма «Газ</w:t>
            </w:r>
            <w:r w:rsidRPr="00E52996">
              <w:rPr>
                <w:sz w:val="16"/>
                <w:szCs w:val="16"/>
              </w:rPr>
              <w:t>и</w:t>
            </w:r>
            <w:r w:rsidRPr="00E52996">
              <w:rPr>
                <w:sz w:val="16"/>
                <w:szCs w:val="16"/>
              </w:rPr>
              <w:t>фикация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в 2017-2022 годах и на пер</w:t>
            </w:r>
            <w:r w:rsidRPr="00E52996">
              <w:rPr>
                <w:sz w:val="16"/>
                <w:szCs w:val="16"/>
              </w:rPr>
              <w:t>и</w:t>
            </w:r>
            <w:r w:rsidRPr="00E52996">
              <w:rPr>
                <w:sz w:val="16"/>
                <w:szCs w:val="16"/>
              </w:rPr>
              <w:t>од до 2028 года» муниц</w:t>
            </w:r>
            <w:r w:rsidRPr="00E52996">
              <w:rPr>
                <w:sz w:val="16"/>
                <w:szCs w:val="16"/>
              </w:rPr>
              <w:t>и</w:t>
            </w:r>
            <w:r w:rsidRPr="00E52996">
              <w:rPr>
                <w:sz w:val="16"/>
                <w:szCs w:val="16"/>
              </w:rPr>
              <w:t>пальной  пр</w:t>
            </w:r>
            <w:r w:rsidRPr="00E52996">
              <w:rPr>
                <w:sz w:val="16"/>
                <w:szCs w:val="16"/>
              </w:rPr>
              <w:t>о</w:t>
            </w:r>
            <w:r w:rsidRPr="00E52996">
              <w:rPr>
                <w:sz w:val="16"/>
                <w:szCs w:val="16"/>
              </w:rPr>
              <w:t>граммы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«Улу</w:t>
            </w:r>
            <w:r w:rsidRPr="00E52996">
              <w:rPr>
                <w:sz w:val="16"/>
                <w:szCs w:val="16"/>
              </w:rPr>
              <w:t>ч</w:t>
            </w:r>
            <w:r w:rsidRPr="00E52996">
              <w:rPr>
                <w:sz w:val="16"/>
                <w:szCs w:val="16"/>
              </w:rPr>
              <w:t>шение жили</w:t>
            </w:r>
            <w:r w:rsidRPr="00E52996">
              <w:rPr>
                <w:sz w:val="16"/>
                <w:szCs w:val="16"/>
              </w:rPr>
              <w:t>щ</w:t>
            </w:r>
            <w:r w:rsidRPr="00E52996">
              <w:rPr>
                <w:sz w:val="16"/>
                <w:szCs w:val="16"/>
              </w:rPr>
              <w:t>ных условий граждан и пов</w:t>
            </w:r>
            <w:r w:rsidRPr="00E52996">
              <w:rPr>
                <w:sz w:val="16"/>
                <w:szCs w:val="16"/>
              </w:rPr>
              <w:t>ы</w:t>
            </w:r>
            <w:r w:rsidRPr="00E52996">
              <w:rPr>
                <w:sz w:val="16"/>
                <w:szCs w:val="16"/>
              </w:rPr>
              <w:t xml:space="preserve">шение </w:t>
            </w:r>
            <w:r w:rsidRPr="00E52996">
              <w:rPr>
                <w:sz w:val="16"/>
                <w:szCs w:val="16"/>
              </w:rPr>
              <w:lastRenderedPageBreak/>
              <w:t>качества жили</w:t>
            </w:r>
            <w:r w:rsidRPr="00E52996">
              <w:rPr>
                <w:sz w:val="16"/>
                <w:szCs w:val="16"/>
              </w:rPr>
              <w:t>щ</w:t>
            </w:r>
            <w:r w:rsidRPr="00E52996">
              <w:rPr>
                <w:sz w:val="16"/>
                <w:szCs w:val="16"/>
              </w:rPr>
              <w:t>но-комм</w:t>
            </w:r>
            <w:r w:rsidRPr="00E52996">
              <w:rPr>
                <w:sz w:val="16"/>
                <w:szCs w:val="16"/>
              </w:rPr>
              <w:t>у</w:t>
            </w:r>
            <w:r w:rsidRPr="00E52996">
              <w:rPr>
                <w:sz w:val="16"/>
                <w:szCs w:val="16"/>
              </w:rPr>
              <w:t>нальных услуг  в Люб</w:t>
            </w:r>
            <w:r w:rsidRPr="00E52996">
              <w:rPr>
                <w:sz w:val="16"/>
                <w:szCs w:val="16"/>
              </w:rPr>
              <w:t>ы</w:t>
            </w:r>
            <w:r w:rsidRPr="00E52996">
              <w:rPr>
                <w:sz w:val="16"/>
                <w:szCs w:val="16"/>
              </w:rPr>
              <w:t>тинском муниц</w:t>
            </w:r>
            <w:r w:rsidRPr="00E52996">
              <w:rPr>
                <w:sz w:val="16"/>
                <w:szCs w:val="16"/>
              </w:rPr>
              <w:t>и</w:t>
            </w:r>
            <w:r w:rsidRPr="00E52996">
              <w:rPr>
                <w:sz w:val="16"/>
                <w:szCs w:val="16"/>
              </w:rPr>
              <w:t>пальном районе на 2017-2022 годы и на пер</w:t>
            </w:r>
            <w:r w:rsidRPr="00E52996">
              <w:rPr>
                <w:sz w:val="16"/>
                <w:szCs w:val="16"/>
              </w:rPr>
              <w:t>и</w:t>
            </w:r>
            <w:r w:rsidRPr="00E52996">
              <w:rPr>
                <w:sz w:val="16"/>
                <w:szCs w:val="16"/>
              </w:rPr>
              <w:t>од до 2028 года»</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04 1 00 00000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395,97130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168,00000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168,00000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Развитие газора</w:t>
            </w:r>
            <w:r w:rsidRPr="00E52996">
              <w:rPr>
                <w:sz w:val="16"/>
                <w:szCs w:val="16"/>
              </w:rPr>
              <w:t>с</w:t>
            </w:r>
            <w:r w:rsidRPr="00E52996">
              <w:rPr>
                <w:sz w:val="16"/>
                <w:szCs w:val="16"/>
              </w:rPr>
              <w:t>пред</w:t>
            </w:r>
            <w:r w:rsidRPr="00E52996">
              <w:rPr>
                <w:sz w:val="16"/>
                <w:szCs w:val="16"/>
              </w:rPr>
              <w:t>е</w:t>
            </w:r>
            <w:r w:rsidRPr="00E52996">
              <w:rPr>
                <w:sz w:val="16"/>
                <w:szCs w:val="16"/>
              </w:rPr>
              <w:t>лител</w:t>
            </w:r>
            <w:r w:rsidRPr="00E52996">
              <w:rPr>
                <w:sz w:val="16"/>
                <w:szCs w:val="16"/>
              </w:rPr>
              <w:t>ь</w:t>
            </w:r>
            <w:r w:rsidRPr="00E52996">
              <w:rPr>
                <w:sz w:val="16"/>
                <w:szCs w:val="16"/>
              </w:rPr>
              <w:t>ной сети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04 1 02 00000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395,97130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168,00000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168,00000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Мер</w:t>
            </w:r>
            <w:r w:rsidRPr="00E52996">
              <w:rPr>
                <w:sz w:val="16"/>
                <w:szCs w:val="16"/>
              </w:rPr>
              <w:t>о</w:t>
            </w:r>
            <w:r w:rsidRPr="00E52996">
              <w:rPr>
                <w:sz w:val="16"/>
                <w:szCs w:val="16"/>
              </w:rPr>
              <w:t>приятия по пр</w:t>
            </w:r>
            <w:r w:rsidRPr="00E52996">
              <w:rPr>
                <w:sz w:val="16"/>
                <w:szCs w:val="16"/>
              </w:rPr>
              <w:t>о</w:t>
            </w:r>
            <w:r w:rsidRPr="00E52996">
              <w:rPr>
                <w:sz w:val="16"/>
                <w:szCs w:val="16"/>
              </w:rPr>
              <w:t>ведению газиф</w:t>
            </w:r>
            <w:r w:rsidRPr="00E52996">
              <w:rPr>
                <w:sz w:val="16"/>
                <w:szCs w:val="16"/>
              </w:rPr>
              <w:t>и</w:t>
            </w:r>
            <w:r w:rsidRPr="00E52996">
              <w:rPr>
                <w:sz w:val="16"/>
                <w:szCs w:val="16"/>
              </w:rPr>
              <w:t>кации мног</w:t>
            </w:r>
            <w:r w:rsidRPr="00E52996">
              <w:rPr>
                <w:sz w:val="16"/>
                <w:szCs w:val="16"/>
              </w:rPr>
              <w:t>о</w:t>
            </w:r>
            <w:r w:rsidRPr="00E52996">
              <w:rPr>
                <w:sz w:val="16"/>
                <w:szCs w:val="16"/>
              </w:rPr>
              <w:t>ква</w:t>
            </w:r>
            <w:r w:rsidRPr="00E52996">
              <w:rPr>
                <w:sz w:val="16"/>
                <w:szCs w:val="16"/>
              </w:rPr>
              <w:t>р</w:t>
            </w:r>
            <w:r w:rsidRPr="00E52996">
              <w:rPr>
                <w:sz w:val="16"/>
                <w:szCs w:val="16"/>
              </w:rPr>
              <w:t>тирных домов</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04 1 02 21150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227,97130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w:t>
            </w:r>
            <w:r w:rsidRPr="00E52996">
              <w:rPr>
                <w:sz w:val="16"/>
                <w:szCs w:val="16"/>
              </w:rPr>
              <w:t>н</w:t>
            </w:r>
            <w:r w:rsidRPr="00E52996">
              <w:rPr>
                <w:sz w:val="16"/>
                <w:szCs w:val="16"/>
              </w:rPr>
              <w:t>ных (мун</w:t>
            </w:r>
            <w:r w:rsidRPr="00E52996">
              <w:rPr>
                <w:sz w:val="16"/>
                <w:szCs w:val="16"/>
              </w:rPr>
              <w:t>и</w:t>
            </w:r>
            <w:r w:rsidRPr="00E52996">
              <w:rPr>
                <w:sz w:val="16"/>
                <w:szCs w:val="16"/>
              </w:rPr>
              <w:t>ципал</w:t>
            </w:r>
            <w:r w:rsidRPr="00E52996">
              <w:rPr>
                <w:sz w:val="16"/>
                <w:szCs w:val="16"/>
              </w:rPr>
              <w:t>ь</w:t>
            </w:r>
            <w:r w:rsidRPr="00E52996">
              <w:rPr>
                <w:sz w:val="16"/>
                <w:szCs w:val="16"/>
              </w:rPr>
              <w:t>ных) нужд</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04 1 02 21150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227,97130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hideMark/>
          </w:tcPr>
          <w:p w:rsidR="006C28BB" w:rsidRPr="00E52996" w:rsidRDefault="006C28BB" w:rsidP="006C28BB">
            <w:pPr>
              <w:jc w:val="center"/>
              <w:rPr>
                <w:sz w:val="16"/>
                <w:szCs w:val="16"/>
              </w:rPr>
            </w:pPr>
            <w:r w:rsidRPr="00E52996">
              <w:rPr>
                <w:sz w:val="16"/>
                <w:szCs w:val="16"/>
              </w:rPr>
              <w:t>Обсл</w:t>
            </w:r>
            <w:r w:rsidRPr="00E52996">
              <w:rPr>
                <w:sz w:val="16"/>
                <w:szCs w:val="16"/>
              </w:rPr>
              <w:t>у</w:t>
            </w:r>
            <w:r w:rsidRPr="00E52996">
              <w:rPr>
                <w:sz w:val="16"/>
                <w:szCs w:val="16"/>
              </w:rPr>
              <w:t>живание и ремонт сетей газора</w:t>
            </w:r>
            <w:r w:rsidRPr="00E52996">
              <w:rPr>
                <w:sz w:val="16"/>
                <w:szCs w:val="16"/>
              </w:rPr>
              <w:t>с</w:t>
            </w:r>
            <w:r w:rsidRPr="00E52996">
              <w:rPr>
                <w:sz w:val="16"/>
                <w:szCs w:val="16"/>
              </w:rPr>
              <w:t>пред</w:t>
            </w:r>
            <w:r w:rsidRPr="00E52996">
              <w:rPr>
                <w:sz w:val="16"/>
                <w:szCs w:val="16"/>
              </w:rPr>
              <w:t>е</w:t>
            </w:r>
            <w:r w:rsidRPr="00E52996">
              <w:rPr>
                <w:sz w:val="16"/>
                <w:szCs w:val="16"/>
              </w:rPr>
              <w:t xml:space="preserve">ления, </w:t>
            </w:r>
            <w:proofErr w:type="spellStart"/>
            <w:r w:rsidRPr="00E52996">
              <w:rPr>
                <w:sz w:val="16"/>
                <w:szCs w:val="16"/>
              </w:rPr>
              <w:t>газоп</w:t>
            </w:r>
            <w:r w:rsidRPr="00E52996">
              <w:rPr>
                <w:sz w:val="16"/>
                <w:szCs w:val="16"/>
              </w:rPr>
              <w:t>о</w:t>
            </w:r>
            <w:r w:rsidRPr="00E52996">
              <w:rPr>
                <w:sz w:val="16"/>
                <w:szCs w:val="16"/>
              </w:rPr>
              <w:t>требл</w:t>
            </w:r>
            <w:r w:rsidRPr="00E52996">
              <w:rPr>
                <w:sz w:val="16"/>
                <w:szCs w:val="16"/>
              </w:rPr>
              <w:t>е</w:t>
            </w:r>
            <w:r w:rsidRPr="00E52996">
              <w:rPr>
                <w:sz w:val="16"/>
                <w:szCs w:val="16"/>
              </w:rPr>
              <w:t>ния</w:t>
            </w:r>
            <w:proofErr w:type="spellEnd"/>
            <w:r w:rsidRPr="00E52996">
              <w:rPr>
                <w:sz w:val="16"/>
                <w:szCs w:val="16"/>
              </w:rPr>
              <w:t xml:space="preserve"> и газового обор</w:t>
            </w:r>
            <w:r w:rsidRPr="00E52996">
              <w:rPr>
                <w:sz w:val="16"/>
                <w:szCs w:val="16"/>
              </w:rPr>
              <w:t>у</w:t>
            </w:r>
            <w:r w:rsidRPr="00E52996">
              <w:rPr>
                <w:sz w:val="16"/>
                <w:szCs w:val="16"/>
              </w:rPr>
              <w:t>дования</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04 1 02 21170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168,00000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168,00000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168,00000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w:t>
            </w:r>
            <w:r w:rsidRPr="00E52996">
              <w:rPr>
                <w:sz w:val="16"/>
                <w:szCs w:val="16"/>
              </w:rPr>
              <w:t>н</w:t>
            </w:r>
            <w:r w:rsidRPr="00E52996">
              <w:rPr>
                <w:sz w:val="16"/>
                <w:szCs w:val="16"/>
              </w:rPr>
              <w:t>ных (мун</w:t>
            </w:r>
            <w:r w:rsidRPr="00E52996">
              <w:rPr>
                <w:sz w:val="16"/>
                <w:szCs w:val="16"/>
              </w:rPr>
              <w:t>и</w:t>
            </w:r>
            <w:r w:rsidRPr="00E52996">
              <w:rPr>
                <w:sz w:val="16"/>
                <w:szCs w:val="16"/>
              </w:rPr>
              <w:t>ципал</w:t>
            </w:r>
            <w:r w:rsidRPr="00E52996">
              <w:rPr>
                <w:sz w:val="16"/>
                <w:szCs w:val="16"/>
              </w:rPr>
              <w:t>ь</w:t>
            </w:r>
            <w:r w:rsidRPr="00E52996">
              <w:rPr>
                <w:sz w:val="16"/>
                <w:szCs w:val="16"/>
              </w:rPr>
              <w:t>ных) нужд</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04 1 02 21170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168,00000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168,00000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168,00000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Мун</w:t>
            </w:r>
            <w:r w:rsidRPr="00E52996">
              <w:rPr>
                <w:sz w:val="16"/>
                <w:szCs w:val="16"/>
              </w:rPr>
              <w:t>и</w:t>
            </w:r>
            <w:r w:rsidRPr="00E52996">
              <w:rPr>
                <w:sz w:val="16"/>
                <w:szCs w:val="16"/>
              </w:rPr>
              <w:t>ципал</w:t>
            </w:r>
            <w:r w:rsidRPr="00E52996">
              <w:rPr>
                <w:sz w:val="16"/>
                <w:szCs w:val="16"/>
              </w:rPr>
              <w:t>ь</w:t>
            </w:r>
            <w:r w:rsidRPr="00E52996">
              <w:rPr>
                <w:sz w:val="16"/>
                <w:szCs w:val="16"/>
              </w:rPr>
              <w:t>ная  пр</w:t>
            </w:r>
            <w:r w:rsidRPr="00E52996">
              <w:rPr>
                <w:sz w:val="16"/>
                <w:szCs w:val="16"/>
              </w:rPr>
              <w:t>о</w:t>
            </w:r>
            <w:r w:rsidRPr="00E52996">
              <w:rPr>
                <w:sz w:val="16"/>
                <w:szCs w:val="16"/>
              </w:rPr>
              <w:t>грамма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"Упра</w:t>
            </w:r>
            <w:r w:rsidRPr="00E52996">
              <w:rPr>
                <w:sz w:val="16"/>
                <w:szCs w:val="16"/>
              </w:rPr>
              <w:t>в</w:t>
            </w:r>
            <w:r w:rsidRPr="00E52996">
              <w:rPr>
                <w:sz w:val="16"/>
                <w:szCs w:val="16"/>
              </w:rPr>
              <w:t>ление муниц</w:t>
            </w:r>
            <w:r w:rsidRPr="00E52996">
              <w:rPr>
                <w:sz w:val="16"/>
                <w:szCs w:val="16"/>
              </w:rPr>
              <w:t>и</w:t>
            </w:r>
            <w:r w:rsidRPr="00E52996">
              <w:rPr>
                <w:sz w:val="16"/>
                <w:szCs w:val="16"/>
              </w:rPr>
              <w:t>пальным имущ</w:t>
            </w:r>
            <w:r w:rsidRPr="00E52996">
              <w:rPr>
                <w:sz w:val="16"/>
                <w:szCs w:val="16"/>
              </w:rPr>
              <w:t>е</w:t>
            </w:r>
            <w:r w:rsidRPr="00E52996">
              <w:rPr>
                <w:sz w:val="16"/>
                <w:szCs w:val="16"/>
              </w:rPr>
              <w:t>ством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на 2018-2023 годы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15 0 00 00000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2 465,00000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2 465,00000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2 465,00000</w:t>
            </w:r>
          </w:p>
        </w:tc>
      </w:tr>
      <w:tr w:rsidR="006C28BB" w:rsidRPr="00E52996" w:rsidTr="006C28BB">
        <w:trPr>
          <w:trHeight w:val="20"/>
        </w:trPr>
        <w:tc>
          <w:tcPr>
            <w:tcW w:w="402" w:type="pct"/>
            <w:shd w:val="clear" w:color="auto" w:fill="auto"/>
            <w:hideMark/>
          </w:tcPr>
          <w:p w:rsidR="006C28BB" w:rsidRPr="00E52996" w:rsidRDefault="006C28BB" w:rsidP="006C28BB">
            <w:pPr>
              <w:jc w:val="center"/>
              <w:rPr>
                <w:sz w:val="16"/>
                <w:szCs w:val="16"/>
              </w:rPr>
            </w:pPr>
            <w:r w:rsidRPr="00E52996">
              <w:rPr>
                <w:sz w:val="16"/>
                <w:szCs w:val="16"/>
              </w:rPr>
              <w:t>Обесп</w:t>
            </w:r>
            <w:r w:rsidRPr="00E52996">
              <w:rPr>
                <w:sz w:val="16"/>
                <w:szCs w:val="16"/>
              </w:rPr>
              <w:t>е</w:t>
            </w:r>
            <w:r w:rsidRPr="00E52996">
              <w:rPr>
                <w:sz w:val="16"/>
                <w:szCs w:val="16"/>
              </w:rPr>
              <w:t>чение эффе</w:t>
            </w:r>
            <w:r w:rsidRPr="00E52996">
              <w:rPr>
                <w:sz w:val="16"/>
                <w:szCs w:val="16"/>
              </w:rPr>
              <w:t>к</w:t>
            </w:r>
            <w:r w:rsidRPr="00E52996">
              <w:rPr>
                <w:sz w:val="16"/>
                <w:szCs w:val="16"/>
              </w:rPr>
              <w:t>тивного испол</w:t>
            </w:r>
            <w:r w:rsidRPr="00E52996">
              <w:rPr>
                <w:sz w:val="16"/>
                <w:szCs w:val="16"/>
              </w:rPr>
              <w:t>ь</w:t>
            </w:r>
            <w:r w:rsidRPr="00E52996">
              <w:rPr>
                <w:sz w:val="16"/>
                <w:szCs w:val="16"/>
              </w:rPr>
              <w:t>зования муниц</w:t>
            </w:r>
            <w:r w:rsidRPr="00E52996">
              <w:rPr>
                <w:sz w:val="16"/>
                <w:szCs w:val="16"/>
              </w:rPr>
              <w:t>и</w:t>
            </w:r>
            <w:r w:rsidRPr="00E52996">
              <w:rPr>
                <w:sz w:val="16"/>
                <w:szCs w:val="16"/>
              </w:rPr>
              <w:t>пальн</w:t>
            </w:r>
            <w:r w:rsidRPr="00E52996">
              <w:rPr>
                <w:sz w:val="16"/>
                <w:szCs w:val="16"/>
              </w:rPr>
              <w:t>о</w:t>
            </w:r>
            <w:r w:rsidRPr="00E52996">
              <w:rPr>
                <w:sz w:val="16"/>
                <w:szCs w:val="16"/>
              </w:rPr>
              <w:t>го им</w:t>
            </w:r>
            <w:r w:rsidRPr="00E52996">
              <w:rPr>
                <w:sz w:val="16"/>
                <w:szCs w:val="16"/>
              </w:rPr>
              <w:t>у</w:t>
            </w:r>
            <w:r w:rsidRPr="00E52996">
              <w:rPr>
                <w:sz w:val="16"/>
                <w:szCs w:val="16"/>
              </w:rPr>
              <w:t>щества</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15 0 01 00000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2 465,00000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2 465,00000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2 465,00000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Компе</w:t>
            </w:r>
            <w:r w:rsidRPr="00E52996">
              <w:rPr>
                <w:sz w:val="16"/>
                <w:szCs w:val="16"/>
              </w:rPr>
              <w:t>н</w:t>
            </w:r>
            <w:r w:rsidRPr="00E52996">
              <w:rPr>
                <w:sz w:val="16"/>
                <w:szCs w:val="16"/>
              </w:rPr>
              <w:t>сация затрат орган</w:t>
            </w:r>
            <w:r w:rsidRPr="00E52996">
              <w:rPr>
                <w:sz w:val="16"/>
                <w:szCs w:val="16"/>
              </w:rPr>
              <w:t>и</w:t>
            </w:r>
            <w:r w:rsidRPr="00E52996">
              <w:rPr>
                <w:sz w:val="16"/>
                <w:szCs w:val="16"/>
              </w:rPr>
              <w:t>зациям, оказ</w:t>
            </w:r>
            <w:r w:rsidRPr="00E52996">
              <w:rPr>
                <w:sz w:val="16"/>
                <w:szCs w:val="16"/>
              </w:rPr>
              <w:t>ы</w:t>
            </w:r>
            <w:r w:rsidRPr="00E52996">
              <w:rPr>
                <w:sz w:val="16"/>
                <w:szCs w:val="16"/>
              </w:rPr>
              <w:t>вающим гражд</w:t>
            </w:r>
            <w:r w:rsidRPr="00E52996">
              <w:rPr>
                <w:sz w:val="16"/>
                <w:szCs w:val="16"/>
              </w:rPr>
              <w:t>а</w:t>
            </w:r>
            <w:r w:rsidRPr="00E52996">
              <w:rPr>
                <w:sz w:val="16"/>
                <w:szCs w:val="16"/>
              </w:rPr>
              <w:t>нам услуги общих отдел</w:t>
            </w:r>
            <w:r w:rsidRPr="00E52996">
              <w:rPr>
                <w:sz w:val="16"/>
                <w:szCs w:val="16"/>
              </w:rPr>
              <w:t>е</w:t>
            </w:r>
            <w:r w:rsidRPr="00E52996">
              <w:rPr>
                <w:sz w:val="16"/>
                <w:szCs w:val="16"/>
              </w:rPr>
              <w:t>ний бань</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15 0 01 21360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2 465,00000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2 465,00000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2 465,00000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Субс</w:t>
            </w:r>
            <w:r w:rsidRPr="00E52996">
              <w:rPr>
                <w:sz w:val="16"/>
                <w:szCs w:val="16"/>
              </w:rPr>
              <w:t>и</w:t>
            </w:r>
            <w:r w:rsidRPr="00E52996">
              <w:rPr>
                <w:sz w:val="16"/>
                <w:szCs w:val="16"/>
              </w:rPr>
              <w:t>дии юрид</w:t>
            </w:r>
            <w:r w:rsidRPr="00E52996">
              <w:rPr>
                <w:sz w:val="16"/>
                <w:szCs w:val="16"/>
              </w:rPr>
              <w:t>и</w:t>
            </w:r>
            <w:r w:rsidRPr="00E52996">
              <w:rPr>
                <w:sz w:val="16"/>
                <w:szCs w:val="16"/>
              </w:rPr>
              <w:t>ческим лицам (кроме неко</w:t>
            </w:r>
            <w:r w:rsidRPr="00E52996">
              <w:rPr>
                <w:sz w:val="16"/>
                <w:szCs w:val="16"/>
              </w:rPr>
              <w:t>м</w:t>
            </w:r>
            <w:r w:rsidRPr="00E52996">
              <w:rPr>
                <w:sz w:val="16"/>
                <w:szCs w:val="16"/>
              </w:rPr>
              <w:t>мерч</w:t>
            </w:r>
            <w:r w:rsidRPr="00E52996">
              <w:rPr>
                <w:sz w:val="16"/>
                <w:szCs w:val="16"/>
              </w:rPr>
              <w:t>е</w:t>
            </w:r>
            <w:r w:rsidRPr="00E52996">
              <w:rPr>
                <w:sz w:val="16"/>
                <w:szCs w:val="16"/>
              </w:rPr>
              <w:t>ских орган</w:t>
            </w:r>
            <w:r w:rsidRPr="00E52996">
              <w:rPr>
                <w:sz w:val="16"/>
                <w:szCs w:val="16"/>
              </w:rPr>
              <w:t>и</w:t>
            </w:r>
            <w:r w:rsidRPr="00E52996">
              <w:rPr>
                <w:sz w:val="16"/>
                <w:szCs w:val="16"/>
              </w:rPr>
              <w:t>заций), индив</w:t>
            </w:r>
            <w:r w:rsidRPr="00E52996">
              <w:rPr>
                <w:sz w:val="16"/>
                <w:szCs w:val="16"/>
              </w:rPr>
              <w:t>и</w:t>
            </w:r>
            <w:r w:rsidRPr="00E52996">
              <w:rPr>
                <w:sz w:val="16"/>
                <w:szCs w:val="16"/>
              </w:rPr>
              <w:t>дуал</w:t>
            </w:r>
            <w:r w:rsidRPr="00E52996">
              <w:rPr>
                <w:sz w:val="16"/>
                <w:szCs w:val="16"/>
              </w:rPr>
              <w:t>ь</w:t>
            </w:r>
            <w:r w:rsidRPr="00E52996">
              <w:rPr>
                <w:sz w:val="16"/>
                <w:szCs w:val="16"/>
              </w:rPr>
              <w:t>ным пре</w:t>
            </w:r>
            <w:r w:rsidRPr="00E52996">
              <w:rPr>
                <w:sz w:val="16"/>
                <w:szCs w:val="16"/>
              </w:rPr>
              <w:t>д</w:t>
            </w:r>
            <w:r w:rsidRPr="00E52996">
              <w:rPr>
                <w:sz w:val="16"/>
                <w:szCs w:val="16"/>
              </w:rPr>
              <w:t>прин</w:t>
            </w:r>
            <w:r w:rsidRPr="00E52996">
              <w:rPr>
                <w:sz w:val="16"/>
                <w:szCs w:val="16"/>
              </w:rPr>
              <w:t>и</w:t>
            </w:r>
            <w:r w:rsidRPr="00E52996">
              <w:rPr>
                <w:sz w:val="16"/>
                <w:szCs w:val="16"/>
              </w:rPr>
              <w:t>мателям, физич</w:t>
            </w:r>
            <w:r w:rsidRPr="00E52996">
              <w:rPr>
                <w:sz w:val="16"/>
                <w:szCs w:val="16"/>
              </w:rPr>
              <w:t>е</w:t>
            </w:r>
            <w:r w:rsidRPr="00E52996">
              <w:rPr>
                <w:sz w:val="16"/>
                <w:szCs w:val="16"/>
              </w:rPr>
              <w:t>ским лицам-прои</w:t>
            </w:r>
            <w:r w:rsidRPr="00E52996">
              <w:rPr>
                <w:sz w:val="16"/>
                <w:szCs w:val="16"/>
              </w:rPr>
              <w:t>з</w:t>
            </w:r>
            <w:r w:rsidRPr="00E52996">
              <w:rPr>
                <w:sz w:val="16"/>
                <w:szCs w:val="16"/>
              </w:rPr>
              <w:t>водит</w:t>
            </w:r>
            <w:r w:rsidRPr="00E52996">
              <w:rPr>
                <w:sz w:val="16"/>
                <w:szCs w:val="16"/>
              </w:rPr>
              <w:t>е</w:t>
            </w:r>
            <w:r w:rsidRPr="00E52996">
              <w:rPr>
                <w:sz w:val="16"/>
                <w:szCs w:val="16"/>
              </w:rPr>
              <w:t>лям товаров, работ, услуг</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15 0 01 21360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810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2 465,00000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2 465,00000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2 465,00000</w:t>
            </w:r>
          </w:p>
        </w:tc>
      </w:tr>
      <w:tr w:rsidR="006C28BB" w:rsidRPr="00E52996" w:rsidTr="006C28BB">
        <w:trPr>
          <w:trHeight w:val="20"/>
        </w:trPr>
        <w:tc>
          <w:tcPr>
            <w:tcW w:w="402" w:type="pct"/>
            <w:shd w:val="clear" w:color="auto" w:fill="auto"/>
            <w:hideMark/>
          </w:tcPr>
          <w:p w:rsidR="006C28BB" w:rsidRPr="00E52996" w:rsidRDefault="006C28BB" w:rsidP="006C28BB">
            <w:pPr>
              <w:jc w:val="center"/>
              <w:rPr>
                <w:bCs/>
                <w:sz w:val="16"/>
                <w:szCs w:val="16"/>
              </w:rPr>
            </w:pPr>
            <w:r w:rsidRPr="00E52996">
              <w:rPr>
                <w:bCs/>
                <w:sz w:val="16"/>
                <w:szCs w:val="16"/>
              </w:rPr>
              <w:t>Благ</w:t>
            </w:r>
            <w:r w:rsidRPr="00E52996">
              <w:rPr>
                <w:bCs/>
                <w:sz w:val="16"/>
                <w:szCs w:val="16"/>
              </w:rPr>
              <w:t>о</w:t>
            </w:r>
            <w:r w:rsidRPr="00E52996">
              <w:rPr>
                <w:bCs/>
                <w:sz w:val="16"/>
                <w:szCs w:val="16"/>
              </w:rPr>
              <w:t>устро</w:t>
            </w:r>
            <w:r w:rsidRPr="00E52996">
              <w:rPr>
                <w:bCs/>
                <w:sz w:val="16"/>
                <w:szCs w:val="16"/>
              </w:rPr>
              <w:t>й</w:t>
            </w:r>
            <w:r w:rsidRPr="00E52996">
              <w:rPr>
                <w:bCs/>
                <w:sz w:val="16"/>
                <w:szCs w:val="16"/>
              </w:rPr>
              <w:t>ство</w:t>
            </w:r>
          </w:p>
        </w:tc>
        <w:tc>
          <w:tcPr>
            <w:tcW w:w="348"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703</w:t>
            </w:r>
          </w:p>
        </w:tc>
        <w:tc>
          <w:tcPr>
            <w:tcW w:w="279"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05</w:t>
            </w:r>
          </w:p>
        </w:tc>
        <w:tc>
          <w:tcPr>
            <w:tcW w:w="277"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03</w:t>
            </w:r>
          </w:p>
        </w:tc>
        <w:tc>
          <w:tcPr>
            <w:tcW w:w="836" w:type="pct"/>
            <w:shd w:val="clear" w:color="auto" w:fill="auto"/>
            <w:vAlign w:val="bottom"/>
            <w:hideMark/>
          </w:tcPr>
          <w:p w:rsidR="006C28BB" w:rsidRPr="00E52996" w:rsidRDefault="006C28BB" w:rsidP="006C28BB">
            <w:pPr>
              <w:jc w:val="center"/>
              <w:rPr>
                <w:bCs/>
                <w:sz w:val="16"/>
                <w:szCs w:val="16"/>
              </w:rPr>
            </w:pPr>
            <w:r w:rsidRPr="00E52996">
              <w:rPr>
                <w:bCs/>
                <w:sz w:val="16"/>
                <w:szCs w:val="16"/>
              </w:rPr>
              <w:t> </w:t>
            </w:r>
          </w:p>
        </w:tc>
        <w:tc>
          <w:tcPr>
            <w:tcW w:w="343" w:type="pct"/>
            <w:gridSpan w:val="2"/>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836" w:type="pct"/>
            <w:gridSpan w:val="4"/>
            <w:shd w:val="clear" w:color="auto" w:fill="auto"/>
            <w:noWrap/>
            <w:vAlign w:val="bottom"/>
            <w:hideMark/>
          </w:tcPr>
          <w:p w:rsidR="006C28BB" w:rsidRPr="00E52996" w:rsidRDefault="006C28BB" w:rsidP="006C28BB">
            <w:pPr>
              <w:jc w:val="center"/>
              <w:rPr>
                <w:bCs/>
                <w:sz w:val="16"/>
                <w:szCs w:val="16"/>
              </w:rPr>
            </w:pPr>
            <w:r w:rsidRPr="00E52996">
              <w:rPr>
                <w:bCs/>
                <w:sz w:val="16"/>
                <w:szCs w:val="16"/>
              </w:rPr>
              <w:t>1 338,39948</w:t>
            </w:r>
          </w:p>
        </w:tc>
        <w:tc>
          <w:tcPr>
            <w:tcW w:w="835"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1 447,39500</w:t>
            </w:r>
          </w:p>
        </w:tc>
        <w:tc>
          <w:tcPr>
            <w:tcW w:w="843"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4 687,55139</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Мун</w:t>
            </w:r>
            <w:r w:rsidRPr="00E52996">
              <w:rPr>
                <w:sz w:val="16"/>
                <w:szCs w:val="16"/>
              </w:rPr>
              <w:t>и</w:t>
            </w:r>
            <w:r w:rsidRPr="00E52996">
              <w:rPr>
                <w:sz w:val="16"/>
                <w:szCs w:val="16"/>
              </w:rPr>
              <w:t>ципал</w:t>
            </w:r>
            <w:r w:rsidRPr="00E52996">
              <w:rPr>
                <w:sz w:val="16"/>
                <w:szCs w:val="16"/>
              </w:rPr>
              <w:t>ь</w:t>
            </w:r>
            <w:r w:rsidRPr="00E52996">
              <w:rPr>
                <w:sz w:val="16"/>
                <w:szCs w:val="16"/>
              </w:rPr>
              <w:lastRenderedPageBreak/>
              <w:t>ная  пр</w:t>
            </w:r>
            <w:r w:rsidRPr="00E52996">
              <w:rPr>
                <w:sz w:val="16"/>
                <w:szCs w:val="16"/>
              </w:rPr>
              <w:t>о</w:t>
            </w:r>
            <w:r w:rsidRPr="00E52996">
              <w:rPr>
                <w:sz w:val="16"/>
                <w:szCs w:val="16"/>
              </w:rPr>
              <w:t>грамма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"Упра</w:t>
            </w:r>
            <w:r w:rsidRPr="00E52996">
              <w:rPr>
                <w:sz w:val="16"/>
                <w:szCs w:val="16"/>
              </w:rPr>
              <w:t>в</w:t>
            </w:r>
            <w:r w:rsidRPr="00E52996">
              <w:rPr>
                <w:sz w:val="16"/>
                <w:szCs w:val="16"/>
              </w:rPr>
              <w:t>ление муниц</w:t>
            </w:r>
            <w:r w:rsidRPr="00E52996">
              <w:rPr>
                <w:sz w:val="16"/>
                <w:szCs w:val="16"/>
              </w:rPr>
              <w:t>и</w:t>
            </w:r>
            <w:r w:rsidRPr="00E52996">
              <w:rPr>
                <w:sz w:val="16"/>
                <w:szCs w:val="16"/>
              </w:rPr>
              <w:t>пальным имущ</w:t>
            </w:r>
            <w:r w:rsidRPr="00E52996">
              <w:rPr>
                <w:sz w:val="16"/>
                <w:szCs w:val="16"/>
              </w:rPr>
              <w:t>е</w:t>
            </w:r>
            <w:r w:rsidRPr="00E52996">
              <w:rPr>
                <w:sz w:val="16"/>
                <w:szCs w:val="16"/>
              </w:rPr>
              <w:t>ством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на 2018-2023 годы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15 0 00 00000</w:t>
            </w:r>
          </w:p>
        </w:tc>
        <w:tc>
          <w:tcPr>
            <w:tcW w:w="343" w:type="pct"/>
            <w:gridSpan w:val="2"/>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836" w:type="pct"/>
            <w:gridSpan w:val="4"/>
            <w:shd w:val="clear" w:color="auto" w:fill="auto"/>
            <w:noWrap/>
            <w:vAlign w:val="bottom"/>
            <w:hideMark/>
          </w:tcPr>
          <w:p w:rsidR="006C28BB" w:rsidRPr="00E52996" w:rsidRDefault="006C28BB" w:rsidP="006C28BB">
            <w:pPr>
              <w:jc w:val="center"/>
              <w:rPr>
                <w:bCs/>
                <w:sz w:val="16"/>
                <w:szCs w:val="16"/>
              </w:rPr>
            </w:pPr>
            <w:r w:rsidRPr="00E52996">
              <w:rPr>
                <w:bCs/>
                <w:sz w:val="16"/>
                <w:szCs w:val="16"/>
              </w:rPr>
              <w:t>1 338,39948</w:t>
            </w:r>
          </w:p>
        </w:tc>
        <w:tc>
          <w:tcPr>
            <w:tcW w:w="835"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1 447,39500</w:t>
            </w:r>
          </w:p>
        </w:tc>
        <w:tc>
          <w:tcPr>
            <w:tcW w:w="843"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4 687,55139</w:t>
            </w:r>
          </w:p>
        </w:tc>
      </w:tr>
      <w:tr w:rsidR="006C28BB" w:rsidRPr="00E52996" w:rsidTr="006C28BB">
        <w:trPr>
          <w:trHeight w:val="20"/>
        </w:trPr>
        <w:tc>
          <w:tcPr>
            <w:tcW w:w="402" w:type="pct"/>
            <w:shd w:val="clear" w:color="auto" w:fill="auto"/>
            <w:hideMark/>
          </w:tcPr>
          <w:p w:rsidR="006C28BB" w:rsidRPr="00E52996" w:rsidRDefault="006C28BB" w:rsidP="006C28BB">
            <w:pPr>
              <w:jc w:val="center"/>
              <w:rPr>
                <w:sz w:val="16"/>
                <w:szCs w:val="16"/>
              </w:rPr>
            </w:pPr>
            <w:r w:rsidRPr="00E52996">
              <w:rPr>
                <w:sz w:val="16"/>
                <w:szCs w:val="16"/>
              </w:rPr>
              <w:lastRenderedPageBreak/>
              <w:t>Обесп</w:t>
            </w:r>
            <w:r w:rsidRPr="00E52996">
              <w:rPr>
                <w:sz w:val="16"/>
                <w:szCs w:val="16"/>
              </w:rPr>
              <w:t>е</w:t>
            </w:r>
            <w:r w:rsidRPr="00E52996">
              <w:rPr>
                <w:sz w:val="16"/>
                <w:szCs w:val="16"/>
              </w:rPr>
              <w:t>чение эффе</w:t>
            </w:r>
            <w:r w:rsidRPr="00E52996">
              <w:rPr>
                <w:sz w:val="16"/>
                <w:szCs w:val="16"/>
              </w:rPr>
              <w:t>к</w:t>
            </w:r>
            <w:r w:rsidRPr="00E52996">
              <w:rPr>
                <w:sz w:val="16"/>
                <w:szCs w:val="16"/>
              </w:rPr>
              <w:t>тивного испол</w:t>
            </w:r>
            <w:r w:rsidRPr="00E52996">
              <w:rPr>
                <w:sz w:val="16"/>
                <w:szCs w:val="16"/>
              </w:rPr>
              <w:t>ь</w:t>
            </w:r>
            <w:r w:rsidRPr="00E52996">
              <w:rPr>
                <w:sz w:val="16"/>
                <w:szCs w:val="16"/>
              </w:rPr>
              <w:t>зования муниц</w:t>
            </w:r>
            <w:r w:rsidRPr="00E52996">
              <w:rPr>
                <w:sz w:val="16"/>
                <w:szCs w:val="16"/>
              </w:rPr>
              <w:t>и</w:t>
            </w:r>
            <w:r w:rsidRPr="00E52996">
              <w:rPr>
                <w:sz w:val="16"/>
                <w:szCs w:val="16"/>
              </w:rPr>
              <w:t>пальн</w:t>
            </w:r>
            <w:r w:rsidRPr="00E52996">
              <w:rPr>
                <w:sz w:val="16"/>
                <w:szCs w:val="16"/>
              </w:rPr>
              <w:t>о</w:t>
            </w:r>
            <w:r w:rsidRPr="00E52996">
              <w:rPr>
                <w:sz w:val="16"/>
                <w:szCs w:val="16"/>
              </w:rPr>
              <w:t>го им</w:t>
            </w:r>
            <w:r w:rsidRPr="00E52996">
              <w:rPr>
                <w:sz w:val="16"/>
                <w:szCs w:val="16"/>
              </w:rPr>
              <w:t>у</w:t>
            </w:r>
            <w:r w:rsidRPr="00E52996">
              <w:rPr>
                <w:sz w:val="16"/>
                <w:szCs w:val="16"/>
              </w:rPr>
              <w:t>щества</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15 0 01 00000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1 338,39948</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1 447,39500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4 687,55139</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Разр</w:t>
            </w:r>
            <w:r w:rsidRPr="00E52996">
              <w:rPr>
                <w:sz w:val="16"/>
                <w:szCs w:val="16"/>
              </w:rPr>
              <w:t>а</w:t>
            </w:r>
            <w:r w:rsidRPr="00E52996">
              <w:rPr>
                <w:sz w:val="16"/>
                <w:szCs w:val="16"/>
              </w:rPr>
              <w:t>ботка проек</w:t>
            </w:r>
            <w:r w:rsidRPr="00E52996">
              <w:rPr>
                <w:sz w:val="16"/>
                <w:szCs w:val="16"/>
              </w:rPr>
              <w:t>т</w:t>
            </w:r>
            <w:r w:rsidRPr="00E52996">
              <w:rPr>
                <w:sz w:val="16"/>
                <w:szCs w:val="16"/>
              </w:rPr>
              <w:t>но-сметной док</w:t>
            </w:r>
            <w:r w:rsidRPr="00E52996">
              <w:rPr>
                <w:sz w:val="16"/>
                <w:szCs w:val="16"/>
              </w:rPr>
              <w:t>у</w:t>
            </w:r>
            <w:r w:rsidRPr="00E52996">
              <w:rPr>
                <w:sz w:val="16"/>
                <w:szCs w:val="16"/>
              </w:rPr>
              <w:t>мент</w:t>
            </w:r>
            <w:r w:rsidRPr="00E52996">
              <w:rPr>
                <w:sz w:val="16"/>
                <w:szCs w:val="16"/>
              </w:rPr>
              <w:t>а</w:t>
            </w:r>
            <w:r w:rsidRPr="00E52996">
              <w:rPr>
                <w:sz w:val="16"/>
                <w:szCs w:val="16"/>
              </w:rPr>
              <w:t xml:space="preserve">ции </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15 0 01 21280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34,00000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w:t>
            </w:r>
            <w:r w:rsidRPr="00E52996">
              <w:rPr>
                <w:sz w:val="16"/>
                <w:szCs w:val="16"/>
              </w:rPr>
              <w:t>н</w:t>
            </w:r>
            <w:r w:rsidRPr="00E52996">
              <w:rPr>
                <w:sz w:val="16"/>
                <w:szCs w:val="16"/>
              </w:rPr>
              <w:t>ных (мун</w:t>
            </w:r>
            <w:r w:rsidRPr="00E52996">
              <w:rPr>
                <w:sz w:val="16"/>
                <w:szCs w:val="16"/>
              </w:rPr>
              <w:t>и</w:t>
            </w:r>
            <w:r w:rsidRPr="00E52996">
              <w:rPr>
                <w:sz w:val="16"/>
                <w:szCs w:val="16"/>
              </w:rPr>
              <w:t>ципал</w:t>
            </w:r>
            <w:r w:rsidRPr="00E52996">
              <w:rPr>
                <w:sz w:val="16"/>
                <w:szCs w:val="16"/>
              </w:rPr>
              <w:t>ь</w:t>
            </w:r>
            <w:r w:rsidRPr="00E52996">
              <w:rPr>
                <w:sz w:val="16"/>
                <w:szCs w:val="16"/>
              </w:rPr>
              <w:t>ных) нужд</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15 0 01 21280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34,00000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Субс</w:t>
            </w:r>
            <w:r w:rsidRPr="00E52996">
              <w:rPr>
                <w:sz w:val="16"/>
                <w:szCs w:val="16"/>
              </w:rPr>
              <w:t>и</w:t>
            </w:r>
            <w:r w:rsidRPr="00E52996">
              <w:rPr>
                <w:sz w:val="16"/>
                <w:szCs w:val="16"/>
              </w:rPr>
              <w:t>дии бюдж</w:t>
            </w:r>
            <w:r w:rsidRPr="00E52996">
              <w:rPr>
                <w:sz w:val="16"/>
                <w:szCs w:val="16"/>
              </w:rPr>
              <w:t>е</w:t>
            </w:r>
            <w:r w:rsidRPr="00E52996">
              <w:rPr>
                <w:sz w:val="16"/>
                <w:szCs w:val="16"/>
              </w:rPr>
              <w:t>там муниц</w:t>
            </w:r>
            <w:r w:rsidRPr="00E52996">
              <w:rPr>
                <w:sz w:val="16"/>
                <w:szCs w:val="16"/>
              </w:rPr>
              <w:t>и</w:t>
            </w:r>
            <w:r w:rsidRPr="00E52996">
              <w:rPr>
                <w:sz w:val="16"/>
                <w:szCs w:val="16"/>
              </w:rPr>
              <w:t>пальных образ</w:t>
            </w:r>
            <w:r w:rsidRPr="00E52996">
              <w:rPr>
                <w:sz w:val="16"/>
                <w:szCs w:val="16"/>
              </w:rPr>
              <w:t>о</w:t>
            </w:r>
            <w:r w:rsidRPr="00E52996">
              <w:rPr>
                <w:sz w:val="16"/>
                <w:szCs w:val="16"/>
              </w:rPr>
              <w:t>ваний Новг</w:t>
            </w:r>
            <w:r w:rsidRPr="00E52996">
              <w:rPr>
                <w:sz w:val="16"/>
                <w:szCs w:val="16"/>
              </w:rPr>
              <w:t>о</w:t>
            </w:r>
            <w:r w:rsidRPr="00E52996">
              <w:rPr>
                <w:sz w:val="16"/>
                <w:szCs w:val="16"/>
              </w:rPr>
              <w:t>родской области на об</w:t>
            </w:r>
            <w:r w:rsidRPr="00E52996">
              <w:rPr>
                <w:sz w:val="16"/>
                <w:szCs w:val="16"/>
              </w:rPr>
              <w:t>у</w:t>
            </w:r>
            <w:r w:rsidRPr="00E52996">
              <w:rPr>
                <w:sz w:val="16"/>
                <w:szCs w:val="16"/>
              </w:rPr>
              <w:t>стро</w:t>
            </w:r>
            <w:r w:rsidRPr="00E52996">
              <w:rPr>
                <w:sz w:val="16"/>
                <w:szCs w:val="16"/>
              </w:rPr>
              <w:t>й</w:t>
            </w:r>
            <w:r w:rsidRPr="00E52996">
              <w:rPr>
                <w:sz w:val="16"/>
                <w:szCs w:val="16"/>
              </w:rPr>
              <w:t>ство и восст</w:t>
            </w:r>
            <w:r w:rsidRPr="00E52996">
              <w:rPr>
                <w:sz w:val="16"/>
                <w:szCs w:val="16"/>
              </w:rPr>
              <w:t>а</w:t>
            </w:r>
            <w:r w:rsidRPr="00E52996">
              <w:rPr>
                <w:sz w:val="16"/>
                <w:szCs w:val="16"/>
              </w:rPr>
              <w:t>новл</w:t>
            </w:r>
            <w:r w:rsidRPr="00E52996">
              <w:rPr>
                <w:sz w:val="16"/>
                <w:szCs w:val="16"/>
              </w:rPr>
              <w:t>е</w:t>
            </w:r>
            <w:r w:rsidRPr="00E52996">
              <w:rPr>
                <w:sz w:val="16"/>
                <w:szCs w:val="16"/>
              </w:rPr>
              <w:t>ние вои</w:t>
            </w:r>
            <w:r w:rsidRPr="00E52996">
              <w:rPr>
                <w:sz w:val="16"/>
                <w:szCs w:val="16"/>
              </w:rPr>
              <w:t>н</w:t>
            </w:r>
            <w:r w:rsidRPr="00E52996">
              <w:rPr>
                <w:sz w:val="16"/>
                <w:szCs w:val="16"/>
              </w:rPr>
              <w:t>ских захор</w:t>
            </w:r>
            <w:r w:rsidRPr="00E52996">
              <w:rPr>
                <w:sz w:val="16"/>
                <w:szCs w:val="16"/>
              </w:rPr>
              <w:t>о</w:t>
            </w:r>
            <w:r w:rsidRPr="00E52996">
              <w:rPr>
                <w:sz w:val="16"/>
                <w:szCs w:val="16"/>
              </w:rPr>
              <w:t>нений</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15 0 01 L2990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1 304,39948</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1 447,39500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4 687,55139</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 xml:space="preserve">Иные закупки </w:t>
            </w:r>
            <w:r w:rsidRPr="00E52996">
              <w:rPr>
                <w:sz w:val="16"/>
                <w:szCs w:val="16"/>
              </w:rPr>
              <w:lastRenderedPageBreak/>
              <w:t>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w:t>
            </w:r>
            <w:r w:rsidRPr="00E52996">
              <w:rPr>
                <w:sz w:val="16"/>
                <w:szCs w:val="16"/>
              </w:rPr>
              <w:t>н</w:t>
            </w:r>
            <w:r w:rsidRPr="00E52996">
              <w:rPr>
                <w:sz w:val="16"/>
                <w:szCs w:val="16"/>
              </w:rPr>
              <w:t>ных (мун</w:t>
            </w:r>
            <w:r w:rsidRPr="00E52996">
              <w:rPr>
                <w:sz w:val="16"/>
                <w:szCs w:val="16"/>
              </w:rPr>
              <w:t>и</w:t>
            </w:r>
            <w:r w:rsidRPr="00E52996">
              <w:rPr>
                <w:sz w:val="16"/>
                <w:szCs w:val="16"/>
              </w:rPr>
              <w:t>ципал</w:t>
            </w:r>
            <w:r w:rsidRPr="00E52996">
              <w:rPr>
                <w:sz w:val="16"/>
                <w:szCs w:val="16"/>
              </w:rPr>
              <w:t>ь</w:t>
            </w:r>
            <w:r w:rsidRPr="00E52996">
              <w:rPr>
                <w:sz w:val="16"/>
                <w:szCs w:val="16"/>
              </w:rPr>
              <w:t>ных) нужд</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15 0 01 L2990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1 304,39948</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1 447,39500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4 687,55139</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bCs/>
                <w:sz w:val="16"/>
                <w:szCs w:val="16"/>
              </w:rPr>
            </w:pPr>
            <w:r w:rsidRPr="00E52996">
              <w:rPr>
                <w:bCs/>
                <w:sz w:val="16"/>
                <w:szCs w:val="16"/>
              </w:rPr>
              <w:t>Образ</w:t>
            </w:r>
            <w:r w:rsidRPr="00E52996">
              <w:rPr>
                <w:bCs/>
                <w:sz w:val="16"/>
                <w:szCs w:val="16"/>
              </w:rPr>
              <w:t>о</w:t>
            </w:r>
            <w:r w:rsidRPr="00E52996">
              <w:rPr>
                <w:bCs/>
                <w:sz w:val="16"/>
                <w:szCs w:val="16"/>
              </w:rPr>
              <w:t>вание</w:t>
            </w:r>
          </w:p>
        </w:tc>
        <w:tc>
          <w:tcPr>
            <w:tcW w:w="348"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703</w:t>
            </w:r>
          </w:p>
        </w:tc>
        <w:tc>
          <w:tcPr>
            <w:tcW w:w="279"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07</w:t>
            </w:r>
          </w:p>
        </w:tc>
        <w:tc>
          <w:tcPr>
            <w:tcW w:w="277"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 </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bCs/>
                <w:sz w:val="16"/>
                <w:szCs w:val="16"/>
              </w:rPr>
            </w:pPr>
            <w:r w:rsidRPr="00E52996">
              <w:rPr>
                <w:bCs/>
                <w:sz w:val="16"/>
                <w:szCs w:val="16"/>
              </w:rPr>
              <w:t>19,00000</w:t>
            </w:r>
          </w:p>
        </w:tc>
        <w:tc>
          <w:tcPr>
            <w:tcW w:w="835"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10,00000</w:t>
            </w:r>
          </w:p>
        </w:tc>
        <w:tc>
          <w:tcPr>
            <w:tcW w:w="843"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10,00000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bCs/>
                <w:sz w:val="16"/>
                <w:szCs w:val="16"/>
              </w:rPr>
            </w:pPr>
            <w:r w:rsidRPr="00E52996">
              <w:rPr>
                <w:bCs/>
                <w:sz w:val="16"/>
                <w:szCs w:val="16"/>
              </w:rPr>
              <w:t>Другие вопросы в обл</w:t>
            </w:r>
            <w:r w:rsidRPr="00E52996">
              <w:rPr>
                <w:bCs/>
                <w:sz w:val="16"/>
                <w:szCs w:val="16"/>
              </w:rPr>
              <w:t>а</w:t>
            </w:r>
            <w:r w:rsidRPr="00E52996">
              <w:rPr>
                <w:bCs/>
                <w:sz w:val="16"/>
                <w:szCs w:val="16"/>
              </w:rPr>
              <w:t>сти образ</w:t>
            </w:r>
            <w:r w:rsidRPr="00E52996">
              <w:rPr>
                <w:bCs/>
                <w:sz w:val="16"/>
                <w:szCs w:val="16"/>
              </w:rPr>
              <w:t>о</w:t>
            </w:r>
            <w:r w:rsidRPr="00E52996">
              <w:rPr>
                <w:bCs/>
                <w:sz w:val="16"/>
                <w:szCs w:val="16"/>
              </w:rPr>
              <w:t>вания</w:t>
            </w:r>
          </w:p>
        </w:tc>
        <w:tc>
          <w:tcPr>
            <w:tcW w:w="348"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703</w:t>
            </w:r>
          </w:p>
        </w:tc>
        <w:tc>
          <w:tcPr>
            <w:tcW w:w="279"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07</w:t>
            </w:r>
          </w:p>
        </w:tc>
        <w:tc>
          <w:tcPr>
            <w:tcW w:w="277"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09</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 </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bCs/>
                <w:sz w:val="16"/>
                <w:szCs w:val="16"/>
              </w:rPr>
            </w:pPr>
            <w:r w:rsidRPr="00E52996">
              <w:rPr>
                <w:bCs/>
                <w:sz w:val="16"/>
                <w:szCs w:val="16"/>
              </w:rPr>
              <w:t>19,00000</w:t>
            </w:r>
          </w:p>
        </w:tc>
        <w:tc>
          <w:tcPr>
            <w:tcW w:w="835"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10,00000</w:t>
            </w:r>
          </w:p>
        </w:tc>
        <w:tc>
          <w:tcPr>
            <w:tcW w:w="843"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10,00000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Мун</w:t>
            </w:r>
            <w:r w:rsidRPr="00E52996">
              <w:rPr>
                <w:sz w:val="16"/>
                <w:szCs w:val="16"/>
              </w:rPr>
              <w:t>и</w:t>
            </w:r>
            <w:r w:rsidRPr="00E52996">
              <w:rPr>
                <w:sz w:val="16"/>
                <w:szCs w:val="16"/>
              </w:rPr>
              <w:t>ципал</w:t>
            </w:r>
            <w:r w:rsidRPr="00E52996">
              <w:rPr>
                <w:sz w:val="16"/>
                <w:szCs w:val="16"/>
              </w:rPr>
              <w:t>ь</w:t>
            </w:r>
            <w:r w:rsidRPr="00E52996">
              <w:rPr>
                <w:sz w:val="16"/>
                <w:szCs w:val="16"/>
              </w:rPr>
              <w:t>ная  пр</w:t>
            </w:r>
            <w:r w:rsidRPr="00E52996">
              <w:rPr>
                <w:sz w:val="16"/>
                <w:szCs w:val="16"/>
              </w:rPr>
              <w:t>о</w:t>
            </w:r>
            <w:r w:rsidRPr="00E52996">
              <w:rPr>
                <w:sz w:val="16"/>
                <w:szCs w:val="16"/>
              </w:rPr>
              <w:t>грамма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«С</w:t>
            </w:r>
            <w:r w:rsidRPr="00E52996">
              <w:rPr>
                <w:sz w:val="16"/>
                <w:szCs w:val="16"/>
              </w:rPr>
              <w:t>о</w:t>
            </w:r>
            <w:r w:rsidRPr="00E52996">
              <w:rPr>
                <w:sz w:val="16"/>
                <w:szCs w:val="16"/>
              </w:rPr>
              <w:t>верше</w:t>
            </w:r>
            <w:r w:rsidRPr="00E52996">
              <w:rPr>
                <w:sz w:val="16"/>
                <w:szCs w:val="16"/>
              </w:rPr>
              <w:t>н</w:t>
            </w:r>
            <w:r w:rsidRPr="00E52996">
              <w:rPr>
                <w:sz w:val="16"/>
                <w:szCs w:val="16"/>
              </w:rPr>
              <w:t>ствов</w:t>
            </w:r>
            <w:r w:rsidRPr="00E52996">
              <w:rPr>
                <w:sz w:val="16"/>
                <w:szCs w:val="16"/>
              </w:rPr>
              <w:t>а</w:t>
            </w:r>
            <w:r w:rsidRPr="00E52996">
              <w:rPr>
                <w:sz w:val="16"/>
                <w:szCs w:val="16"/>
              </w:rPr>
              <w:t>ние системы муниц</w:t>
            </w:r>
            <w:r w:rsidRPr="00E52996">
              <w:rPr>
                <w:sz w:val="16"/>
                <w:szCs w:val="16"/>
              </w:rPr>
              <w:t>и</w:t>
            </w:r>
            <w:r w:rsidRPr="00E52996">
              <w:rPr>
                <w:sz w:val="16"/>
                <w:szCs w:val="16"/>
              </w:rPr>
              <w:t>пальн</w:t>
            </w:r>
            <w:r w:rsidRPr="00E52996">
              <w:rPr>
                <w:sz w:val="16"/>
                <w:szCs w:val="16"/>
              </w:rPr>
              <w:t>о</w:t>
            </w:r>
            <w:r w:rsidRPr="00E52996">
              <w:rPr>
                <w:sz w:val="16"/>
                <w:szCs w:val="16"/>
              </w:rPr>
              <w:t>го упра</w:t>
            </w:r>
            <w:r w:rsidRPr="00E52996">
              <w:rPr>
                <w:sz w:val="16"/>
                <w:szCs w:val="16"/>
              </w:rPr>
              <w:t>в</w:t>
            </w:r>
            <w:r w:rsidRPr="00E52996">
              <w:rPr>
                <w:sz w:val="16"/>
                <w:szCs w:val="16"/>
              </w:rPr>
              <w:t>ления и по</w:t>
            </w:r>
            <w:r w:rsidRPr="00E52996">
              <w:rPr>
                <w:sz w:val="16"/>
                <w:szCs w:val="16"/>
              </w:rPr>
              <w:t>д</w:t>
            </w:r>
            <w:r w:rsidRPr="00E52996">
              <w:rPr>
                <w:sz w:val="16"/>
                <w:szCs w:val="16"/>
              </w:rPr>
              <w:t>держки развития террит</w:t>
            </w:r>
            <w:r w:rsidRPr="00E52996">
              <w:rPr>
                <w:sz w:val="16"/>
                <w:szCs w:val="16"/>
              </w:rPr>
              <w:t>о</w:t>
            </w:r>
            <w:r w:rsidRPr="00E52996">
              <w:rPr>
                <w:sz w:val="16"/>
                <w:szCs w:val="16"/>
              </w:rPr>
              <w:t>риал</w:t>
            </w:r>
            <w:r w:rsidRPr="00E52996">
              <w:rPr>
                <w:sz w:val="16"/>
                <w:szCs w:val="16"/>
              </w:rPr>
              <w:t>ь</w:t>
            </w:r>
            <w:r w:rsidRPr="00E52996">
              <w:rPr>
                <w:sz w:val="16"/>
                <w:szCs w:val="16"/>
              </w:rPr>
              <w:t>ного общ</w:t>
            </w:r>
            <w:r w:rsidRPr="00E52996">
              <w:rPr>
                <w:sz w:val="16"/>
                <w:szCs w:val="16"/>
              </w:rPr>
              <w:t>е</w:t>
            </w:r>
            <w:r w:rsidRPr="00E52996">
              <w:rPr>
                <w:sz w:val="16"/>
                <w:szCs w:val="16"/>
              </w:rPr>
              <w:t>ственн</w:t>
            </w:r>
            <w:r w:rsidRPr="00E52996">
              <w:rPr>
                <w:sz w:val="16"/>
                <w:szCs w:val="16"/>
              </w:rPr>
              <w:t>о</w:t>
            </w:r>
            <w:r w:rsidRPr="00E52996">
              <w:rPr>
                <w:sz w:val="16"/>
                <w:szCs w:val="16"/>
              </w:rPr>
              <w:t>го сам</w:t>
            </w:r>
            <w:r w:rsidRPr="00E52996">
              <w:rPr>
                <w:sz w:val="16"/>
                <w:szCs w:val="16"/>
              </w:rPr>
              <w:t>о</w:t>
            </w:r>
            <w:r w:rsidRPr="00E52996">
              <w:rPr>
                <w:sz w:val="16"/>
                <w:szCs w:val="16"/>
              </w:rPr>
              <w:t>упра</w:t>
            </w:r>
            <w:r w:rsidRPr="00E52996">
              <w:rPr>
                <w:sz w:val="16"/>
                <w:szCs w:val="16"/>
              </w:rPr>
              <w:t>в</w:t>
            </w:r>
            <w:r w:rsidRPr="00E52996">
              <w:rPr>
                <w:sz w:val="16"/>
                <w:szCs w:val="16"/>
              </w:rPr>
              <w:t>ления на 2017-2023 годы»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09 0 00 00000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19,00000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Подпр</w:t>
            </w:r>
            <w:r w:rsidRPr="00E52996">
              <w:rPr>
                <w:sz w:val="16"/>
                <w:szCs w:val="16"/>
              </w:rPr>
              <w:t>о</w:t>
            </w:r>
            <w:r w:rsidRPr="00E52996">
              <w:rPr>
                <w:sz w:val="16"/>
                <w:szCs w:val="16"/>
              </w:rPr>
              <w:t>грамма "Разв</w:t>
            </w:r>
            <w:r w:rsidRPr="00E52996">
              <w:rPr>
                <w:sz w:val="16"/>
                <w:szCs w:val="16"/>
              </w:rPr>
              <w:t>и</w:t>
            </w:r>
            <w:r w:rsidRPr="00E52996">
              <w:rPr>
                <w:sz w:val="16"/>
                <w:szCs w:val="16"/>
              </w:rPr>
              <w:t>тие муниц</w:t>
            </w:r>
            <w:r w:rsidRPr="00E52996">
              <w:rPr>
                <w:sz w:val="16"/>
                <w:szCs w:val="16"/>
              </w:rPr>
              <w:t>и</w:t>
            </w:r>
            <w:r w:rsidRPr="00E52996">
              <w:rPr>
                <w:sz w:val="16"/>
                <w:szCs w:val="16"/>
              </w:rPr>
              <w:t>пальной службы в Люб</w:t>
            </w:r>
            <w:r w:rsidRPr="00E52996">
              <w:rPr>
                <w:sz w:val="16"/>
                <w:szCs w:val="16"/>
              </w:rPr>
              <w:t>ы</w:t>
            </w:r>
            <w:r w:rsidRPr="00E52996">
              <w:rPr>
                <w:sz w:val="16"/>
                <w:szCs w:val="16"/>
              </w:rPr>
              <w:t>тинском муниц</w:t>
            </w:r>
            <w:r w:rsidRPr="00E52996">
              <w:rPr>
                <w:sz w:val="16"/>
                <w:szCs w:val="16"/>
              </w:rPr>
              <w:t>и</w:t>
            </w:r>
            <w:r w:rsidRPr="00E52996">
              <w:rPr>
                <w:sz w:val="16"/>
                <w:szCs w:val="16"/>
              </w:rPr>
              <w:t>пальном районе" муниц</w:t>
            </w:r>
            <w:r w:rsidRPr="00E52996">
              <w:rPr>
                <w:sz w:val="16"/>
                <w:szCs w:val="16"/>
              </w:rPr>
              <w:t>и</w:t>
            </w:r>
            <w:r w:rsidRPr="00E52996">
              <w:rPr>
                <w:sz w:val="16"/>
                <w:szCs w:val="16"/>
              </w:rPr>
              <w:t>пальной  пр</w:t>
            </w:r>
            <w:r w:rsidRPr="00E52996">
              <w:rPr>
                <w:sz w:val="16"/>
                <w:szCs w:val="16"/>
              </w:rPr>
              <w:t>о</w:t>
            </w:r>
            <w:r w:rsidRPr="00E52996">
              <w:rPr>
                <w:sz w:val="16"/>
                <w:szCs w:val="16"/>
              </w:rPr>
              <w:t>граммы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«С</w:t>
            </w:r>
            <w:r w:rsidRPr="00E52996">
              <w:rPr>
                <w:sz w:val="16"/>
                <w:szCs w:val="16"/>
              </w:rPr>
              <w:t>о</w:t>
            </w:r>
            <w:r w:rsidRPr="00E52996">
              <w:rPr>
                <w:sz w:val="16"/>
                <w:szCs w:val="16"/>
              </w:rPr>
              <w:t>верше</w:t>
            </w:r>
            <w:r w:rsidRPr="00E52996">
              <w:rPr>
                <w:sz w:val="16"/>
                <w:szCs w:val="16"/>
              </w:rPr>
              <w:t>н</w:t>
            </w:r>
            <w:r w:rsidRPr="00E52996">
              <w:rPr>
                <w:sz w:val="16"/>
                <w:szCs w:val="16"/>
              </w:rPr>
              <w:t>ствов</w:t>
            </w:r>
            <w:r w:rsidRPr="00E52996">
              <w:rPr>
                <w:sz w:val="16"/>
                <w:szCs w:val="16"/>
              </w:rPr>
              <w:t>а</w:t>
            </w:r>
            <w:r w:rsidRPr="00E52996">
              <w:rPr>
                <w:sz w:val="16"/>
                <w:szCs w:val="16"/>
              </w:rPr>
              <w:t xml:space="preserve">ние </w:t>
            </w:r>
            <w:r w:rsidRPr="00E52996">
              <w:rPr>
                <w:sz w:val="16"/>
                <w:szCs w:val="16"/>
              </w:rPr>
              <w:lastRenderedPageBreak/>
              <w:t>системы муниц</w:t>
            </w:r>
            <w:r w:rsidRPr="00E52996">
              <w:rPr>
                <w:sz w:val="16"/>
                <w:szCs w:val="16"/>
              </w:rPr>
              <w:t>и</w:t>
            </w:r>
            <w:r w:rsidRPr="00E52996">
              <w:rPr>
                <w:sz w:val="16"/>
                <w:szCs w:val="16"/>
              </w:rPr>
              <w:t>пальн</w:t>
            </w:r>
            <w:r w:rsidRPr="00E52996">
              <w:rPr>
                <w:sz w:val="16"/>
                <w:szCs w:val="16"/>
              </w:rPr>
              <w:t>о</w:t>
            </w:r>
            <w:r w:rsidRPr="00E52996">
              <w:rPr>
                <w:sz w:val="16"/>
                <w:szCs w:val="16"/>
              </w:rPr>
              <w:t>го упра</w:t>
            </w:r>
            <w:r w:rsidRPr="00E52996">
              <w:rPr>
                <w:sz w:val="16"/>
                <w:szCs w:val="16"/>
              </w:rPr>
              <w:t>в</w:t>
            </w:r>
            <w:r w:rsidRPr="00E52996">
              <w:rPr>
                <w:sz w:val="16"/>
                <w:szCs w:val="16"/>
              </w:rPr>
              <w:t>ления и по</w:t>
            </w:r>
            <w:r w:rsidRPr="00E52996">
              <w:rPr>
                <w:sz w:val="16"/>
                <w:szCs w:val="16"/>
              </w:rPr>
              <w:t>д</w:t>
            </w:r>
            <w:r w:rsidRPr="00E52996">
              <w:rPr>
                <w:sz w:val="16"/>
                <w:szCs w:val="16"/>
              </w:rPr>
              <w:t>держки развития террит</w:t>
            </w:r>
            <w:r w:rsidRPr="00E52996">
              <w:rPr>
                <w:sz w:val="16"/>
                <w:szCs w:val="16"/>
              </w:rPr>
              <w:t>о</w:t>
            </w:r>
            <w:r w:rsidRPr="00E52996">
              <w:rPr>
                <w:sz w:val="16"/>
                <w:szCs w:val="16"/>
              </w:rPr>
              <w:t>риал</w:t>
            </w:r>
            <w:r w:rsidRPr="00E52996">
              <w:rPr>
                <w:sz w:val="16"/>
                <w:szCs w:val="16"/>
              </w:rPr>
              <w:t>ь</w:t>
            </w:r>
            <w:r w:rsidRPr="00E52996">
              <w:rPr>
                <w:sz w:val="16"/>
                <w:szCs w:val="16"/>
              </w:rPr>
              <w:t>ного общ</w:t>
            </w:r>
            <w:r w:rsidRPr="00E52996">
              <w:rPr>
                <w:sz w:val="16"/>
                <w:szCs w:val="16"/>
              </w:rPr>
              <w:t>е</w:t>
            </w:r>
            <w:r w:rsidRPr="00E52996">
              <w:rPr>
                <w:sz w:val="16"/>
                <w:szCs w:val="16"/>
              </w:rPr>
              <w:t>ственн</w:t>
            </w:r>
            <w:r w:rsidRPr="00E52996">
              <w:rPr>
                <w:sz w:val="16"/>
                <w:szCs w:val="16"/>
              </w:rPr>
              <w:t>о</w:t>
            </w:r>
            <w:r w:rsidRPr="00E52996">
              <w:rPr>
                <w:sz w:val="16"/>
                <w:szCs w:val="16"/>
              </w:rPr>
              <w:t>го сам</w:t>
            </w:r>
            <w:r w:rsidRPr="00E52996">
              <w:rPr>
                <w:sz w:val="16"/>
                <w:szCs w:val="16"/>
              </w:rPr>
              <w:t>о</w:t>
            </w:r>
            <w:r w:rsidRPr="00E52996">
              <w:rPr>
                <w:sz w:val="16"/>
                <w:szCs w:val="16"/>
              </w:rPr>
              <w:t>упра</w:t>
            </w:r>
            <w:r w:rsidRPr="00E52996">
              <w:rPr>
                <w:sz w:val="16"/>
                <w:szCs w:val="16"/>
              </w:rPr>
              <w:t>в</w:t>
            </w:r>
            <w:r w:rsidRPr="00E52996">
              <w:rPr>
                <w:sz w:val="16"/>
                <w:szCs w:val="16"/>
              </w:rPr>
              <w:t>ления на 2017-2023 годы»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09 1 00 00000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10,00000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Пов</w:t>
            </w:r>
            <w:r w:rsidRPr="00E52996">
              <w:rPr>
                <w:sz w:val="16"/>
                <w:szCs w:val="16"/>
              </w:rPr>
              <w:t>ы</w:t>
            </w:r>
            <w:r w:rsidRPr="00E52996">
              <w:rPr>
                <w:sz w:val="16"/>
                <w:szCs w:val="16"/>
              </w:rPr>
              <w:t>шение уровня профе</w:t>
            </w:r>
            <w:r w:rsidRPr="00E52996">
              <w:rPr>
                <w:sz w:val="16"/>
                <w:szCs w:val="16"/>
              </w:rPr>
              <w:t>с</w:t>
            </w:r>
            <w:r w:rsidRPr="00E52996">
              <w:rPr>
                <w:sz w:val="16"/>
                <w:szCs w:val="16"/>
              </w:rPr>
              <w:t>си</w:t>
            </w:r>
            <w:r w:rsidRPr="00E52996">
              <w:rPr>
                <w:sz w:val="16"/>
                <w:szCs w:val="16"/>
              </w:rPr>
              <w:t>о</w:t>
            </w:r>
            <w:r w:rsidRPr="00E52996">
              <w:rPr>
                <w:sz w:val="16"/>
                <w:szCs w:val="16"/>
              </w:rPr>
              <w:t>нальной подг</w:t>
            </w:r>
            <w:r w:rsidRPr="00E52996">
              <w:rPr>
                <w:sz w:val="16"/>
                <w:szCs w:val="16"/>
              </w:rPr>
              <w:t>о</w:t>
            </w:r>
            <w:r w:rsidRPr="00E52996">
              <w:rPr>
                <w:sz w:val="16"/>
                <w:szCs w:val="16"/>
              </w:rPr>
              <w:t>товки муниц</w:t>
            </w:r>
            <w:r w:rsidRPr="00E52996">
              <w:rPr>
                <w:sz w:val="16"/>
                <w:szCs w:val="16"/>
              </w:rPr>
              <w:t>и</w:t>
            </w:r>
            <w:r w:rsidRPr="00E52996">
              <w:rPr>
                <w:sz w:val="16"/>
                <w:szCs w:val="16"/>
              </w:rPr>
              <w:t>пальных служ</w:t>
            </w:r>
            <w:r w:rsidRPr="00E52996">
              <w:rPr>
                <w:sz w:val="16"/>
                <w:szCs w:val="16"/>
              </w:rPr>
              <w:t>а</w:t>
            </w:r>
            <w:r w:rsidRPr="00E52996">
              <w:rPr>
                <w:sz w:val="16"/>
                <w:szCs w:val="16"/>
              </w:rPr>
              <w:t>щих и лиц, зам</w:t>
            </w:r>
            <w:r w:rsidRPr="00E52996">
              <w:rPr>
                <w:sz w:val="16"/>
                <w:szCs w:val="16"/>
              </w:rPr>
              <w:t>е</w:t>
            </w:r>
            <w:r w:rsidRPr="00E52996">
              <w:rPr>
                <w:sz w:val="16"/>
                <w:szCs w:val="16"/>
              </w:rPr>
              <w:t>щающих муниц</w:t>
            </w:r>
            <w:r w:rsidRPr="00E52996">
              <w:rPr>
                <w:sz w:val="16"/>
                <w:szCs w:val="16"/>
              </w:rPr>
              <w:t>и</w:t>
            </w:r>
            <w:r w:rsidRPr="00E52996">
              <w:rPr>
                <w:sz w:val="16"/>
                <w:szCs w:val="16"/>
              </w:rPr>
              <w:t>пальные должн</w:t>
            </w:r>
            <w:r w:rsidRPr="00E52996">
              <w:rPr>
                <w:sz w:val="16"/>
                <w:szCs w:val="16"/>
              </w:rPr>
              <w:t>о</w:t>
            </w:r>
            <w:r w:rsidRPr="00E52996">
              <w:rPr>
                <w:sz w:val="16"/>
                <w:szCs w:val="16"/>
              </w:rPr>
              <w:t>сти в органах местн</w:t>
            </w:r>
            <w:r w:rsidRPr="00E52996">
              <w:rPr>
                <w:sz w:val="16"/>
                <w:szCs w:val="16"/>
              </w:rPr>
              <w:t>о</w:t>
            </w:r>
            <w:r w:rsidRPr="00E52996">
              <w:rPr>
                <w:sz w:val="16"/>
                <w:szCs w:val="16"/>
              </w:rPr>
              <w:t>го сам</w:t>
            </w:r>
            <w:r w:rsidRPr="00E52996">
              <w:rPr>
                <w:sz w:val="16"/>
                <w:szCs w:val="16"/>
              </w:rPr>
              <w:t>о</w:t>
            </w:r>
            <w:r w:rsidRPr="00E52996">
              <w:rPr>
                <w:sz w:val="16"/>
                <w:szCs w:val="16"/>
              </w:rPr>
              <w:t>упра</w:t>
            </w:r>
            <w:r w:rsidRPr="00E52996">
              <w:rPr>
                <w:sz w:val="16"/>
                <w:szCs w:val="16"/>
              </w:rPr>
              <w:t>в</w:t>
            </w:r>
            <w:r w:rsidRPr="00E52996">
              <w:rPr>
                <w:sz w:val="16"/>
                <w:szCs w:val="16"/>
              </w:rPr>
              <w:t>ления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 xml:space="preserve">09 1 02 00000 </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10,00000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Пов</w:t>
            </w:r>
            <w:r w:rsidRPr="00E52996">
              <w:rPr>
                <w:sz w:val="16"/>
                <w:szCs w:val="16"/>
              </w:rPr>
              <w:t>ы</w:t>
            </w:r>
            <w:r w:rsidRPr="00E52996">
              <w:rPr>
                <w:sz w:val="16"/>
                <w:szCs w:val="16"/>
              </w:rPr>
              <w:t>шение уровня профе</w:t>
            </w:r>
            <w:r w:rsidRPr="00E52996">
              <w:rPr>
                <w:sz w:val="16"/>
                <w:szCs w:val="16"/>
              </w:rPr>
              <w:t>с</w:t>
            </w:r>
            <w:r w:rsidRPr="00E52996">
              <w:rPr>
                <w:sz w:val="16"/>
                <w:szCs w:val="16"/>
              </w:rPr>
              <w:t>си</w:t>
            </w:r>
            <w:r w:rsidRPr="00E52996">
              <w:rPr>
                <w:sz w:val="16"/>
                <w:szCs w:val="16"/>
              </w:rPr>
              <w:t>о</w:t>
            </w:r>
            <w:r w:rsidRPr="00E52996">
              <w:rPr>
                <w:sz w:val="16"/>
                <w:szCs w:val="16"/>
              </w:rPr>
              <w:t>нальной подг</w:t>
            </w:r>
            <w:r w:rsidRPr="00E52996">
              <w:rPr>
                <w:sz w:val="16"/>
                <w:szCs w:val="16"/>
              </w:rPr>
              <w:t>о</w:t>
            </w:r>
            <w:r w:rsidRPr="00E52996">
              <w:rPr>
                <w:sz w:val="16"/>
                <w:szCs w:val="16"/>
              </w:rPr>
              <w:t>товки муниц</w:t>
            </w:r>
            <w:r w:rsidRPr="00E52996">
              <w:rPr>
                <w:sz w:val="16"/>
                <w:szCs w:val="16"/>
              </w:rPr>
              <w:t>и</w:t>
            </w:r>
            <w:r w:rsidRPr="00E52996">
              <w:rPr>
                <w:sz w:val="16"/>
                <w:szCs w:val="16"/>
              </w:rPr>
              <w:t>пальных служ</w:t>
            </w:r>
            <w:r w:rsidRPr="00E52996">
              <w:rPr>
                <w:sz w:val="16"/>
                <w:szCs w:val="16"/>
              </w:rPr>
              <w:t>а</w:t>
            </w:r>
            <w:r w:rsidRPr="00E52996">
              <w:rPr>
                <w:sz w:val="16"/>
                <w:szCs w:val="16"/>
              </w:rPr>
              <w:t>щих и лиц, зам</w:t>
            </w:r>
            <w:r w:rsidRPr="00E52996">
              <w:rPr>
                <w:sz w:val="16"/>
                <w:szCs w:val="16"/>
              </w:rPr>
              <w:t>е</w:t>
            </w:r>
            <w:r w:rsidRPr="00E52996">
              <w:rPr>
                <w:sz w:val="16"/>
                <w:szCs w:val="16"/>
              </w:rPr>
              <w:t>щающих муниц</w:t>
            </w:r>
            <w:r w:rsidRPr="00E52996">
              <w:rPr>
                <w:sz w:val="16"/>
                <w:szCs w:val="16"/>
              </w:rPr>
              <w:t>и</w:t>
            </w:r>
            <w:r w:rsidRPr="00E52996">
              <w:rPr>
                <w:sz w:val="16"/>
                <w:szCs w:val="16"/>
              </w:rPr>
              <w:t>пальные должн</w:t>
            </w:r>
            <w:r w:rsidRPr="00E52996">
              <w:rPr>
                <w:sz w:val="16"/>
                <w:szCs w:val="16"/>
              </w:rPr>
              <w:t>о</w:t>
            </w:r>
            <w:r w:rsidRPr="00E52996">
              <w:rPr>
                <w:sz w:val="16"/>
                <w:szCs w:val="16"/>
              </w:rPr>
              <w:t>сти в органах местн</w:t>
            </w:r>
            <w:r w:rsidRPr="00E52996">
              <w:rPr>
                <w:sz w:val="16"/>
                <w:szCs w:val="16"/>
              </w:rPr>
              <w:t>о</w:t>
            </w:r>
            <w:r w:rsidRPr="00E52996">
              <w:rPr>
                <w:sz w:val="16"/>
                <w:szCs w:val="16"/>
              </w:rPr>
              <w:t>го сам</w:t>
            </w:r>
            <w:r w:rsidRPr="00E52996">
              <w:rPr>
                <w:sz w:val="16"/>
                <w:szCs w:val="16"/>
              </w:rPr>
              <w:t>о</w:t>
            </w:r>
            <w:r w:rsidRPr="00E52996">
              <w:rPr>
                <w:sz w:val="16"/>
                <w:szCs w:val="16"/>
              </w:rPr>
              <w:t>упра</w:t>
            </w:r>
            <w:r w:rsidRPr="00E52996">
              <w:rPr>
                <w:sz w:val="16"/>
                <w:szCs w:val="16"/>
              </w:rPr>
              <w:t>в</w:t>
            </w:r>
            <w:r w:rsidRPr="00E52996">
              <w:rPr>
                <w:sz w:val="16"/>
                <w:szCs w:val="16"/>
              </w:rPr>
              <w:t xml:space="preserve">ления </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09 1 02 21110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10,00000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 xml:space="preserve">Иные закупки товаров, работ и услуг для </w:t>
            </w:r>
            <w:r w:rsidRPr="00E52996">
              <w:rPr>
                <w:sz w:val="16"/>
                <w:szCs w:val="16"/>
              </w:rPr>
              <w:lastRenderedPageBreak/>
              <w:t>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w:t>
            </w:r>
            <w:r w:rsidRPr="00E52996">
              <w:rPr>
                <w:sz w:val="16"/>
                <w:szCs w:val="16"/>
              </w:rPr>
              <w:t>н</w:t>
            </w:r>
            <w:r w:rsidRPr="00E52996">
              <w:rPr>
                <w:sz w:val="16"/>
                <w:szCs w:val="16"/>
              </w:rPr>
              <w:t>ных (мун</w:t>
            </w:r>
            <w:r w:rsidRPr="00E52996">
              <w:rPr>
                <w:sz w:val="16"/>
                <w:szCs w:val="16"/>
              </w:rPr>
              <w:t>и</w:t>
            </w:r>
            <w:r w:rsidRPr="00E52996">
              <w:rPr>
                <w:sz w:val="16"/>
                <w:szCs w:val="16"/>
              </w:rPr>
              <w:t>ципал</w:t>
            </w:r>
            <w:r w:rsidRPr="00E52996">
              <w:rPr>
                <w:sz w:val="16"/>
                <w:szCs w:val="16"/>
              </w:rPr>
              <w:t>ь</w:t>
            </w:r>
            <w:r w:rsidRPr="00E52996">
              <w:rPr>
                <w:sz w:val="16"/>
                <w:szCs w:val="16"/>
              </w:rPr>
              <w:t>ных) нужд</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09 1 02 21110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10,00000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Подпр</w:t>
            </w:r>
            <w:r w:rsidRPr="00E52996">
              <w:rPr>
                <w:sz w:val="16"/>
                <w:szCs w:val="16"/>
              </w:rPr>
              <w:t>о</w:t>
            </w:r>
            <w:r w:rsidRPr="00E52996">
              <w:rPr>
                <w:sz w:val="16"/>
                <w:szCs w:val="16"/>
              </w:rPr>
              <w:t>грамма "Обе</w:t>
            </w:r>
            <w:r w:rsidRPr="00E52996">
              <w:rPr>
                <w:sz w:val="16"/>
                <w:szCs w:val="16"/>
              </w:rPr>
              <w:t>с</w:t>
            </w:r>
            <w:r w:rsidRPr="00E52996">
              <w:rPr>
                <w:sz w:val="16"/>
                <w:szCs w:val="16"/>
              </w:rPr>
              <w:t>печение муниц</w:t>
            </w:r>
            <w:r w:rsidRPr="00E52996">
              <w:rPr>
                <w:sz w:val="16"/>
                <w:szCs w:val="16"/>
              </w:rPr>
              <w:t>и</w:t>
            </w:r>
            <w:r w:rsidRPr="00E52996">
              <w:rPr>
                <w:sz w:val="16"/>
                <w:szCs w:val="16"/>
              </w:rPr>
              <w:t>пальн</w:t>
            </w:r>
            <w:r w:rsidRPr="00E52996">
              <w:rPr>
                <w:sz w:val="16"/>
                <w:szCs w:val="16"/>
              </w:rPr>
              <w:t>о</w:t>
            </w:r>
            <w:r w:rsidRPr="00E52996">
              <w:rPr>
                <w:sz w:val="16"/>
                <w:szCs w:val="16"/>
              </w:rPr>
              <w:t>го упра</w:t>
            </w:r>
            <w:r w:rsidRPr="00E52996">
              <w:rPr>
                <w:sz w:val="16"/>
                <w:szCs w:val="16"/>
              </w:rPr>
              <w:t>в</w:t>
            </w:r>
            <w:r w:rsidRPr="00E52996">
              <w:rPr>
                <w:sz w:val="16"/>
                <w:szCs w:val="16"/>
              </w:rPr>
              <w:t>ления в Люб</w:t>
            </w:r>
            <w:r w:rsidRPr="00E52996">
              <w:rPr>
                <w:sz w:val="16"/>
                <w:szCs w:val="16"/>
              </w:rPr>
              <w:t>ы</w:t>
            </w:r>
            <w:r w:rsidRPr="00E52996">
              <w:rPr>
                <w:sz w:val="16"/>
                <w:szCs w:val="16"/>
              </w:rPr>
              <w:t>тинском муниц</w:t>
            </w:r>
            <w:r w:rsidRPr="00E52996">
              <w:rPr>
                <w:sz w:val="16"/>
                <w:szCs w:val="16"/>
              </w:rPr>
              <w:t>и</w:t>
            </w:r>
            <w:r w:rsidRPr="00E52996">
              <w:rPr>
                <w:sz w:val="16"/>
                <w:szCs w:val="16"/>
              </w:rPr>
              <w:t>пальном районе муниц</w:t>
            </w:r>
            <w:r w:rsidRPr="00E52996">
              <w:rPr>
                <w:sz w:val="16"/>
                <w:szCs w:val="16"/>
              </w:rPr>
              <w:t>и</w:t>
            </w:r>
            <w:r w:rsidRPr="00E52996">
              <w:rPr>
                <w:sz w:val="16"/>
                <w:szCs w:val="16"/>
              </w:rPr>
              <w:t>пальной  пр</w:t>
            </w:r>
            <w:r w:rsidRPr="00E52996">
              <w:rPr>
                <w:sz w:val="16"/>
                <w:szCs w:val="16"/>
              </w:rPr>
              <w:t>о</w:t>
            </w:r>
            <w:r w:rsidRPr="00E52996">
              <w:rPr>
                <w:sz w:val="16"/>
                <w:szCs w:val="16"/>
              </w:rPr>
              <w:t>граммы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«С</w:t>
            </w:r>
            <w:r w:rsidRPr="00E52996">
              <w:rPr>
                <w:sz w:val="16"/>
                <w:szCs w:val="16"/>
              </w:rPr>
              <w:t>о</w:t>
            </w:r>
            <w:r w:rsidRPr="00E52996">
              <w:rPr>
                <w:sz w:val="16"/>
                <w:szCs w:val="16"/>
              </w:rPr>
              <w:t>верше</w:t>
            </w:r>
            <w:r w:rsidRPr="00E52996">
              <w:rPr>
                <w:sz w:val="16"/>
                <w:szCs w:val="16"/>
              </w:rPr>
              <w:t>н</w:t>
            </w:r>
            <w:r w:rsidRPr="00E52996">
              <w:rPr>
                <w:sz w:val="16"/>
                <w:szCs w:val="16"/>
              </w:rPr>
              <w:t>ствов</w:t>
            </w:r>
            <w:r w:rsidRPr="00E52996">
              <w:rPr>
                <w:sz w:val="16"/>
                <w:szCs w:val="16"/>
              </w:rPr>
              <w:t>а</w:t>
            </w:r>
            <w:r w:rsidRPr="00E52996">
              <w:rPr>
                <w:sz w:val="16"/>
                <w:szCs w:val="16"/>
              </w:rPr>
              <w:t>ние системы муниц</w:t>
            </w:r>
            <w:r w:rsidRPr="00E52996">
              <w:rPr>
                <w:sz w:val="16"/>
                <w:szCs w:val="16"/>
              </w:rPr>
              <w:t>и</w:t>
            </w:r>
            <w:r w:rsidRPr="00E52996">
              <w:rPr>
                <w:sz w:val="16"/>
                <w:szCs w:val="16"/>
              </w:rPr>
              <w:t>пальн</w:t>
            </w:r>
            <w:r w:rsidRPr="00E52996">
              <w:rPr>
                <w:sz w:val="16"/>
                <w:szCs w:val="16"/>
              </w:rPr>
              <w:t>о</w:t>
            </w:r>
            <w:r w:rsidRPr="00E52996">
              <w:rPr>
                <w:sz w:val="16"/>
                <w:szCs w:val="16"/>
              </w:rPr>
              <w:t>го упра</w:t>
            </w:r>
            <w:r w:rsidRPr="00E52996">
              <w:rPr>
                <w:sz w:val="16"/>
                <w:szCs w:val="16"/>
              </w:rPr>
              <w:t>в</w:t>
            </w:r>
            <w:r w:rsidRPr="00E52996">
              <w:rPr>
                <w:sz w:val="16"/>
                <w:szCs w:val="16"/>
              </w:rPr>
              <w:t>ления и по</w:t>
            </w:r>
            <w:r w:rsidRPr="00E52996">
              <w:rPr>
                <w:sz w:val="16"/>
                <w:szCs w:val="16"/>
              </w:rPr>
              <w:t>д</w:t>
            </w:r>
            <w:r w:rsidRPr="00E52996">
              <w:rPr>
                <w:sz w:val="16"/>
                <w:szCs w:val="16"/>
              </w:rPr>
              <w:t>держки развития террит</w:t>
            </w:r>
            <w:r w:rsidRPr="00E52996">
              <w:rPr>
                <w:sz w:val="16"/>
                <w:szCs w:val="16"/>
              </w:rPr>
              <w:t>о</w:t>
            </w:r>
            <w:r w:rsidRPr="00E52996">
              <w:rPr>
                <w:sz w:val="16"/>
                <w:szCs w:val="16"/>
              </w:rPr>
              <w:t>риал</w:t>
            </w:r>
            <w:r w:rsidRPr="00E52996">
              <w:rPr>
                <w:sz w:val="16"/>
                <w:szCs w:val="16"/>
              </w:rPr>
              <w:t>ь</w:t>
            </w:r>
            <w:r w:rsidRPr="00E52996">
              <w:rPr>
                <w:sz w:val="16"/>
                <w:szCs w:val="16"/>
              </w:rPr>
              <w:t>ного общ</w:t>
            </w:r>
            <w:r w:rsidRPr="00E52996">
              <w:rPr>
                <w:sz w:val="16"/>
                <w:szCs w:val="16"/>
              </w:rPr>
              <w:t>е</w:t>
            </w:r>
            <w:r w:rsidRPr="00E52996">
              <w:rPr>
                <w:sz w:val="16"/>
                <w:szCs w:val="16"/>
              </w:rPr>
              <w:t>ственн</w:t>
            </w:r>
            <w:r w:rsidRPr="00E52996">
              <w:rPr>
                <w:sz w:val="16"/>
                <w:szCs w:val="16"/>
              </w:rPr>
              <w:t>о</w:t>
            </w:r>
            <w:r w:rsidRPr="00E52996">
              <w:rPr>
                <w:sz w:val="16"/>
                <w:szCs w:val="16"/>
              </w:rPr>
              <w:t>го сам</w:t>
            </w:r>
            <w:r w:rsidRPr="00E52996">
              <w:rPr>
                <w:sz w:val="16"/>
                <w:szCs w:val="16"/>
              </w:rPr>
              <w:t>о</w:t>
            </w:r>
            <w:r w:rsidRPr="00E52996">
              <w:rPr>
                <w:sz w:val="16"/>
                <w:szCs w:val="16"/>
              </w:rPr>
              <w:t>упра</w:t>
            </w:r>
            <w:r w:rsidRPr="00E52996">
              <w:rPr>
                <w:sz w:val="16"/>
                <w:szCs w:val="16"/>
              </w:rPr>
              <w:t>в</w:t>
            </w:r>
            <w:r w:rsidRPr="00E52996">
              <w:rPr>
                <w:sz w:val="16"/>
                <w:szCs w:val="16"/>
              </w:rPr>
              <w:t>ления на 2017-2023 годы»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09 5 00 00000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9,00000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Обесп</w:t>
            </w:r>
            <w:r w:rsidRPr="00E52996">
              <w:rPr>
                <w:sz w:val="16"/>
                <w:szCs w:val="16"/>
              </w:rPr>
              <w:t>е</w:t>
            </w:r>
            <w:r w:rsidRPr="00E52996">
              <w:rPr>
                <w:sz w:val="16"/>
                <w:szCs w:val="16"/>
              </w:rPr>
              <w:t>чение испо</w:t>
            </w:r>
            <w:r w:rsidRPr="00E52996">
              <w:rPr>
                <w:sz w:val="16"/>
                <w:szCs w:val="16"/>
              </w:rPr>
              <w:t>л</w:t>
            </w:r>
            <w:r w:rsidRPr="00E52996">
              <w:rPr>
                <w:sz w:val="16"/>
                <w:szCs w:val="16"/>
              </w:rPr>
              <w:t>нения муниц</w:t>
            </w:r>
            <w:r w:rsidRPr="00E52996">
              <w:rPr>
                <w:sz w:val="16"/>
                <w:szCs w:val="16"/>
              </w:rPr>
              <w:t>и</w:t>
            </w:r>
            <w:r w:rsidRPr="00E52996">
              <w:rPr>
                <w:sz w:val="16"/>
                <w:szCs w:val="16"/>
              </w:rPr>
              <w:t>пальн</w:t>
            </w:r>
            <w:r w:rsidRPr="00E52996">
              <w:rPr>
                <w:sz w:val="16"/>
                <w:szCs w:val="16"/>
              </w:rPr>
              <w:t>ы</w:t>
            </w:r>
            <w:r w:rsidRPr="00E52996">
              <w:rPr>
                <w:sz w:val="16"/>
                <w:szCs w:val="16"/>
              </w:rPr>
              <w:t>ми сл</w:t>
            </w:r>
            <w:r w:rsidRPr="00E52996">
              <w:rPr>
                <w:sz w:val="16"/>
                <w:szCs w:val="16"/>
              </w:rPr>
              <w:t>у</w:t>
            </w:r>
            <w:r w:rsidRPr="00E52996">
              <w:rPr>
                <w:sz w:val="16"/>
                <w:szCs w:val="16"/>
              </w:rPr>
              <w:t>жащими и сл</w:t>
            </w:r>
            <w:r w:rsidRPr="00E52996">
              <w:rPr>
                <w:sz w:val="16"/>
                <w:szCs w:val="16"/>
              </w:rPr>
              <w:t>у</w:t>
            </w:r>
            <w:r w:rsidRPr="00E52996">
              <w:rPr>
                <w:sz w:val="16"/>
                <w:szCs w:val="16"/>
              </w:rPr>
              <w:t>жащими Адм</w:t>
            </w:r>
            <w:r w:rsidRPr="00E52996">
              <w:rPr>
                <w:sz w:val="16"/>
                <w:szCs w:val="16"/>
              </w:rPr>
              <w:t>и</w:t>
            </w:r>
            <w:r w:rsidRPr="00E52996">
              <w:rPr>
                <w:sz w:val="16"/>
                <w:szCs w:val="16"/>
              </w:rPr>
              <w:t>нистр</w:t>
            </w:r>
            <w:r w:rsidRPr="00E52996">
              <w:rPr>
                <w:sz w:val="16"/>
                <w:szCs w:val="16"/>
              </w:rPr>
              <w:t>а</w:t>
            </w:r>
            <w:r w:rsidRPr="00E52996">
              <w:rPr>
                <w:sz w:val="16"/>
                <w:szCs w:val="16"/>
              </w:rPr>
              <w:t>ции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во</w:t>
            </w:r>
            <w:r w:rsidRPr="00E52996">
              <w:rPr>
                <w:sz w:val="16"/>
                <w:szCs w:val="16"/>
              </w:rPr>
              <w:t>з</w:t>
            </w:r>
            <w:r w:rsidRPr="00E52996">
              <w:rPr>
                <w:sz w:val="16"/>
                <w:szCs w:val="16"/>
              </w:rPr>
              <w:t>ложе</w:t>
            </w:r>
            <w:r w:rsidRPr="00E52996">
              <w:rPr>
                <w:sz w:val="16"/>
                <w:szCs w:val="16"/>
              </w:rPr>
              <w:t>н</w:t>
            </w:r>
            <w:r w:rsidRPr="00E52996">
              <w:rPr>
                <w:sz w:val="16"/>
                <w:szCs w:val="16"/>
              </w:rPr>
              <w:t>ных полн</w:t>
            </w:r>
            <w:r w:rsidRPr="00E52996">
              <w:rPr>
                <w:sz w:val="16"/>
                <w:szCs w:val="16"/>
              </w:rPr>
              <w:t>о</w:t>
            </w:r>
            <w:r w:rsidRPr="00E52996">
              <w:rPr>
                <w:sz w:val="16"/>
                <w:szCs w:val="16"/>
              </w:rPr>
              <w:t>мочий</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 xml:space="preserve">09 5 01 00000 </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9,00000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 xml:space="preserve">Иные </w:t>
            </w:r>
            <w:r w:rsidRPr="00E52996">
              <w:rPr>
                <w:sz w:val="16"/>
                <w:szCs w:val="16"/>
              </w:rPr>
              <w:lastRenderedPageBreak/>
              <w:t>ме</w:t>
            </w:r>
            <w:r w:rsidRPr="00E52996">
              <w:rPr>
                <w:sz w:val="16"/>
                <w:szCs w:val="16"/>
              </w:rPr>
              <w:t>ж</w:t>
            </w:r>
            <w:r w:rsidRPr="00E52996">
              <w:rPr>
                <w:sz w:val="16"/>
                <w:szCs w:val="16"/>
              </w:rPr>
              <w:t>бюдже</w:t>
            </w:r>
            <w:r w:rsidRPr="00E52996">
              <w:rPr>
                <w:sz w:val="16"/>
                <w:szCs w:val="16"/>
              </w:rPr>
              <w:t>т</w:t>
            </w:r>
            <w:r w:rsidRPr="00E52996">
              <w:rPr>
                <w:sz w:val="16"/>
                <w:szCs w:val="16"/>
              </w:rPr>
              <w:t>ные тран</w:t>
            </w:r>
            <w:r w:rsidRPr="00E52996">
              <w:rPr>
                <w:sz w:val="16"/>
                <w:szCs w:val="16"/>
              </w:rPr>
              <w:t>с</w:t>
            </w:r>
            <w:r w:rsidRPr="00E52996">
              <w:rPr>
                <w:sz w:val="16"/>
                <w:szCs w:val="16"/>
              </w:rPr>
              <w:t>ферты бюдж</w:t>
            </w:r>
            <w:r w:rsidRPr="00E52996">
              <w:rPr>
                <w:sz w:val="16"/>
                <w:szCs w:val="16"/>
              </w:rPr>
              <w:t>е</w:t>
            </w:r>
            <w:r w:rsidRPr="00E52996">
              <w:rPr>
                <w:sz w:val="16"/>
                <w:szCs w:val="16"/>
              </w:rPr>
              <w:t>там муниц</w:t>
            </w:r>
            <w:r w:rsidRPr="00E52996">
              <w:rPr>
                <w:sz w:val="16"/>
                <w:szCs w:val="16"/>
              </w:rPr>
              <w:t>и</w:t>
            </w:r>
            <w:r w:rsidRPr="00E52996">
              <w:rPr>
                <w:sz w:val="16"/>
                <w:szCs w:val="16"/>
              </w:rPr>
              <w:t>пальных образ</w:t>
            </w:r>
            <w:r w:rsidRPr="00E52996">
              <w:rPr>
                <w:sz w:val="16"/>
                <w:szCs w:val="16"/>
              </w:rPr>
              <w:t>о</w:t>
            </w:r>
            <w:r w:rsidRPr="00E52996">
              <w:rPr>
                <w:sz w:val="16"/>
                <w:szCs w:val="16"/>
              </w:rPr>
              <w:t>ваний на орган</w:t>
            </w:r>
            <w:r w:rsidRPr="00E52996">
              <w:rPr>
                <w:sz w:val="16"/>
                <w:szCs w:val="16"/>
              </w:rPr>
              <w:t>и</w:t>
            </w:r>
            <w:r w:rsidRPr="00E52996">
              <w:rPr>
                <w:sz w:val="16"/>
                <w:szCs w:val="16"/>
              </w:rPr>
              <w:t>зацию допо</w:t>
            </w:r>
            <w:r w:rsidRPr="00E52996">
              <w:rPr>
                <w:sz w:val="16"/>
                <w:szCs w:val="16"/>
              </w:rPr>
              <w:t>л</w:t>
            </w:r>
            <w:r w:rsidRPr="00E52996">
              <w:rPr>
                <w:sz w:val="16"/>
                <w:szCs w:val="16"/>
              </w:rPr>
              <w:t>нител</w:t>
            </w:r>
            <w:r w:rsidRPr="00E52996">
              <w:rPr>
                <w:sz w:val="16"/>
                <w:szCs w:val="16"/>
              </w:rPr>
              <w:t>ь</w:t>
            </w:r>
            <w:r w:rsidRPr="00E52996">
              <w:rPr>
                <w:sz w:val="16"/>
                <w:szCs w:val="16"/>
              </w:rPr>
              <w:t>ного профе</w:t>
            </w:r>
            <w:r w:rsidRPr="00E52996">
              <w:rPr>
                <w:sz w:val="16"/>
                <w:szCs w:val="16"/>
              </w:rPr>
              <w:t>с</w:t>
            </w:r>
            <w:r w:rsidRPr="00E52996">
              <w:rPr>
                <w:sz w:val="16"/>
                <w:szCs w:val="16"/>
              </w:rPr>
              <w:t>си</w:t>
            </w:r>
            <w:r w:rsidRPr="00E52996">
              <w:rPr>
                <w:sz w:val="16"/>
                <w:szCs w:val="16"/>
              </w:rPr>
              <w:t>о</w:t>
            </w:r>
            <w:r w:rsidRPr="00E52996">
              <w:rPr>
                <w:sz w:val="16"/>
                <w:szCs w:val="16"/>
              </w:rPr>
              <w:t>нальн</w:t>
            </w:r>
            <w:r w:rsidRPr="00E52996">
              <w:rPr>
                <w:sz w:val="16"/>
                <w:szCs w:val="16"/>
              </w:rPr>
              <w:t>о</w:t>
            </w:r>
            <w:r w:rsidRPr="00E52996">
              <w:rPr>
                <w:sz w:val="16"/>
                <w:szCs w:val="16"/>
              </w:rPr>
              <w:t>го обр</w:t>
            </w:r>
            <w:r w:rsidRPr="00E52996">
              <w:rPr>
                <w:sz w:val="16"/>
                <w:szCs w:val="16"/>
              </w:rPr>
              <w:t>а</w:t>
            </w:r>
            <w:r w:rsidRPr="00E52996">
              <w:rPr>
                <w:sz w:val="16"/>
                <w:szCs w:val="16"/>
              </w:rPr>
              <w:t>зования и уч</w:t>
            </w:r>
            <w:r w:rsidRPr="00E52996">
              <w:rPr>
                <w:sz w:val="16"/>
                <w:szCs w:val="16"/>
              </w:rPr>
              <w:t>а</w:t>
            </w:r>
            <w:r w:rsidRPr="00E52996">
              <w:rPr>
                <w:sz w:val="16"/>
                <w:szCs w:val="16"/>
              </w:rPr>
              <w:t>стия в семин</w:t>
            </w:r>
            <w:r w:rsidRPr="00E52996">
              <w:rPr>
                <w:sz w:val="16"/>
                <w:szCs w:val="16"/>
              </w:rPr>
              <w:t>а</w:t>
            </w:r>
            <w:r w:rsidRPr="00E52996">
              <w:rPr>
                <w:sz w:val="16"/>
                <w:szCs w:val="16"/>
              </w:rPr>
              <w:t>рах служ</w:t>
            </w:r>
            <w:r w:rsidRPr="00E52996">
              <w:rPr>
                <w:sz w:val="16"/>
                <w:szCs w:val="16"/>
              </w:rPr>
              <w:t>а</w:t>
            </w:r>
            <w:r w:rsidRPr="00E52996">
              <w:rPr>
                <w:sz w:val="16"/>
                <w:szCs w:val="16"/>
              </w:rPr>
              <w:t>щих, муниц</w:t>
            </w:r>
            <w:r w:rsidRPr="00E52996">
              <w:rPr>
                <w:sz w:val="16"/>
                <w:szCs w:val="16"/>
              </w:rPr>
              <w:t>и</w:t>
            </w:r>
            <w:r w:rsidRPr="00E52996">
              <w:rPr>
                <w:sz w:val="16"/>
                <w:szCs w:val="16"/>
              </w:rPr>
              <w:t>пальных служ</w:t>
            </w:r>
            <w:r w:rsidRPr="00E52996">
              <w:rPr>
                <w:sz w:val="16"/>
                <w:szCs w:val="16"/>
              </w:rPr>
              <w:t>а</w:t>
            </w:r>
            <w:r w:rsidRPr="00E52996">
              <w:rPr>
                <w:sz w:val="16"/>
                <w:szCs w:val="16"/>
              </w:rPr>
              <w:t>щих Новг</w:t>
            </w:r>
            <w:r w:rsidRPr="00E52996">
              <w:rPr>
                <w:sz w:val="16"/>
                <w:szCs w:val="16"/>
              </w:rPr>
              <w:t>о</w:t>
            </w:r>
            <w:r w:rsidRPr="00E52996">
              <w:rPr>
                <w:sz w:val="16"/>
                <w:szCs w:val="16"/>
              </w:rPr>
              <w:t>родской области, а также рабо</w:t>
            </w:r>
            <w:r w:rsidRPr="00E52996">
              <w:rPr>
                <w:sz w:val="16"/>
                <w:szCs w:val="16"/>
              </w:rPr>
              <w:t>т</w:t>
            </w:r>
            <w:r w:rsidRPr="00E52996">
              <w:rPr>
                <w:sz w:val="16"/>
                <w:szCs w:val="16"/>
              </w:rPr>
              <w:t>ников муниц</w:t>
            </w:r>
            <w:r w:rsidRPr="00E52996">
              <w:rPr>
                <w:sz w:val="16"/>
                <w:szCs w:val="16"/>
              </w:rPr>
              <w:t>и</w:t>
            </w:r>
            <w:r w:rsidRPr="00E52996">
              <w:rPr>
                <w:sz w:val="16"/>
                <w:szCs w:val="16"/>
              </w:rPr>
              <w:t>пальных учр</w:t>
            </w:r>
            <w:r w:rsidRPr="00E52996">
              <w:rPr>
                <w:sz w:val="16"/>
                <w:szCs w:val="16"/>
              </w:rPr>
              <w:t>е</w:t>
            </w:r>
            <w:r w:rsidRPr="00E52996">
              <w:rPr>
                <w:sz w:val="16"/>
                <w:szCs w:val="16"/>
              </w:rPr>
              <w:t>ждений в сфере пов</w:t>
            </w:r>
            <w:r w:rsidRPr="00E52996">
              <w:rPr>
                <w:sz w:val="16"/>
                <w:szCs w:val="16"/>
              </w:rPr>
              <w:t>ы</w:t>
            </w:r>
            <w:r w:rsidRPr="00E52996">
              <w:rPr>
                <w:sz w:val="16"/>
                <w:szCs w:val="16"/>
              </w:rPr>
              <w:t>шения эффе</w:t>
            </w:r>
            <w:r w:rsidRPr="00E52996">
              <w:rPr>
                <w:sz w:val="16"/>
                <w:szCs w:val="16"/>
              </w:rPr>
              <w:t>к</w:t>
            </w:r>
            <w:r w:rsidRPr="00E52996">
              <w:rPr>
                <w:sz w:val="16"/>
                <w:szCs w:val="16"/>
              </w:rPr>
              <w:t>тивн</w:t>
            </w:r>
            <w:r w:rsidRPr="00E52996">
              <w:rPr>
                <w:sz w:val="16"/>
                <w:szCs w:val="16"/>
              </w:rPr>
              <w:t>о</w:t>
            </w:r>
            <w:r w:rsidRPr="00E52996">
              <w:rPr>
                <w:sz w:val="16"/>
                <w:szCs w:val="16"/>
              </w:rPr>
              <w:t>сти бюдже</w:t>
            </w:r>
            <w:r w:rsidRPr="00E52996">
              <w:rPr>
                <w:sz w:val="16"/>
                <w:szCs w:val="16"/>
              </w:rPr>
              <w:t>т</w:t>
            </w:r>
            <w:r w:rsidRPr="00E52996">
              <w:rPr>
                <w:sz w:val="16"/>
                <w:szCs w:val="16"/>
              </w:rPr>
              <w:t>ных расходов</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09 5 01 71340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9,00000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w:t>
            </w:r>
            <w:r w:rsidRPr="00E52996">
              <w:rPr>
                <w:sz w:val="16"/>
                <w:szCs w:val="16"/>
              </w:rPr>
              <w:t>н</w:t>
            </w:r>
            <w:r w:rsidRPr="00E52996">
              <w:rPr>
                <w:sz w:val="16"/>
                <w:szCs w:val="16"/>
              </w:rPr>
              <w:t>ных (мун</w:t>
            </w:r>
            <w:r w:rsidRPr="00E52996">
              <w:rPr>
                <w:sz w:val="16"/>
                <w:szCs w:val="16"/>
              </w:rPr>
              <w:t>и</w:t>
            </w:r>
            <w:r w:rsidRPr="00E52996">
              <w:rPr>
                <w:sz w:val="16"/>
                <w:szCs w:val="16"/>
              </w:rPr>
              <w:t>ципал</w:t>
            </w:r>
            <w:r w:rsidRPr="00E52996">
              <w:rPr>
                <w:sz w:val="16"/>
                <w:szCs w:val="16"/>
              </w:rPr>
              <w:t>ь</w:t>
            </w:r>
            <w:r w:rsidRPr="00E52996">
              <w:rPr>
                <w:sz w:val="16"/>
                <w:szCs w:val="16"/>
              </w:rPr>
              <w:t>ных) нужд</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09 5 01 71340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9,00000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Соц</w:t>
            </w:r>
            <w:r w:rsidRPr="00E52996">
              <w:rPr>
                <w:sz w:val="16"/>
                <w:szCs w:val="16"/>
              </w:rPr>
              <w:t>и</w:t>
            </w:r>
            <w:r w:rsidRPr="00E52996">
              <w:rPr>
                <w:sz w:val="16"/>
                <w:szCs w:val="16"/>
              </w:rPr>
              <w:t>альная полит</w:t>
            </w:r>
            <w:r w:rsidRPr="00E52996">
              <w:rPr>
                <w:sz w:val="16"/>
                <w:szCs w:val="16"/>
              </w:rPr>
              <w:t>и</w:t>
            </w:r>
            <w:r w:rsidRPr="00E52996">
              <w:rPr>
                <w:sz w:val="16"/>
                <w:szCs w:val="16"/>
              </w:rPr>
              <w:t>ка</w:t>
            </w:r>
          </w:p>
        </w:tc>
        <w:tc>
          <w:tcPr>
            <w:tcW w:w="348"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703</w:t>
            </w:r>
          </w:p>
        </w:tc>
        <w:tc>
          <w:tcPr>
            <w:tcW w:w="279"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10</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343" w:type="pct"/>
            <w:gridSpan w:val="2"/>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836" w:type="pct"/>
            <w:gridSpan w:val="4"/>
            <w:shd w:val="clear" w:color="auto" w:fill="auto"/>
            <w:noWrap/>
            <w:vAlign w:val="bottom"/>
            <w:hideMark/>
          </w:tcPr>
          <w:p w:rsidR="006C28BB" w:rsidRPr="00E52996" w:rsidRDefault="006C28BB" w:rsidP="006C28BB">
            <w:pPr>
              <w:jc w:val="center"/>
              <w:rPr>
                <w:bCs/>
                <w:sz w:val="16"/>
                <w:szCs w:val="16"/>
              </w:rPr>
            </w:pPr>
            <w:r w:rsidRPr="00E52996">
              <w:rPr>
                <w:bCs/>
                <w:sz w:val="16"/>
                <w:szCs w:val="16"/>
              </w:rPr>
              <w:t>4 055,57270</w:t>
            </w:r>
          </w:p>
        </w:tc>
        <w:tc>
          <w:tcPr>
            <w:tcW w:w="835"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4 420,69920</w:t>
            </w:r>
          </w:p>
        </w:tc>
        <w:tc>
          <w:tcPr>
            <w:tcW w:w="843"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4 420,69920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Пенс</w:t>
            </w:r>
            <w:r w:rsidRPr="00E52996">
              <w:rPr>
                <w:sz w:val="16"/>
                <w:szCs w:val="16"/>
              </w:rPr>
              <w:t>и</w:t>
            </w:r>
            <w:r w:rsidRPr="00E52996">
              <w:rPr>
                <w:sz w:val="16"/>
                <w:szCs w:val="16"/>
              </w:rPr>
              <w:t>онное обесп</w:t>
            </w:r>
            <w:r w:rsidRPr="00E52996">
              <w:rPr>
                <w:sz w:val="16"/>
                <w:szCs w:val="16"/>
              </w:rPr>
              <w:t>е</w:t>
            </w:r>
            <w:r w:rsidRPr="00E52996">
              <w:rPr>
                <w:sz w:val="16"/>
                <w:szCs w:val="16"/>
              </w:rPr>
              <w:t>чение</w:t>
            </w:r>
          </w:p>
        </w:tc>
        <w:tc>
          <w:tcPr>
            <w:tcW w:w="348"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703</w:t>
            </w:r>
          </w:p>
        </w:tc>
        <w:tc>
          <w:tcPr>
            <w:tcW w:w="279"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10</w:t>
            </w:r>
          </w:p>
        </w:tc>
        <w:tc>
          <w:tcPr>
            <w:tcW w:w="277"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01</w:t>
            </w:r>
          </w:p>
        </w:tc>
        <w:tc>
          <w:tcPr>
            <w:tcW w:w="836"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343" w:type="pct"/>
            <w:gridSpan w:val="2"/>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836" w:type="pct"/>
            <w:gridSpan w:val="4"/>
            <w:shd w:val="clear" w:color="auto" w:fill="auto"/>
            <w:noWrap/>
            <w:vAlign w:val="bottom"/>
            <w:hideMark/>
          </w:tcPr>
          <w:p w:rsidR="006C28BB" w:rsidRPr="00E52996" w:rsidRDefault="006C28BB" w:rsidP="006C28BB">
            <w:pPr>
              <w:jc w:val="center"/>
              <w:rPr>
                <w:bCs/>
                <w:sz w:val="16"/>
                <w:szCs w:val="16"/>
              </w:rPr>
            </w:pPr>
            <w:r w:rsidRPr="00E52996">
              <w:rPr>
                <w:bCs/>
                <w:sz w:val="16"/>
                <w:szCs w:val="16"/>
              </w:rPr>
              <w:t>3 123,27350</w:t>
            </w:r>
          </w:p>
        </w:tc>
        <w:tc>
          <w:tcPr>
            <w:tcW w:w="835"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3 488,40000</w:t>
            </w:r>
          </w:p>
        </w:tc>
        <w:tc>
          <w:tcPr>
            <w:tcW w:w="843"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3 488,40000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Мун</w:t>
            </w:r>
            <w:r w:rsidRPr="00E52996">
              <w:rPr>
                <w:sz w:val="16"/>
                <w:szCs w:val="16"/>
              </w:rPr>
              <w:t>и</w:t>
            </w:r>
            <w:r w:rsidRPr="00E52996">
              <w:rPr>
                <w:sz w:val="16"/>
                <w:szCs w:val="16"/>
              </w:rPr>
              <w:t>ципал</w:t>
            </w:r>
            <w:r w:rsidRPr="00E52996">
              <w:rPr>
                <w:sz w:val="16"/>
                <w:szCs w:val="16"/>
              </w:rPr>
              <w:t>ь</w:t>
            </w:r>
            <w:r w:rsidRPr="00E52996">
              <w:rPr>
                <w:sz w:val="16"/>
                <w:szCs w:val="16"/>
              </w:rPr>
              <w:t>ная  пр</w:t>
            </w:r>
            <w:r w:rsidRPr="00E52996">
              <w:rPr>
                <w:sz w:val="16"/>
                <w:szCs w:val="16"/>
              </w:rPr>
              <w:t>о</w:t>
            </w:r>
            <w:r w:rsidRPr="00E52996">
              <w:rPr>
                <w:sz w:val="16"/>
                <w:szCs w:val="16"/>
              </w:rPr>
              <w:t>грамма Люб</w:t>
            </w:r>
            <w:r w:rsidRPr="00E52996">
              <w:rPr>
                <w:sz w:val="16"/>
                <w:szCs w:val="16"/>
              </w:rPr>
              <w:t>ы</w:t>
            </w:r>
            <w:r w:rsidRPr="00E52996">
              <w:rPr>
                <w:sz w:val="16"/>
                <w:szCs w:val="16"/>
              </w:rPr>
              <w:t xml:space="preserve">тинского </w:t>
            </w:r>
            <w:r w:rsidRPr="00E52996">
              <w:rPr>
                <w:sz w:val="16"/>
                <w:szCs w:val="16"/>
              </w:rPr>
              <w:lastRenderedPageBreak/>
              <w:t>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«С</w:t>
            </w:r>
            <w:r w:rsidRPr="00E52996">
              <w:rPr>
                <w:sz w:val="16"/>
                <w:szCs w:val="16"/>
              </w:rPr>
              <w:t>о</w:t>
            </w:r>
            <w:r w:rsidRPr="00E52996">
              <w:rPr>
                <w:sz w:val="16"/>
                <w:szCs w:val="16"/>
              </w:rPr>
              <w:t>верше</w:t>
            </w:r>
            <w:r w:rsidRPr="00E52996">
              <w:rPr>
                <w:sz w:val="16"/>
                <w:szCs w:val="16"/>
              </w:rPr>
              <w:t>н</w:t>
            </w:r>
            <w:r w:rsidRPr="00E52996">
              <w:rPr>
                <w:sz w:val="16"/>
                <w:szCs w:val="16"/>
              </w:rPr>
              <w:t>ствов</w:t>
            </w:r>
            <w:r w:rsidRPr="00E52996">
              <w:rPr>
                <w:sz w:val="16"/>
                <w:szCs w:val="16"/>
              </w:rPr>
              <w:t>а</w:t>
            </w:r>
            <w:r w:rsidRPr="00E52996">
              <w:rPr>
                <w:sz w:val="16"/>
                <w:szCs w:val="16"/>
              </w:rPr>
              <w:t>ние системы муниц</w:t>
            </w:r>
            <w:r w:rsidRPr="00E52996">
              <w:rPr>
                <w:sz w:val="16"/>
                <w:szCs w:val="16"/>
              </w:rPr>
              <w:t>и</w:t>
            </w:r>
            <w:r w:rsidRPr="00E52996">
              <w:rPr>
                <w:sz w:val="16"/>
                <w:szCs w:val="16"/>
              </w:rPr>
              <w:t>пальн</w:t>
            </w:r>
            <w:r w:rsidRPr="00E52996">
              <w:rPr>
                <w:sz w:val="16"/>
                <w:szCs w:val="16"/>
              </w:rPr>
              <w:t>о</w:t>
            </w:r>
            <w:r w:rsidRPr="00E52996">
              <w:rPr>
                <w:sz w:val="16"/>
                <w:szCs w:val="16"/>
              </w:rPr>
              <w:t>го упра</w:t>
            </w:r>
            <w:r w:rsidRPr="00E52996">
              <w:rPr>
                <w:sz w:val="16"/>
                <w:szCs w:val="16"/>
              </w:rPr>
              <w:t>в</w:t>
            </w:r>
            <w:r w:rsidRPr="00E52996">
              <w:rPr>
                <w:sz w:val="16"/>
                <w:szCs w:val="16"/>
              </w:rPr>
              <w:t>ления и по</w:t>
            </w:r>
            <w:r w:rsidRPr="00E52996">
              <w:rPr>
                <w:sz w:val="16"/>
                <w:szCs w:val="16"/>
              </w:rPr>
              <w:t>д</w:t>
            </w:r>
            <w:r w:rsidRPr="00E52996">
              <w:rPr>
                <w:sz w:val="16"/>
                <w:szCs w:val="16"/>
              </w:rPr>
              <w:t>держки развития террит</w:t>
            </w:r>
            <w:r w:rsidRPr="00E52996">
              <w:rPr>
                <w:sz w:val="16"/>
                <w:szCs w:val="16"/>
              </w:rPr>
              <w:t>о</w:t>
            </w:r>
            <w:r w:rsidRPr="00E52996">
              <w:rPr>
                <w:sz w:val="16"/>
                <w:szCs w:val="16"/>
              </w:rPr>
              <w:t>риал</w:t>
            </w:r>
            <w:r w:rsidRPr="00E52996">
              <w:rPr>
                <w:sz w:val="16"/>
                <w:szCs w:val="16"/>
              </w:rPr>
              <w:t>ь</w:t>
            </w:r>
            <w:r w:rsidRPr="00E52996">
              <w:rPr>
                <w:sz w:val="16"/>
                <w:szCs w:val="16"/>
              </w:rPr>
              <w:t>ного общ</w:t>
            </w:r>
            <w:r w:rsidRPr="00E52996">
              <w:rPr>
                <w:sz w:val="16"/>
                <w:szCs w:val="16"/>
              </w:rPr>
              <w:t>е</w:t>
            </w:r>
            <w:r w:rsidRPr="00E52996">
              <w:rPr>
                <w:sz w:val="16"/>
                <w:szCs w:val="16"/>
              </w:rPr>
              <w:t>ственн</w:t>
            </w:r>
            <w:r w:rsidRPr="00E52996">
              <w:rPr>
                <w:sz w:val="16"/>
                <w:szCs w:val="16"/>
              </w:rPr>
              <w:t>о</w:t>
            </w:r>
            <w:r w:rsidRPr="00E52996">
              <w:rPr>
                <w:sz w:val="16"/>
                <w:szCs w:val="16"/>
              </w:rPr>
              <w:t>го сам</w:t>
            </w:r>
            <w:r w:rsidRPr="00E52996">
              <w:rPr>
                <w:sz w:val="16"/>
                <w:szCs w:val="16"/>
              </w:rPr>
              <w:t>о</w:t>
            </w:r>
            <w:r w:rsidRPr="00E52996">
              <w:rPr>
                <w:sz w:val="16"/>
                <w:szCs w:val="16"/>
              </w:rPr>
              <w:t>упра</w:t>
            </w:r>
            <w:r w:rsidRPr="00E52996">
              <w:rPr>
                <w:sz w:val="16"/>
                <w:szCs w:val="16"/>
              </w:rPr>
              <w:t>в</w:t>
            </w:r>
            <w:r w:rsidRPr="00E52996">
              <w:rPr>
                <w:sz w:val="16"/>
                <w:szCs w:val="16"/>
              </w:rPr>
              <w:t>ления на 2017-2023 годы»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10</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09 0 00 00000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3 123,27350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3 488,40000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3 488,40000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Подпр</w:t>
            </w:r>
            <w:r w:rsidRPr="00E52996">
              <w:rPr>
                <w:sz w:val="16"/>
                <w:szCs w:val="16"/>
              </w:rPr>
              <w:t>о</w:t>
            </w:r>
            <w:r w:rsidRPr="00E52996">
              <w:rPr>
                <w:sz w:val="16"/>
                <w:szCs w:val="16"/>
              </w:rPr>
              <w:t>грамма "Обе</w:t>
            </w:r>
            <w:r w:rsidRPr="00E52996">
              <w:rPr>
                <w:sz w:val="16"/>
                <w:szCs w:val="16"/>
              </w:rPr>
              <w:t>с</w:t>
            </w:r>
            <w:r w:rsidRPr="00E52996">
              <w:rPr>
                <w:sz w:val="16"/>
                <w:szCs w:val="16"/>
              </w:rPr>
              <w:t>печение муниц</w:t>
            </w:r>
            <w:r w:rsidRPr="00E52996">
              <w:rPr>
                <w:sz w:val="16"/>
                <w:szCs w:val="16"/>
              </w:rPr>
              <w:t>и</w:t>
            </w:r>
            <w:r w:rsidRPr="00E52996">
              <w:rPr>
                <w:sz w:val="16"/>
                <w:szCs w:val="16"/>
              </w:rPr>
              <w:t>пальн</w:t>
            </w:r>
            <w:r w:rsidRPr="00E52996">
              <w:rPr>
                <w:sz w:val="16"/>
                <w:szCs w:val="16"/>
              </w:rPr>
              <w:t>о</w:t>
            </w:r>
            <w:r w:rsidRPr="00E52996">
              <w:rPr>
                <w:sz w:val="16"/>
                <w:szCs w:val="16"/>
              </w:rPr>
              <w:t>го упра</w:t>
            </w:r>
            <w:r w:rsidRPr="00E52996">
              <w:rPr>
                <w:sz w:val="16"/>
                <w:szCs w:val="16"/>
              </w:rPr>
              <w:t>в</w:t>
            </w:r>
            <w:r w:rsidRPr="00E52996">
              <w:rPr>
                <w:sz w:val="16"/>
                <w:szCs w:val="16"/>
              </w:rPr>
              <w:t>ления в Люб</w:t>
            </w:r>
            <w:r w:rsidRPr="00E52996">
              <w:rPr>
                <w:sz w:val="16"/>
                <w:szCs w:val="16"/>
              </w:rPr>
              <w:t>ы</w:t>
            </w:r>
            <w:r w:rsidRPr="00E52996">
              <w:rPr>
                <w:sz w:val="16"/>
                <w:szCs w:val="16"/>
              </w:rPr>
              <w:t>тинском муниц</w:t>
            </w:r>
            <w:r w:rsidRPr="00E52996">
              <w:rPr>
                <w:sz w:val="16"/>
                <w:szCs w:val="16"/>
              </w:rPr>
              <w:t>и</w:t>
            </w:r>
            <w:r w:rsidRPr="00E52996">
              <w:rPr>
                <w:sz w:val="16"/>
                <w:szCs w:val="16"/>
              </w:rPr>
              <w:t>пальном районе" муниц</w:t>
            </w:r>
            <w:r w:rsidRPr="00E52996">
              <w:rPr>
                <w:sz w:val="16"/>
                <w:szCs w:val="16"/>
              </w:rPr>
              <w:t>и</w:t>
            </w:r>
            <w:r w:rsidRPr="00E52996">
              <w:rPr>
                <w:sz w:val="16"/>
                <w:szCs w:val="16"/>
              </w:rPr>
              <w:t>пальной  пр</w:t>
            </w:r>
            <w:r w:rsidRPr="00E52996">
              <w:rPr>
                <w:sz w:val="16"/>
                <w:szCs w:val="16"/>
              </w:rPr>
              <w:t>о</w:t>
            </w:r>
            <w:r w:rsidRPr="00E52996">
              <w:rPr>
                <w:sz w:val="16"/>
                <w:szCs w:val="16"/>
              </w:rPr>
              <w:t>граммы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«С</w:t>
            </w:r>
            <w:r w:rsidRPr="00E52996">
              <w:rPr>
                <w:sz w:val="16"/>
                <w:szCs w:val="16"/>
              </w:rPr>
              <w:t>о</w:t>
            </w:r>
            <w:r w:rsidRPr="00E52996">
              <w:rPr>
                <w:sz w:val="16"/>
                <w:szCs w:val="16"/>
              </w:rPr>
              <w:t>верше</w:t>
            </w:r>
            <w:r w:rsidRPr="00E52996">
              <w:rPr>
                <w:sz w:val="16"/>
                <w:szCs w:val="16"/>
              </w:rPr>
              <w:t>н</w:t>
            </w:r>
            <w:r w:rsidRPr="00E52996">
              <w:rPr>
                <w:sz w:val="16"/>
                <w:szCs w:val="16"/>
              </w:rPr>
              <w:t>ствов</w:t>
            </w:r>
            <w:r w:rsidRPr="00E52996">
              <w:rPr>
                <w:sz w:val="16"/>
                <w:szCs w:val="16"/>
              </w:rPr>
              <w:t>а</w:t>
            </w:r>
            <w:r w:rsidRPr="00E52996">
              <w:rPr>
                <w:sz w:val="16"/>
                <w:szCs w:val="16"/>
              </w:rPr>
              <w:t>ние системы муниц</w:t>
            </w:r>
            <w:r w:rsidRPr="00E52996">
              <w:rPr>
                <w:sz w:val="16"/>
                <w:szCs w:val="16"/>
              </w:rPr>
              <w:t>и</w:t>
            </w:r>
            <w:r w:rsidRPr="00E52996">
              <w:rPr>
                <w:sz w:val="16"/>
                <w:szCs w:val="16"/>
              </w:rPr>
              <w:t>пальн</w:t>
            </w:r>
            <w:r w:rsidRPr="00E52996">
              <w:rPr>
                <w:sz w:val="16"/>
                <w:szCs w:val="16"/>
              </w:rPr>
              <w:t>о</w:t>
            </w:r>
            <w:r w:rsidRPr="00E52996">
              <w:rPr>
                <w:sz w:val="16"/>
                <w:szCs w:val="16"/>
              </w:rPr>
              <w:t>го упра</w:t>
            </w:r>
            <w:r w:rsidRPr="00E52996">
              <w:rPr>
                <w:sz w:val="16"/>
                <w:szCs w:val="16"/>
              </w:rPr>
              <w:t>в</w:t>
            </w:r>
            <w:r w:rsidRPr="00E52996">
              <w:rPr>
                <w:sz w:val="16"/>
                <w:szCs w:val="16"/>
              </w:rPr>
              <w:t>ления и по</w:t>
            </w:r>
            <w:r w:rsidRPr="00E52996">
              <w:rPr>
                <w:sz w:val="16"/>
                <w:szCs w:val="16"/>
              </w:rPr>
              <w:t>д</w:t>
            </w:r>
            <w:r w:rsidRPr="00E52996">
              <w:rPr>
                <w:sz w:val="16"/>
                <w:szCs w:val="16"/>
              </w:rPr>
              <w:t>держки развития террит</w:t>
            </w:r>
            <w:r w:rsidRPr="00E52996">
              <w:rPr>
                <w:sz w:val="16"/>
                <w:szCs w:val="16"/>
              </w:rPr>
              <w:t>о</w:t>
            </w:r>
            <w:r w:rsidRPr="00E52996">
              <w:rPr>
                <w:sz w:val="16"/>
                <w:szCs w:val="16"/>
              </w:rPr>
              <w:t>риал</w:t>
            </w:r>
            <w:r w:rsidRPr="00E52996">
              <w:rPr>
                <w:sz w:val="16"/>
                <w:szCs w:val="16"/>
              </w:rPr>
              <w:t>ь</w:t>
            </w:r>
            <w:r w:rsidRPr="00E52996">
              <w:rPr>
                <w:sz w:val="16"/>
                <w:szCs w:val="16"/>
              </w:rPr>
              <w:t>ного общ</w:t>
            </w:r>
            <w:r w:rsidRPr="00E52996">
              <w:rPr>
                <w:sz w:val="16"/>
                <w:szCs w:val="16"/>
              </w:rPr>
              <w:t>е</w:t>
            </w:r>
            <w:r w:rsidRPr="00E52996">
              <w:rPr>
                <w:sz w:val="16"/>
                <w:szCs w:val="16"/>
              </w:rPr>
              <w:t>ственн</w:t>
            </w:r>
            <w:r w:rsidRPr="00E52996">
              <w:rPr>
                <w:sz w:val="16"/>
                <w:szCs w:val="16"/>
              </w:rPr>
              <w:t>о</w:t>
            </w:r>
            <w:r w:rsidRPr="00E52996">
              <w:rPr>
                <w:sz w:val="16"/>
                <w:szCs w:val="16"/>
              </w:rPr>
              <w:t>го сам</w:t>
            </w:r>
            <w:r w:rsidRPr="00E52996">
              <w:rPr>
                <w:sz w:val="16"/>
                <w:szCs w:val="16"/>
              </w:rPr>
              <w:t>о</w:t>
            </w:r>
            <w:r w:rsidRPr="00E52996">
              <w:rPr>
                <w:sz w:val="16"/>
                <w:szCs w:val="16"/>
              </w:rPr>
              <w:t>упра</w:t>
            </w:r>
            <w:r w:rsidRPr="00E52996">
              <w:rPr>
                <w:sz w:val="16"/>
                <w:szCs w:val="16"/>
              </w:rPr>
              <w:t>в</w:t>
            </w:r>
            <w:r w:rsidRPr="00E52996">
              <w:rPr>
                <w:sz w:val="16"/>
                <w:szCs w:val="16"/>
              </w:rPr>
              <w:t>ления на 2017-2023 годы»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10</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09 5 00 00000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3 123,27350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3 488,40000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3 488,40000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Обесп</w:t>
            </w:r>
            <w:r w:rsidRPr="00E52996">
              <w:rPr>
                <w:sz w:val="16"/>
                <w:szCs w:val="16"/>
              </w:rPr>
              <w:t>е</w:t>
            </w:r>
            <w:r w:rsidRPr="00E52996">
              <w:rPr>
                <w:sz w:val="16"/>
                <w:szCs w:val="16"/>
              </w:rPr>
              <w:t>чение испо</w:t>
            </w:r>
            <w:r w:rsidRPr="00E52996">
              <w:rPr>
                <w:sz w:val="16"/>
                <w:szCs w:val="16"/>
              </w:rPr>
              <w:t>л</w:t>
            </w:r>
            <w:r w:rsidRPr="00E52996">
              <w:rPr>
                <w:sz w:val="16"/>
                <w:szCs w:val="16"/>
              </w:rPr>
              <w:t>нения закон</w:t>
            </w:r>
            <w:r w:rsidRPr="00E52996">
              <w:rPr>
                <w:sz w:val="16"/>
                <w:szCs w:val="16"/>
              </w:rPr>
              <w:t>о</w:t>
            </w:r>
            <w:r w:rsidRPr="00E52996">
              <w:rPr>
                <w:sz w:val="16"/>
                <w:szCs w:val="16"/>
              </w:rPr>
              <w:t>дател</w:t>
            </w:r>
            <w:r w:rsidRPr="00E52996">
              <w:rPr>
                <w:sz w:val="16"/>
                <w:szCs w:val="16"/>
              </w:rPr>
              <w:t>ь</w:t>
            </w:r>
            <w:r w:rsidRPr="00E52996">
              <w:rPr>
                <w:sz w:val="16"/>
                <w:szCs w:val="16"/>
              </w:rPr>
              <w:lastRenderedPageBreak/>
              <w:t>ства по пенс</w:t>
            </w:r>
            <w:r w:rsidRPr="00E52996">
              <w:rPr>
                <w:sz w:val="16"/>
                <w:szCs w:val="16"/>
              </w:rPr>
              <w:t>и</w:t>
            </w:r>
            <w:r w:rsidRPr="00E52996">
              <w:rPr>
                <w:sz w:val="16"/>
                <w:szCs w:val="16"/>
              </w:rPr>
              <w:t>онному обесп</w:t>
            </w:r>
            <w:r w:rsidRPr="00E52996">
              <w:rPr>
                <w:sz w:val="16"/>
                <w:szCs w:val="16"/>
              </w:rPr>
              <w:t>е</w:t>
            </w:r>
            <w:r w:rsidRPr="00E52996">
              <w:rPr>
                <w:sz w:val="16"/>
                <w:szCs w:val="16"/>
              </w:rPr>
              <w:t>чению рабо</w:t>
            </w:r>
            <w:r w:rsidRPr="00E52996">
              <w:rPr>
                <w:sz w:val="16"/>
                <w:szCs w:val="16"/>
              </w:rPr>
              <w:t>т</w:t>
            </w:r>
            <w:r w:rsidRPr="00E52996">
              <w:rPr>
                <w:sz w:val="16"/>
                <w:szCs w:val="16"/>
              </w:rPr>
              <w:t>ников органов местн</w:t>
            </w:r>
            <w:r w:rsidRPr="00E52996">
              <w:rPr>
                <w:sz w:val="16"/>
                <w:szCs w:val="16"/>
              </w:rPr>
              <w:t>о</w:t>
            </w:r>
            <w:r w:rsidRPr="00E52996">
              <w:rPr>
                <w:sz w:val="16"/>
                <w:szCs w:val="16"/>
              </w:rPr>
              <w:t>го сам</w:t>
            </w:r>
            <w:r w:rsidRPr="00E52996">
              <w:rPr>
                <w:sz w:val="16"/>
                <w:szCs w:val="16"/>
              </w:rPr>
              <w:t>о</w:t>
            </w:r>
            <w:r w:rsidRPr="00E52996">
              <w:rPr>
                <w:sz w:val="16"/>
                <w:szCs w:val="16"/>
              </w:rPr>
              <w:t>упра</w:t>
            </w:r>
            <w:r w:rsidRPr="00E52996">
              <w:rPr>
                <w:sz w:val="16"/>
                <w:szCs w:val="16"/>
              </w:rPr>
              <w:t>в</w:t>
            </w:r>
            <w:r w:rsidRPr="00E52996">
              <w:rPr>
                <w:sz w:val="16"/>
                <w:szCs w:val="16"/>
              </w:rPr>
              <w:t>ления</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10</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09 5 02 00000</w:t>
            </w:r>
          </w:p>
        </w:tc>
        <w:tc>
          <w:tcPr>
            <w:tcW w:w="343" w:type="pct"/>
            <w:gridSpan w:val="2"/>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3 123,27350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3 488,40000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3 488,40000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Доплаты к пенс</w:t>
            </w:r>
            <w:r w:rsidRPr="00E52996">
              <w:rPr>
                <w:sz w:val="16"/>
                <w:szCs w:val="16"/>
              </w:rPr>
              <w:t>и</w:t>
            </w:r>
            <w:r w:rsidRPr="00E52996">
              <w:rPr>
                <w:sz w:val="16"/>
                <w:szCs w:val="16"/>
              </w:rPr>
              <w:t>ям м</w:t>
            </w:r>
            <w:r w:rsidRPr="00E52996">
              <w:rPr>
                <w:sz w:val="16"/>
                <w:szCs w:val="16"/>
              </w:rPr>
              <w:t>у</w:t>
            </w:r>
            <w:r w:rsidRPr="00E52996">
              <w:rPr>
                <w:sz w:val="16"/>
                <w:szCs w:val="16"/>
              </w:rPr>
              <w:t>ниц</w:t>
            </w:r>
            <w:r w:rsidRPr="00E52996">
              <w:rPr>
                <w:sz w:val="16"/>
                <w:szCs w:val="16"/>
              </w:rPr>
              <w:t>и</w:t>
            </w:r>
            <w:r w:rsidRPr="00E52996">
              <w:rPr>
                <w:sz w:val="16"/>
                <w:szCs w:val="16"/>
              </w:rPr>
              <w:t>пальных служ</w:t>
            </w:r>
            <w:r w:rsidRPr="00E52996">
              <w:rPr>
                <w:sz w:val="16"/>
                <w:szCs w:val="16"/>
              </w:rPr>
              <w:t>а</w:t>
            </w:r>
            <w:r w:rsidRPr="00E52996">
              <w:rPr>
                <w:sz w:val="16"/>
                <w:szCs w:val="16"/>
              </w:rPr>
              <w:t>щих</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10</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09 5 02 62010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3 123,27350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3 488,40000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3 488,40000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w:t>
            </w:r>
            <w:r w:rsidRPr="00E52996">
              <w:rPr>
                <w:sz w:val="16"/>
                <w:szCs w:val="16"/>
              </w:rPr>
              <w:t>н</w:t>
            </w:r>
            <w:r w:rsidRPr="00E52996">
              <w:rPr>
                <w:sz w:val="16"/>
                <w:szCs w:val="16"/>
              </w:rPr>
              <w:t>ных (мун</w:t>
            </w:r>
            <w:r w:rsidRPr="00E52996">
              <w:rPr>
                <w:sz w:val="16"/>
                <w:szCs w:val="16"/>
              </w:rPr>
              <w:t>и</w:t>
            </w:r>
            <w:r w:rsidRPr="00E52996">
              <w:rPr>
                <w:sz w:val="16"/>
                <w:szCs w:val="16"/>
              </w:rPr>
              <w:t>ципал</w:t>
            </w:r>
            <w:r w:rsidRPr="00E52996">
              <w:rPr>
                <w:sz w:val="16"/>
                <w:szCs w:val="16"/>
              </w:rPr>
              <w:t>ь</w:t>
            </w:r>
            <w:r w:rsidRPr="00E52996">
              <w:rPr>
                <w:sz w:val="16"/>
                <w:szCs w:val="16"/>
              </w:rPr>
              <w:t>ных) нужд</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10</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09 5 02 62010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30,92700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34,54000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34,54000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Публи</w:t>
            </w:r>
            <w:r w:rsidRPr="00E52996">
              <w:rPr>
                <w:sz w:val="16"/>
                <w:szCs w:val="16"/>
              </w:rPr>
              <w:t>ч</w:t>
            </w:r>
            <w:r w:rsidRPr="00E52996">
              <w:rPr>
                <w:sz w:val="16"/>
                <w:szCs w:val="16"/>
              </w:rPr>
              <w:t>ные норм</w:t>
            </w:r>
            <w:r w:rsidRPr="00E52996">
              <w:rPr>
                <w:sz w:val="16"/>
                <w:szCs w:val="16"/>
              </w:rPr>
              <w:t>а</w:t>
            </w:r>
            <w:r w:rsidRPr="00E52996">
              <w:rPr>
                <w:sz w:val="16"/>
                <w:szCs w:val="16"/>
              </w:rPr>
              <w:t>тивные соц</w:t>
            </w:r>
            <w:r w:rsidRPr="00E52996">
              <w:rPr>
                <w:sz w:val="16"/>
                <w:szCs w:val="16"/>
              </w:rPr>
              <w:t>и</w:t>
            </w:r>
            <w:r w:rsidRPr="00E52996">
              <w:rPr>
                <w:sz w:val="16"/>
                <w:szCs w:val="16"/>
              </w:rPr>
              <w:t>альные выплаты гражд</w:t>
            </w:r>
            <w:r w:rsidRPr="00E52996">
              <w:rPr>
                <w:sz w:val="16"/>
                <w:szCs w:val="16"/>
              </w:rPr>
              <w:t>а</w:t>
            </w:r>
            <w:r w:rsidRPr="00E52996">
              <w:rPr>
                <w:sz w:val="16"/>
                <w:szCs w:val="16"/>
              </w:rPr>
              <w:t>нам</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10</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09 5 02 62010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310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3 092,34650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3 453,86000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3 453,86000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bCs/>
                <w:sz w:val="16"/>
                <w:szCs w:val="16"/>
              </w:rPr>
            </w:pPr>
            <w:r w:rsidRPr="00E52996">
              <w:rPr>
                <w:bCs/>
                <w:sz w:val="16"/>
                <w:szCs w:val="16"/>
              </w:rPr>
              <w:t>Охрана семьи детства</w:t>
            </w:r>
          </w:p>
        </w:tc>
        <w:tc>
          <w:tcPr>
            <w:tcW w:w="348"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703</w:t>
            </w:r>
          </w:p>
        </w:tc>
        <w:tc>
          <w:tcPr>
            <w:tcW w:w="279"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10</w:t>
            </w:r>
          </w:p>
        </w:tc>
        <w:tc>
          <w:tcPr>
            <w:tcW w:w="277"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04</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bCs/>
                <w:sz w:val="16"/>
                <w:szCs w:val="16"/>
              </w:rPr>
            </w:pPr>
            <w:r w:rsidRPr="00E52996">
              <w:rPr>
                <w:bCs/>
                <w:sz w:val="16"/>
                <w:szCs w:val="16"/>
              </w:rPr>
              <w:t>932,29920</w:t>
            </w:r>
          </w:p>
        </w:tc>
        <w:tc>
          <w:tcPr>
            <w:tcW w:w="835"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932,29920</w:t>
            </w:r>
          </w:p>
        </w:tc>
        <w:tc>
          <w:tcPr>
            <w:tcW w:w="843"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932,29920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Мун</w:t>
            </w:r>
            <w:r w:rsidRPr="00E52996">
              <w:rPr>
                <w:sz w:val="16"/>
                <w:szCs w:val="16"/>
              </w:rPr>
              <w:t>и</w:t>
            </w:r>
            <w:r w:rsidRPr="00E52996">
              <w:rPr>
                <w:sz w:val="16"/>
                <w:szCs w:val="16"/>
              </w:rPr>
              <w:t>ципал</w:t>
            </w:r>
            <w:r w:rsidRPr="00E52996">
              <w:rPr>
                <w:sz w:val="16"/>
                <w:szCs w:val="16"/>
              </w:rPr>
              <w:t>ь</w:t>
            </w:r>
            <w:r w:rsidRPr="00E52996">
              <w:rPr>
                <w:sz w:val="16"/>
                <w:szCs w:val="16"/>
              </w:rPr>
              <w:t>ная  пр</w:t>
            </w:r>
            <w:r w:rsidRPr="00E52996">
              <w:rPr>
                <w:sz w:val="16"/>
                <w:szCs w:val="16"/>
              </w:rPr>
              <w:t>о</w:t>
            </w:r>
            <w:r w:rsidRPr="00E52996">
              <w:rPr>
                <w:sz w:val="16"/>
                <w:szCs w:val="16"/>
              </w:rPr>
              <w:t>грамма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«Обе</w:t>
            </w:r>
            <w:r w:rsidRPr="00E52996">
              <w:rPr>
                <w:sz w:val="16"/>
                <w:szCs w:val="16"/>
              </w:rPr>
              <w:t>с</w:t>
            </w:r>
            <w:r w:rsidRPr="00E52996">
              <w:rPr>
                <w:sz w:val="16"/>
                <w:szCs w:val="16"/>
              </w:rPr>
              <w:t>печение жильем молодых семей на террит</w:t>
            </w:r>
            <w:r w:rsidRPr="00E52996">
              <w:rPr>
                <w:sz w:val="16"/>
                <w:szCs w:val="16"/>
              </w:rPr>
              <w:t>о</w:t>
            </w:r>
            <w:r w:rsidRPr="00E52996">
              <w:rPr>
                <w:sz w:val="16"/>
                <w:szCs w:val="16"/>
              </w:rPr>
              <w:t>рии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на 2014-2024 годы»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10</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07 0 00 00000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932,29920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932,29920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932,29920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proofErr w:type="gramStart"/>
            <w:r w:rsidRPr="00E52996">
              <w:rPr>
                <w:sz w:val="16"/>
                <w:szCs w:val="16"/>
              </w:rPr>
              <w:t>Обесп</w:t>
            </w:r>
            <w:r w:rsidRPr="00E52996">
              <w:rPr>
                <w:sz w:val="16"/>
                <w:szCs w:val="16"/>
              </w:rPr>
              <w:t>е</w:t>
            </w:r>
            <w:r w:rsidRPr="00E52996">
              <w:rPr>
                <w:sz w:val="16"/>
                <w:szCs w:val="16"/>
              </w:rPr>
              <w:t>чение пред</w:t>
            </w:r>
            <w:r w:rsidRPr="00E52996">
              <w:rPr>
                <w:sz w:val="16"/>
                <w:szCs w:val="16"/>
              </w:rPr>
              <w:t>о</w:t>
            </w:r>
            <w:r w:rsidRPr="00E52996">
              <w:rPr>
                <w:sz w:val="16"/>
                <w:szCs w:val="16"/>
              </w:rPr>
              <w:t>ставл</w:t>
            </w:r>
            <w:r w:rsidRPr="00E52996">
              <w:rPr>
                <w:sz w:val="16"/>
                <w:szCs w:val="16"/>
              </w:rPr>
              <w:t>е</w:t>
            </w:r>
            <w:r w:rsidRPr="00E52996">
              <w:rPr>
                <w:sz w:val="16"/>
                <w:szCs w:val="16"/>
              </w:rPr>
              <w:t>ния мол</w:t>
            </w:r>
            <w:r w:rsidRPr="00E52996">
              <w:rPr>
                <w:sz w:val="16"/>
                <w:szCs w:val="16"/>
              </w:rPr>
              <w:t>о</w:t>
            </w:r>
            <w:r w:rsidRPr="00E52996">
              <w:rPr>
                <w:sz w:val="16"/>
                <w:szCs w:val="16"/>
              </w:rPr>
              <w:t xml:space="preserve">дым </w:t>
            </w:r>
            <w:r w:rsidRPr="00E52996">
              <w:rPr>
                <w:sz w:val="16"/>
                <w:szCs w:val="16"/>
              </w:rPr>
              <w:lastRenderedPageBreak/>
              <w:t>семьям соц</w:t>
            </w:r>
            <w:r w:rsidRPr="00E52996">
              <w:rPr>
                <w:sz w:val="16"/>
                <w:szCs w:val="16"/>
              </w:rPr>
              <w:t>и</w:t>
            </w:r>
            <w:r w:rsidRPr="00E52996">
              <w:rPr>
                <w:sz w:val="16"/>
                <w:szCs w:val="16"/>
              </w:rPr>
              <w:t>альных выплат на пред</w:t>
            </w:r>
            <w:r w:rsidRPr="00E52996">
              <w:rPr>
                <w:sz w:val="16"/>
                <w:szCs w:val="16"/>
              </w:rPr>
              <w:t>о</w:t>
            </w:r>
            <w:r w:rsidRPr="00E52996">
              <w:rPr>
                <w:sz w:val="16"/>
                <w:szCs w:val="16"/>
              </w:rPr>
              <w:t>ставл</w:t>
            </w:r>
            <w:r w:rsidRPr="00E52996">
              <w:rPr>
                <w:sz w:val="16"/>
                <w:szCs w:val="16"/>
              </w:rPr>
              <w:t>е</w:t>
            </w:r>
            <w:r w:rsidRPr="00E52996">
              <w:rPr>
                <w:sz w:val="16"/>
                <w:szCs w:val="16"/>
              </w:rPr>
              <w:t>ние жилья экон</w:t>
            </w:r>
            <w:r w:rsidRPr="00E52996">
              <w:rPr>
                <w:sz w:val="16"/>
                <w:szCs w:val="16"/>
              </w:rPr>
              <w:t>о</w:t>
            </w:r>
            <w:r w:rsidRPr="00E52996">
              <w:rPr>
                <w:sz w:val="16"/>
                <w:szCs w:val="16"/>
              </w:rPr>
              <w:t>мич</w:t>
            </w:r>
            <w:r w:rsidRPr="00E52996">
              <w:rPr>
                <w:sz w:val="16"/>
                <w:szCs w:val="16"/>
              </w:rPr>
              <w:t>е</w:t>
            </w:r>
            <w:r w:rsidRPr="00E52996">
              <w:rPr>
                <w:sz w:val="16"/>
                <w:szCs w:val="16"/>
              </w:rPr>
              <w:t>ского класса или стро</w:t>
            </w:r>
            <w:r w:rsidRPr="00E52996">
              <w:rPr>
                <w:sz w:val="16"/>
                <w:szCs w:val="16"/>
              </w:rPr>
              <w:t>и</w:t>
            </w:r>
            <w:r w:rsidRPr="00E52996">
              <w:rPr>
                <w:sz w:val="16"/>
                <w:szCs w:val="16"/>
              </w:rPr>
              <w:t>тельство индив</w:t>
            </w:r>
            <w:r w:rsidRPr="00E52996">
              <w:rPr>
                <w:sz w:val="16"/>
                <w:szCs w:val="16"/>
              </w:rPr>
              <w:t>и</w:t>
            </w:r>
            <w:r w:rsidRPr="00E52996">
              <w:rPr>
                <w:sz w:val="16"/>
                <w:szCs w:val="16"/>
              </w:rPr>
              <w:t>дуальн</w:t>
            </w:r>
            <w:r w:rsidRPr="00E52996">
              <w:rPr>
                <w:sz w:val="16"/>
                <w:szCs w:val="16"/>
              </w:rPr>
              <w:t>о</w:t>
            </w:r>
            <w:r w:rsidRPr="00E52996">
              <w:rPr>
                <w:sz w:val="16"/>
                <w:szCs w:val="16"/>
              </w:rPr>
              <w:t>го жил</w:t>
            </w:r>
            <w:r w:rsidRPr="00E52996">
              <w:rPr>
                <w:sz w:val="16"/>
                <w:szCs w:val="16"/>
              </w:rPr>
              <w:t>о</w:t>
            </w:r>
            <w:r w:rsidRPr="00E52996">
              <w:rPr>
                <w:sz w:val="16"/>
                <w:szCs w:val="16"/>
              </w:rPr>
              <w:t>го дома экон</w:t>
            </w:r>
            <w:r w:rsidRPr="00E52996">
              <w:rPr>
                <w:sz w:val="16"/>
                <w:szCs w:val="16"/>
              </w:rPr>
              <w:t>о</w:t>
            </w:r>
            <w:r w:rsidRPr="00E52996">
              <w:rPr>
                <w:sz w:val="16"/>
                <w:szCs w:val="16"/>
              </w:rPr>
              <w:t>мич</w:t>
            </w:r>
            <w:r w:rsidRPr="00E52996">
              <w:rPr>
                <w:sz w:val="16"/>
                <w:szCs w:val="16"/>
              </w:rPr>
              <w:t>е</w:t>
            </w:r>
            <w:r w:rsidRPr="00E52996">
              <w:rPr>
                <w:sz w:val="16"/>
                <w:szCs w:val="16"/>
              </w:rPr>
              <w:t>ского класса, а также создание условий для привл</w:t>
            </w:r>
            <w:r w:rsidRPr="00E52996">
              <w:rPr>
                <w:sz w:val="16"/>
                <w:szCs w:val="16"/>
              </w:rPr>
              <w:t>е</w:t>
            </w:r>
            <w:r w:rsidRPr="00E52996">
              <w:rPr>
                <w:sz w:val="16"/>
                <w:szCs w:val="16"/>
              </w:rPr>
              <w:t>чения мол</w:t>
            </w:r>
            <w:r w:rsidRPr="00E52996">
              <w:rPr>
                <w:sz w:val="16"/>
                <w:szCs w:val="16"/>
              </w:rPr>
              <w:t>о</w:t>
            </w:r>
            <w:r w:rsidRPr="00E52996">
              <w:rPr>
                <w:sz w:val="16"/>
                <w:szCs w:val="16"/>
              </w:rPr>
              <w:t>дыми семьями со</w:t>
            </w:r>
            <w:r w:rsidRPr="00E52996">
              <w:rPr>
                <w:sz w:val="16"/>
                <w:szCs w:val="16"/>
              </w:rPr>
              <w:t>б</w:t>
            </w:r>
            <w:r w:rsidRPr="00E52996">
              <w:rPr>
                <w:sz w:val="16"/>
                <w:szCs w:val="16"/>
              </w:rPr>
              <w:t>стве</w:t>
            </w:r>
            <w:r w:rsidRPr="00E52996">
              <w:rPr>
                <w:sz w:val="16"/>
                <w:szCs w:val="16"/>
              </w:rPr>
              <w:t>н</w:t>
            </w:r>
            <w:r w:rsidRPr="00E52996">
              <w:rPr>
                <w:sz w:val="16"/>
                <w:szCs w:val="16"/>
              </w:rPr>
              <w:t>ных средств, допо</w:t>
            </w:r>
            <w:r w:rsidRPr="00E52996">
              <w:rPr>
                <w:sz w:val="16"/>
                <w:szCs w:val="16"/>
              </w:rPr>
              <w:t>л</w:t>
            </w:r>
            <w:r w:rsidRPr="00E52996">
              <w:rPr>
                <w:sz w:val="16"/>
                <w:szCs w:val="16"/>
              </w:rPr>
              <w:t>нител</w:t>
            </w:r>
            <w:r w:rsidRPr="00E52996">
              <w:rPr>
                <w:sz w:val="16"/>
                <w:szCs w:val="16"/>
              </w:rPr>
              <w:t>ь</w:t>
            </w:r>
            <w:r w:rsidRPr="00E52996">
              <w:rPr>
                <w:sz w:val="16"/>
                <w:szCs w:val="16"/>
              </w:rPr>
              <w:t>ных фина</w:t>
            </w:r>
            <w:r w:rsidRPr="00E52996">
              <w:rPr>
                <w:sz w:val="16"/>
                <w:szCs w:val="16"/>
              </w:rPr>
              <w:t>н</w:t>
            </w:r>
            <w:r w:rsidRPr="00E52996">
              <w:rPr>
                <w:sz w:val="16"/>
                <w:szCs w:val="16"/>
              </w:rPr>
              <w:t>совых средств креди</w:t>
            </w:r>
            <w:r w:rsidRPr="00E52996">
              <w:rPr>
                <w:sz w:val="16"/>
                <w:szCs w:val="16"/>
              </w:rPr>
              <w:t>т</w:t>
            </w:r>
            <w:r w:rsidRPr="00E52996">
              <w:rPr>
                <w:sz w:val="16"/>
                <w:szCs w:val="16"/>
              </w:rPr>
              <w:t>ных и других орган</w:t>
            </w:r>
            <w:r w:rsidRPr="00E52996">
              <w:rPr>
                <w:sz w:val="16"/>
                <w:szCs w:val="16"/>
              </w:rPr>
              <w:t>и</w:t>
            </w:r>
            <w:r w:rsidRPr="00E52996">
              <w:rPr>
                <w:sz w:val="16"/>
                <w:szCs w:val="16"/>
              </w:rPr>
              <w:t>заций, пред</w:t>
            </w:r>
            <w:r w:rsidRPr="00E52996">
              <w:rPr>
                <w:sz w:val="16"/>
                <w:szCs w:val="16"/>
              </w:rPr>
              <w:t>о</w:t>
            </w:r>
            <w:r w:rsidRPr="00E52996">
              <w:rPr>
                <w:sz w:val="16"/>
                <w:szCs w:val="16"/>
              </w:rPr>
              <w:t>ставл</w:t>
            </w:r>
            <w:r w:rsidRPr="00E52996">
              <w:rPr>
                <w:sz w:val="16"/>
                <w:szCs w:val="16"/>
              </w:rPr>
              <w:t>я</w:t>
            </w:r>
            <w:r w:rsidRPr="00E52996">
              <w:rPr>
                <w:sz w:val="16"/>
                <w:szCs w:val="16"/>
              </w:rPr>
              <w:t>ющих кредиты и займы, в том числе ипоте</w:t>
            </w:r>
            <w:r w:rsidRPr="00E52996">
              <w:rPr>
                <w:sz w:val="16"/>
                <w:szCs w:val="16"/>
              </w:rPr>
              <w:t>ч</w:t>
            </w:r>
            <w:r w:rsidRPr="00E52996">
              <w:rPr>
                <w:sz w:val="16"/>
                <w:szCs w:val="16"/>
              </w:rPr>
              <w:t>ные кредиты, для прио</w:t>
            </w:r>
            <w:r w:rsidRPr="00E52996">
              <w:rPr>
                <w:sz w:val="16"/>
                <w:szCs w:val="16"/>
              </w:rPr>
              <w:t>б</w:t>
            </w:r>
            <w:r w:rsidRPr="00E52996">
              <w:rPr>
                <w:sz w:val="16"/>
                <w:szCs w:val="16"/>
              </w:rPr>
              <w:t>ретения жилого помещ</w:t>
            </w:r>
            <w:r w:rsidRPr="00E52996">
              <w:rPr>
                <w:sz w:val="16"/>
                <w:szCs w:val="16"/>
              </w:rPr>
              <w:t>е</w:t>
            </w:r>
            <w:r w:rsidRPr="00E52996">
              <w:rPr>
                <w:sz w:val="16"/>
                <w:szCs w:val="16"/>
              </w:rPr>
              <w:t>ния или стро</w:t>
            </w:r>
            <w:r w:rsidRPr="00E52996">
              <w:rPr>
                <w:sz w:val="16"/>
                <w:szCs w:val="16"/>
              </w:rPr>
              <w:t>и</w:t>
            </w:r>
            <w:r w:rsidRPr="00E52996">
              <w:rPr>
                <w:sz w:val="16"/>
                <w:szCs w:val="16"/>
              </w:rPr>
              <w:t>тельство индив</w:t>
            </w:r>
            <w:r w:rsidRPr="00E52996">
              <w:rPr>
                <w:sz w:val="16"/>
                <w:szCs w:val="16"/>
              </w:rPr>
              <w:t>и</w:t>
            </w:r>
            <w:r w:rsidRPr="00E52996">
              <w:rPr>
                <w:sz w:val="16"/>
                <w:szCs w:val="16"/>
              </w:rPr>
              <w:t>дуальн</w:t>
            </w:r>
            <w:r w:rsidRPr="00E52996">
              <w:rPr>
                <w:sz w:val="16"/>
                <w:szCs w:val="16"/>
              </w:rPr>
              <w:t>о</w:t>
            </w:r>
            <w:r w:rsidRPr="00E52996">
              <w:rPr>
                <w:sz w:val="16"/>
                <w:szCs w:val="16"/>
              </w:rPr>
              <w:t>го жил</w:t>
            </w:r>
            <w:r w:rsidRPr="00E52996">
              <w:rPr>
                <w:sz w:val="16"/>
                <w:szCs w:val="16"/>
              </w:rPr>
              <w:t>о</w:t>
            </w:r>
            <w:r w:rsidRPr="00E52996">
              <w:rPr>
                <w:sz w:val="16"/>
                <w:szCs w:val="16"/>
              </w:rPr>
              <w:t>го дома</w:t>
            </w:r>
            <w:proofErr w:type="gramEnd"/>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10</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07 0 01 00000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932,29920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932,29920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932,29920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Субс</w:t>
            </w:r>
            <w:r w:rsidRPr="00E52996">
              <w:rPr>
                <w:sz w:val="16"/>
                <w:szCs w:val="16"/>
              </w:rPr>
              <w:t>и</w:t>
            </w:r>
            <w:r w:rsidRPr="00E52996">
              <w:rPr>
                <w:sz w:val="16"/>
                <w:szCs w:val="16"/>
              </w:rPr>
              <w:t>дии бюдж</w:t>
            </w:r>
            <w:r w:rsidRPr="00E52996">
              <w:rPr>
                <w:sz w:val="16"/>
                <w:szCs w:val="16"/>
              </w:rPr>
              <w:t>е</w:t>
            </w:r>
            <w:r w:rsidRPr="00E52996">
              <w:rPr>
                <w:sz w:val="16"/>
                <w:szCs w:val="16"/>
              </w:rPr>
              <w:t>там муниц</w:t>
            </w:r>
            <w:r w:rsidRPr="00E52996">
              <w:rPr>
                <w:sz w:val="16"/>
                <w:szCs w:val="16"/>
              </w:rPr>
              <w:t>и</w:t>
            </w:r>
            <w:r w:rsidRPr="00E52996">
              <w:rPr>
                <w:sz w:val="16"/>
                <w:szCs w:val="16"/>
              </w:rPr>
              <w:t>пальных районов Новг</w:t>
            </w:r>
            <w:r w:rsidRPr="00E52996">
              <w:rPr>
                <w:sz w:val="16"/>
                <w:szCs w:val="16"/>
              </w:rPr>
              <w:t>о</w:t>
            </w:r>
            <w:r w:rsidRPr="00E52996">
              <w:rPr>
                <w:sz w:val="16"/>
                <w:szCs w:val="16"/>
              </w:rPr>
              <w:t xml:space="preserve">родской области </w:t>
            </w:r>
            <w:r w:rsidRPr="00E52996">
              <w:rPr>
                <w:sz w:val="16"/>
                <w:szCs w:val="16"/>
              </w:rPr>
              <w:lastRenderedPageBreak/>
              <w:t xml:space="preserve">на </w:t>
            </w:r>
            <w:proofErr w:type="spellStart"/>
            <w:r w:rsidRPr="00E52996">
              <w:rPr>
                <w:sz w:val="16"/>
                <w:szCs w:val="16"/>
              </w:rPr>
              <w:t>с</w:t>
            </w:r>
            <w:r w:rsidRPr="00E52996">
              <w:rPr>
                <w:sz w:val="16"/>
                <w:szCs w:val="16"/>
              </w:rPr>
              <w:t>о</w:t>
            </w:r>
            <w:r w:rsidRPr="00E52996">
              <w:rPr>
                <w:sz w:val="16"/>
                <w:szCs w:val="16"/>
              </w:rPr>
              <w:t>фина</w:t>
            </w:r>
            <w:r w:rsidRPr="00E52996">
              <w:rPr>
                <w:sz w:val="16"/>
                <w:szCs w:val="16"/>
              </w:rPr>
              <w:t>н</w:t>
            </w:r>
            <w:r w:rsidRPr="00E52996">
              <w:rPr>
                <w:sz w:val="16"/>
                <w:szCs w:val="16"/>
              </w:rPr>
              <w:t>сиров</w:t>
            </w:r>
            <w:r w:rsidRPr="00E52996">
              <w:rPr>
                <w:sz w:val="16"/>
                <w:szCs w:val="16"/>
              </w:rPr>
              <w:t>а</w:t>
            </w:r>
            <w:r w:rsidRPr="00E52996">
              <w:rPr>
                <w:sz w:val="16"/>
                <w:szCs w:val="16"/>
              </w:rPr>
              <w:t>ние</w:t>
            </w:r>
            <w:proofErr w:type="spellEnd"/>
            <w:r w:rsidRPr="00E52996">
              <w:rPr>
                <w:sz w:val="16"/>
                <w:szCs w:val="16"/>
              </w:rPr>
              <w:t xml:space="preserve"> расхо</w:t>
            </w:r>
            <w:r w:rsidRPr="00E52996">
              <w:rPr>
                <w:sz w:val="16"/>
                <w:szCs w:val="16"/>
              </w:rPr>
              <w:t>д</w:t>
            </w:r>
            <w:r w:rsidRPr="00E52996">
              <w:rPr>
                <w:sz w:val="16"/>
                <w:szCs w:val="16"/>
              </w:rPr>
              <w:t>ных обяз</w:t>
            </w:r>
            <w:r w:rsidRPr="00E52996">
              <w:rPr>
                <w:sz w:val="16"/>
                <w:szCs w:val="16"/>
              </w:rPr>
              <w:t>а</w:t>
            </w:r>
            <w:r w:rsidRPr="00E52996">
              <w:rPr>
                <w:sz w:val="16"/>
                <w:szCs w:val="16"/>
              </w:rPr>
              <w:t>тельств муниц</w:t>
            </w:r>
            <w:r w:rsidRPr="00E52996">
              <w:rPr>
                <w:sz w:val="16"/>
                <w:szCs w:val="16"/>
              </w:rPr>
              <w:t>и</w:t>
            </w:r>
            <w:r w:rsidRPr="00E52996">
              <w:rPr>
                <w:sz w:val="16"/>
                <w:szCs w:val="16"/>
              </w:rPr>
              <w:t>пальных образ</w:t>
            </w:r>
            <w:r w:rsidRPr="00E52996">
              <w:rPr>
                <w:sz w:val="16"/>
                <w:szCs w:val="16"/>
              </w:rPr>
              <w:t>о</w:t>
            </w:r>
            <w:r w:rsidRPr="00E52996">
              <w:rPr>
                <w:sz w:val="16"/>
                <w:szCs w:val="16"/>
              </w:rPr>
              <w:t>ваний области по пред</w:t>
            </w:r>
            <w:r w:rsidRPr="00E52996">
              <w:rPr>
                <w:sz w:val="16"/>
                <w:szCs w:val="16"/>
              </w:rPr>
              <w:t>о</w:t>
            </w:r>
            <w:r w:rsidRPr="00E52996">
              <w:rPr>
                <w:sz w:val="16"/>
                <w:szCs w:val="16"/>
              </w:rPr>
              <w:t>ставл</w:t>
            </w:r>
            <w:r w:rsidRPr="00E52996">
              <w:rPr>
                <w:sz w:val="16"/>
                <w:szCs w:val="16"/>
              </w:rPr>
              <w:t>е</w:t>
            </w:r>
            <w:r w:rsidRPr="00E52996">
              <w:rPr>
                <w:sz w:val="16"/>
                <w:szCs w:val="16"/>
              </w:rPr>
              <w:t>нию мол</w:t>
            </w:r>
            <w:r w:rsidRPr="00E52996">
              <w:rPr>
                <w:sz w:val="16"/>
                <w:szCs w:val="16"/>
              </w:rPr>
              <w:t>о</w:t>
            </w:r>
            <w:r w:rsidRPr="00E52996">
              <w:rPr>
                <w:sz w:val="16"/>
                <w:szCs w:val="16"/>
              </w:rPr>
              <w:t>дым семьям соц</w:t>
            </w:r>
            <w:r w:rsidRPr="00E52996">
              <w:rPr>
                <w:sz w:val="16"/>
                <w:szCs w:val="16"/>
              </w:rPr>
              <w:t>и</w:t>
            </w:r>
            <w:r w:rsidRPr="00E52996">
              <w:rPr>
                <w:sz w:val="16"/>
                <w:szCs w:val="16"/>
              </w:rPr>
              <w:t>альных выплат на пр</w:t>
            </w:r>
            <w:r w:rsidRPr="00E52996">
              <w:rPr>
                <w:sz w:val="16"/>
                <w:szCs w:val="16"/>
              </w:rPr>
              <w:t>и</w:t>
            </w:r>
            <w:r w:rsidRPr="00E52996">
              <w:rPr>
                <w:sz w:val="16"/>
                <w:szCs w:val="16"/>
              </w:rPr>
              <w:t>обрет</w:t>
            </w:r>
            <w:r w:rsidRPr="00E52996">
              <w:rPr>
                <w:sz w:val="16"/>
                <w:szCs w:val="16"/>
              </w:rPr>
              <w:t>е</w:t>
            </w:r>
            <w:r w:rsidRPr="00E52996">
              <w:rPr>
                <w:sz w:val="16"/>
                <w:szCs w:val="16"/>
              </w:rPr>
              <w:t>ние жилого помещ</w:t>
            </w:r>
            <w:r w:rsidRPr="00E52996">
              <w:rPr>
                <w:sz w:val="16"/>
                <w:szCs w:val="16"/>
              </w:rPr>
              <w:t>е</w:t>
            </w:r>
            <w:r w:rsidRPr="00E52996">
              <w:rPr>
                <w:sz w:val="16"/>
                <w:szCs w:val="16"/>
              </w:rPr>
              <w:t>ния или создание объекта индив</w:t>
            </w:r>
            <w:r w:rsidRPr="00E52996">
              <w:rPr>
                <w:sz w:val="16"/>
                <w:szCs w:val="16"/>
              </w:rPr>
              <w:t>и</w:t>
            </w:r>
            <w:r w:rsidRPr="00E52996">
              <w:rPr>
                <w:sz w:val="16"/>
                <w:szCs w:val="16"/>
              </w:rPr>
              <w:t>дуальн</w:t>
            </w:r>
            <w:r w:rsidRPr="00E52996">
              <w:rPr>
                <w:sz w:val="16"/>
                <w:szCs w:val="16"/>
              </w:rPr>
              <w:t>о</w:t>
            </w:r>
            <w:r w:rsidRPr="00E52996">
              <w:rPr>
                <w:sz w:val="16"/>
                <w:szCs w:val="16"/>
              </w:rPr>
              <w:t>го ж</w:t>
            </w:r>
            <w:r w:rsidRPr="00E52996">
              <w:rPr>
                <w:sz w:val="16"/>
                <w:szCs w:val="16"/>
              </w:rPr>
              <w:t>и</w:t>
            </w:r>
            <w:r w:rsidRPr="00E52996">
              <w:rPr>
                <w:sz w:val="16"/>
                <w:szCs w:val="16"/>
              </w:rPr>
              <w:t>лищного стро</w:t>
            </w:r>
            <w:r w:rsidRPr="00E52996">
              <w:rPr>
                <w:sz w:val="16"/>
                <w:szCs w:val="16"/>
              </w:rPr>
              <w:t>и</w:t>
            </w:r>
            <w:r w:rsidRPr="00E52996">
              <w:rPr>
                <w:sz w:val="16"/>
                <w:szCs w:val="16"/>
              </w:rPr>
              <w:t>тельства</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10</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07 0 01 L4970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932,29920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932,29920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932,29920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Соц</w:t>
            </w:r>
            <w:r w:rsidRPr="00E52996">
              <w:rPr>
                <w:sz w:val="16"/>
                <w:szCs w:val="16"/>
              </w:rPr>
              <w:t>и</w:t>
            </w:r>
            <w:r w:rsidRPr="00E52996">
              <w:rPr>
                <w:sz w:val="16"/>
                <w:szCs w:val="16"/>
              </w:rPr>
              <w:t>альные выплаты гражд</w:t>
            </w:r>
            <w:r w:rsidRPr="00E52996">
              <w:rPr>
                <w:sz w:val="16"/>
                <w:szCs w:val="16"/>
              </w:rPr>
              <w:t>а</w:t>
            </w:r>
            <w:r w:rsidRPr="00E52996">
              <w:rPr>
                <w:sz w:val="16"/>
                <w:szCs w:val="16"/>
              </w:rPr>
              <w:t>нам, кроме публи</w:t>
            </w:r>
            <w:r w:rsidRPr="00E52996">
              <w:rPr>
                <w:sz w:val="16"/>
                <w:szCs w:val="16"/>
              </w:rPr>
              <w:t>ч</w:t>
            </w:r>
            <w:r w:rsidRPr="00E52996">
              <w:rPr>
                <w:sz w:val="16"/>
                <w:szCs w:val="16"/>
              </w:rPr>
              <w:t>ных норм</w:t>
            </w:r>
            <w:r w:rsidRPr="00E52996">
              <w:rPr>
                <w:sz w:val="16"/>
                <w:szCs w:val="16"/>
              </w:rPr>
              <w:t>а</w:t>
            </w:r>
            <w:r w:rsidRPr="00E52996">
              <w:rPr>
                <w:sz w:val="16"/>
                <w:szCs w:val="16"/>
              </w:rPr>
              <w:t>тивных соц</w:t>
            </w:r>
            <w:r w:rsidRPr="00E52996">
              <w:rPr>
                <w:sz w:val="16"/>
                <w:szCs w:val="16"/>
              </w:rPr>
              <w:t>и</w:t>
            </w:r>
            <w:r w:rsidRPr="00E52996">
              <w:rPr>
                <w:sz w:val="16"/>
                <w:szCs w:val="16"/>
              </w:rPr>
              <w:t>альных выплат</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10</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07 0 01 L4970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320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932,29920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932,29920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932,29920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bCs/>
                <w:sz w:val="16"/>
                <w:szCs w:val="16"/>
              </w:rPr>
            </w:pPr>
            <w:r w:rsidRPr="00E52996">
              <w:rPr>
                <w:bCs/>
                <w:sz w:val="16"/>
                <w:szCs w:val="16"/>
              </w:rPr>
              <w:t>Физич</w:t>
            </w:r>
            <w:r w:rsidRPr="00E52996">
              <w:rPr>
                <w:bCs/>
                <w:sz w:val="16"/>
                <w:szCs w:val="16"/>
              </w:rPr>
              <w:t>е</w:t>
            </w:r>
            <w:r w:rsidRPr="00E52996">
              <w:rPr>
                <w:bCs/>
                <w:sz w:val="16"/>
                <w:szCs w:val="16"/>
              </w:rPr>
              <w:t xml:space="preserve">ская культура и спорт </w:t>
            </w:r>
          </w:p>
        </w:tc>
        <w:tc>
          <w:tcPr>
            <w:tcW w:w="348"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703</w:t>
            </w:r>
          </w:p>
        </w:tc>
        <w:tc>
          <w:tcPr>
            <w:tcW w:w="279"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11</w:t>
            </w:r>
          </w:p>
        </w:tc>
        <w:tc>
          <w:tcPr>
            <w:tcW w:w="277"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836"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bCs/>
                <w:sz w:val="16"/>
                <w:szCs w:val="16"/>
              </w:rPr>
            </w:pPr>
            <w:r w:rsidRPr="00E52996">
              <w:rPr>
                <w:bCs/>
                <w:sz w:val="16"/>
                <w:szCs w:val="16"/>
              </w:rPr>
              <w:t>851,69750</w:t>
            </w:r>
          </w:p>
        </w:tc>
        <w:tc>
          <w:tcPr>
            <w:tcW w:w="835"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0,00000</w:t>
            </w:r>
          </w:p>
        </w:tc>
        <w:tc>
          <w:tcPr>
            <w:tcW w:w="843"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bCs/>
                <w:sz w:val="16"/>
                <w:szCs w:val="16"/>
              </w:rPr>
            </w:pPr>
            <w:r w:rsidRPr="00E52996">
              <w:rPr>
                <w:bCs/>
                <w:sz w:val="16"/>
                <w:szCs w:val="16"/>
              </w:rPr>
              <w:t>Физич</w:t>
            </w:r>
            <w:r w:rsidRPr="00E52996">
              <w:rPr>
                <w:bCs/>
                <w:sz w:val="16"/>
                <w:szCs w:val="16"/>
              </w:rPr>
              <w:t>е</w:t>
            </w:r>
            <w:r w:rsidRPr="00E52996">
              <w:rPr>
                <w:bCs/>
                <w:sz w:val="16"/>
                <w:szCs w:val="16"/>
              </w:rPr>
              <w:t xml:space="preserve">ская культура </w:t>
            </w:r>
          </w:p>
        </w:tc>
        <w:tc>
          <w:tcPr>
            <w:tcW w:w="348"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703</w:t>
            </w:r>
          </w:p>
        </w:tc>
        <w:tc>
          <w:tcPr>
            <w:tcW w:w="279"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11</w:t>
            </w:r>
          </w:p>
        </w:tc>
        <w:tc>
          <w:tcPr>
            <w:tcW w:w="277"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01</w:t>
            </w:r>
          </w:p>
        </w:tc>
        <w:tc>
          <w:tcPr>
            <w:tcW w:w="836"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bCs/>
                <w:sz w:val="16"/>
                <w:szCs w:val="16"/>
              </w:rPr>
            </w:pPr>
            <w:r w:rsidRPr="00E52996">
              <w:rPr>
                <w:bCs/>
                <w:sz w:val="16"/>
                <w:szCs w:val="16"/>
              </w:rPr>
              <w:t>851,69750</w:t>
            </w:r>
          </w:p>
        </w:tc>
        <w:tc>
          <w:tcPr>
            <w:tcW w:w="835"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0,00000</w:t>
            </w:r>
          </w:p>
        </w:tc>
        <w:tc>
          <w:tcPr>
            <w:tcW w:w="843"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Мун</w:t>
            </w:r>
            <w:r w:rsidRPr="00E52996">
              <w:rPr>
                <w:sz w:val="16"/>
                <w:szCs w:val="16"/>
              </w:rPr>
              <w:t>и</w:t>
            </w:r>
            <w:r w:rsidRPr="00E52996">
              <w:rPr>
                <w:sz w:val="16"/>
                <w:szCs w:val="16"/>
              </w:rPr>
              <w:t>ципал</w:t>
            </w:r>
            <w:r w:rsidRPr="00E52996">
              <w:rPr>
                <w:sz w:val="16"/>
                <w:szCs w:val="16"/>
              </w:rPr>
              <w:t>ь</w:t>
            </w:r>
            <w:r w:rsidRPr="00E52996">
              <w:rPr>
                <w:sz w:val="16"/>
                <w:szCs w:val="16"/>
              </w:rPr>
              <w:t>ная  пр</w:t>
            </w:r>
            <w:r w:rsidRPr="00E52996">
              <w:rPr>
                <w:sz w:val="16"/>
                <w:szCs w:val="16"/>
              </w:rPr>
              <w:t>о</w:t>
            </w:r>
            <w:r w:rsidRPr="00E52996">
              <w:rPr>
                <w:sz w:val="16"/>
                <w:szCs w:val="16"/>
              </w:rPr>
              <w:t>грамма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«Ра</w:t>
            </w:r>
            <w:r w:rsidRPr="00E52996">
              <w:rPr>
                <w:sz w:val="16"/>
                <w:szCs w:val="16"/>
              </w:rPr>
              <w:t>з</w:t>
            </w:r>
            <w:r w:rsidRPr="00E52996">
              <w:rPr>
                <w:sz w:val="16"/>
                <w:szCs w:val="16"/>
              </w:rPr>
              <w:t>витие физич</w:t>
            </w:r>
            <w:r w:rsidRPr="00E52996">
              <w:rPr>
                <w:sz w:val="16"/>
                <w:szCs w:val="16"/>
              </w:rPr>
              <w:t>е</w:t>
            </w:r>
            <w:r w:rsidRPr="00E52996">
              <w:rPr>
                <w:sz w:val="16"/>
                <w:szCs w:val="16"/>
              </w:rPr>
              <w:t>ской культ</w:t>
            </w:r>
            <w:r w:rsidRPr="00E52996">
              <w:rPr>
                <w:sz w:val="16"/>
                <w:szCs w:val="16"/>
              </w:rPr>
              <w:t>у</w:t>
            </w:r>
            <w:r w:rsidRPr="00E52996">
              <w:rPr>
                <w:sz w:val="16"/>
                <w:szCs w:val="16"/>
              </w:rPr>
              <w:t>ры и спорта в Люб</w:t>
            </w:r>
            <w:r w:rsidRPr="00E52996">
              <w:rPr>
                <w:sz w:val="16"/>
                <w:szCs w:val="16"/>
              </w:rPr>
              <w:t>ы</w:t>
            </w:r>
            <w:r w:rsidRPr="00E52996">
              <w:rPr>
                <w:sz w:val="16"/>
                <w:szCs w:val="16"/>
              </w:rPr>
              <w:t>тинском муниц</w:t>
            </w:r>
            <w:r w:rsidRPr="00E52996">
              <w:rPr>
                <w:sz w:val="16"/>
                <w:szCs w:val="16"/>
              </w:rPr>
              <w:t>и</w:t>
            </w:r>
            <w:r w:rsidRPr="00E52996">
              <w:rPr>
                <w:sz w:val="16"/>
                <w:szCs w:val="16"/>
              </w:rPr>
              <w:t>пальном районе на 2014-</w:t>
            </w:r>
            <w:r w:rsidRPr="00E52996">
              <w:rPr>
                <w:sz w:val="16"/>
                <w:szCs w:val="16"/>
              </w:rPr>
              <w:lastRenderedPageBreak/>
              <w:t>2024 годы»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11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03 0 00 00000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851,69750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Развитие отрасли физич</w:t>
            </w:r>
            <w:r w:rsidRPr="00E52996">
              <w:rPr>
                <w:sz w:val="16"/>
                <w:szCs w:val="16"/>
              </w:rPr>
              <w:t>е</w:t>
            </w:r>
            <w:r w:rsidRPr="00E52996">
              <w:rPr>
                <w:sz w:val="16"/>
                <w:szCs w:val="16"/>
              </w:rPr>
              <w:t>ской культ</w:t>
            </w:r>
            <w:r w:rsidRPr="00E52996">
              <w:rPr>
                <w:sz w:val="16"/>
                <w:szCs w:val="16"/>
              </w:rPr>
              <w:t>у</w:t>
            </w:r>
            <w:r w:rsidRPr="00E52996">
              <w:rPr>
                <w:sz w:val="16"/>
                <w:szCs w:val="16"/>
              </w:rPr>
              <w:t>ры и спорта</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11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03 0 03 00000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851,69750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hideMark/>
          </w:tcPr>
          <w:p w:rsidR="006C28BB" w:rsidRPr="00E52996" w:rsidRDefault="006C28BB" w:rsidP="006C28BB">
            <w:pPr>
              <w:jc w:val="center"/>
              <w:rPr>
                <w:sz w:val="16"/>
                <w:szCs w:val="16"/>
              </w:rPr>
            </w:pPr>
            <w:r w:rsidRPr="00E52996">
              <w:rPr>
                <w:sz w:val="16"/>
                <w:szCs w:val="16"/>
              </w:rPr>
              <w:t>Разр</w:t>
            </w:r>
            <w:r w:rsidRPr="00E52996">
              <w:rPr>
                <w:sz w:val="16"/>
                <w:szCs w:val="16"/>
              </w:rPr>
              <w:t>а</w:t>
            </w:r>
            <w:r w:rsidRPr="00E52996">
              <w:rPr>
                <w:sz w:val="16"/>
                <w:szCs w:val="16"/>
              </w:rPr>
              <w:t>ботка проек</w:t>
            </w:r>
            <w:r w:rsidRPr="00E52996">
              <w:rPr>
                <w:sz w:val="16"/>
                <w:szCs w:val="16"/>
              </w:rPr>
              <w:t>т</w:t>
            </w:r>
            <w:r w:rsidRPr="00E52996">
              <w:rPr>
                <w:sz w:val="16"/>
                <w:szCs w:val="16"/>
              </w:rPr>
              <w:t>но-сметной док</w:t>
            </w:r>
            <w:r w:rsidRPr="00E52996">
              <w:rPr>
                <w:sz w:val="16"/>
                <w:szCs w:val="16"/>
              </w:rPr>
              <w:t>у</w:t>
            </w:r>
            <w:r w:rsidRPr="00E52996">
              <w:rPr>
                <w:sz w:val="16"/>
                <w:szCs w:val="16"/>
              </w:rPr>
              <w:t>мент</w:t>
            </w:r>
            <w:r w:rsidRPr="00E52996">
              <w:rPr>
                <w:sz w:val="16"/>
                <w:szCs w:val="16"/>
              </w:rPr>
              <w:t>а</w:t>
            </w:r>
            <w:r w:rsidRPr="00E52996">
              <w:rPr>
                <w:sz w:val="16"/>
                <w:szCs w:val="16"/>
              </w:rPr>
              <w:t>ции  по привязке фи</w:t>
            </w:r>
            <w:r w:rsidRPr="00E52996">
              <w:rPr>
                <w:sz w:val="16"/>
                <w:szCs w:val="16"/>
              </w:rPr>
              <w:t>з</w:t>
            </w:r>
            <w:r w:rsidRPr="00E52996">
              <w:rPr>
                <w:sz w:val="16"/>
                <w:szCs w:val="16"/>
              </w:rPr>
              <w:t>кул</w:t>
            </w:r>
            <w:r w:rsidRPr="00E52996">
              <w:rPr>
                <w:sz w:val="16"/>
                <w:szCs w:val="16"/>
              </w:rPr>
              <w:t>ь</w:t>
            </w:r>
            <w:r w:rsidRPr="00E52996">
              <w:rPr>
                <w:sz w:val="16"/>
                <w:szCs w:val="16"/>
              </w:rPr>
              <w:t>турно-оздор</w:t>
            </w:r>
            <w:r w:rsidRPr="00E52996">
              <w:rPr>
                <w:sz w:val="16"/>
                <w:szCs w:val="16"/>
              </w:rPr>
              <w:t>о</w:t>
            </w:r>
            <w:r w:rsidRPr="00E52996">
              <w:rPr>
                <w:sz w:val="16"/>
                <w:szCs w:val="16"/>
              </w:rPr>
              <w:t>вител</w:t>
            </w:r>
            <w:r w:rsidRPr="00E52996">
              <w:rPr>
                <w:sz w:val="16"/>
                <w:szCs w:val="16"/>
              </w:rPr>
              <w:t>ь</w:t>
            </w:r>
            <w:r w:rsidRPr="00E52996">
              <w:rPr>
                <w:sz w:val="16"/>
                <w:szCs w:val="16"/>
              </w:rPr>
              <w:t>ного ко</w:t>
            </w:r>
            <w:r w:rsidRPr="00E52996">
              <w:rPr>
                <w:sz w:val="16"/>
                <w:szCs w:val="16"/>
              </w:rPr>
              <w:t>м</w:t>
            </w:r>
            <w:r w:rsidRPr="00E52996">
              <w:rPr>
                <w:sz w:val="16"/>
                <w:szCs w:val="16"/>
              </w:rPr>
              <w:t>плекса к земел</w:t>
            </w:r>
            <w:r w:rsidRPr="00E52996">
              <w:rPr>
                <w:sz w:val="16"/>
                <w:szCs w:val="16"/>
              </w:rPr>
              <w:t>ь</w:t>
            </w:r>
            <w:r w:rsidRPr="00E52996">
              <w:rPr>
                <w:sz w:val="16"/>
                <w:szCs w:val="16"/>
              </w:rPr>
              <w:t>ному участку и техн</w:t>
            </w:r>
            <w:r w:rsidRPr="00E52996">
              <w:rPr>
                <w:sz w:val="16"/>
                <w:szCs w:val="16"/>
              </w:rPr>
              <w:t>и</w:t>
            </w:r>
            <w:r w:rsidRPr="00E52996">
              <w:rPr>
                <w:sz w:val="16"/>
                <w:szCs w:val="16"/>
              </w:rPr>
              <w:t>ко-экон</w:t>
            </w:r>
            <w:r w:rsidRPr="00E52996">
              <w:rPr>
                <w:sz w:val="16"/>
                <w:szCs w:val="16"/>
              </w:rPr>
              <w:t>о</w:t>
            </w:r>
            <w:r w:rsidRPr="00E52996">
              <w:rPr>
                <w:sz w:val="16"/>
                <w:szCs w:val="16"/>
              </w:rPr>
              <w:t>мич</w:t>
            </w:r>
            <w:r w:rsidRPr="00E52996">
              <w:rPr>
                <w:sz w:val="16"/>
                <w:szCs w:val="16"/>
              </w:rPr>
              <w:t>е</w:t>
            </w:r>
            <w:r w:rsidRPr="00E52996">
              <w:rPr>
                <w:sz w:val="16"/>
                <w:szCs w:val="16"/>
              </w:rPr>
              <w:t>ское обосн</w:t>
            </w:r>
            <w:r w:rsidRPr="00E52996">
              <w:rPr>
                <w:sz w:val="16"/>
                <w:szCs w:val="16"/>
              </w:rPr>
              <w:t>о</w:t>
            </w:r>
            <w:r w:rsidRPr="00E52996">
              <w:rPr>
                <w:sz w:val="16"/>
                <w:szCs w:val="16"/>
              </w:rPr>
              <w:t xml:space="preserve">вание проекта </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11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03 0 03 21330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851,69750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Бю</w:t>
            </w:r>
            <w:r w:rsidRPr="00E52996">
              <w:rPr>
                <w:sz w:val="16"/>
                <w:szCs w:val="16"/>
              </w:rPr>
              <w:t>д</w:t>
            </w:r>
            <w:r w:rsidRPr="00E52996">
              <w:rPr>
                <w:sz w:val="16"/>
                <w:szCs w:val="16"/>
              </w:rPr>
              <w:t>жетные инв</w:t>
            </w:r>
            <w:r w:rsidRPr="00E52996">
              <w:rPr>
                <w:sz w:val="16"/>
                <w:szCs w:val="16"/>
              </w:rPr>
              <w:t>е</w:t>
            </w:r>
            <w:r w:rsidRPr="00E52996">
              <w:rPr>
                <w:sz w:val="16"/>
                <w:szCs w:val="16"/>
              </w:rPr>
              <w:t>стиции</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703</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11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03 0 03 21330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410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851,69750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bCs/>
                <w:sz w:val="16"/>
                <w:szCs w:val="16"/>
              </w:rPr>
            </w:pPr>
            <w:r w:rsidRPr="00E52996">
              <w:rPr>
                <w:bCs/>
                <w:sz w:val="16"/>
                <w:szCs w:val="16"/>
              </w:rPr>
              <w:t>Комитет культ</w:t>
            </w:r>
            <w:r w:rsidRPr="00E52996">
              <w:rPr>
                <w:bCs/>
                <w:sz w:val="16"/>
                <w:szCs w:val="16"/>
              </w:rPr>
              <w:t>у</w:t>
            </w:r>
            <w:r w:rsidRPr="00E52996">
              <w:rPr>
                <w:bCs/>
                <w:sz w:val="16"/>
                <w:szCs w:val="16"/>
              </w:rPr>
              <w:t>ры, спорта и туризма Адм</w:t>
            </w:r>
            <w:r w:rsidRPr="00E52996">
              <w:rPr>
                <w:bCs/>
                <w:sz w:val="16"/>
                <w:szCs w:val="16"/>
              </w:rPr>
              <w:t>и</w:t>
            </w:r>
            <w:r w:rsidRPr="00E52996">
              <w:rPr>
                <w:bCs/>
                <w:sz w:val="16"/>
                <w:szCs w:val="16"/>
              </w:rPr>
              <w:t>нистр</w:t>
            </w:r>
            <w:r w:rsidRPr="00E52996">
              <w:rPr>
                <w:bCs/>
                <w:sz w:val="16"/>
                <w:szCs w:val="16"/>
              </w:rPr>
              <w:t>а</w:t>
            </w:r>
            <w:r w:rsidRPr="00E52996">
              <w:rPr>
                <w:bCs/>
                <w:sz w:val="16"/>
                <w:szCs w:val="16"/>
              </w:rPr>
              <w:t>ции Люб</w:t>
            </w:r>
            <w:r w:rsidRPr="00E52996">
              <w:rPr>
                <w:bCs/>
                <w:sz w:val="16"/>
                <w:szCs w:val="16"/>
              </w:rPr>
              <w:t>ы</w:t>
            </w:r>
            <w:r w:rsidRPr="00E52996">
              <w:rPr>
                <w:bCs/>
                <w:sz w:val="16"/>
                <w:szCs w:val="16"/>
              </w:rPr>
              <w:t>тинского муниц</w:t>
            </w:r>
            <w:r w:rsidRPr="00E52996">
              <w:rPr>
                <w:bCs/>
                <w:sz w:val="16"/>
                <w:szCs w:val="16"/>
              </w:rPr>
              <w:t>и</w:t>
            </w:r>
            <w:r w:rsidRPr="00E52996">
              <w:rPr>
                <w:bCs/>
                <w:sz w:val="16"/>
                <w:szCs w:val="16"/>
              </w:rPr>
              <w:t>пальн</w:t>
            </w:r>
            <w:r w:rsidRPr="00E52996">
              <w:rPr>
                <w:bCs/>
                <w:sz w:val="16"/>
                <w:szCs w:val="16"/>
              </w:rPr>
              <w:t>о</w:t>
            </w:r>
            <w:r w:rsidRPr="00E52996">
              <w:rPr>
                <w:bCs/>
                <w:sz w:val="16"/>
                <w:szCs w:val="16"/>
              </w:rPr>
              <w:t>го рай</w:t>
            </w:r>
            <w:r w:rsidRPr="00E52996">
              <w:rPr>
                <w:bCs/>
                <w:sz w:val="16"/>
                <w:szCs w:val="16"/>
              </w:rPr>
              <w:t>о</w:t>
            </w:r>
            <w:r w:rsidRPr="00E52996">
              <w:rPr>
                <w:bCs/>
                <w:sz w:val="16"/>
                <w:szCs w:val="16"/>
              </w:rPr>
              <w:t>на</w:t>
            </w:r>
          </w:p>
        </w:tc>
        <w:tc>
          <w:tcPr>
            <w:tcW w:w="348"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bCs/>
                <w:sz w:val="16"/>
                <w:szCs w:val="16"/>
              </w:rPr>
            </w:pPr>
            <w:r w:rsidRPr="00E52996">
              <w:rPr>
                <w:bCs/>
                <w:sz w:val="16"/>
                <w:szCs w:val="16"/>
              </w:rPr>
              <w:t>75 394,17414</w:t>
            </w:r>
          </w:p>
        </w:tc>
        <w:tc>
          <w:tcPr>
            <w:tcW w:w="835"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53 717,21837</w:t>
            </w:r>
          </w:p>
        </w:tc>
        <w:tc>
          <w:tcPr>
            <w:tcW w:w="843"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63 431,71837</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bCs/>
                <w:sz w:val="16"/>
                <w:szCs w:val="16"/>
              </w:rPr>
            </w:pPr>
            <w:r w:rsidRPr="00E52996">
              <w:rPr>
                <w:bCs/>
                <w:sz w:val="16"/>
                <w:szCs w:val="16"/>
              </w:rPr>
              <w:t>Общег</w:t>
            </w:r>
            <w:r w:rsidRPr="00E52996">
              <w:rPr>
                <w:bCs/>
                <w:sz w:val="16"/>
                <w:szCs w:val="16"/>
              </w:rPr>
              <w:t>о</w:t>
            </w:r>
            <w:r w:rsidRPr="00E52996">
              <w:rPr>
                <w:bCs/>
                <w:sz w:val="16"/>
                <w:szCs w:val="16"/>
              </w:rPr>
              <w:t>суда</w:t>
            </w:r>
            <w:r w:rsidRPr="00E52996">
              <w:rPr>
                <w:bCs/>
                <w:sz w:val="16"/>
                <w:szCs w:val="16"/>
              </w:rPr>
              <w:t>р</w:t>
            </w:r>
            <w:r w:rsidRPr="00E52996">
              <w:rPr>
                <w:bCs/>
                <w:sz w:val="16"/>
                <w:szCs w:val="16"/>
              </w:rPr>
              <w:t>стве</w:t>
            </w:r>
            <w:r w:rsidRPr="00E52996">
              <w:rPr>
                <w:bCs/>
                <w:sz w:val="16"/>
                <w:szCs w:val="16"/>
              </w:rPr>
              <w:t>н</w:t>
            </w:r>
            <w:r w:rsidRPr="00E52996">
              <w:rPr>
                <w:bCs/>
                <w:sz w:val="16"/>
                <w:szCs w:val="16"/>
              </w:rPr>
              <w:t>ные вопросы</w:t>
            </w:r>
          </w:p>
        </w:tc>
        <w:tc>
          <w:tcPr>
            <w:tcW w:w="348"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757</w:t>
            </w:r>
          </w:p>
        </w:tc>
        <w:tc>
          <w:tcPr>
            <w:tcW w:w="279"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bCs/>
                <w:sz w:val="16"/>
                <w:szCs w:val="16"/>
              </w:rPr>
            </w:pPr>
            <w:r w:rsidRPr="00E52996">
              <w:rPr>
                <w:bCs/>
                <w:sz w:val="16"/>
                <w:szCs w:val="16"/>
              </w:rPr>
              <w:t>1 514,60000</w:t>
            </w:r>
          </w:p>
        </w:tc>
        <w:tc>
          <w:tcPr>
            <w:tcW w:w="835"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1 522,30000</w:t>
            </w:r>
          </w:p>
        </w:tc>
        <w:tc>
          <w:tcPr>
            <w:tcW w:w="843"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1 496,80000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bCs/>
                <w:sz w:val="16"/>
                <w:szCs w:val="16"/>
              </w:rPr>
            </w:pPr>
            <w:r w:rsidRPr="00E52996">
              <w:rPr>
                <w:bCs/>
                <w:sz w:val="16"/>
                <w:szCs w:val="16"/>
              </w:rPr>
              <w:t>Фун</w:t>
            </w:r>
            <w:r w:rsidRPr="00E52996">
              <w:rPr>
                <w:bCs/>
                <w:sz w:val="16"/>
                <w:szCs w:val="16"/>
              </w:rPr>
              <w:t>к</w:t>
            </w:r>
            <w:r w:rsidRPr="00E52996">
              <w:rPr>
                <w:bCs/>
                <w:sz w:val="16"/>
                <w:szCs w:val="16"/>
              </w:rPr>
              <w:t>цион</w:t>
            </w:r>
            <w:r w:rsidRPr="00E52996">
              <w:rPr>
                <w:bCs/>
                <w:sz w:val="16"/>
                <w:szCs w:val="16"/>
              </w:rPr>
              <w:t>и</w:t>
            </w:r>
            <w:r w:rsidRPr="00E52996">
              <w:rPr>
                <w:bCs/>
                <w:sz w:val="16"/>
                <w:szCs w:val="16"/>
              </w:rPr>
              <w:t>рование Прав</w:t>
            </w:r>
            <w:r w:rsidRPr="00E52996">
              <w:rPr>
                <w:bCs/>
                <w:sz w:val="16"/>
                <w:szCs w:val="16"/>
              </w:rPr>
              <w:t>и</w:t>
            </w:r>
            <w:r w:rsidRPr="00E52996">
              <w:rPr>
                <w:bCs/>
                <w:sz w:val="16"/>
                <w:szCs w:val="16"/>
              </w:rPr>
              <w:t>тельства Росси</w:t>
            </w:r>
            <w:r w:rsidRPr="00E52996">
              <w:rPr>
                <w:bCs/>
                <w:sz w:val="16"/>
                <w:szCs w:val="16"/>
              </w:rPr>
              <w:t>й</w:t>
            </w:r>
            <w:r w:rsidRPr="00E52996">
              <w:rPr>
                <w:bCs/>
                <w:sz w:val="16"/>
                <w:szCs w:val="16"/>
              </w:rPr>
              <w:t>ской Федер</w:t>
            </w:r>
            <w:r w:rsidRPr="00E52996">
              <w:rPr>
                <w:bCs/>
                <w:sz w:val="16"/>
                <w:szCs w:val="16"/>
              </w:rPr>
              <w:t>а</w:t>
            </w:r>
            <w:r w:rsidRPr="00E52996">
              <w:rPr>
                <w:bCs/>
                <w:sz w:val="16"/>
                <w:szCs w:val="16"/>
              </w:rPr>
              <w:t>ции, высших испо</w:t>
            </w:r>
            <w:r w:rsidRPr="00E52996">
              <w:rPr>
                <w:bCs/>
                <w:sz w:val="16"/>
                <w:szCs w:val="16"/>
              </w:rPr>
              <w:t>л</w:t>
            </w:r>
            <w:r w:rsidRPr="00E52996">
              <w:rPr>
                <w:bCs/>
                <w:sz w:val="16"/>
                <w:szCs w:val="16"/>
              </w:rPr>
              <w:t>нител</w:t>
            </w:r>
            <w:r w:rsidRPr="00E52996">
              <w:rPr>
                <w:bCs/>
                <w:sz w:val="16"/>
                <w:szCs w:val="16"/>
              </w:rPr>
              <w:t>ь</w:t>
            </w:r>
            <w:r w:rsidRPr="00E52996">
              <w:rPr>
                <w:bCs/>
                <w:sz w:val="16"/>
                <w:szCs w:val="16"/>
              </w:rPr>
              <w:t>ных органов госуда</w:t>
            </w:r>
            <w:r w:rsidRPr="00E52996">
              <w:rPr>
                <w:bCs/>
                <w:sz w:val="16"/>
                <w:szCs w:val="16"/>
              </w:rPr>
              <w:t>р</w:t>
            </w:r>
            <w:r w:rsidRPr="00E52996">
              <w:rPr>
                <w:bCs/>
                <w:sz w:val="16"/>
                <w:szCs w:val="16"/>
              </w:rPr>
              <w:t>стве</w:t>
            </w:r>
            <w:r w:rsidRPr="00E52996">
              <w:rPr>
                <w:bCs/>
                <w:sz w:val="16"/>
                <w:szCs w:val="16"/>
              </w:rPr>
              <w:t>н</w:t>
            </w:r>
            <w:r w:rsidRPr="00E52996">
              <w:rPr>
                <w:bCs/>
                <w:sz w:val="16"/>
                <w:szCs w:val="16"/>
              </w:rPr>
              <w:t>ной власти субъе</w:t>
            </w:r>
            <w:r w:rsidRPr="00E52996">
              <w:rPr>
                <w:bCs/>
                <w:sz w:val="16"/>
                <w:szCs w:val="16"/>
              </w:rPr>
              <w:t>к</w:t>
            </w:r>
            <w:r w:rsidRPr="00E52996">
              <w:rPr>
                <w:bCs/>
                <w:sz w:val="16"/>
                <w:szCs w:val="16"/>
              </w:rPr>
              <w:t xml:space="preserve">тов </w:t>
            </w:r>
            <w:r w:rsidRPr="00E52996">
              <w:rPr>
                <w:bCs/>
                <w:sz w:val="16"/>
                <w:szCs w:val="16"/>
              </w:rPr>
              <w:lastRenderedPageBreak/>
              <w:t>Росси</w:t>
            </w:r>
            <w:r w:rsidRPr="00E52996">
              <w:rPr>
                <w:bCs/>
                <w:sz w:val="16"/>
                <w:szCs w:val="16"/>
              </w:rPr>
              <w:t>й</w:t>
            </w:r>
            <w:r w:rsidRPr="00E52996">
              <w:rPr>
                <w:bCs/>
                <w:sz w:val="16"/>
                <w:szCs w:val="16"/>
              </w:rPr>
              <w:t>ской Федер</w:t>
            </w:r>
            <w:r w:rsidRPr="00E52996">
              <w:rPr>
                <w:bCs/>
                <w:sz w:val="16"/>
                <w:szCs w:val="16"/>
              </w:rPr>
              <w:t>а</w:t>
            </w:r>
            <w:r w:rsidRPr="00E52996">
              <w:rPr>
                <w:bCs/>
                <w:sz w:val="16"/>
                <w:szCs w:val="16"/>
              </w:rPr>
              <w:t>ции, местных админ</w:t>
            </w:r>
            <w:r w:rsidRPr="00E52996">
              <w:rPr>
                <w:bCs/>
                <w:sz w:val="16"/>
                <w:szCs w:val="16"/>
              </w:rPr>
              <w:t>и</w:t>
            </w:r>
            <w:r w:rsidRPr="00E52996">
              <w:rPr>
                <w:bCs/>
                <w:sz w:val="16"/>
                <w:szCs w:val="16"/>
              </w:rPr>
              <w:t>страций</w:t>
            </w:r>
          </w:p>
        </w:tc>
        <w:tc>
          <w:tcPr>
            <w:tcW w:w="348"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lastRenderedPageBreak/>
              <w:t>757</w:t>
            </w:r>
          </w:p>
        </w:tc>
        <w:tc>
          <w:tcPr>
            <w:tcW w:w="279"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01</w:t>
            </w:r>
          </w:p>
        </w:tc>
        <w:tc>
          <w:tcPr>
            <w:tcW w:w="277"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04</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bCs/>
                <w:sz w:val="16"/>
                <w:szCs w:val="16"/>
              </w:rPr>
            </w:pPr>
            <w:r w:rsidRPr="00E52996">
              <w:rPr>
                <w:bCs/>
                <w:sz w:val="16"/>
                <w:szCs w:val="16"/>
              </w:rPr>
              <w:t>1 514,60000</w:t>
            </w:r>
          </w:p>
        </w:tc>
        <w:tc>
          <w:tcPr>
            <w:tcW w:w="835"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1 522,30000</w:t>
            </w:r>
          </w:p>
        </w:tc>
        <w:tc>
          <w:tcPr>
            <w:tcW w:w="843"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1 496,80000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Мун</w:t>
            </w:r>
            <w:r w:rsidRPr="00E52996">
              <w:rPr>
                <w:sz w:val="16"/>
                <w:szCs w:val="16"/>
              </w:rPr>
              <w:t>и</w:t>
            </w:r>
            <w:r w:rsidRPr="00E52996">
              <w:rPr>
                <w:sz w:val="16"/>
                <w:szCs w:val="16"/>
              </w:rPr>
              <w:t>ципал</w:t>
            </w:r>
            <w:r w:rsidRPr="00E52996">
              <w:rPr>
                <w:sz w:val="16"/>
                <w:szCs w:val="16"/>
              </w:rPr>
              <w:t>ь</w:t>
            </w:r>
            <w:r w:rsidRPr="00E52996">
              <w:rPr>
                <w:sz w:val="16"/>
                <w:szCs w:val="16"/>
              </w:rPr>
              <w:t>ная  пр</w:t>
            </w:r>
            <w:r w:rsidRPr="00E52996">
              <w:rPr>
                <w:sz w:val="16"/>
                <w:szCs w:val="16"/>
              </w:rPr>
              <w:t>о</w:t>
            </w:r>
            <w:r w:rsidRPr="00E52996">
              <w:rPr>
                <w:sz w:val="16"/>
                <w:szCs w:val="16"/>
              </w:rPr>
              <w:t>грамма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«С</w:t>
            </w:r>
            <w:r w:rsidRPr="00E52996">
              <w:rPr>
                <w:sz w:val="16"/>
                <w:szCs w:val="16"/>
              </w:rPr>
              <w:t>о</w:t>
            </w:r>
            <w:r w:rsidRPr="00E52996">
              <w:rPr>
                <w:sz w:val="16"/>
                <w:szCs w:val="16"/>
              </w:rPr>
              <w:t>верше</w:t>
            </w:r>
            <w:r w:rsidRPr="00E52996">
              <w:rPr>
                <w:sz w:val="16"/>
                <w:szCs w:val="16"/>
              </w:rPr>
              <w:t>н</w:t>
            </w:r>
            <w:r w:rsidRPr="00E52996">
              <w:rPr>
                <w:sz w:val="16"/>
                <w:szCs w:val="16"/>
              </w:rPr>
              <w:t>ствов</w:t>
            </w:r>
            <w:r w:rsidRPr="00E52996">
              <w:rPr>
                <w:sz w:val="16"/>
                <w:szCs w:val="16"/>
              </w:rPr>
              <w:t>а</w:t>
            </w:r>
            <w:r w:rsidRPr="00E52996">
              <w:rPr>
                <w:sz w:val="16"/>
                <w:szCs w:val="16"/>
              </w:rPr>
              <w:t>ние системы муниц</w:t>
            </w:r>
            <w:r w:rsidRPr="00E52996">
              <w:rPr>
                <w:sz w:val="16"/>
                <w:szCs w:val="16"/>
              </w:rPr>
              <w:t>и</w:t>
            </w:r>
            <w:r w:rsidRPr="00E52996">
              <w:rPr>
                <w:sz w:val="16"/>
                <w:szCs w:val="16"/>
              </w:rPr>
              <w:t>пальн</w:t>
            </w:r>
            <w:r w:rsidRPr="00E52996">
              <w:rPr>
                <w:sz w:val="16"/>
                <w:szCs w:val="16"/>
              </w:rPr>
              <w:t>о</w:t>
            </w:r>
            <w:r w:rsidRPr="00E52996">
              <w:rPr>
                <w:sz w:val="16"/>
                <w:szCs w:val="16"/>
              </w:rPr>
              <w:t>го упра</w:t>
            </w:r>
            <w:r w:rsidRPr="00E52996">
              <w:rPr>
                <w:sz w:val="16"/>
                <w:szCs w:val="16"/>
              </w:rPr>
              <w:t>в</w:t>
            </w:r>
            <w:r w:rsidRPr="00E52996">
              <w:rPr>
                <w:sz w:val="16"/>
                <w:szCs w:val="16"/>
              </w:rPr>
              <w:t>ления и по</w:t>
            </w:r>
            <w:r w:rsidRPr="00E52996">
              <w:rPr>
                <w:sz w:val="16"/>
                <w:szCs w:val="16"/>
              </w:rPr>
              <w:t>д</w:t>
            </w:r>
            <w:r w:rsidRPr="00E52996">
              <w:rPr>
                <w:sz w:val="16"/>
                <w:szCs w:val="16"/>
              </w:rPr>
              <w:t>держки развития террит</w:t>
            </w:r>
            <w:r w:rsidRPr="00E52996">
              <w:rPr>
                <w:sz w:val="16"/>
                <w:szCs w:val="16"/>
              </w:rPr>
              <w:t>о</w:t>
            </w:r>
            <w:r w:rsidRPr="00E52996">
              <w:rPr>
                <w:sz w:val="16"/>
                <w:szCs w:val="16"/>
              </w:rPr>
              <w:t>риал</w:t>
            </w:r>
            <w:r w:rsidRPr="00E52996">
              <w:rPr>
                <w:sz w:val="16"/>
                <w:szCs w:val="16"/>
              </w:rPr>
              <w:t>ь</w:t>
            </w:r>
            <w:r w:rsidRPr="00E52996">
              <w:rPr>
                <w:sz w:val="16"/>
                <w:szCs w:val="16"/>
              </w:rPr>
              <w:t>ного общ</w:t>
            </w:r>
            <w:r w:rsidRPr="00E52996">
              <w:rPr>
                <w:sz w:val="16"/>
                <w:szCs w:val="16"/>
              </w:rPr>
              <w:t>е</w:t>
            </w:r>
            <w:r w:rsidRPr="00E52996">
              <w:rPr>
                <w:sz w:val="16"/>
                <w:szCs w:val="16"/>
              </w:rPr>
              <w:t>ственн</w:t>
            </w:r>
            <w:r w:rsidRPr="00E52996">
              <w:rPr>
                <w:sz w:val="16"/>
                <w:szCs w:val="16"/>
              </w:rPr>
              <w:t>о</w:t>
            </w:r>
            <w:r w:rsidRPr="00E52996">
              <w:rPr>
                <w:sz w:val="16"/>
                <w:szCs w:val="16"/>
              </w:rPr>
              <w:t>го сам</w:t>
            </w:r>
            <w:r w:rsidRPr="00E52996">
              <w:rPr>
                <w:sz w:val="16"/>
                <w:szCs w:val="16"/>
              </w:rPr>
              <w:t>о</w:t>
            </w:r>
            <w:r w:rsidRPr="00E52996">
              <w:rPr>
                <w:sz w:val="16"/>
                <w:szCs w:val="16"/>
              </w:rPr>
              <w:t>упра</w:t>
            </w:r>
            <w:r w:rsidRPr="00E52996">
              <w:rPr>
                <w:sz w:val="16"/>
                <w:szCs w:val="16"/>
              </w:rPr>
              <w:t>в</w:t>
            </w:r>
            <w:r w:rsidRPr="00E52996">
              <w:rPr>
                <w:sz w:val="16"/>
                <w:szCs w:val="16"/>
              </w:rPr>
              <w:t>ления на 2017-2023 годы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09 0 00 00000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1 514,60000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1 522,30000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1 496,80000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Подпр</w:t>
            </w:r>
            <w:r w:rsidRPr="00E52996">
              <w:rPr>
                <w:sz w:val="16"/>
                <w:szCs w:val="16"/>
              </w:rPr>
              <w:t>о</w:t>
            </w:r>
            <w:r w:rsidRPr="00E52996">
              <w:rPr>
                <w:sz w:val="16"/>
                <w:szCs w:val="16"/>
              </w:rPr>
              <w:t>грамма "Обе</w:t>
            </w:r>
            <w:r w:rsidRPr="00E52996">
              <w:rPr>
                <w:sz w:val="16"/>
                <w:szCs w:val="16"/>
              </w:rPr>
              <w:t>с</w:t>
            </w:r>
            <w:r w:rsidRPr="00E52996">
              <w:rPr>
                <w:sz w:val="16"/>
                <w:szCs w:val="16"/>
              </w:rPr>
              <w:t>печение муниц</w:t>
            </w:r>
            <w:r w:rsidRPr="00E52996">
              <w:rPr>
                <w:sz w:val="16"/>
                <w:szCs w:val="16"/>
              </w:rPr>
              <w:t>и</w:t>
            </w:r>
            <w:r w:rsidRPr="00E52996">
              <w:rPr>
                <w:sz w:val="16"/>
                <w:szCs w:val="16"/>
              </w:rPr>
              <w:t>пальн</w:t>
            </w:r>
            <w:r w:rsidRPr="00E52996">
              <w:rPr>
                <w:sz w:val="16"/>
                <w:szCs w:val="16"/>
              </w:rPr>
              <w:t>о</w:t>
            </w:r>
            <w:r w:rsidRPr="00E52996">
              <w:rPr>
                <w:sz w:val="16"/>
                <w:szCs w:val="16"/>
              </w:rPr>
              <w:t>го упра</w:t>
            </w:r>
            <w:r w:rsidRPr="00E52996">
              <w:rPr>
                <w:sz w:val="16"/>
                <w:szCs w:val="16"/>
              </w:rPr>
              <w:t>в</w:t>
            </w:r>
            <w:r w:rsidRPr="00E52996">
              <w:rPr>
                <w:sz w:val="16"/>
                <w:szCs w:val="16"/>
              </w:rPr>
              <w:t>ления в Люб</w:t>
            </w:r>
            <w:r w:rsidRPr="00E52996">
              <w:rPr>
                <w:sz w:val="16"/>
                <w:szCs w:val="16"/>
              </w:rPr>
              <w:t>ы</w:t>
            </w:r>
            <w:r w:rsidRPr="00E52996">
              <w:rPr>
                <w:sz w:val="16"/>
                <w:szCs w:val="16"/>
              </w:rPr>
              <w:t>тинском муниц</w:t>
            </w:r>
            <w:r w:rsidRPr="00E52996">
              <w:rPr>
                <w:sz w:val="16"/>
                <w:szCs w:val="16"/>
              </w:rPr>
              <w:t>и</w:t>
            </w:r>
            <w:r w:rsidRPr="00E52996">
              <w:rPr>
                <w:sz w:val="16"/>
                <w:szCs w:val="16"/>
              </w:rPr>
              <w:t>пальном районе муниц</w:t>
            </w:r>
            <w:r w:rsidRPr="00E52996">
              <w:rPr>
                <w:sz w:val="16"/>
                <w:szCs w:val="16"/>
              </w:rPr>
              <w:t>и</w:t>
            </w:r>
            <w:r w:rsidRPr="00E52996">
              <w:rPr>
                <w:sz w:val="16"/>
                <w:szCs w:val="16"/>
              </w:rPr>
              <w:t>пальной  пр</w:t>
            </w:r>
            <w:r w:rsidRPr="00E52996">
              <w:rPr>
                <w:sz w:val="16"/>
                <w:szCs w:val="16"/>
              </w:rPr>
              <w:t>о</w:t>
            </w:r>
            <w:r w:rsidRPr="00E52996">
              <w:rPr>
                <w:sz w:val="16"/>
                <w:szCs w:val="16"/>
              </w:rPr>
              <w:t>граммы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«С</w:t>
            </w:r>
            <w:r w:rsidRPr="00E52996">
              <w:rPr>
                <w:sz w:val="16"/>
                <w:szCs w:val="16"/>
              </w:rPr>
              <w:t>о</w:t>
            </w:r>
            <w:r w:rsidRPr="00E52996">
              <w:rPr>
                <w:sz w:val="16"/>
                <w:szCs w:val="16"/>
              </w:rPr>
              <w:t>верше</w:t>
            </w:r>
            <w:r w:rsidRPr="00E52996">
              <w:rPr>
                <w:sz w:val="16"/>
                <w:szCs w:val="16"/>
              </w:rPr>
              <w:t>н</w:t>
            </w:r>
            <w:r w:rsidRPr="00E52996">
              <w:rPr>
                <w:sz w:val="16"/>
                <w:szCs w:val="16"/>
              </w:rPr>
              <w:t>ствов</w:t>
            </w:r>
            <w:r w:rsidRPr="00E52996">
              <w:rPr>
                <w:sz w:val="16"/>
                <w:szCs w:val="16"/>
              </w:rPr>
              <w:t>а</w:t>
            </w:r>
            <w:r w:rsidRPr="00E52996">
              <w:rPr>
                <w:sz w:val="16"/>
                <w:szCs w:val="16"/>
              </w:rPr>
              <w:t>ние системы муниц</w:t>
            </w:r>
            <w:r w:rsidRPr="00E52996">
              <w:rPr>
                <w:sz w:val="16"/>
                <w:szCs w:val="16"/>
              </w:rPr>
              <w:t>и</w:t>
            </w:r>
            <w:r w:rsidRPr="00E52996">
              <w:rPr>
                <w:sz w:val="16"/>
                <w:szCs w:val="16"/>
              </w:rPr>
              <w:t>пальн</w:t>
            </w:r>
            <w:r w:rsidRPr="00E52996">
              <w:rPr>
                <w:sz w:val="16"/>
                <w:szCs w:val="16"/>
              </w:rPr>
              <w:t>о</w:t>
            </w:r>
            <w:r w:rsidRPr="00E52996">
              <w:rPr>
                <w:sz w:val="16"/>
                <w:szCs w:val="16"/>
              </w:rPr>
              <w:t>го упра</w:t>
            </w:r>
            <w:r w:rsidRPr="00E52996">
              <w:rPr>
                <w:sz w:val="16"/>
                <w:szCs w:val="16"/>
              </w:rPr>
              <w:t>в</w:t>
            </w:r>
            <w:r w:rsidRPr="00E52996">
              <w:rPr>
                <w:sz w:val="16"/>
                <w:szCs w:val="16"/>
              </w:rPr>
              <w:t>ления и по</w:t>
            </w:r>
            <w:r w:rsidRPr="00E52996">
              <w:rPr>
                <w:sz w:val="16"/>
                <w:szCs w:val="16"/>
              </w:rPr>
              <w:t>д</w:t>
            </w:r>
            <w:r w:rsidRPr="00E52996">
              <w:rPr>
                <w:sz w:val="16"/>
                <w:szCs w:val="16"/>
              </w:rPr>
              <w:t>держки развития террит</w:t>
            </w:r>
            <w:r w:rsidRPr="00E52996">
              <w:rPr>
                <w:sz w:val="16"/>
                <w:szCs w:val="16"/>
              </w:rPr>
              <w:t>о</w:t>
            </w:r>
            <w:r w:rsidRPr="00E52996">
              <w:rPr>
                <w:sz w:val="16"/>
                <w:szCs w:val="16"/>
              </w:rPr>
              <w:t>риал</w:t>
            </w:r>
            <w:r w:rsidRPr="00E52996">
              <w:rPr>
                <w:sz w:val="16"/>
                <w:szCs w:val="16"/>
              </w:rPr>
              <w:t>ь</w:t>
            </w:r>
            <w:r w:rsidRPr="00E52996">
              <w:rPr>
                <w:sz w:val="16"/>
                <w:szCs w:val="16"/>
              </w:rPr>
              <w:t xml:space="preserve">ного </w:t>
            </w:r>
            <w:r w:rsidRPr="00E52996">
              <w:rPr>
                <w:sz w:val="16"/>
                <w:szCs w:val="16"/>
              </w:rPr>
              <w:lastRenderedPageBreak/>
              <w:t>общ</w:t>
            </w:r>
            <w:r w:rsidRPr="00E52996">
              <w:rPr>
                <w:sz w:val="16"/>
                <w:szCs w:val="16"/>
              </w:rPr>
              <w:t>е</w:t>
            </w:r>
            <w:r w:rsidRPr="00E52996">
              <w:rPr>
                <w:sz w:val="16"/>
                <w:szCs w:val="16"/>
              </w:rPr>
              <w:t>ственн</w:t>
            </w:r>
            <w:r w:rsidRPr="00E52996">
              <w:rPr>
                <w:sz w:val="16"/>
                <w:szCs w:val="16"/>
              </w:rPr>
              <w:t>о</w:t>
            </w:r>
            <w:r w:rsidRPr="00E52996">
              <w:rPr>
                <w:sz w:val="16"/>
                <w:szCs w:val="16"/>
              </w:rPr>
              <w:t>го сам</w:t>
            </w:r>
            <w:r w:rsidRPr="00E52996">
              <w:rPr>
                <w:sz w:val="16"/>
                <w:szCs w:val="16"/>
              </w:rPr>
              <w:t>о</w:t>
            </w:r>
            <w:r w:rsidRPr="00E52996">
              <w:rPr>
                <w:sz w:val="16"/>
                <w:szCs w:val="16"/>
              </w:rPr>
              <w:t>упра</w:t>
            </w:r>
            <w:r w:rsidRPr="00E52996">
              <w:rPr>
                <w:sz w:val="16"/>
                <w:szCs w:val="16"/>
              </w:rPr>
              <w:t>в</w:t>
            </w:r>
            <w:r w:rsidRPr="00E52996">
              <w:rPr>
                <w:sz w:val="16"/>
                <w:szCs w:val="16"/>
              </w:rPr>
              <w:t>ления на 2017-2023 годы»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09 5 00 00000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1 514,60000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1 522,30000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1 496,80000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Обесп</w:t>
            </w:r>
            <w:r w:rsidRPr="00E52996">
              <w:rPr>
                <w:sz w:val="16"/>
                <w:szCs w:val="16"/>
              </w:rPr>
              <w:t>е</w:t>
            </w:r>
            <w:r w:rsidRPr="00E52996">
              <w:rPr>
                <w:sz w:val="16"/>
                <w:szCs w:val="16"/>
              </w:rPr>
              <w:t>чение испо</w:t>
            </w:r>
            <w:r w:rsidRPr="00E52996">
              <w:rPr>
                <w:sz w:val="16"/>
                <w:szCs w:val="16"/>
              </w:rPr>
              <w:t>л</w:t>
            </w:r>
            <w:r w:rsidRPr="00E52996">
              <w:rPr>
                <w:sz w:val="16"/>
                <w:szCs w:val="16"/>
              </w:rPr>
              <w:t>нения муниц</w:t>
            </w:r>
            <w:r w:rsidRPr="00E52996">
              <w:rPr>
                <w:sz w:val="16"/>
                <w:szCs w:val="16"/>
              </w:rPr>
              <w:t>и</w:t>
            </w:r>
            <w:r w:rsidRPr="00E52996">
              <w:rPr>
                <w:sz w:val="16"/>
                <w:szCs w:val="16"/>
              </w:rPr>
              <w:t>пальн</w:t>
            </w:r>
            <w:r w:rsidRPr="00E52996">
              <w:rPr>
                <w:sz w:val="16"/>
                <w:szCs w:val="16"/>
              </w:rPr>
              <w:t>ы</w:t>
            </w:r>
            <w:r w:rsidRPr="00E52996">
              <w:rPr>
                <w:sz w:val="16"/>
                <w:szCs w:val="16"/>
              </w:rPr>
              <w:t>ми сл</w:t>
            </w:r>
            <w:r w:rsidRPr="00E52996">
              <w:rPr>
                <w:sz w:val="16"/>
                <w:szCs w:val="16"/>
              </w:rPr>
              <w:t>у</w:t>
            </w:r>
            <w:r w:rsidRPr="00E52996">
              <w:rPr>
                <w:sz w:val="16"/>
                <w:szCs w:val="16"/>
              </w:rPr>
              <w:t>жащими и сл</w:t>
            </w:r>
            <w:r w:rsidRPr="00E52996">
              <w:rPr>
                <w:sz w:val="16"/>
                <w:szCs w:val="16"/>
              </w:rPr>
              <w:t>у</w:t>
            </w:r>
            <w:r w:rsidRPr="00E52996">
              <w:rPr>
                <w:sz w:val="16"/>
                <w:szCs w:val="16"/>
              </w:rPr>
              <w:t>жащими Адм</w:t>
            </w:r>
            <w:r w:rsidRPr="00E52996">
              <w:rPr>
                <w:sz w:val="16"/>
                <w:szCs w:val="16"/>
              </w:rPr>
              <w:t>и</w:t>
            </w:r>
            <w:r w:rsidRPr="00E52996">
              <w:rPr>
                <w:sz w:val="16"/>
                <w:szCs w:val="16"/>
              </w:rPr>
              <w:t>нистр</w:t>
            </w:r>
            <w:r w:rsidRPr="00E52996">
              <w:rPr>
                <w:sz w:val="16"/>
                <w:szCs w:val="16"/>
              </w:rPr>
              <w:t>а</w:t>
            </w:r>
            <w:r w:rsidRPr="00E52996">
              <w:rPr>
                <w:sz w:val="16"/>
                <w:szCs w:val="16"/>
              </w:rPr>
              <w:t>ции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во</w:t>
            </w:r>
            <w:r w:rsidRPr="00E52996">
              <w:rPr>
                <w:sz w:val="16"/>
                <w:szCs w:val="16"/>
              </w:rPr>
              <w:t>з</w:t>
            </w:r>
            <w:r w:rsidRPr="00E52996">
              <w:rPr>
                <w:sz w:val="16"/>
                <w:szCs w:val="16"/>
              </w:rPr>
              <w:t>ложе</w:t>
            </w:r>
            <w:r w:rsidRPr="00E52996">
              <w:rPr>
                <w:sz w:val="16"/>
                <w:szCs w:val="16"/>
              </w:rPr>
              <w:t>н</w:t>
            </w:r>
            <w:r w:rsidRPr="00E52996">
              <w:rPr>
                <w:sz w:val="16"/>
                <w:szCs w:val="16"/>
              </w:rPr>
              <w:t>ных полн</w:t>
            </w:r>
            <w:r w:rsidRPr="00E52996">
              <w:rPr>
                <w:sz w:val="16"/>
                <w:szCs w:val="16"/>
              </w:rPr>
              <w:t>о</w:t>
            </w:r>
            <w:r w:rsidRPr="00E52996">
              <w:rPr>
                <w:sz w:val="16"/>
                <w:szCs w:val="16"/>
              </w:rPr>
              <w:t>мочий</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 xml:space="preserve">09 5 01 00000 </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1 514,60000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1 522,30000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1 496,80000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Расходы на обе</w:t>
            </w:r>
            <w:r w:rsidRPr="00E52996">
              <w:rPr>
                <w:sz w:val="16"/>
                <w:szCs w:val="16"/>
              </w:rPr>
              <w:t>с</w:t>
            </w:r>
            <w:r w:rsidRPr="00E52996">
              <w:rPr>
                <w:sz w:val="16"/>
                <w:szCs w:val="16"/>
              </w:rPr>
              <w:t>печение функций муниц</w:t>
            </w:r>
            <w:r w:rsidRPr="00E52996">
              <w:rPr>
                <w:sz w:val="16"/>
                <w:szCs w:val="16"/>
              </w:rPr>
              <w:t>и</w:t>
            </w:r>
            <w:r w:rsidRPr="00E52996">
              <w:rPr>
                <w:sz w:val="16"/>
                <w:szCs w:val="16"/>
              </w:rPr>
              <w:t>пальных органов</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09 5 01 01000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555,20000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555,20000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555,20000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Расходы на в</w:t>
            </w:r>
            <w:r w:rsidRPr="00E52996">
              <w:rPr>
                <w:sz w:val="16"/>
                <w:szCs w:val="16"/>
              </w:rPr>
              <w:t>ы</w:t>
            </w:r>
            <w:r w:rsidRPr="00E52996">
              <w:rPr>
                <w:sz w:val="16"/>
                <w:szCs w:val="16"/>
              </w:rPr>
              <w:t>платы перс</w:t>
            </w:r>
            <w:r w:rsidRPr="00E52996">
              <w:rPr>
                <w:sz w:val="16"/>
                <w:szCs w:val="16"/>
              </w:rPr>
              <w:t>о</w:t>
            </w:r>
            <w:r w:rsidRPr="00E52996">
              <w:rPr>
                <w:sz w:val="16"/>
                <w:szCs w:val="16"/>
              </w:rPr>
              <w:t>налу госуда</w:t>
            </w:r>
            <w:r w:rsidRPr="00E52996">
              <w:rPr>
                <w:sz w:val="16"/>
                <w:szCs w:val="16"/>
              </w:rPr>
              <w:t>р</w:t>
            </w:r>
            <w:r w:rsidRPr="00E52996">
              <w:rPr>
                <w:sz w:val="16"/>
                <w:szCs w:val="16"/>
              </w:rPr>
              <w:t>стве</w:t>
            </w:r>
            <w:r w:rsidRPr="00E52996">
              <w:rPr>
                <w:sz w:val="16"/>
                <w:szCs w:val="16"/>
              </w:rPr>
              <w:t>н</w:t>
            </w:r>
            <w:r w:rsidRPr="00E52996">
              <w:rPr>
                <w:sz w:val="16"/>
                <w:szCs w:val="16"/>
              </w:rPr>
              <w:t>ных (мун</w:t>
            </w:r>
            <w:r w:rsidRPr="00E52996">
              <w:rPr>
                <w:sz w:val="16"/>
                <w:szCs w:val="16"/>
              </w:rPr>
              <w:t>и</w:t>
            </w:r>
            <w:r w:rsidRPr="00E52996">
              <w:rPr>
                <w:sz w:val="16"/>
                <w:szCs w:val="16"/>
              </w:rPr>
              <w:t>ципал</w:t>
            </w:r>
            <w:r w:rsidRPr="00E52996">
              <w:rPr>
                <w:sz w:val="16"/>
                <w:szCs w:val="16"/>
              </w:rPr>
              <w:t>ь</w:t>
            </w:r>
            <w:r w:rsidRPr="00E52996">
              <w:rPr>
                <w:sz w:val="16"/>
                <w:szCs w:val="16"/>
              </w:rPr>
              <w:t>ных) органов</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09 5 01 01000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120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522,10000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522,10000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522,10000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w:t>
            </w:r>
            <w:r w:rsidRPr="00E52996">
              <w:rPr>
                <w:sz w:val="16"/>
                <w:szCs w:val="16"/>
              </w:rPr>
              <w:t>н</w:t>
            </w:r>
            <w:r w:rsidRPr="00E52996">
              <w:rPr>
                <w:sz w:val="16"/>
                <w:szCs w:val="16"/>
              </w:rPr>
              <w:t>ных (мун</w:t>
            </w:r>
            <w:r w:rsidRPr="00E52996">
              <w:rPr>
                <w:sz w:val="16"/>
                <w:szCs w:val="16"/>
              </w:rPr>
              <w:t>и</w:t>
            </w:r>
            <w:r w:rsidRPr="00E52996">
              <w:rPr>
                <w:sz w:val="16"/>
                <w:szCs w:val="16"/>
              </w:rPr>
              <w:t>ципал</w:t>
            </w:r>
            <w:r w:rsidRPr="00E52996">
              <w:rPr>
                <w:sz w:val="16"/>
                <w:szCs w:val="16"/>
              </w:rPr>
              <w:t>ь</w:t>
            </w:r>
            <w:r w:rsidRPr="00E52996">
              <w:rPr>
                <w:sz w:val="16"/>
                <w:szCs w:val="16"/>
              </w:rPr>
              <w:t>ных) нужд</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09 5 01 01000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33,10000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33,10000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33,10000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Ос</w:t>
            </w:r>
            <w:r w:rsidRPr="00E52996">
              <w:rPr>
                <w:sz w:val="16"/>
                <w:szCs w:val="16"/>
              </w:rPr>
              <w:t>у</w:t>
            </w:r>
            <w:r w:rsidRPr="00E52996">
              <w:rPr>
                <w:sz w:val="16"/>
                <w:szCs w:val="16"/>
              </w:rPr>
              <w:t>щест</w:t>
            </w:r>
            <w:r w:rsidRPr="00E52996">
              <w:rPr>
                <w:sz w:val="16"/>
                <w:szCs w:val="16"/>
              </w:rPr>
              <w:t>в</w:t>
            </w:r>
            <w:r w:rsidRPr="00E52996">
              <w:rPr>
                <w:sz w:val="16"/>
                <w:szCs w:val="16"/>
              </w:rPr>
              <w:t>ление пер</w:t>
            </w:r>
            <w:r w:rsidRPr="00E52996">
              <w:rPr>
                <w:sz w:val="16"/>
                <w:szCs w:val="16"/>
              </w:rPr>
              <w:t>е</w:t>
            </w:r>
            <w:r w:rsidRPr="00E52996">
              <w:rPr>
                <w:sz w:val="16"/>
                <w:szCs w:val="16"/>
              </w:rPr>
              <w:t>данных органам госуда</w:t>
            </w:r>
            <w:r w:rsidRPr="00E52996">
              <w:rPr>
                <w:sz w:val="16"/>
                <w:szCs w:val="16"/>
              </w:rPr>
              <w:t>р</w:t>
            </w:r>
            <w:r w:rsidRPr="00E52996">
              <w:rPr>
                <w:sz w:val="16"/>
                <w:szCs w:val="16"/>
              </w:rPr>
              <w:t>стве</w:t>
            </w:r>
            <w:r w:rsidRPr="00E52996">
              <w:rPr>
                <w:sz w:val="16"/>
                <w:szCs w:val="16"/>
              </w:rPr>
              <w:t>н</w:t>
            </w:r>
            <w:r w:rsidRPr="00E52996">
              <w:rPr>
                <w:sz w:val="16"/>
                <w:szCs w:val="16"/>
              </w:rPr>
              <w:t>ной власти субъе</w:t>
            </w:r>
            <w:r w:rsidRPr="00E52996">
              <w:rPr>
                <w:sz w:val="16"/>
                <w:szCs w:val="16"/>
              </w:rPr>
              <w:t>к</w:t>
            </w:r>
            <w:r w:rsidRPr="00E52996">
              <w:rPr>
                <w:sz w:val="16"/>
                <w:szCs w:val="16"/>
              </w:rPr>
              <w:t>тов Росси</w:t>
            </w:r>
            <w:r w:rsidRPr="00E52996">
              <w:rPr>
                <w:sz w:val="16"/>
                <w:szCs w:val="16"/>
              </w:rPr>
              <w:t>й</w:t>
            </w:r>
            <w:r w:rsidRPr="00E52996">
              <w:rPr>
                <w:sz w:val="16"/>
                <w:szCs w:val="16"/>
              </w:rPr>
              <w:t>ской Федер</w:t>
            </w:r>
            <w:r w:rsidRPr="00E52996">
              <w:rPr>
                <w:sz w:val="16"/>
                <w:szCs w:val="16"/>
              </w:rPr>
              <w:t>а</w:t>
            </w:r>
            <w:r w:rsidRPr="00E52996">
              <w:rPr>
                <w:sz w:val="16"/>
                <w:szCs w:val="16"/>
              </w:rPr>
              <w:lastRenderedPageBreak/>
              <w:t>ции в соотве</w:t>
            </w:r>
            <w:r w:rsidRPr="00E52996">
              <w:rPr>
                <w:sz w:val="16"/>
                <w:szCs w:val="16"/>
              </w:rPr>
              <w:t>т</w:t>
            </w:r>
            <w:r w:rsidRPr="00E52996">
              <w:rPr>
                <w:sz w:val="16"/>
                <w:szCs w:val="16"/>
              </w:rPr>
              <w:t>ствии с пунктом 1 статьи 4 Фед</w:t>
            </w:r>
            <w:r w:rsidRPr="00E52996">
              <w:rPr>
                <w:sz w:val="16"/>
                <w:szCs w:val="16"/>
              </w:rPr>
              <w:t>е</w:t>
            </w:r>
            <w:r w:rsidRPr="00E52996">
              <w:rPr>
                <w:sz w:val="16"/>
                <w:szCs w:val="16"/>
              </w:rPr>
              <w:t>рального закона «Об актах гра</w:t>
            </w:r>
            <w:r w:rsidRPr="00E52996">
              <w:rPr>
                <w:sz w:val="16"/>
                <w:szCs w:val="16"/>
              </w:rPr>
              <w:t>ж</w:t>
            </w:r>
            <w:r w:rsidRPr="00E52996">
              <w:rPr>
                <w:sz w:val="16"/>
                <w:szCs w:val="16"/>
              </w:rPr>
              <w:t>данского состо</w:t>
            </w:r>
            <w:r w:rsidRPr="00E52996">
              <w:rPr>
                <w:sz w:val="16"/>
                <w:szCs w:val="16"/>
              </w:rPr>
              <w:t>я</w:t>
            </w:r>
            <w:r w:rsidRPr="00E52996">
              <w:rPr>
                <w:sz w:val="16"/>
                <w:szCs w:val="16"/>
              </w:rPr>
              <w:t>ния» полн</w:t>
            </w:r>
            <w:r w:rsidRPr="00E52996">
              <w:rPr>
                <w:sz w:val="16"/>
                <w:szCs w:val="16"/>
              </w:rPr>
              <w:t>о</w:t>
            </w:r>
            <w:r w:rsidRPr="00E52996">
              <w:rPr>
                <w:sz w:val="16"/>
                <w:szCs w:val="16"/>
              </w:rPr>
              <w:t>мочий Росси</w:t>
            </w:r>
            <w:r w:rsidRPr="00E52996">
              <w:rPr>
                <w:sz w:val="16"/>
                <w:szCs w:val="16"/>
              </w:rPr>
              <w:t>й</w:t>
            </w:r>
            <w:r w:rsidRPr="00E52996">
              <w:rPr>
                <w:sz w:val="16"/>
                <w:szCs w:val="16"/>
              </w:rPr>
              <w:t>ской Федер</w:t>
            </w:r>
            <w:r w:rsidRPr="00E52996">
              <w:rPr>
                <w:sz w:val="16"/>
                <w:szCs w:val="16"/>
              </w:rPr>
              <w:t>а</w:t>
            </w:r>
            <w:r w:rsidRPr="00E52996">
              <w:rPr>
                <w:sz w:val="16"/>
                <w:szCs w:val="16"/>
              </w:rPr>
              <w:t>ции на госуда</w:t>
            </w:r>
            <w:r w:rsidRPr="00E52996">
              <w:rPr>
                <w:sz w:val="16"/>
                <w:szCs w:val="16"/>
              </w:rPr>
              <w:t>р</w:t>
            </w:r>
            <w:r w:rsidRPr="00E52996">
              <w:rPr>
                <w:sz w:val="16"/>
                <w:szCs w:val="16"/>
              </w:rPr>
              <w:t>стве</w:t>
            </w:r>
            <w:r w:rsidRPr="00E52996">
              <w:rPr>
                <w:sz w:val="16"/>
                <w:szCs w:val="16"/>
              </w:rPr>
              <w:t>н</w:t>
            </w:r>
            <w:r w:rsidRPr="00E52996">
              <w:rPr>
                <w:sz w:val="16"/>
                <w:szCs w:val="16"/>
              </w:rPr>
              <w:t>ную рег</w:t>
            </w:r>
            <w:r w:rsidRPr="00E52996">
              <w:rPr>
                <w:sz w:val="16"/>
                <w:szCs w:val="16"/>
              </w:rPr>
              <w:t>и</w:t>
            </w:r>
            <w:r w:rsidRPr="00E52996">
              <w:rPr>
                <w:sz w:val="16"/>
                <w:szCs w:val="16"/>
              </w:rPr>
              <w:t>страцию актов гра</w:t>
            </w:r>
            <w:r w:rsidRPr="00E52996">
              <w:rPr>
                <w:sz w:val="16"/>
                <w:szCs w:val="16"/>
              </w:rPr>
              <w:t>ж</w:t>
            </w:r>
            <w:r w:rsidRPr="00E52996">
              <w:rPr>
                <w:sz w:val="16"/>
                <w:szCs w:val="16"/>
              </w:rPr>
              <w:t>данского состо</w:t>
            </w:r>
            <w:r w:rsidRPr="00E52996">
              <w:rPr>
                <w:sz w:val="16"/>
                <w:szCs w:val="16"/>
              </w:rPr>
              <w:t>я</w:t>
            </w:r>
            <w:r w:rsidRPr="00E52996">
              <w:rPr>
                <w:sz w:val="16"/>
                <w:szCs w:val="16"/>
              </w:rPr>
              <w:t>ния</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09 5 01 59300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609,30000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617,00000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591,50000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Расходы на в</w:t>
            </w:r>
            <w:r w:rsidRPr="00E52996">
              <w:rPr>
                <w:sz w:val="16"/>
                <w:szCs w:val="16"/>
              </w:rPr>
              <w:t>ы</w:t>
            </w:r>
            <w:r w:rsidRPr="00E52996">
              <w:rPr>
                <w:sz w:val="16"/>
                <w:szCs w:val="16"/>
              </w:rPr>
              <w:t>платы перс</w:t>
            </w:r>
            <w:r w:rsidRPr="00E52996">
              <w:rPr>
                <w:sz w:val="16"/>
                <w:szCs w:val="16"/>
              </w:rPr>
              <w:t>о</w:t>
            </w:r>
            <w:r w:rsidRPr="00E52996">
              <w:rPr>
                <w:sz w:val="16"/>
                <w:szCs w:val="16"/>
              </w:rPr>
              <w:t>налу госуда</w:t>
            </w:r>
            <w:r w:rsidRPr="00E52996">
              <w:rPr>
                <w:sz w:val="16"/>
                <w:szCs w:val="16"/>
              </w:rPr>
              <w:t>р</w:t>
            </w:r>
            <w:r w:rsidRPr="00E52996">
              <w:rPr>
                <w:sz w:val="16"/>
                <w:szCs w:val="16"/>
              </w:rPr>
              <w:t>стве</w:t>
            </w:r>
            <w:r w:rsidRPr="00E52996">
              <w:rPr>
                <w:sz w:val="16"/>
                <w:szCs w:val="16"/>
              </w:rPr>
              <w:t>н</w:t>
            </w:r>
            <w:r w:rsidRPr="00E52996">
              <w:rPr>
                <w:sz w:val="16"/>
                <w:szCs w:val="16"/>
              </w:rPr>
              <w:t>ных (мун</w:t>
            </w:r>
            <w:r w:rsidRPr="00E52996">
              <w:rPr>
                <w:sz w:val="16"/>
                <w:szCs w:val="16"/>
              </w:rPr>
              <w:t>и</w:t>
            </w:r>
            <w:r w:rsidRPr="00E52996">
              <w:rPr>
                <w:sz w:val="16"/>
                <w:szCs w:val="16"/>
              </w:rPr>
              <w:t>ципал</w:t>
            </w:r>
            <w:r w:rsidRPr="00E52996">
              <w:rPr>
                <w:sz w:val="16"/>
                <w:szCs w:val="16"/>
              </w:rPr>
              <w:t>ь</w:t>
            </w:r>
            <w:r w:rsidRPr="00E52996">
              <w:rPr>
                <w:sz w:val="16"/>
                <w:szCs w:val="16"/>
              </w:rPr>
              <w:t>ных) органов</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09 5 01 59300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120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515,90000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507,30000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507,30000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w:t>
            </w:r>
            <w:r w:rsidRPr="00E52996">
              <w:rPr>
                <w:sz w:val="16"/>
                <w:szCs w:val="16"/>
              </w:rPr>
              <w:t>н</w:t>
            </w:r>
            <w:r w:rsidRPr="00E52996">
              <w:rPr>
                <w:sz w:val="16"/>
                <w:szCs w:val="16"/>
              </w:rPr>
              <w:t>ных (мун</w:t>
            </w:r>
            <w:r w:rsidRPr="00E52996">
              <w:rPr>
                <w:sz w:val="16"/>
                <w:szCs w:val="16"/>
              </w:rPr>
              <w:t>и</w:t>
            </w:r>
            <w:r w:rsidRPr="00E52996">
              <w:rPr>
                <w:sz w:val="16"/>
                <w:szCs w:val="16"/>
              </w:rPr>
              <w:t>ципал</w:t>
            </w:r>
            <w:r w:rsidRPr="00E52996">
              <w:rPr>
                <w:sz w:val="16"/>
                <w:szCs w:val="16"/>
              </w:rPr>
              <w:t>ь</w:t>
            </w:r>
            <w:r w:rsidRPr="00E52996">
              <w:rPr>
                <w:sz w:val="16"/>
                <w:szCs w:val="16"/>
              </w:rPr>
              <w:t>ных) нужд</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09 5 01 59300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93,40000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109,70000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84,20000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Возм</w:t>
            </w:r>
            <w:r w:rsidRPr="00E52996">
              <w:rPr>
                <w:sz w:val="16"/>
                <w:szCs w:val="16"/>
              </w:rPr>
              <w:t>е</w:t>
            </w:r>
            <w:r w:rsidRPr="00E52996">
              <w:rPr>
                <w:sz w:val="16"/>
                <w:szCs w:val="16"/>
              </w:rPr>
              <w:t>щение затрат по с</w:t>
            </w:r>
            <w:r w:rsidRPr="00E52996">
              <w:rPr>
                <w:sz w:val="16"/>
                <w:szCs w:val="16"/>
              </w:rPr>
              <w:t>о</w:t>
            </w:r>
            <w:r w:rsidRPr="00E52996">
              <w:rPr>
                <w:sz w:val="16"/>
                <w:szCs w:val="16"/>
              </w:rPr>
              <w:t>держ</w:t>
            </w:r>
            <w:r w:rsidRPr="00E52996">
              <w:rPr>
                <w:sz w:val="16"/>
                <w:szCs w:val="16"/>
              </w:rPr>
              <w:t>а</w:t>
            </w:r>
            <w:r w:rsidRPr="00E52996">
              <w:rPr>
                <w:sz w:val="16"/>
                <w:szCs w:val="16"/>
              </w:rPr>
              <w:t>нию штатных единиц, ос</w:t>
            </w:r>
            <w:r w:rsidRPr="00E52996">
              <w:rPr>
                <w:sz w:val="16"/>
                <w:szCs w:val="16"/>
              </w:rPr>
              <w:t>у</w:t>
            </w:r>
            <w:r w:rsidRPr="00E52996">
              <w:rPr>
                <w:sz w:val="16"/>
                <w:szCs w:val="16"/>
              </w:rPr>
              <w:t>щест</w:t>
            </w:r>
            <w:r w:rsidRPr="00E52996">
              <w:rPr>
                <w:sz w:val="16"/>
                <w:szCs w:val="16"/>
              </w:rPr>
              <w:t>в</w:t>
            </w:r>
            <w:r w:rsidRPr="00E52996">
              <w:rPr>
                <w:sz w:val="16"/>
                <w:szCs w:val="16"/>
              </w:rPr>
              <w:t>ляющих  пер</w:t>
            </w:r>
            <w:r w:rsidRPr="00E52996">
              <w:rPr>
                <w:sz w:val="16"/>
                <w:szCs w:val="16"/>
              </w:rPr>
              <w:t>е</w:t>
            </w:r>
            <w:r w:rsidRPr="00E52996">
              <w:rPr>
                <w:sz w:val="16"/>
                <w:szCs w:val="16"/>
              </w:rPr>
              <w:t>данные отдел</w:t>
            </w:r>
            <w:r w:rsidRPr="00E52996">
              <w:rPr>
                <w:sz w:val="16"/>
                <w:szCs w:val="16"/>
              </w:rPr>
              <w:t>ь</w:t>
            </w:r>
            <w:r w:rsidRPr="00E52996">
              <w:rPr>
                <w:sz w:val="16"/>
                <w:szCs w:val="16"/>
              </w:rPr>
              <w:t>ные госуда</w:t>
            </w:r>
            <w:r w:rsidRPr="00E52996">
              <w:rPr>
                <w:sz w:val="16"/>
                <w:szCs w:val="16"/>
              </w:rPr>
              <w:t>р</w:t>
            </w:r>
            <w:r w:rsidRPr="00E52996">
              <w:rPr>
                <w:sz w:val="16"/>
                <w:szCs w:val="16"/>
              </w:rPr>
              <w:t>стве</w:t>
            </w:r>
            <w:r w:rsidRPr="00E52996">
              <w:rPr>
                <w:sz w:val="16"/>
                <w:szCs w:val="16"/>
              </w:rPr>
              <w:t>н</w:t>
            </w:r>
            <w:r w:rsidRPr="00E52996">
              <w:rPr>
                <w:sz w:val="16"/>
                <w:szCs w:val="16"/>
              </w:rPr>
              <w:t>ные полн</w:t>
            </w:r>
            <w:r w:rsidRPr="00E52996">
              <w:rPr>
                <w:sz w:val="16"/>
                <w:szCs w:val="16"/>
              </w:rPr>
              <w:t>о</w:t>
            </w:r>
            <w:r w:rsidRPr="00E52996">
              <w:rPr>
                <w:sz w:val="16"/>
                <w:szCs w:val="16"/>
              </w:rPr>
              <w:t xml:space="preserve">мочия области </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09 5 01 70280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350,10000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350,10000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350,10000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Расходы на в</w:t>
            </w:r>
            <w:r w:rsidRPr="00E52996">
              <w:rPr>
                <w:sz w:val="16"/>
                <w:szCs w:val="16"/>
              </w:rPr>
              <w:t>ы</w:t>
            </w:r>
            <w:r w:rsidRPr="00E52996">
              <w:rPr>
                <w:sz w:val="16"/>
                <w:szCs w:val="16"/>
              </w:rPr>
              <w:lastRenderedPageBreak/>
              <w:t>платы перс</w:t>
            </w:r>
            <w:r w:rsidRPr="00E52996">
              <w:rPr>
                <w:sz w:val="16"/>
                <w:szCs w:val="16"/>
              </w:rPr>
              <w:t>о</w:t>
            </w:r>
            <w:r w:rsidRPr="00E52996">
              <w:rPr>
                <w:sz w:val="16"/>
                <w:szCs w:val="16"/>
              </w:rPr>
              <w:t>налу госуда</w:t>
            </w:r>
            <w:r w:rsidRPr="00E52996">
              <w:rPr>
                <w:sz w:val="16"/>
                <w:szCs w:val="16"/>
              </w:rPr>
              <w:t>р</w:t>
            </w:r>
            <w:r w:rsidRPr="00E52996">
              <w:rPr>
                <w:sz w:val="16"/>
                <w:szCs w:val="16"/>
              </w:rPr>
              <w:t>стве</w:t>
            </w:r>
            <w:r w:rsidRPr="00E52996">
              <w:rPr>
                <w:sz w:val="16"/>
                <w:szCs w:val="16"/>
              </w:rPr>
              <w:t>н</w:t>
            </w:r>
            <w:r w:rsidRPr="00E52996">
              <w:rPr>
                <w:sz w:val="16"/>
                <w:szCs w:val="16"/>
              </w:rPr>
              <w:t>ных (мун</w:t>
            </w:r>
            <w:r w:rsidRPr="00E52996">
              <w:rPr>
                <w:sz w:val="16"/>
                <w:szCs w:val="16"/>
              </w:rPr>
              <w:t>и</w:t>
            </w:r>
            <w:r w:rsidRPr="00E52996">
              <w:rPr>
                <w:sz w:val="16"/>
                <w:szCs w:val="16"/>
              </w:rPr>
              <w:t>ципал</w:t>
            </w:r>
            <w:r w:rsidRPr="00E52996">
              <w:rPr>
                <w:sz w:val="16"/>
                <w:szCs w:val="16"/>
              </w:rPr>
              <w:t>ь</w:t>
            </w:r>
            <w:r w:rsidRPr="00E52996">
              <w:rPr>
                <w:sz w:val="16"/>
                <w:szCs w:val="16"/>
              </w:rPr>
              <w:t>ных) органов</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09 5 01 70280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120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339,30000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339,30000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339,30000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w:t>
            </w:r>
            <w:r w:rsidRPr="00E52996">
              <w:rPr>
                <w:sz w:val="16"/>
                <w:szCs w:val="16"/>
              </w:rPr>
              <w:t>н</w:t>
            </w:r>
            <w:r w:rsidRPr="00E52996">
              <w:rPr>
                <w:sz w:val="16"/>
                <w:szCs w:val="16"/>
              </w:rPr>
              <w:t>ных (мун</w:t>
            </w:r>
            <w:r w:rsidRPr="00E52996">
              <w:rPr>
                <w:sz w:val="16"/>
                <w:szCs w:val="16"/>
              </w:rPr>
              <w:t>и</w:t>
            </w:r>
            <w:r w:rsidRPr="00E52996">
              <w:rPr>
                <w:sz w:val="16"/>
                <w:szCs w:val="16"/>
              </w:rPr>
              <w:t>ципал</w:t>
            </w:r>
            <w:r w:rsidRPr="00E52996">
              <w:rPr>
                <w:sz w:val="16"/>
                <w:szCs w:val="16"/>
              </w:rPr>
              <w:t>ь</w:t>
            </w:r>
            <w:r w:rsidRPr="00E52996">
              <w:rPr>
                <w:sz w:val="16"/>
                <w:szCs w:val="16"/>
              </w:rPr>
              <w:t>ных) нужд</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09 5 01 70280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10,80000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10,80000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10,80000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bCs/>
                <w:sz w:val="16"/>
                <w:szCs w:val="16"/>
              </w:rPr>
            </w:pPr>
            <w:r w:rsidRPr="00E52996">
              <w:rPr>
                <w:bCs/>
                <w:sz w:val="16"/>
                <w:szCs w:val="16"/>
              </w:rPr>
              <w:t>Образ</w:t>
            </w:r>
            <w:r w:rsidRPr="00E52996">
              <w:rPr>
                <w:bCs/>
                <w:sz w:val="16"/>
                <w:szCs w:val="16"/>
              </w:rPr>
              <w:t>о</w:t>
            </w:r>
            <w:r w:rsidRPr="00E52996">
              <w:rPr>
                <w:bCs/>
                <w:sz w:val="16"/>
                <w:szCs w:val="16"/>
              </w:rPr>
              <w:t>вание</w:t>
            </w:r>
          </w:p>
        </w:tc>
        <w:tc>
          <w:tcPr>
            <w:tcW w:w="348"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757</w:t>
            </w:r>
          </w:p>
        </w:tc>
        <w:tc>
          <w:tcPr>
            <w:tcW w:w="279"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bCs/>
                <w:sz w:val="16"/>
                <w:szCs w:val="16"/>
              </w:rPr>
            </w:pPr>
            <w:r w:rsidRPr="00E52996">
              <w:rPr>
                <w:bCs/>
                <w:sz w:val="16"/>
                <w:szCs w:val="16"/>
              </w:rPr>
              <w:t>13 217,17000</w:t>
            </w:r>
          </w:p>
        </w:tc>
        <w:tc>
          <w:tcPr>
            <w:tcW w:w="835"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8 284,90000</w:t>
            </w:r>
          </w:p>
        </w:tc>
        <w:tc>
          <w:tcPr>
            <w:tcW w:w="843"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18 024,90000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bCs/>
                <w:sz w:val="16"/>
                <w:szCs w:val="16"/>
              </w:rPr>
            </w:pPr>
            <w:r w:rsidRPr="00E52996">
              <w:rPr>
                <w:bCs/>
                <w:sz w:val="16"/>
                <w:szCs w:val="16"/>
              </w:rPr>
              <w:t>Допо</w:t>
            </w:r>
            <w:r w:rsidRPr="00E52996">
              <w:rPr>
                <w:bCs/>
                <w:sz w:val="16"/>
                <w:szCs w:val="16"/>
              </w:rPr>
              <w:t>л</w:t>
            </w:r>
            <w:r w:rsidRPr="00E52996">
              <w:rPr>
                <w:bCs/>
                <w:sz w:val="16"/>
                <w:szCs w:val="16"/>
              </w:rPr>
              <w:t>нител</w:t>
            </w:r>
            <w:r w:rsidRPr="00E52996">
              <w:rPr>
                <w:bCs/>
                <w:sz w:val="16"/>
                <w:szCs w:val="16"/>
              </w:rPr>
              <w:t>ь</w:t>
            </w:r>
            <w:r w:rsidRPr="00E52996">
              <w:rPr>
                <w:bCs/>
                <w:sz w:val="16"/>
                <w:szCs w:val="16"/>
              </w:rPr>
              <w:t>ное образ</w:t>
            </w:r>
            <w:r w:rsidRPr="00E52996">
              <w:rPr>
                <w:bCs/>
                <w:sz w:val="16"/>
                <w:szCs w:val="16"/>
              </w:rPr>
              <w:t>о</w:t>
            </w:r>
            <w:r w:rsidRPr="00E52996">
              <w:rPr>
                <w:bCs/>
                <w:sz w:val="16"/>
                <w:szCs w:val="16"/>
              </w:rPr>
              <w:t>вание детей</w:t>
            </w:r>
          </w:p>
        </w:tc>
        <w:tc>
          <w:tcPr>
            <w:tcW w:w="348"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757</w:t>
            </w:r>
          </w:p>
        </w:tc>
        <w:tc>
          <w:tcPr>
            <w:tcW w:w="279"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07</w:t>
            </w:r>
          </w:p>
        </w:tc>
        <w:tc>
          <w:tcPr>
            <w:tcW w:w="277"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03</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bCs/>
                <w:sz w:val="16"/>
                <w:szCs w:val="16"/>
              </w:rPr>
            </w:pPr>
            <w:r w:rsidRPr="00E52996">
              <w:rPr>
                <w:bCs/>
                <w:sz w:val="16"/>
                <w:szCs w:val="16"/>
              </w:rPr>
              <w:t>8 971,57000</w:t>
            </w:r>
          </w:p>
        </w:tc>
        <w:tc>
          <w:tcPr>
            <w:tcW w:w="835"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6 028,70000</w:t>
            </w:r>
          </w:p>
        </w:tc>
        <w:tc>
          <w:tcPr>
            <w:tcW w:w="843"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15 768,70000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Мун</w:t>
            </w:r>
            <w:r w:rsidRPr="00E52996">
              <w:rPr>
                <w:sz w:val="16"/>
                <w:szCs w:val="16"/>
              </w:rPr>
              <w:t>и</w:t>
            </w:r>
            <w:r w:rsidRPr="00E52996">
              <w:rPr>
                <w:sz w:val="16"/>
                <w:szCs w:val="16"/>
              </w:rPr>
              <w:t>ципал</w:t>
            </w:r>
            <w:r w:rsidRPr="00E52996">
              <w:rPr>
                <w:sz w:val="16"/>
                <w:szCs w:val="16"/>
              </w:rPr>
              <w:t>ь</w:t>
            </w:r>
            <w:r w:rsidRPr="00E52996">
              <w:rPr>
                <w:sz w:val="16"/>
                <w:szCs w:val="16"/>
              </w:rPr>
              <w:t>ная  пр</w:t>
            </w:r>
            <w:r w:rsidRPr="00E52996">
              <w:rPr>
                <w:sz w:val="16"/>
                <w:szCs w:val="16"/>
              </w:rPr>
              <w:t>о</w:t>
            </w:r>
            <w:r w:rsidRPr="00E52996">
              <w:rPr>
                <w:sz w:val="16"/>
                <w:szCs w:val="16"/>
              </w:rPr>
              <w:t>грамма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«Ра</w:t>
            </w:r>
            <w:r w:rsidRPr="00E52996">
              <w:rPr>
                <w:sz w:val="16"/>
                <w:szCs w:val="16"/>
              </w:rPr>
              <w:t>з</w:t>
            </w:r>
            <w:r w:rsidRPr="00E52996">
              <w:rPr>
                <w:sz w:val="16"/>
                <w:szCs w:val="16"/>
              </w:rPr>
              <w:t>витие культ</w:t>
            </w:r>
            <w:r w:rsidRPr="00E52996">
              <w:rPr>
                <w:sz w:val="16"/>
                <w:szCs w:val="16"/>
              </w:rPr>
              <w:t>у</w:t>
            </w:r>
            <w:r w:rsidRPr="00E52996">
              <w:rPr>
                <w:sz w:val="16"/>
                <w:szCs w:val="16"/>
              </w:rPr>
              <w:t>ры и туризма на те</w:t>
            </w:r>
            <w:r w:rsidRPr="00E52996">
              <w:rPr>
                <w:sz w:val="16"/>
                <w:szCs w:val="16"/>
              </w:rPr>
              <w:t>р</w:t>
            </w:r>
            <w:r w:rsidRPr="00E52996">
              <w:rPr>
                <w:sz w:val="16"/>
                <w:szCs w:val="16"/>
              </w:rPr>
              <w:t>ритории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на 2014-2024 годы»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02 0 00 00000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5 481,64000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3 891,90000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13 631,90000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Подпр</w:t>
            </w:r>
            <w:r w:rsidRPr="00E52996">
              <w:rPr>
                <w:sz w:val="16"/>
                <w:szCs w:val="16"/>
              </w:rPr>
              <w:t>о</w:t>
            </w:r>
            <w:r w:rsidRPr="00E52996">
              <w:rPr>
                <w:sz w:val="16"/>
                <w:szCs w:val="16"/>
              </w:rPr>
              <w:t>грамма "Разв</w:t>
            </w:r>
            <w:r w:rsidRPr="00E52996">
              <w:rPr>
                <w:sz w:val="16"/>
                <w:szCs w:val="16"/>
              </w:rPr>
              <w:t>и</w:t>
            </w:r>
            <w:r w:rsidRPr="00E52996">
              <w:rPr>
                <w:sz w:val="16"/>
                <w:szCs w:val="16"/>
              </w:rPr>
              <w:t>тие культ</w:t>
            </w:r>
            <w:r w:rsidRPr="00E52996">
              <w:rPr>
                <w:sz w:val="16"/>
                <w:szCs w:val="16"/>
              </w:rPr>
              <w:t>у</w:t>
            </w:r>
            <w:r w:rsidRPr="00E52996">
              <w:rPr>
                <w:sz w:val="16"/>
                <w:szCs w:val="16"/>
              </w:rPr>
              <w:t>ры и туризма" муниц</w:t>
            </w:r>
            <w:r w:rsidRPr="00E52996">
              <w:rPr>
                <w:sz w:val="16"/>
                <w:szCs w:val="16"/>
              </w:rPr>
              <w:t>и</w:t>
            </w:r>
            <w:r w:rsidRPr="00E52996">
              <w:rPr>
                <w:sz w:val="16"/>
                <w:szCs w:val="16"/>
              </w:rPr>
              <w:t>пальной  пр</w:t>
            </w:r>
            <w:r w:rsidRPr="00E52996">
              <w:rPr>
                <w:sz w:val="16"/>
                <w:szCs w:val="16"/>
              </w:rPr>
              <w:t>о</w:t>
            </w:r>
            <w:r w:rsidRPr="00E52996">
              <w:rPr>
                <w:sz w:val="16"/>
                <w:szCs w:val="16"/>
              </w:rPr>
              <w:t>граммы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«Ра</w:t>
            </w:r>
            <w:r w:rsidRPr="00E52996">
              <w:rPr>
                <w:sz w:val="16"/>
                <w:szCs w:val="16"/>
              </w:rPr>
              <w:t>з</w:t>
            </w:r>
            <w:r w:rsidRPr="00E52996">
              <w:rPr>
                <w:sz w:val="16"/>
                <w:szCs w:val="16"/>
              </w:rPr>
              <w:t>витие культ</w:t>
            </w:r>
            <w:r w:rsidRPr="00E52996">
              <w:rPr>
                <w:sz w:val="16"/>
                <w:szCs w:val="16"/>
              </w:rPr>
              <w:t>у</w:t>
            </w:r>
            <w:r w:rsidRPr="00E52996">
              <w:rPr>
                <w:sz w:val="16"/>
                <w:szCs w:val="16"/>
              </w:rPr>
              <w:t xml:space="preserve">ры и туризма </w:t>
            </w:r>
            <w:r w:rsidRPr="00E52996">
              <w:rPr>
                <w:sz w:val="16"/>
                <w:szCs w:val="16"/>
              </w:rPr>
              <w:lastRenderedPageBreak/>
              <w:t>на те</w:t>
            </w:r>
            <w:r w:rsidRPr="00E52996">
              <w:rPr>
                <w:sz w:val="16"/>
                <w:szCs w:val="16"/>
              </w:rPr>
              <w:t>р</w:t>
            </w:r>
            <w:r w:rsidRPr="00E52996">
              <w:rPr>
                <w:sz w:val="16"/>
                <w:szCs w:val="16"/>
              </w:rPr>
              <w:t>ритории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на 2014-2024 годы""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02 1 00 00000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5 481,64000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3 891,90000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13 631,90000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Развитие худож</w:t>
            </w:r>
            <w:r w:rsidRPr="00E52996">
              <w:rPr>
                <w:sz w:val="16"/>
                <w:szCs w:val="16"/>
              </w:rPr>
              <w:t>е</w:t>
            </w:r>
            <w:r w:rsidRPr="00E52996">
              <w:rPr>
                <w:sz w:val="16"/>
                <w:szCs w:val="16"/>
              </w:rPr>
              <w:t>ственн</w:t>
            </w:r>
            <w:r w:rsidRPr="00E52996">
              <w:rPr>
                <w:sz w:val="16"/>
                <w:szCs w:val="16"/>
              </w:rPr>
              <w:t>о</w:t>
            </w:r>
            <w:r w:rsidRPr="00E52996">
              <w:rPr>
                <w:sz w:val="16"/>
                <w:szCs w:val="16"/>
              </w:rPr>
              <w:t>го обр</w:t>
            </w:r>
            <w:r w:rsidRPr="00E52996">
              <w:rPr>
                <w:sz w:val="16"/>
                <w:szCs w:val="16"/>
              </w:rPr>
              <w:t>а</w:t>
            </w:r>
            <w:r w:rsidRPr="00E52996">
              <w:rPr>
                <w:sz w:val="16"/>
                <w:szCs w:val="16"/>
              </w:rPr>
              <w:t>зования в сфере культ</w:t>
            </w:r>
            <w:r w:rsidRPr="00E52996">
              <w:rPr>
                <w:sz w:val="16"/>
                <w:szCs w:val="16"/>
              </w:rPr>
              <w:t>у</w:t>
            </w:r>
            <w:r w:rsidRPr="00E52996">
              <w:rPr>
                <w:sz w:val="16"/>
                <w:szCs w:val="16"/>
              </w:rPr>
              <w:t>ры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02 1 03 00000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5 481,64000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3 891,90000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3 891,90000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Обесп</w:t>
            </w:r>
            <w:r w:rsidRPr="00E52996">
              <w:rPr>
                <w:sz w:val="16"/>
                <w:szCs w:val="16"/>
              </w:rPr>
              <w:t>е</w:t>
            </w:r>
            <w:r w:rsidRPr="00E52996">
              <w:rPr>
                <w:sz w:val="16"/>
                <w:szCs w:val="16"/>
              </w:rPr>
              <w:t>чение деятел</w:t>
            </w:r>
            <w:r w:rsidRPr="00E52996">
              <w:rPr>
                <w:sz w:val="16"/>
                <w:szCs w:val="16"/>
              </w:rPr>
              <w:t>ь</w:t>
            </w:r>
            <w:r w:rsidRPr="00E52996">
              <w:rPr>
                <w:sz w:val="16"/>
                <w:szCs w:val="16"/>
              </w:rPr>
              <w:t>ности орган</w:t>
            </w:r>
            <w:r w:rsidRPr="00E52996">
              <w:rPr>
                <w:sz w:val="16"/>
                <w:szCs w:val="16"/>
              </w:rPr>
              <w:t>и</w:t>
            </w:r>
            <w:r w:rsidRPr="00E52996">
              <w:rPr>
                <w:sz w:val="16"/>
                <w:szCs w:val="16"/>
              </w:rPr>
              <w:t>заций допо</w:t>
            </w:r>
            <w:r w:rsidRPr="00E52996">
              <w:rPr>
                <w:sz w:val="16"/>
                <w:szCs w:val="16"/>
              </w:rPr>
              <w:t>л</w:t>
            </w:r>
            <w:r w:rsidRPr="00E52996">
              <w:rPr>
                <w:sz w:val="16"/>
                <w:szCs w:val="16"/>
              </w:rPr>
              <w:t>нител</w:t>
            </w:r>
            <w:r w:rsidRPr="00E52996">
              <w:rPr>
                <w:sz w:val="16"/>
                <w:szCs w:val="16"/>
              </w:rPr>
              <w:t>ь</w:t>
            </w:r>
            <w:r w:rsidRPr="00E52996">
              <w:rPr>
                <w:sz w:val="16"/>
                <w:szCs w:val="16"/>
              </w:rPr>
              <w:t>ного образ</w:t>
            </w:r>
            <w:r w:rsidRPr="00E52996">
              <w:rPr>
                <w:sz w:val="16"/>
                <w:szCs w:val="16"/>
              </w:rPr>
              <w:t>о</w:t>
            </w:r>
            <w:r w:rsidRPr="00E52996">
              <w:rPr>
                <w:sz w:val="16"/>
                <w:szCs w:val="16"/>
              </w:rPr>
              <w:t>вания детей</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02 1 03 01310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4 490,04000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3 891,90000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3 891,90000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Субс</w:t>
            </w:r>
            <w:r w:rsidRPr="00E52996">
              <w:rPr>
                <w:sz w:val="16"/>
                <w:szCs w:val="16"/>
              </w:rPr>
              <w:t>и</w:t>
            </w:r>
            <w:r w:rsidRPr="00E52996">
              <w:rPr>
                <w:sz w:val="16"/>
                <w:szCs w:val="16"/>
              </w:rPr>
              <w:t>дии бюдже</w:t>
            </w:r>
            <w:r w:rsidRPr="00E52996">
              <w:rPr>
                <w:sz w:val="16"/>
                <w:szCs w:val="16"/>
              </w:rPr>
              <w:t>т</w:t>
            </w:r>
            <w:r w:rsidRPr="00E52996">
              <w:rPr>
                <w:sz w:val="16"/>
                <w:szCs w:val="16"/>
              </w:rPr>
              <w:t>ным учр</w:t>
            </w:r>
            <w:r w:rsidRPr="00E52996">
              <w:rPr>
                <w:sz w:val="16"/>
                <w:szCs w:val="16"/>
              </w:rPr>
              <w:t>е</w:t>
            </w:r>
            <w:r w:rsidRPr="00E52996">
              <w:rPr>
                <w:sz w:val="16"/>
                <w:szCs w:val="16"/>
              </w:rPr>
              <w:t>ждениям</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02 1 03 01310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610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4 490,04000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3 891,90000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3 891,90000</w:t>
            </w:r>
          </w:p>
        </w:tc>
      </w:tr>
      <w:tr w:rsidR="006C28BB" w:rsidRPr="00E52996" w:rsidTr="006C28BB">
        <w:trPr>
          <w:trHeight w:val="20"/>
        </w:trPr>
        <w:tc>
          <w:tcPr>
            <w:tcW w:w="402" w:type="pct"/>
            <w:shd w:val="clear" w:color="auto" w:fill="auto"/>
            <w:hideMark/>
          </w:tcPr>
          <w:p w:rsidR="006C28BB" w:rsidRPr="00E52996" w:rsidRDefault="006C28BB" w:rsidP="006C28BB">
            <w:pPr>
              <w:jc w:val="center"/>
              <w:rPr>
                <w:sz w:val="16"/>
                <w:szCs w:val="16"/>
              </w:rPr>
            </w:pPr>
            <w:r w:rsidRPr="00E52996">
              <w:rPr>
                <w:sz w:val="16"/>
                <w:szCs w:val="16"/>
              </w:rPr>
              <w:t>Иные ме</w:t>
            </w:r>
            <w:r w:rsidRPr="00E52996">
              <w:rPr>
                <w:sz w:val="16"/>
                <w:szCs w:val="16"/>
              </w:rPr>
              <w:t>ж</w:t>
            </w:r>
            <w:r w:rsidRPr="00E52996">
              <w:rPr>
                <w:sz w:val="16"/>
                <w:szCs w:val="16"/>
              </w:rPr>
              <w:t>бюдже</w:t>
            </w:r>
            <w:r w:rsidRPr="00E52996">
              <w:rPr>
                <w:sz w:val="16"/>
                <w:szCs w:val="16"/>
              </w:rPr>
              <w:t>т</w:t>
            </w:r>
            <w:r w:rsidRPr="00E52996">
              <w:rPr>
                <w:sz w:val="16"/>
                <w:szCs w:val="16"/>
              </w:rPr>
              <w:t>ные тран</w:t>
            </w:r>
            <w:r w:rsidRPr="00E52996">
              <w:rPr>
                <w:sz w:val="16"/>
                <w:szCs w:val="16"/>
              </w:rPr>
              <w:t>с</w:t>
            </w:r>
            <w:r w:rsidRPr="00E52996">
              <w:rPr>
                <w:sz w:val="16"/>
                <w:szCs w:val="16"/>
              </w:rPr>
              <w:t>ферты муниц</w:t>
            </w:r>
            <w:r w:rsidRPr="00E52996">
              <w:rPr>
                <w:sz w:val="16"/>
                <w:szCs w:val="16"/>
              </w:rPr>
              <w:t>и</w:t>
            </w:r>
            <w:r w:rsidRPr="00E52996">
              <w:rPr>
                <w:sz w:val="16"/>
                <w:szCs w:val="16"/>
              </w:rPr>
              <w:t>пальным районам на ч</w:t>
            </w:r>
            <w:r w:rsidRPr="00E52996">
              <w:rPr>
                <w:sz w:val="16"/>
                <w:szCs w:val="16"/>
              </w:rPr>
              <w:t>а</w:t>
            </w:r>
            <w:r w:rsidRPr="00E52996">
              <w:rPr>
                <w:sz w:val="16"/>
                <w:szCs w:val="16"/>
              </w:rPr>
              <w:t>стичную компе</w:t>
            </w:r>
            <w:r w:rsidRPr="00E52996">
              <w:rPr>
                <w:sz w:val="16"/>
                <w:szCs w:val="16"/>
              </w:rPr>
              <w:t>н</w:t>
            </w:r>
            <w:r w:rsidRPr="00E52996">
              <w:rPr>
                <w:sz w:val="16"/>
                <w:szCs w:val="16"/>
              </w:rPr>
              <w:t>сацию допо</w:t>
            </w:r>
            <w:r w:rsidRPr="00E52996">
              <w:rPr>
                <w:sz w:val="16"/>
                <w:szCs w:val="16"/>
              </w:rPr>
              <w:t>л</w:t>
            </w:r>
            <w:r w:rsidRPr="00E52996">
              <w:rPr>
                <w:sz w:val="16"/>
                <w:szCs w:val="16"/>
              </w:rPr>
              <w:t>нител</w:t>
            </w:r>
            <w:r w:rsidRPr="00E52996">
              <w:rPr>
                <w:sz w:val="16"/>
                <w:szCs w:val="16"/>
              </w:rPr>
              <w:t>ь</w:t>
            </w:r>
            <w:r w:rsidRPr="00E52996">
              <w:rPr>
                <w:sz w:val="16"/>
                <w:szCs w:val="16"/>
              </w:rPr>
              <w:t>ных расходов на п</w:t>
            </w:r>
            <w:r w:rsidRPr="00E52996">
              <w:rPr>
                <w:sz w:val="16"/>
                <w:szCs w:val="16"/>
              </w:rPr>
              <w:t>о</w:t>
            </w:r>
            <w:r w:rsidRPr="00E52996">
              <w:rPr>
                <w:sz w:val="16"/>
                <w:szCs w:val="16"/>
              </w:rPr>
              <w:t>вышение оплаты труда рабо</w:t>
            </w:r>
            <w:r w:rsidRPr="00E52996">
              <w:rPr>
                <w:sz w:val="16"/>
                <w:szCs w:val="16"/>
              </w:rPr>
              <w:t>т</w:t>
            </w:r>
            <w:r w:rsidRPr="00E52996">
              <w:rPr>
                <w:sz w:val="16"/>
                <w:szCs w:val="16"/>
              </w:rPr>
              <w:t>ников бюдже</w:t>
            </w:r>
            <w:r w:rsidRPr="00E52996">
              <w:rPr>
                <w:sz w:val="16"/>
                <w:szCs w:val="16"/>
              </w:rPr>
              <w:t>т</w:t>
            </w:r>
            <w:r w:rsidRPr="00E52996">
              <w:rPr>
                <w:sz w:val="16"/>
                <w:szCs w:val="16"/>
              </w:rPr>
              <w:t>ной сферы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02 1 03 71410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158,80000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Субс</w:t>
            </w:r>
            <w:r w:rsidRPr="00E52996">
              <w:rPr>
                <w:sz w:val="16"/>
                <w:szCs w:val="16"/>
              </w:rPr>
              <w:t>и</w:t>
            </w:r>
            <w:r w:rsidRPr="00E52996">
              <w:rPr>
                <w:sz w:val="16"/>
                <w:szCs w:val="16"/>
              </w:rPr>
              <w:t>дии бюдже</w:t>
            </w:r>
            <w:r w:rsidRPr="00E52996">
              <w:rPr>
                <w:sz w:val="16"/>
                <w:szCs w:val="16"/>
              </w:rPr>
              <w:t>т</w:t>
            </w:r>
            <w:r w:rsidRPr="00E52996">
              <w:rPr>
                <w:sz w:val="16"/>
                <w:szCs w:val="16"/>
              </w:rPr>
              <w:t>ным учр</w:t>
            </w:r>
            <w:r w:rsidRPr="00E52996">
              <w:rPr>
                <w:sz w:val="16"/>
                <w:szCs w:val="16"/>
              </w:rPr>
              <w:t>е</w:t>
            </w:r>
            <w:r w:rsidRPr="00E52996">
              <w:rPr>
                <w:sz w:val="16"/>
                <w:szCs w:val="16"/>
              </w:rPr>
              <w:t>ждениям</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02 1 03 71410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610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158,80000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Субс</w:t>
            </w:r>
            <w:r w:rsidRPr="00E52996">
              <w:rPr>
                <w:sz w:val="16"/>
                <w:szCs w:val="16"/>
              </w:rPr>
              <w:t>и</w:t>
            </w:r>
            <w:r w:rsidRPr="00E52996">
              <w:rPr>
                <w:sz w:val="16"/>
                <w:szCs w:val="16"/>
              </w:rPr>
              <w:t xml:space="preserve">дии на </w:t>
            </w:r>
            <w:proofErr w:type="spellStart"/>
            <w:r w:rsidRPr="00E52996">
              <w:rPr>
                <w:sz w:val="16"/>
                <w:szCs w:val="16"/>
              </w:rPr>
              <w:t>соф</w:t>
            </w:r>
            <w:r w:rsidRPr="00E52996">
              <w:rPr>
                <w:sz w:val="16"/>
                <w:szCs w:val="16"/>
              </w:rPr>
              <w:t>и</w:t>
            </w:r>
            <w:r w:rsidRPr="00E52996">
              <w:rPr>
                <w:sz w:val="16"/>
                <w:szCs w:val="16"/>
              </w:rPr>
              <w:t>нанс</w:t>
            </w:r>
            <w:r w:rsidRPr="00E52996">
              <w:rPr>
                <w:sz w:val="16"/>
                <w:szCs w:val="16"/>
              </w:rPr>
              <w:t>и</w:t>
            </w:r>
            <w:r w:rsidRPr="00E52996">
              <w:rPr>
                <w:sz w:val="16"/>
                <w:szCs w:val="16"/>
              </w:rPr>
              <w:t>рование</w:t>
            </w:r>
            <w:proofErr w:type="spellEnd"/>
            <w:r w:rsidRPr="00E52996">
              <w:rPr>
                <w:sz w:val="16"/>
                <w:szCs w:val="16"/>
              </w:rPr>
              <w:t xml:space="preserve"> расходов муниц</w:t>
            </w:r>
            <w:r w:rsidRPr="00E52996">
              <w:rPr>
                <w:sz w:val="16"/>
                <w:szCs w:val="16"/>
              </w:rPr>
              <w:t>и</w:t>
            </w:r>
            <w:r w:rsidRPr="00E52996">
              <w:rPr>
                <w:sz w:val="16"/>
                <w:szCs w:val="16"/>
              </w:rPr>
              <w:t>пальных учр</w:t>
            </w:r>
            <w:r w:rsidRPr="00E52996">
              <w:rPr>
                <w:sz w:val="16"/>
                <w:szCs w:val="16"/>
              </w:rPr>
              <w:t>е</w:t>
            </w:r>
            <w:r w:rsidRPr="00E52996">
              <w:rPr>
                <w:sz w:val="16"/>
                <w:szCs w:val="16"/>
              </w:rPr>
              <w:t>ждений по пр</w:t>
            </w:r>
            <w:r w:rsidRPr="00E52996">
              <w:rPr>
                <w:sz w:val="16"/>
                <w:szCs w:val="16"/>
              </w:rPr>
              <w:t>и</w:t>
            </w:r>
            <w:r w:rsidRPr="00E52996">
              <w:rPr>
                <w:sz w:val="16"/>
                <w:szCs w:val="16"/>
              </w:rPr>
              <w:lastRenderedPageBreak/>
              <w:t>обрет</w:t>
            </w:r>
            <w:r w:rsidRPr="00E52996">
              <w:rPr>
                <w:sz w:val="16"/>
                <w:szCs w:val="16"/>
              </w:rPr>
              <w:t>е</w:t>
            </w:r>
            <w:r w:rsidRPr="00E52996">
              <w:rPr>
                <w:sz w:val="16"/>
                <w:szCs w:val="16"/>
              </w:rPr>
              <w:t>нию комм</w:t>
            </w:r>
            <w:r w:rsidRPr="00E52996">
              <w:rPr>
                <w:sz w:val="16"/>
                <w:szCs w:val="16"/>
              </w:rPr>
              <w:t>у</w:t>
            </w:r>
            <w:r w:rsidRPr="00E52996">
              <w:rPr>
                <w:sz w:val="16"/>
                <w:szCs w:val="16"/>
              </w:rPr>
              <w:t>нальных услуг</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02 1 03 72300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666,20000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Субс</w:t>
            </w:r>
            <w:r w:rsidRPr="00E52996">
              <w:rPr>
                <w:sz w:val="16"/>
                <w:szCs w:val="16"/>
              </w:rPr>
              <w:t>и</w:t>
            </w:r>
            <w:r w:rsidRPr="00E52996">
              <w:rPr>
                <w:sz w:val="16"/>
                <w:szCs w:val="16"/>
              </w:rPr>
              <w:t>дии бюдже</w:t>
            </w:r>
            <w:r w:rsidRPr="00E52996">
              <w:rPr>
                <w:sz w:val="16"/>
                <w:szCs w:val="16"/>
              </w:rPr>
              <w:t>т</w:t>
            </w:r>
            <w:r w:rsidRPr="00E52996">
              <w:rPr>
                <w:sz w:val="16"/>
                <w:szCs w:val="16"/>
              </w:rPr>
              <w:t>ным учр</w:t>
            </w:r>
            <w:r w:rsidRPr="00E52996">
              <w:rPr>
                <w:sz w:val="16"/>
                <w:szCs w:val="16"/>
              </w:rPr>
              <w:t>е</w:t>
            </w:r>
            <w:r w:rsidRPr="00E52996">
              <w:rPr>
                <w:sz w:val="16"/>
                <w:szCs w:val="16"/>
              </w:rPr>
              <w:t>ждениям</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02 1 03 72300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610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666,20000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proofErr w:type="spellStart"/>
            <w:r w:rsidRPr="00E52996">
              <w:rPr>
                <w:sz w:val="16"/>
                <w:szCs w:val="16"/>
              </w:rPr>
              <w:t>Соф</w:t>
            </w:r>
            <w:r w:rsidRPr="00E52996">
              <w:rPr>
                <w:sz w:val="16"/>
                <w:szCs w:val="16"/>
              </w:rPr>
              <w:t>и</w:t>
            </w:r>
            <w:r w:rsidRPr="00E52996">
              <w:rPr>
                <w:sz w:val="16"/>
                <w:szCs w:val="16"/>
              </w:rPr>
              <w:t>нанс</w:t>
            </w:r>
            <w:r w:rsidRPr="00E52996">
              <w:rPr>
                <w:sz w:val="16"/>
                <w:szCs w:val="16"/>
              </w:rPr>
              <w:t>и</w:t>
            </w:r>
            <w:r w:rsidRPr="00E52996">
              <w:rPr>
                <w:sz w:val="16"/>
                <w:szCs w:val="16"/>
              </w:rPr>
              <w:t>рование</w:t>
            </w:r>
            <w:proofErr w:type="spellEnd"/>
            <w:r w:rsidRPr="00E52996">
              <w:rPr>
                <w:sz w:val="16"/>
                <w:szCs w:val="16"/>
              </w:rPr>
              <w:t xml:space="preserve"> субс</w:t>
            </w:r>
            <w:r w:rsidRPr="00E52996">
              <w:rPr>
                <w:sz w:val="16"/>
                <w:szCs w:val="16"/>
              </w:rPr>
              <w:t>и</w:t>
            </w:r>
            <w:r w:rsidRPr="00E52996">
              <w:rPr>
                <w:sz w:val="16"/>
                <w:szCs w:val="16"/>
              </w:rPr>
              <w:t>дии по прио</w:t>
            </w:r>
            <w:r w:rsidRPr="00E52996">
              <w:rPr>
                <w:sz w:val="16"/>
                <w:szCs w:val="16"/>
              </w:rPr>
              <w:t>б</w:t>
            </w:r>
            <w:r w:rsidRPr="00E52996">
              <w:rPr>
                <w:sz w:val="16"/>
                <w:szCs w:val="16"/>
              </w:rPr>
              <w:t>ретению комм</w:t>
            </w:r>
            <w:r w:rsidRPr="00E52996">
              <w:rPr>
                <w:sz w:val="16"/>
                <w:szCs w:val="16"/>
              </w:rPr>
              <w:t>у</w:t>
            </w:r>
            <w:r w:rsidRPr="00E52996">
              <w:rPr>
                <w:sz w:val="16"/>
                <w:szCs w:val="16"/>
              </w:rPr>
              <w:t>нальных услуг муниц</w:t>
            </w:r>
            <w:r w:rsidRPr="00E52996">
              <w:rPr>
                <w:sz w:val="16"/>
                <w:szCs w:val="16"/>
              </w:rPr>
              <w:t>и</w:t>
            </w:r>
            <w:r w:rsidRPr="00E52996">
              <w:rPr>
                <w:sz w:val="16"/>
                <w:szCs w:val="16"/>
              </w:rPr>
              <w:t>пальн</w:t>
            </w:r>
            <w:r w:rsidRPr="00E52996">
              <w:rPr>
                <w:sz w:val="16"/>
                <w:szCs w:val="16"/>
              </w:rPr>
              <w:t>ы</w:t>
            </w:r>
            <w:r w:rsidRPr="00E52996">
              <w:rPr>
                <w:sz w:val="16"/>
                <w:szCs w:val="16"/>
              </w:rPr>
              <w:t>ми учр</w:t>
            </w:r>
            <w:r w:rsidRPr="00E52996">
              <w:rPr>
                <w:sz w:val="16"/>
                <w:szCs w:val="16"/>
              </w:rPr>
              <w:t>е</w:t>
            </w:r>
            <w:r w:rsidRPr="00E52996">
              <w:rPr>
                <w:sz w:val="16"/>
                <w:szCs w:val="16"/>
              </w:rPr>
              <w:t>ждени</w:t>
            </w:r>
            <w:r w:rsidRPr="00E52996">
              <w:rPr>
                <w:sz w:val="16"/>
                <w:szCs w:val="16"/>
              </w:rPr>
              <w:t>я</w:t>
            </w:r>
            <w:r w:rsidRPr="00E52996">
              <w:rPr>
                <w:sz w:val="16"/>
                <w:szCs w:val="16"/>
              </w:rPr>
              <w:t>ми</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02 1 03 S2300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166,60000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Субс</w:t>
            </w:r>
            <w:r w:rsidRPr="00E52996">
              <w:rPr>
                <w:sz w:val="16"/>
                <w:szCs w:val="16"/>
              </w:rPr>
              <w:t>и</w:t>
            </w:r>
            <w:r w:rsidRPr="00E52996">
              <w:rPr>
                <w:sz w:val="16"/>
                <w:szCs w:val="16"/>
              </w:rPr>
              <w:t>дии бюдже</w:t>
            </w:r>
            <w:r w:rsidRPr="00E52996">
              <w:rPr>
                <w:sz w:val="16"/>
                <w:szCs w:val="16"/>
              </w:rPr>
              <w:t>т</w:t>
            </w:r>
            <w:r w:rsidRPr="00E52996">
              <w:rPr>
                <w:sz w:val="16"/>
                <w:szCs w:val="16"/>
              </w:rPr>
              <w:t>ным учр</w:t>
            </w:r>
            <w:r w:rsidRPr="00E52996">
              <w:rPr>
                <w:sz w:val="16"/>
                <w:szCs w:val="16"/>
              </w:rPr>
              <w:t>е</w:t>
            </w:r>
            <w:r w:rsidRPr="00E52996">
              <w:rPr>
                <w:sz w:val="16"/>
                <w:szCs w:val="16"/>
              </w:rPr>
              <w:t>ждениям</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02 1 03 S2300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610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166,60000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noWrap/>
            <w:vAlign w:val="bottom"/>
            <w:hideMark/>
          </w:tcPr>
          <w:p w:rsidR="006C28BB" w:rsidRPr="00E52996" w:rsidRDefault="006C28BB" w:rsidP="006C28BB">
            <w:pPr>
              <w:jc w:val="center"/>
              <w:rPr>
                <w:sz w:val="16"/>
                <w:szCs w:val="16"/>
              </w:rPr>
            </w:pPr>
            <w:r w:rsidRPr="00E52996">
              <w:rPr>
                <w:sz w:val="16"/>
                <w:szCs w:val="16"/>
              </w:rPr>
              <w:t>Фед</w:t>
            </w:r>
            <w:r w:rsidRPr="00E52996">
              <w:rPr>
                <w:sz w:val="16"/>
                <w:szCs w:val="16"/>
              </w:rPr>
              <w:t>е</w:t>
            </w:r>
            <w:r w:rsidRPr="00E52996">
              <w:rPr>
                <w:sz w:val="16"/>
                <w:szCs w:val="16"/>
              </w:rPr>
              <w:t>ральный проект "Кул</w:t>
            </w:r>
            <w:r w:rsidRPr="00E52996">
              <w:rPr>
                <w:sz w:val="16"/>
                <w:szCs w:val="16"/>
              </w:rPr>
              <w:t>ь</w:t>
            </w:r>
            <w:r w:rsidRPr="00E52996">
              <w:rPr>
                <w:sz w:val="16"/>
                <w:szCs w:val="16"/>
              </w:rPr>
              <w:t>турная среда"</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02 1 A1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9 740,00000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Субс</w:t>
            </w:r>
            <w:r w:rsidRPr="00E52996">
              <w:rPr>
                <w:sz w:val="16"/>
                <w:szCs w:val="16"/>
              </w:rPr>
              <w:t>и</w:t>
            </w:r>
            <w:r w:rsidRPr="00E52996">
              <w:rPr>
                <w:sz w:val="16"/>
                <w:szCs w:val="16"/>
              </w:rPr>
              <w:t>дии бюдж</w:t>
            </w:r>
            <w:r w:rsidRPr="00E52996">
              <w:rPr>
                <w:sz w:val="16"/>
                <w:szCs w:val="16"/>
              </w:rPr>
              <w:t>е</w:t>
            </w:r>
            <w:r w:rsidRPr="00E52996">
              <w:rPr>
                <w:sz w:val="16"/>
                <w:szCs w:val="16"/>
              </w:rPr>
              <w:t>там муниц</w:t>
            </w:r>
            <w:r w:rsidRPr="00E52996">
              <w:rPr>
                <w:sz w:val="16"/>
                <w:szCs w:val="16"/>
              </w:rPr>
              <w:t>и</w:t>
            </w:r>
            <w:r w:rsidRPr="00E52996">
              <w:rPr>
                <w:sz w:val="16"/>
                <w:szCs w:val="16"/>
              </w:rPr>
              <w:t>пальных районов, муниц</w:t>
            </w:r>
            <w:r w:rsidRPr="00E52996">
              <w:rPr>
                <w:sz w:val="16"/>
                <w:szCs w:val="16"/>
              </w:rPr>
              <w:t>и</w:t>
            </w:r>
            <w:r w:rsidRPr="00E52996">
              <w:rPr>
                <w:sz w:val="16"/>
                <w:szCs w:val="16"/>
              </w:rPr>
              <w:t>пальных округов, горо</w:t>
            </w:r>
            <w:r w:rsidRPr="00E52996">
              <w:rPr>
                <w:sz w:val="16"/>
                <w:szCs w:val="16"/>
              </w:rPr>
              <w:t>д</w:t>
            </w:r>
            <w:r w:rsidRPr="00E52996">
              <w:rPr>
                <w:sz w:val="16"/>
                <w:szCs w:val="16"/>
              </w:rPr>
              <w:t>ского округа, посел</w:t>
            </w:r>
            <w:r w:rsidRPr="00E52996">
              <w:rPr>
                <w:sz w:val="16"/>
                <w:szCs w:val="16"/>
              </w:rPr>
              <w:t>е</w:t>
            </w:r>
            <w:r w:rsidRPr="00E52996">
              <w:rPr>
                <w:sz w:val="16"/>
                <w:szCs w:val="16"/>
              </w:rPr>
              <w:t>ний области на по</w:t>
            </w:r>
            <w:r w:rsidRPr="00E52996">
              <w:rPr>
                <w:sz w:val="16"/>
                <w:szCs w:val="16"/>
              </w:rPr>
              <w:t>д</w:t>
            </w:r>
            <w:r w:rsidRPr="00E52996">
              <w:rPr>
                <w:sz w:val="16"/>
                <w:szCs w:val="16"/>
              </w:rPr>
              <w:t>держку отрасли культ</w:t>
            </w:r>
            <w:r w:rsidRPr="00E52996">
              <w:rPr>
                <w:sz w:val="16"/>
                <w:szCs w:val="16"/>
              </w:rPr>
              <w:t>у</w:t>
            </w:r>
            <w:r w:rsidRPr="00E52996">
              <w:rPr>
                <w:sz w:val="16"/>
                <w:szCs w:val="16"/>
              </w:rPr>
              <w:t>ры (м</w:t>
            </w:r>
            <w:r w:rsidRPr="00E52996">
              <w:rPr>
                <w:sz w:val="16"/>
                <w:szCs w:val="16"/>
              </w:rPr>
              <w:t>е</w:t>
            </w:r>
            <w:r w:rsidRPr="00E52996">
              <w:rPr>
                <w:sz w:val="16"/>
                <w:szCs w:val="16"/>
              </w:rPr>
              <w:t>ропри</w:t>
            </w:r>
            <w:r w:rsidRPr="00E52996">
              <w:rPr>
                <w:sz w:val="16"/>
                <w:szCs w:val="16"/>
              </w:rPr>
              <w:t>я</w:t>
            </w:r>
            <w:r w:rsidRPr="00E52996">
              <w:rPr>
                <w:sz w:val="16"/>
                <w:szCs w:val="16"/>
              </w:rPr>
              <w:t>тия по моде</w:t>
            </w:r>
            <w:r w:rsidRPr="00E52996">
              <w:rPr>
                <w:sz w:val="16"/>
                <w:szCs w:val="16"/>
              </w:rPr>
              <w:t>р</w:t>
            </w:r>
            <w:r w:rsidRPr="00E52996">
              <w:rPr>
                <w:sz w:val="16"/>
                <w:szCs w:val="16"/>
              </w:rPr>
              <w:t>низации муниц</w:t>
            </w:r>
            <w:r w:rsidRPr="00E52996">
              <w:rPr>
                <w:sz w:val="16"/>
                <w:szCs w:val="16"/>
              </w:rPr>
              <w:t>и</w:t>
            </w:r>
            <w:r w:rsidRPr="00E52996">
              <w:rPr>
                <w:sz w:val="16"/>
                <w:szCs w:val="16"/>
              </w:rPr>
              <w:t>пальных детских школ искусств по в</w:t>
            </w:r>
            <w:r w:rsidRPr="00E52996">
              <w:rPr>
                <w:sz w:val="16"/>
                <w:szCs w:val="16"/>
              </w:rPr>
              <w:t>и</w:t>
            </w:r>
            <w:r w:rsidRPr="00E52996">
              <w:rPr>
                <w:sz w:val="16"/>
                <w:szCs w:val="16"/>
              </w:rPr>
              <w:t>дам иску</w:t>
            </w:r>
            <w:r w:rsidRPr="00E52996">
              <w:rPr>
                <w:sz w:val="16"/>
                <w:szCs w:val="16"/>
              </w:rPr>
              <w:t>с</w:t>
            </w:r>
            <w:r w:rsidRPr="00E52996">
              <w:rPr>
                <w:sz w:val="16"/>
                <w:szCs w:val="16"/>
              </w:rPr>
              <w:t>ств)</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02 1 A1 55193</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9 740,00000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Субс</w:t>
            </w:r>
            <w:r w:rsidRPr="00E52996">
              <w:rPr>
                <w:sz w:val="16"/>
                <w:szCs w:val="16"/>
              </w:rPr>
              <w:t>и</w:t>
            </w:r>
            <w:r w:rsidRPr="00E52996">
              <w:rPr>
                <w:sz w:val="16"/>
                <w:szCs w:val="16"/>
              </w:rPr>
              <w:t>дии бюдже</w:t>
            </w:r>
            <w:r w:rsidRPr="00E52996">
              <w:rPr>
                <w:sz w:val="16"/>
                <w:szCs w:val="16"/>
              </w:rPr>
              <w:t>т</w:t>
            </w:r>
            <w:r w:rsidRPr="00E52996">
              <w:rPr>
                <w:sz w:val="16"/>
                <w:szCs w:val="16"/>
              </w:rPr>
              <w:t>ным учр</w:t>
            </w:r>
            <w:r w:rsidRPr="00E52996">
              <w:rPr>
                <w:sz w:val="16"/>
                <w:szCs w:val="16"/>
              </w:rPr>
              <w:t>е</w:t>
            </w:r>
            <w:r w:rsidRPr="00E52996">
              <w:rPr>
                <w:sz w:val="16"/>
                <w:szCs w:val="16"/>
              </w:rPr>
              <w:t>ждениям</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02 1 A1 55193</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610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9 740,00000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Мун</w:t>
            </w:r>
            <w:r w:rsidRPr="00E52996">
              <w:rPr>
                <w:sz w:val="16"/>
                <w:szCs w:val="16"/>
              </w:rPr>
              <w:t>и</w:t>
            </w:r>
            <w:r w:rsidRPr="00E52996">
              <w:rPr>
                <w:sz w:val="16"/>
                <w:szCs w:val="16"/>
              </w:rPr>
              <w:lastRenderedPageBreak/>
              <w:t>ципал</w:t>
            </w:r>
            <w:r w:rsidRPr="00E52996">
              <w:rPr>
                <w:sz w:val="16"/>
                <w:szCs w:val="16"/>
              </w:rPr>
              <w:t>ь</w:t>
            </w:r>
            <w:r w:rsidRPr="00E52996">
              <w:rPr>
                <w:sz w:val="16"/>
                <w:szCs w:val="16"/>
              </w:rPr>
              <w:t>ная  пр</w:t>
            </w:r>
            <w:r w:rsidRPr="00E52996">
              <w:rPr>
                <w:sz w:val="16"/>
                <w:szCs w:val="16"/>
              </w:rPr>
              <w:t>о</w:t>
            </w:r>
            <w:r w:rsidRPr="00E52996">
              <w:rPr>
                <w:sz w:val="16"/>
                <w:szCs w:val="16"/>
              </w:rPr>
              <w:t>грамма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«Ра</w:t>
            </w:r>
            <w:r w:rsidRPr="00E52996">
              <w:rPr>
                <w:sz w:val="16"/>
                <w:szCs w:val="16"/>
              </w:rPr>
              <w:t>з</w:t>
            </w:r>
            <w:r w:rsidRPr="00E52996">
              <w:rPr>
                <w:sz w:val="16"/>
                <w:szCs w:val="16"/>
              </w:rPr>
              <w:t>витие физич</w:t>
            </w:r>
            <w:r w:rsidRPr="00E52996">
              <w:rPr>
                <w:sz w:val="16"/>
                <w:szCs w:val="16"/>
              </w:rPr>
              <w:t>е</w:t>
            </w:r>
            <w:r w:rsidRPr="00E52996">
              <w:rPr>
                <w:sz w:val="16"/>
                <w:szCs w:val="16"/>
              </w:rPr>
              <w:t>ской культ</w:t>
            </w:r>
            <w:r w:rsidRPr="00E52996">
              <w:rPr>
                <w:sz w:val="16"/>
                <w:szCs w:val="16"/>
              </w:rPr>
              <w:t>у</w:t>
            </w:r>
            <w:r w:rsidRPr="00E52996">
              <w:rPr>
                <w:sz w:val="16"/>
                <w:szCs w:val="16"/>
              </w:rPr>
              <w:t>ры и спорта в Люб</w:t>
            </w:r>
            <w:r w:rsidRPr="00E52996">
              <w:rPr>
                <w:sz w:val="16"/>
                <w:szCs w:val="16"/>
              </w:rPr>
              <w:t>ы</w:t>
            </w:r>
            <w:r w:rsidRPr="00E52996">
              <w:rPr>
                <w:sz w:val="16"/>
                <w:szCs w:val="16"/>
              </w:rPr>
              <w:t>тинском муниц</w:t>
            </w:r>
            <w:r w:rsidRPr="00E52996">
              <w:rPr>
                <w:sz w:val="16"/>
                <w:szCs w:val="16"/>
              </w:rPr>
              <w:t>и</w:t>
            </w:r>
            <w:r w:rsidRPr="00E52996">
              <w:rPr>
                <w:sz w:val="16"/>
                <w:szCs w:val="16"/>
              </w:rPr>
              <w:t>пальном районе на 2014-2024 годы»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03 0 00 00000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3 489,93000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2 136,80000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2 136,80000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Развитие физич</w:t>
            </w:r>
            <w:r w:rsidRPr="00E52996">
              <w:rPr>
                <w:sz w:val="16"/>
                <w:szCs w:val="16"/>
              </w:rPr>
              <w:t>е</w:t>
            </w:r>
            <w:r w:rsidRPr="00E52996">
              <w:rPr>
                <w:sz w:val="16"/>
                <w:szCs w:val="16"/>
              </w:rPr>
              <w:t>ской культ</w:t>
            </w:r>
            <w:r w:rsidRPr="00E52996">
              <w:rPr>
                <w:sz w:val="16"/>
                <w:szCs w:val="16"/>
              </w:rPr>
              <w:t>у</w:t>
            </w:r>
            <w:r w:rsidRPr="00E52996">
              <w:rPr>
                <w:sz w:val="16"/>
                <w:szCs w:val="16"/>
              </w:rPr>
              <w:t>ры и массов</w:t>
            </w:r>
            <w:r w:rsidRPr="00E52996">
              <w:rPr>
                <w:sz w:val="16"/>
                <w:szCs w:val="16"/>
              </w:rPr>
              <w:t>о</w:t>
            </w:r>
            <w:r w:rsidRPr="00E52996">
              <w:rPr>
                <w:sz w:val="16"/>
                <w:szCs w:val="16"/>
              </w:rPr>
              <w:t>го спо</w:t>
            </w:r>
            <w:r w:rsidRPr="00E52996">
              <w:rPr>
                <w:sz w:val="16"/>
                <w:szCs w:val="16"/>
              </w:rPr>
              <w:t>р</w:t>
            </w:r>
            <w:r w:rsidRPr="00E52996">
              <w:rPr>
                <w:sz w:val="16"/>
                <w:szCs w:val="16"/>
              </w:rPr>
              <w:t>та на террит</w:t>
            </w:r>
            <w:r w:rsidRPr="00E52996">
              <w:rPr>
                <w:sz w:val="16"/>
                <w:szCs w:val="16"/>
              </w:rPr>
              <w:t>о</w:t>
            </w:r>
            <w:r w:rsidRPr="00E52996">
              <w:rPr>
                <w:sz w:val="16"/>
                <w:szCs w:val="16"/>
              </w:rPr>
              <w:t>рии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03 0 01 00000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440,00000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Обесп</w:t>
            </w:r>
            <w:r w:rsidRPr="00E52996">
              <w:rPr>
                <w:sz w:val="16"/>
                <w:szCs w:val="16"/>
              </w:rPr>
              <w:t>е</w:t>
            </w:r>
            <w:r w:rsidRPr="00E52996">
              <w:rPr>
                <w:sz w:val="16"/>
                <w:szCs w:val="16"/>
              </w:rPr>
              <w:t>чение деятел</w:t>
            </w:r>
            <w:r w:rsidRPr="00E52996">
              <w:rPr>
                <w:sz w:val="16"/>
                <w:szCs w:val="16"/>
              </w:rPr>
              <w:t>ь</w:t>
            </w:r>
            <w:r w:rsidRPr="00E52996">
              <w:rPr>
                <w:sz w:val="16"/>
                <w:szCs w:val="16"/>
              </w:rPr>
              <w:t>ности орган</w:t>
            </w:r>
            <w:r w:rsidRPr="00E52996">
              <w:rPr>
                <w:sz w:val="16"/>
                <w:szCs w:val="16"/>
              </w:rPr>
              <w:t>и</w:t>
            </w:r>
            <w:r w:rsidRPr="00E52996">
              <w:rPr>
                <w:sz w:val="16"/>
                <w:szCs w:val="16"/>
              </w:rPr>
              <w:t>заций допо</w:t>
            </w:r>
            <w:r w:rsidRPr="00E52996">
              <w:rPr>
                <w:sz w:val="16"/>
                <w:szCs w:val="16"/>
              </w:rPr>
              <w:t>л</w:t>
            </w:r>
            <w:r w:rsidRPr="00E52996">
              <w:rPr>
                <w:sz w:val="16"/>
                <w:szCs w:val="16"/>
              </w:rPr>
              <w:t>нител</w:t>
            </w:r>
            <w:r w:rsidRPr="00E52996">
              <w:rPr>
                <w:sz w:val="16"/>
                <w:szCs w:val="16"/>
              </w:rPr>
              <w:t>ь</w:t>
            </w:r>
            <w:r w:rsidRPr="00E52996">
              <w:rPr>
                <w:sz w:val="16"/>
                <w:szCs w:val="16"/>
              </w:rPr>
              <w:t>ного образ</w:t>
            </w:r>
            <w:r w:rsidRPr="00E52996">
              <w:rPr>
                <w:sz w:val="16"/>
                <w:szCs w:val="16"/>
              </w:rPr>
              <w:t>о</w:t>
            </w:r>
            <w:r w:rsidRPr="00E52996">
              <w:rPr>
                <w:sz w:val="16"/>
                <w:szCs w:val="16"/>
              </w:rPr>
              <w:t>вания детей</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03 0 01 01410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340,00000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Субс</w:t>
            </w:r>
            <w:r w:rsidRPr="00E52996">
              <w:rPr>
                <w:sz w:val="16"/>
                <w:szCs w:val="16"/>
              </w:rPr>
              <w:t>и</w:t>
            </w:r>
            <w:r w:rsidRPr="00E52996">
              <w:rPr>
                <w:sz w:val="16"/>
                <w:szCs w:val="16"/>
              </w:rPr>
              <w:t>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03 0 01 01410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340,00000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Реализ</w:t>
            </w:r>
            <w:r w:rsidRPr="00E52996">
              <w:rPr>
                <w:sz w:val="16"/>
                <w:szCs w:val="16"/>
              </w:rPr>
              <w:t>а</w:t>
            </w:r>
            <w:r w:rsidRPr="00E52996">
              <w:rPr>
                <w:sz w:val="16"/>
                <w:szCs w:val="16"/>
              </w:rPr>
              <w:t>ция мер</w:t>
            </w:r>
            <w:r w:rsidRPr="00E52996">
              <w:rPr>
                <w:sz w:val="16"/>
                <w:szCs w:val="16"/>
              </w:rPr>
              <w:t>о</w:t>
            </w:r>
            <w:r w:rsidRPr="00E52996">
              <w:rPr>
                <w:sz w:val="16"/>
                <w:szCs w:val="16"/>
              </w:rPr>
              <w:t>приятий муниц</w:t>
            </w:r>
            <w:r w:rsidRPr="00E52996">
              <w:rPr>
                <w:sz w:val="16"/>
                <w:szCs w:val="16"/>
              </w:rPr>
              <w:t>и</w:t>
            </w:r>
            <w:r w:rsidRPr="00E52996">
              <w:rPr>
                <w:sz w:val="16"/>
                <w:szCs w:val="16"/>
              </w:rPr>
              <w:t>пальной пр</w:t>
            </w:r>
            <w:r w:rsidRPr="00E52996">
              <w:rPr>
                <w:sz w:val="16"/>
                <w:szCs w:val="16"/>
              </w:rPr>
              <w:t>о</w:t>
            </w:r>
            <w:r w:rsidRPr="00E52996">
              <w:rPr>
                <w:sz w:val="16"/>
                <w:szCs w:val="16"/>
              </w:rPr>
              <w:t>граммы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«Ра</w:t>
            </w:r>
            <w:r w:rsidRPr="00E52996">
              <w:rPr>
                <w:sz w:val="16"/>
                <w:szCs w:val="16"/>
              </w:rPr>
              <w:t>з</w:t>
            </w:r>
            <w:r w:rsidRPr="00E52996">
              <w:rPr>
                <w:sz w:val="16"/>
                <w:szCs w:val="16"/>
              </w:rPr>
              <w:t>витие физич</w:t>
            </w:r>
            <w:r w:rsidRPr="00E52996">
              <w:rPr>
                <w:sz w:val="16"/>
                <w:szCs w:val="16"/>
              </w:rPr>
              <w:t>е</w:t>
            </w:r>
            <w:r w:rsidRPr="00E52996">
              <w:rPr>
                <w:sz w:val="16"/>
                <w:szCs w:val="16"/>
              </w:rPr>
              <w:t>ской культ</w:t>
            </w:r>
            <w:r w:rsidRPr="00E52996">
              <w:rPr>
                <w:sz w:val="16"/>
                <w:szCs w:val="16"/>
              </w:rPr>
              <w:t>у</w:t>
            </w:r>
            <w:r w:rsidRPr="00E52996">
              <w:rPr>
                <w:sz w:val="16"/>
                <w:szCs w:val="16"/>
              </w:rPr>
              <w:t>ры и спорта в Люб</w:t>
            </w:r>
            <w:r w:rsidRPr="00E52996">
              <w:rPr>
                <w:sz w:val="16"/>
                <w:szCs w:val="16"/>
              </w:rPr>
              <w:t>ы</w:t>
            </w:r>
            <w:r w:rsidRPr="00E52996">
              <w:rPr>
                <w:sz w:val="16"/>
                <w:szCs w:val="16"/>
              </w:rPr>
              <w:t xml:space="preserve">тинском </w:t>
            </w:r>
            <w:proofErr w:type="gramStart"/>
            <w:r w:rsidRPr="00E52996">
              <w:rPr>
                <w:sz w:val="16"/>
                <w:szCs w:val="16"/>
              </w:rPr>
              <w:t>муниц</w:t>
            </w:r>
            <w:r w:rsidRPr="00E52996">
              <w:rPr>
                <w:sz w:val="16"/>
                <w:szCs w:val="16"/>
              </w:rPr>
              <w:t>и</w:t>
            </w:r>
            <w:r w:rsidRPr="00E52996">
              <w:rPr>
                <w:sz w:val="16"/>
                <w:szCs w:val="16"/>
              </w:rPr>
              <w:t>пальном</w:t>
            </w:r>
            <w:proofErr w:type="gramEnd"/>
            <w:r w:rsidRPr="00E52996">
              <w:rPr>
                <w:sz w:val="16"/>
                <w:szCs w:val="16"/>
              </w:rPr>
              <w:t xml:space="preserve"> </w:t>
            </w:r>
            <w:r w:rsidRPr="00E52996">
              <w:rPr>
                <w:sz w:val="16"/>
                <w:szCs w:val="16"/>
              </w:rPr>
              <w:lastRenderedPageBreak/>
              <w:t>района на 2014-2024 годы»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03 0 01 99990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100,00000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Субс</w:t>
            </w:r>
            <w:r w:rsidRPr="00E52996">
              <w:rPr>
                <w:sz w:val="16"/>
                <w:szCs w:val="16"/>
              </w:rPr>
              <w:t>и</w:t>
            </w:r>
            <w:r w:rsidRPr="00E52996">
              <w:rPr>
                <w:sz w:val="16"/>
                <w:szCs w:val="16"/>
              </w:rPr>
              <w:t>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03 0 01 99990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100,00000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Развитие отрасли физич</w:t>
            </w:r>
            <w:r w:rsidRPr="00E52996">
              <w:rPr>
                <w:sz w:val="16"/>
                <w:szCs w:val="16"/>
              </w:rPr>
              <w:t>е</w:t>
            </w:r>
            <w:r w:rsidRPr="00E52996">
              <w:rPr>
                <w:sz w:val="16"/>
                <w:szCs w:val="16"/>
              </w:rPr>
              <w:t>ской культ</w:t>
            </w:r>
            <w:r w:rsidRPr="00E52996">
              <w:rPr>
                <w:sz w:val="16"/>
                <w:szCs w:val="16"/>
              </w:rPr>
              <w:t>у</w:t>
            </w:r>
            <w:r w:rsidRPr="00E52996">
              <w:rPr>
                <w:sz w:val="16"/>
                <w:szCs w:val="16"/>
              </w:rPr>
              <w:t>ры и спорта</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03 0 03 00000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3 049,93000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2 136,80000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2 136,80000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Обесп</w:t>
            </w:r>
            <w:r w:rsidRPr="00E52996">
              <w:rPr>
                <w:sz w:val="16"/>
                <w:szCs w:val="16"/>
              </w:rPr>
              <w:t>е</w:t>
            </w:r>
            <w:r w:rsidRPr="00E52996">
              <w:rPr>
                <w:sz w:val="16"/>
                <w:szCs w:val="16"/>
              </w:rPr>
              <w:t>чение деятел</w:t>
            </w:r>
            <w:r w:rsidRPr="00E52996">
              <w:rPr>
                <w:sz w:val="16"/>
                <w:szCs w:val="16"/>
              </w:rPr>
              <w:t>ь</w:t>
            </w:r>
            <w:r w:rsidRPr="00E52996">
              <w:rPr>
                <w:sz w:val="16"/>
                <w:szCs w:val="16"/>
              </w:rPr>
              <w:t>ности орган</w:t>
            </w:r>
            <w:r w:rsidRPr="00E52996">
              <w:rPr>
                <w:sz w:val="16"/>
                <w:szCs w:val="16"/>
              </w:rPr>
              <w:t>и</w:t>
            </w:r>
            <w:r w:rsidRPr="00E52996">
              <w:rPr>
                <w:sz w:val="16"/>
                <w:szCs w:val="16"/>
              </w:rPr>
              <w:t>заций допо</w:t>
            </w:r>
            <w:r w:rsidRPr="00E52996">
              <w:rPr>
                <w:sz w:val="16"/>
                <w:szCs w:val="16"/>
              </w:rPr>
              <w:t>л</w:t>
            </w:r>
            <w:r w:rsidRPr="00E52996">
              <w:rPr>
                <w:sz w:val="16"/>
                <w:szCs w:val="16"/>
              </w:rPr>
              <w:t>нител</w:t>
            </w:r>
            <w:r w:rsidRPr="00E52996">
              <w:rPr>
                <w:sz w:val="16"/>
                <w:szCs w:val="16"/>
              </w:rPr>
              <w:t>ь</w:t>
            </w:r>
            <w:r w:rsidRPr="00E52996">
              <w:rPr>
                <w:sz w:val="16"/>
                <w:szCs w:val="16"/>
              </w:rPr>
              <w:t>ного образ</w:t>
            </w:r>
            <w:r w:rsidRPr="00E52996">
              <w:rPr>
                <w:sz w:val="16"/>
                <w:szCs w:val="16"/>
              </w:rPr>
              <w:t>о</w:t>
            </w:r>
            <w:r w:rsidRPr="00E52996">
              <w:rPr>
                <w:sz w:val="16"/>
                <w:szCs w:val="16"/>
              </w:rPr>
              <w:t>вания детей</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03 0 03 01410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2 328,63000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2 136,80000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2 136,80000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Субс</w:t>
            </w:r>
            <w:r w:rsidRPr="00E52996">
              <w:rPr>
                <w:sz w:val="16"/>
                <w:szCs w:val="16"/>
              </w:rPr>
              <w:t>и</w:t>
            </w:r>
            <w:r w:rsidRPr="00E52996">
              <w:rPr>
                <w:sz w:val="16"/>
                <w:szCs w:val="16"/>
              </w:rPr>
              <w:t>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03 0 03 01410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2 328,63000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2 136,80000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2 136,80000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Субс</w:t>
            </w:r>
            <w:r w:rsidRPr="00E52996">
              <w:rPr>
                <w:sz w:val="16"/>
                <w:szCs w:val="16"/>
              </w:rPr>
              <w:t>и</w:t>
            </w:r>
            <w:r w:rsidRPr="00E52996">
              <w:rPr>
                <w:sz w:val="16"/>
                <w:szCs w:val="16"/>
              </w:rPr>
              <w:t xml:space="preserve">дии на </w:t>
            </w:r>
            <w:proofErr w:type="spellStart"/>
            <w:r w:rsidRPr="00E52996">
              <w:rPr>
                <w:sz w:val="16"/>
                <w:szCs w:val="16"/>
              </w:rPr>
              <w:t>соф</w:t>
            </w:r>
            <w:r w:rsidRPr="00E52996">
              <w:rPr>
                <w:sz w:val="16"/>
                <w:szCs w:val="16"/>
              </w:rPr>
              <w:t>и</w:t>
            </w:r>
            <w:r w:rsidRPr="00E52996">
              <w:rPr>
                <w:sz w:val="16"/>
                <w:szCs w:val="16"/>
              </w:rPr>
              <w:t>нанс</w:t>
            </w:r>
            <w:r w:rsidRPr="00E52996">
              <w:rPr>
                <w:sz w:val="16"/>
                <w:szCs w:val="16"/>
              </w:rPr>
              <w:t>и</w:t>
            </w:r>
            <w:r w:rsidRPr="00E52996">
              <w:rPr>
                <w:sz w:val="16"/>
                <w:szCs w:val="16"/>
              </w:rPr>
              <w:t>рование</w:t>
            </w:r>
            <w:proofErr w:type="spellEnd"/>
            <w:r w:rsidRPr="00E52996">
              <w:rPr>
                <w:sz w:val="16"/>
                <w:szCs w:val="16"/>
              </w:rPr>
              <w:t xml:space="preserve"> расходов муниц</w:t>
            </w:r>
            <w:r w:rsidRPr="00E52996">
              <w:rPr>
                <w:sz w:val="16"/>
                <w:szCs w:val="16"/>
              </w:rPr>
              <w:t>и</w:t>
            </w:r>
            <w:r w:rsidRPr="00E52996">
              <w:rPr>
                <w:sz w:val="16"/>
                <w:szCs w:val="16"/>
              </w:rPr>
              <w:t>пальных учр</w:t>
            </w:r>
            <w:r w:rsidRPr="00E52996">
              <w:rPr>
                <w:sz w:val="16"/>
                <w:szCs w:val="16"/>
              </w:rPr>
              <w:t>е</w:t>
            </w:r>
            <w:r w:rsidRPr="00E52996">
              <w:rPr>
                <w:sz w:val="16"/>
                <w:szCs w:val="16"/>
              </w:rPr>
              <w:t>ждений по пр</w:t>
            </w:r>
            <w:r w:rsidRPr="00E52996">
              <w:rPr>
                <w:sz w:val="16"/>
                <w:szCs w:val="16"/>
              </w:rPr>
              <w:t>и</w:t>
            </w:r>
            <w:r w:rsidRPr="00E52996">
              <w:rPr>
                <w:sz w:val="16"/>
                <w:szCs w:val="16"/>
              </w:rPr>
              <w:t>обрет</w:t>
            </w:r>
            <w:r w:rsidRPr="00E52996">
              <w:rPr>
                <w:sz w:val="16"/>
                <w:szCs w:val="16"/>
              </w:rPr>
              <w:t>е</w:t>
            </w:r>
            <w:r w:rsidRPr="00E52996">
              <w:rPr>
                <w:sz w:val="16"/>
                <w:szCs w:val="16"/>
              </w:rPr>
              <w:t>нию комм</w:t>
            </w:r>
            <w:r w:rsidRPr="00E52996">
              <w:rPr>
                <w:sz w:val="16"/>
                <w:szCs w:val="16"/>
              </w:rPr>
              <w:t>у</w:t>
            </w:r>
            <w:r w:rsidRPr="00E52996">
              <w:rPr>
                <w:sz w:val="16"/>
                <w:szCs w:val="16"/>
              </w:rPr>
              <w:t>нальных услуг</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03 0 03 72300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577,00000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Субс</w:t>
            </w:r>
            <w:r w:rsidRPr="00E52996">
              <w:rPr>
                <w:sz w:val="16"/>
                <w:szCs w:val="16"/>
              </w:rPr>
              <w:t>и</w:t>
            </w:r>
            <w:r w:rsidRPr="00E52996">
              <w:rPr>
                <w:sz w:val="16"/>
                <w:szCs w:val="16"/>
              </w:rPr>
              <w:t>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03 0 03 72300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577,00000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proofErr w:type="spellStart"/>
            <w:r w:rsidRPr="00E52996">
              <w:rPr>
                <w:sz w:val="16"/>
                <w:szCs w:val="16"/>
              </w:rPr>
              <w:t>Соф</w:t>
            </w:r>
            <w:r w:rsidRPr="00E52996">
              <w:rPr>
                <w:sz w:val="16"/>
                <w:szCs w:val="16"/>
              </w:rPr>
              <w:t>и</w:t>
            </w:r>
            <w:r w:rsidRPr="00E52996">
              <w:rPr>
                <w:sz w:val="16"/>
                <w:szCs w:val="16"/>
              </w:rPr>
              <w:t>нанс</w:t>
            </w:r>
            <w:r w:rsidRPr="00E52996">
              <w:rPr>
                <w:sz w:val="16"/>
                <w:szCs w:val="16"/>
              </w:rPr>
              <w:t>и</w:t>
            </w:r>
            <w:r w:rsidRPr="00E52996">
              <w:rPr>
                <w:sz w:val="16"/>
                <w:szCs w:val="16"/>
              </w:rPr>
              <w:t>рование</w:t>
            </w:r>
            <w:proofErr w:type="spellEnd"/>
            <w:r w:rsidRPr="00E52996">
              <w:rPr>
                <w:sz w:val="16"/>
                <w:szCs w:val="16"/>
              </w:rPr>
              <w:t xml:space="preserve"> субс</w:t>
            </w:r>
            <w:r w:rsidRPr="00E52996">
              <w:rPr>
                <w:sz w:val="16"/>
                <w:szCs w:val="16"/>
              </w:rPr>
              <w:t>и</w:t>
            </w:r>
            <w:r w:rsidRPr="00E52996">
              <w:rPr>
                <w:sz w:val="16"/>
                <w:szCs w:val="16"/>
              </w:rPr>
              <w:t>дии по прио</w:t>
            </w:r>
            <w:r w:rsidRPr="00E52996">
              <w:rPr>
                <w:sz w:val="16"/>
                <w:szCs w:val="16"/>
              </w:rPr>
              <w:t>б</w:t>
            </w:r>
            <w:r w:rsidRPr="00E52996">
              <w:rPr>
                <w:sz w:val="16"/>
                <w:szCs w:val="16"/>
              </w:rPr>
              <w:t>ретению комм</w:t>
            </w:r>
            <w:r w:rsidRPr="00E52996">
              <w:rPr>
                <w:sz w:val="16"/>
                <w:szCs w:val="16"/>
              </w:rPr>
              <w:t>у</w:t>
            </w:r>
            <w:r w:rsidRPr="00E52996">
              <w:rPr>
                <w:sz w:val="16"/>
                <w:szCs w:val="16"/>
              </w:rPr>
              <w:t>нальных услуг муниц</w:t>
            </w:r>
            <w:r w:rsidRPr="00E52996">
              <w:rPr>
                <w:sz w:val="16"/>
                <w:szCs w:val="16"/>
              </w:rPr>
              <w:t>и</w:t>
            </w:r>
            <w:r w:rsidRPr="00E52996">
              <w:rPr>
                <w:sz w:val="16"/>
                <w:szCs w:val="16"/>
              </w:rPr>
              <w:t>пальн</w:t>
            </w:r>
            <w:r w:rsidRPr="00E52996">
              <w:rPr>
                <w:sz w:val="16"/>
                <w:szCs w:val="16"/>
              </w:rPr>
              <w:t>ы</w:t>
            </w:r>
            <w:r w:rsidRPr="00E52996">
              <w:rPr>
                <w:sz w:val="16"/>
                <w:szCs w:val="16"/>
              </w:rPr>
              <w:t>ми учр</w:t>
            </w:r>
            <w:r w:rsidRPr="00E52996">
              <w:rPr>
                <w:sz w:val="16"/>
                <w:szCs w:val="16"/>
              </w:rPr>
              <w:t>е</w:t>
            </w:r>
            <w:r w:rsidRPr="00E52996">
              <w:rPr>
                <w:sz w:val="16"/>
                <w:szCs w:val="16"/>
              </w:rPr>
              <w:t>ждени</w:t>
            </w:r>
            <w:r w:rsidRPr="00E52996">
              <w:rPr>
                <w:sz w:val="16"/>
                <w:szCs w:val="16"/>
              </w:rPr>
              <w:t>я</w:t>
            </w:r>
            <w:r w:rsidRPr="00E52996">
              <w:rPr>
                <w:sz w:val="16"/>
                <w:szCs w:val="16"/>
              </w:rPr>
              <w:t>ми</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03 0 03 S2300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144,30000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Субс</w:t>
            </w:r>
            <w:r w:rsidRPr="00E52996">
              <w:rPr>
                <w:sz w:val="16"/>
                <w:szCs w:val="16"/>
              </w:rPr>
              <w:t>и</w:t>
            </w:r>
            <w:r w:rsidRPr="00E52996">
              <w:rPr>
                <w:sz w:val="16"/>
                <w:szCs w:val="16"/>
              </w:rPr>
              <w:t>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03 0 03 S2300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144,30000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Мол</w:t>
            </w:r>
            <w:r w:rsidRPr="00E52996">
              <w:rPr>
                <w:bCs/>
                <w:sz w:val="16"/>
                <w:szCs w:val="16"/>
              </w:rPr>
              <w:t>о</w:t>
            </w:r>
            <w:r w:rsidRPr="00E52996">
              <w:rPr>
                <w:bCs/>
                <w:sz w:val="16"/>
                <w:szCs w:val="16"/>
              </w:rPr>
              <w:lastRenderedPageBreak/>
              <w:t>дежная полит</w:t>
            </w:r>
            <w:r w:rsidRPr="00E52996">
              <w:rPr>
                <w:bCs/>
                <w:sz w:val="16"/>
                <w:szCs w:val="16"/>
              </w:rPr>
              <w:t>и</w:t>
            </w:r>
            <w:r w:rsidRPr="00E52996">
              <w:rPr>
                <w:bCs/>
                <w:sz w:val="16"/>
                <w:szCs w:val="16"/>
              </w:rPr>
              <w:t>ка</w:t>
            </w:r>
          </w:p>
        </w:tc>
        <w:tc>
          <w:tcPr>
            <w:tcW w:w="348"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lastRenderedPageBreak/>
              <w:t>757</w:t>
            </w:r>
          </w:p>
        </w:tc>
        <w:tc>
          <w:tcPr>
            <w:tcW w:w="279"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07</w:t>
            </w:r>
          </w:p>
        </w:tc>
        <w:tc>
          <w:tcPr>
            <w:tcW w:w="277"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07</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bCs/>
                <w:sz w:val="16"/>
                <w:szCs w:val="16"/>
              </w:rPr>
            </w:pPr>
            <w:r w:rsidRPr="00E52996">
              <w:rPr>
                <w:bCs/>
                <w:sz w:val="16"/>
                <w:szCs w:val="16"/>
              </w:rPr>
              <w:t>4 236,60000</w:t>
            </w:r>
          </w:p>
        </w:tc>
        <w:tc>
          <w:tcPr>
            <w:tcW w:w="835"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2 256,20000</w:t>
            </w:r>
          </w:p>
        </w:tc>
        <w:tc>
          <w:tcPr>
            <w:tcW w:w="843"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2 256,20000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Мун</w:t>
            </w:r>
            <w:r w:rsidRPr="00E52996">
              <w:rPr>
                <w:sz w:val="16"/>
                <w:szCs w:val="16"/>
              </w:rPr>
              <w:t>и</w:t>
            </w:r>
            <w:r w:rsidRPr="00E52996">
              <w:rPr>
                <w:sz w:val="16"/>
                <w:szCs w:val="16"/>
              </w:rPr>
              <w:t>ципал</w:t>
            </w:r>
            <w:r w:rsidRPr="00E52996">
              <w:rPr>
                <w:sz w:val="16"/>
                <w:szCs w:val="16"/>
              </w:rPr>
              <w:t>ь</w:t>
            </w:r>
            <w:r w:rsidRPr="00E52996">
              <w:rPr>
                <w:sz w:val="16"/>
                <w:szCs w:val="16"/>
              </w:rPr>
              <w:t>ная пр</w:t>
            </w:r>
            <w:r w:rsidRPr="00E52996">
              <w:rPr>
                <w:sz w:val="16"/>
                <w:szCs w:val="16"/>
              </w:rPr>
              <w:t>о</w:t>
            </w:r>
            <w:r w:rsidRPr="00E52996">
              <w:rPr>
                <w:sz w:val="16"/>
                <w:szCs w:val="16"/>
              </w:rPr>
              <w:t>грамма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w:t>
            </w:r>
            <w:r w:rsidRPr="00E52996">
              <w:rPr>
                <w:sz w:val="16"/>
                <w:szCs w:val="16"/>
              </w:rPr>
              <w:t>й</w:t>
            </w:r>
            <w:r w:rsidRPr="00E52996">
              <w:rPr>
                <w:sz w:val="16"/>
                <w:szCs w:val="16"/>
              </w:rPr>
              <w:t>она "Разв</w:t>
            </w:r>
            <w:r w:rsidRPr="00E52996">
              <w:rPr>
                <w:sz w:val="16"/>
                <w:szCs w:val="16"/>
              </w:rPr>
              <w:t>и</w:t>
            </w:r>
            <w:r w:rsidRPr="00E52996">
              <w:rPr>
                <w:sz w:val="16"/>
                <w:szCs w:val="16"/>
              </w:rPr>
              <w:t>тие образ</w:t>
            </w:r>
            <w:r w:rsidRPr="00E52996">
              <w:rPr>
                <w:sz w:val="16"/>
                <w:szCs w:val="16"/>
              </w:rPr>
              <w:t>о</w:t>
            </w:r>
            <w:r w:rsidRPr="00E52996">
              <w:rPr>
                <w:sz w:val="16"/>
                <w:szCs w:val="16"/>
              </w:rPr>
              <w:t>вания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на 2014-2024 годы"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01 0 00 00000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76,20000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Подпр</w:t>
            </w:r>
            <w:r w:rsidRPr="00E52996">
              <w:rPr>
                <w:sz w:val="16"/>
                <w:szCs w:val="16"/>
              </w:rPr>
              <w:t>о</w:t>
            </w:r>
            <w:r w:rsidRPr="00E52996">
              <w:rPr>
                <w:sz w:val="16"/>
                <w:szCs w:val="16"/>
              </w:rPr>
              <w:t>грамма «Обе</w:t>
            </w:r>
            <w:r w:rsidRPr="00E52996">
              <w:rPr>
                <w:sz w:val="16"/>
                <w:szCs w:val="16"/>
              </w:rPr>
              <w:t>с</w:t>
            </w:r>
            <w:r w:rsidRPr="00E52996">
              <w:rPr>
                <w:sz w:val="16"/>
                <w:szCs w:val="16"/>
              </w:rPr>
              <w:t>печение реализ</w:t>
            </w:r>
            <w:r w:rsidRPr="00E52996">
              <w:rPr>
                <w:sz w:val="16"/>
                <w:szCs w:val="16"/>
              </w:rPr>
              <w:t>а</w:t>
            </w:r>
            <w:r w:rsidRPr="00E52996">
              <w:rPr>
                <w:sz w:val="16"/>
                <w:szCs w:val="16"/>
              </w:rPr>
              <w:t>ции муниц</w:t>
            </w:r>
            <w:r w:rsidRPr="00E52996">
              <w:rPr>
                <w:sz w:val="16"/>
                <w:szCs w:val="16"/>
              </w:rPr>
              <w:t>и</w:t>
            </w:r>
            <w:r w:rsidRPr="00E52996">
              <w:rPr>
                <w:sz w:val="16"/>
                <w:szCs w:val="16"/>
              </w:rPr>
              <w:t>пальной пр</w:t>
            </w:r>
            <w:r w:rsidRPr="00E52996">
              <w:rPr>
                <w:sz w:val="16"/>
                <w:szCs w:val="16"/>
              </w:rPr>
              <w:t>о</w:t>
            </w:r>
            <w:r w:rsidRPr="00E52996">
              <w:rPr>
                <w:sz w:val="16"/>
                <w:szCs w:val="16"/>
              </w:rPr>
              <w:t>граммы «Разв</w:t>
            </w:r>
            <w:r w:rsidRPr="00E52996">
              <w:rPr>
                <w:sz w:val="16"/>
                <w:szCs w:val="16"/>
              </w:rPr>
              <w:t>и</w:t>
            </w:r>
            <w:r w:rsidRPr="00E52996">
              <w:rPr>
                <w:sz w:val="16"/>
                <w:szCs w:val="16"/>
              </w:rPr>
              <w:t>тие образ</w:t>
            </w:r>
            <w:r w:rsidRPr="00E52996">
              <w:rPr>
                <w:sz w:val="16"/>
                <w:szCs w:val="16"/>
              </w:rPr>
              <w:t>о</w:t>
            </w:r>
            <w:r w:rsidRPr="00E52996">
              <w:rPr>
                <w:sz w:val="16"/>
                <w:szCs w:val="16"/>
              </w:rPr>
              <w:t>вания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на 2014-2024 годы» муниц</w:t>
            </w:r>
            <w:r w:rsidRPr="00E52996">
              <w:rPr>
                <w:sz w:val="16"/>
                <w:szCs w:val="16"/>
              </w:rPr>
              <w:t>и</w:t>
            </w:r>
            <w:r w:rsidRPr="00E52996">
              <w:rPr>
                <w:sz w:val="16"/>
                <w:szCs w:val="16"/>
              </w:rPr>
              <w:t>пальной пр</w:t>
            </w:r>
            <w:r w:rsidRPr="00E52996">
              <w:rPr>
                <w:sz w:val="16"/>
                <w:szCs w:val="16"/>
              </w:rPr>
              <w:t>о</w:t>
            </w:r>
            <w:r w:rsidRPr="00E52996">
              <w:rPr>
                <w:sz w:val="16"/>
                <w:szCs w:val="16"/>
              </w:rPr>
              <w:t>граммы «Разв</w:t>
            </w:r>
            <w:r w:rsidRPr="00E52996">
              <w:rPr>
                <w:sz w:val="16"/>
                <w:szCs w:val="16"/>
              </w:rPr>
              <w:t>и</w:t>
            </w:r>
            <w:r w:rsidRPr="00E52996">
              <w:rPr>
                <w:sz w:val="16"/>
                <w:szCs w:val="16"/>
              </w:rPr>
              <w:t>тие образ</w:t>
            </w:r>
            <w:r w:rsidRPr="00E52996">
              <w:rPr>
                <w:sz w:val="16"/>
                <w:szCs w:val="16"/>
              </w:rPr>
              <w:t>о</w:t>
            </w:r>
            <w:r w:rsidRPr="00E52996">
              <w:rPr>
                <w:sz w:val="16"/>
                <w:szCs w:val="16"/>
              </w:rPr>
              <w:t>вания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на 2014-2024 годы»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 xml:space="preserve">01 5 00 00000 </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76,20000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Обесп</w:t>
            </w:r>
            <w:r w:rsidRPr="00E52996">
              <w:rPr>
                <w:sz w:val="16"/>
                <w:szCs w:val="16"/>
              </w:rPr>
              <w:t>е</w:t>
            </w:r>
            <w:r w:rsidRPr="00E52996">
              <w:rPr>
                <w:sz w:val="16"/>
                <w:szCs w:val="16"/>
              </w:rPr>
              <w:t>чение выпо</w:t>
            </w:r>
            <w:r w:rsidRPr="00E52996">
              <w:rPr>
                <w:sz w:val="16"/>
                <w:szCs w:val="16"/>
              </w:rPr>
              <w:t>л</w:t>
            </w:r>
            <w:r w:rsidRPr="00E52996">
              <w:rPr>
                <w:sz w:val="16"/>
                <w:szCs w:val="16"/>
              </w:rPr>
              <w:t>нения муниц</w:t>
            </w:r>
            <w:r w:rsidRPr="00E52996">
              <w:rPr>
                <w:sz w:val="16"/>
                <w:szCs w:val="16"/>
              </w:rPr>
              <w:t>и</w:t>
            </w:r>
            <w:r w:rsidRPr="00E52996">
              <w:rPr>
                <w:sz w:val="16"/>
                <w:szCs w:val="16"/>
              </w:rPr>
              <w:t>пальных заданий</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01 5 01 00000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76,20000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hideMark/>
          </w:tcPr>
          <w:p w:rsidR="006C28BB" w:rsidRPr="00E52996" w:rsidRDefault="006C28BB" w:rsidP="006C28BB">
            <w:pPr>
              <w:jc w:val="center"/>
              <w:rPr>
                <w:sz w:val="16"/>
                <w:szCs w:val="16"/>
              </w:rPr>
            </w:pPr>
            <w:r w:rsidRPr="00E52996">
              <w:rPr>
                <w:sz w:val="16"/>
                <w:szCs w:val="16"/>
              </w:rPr>
              <w:t>Орган</w:t>
            </w:r>
            <w:r w:rsidRPr="00E52996">
              <w:rPr>
                <w:sz w:val="16"/>
                <w:szCs w:val="16"/>
              </w:rPr>
              <w:t>и</w:t>
            </w:r>
            <w:r w:rsidRPr="00E52996">
              <w:rPr>
                <w:sz w:val="16"/>
                <w:szCs w:val="16"/>
              </w:rPr>
              <w:t>зация летнего отдыха детей  и по</w:t>
            </w:r>
            <w:r w:rsidRPr="00E52996">
              <w:rPr>
                <w:sz w:val="16"/>
                <w:szCs w:val="16"/>
              </w:rPr>
              <w:t>д</w:t>
            </w:r>
            <w:r w:rsidRPr="00E52996">
              <w:rPr>
                <w:sz w:val="16"/>
                <w:szCs w:val="16"/>
              </w:rPr>
              <w:lastRenderedPageBreak/>
              <w:t>ростков</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01 5 01 21140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76,20000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Субс</w:t>
            </w:r>
            <w:r w:rsidRPr="00E52996">
              <w:rPr>
                <w:sz w:val="16"/>
                <w:szCs w:val="16"/>
              </w:rPr>
              <w:t>и</w:t>
            </w:r>
            <w:r w:rsidRPr="00E52996">
              <w:rPr>
                <w:sz w:val="16"/>
                <w:szCs w:val="16"/>
              </w:rPr>
              <w:t>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01 5 01 21140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76,20000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Мун</w:t>
            </w:r>
            <w:r w:rsidRPr="00E52996">
              <w:rPr>
                <w:sz w:val="16"/>
                <w:szCs w:val="16"/>
              </w:rPr>
              <w:t>и</w:t>
            </w:r>
            <w:r w:rsidRPr="00E52996">
              <w:rPr>
                <w:sz w:val="16"/>
                <w:szCs w:val="16"/>
              </w:rPr>
              <w:t>ципал</w:t>
            </w:r>
            <w:r w:rsidRPr="00E52996">
              <w:rPr>
                <w:sz w:val="16"/>
                <w:szCs w:val="16"/>
              </w:rPr>
              <w:t>ь</w:t>
            </w:r>
            <w:r w:rsidRPr="00E52996">
              <w:rPr>
                <w:sz w:val="16"/>
                <w:szCs w:val="16"/>
              </w:rPr>
              <w:t>ная  пр</w:t>
            </w:r>
            <w:r w:rsidRPr="00E52996">
              <w:rPr>
                <w:sz w:val="16"/>
                <w:szCs w:val="16"/>
              </w:rPr>
              <w:t>о</w:t>
            </w:r>
            <w:r w:rsidRPr="00E52996">
              <w:rPr>
                <w:sz w:val="16"/>
                <w:szCs w:val="16"/>
              </w:rPr>
              <w:t>грамма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«Ра</w:t>
            </w:r>
            <w:r w:rsidRPr="00E52996">
              <w:rPr>
                <w:sz w:val="16"/>
                <w:szCs w:val="16"/>
              </w:rPr>
              <w:t>з</w:t>
            </w:r>
            <w:r w:rsidRPr="00E52996">
              <w:rPr>
                <w:sz w:val="16"/>
                <w:szCs w:val="16"/>
              </w:rPr>
              <w:t>витие культ</w:t>
            </w:r>
            <w:r w:rsidRPr="00E52996">
              <w:rPr>
                <w:sz w:val="16"/>
                <w:szCs w:val="16"/>
              </w:rPr>
              <w:t>у</w:t>
            </w:r>
            <w:r w:rsidRPr="00E52996">
              <w:rPr>
                <w:sz w:val="16"/>
                <w:szCs w:val="16"/>
              </w:rPr>
              <w:t>ры и туризма на те</w:t>
            </w:r>
            <w:r w:rsidRPr="00E52996">
              <w:rPr>
                <w:sz w:val="16"/>
                <w:szCs w:val="16"/>
              </w:rPr>
              <w:t>р</w:t>
            </w:r>
            <w:r w:rsidRPr="00E52996">
              <w:rPr>
                <w:sz w:val="16"/>
                <w:szCs w:val="16"/>
              </w:rPr>
              <w:t>ритории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на 2014-2024 годы»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02 0 00 00000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4 160,40000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2 256,20000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2 256,20000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Подпр</w:t>
            </w:r>
            <w:r w:rsidRPr="00E52996">
              <w:rPr>
                <w:sz w:val="16"/>
                <w:szCs w:val="16"/>
              </w:rPr>
              <w:t>о</w:t>
            </w:r>
            <w:r w:rsidRPr="00E52996">
              <w:rPr>
                <w:sz w:val="16"/>
                <w:szCs w:val="16"/>
              </w:rPr>
              <w:t>грамма "Разв</w:t>
            </w:r>
            <w:r w:rsidRPr="00E52996">
              <w:rPr>
                <w:sz w:val="16"/>
                <w:szCs w:val="16"/>
              </w:rPr>
              <w:t>и</w:t>
            </w:r>
            <w:r w:rsidRPr="00E52996">
              <w:rPr>
                <w:sz w:val="16"/>
                <w:szCs w:val="16"/>
              </w:rPr>
              <w:t>тие культ</w:t>
            </w:r>
            <w:r w:rsidRPr="00E52996">
              <w:rPr>
                <w:sz w:val="16"/>
                <w:szCs w:val="16"/>
              </w:rPr>
              <w:t>у</w:t>
            </w:r>
            <w:r w:rsidRPr="00E52996">
              <w:rPr>
                <w:sz w:val="16"/>
                <w:szCs w:val="16"/>
              </w:rPr>
              <w:t>ры и туризма" муниц</w:t>
            </w:r>
            <w:r w:rsidRPr="00E52996">
              <w:rPr>
                <w:sz w:val="16"/>
                <w:szCs w:val="16"/>
              </w:rPr>
              <w:t>и</w:t>
            </w:r>
            <w:r w:rsidRPr="00E52996">
              <w:rPr>
                <w:sz w:val="16"/>
                <w:szCs w:val="16"/>
              </w:rPr>
              <w:t>пальной  пр</w:t>
            </w:r>
            <w:r w:rsidRPr="00E52996">
              <w:rPr>
                <w:sz w:val="16"/>
                <w:szCs w:val="16"/>
              </w:rPr>
              <w:t>о</w:t>
            </w:r>
            <w:r w:rsidRPr="00E52996">
              <w:rPr>
                <w:sz w:val="16"/>
                <w:szCs w:val="16"/>
              </w:rPr>
              <w:t>граммы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««Разв</w:t>
            </w:r>
            <w:r w:rsidRPr="00E52996">
              <w:rPr>
                <w:sz w:val="16"/>
                <w:szCs w:val="16"/>
              </w:rPr>
              <w:t>и</w:t>
            </w:r>
            <w:r w:rsidRPr="00E52996">
              <w:rPr>
                <w:sz w:val="16"/>
                <w:szCs w:val="16"/>
              </w:rPr>
              <w:t>тие культ</w:t>
            </w:r>
            <w:r w:rsidRPr="00E52996">
              <w:rPr>
                <w:sz w:val="16"/>
                <w:szCs w:val="16"/>
              </w:rPr>
              <w:t>у</w:t>
            </w:r>
            <w:r w:rsidRPr="00E52996">
              <w:rPr>
                <w:sz w:val="16"/>
                <w:szCs w:val="16"/>
              </w:rPr>
              <w:t>ры и туризма на те</w:t>
            </w:r>
            <w:r w:rsidRPr="00E52996">
              <w:rPr>
                <w:sz w:val="16"/>
                <w:szCs w:val="16"/>
              </w:rPr>
              <w:t>р</w:t>
            </w:r>
            <w:r w:rsidRPr="00E52996">
              <w:rPr>
                <w:sz w:val="16"/>
                <w:szCs w:val="16"/>
              </w:rPr>
              <w:t>ритории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на 2014-2024 годы"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02 1 00 00000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278,80000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320,90000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320,90000</w:t>
            </w:r>
          </w:p>
        </w:tc>
      </w:tr>
      <w:tr w:rsidR="006C28BB" w:rsidRPr="00E52996" w:rsidTr="006C28BB">
        <w:trPr>
          <w:trHeight w:val="20"/>
        </w:trPr>
        <w:tc>
          <w:tcPr>
            <w:tcW w:w="402" w:type="pct"/>
            <w:shd w:val="clear" w:color="auto" w:fill="auto"/>
            <w:hideMark/>
          </w:tcPr>
          <w:p w:rsidR="006C28BB" w:rsidRPr="00E52996" w:rsidRDefault="006C28BB" w:rsidP="006C28BB">
            <w:pPr>
              <w:jc w:val="center"/>
              <w:rPr>
                <w:sz w:val="16"/>
                <w:szCs w:val="16"/>
              </w:rPr>
            </w:pPr>
            <w:r w:rsidRPr="00E52996">
              <w:rPr>
                <w:sz w:val="16"/>
                <w:szCs w:val="16"/>
              </w:rPr>
              <w:t>Обесп</w:t>
            </w:r>
            <w:r w:rsidRPr="00E52996">
              <w:rPr>
                <w:sz w:val="16"/>
                <w:szCs w:val="16"/>
              </w:rPr>
              <w:t>е</w:t>
            </w:r>
            <w:r w:rsidRPr="00E52996">
              <w:rPr>
                <w:sz w:val="16"/>
                <w:szCs w:val="16"/>
              </w:rPr>
              <w:t>чение реализ</w:t>
            </w:r>
            <w:r w:rsidRPr="00E52996">
              <w:rPr>
                <w:sz w:val="16"/>
                <w:szCs w:val="16"/>
              </w:rPr>
              <w:t>а</w:t>
            </w:r>
            <w:r w:rsidRPr="00E52996">
              <w:rPr>
                <w:sz w:val="16"/>
                <w:szCs w:val="16"/>
              </w:rPr>
              <w:t>ции муниц</w:t>
            </w:r>
            <w:r w:rsidRPr="00E52996">
              <w:rPr>
                <w:sz w:val="16"/>
                <w:szCs w:val="16"/>
              </w:rPr>
              <w:t>и</w:t>
            </w:r>
            <w:r w:rsidRPr="00E52996">
              <w:rPr>
                <w:sz w:val="16"/>
                <w:szCs w:val="16"/>
              </w:rPr>
              <w:t>пальной пр</w:t>
            </w:r>
            <w:r w:rsidRPr="00E52996">
              <w:rPr>
                <w:sz w:val="16"/>
                <w:szCs w:val="16"/>
              </w:rPr>
              <w:t>о</w:t>
            </w:r>
            <w:r w:rsidRPr="00E52996">
              <w:rPr>
                <w:sz w:val="16"/>
                <w:szCs w:val="16"/>
              </w:rPr>
              <w:t>граммы "Разв</w:t>
            </w:r>
            <w:r w:rsidRPr="00E52996">
              <w:rPr>
                <w:sz w:val="16"/>
                <w:szCs w:val="16"/>
              </w:rPr>
              <w:t>и</w:t>
            </w:r>
            <w:r w:rsidRPr="00E52996">
              <w:rPr>
                <w:sz w:val="16"/>
                <w:szCs w:val="16"/>
              </w:rPr>
              <w:t>тие культ</w:t>
            </w:r>
            <w:r w:rsidRPr="00E52996">
              <w:rPr>
                <w:sz w:val="16"/>
                <w:szCs w:val="16"/>
              </w:rPr>
              <w:t>у</w:t>
            </w:r>
            <w:r w:rsidRPr="00E52996">
              <w:rPr>
                <w:sz w:val="16"/>
                <w:szCs w:val="16"/>
              </w:rPr>
              <w:t>ры и туризма на те</w:t>
            </w:r>
            <w:r w:rsidRPr="00E52996">
              <w:rPr>
                <w:sz w:val="16"/>
                <w:szCs w:val="16"/>
              </w:rPr>
              <w:t>р</w:t>
            </w:r>
            <w:r w:rsidRPr="00E52996">
              <w:rPr>
                <w:sz w:val="16"/>
                <w:szCs w:val="16"/>
              </w:rPr>
              <w:lastRenderedPageBreak/>
              <w:t>ритории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на 2014-2024 годы"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02 1 06 00000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278,80000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320,90000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320,90000</w:t>
            </w:r>
          </w:p>
        </w:tc>
      </w:tr>
      <w:tr w:rsidR="006C28BB" w:rsidRPr="00E52996" w:rsidTr="006C28BB">
        <w:trPr>
          <w:trHeight w:val="20"/>
        </w:trPr>
        <w:tc>
          <w:tcPr>
            <w:tcW w:w="402" w:type="pct"/>
            <w:shd w:val="clear" w:color="auto" w:fill="auto"/>
            <w:hideMark/>
          </w:tcPr>
          <w:p w:rsidR="006C28BB" w:rsidRPr="00E52996" w:rsidRDefault="006C28BB" w:rsidP="006C28BB">
            <w:pPr>
              <w:jc w:val="center"/>
              <w:rPr>
                <w:sz w:val="16"/>
                <w:szCs w:val="16"/>
              </w:rPr>
            </w:pPr>
            <w:r w:rsidRPr="00E52996">
              <w:rPr>
                <w:sz w:val="16"/>
                <w:szCs w:val="16"/>
              </w:rPr>
              <w:lastRenderedPageBreak/>
              <w:t>Обесп</w:t>
            </w:r>
            <w:r w:rsidRPr="00E52996">
              <w:rPr>
                <w:sz w:val="16"/>
                <w:szCs w:val="16"/>
              </w:rPr>
              <w:t>е</w:t>
            </w:r>
            <w:r w:rsidRPr="00E52996">
              <w:rPr>
                <w:sz w:val="16"/>
                <w:szCs w:val="16"/>
              </w:rPr>
              <w:t>чение деятел</w:t>
            </w:r>
            <w:r w:rsidRPr="00E52996">
              <w:rPr>
                <w:sz w:val="16"/>
                <w:szCs w:val="16"/>
              </w:rPr>
              <w:t>ь</w:t>
            </w:r>
            <w:r w:rsidRPr="00E52996">
              <w:rPr>
                <w:sz w:val="16"/>
                <w:szCs w:val="16"/>
              </w:rPr>
              <w:t>ности групп хозя</w:t>
            </w:r>
            <w:r w:rsidRPr="00E52996">
              <w:rPr>
                <w:sz w:val="16"/>
                <w:szCs w:val="16"/>
              </w:rPr>
              <w:t>й</w:t>
            </w:r>
            <w:r w:rsidRPr="00E52996">
              <w:rPr>
                <w:sz w:val="16"/>
                <w:szCs w:val="16"/>
              </w:rPr>
              <w:t>ственн</w:t>
            </w:r>
            <w:r w:rsidRPr="00E52996">
              <w:rPr>
                <w:sz w:val="16"/>
                <w:szCs w:val="16"/>
              </w:rPr>
              <w:t>о</w:t>
            </w:r>
            <w:r w:rsidRPr="00E52996">
              <w:rPr>
                <w:sz w:val="16"/>
                <w:szCs w:val="16"/>
              </w:rPr>
              <w:t>го о</w:t>
            </w:r>
            <w:r w:rsidRPr="00E52996">
              <w:rPr>
                <w:sz w:val="16"/>
                <w:szCs w:val="16"/>
              </w:rPr>
              <w:t>б</w:t>
            </w:r>
            <w:r w:rsidRPr="00E52996">
              <w:rPr>
                <w:sz w:val="16"/>
                <w:szCs w:val="16"/>
              </w:rPr>
              <w:t>служ</w:t>
            </w:r>
            <w:r w:rsidRPr="00E52996">
              <w:rPr>
                <w:sz w:val="16"/>
                <w:szCs w:val="16"/>
              </w:rPr>
              <w:t>и</w:t>
            </w:r>
            <w:r w:rsidRPr="00E52996">
              <w:rPr>
                <w:sz w:val="16"/>
                <w:szCs w:val="16"/>
              </w:rPr>
              <w:t>вания и фина</w:t>
            </w:r>
            <w:r w:rsidRPr="00E52996">
              <w:rPr>
                <w:sz w:val="16"/>
                <w:szCs w:val="16"/>
              </w:rPr>
              <w:t>н</w:t>
            </w:r>
            <w:r w:rsidRPr="00E52996">
              <w:rPr>
                <w:sz w:val="16"/>
                <w:szCs w:val="16"/>
              </w:rPr>
              <w:t>сового, метод</w:t>
            </w:r>
            <w:r w:rsidRPr="00E52996">
              <w:rPr>
                <w:sz w:val="16"/>
                <w:szCs w:val="16"/>
              </w:rPr>
              <w:t>и</w:t>
            </w:r>
            <w:r w:rsidRPr="00E52996">
              <w:rPr>
                <w:sz w:val="16"/>
                <w:szCs w:val="16"/>
              </w:rPr>
              <w:t>ческого сопр</w:t>
            </w:r>
            <w:r w:rsidRPr="00E52996">
              <w:rPr>
                <w:sz w:val="16"/>
                <w:szCs w:val="16"/>
              </w:rPr>
              <w:t>о</w:t>
            </w:r>
            <w:r w:rsidRPr="00E52996">
              <w:rPr>
                <w:sz w:val="16"/>
                <w:szCs w:val="16"/>
              </w:rPr>
              <w:t>вожд</w:t>
            </w:r>
            <w:r w:rsidRPr="00E52996">
              <w:rPr>
                <w:sz w:val="16"/>
                <w:szCs w:val="16"/>
              </w:rPr>
              <w:t>е</w:t>
            </w:r>
            <w:r w:rsidRPr="00E52996">
              <w:rPr>
                <w:sz w:val="16"/>
                <w:szCs w:val="16"/>
              </w:rPr>
              <w:t>ния</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02 1 06 01350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278,80000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320,90000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320,90000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Расходы на в</w:t>
            </w:r>
            <w:r w:rsidRPr="00E52996">
              <w:rPr>
                <w:sz w:val="16"/>
                <w:szCs w:val="16"/>
              </w:rPr>
              <w:t>ы</w:t>
            </w:r>
            <w:r w:rsidRPr="00E52996">
              <w:rPr>
                <w:sz w:val="16"/>
                <w:szCs w:val="16"/>
              </w:rPr>
              <w:t>платы перс</w:t>
            </w:r>
            <w:r w:rsidRPr="00E52996">
              <w:rPr>
                <w:sz w:val="16"/>
                <w:szCs w:val="16"/>
              </w:rPr>
              <w:t>о</w:t>
            </w:r>
            <w:r w:rsidRPr="00E52996">
              <w:rPr>
                <w:sz w:val="16"/>
                <w:szCs w:val="16"/>
              </w:rPr>
              <w:t>налу казе</w:t>
            </w:r>
            <w:r w:rsidRPr="00E52996">
              <w:rPr>
                <w:sz w:val="16"/>
                <w:szCs w:val="16"/>
              </w:rPr>
              <w:t>н</w:t>
            </w:r>
            <w:r w:rsidRPr="00E52996">
              <w:rPr>
                <w:sz w:val="16"/>
                <w:szCs w:val="16"/>
              </w:rPr>
              <w:t>ных учр</w:t>
            </w:r>
            <w:r w:rsidRPr="00E52996">
              <w:rPr>
                <w:sz w:val="16"/>
                <w:szCs w:val="16"/>
              </w:rPr>
              <w:t>е</w:t>
            </w:r>
            <w:r w:rsidRPr="00E52996">
              <w:rPr>
                <w:sz w:val="16"/>
                <w:szCs w:val="16"/>
              </w:rPr>
              <w:t>ждений</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02 1 06 01350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110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278,80000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320,90000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320,90000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Подпр</w:t>
            </w:r>
            <w:r w:rsidRPr="00E52996">
              <w:rPr>
                <w:sz w:val="16"/>
                <w:szCs w:val="16"/>
              </w:rPr>
              <w:t>о</w:t>
            </w:r>
            <w:r w:rsidRPr="00E52996">
              <w:rPr>
                <w:sz w:val="16"/>
                <w:szCs w:val="16"/>
              </w:rPr>
              <w:t>грамма "Вовл</w:t>
            </w:r>
            <w:r w:rsidRPr="00E52996">
              <w:rPr>
                <w:sz w:val="16"/>
                <w:szCs w:val="16"/>
              </w:rPr>
              <w:t>е</w:t>
            </w:r>
            <w:r w:rsidRPr="00E52996">
              <w:rPr>
                <w:sz w:val="16"/>
                <w:szCs w:val="16"/>
              </w:rPr>
              <w:t>чение молод</w:t>
            </w:r>
            <w:r w:rsidRPr="00E52996">
              <w:rPr>
                <w:sz w:val="16"/>
                <w:szCs w:val="16"/>
              </w:rPr>
              <w:t>е</w:t>
            </w:r>
            <w:r w:rsidRPr="00E52996">
              <w:rPr>
                <w:sz w:val="16"/>
                <w:szCs w:val="16"/>
              </w:rPr>
              <w:t>жи в соц</w:t>
            </w:r>
            <w:r w:rsidRPr="00E52996">
              <w:rPr>
                <w:sz w:val="16"/>
                <w:szCs w:val="16"/>
              </w:rPr>
              <w:t>и</w:t>
            </w:r>
            <w:r w:rsidRPr="00E52996">
              <w:rPr>
                <w:sz w:val="16"/>
                <w:szCs w:val="16"/>
              </w:rPr>
              <w:t>альную практ</w:t>
            </w:r>
            <w:r w:rsidRPr="00E52996">
              <w:rPr>
                <w:sz w:val="16"/>
                <w:szCs w:val="16"/>
              </w:rPr>
              <w:t>и</w:t>
            </w:r>
            <w:r w:rsidRPr="00E52996">
              <w:rPr>
                <w:sz w:val="16"/>
                <w:szCs w:val="16"/>
              </w:rPr>
              <w:t>ку" муниц</w:t>
            </w:r>
            <w:r w:rsidRPr="00E52996">
              <w:rPr>
                <w:sz w:val="16"/>
                <w:szCs w:val="16"/>
              </w:rPr>
              <w:t>и</w:t>
            </w:r>
            <w:r w:rsidRPr="00E52996">
              <w:rPr>
                <w:sz w:val="16"/>
                <w:szCs w:val="16"/>
              </w:rPr>
              <w:t>пальной  пр</w:t>
            </w:r>
            <w:r w:rsidRPr="00E52996">
              <w:rPr>
                <w:sz w:val="16"/>
                <w:szCs w:val="16"/>
              </w:rPr>
              <w:t>о</w:t>
            </w:r>
            <w:r w:rsidRPr="00E52996">
              <w:rPr>
                <w:sz w:val="16"/>
                <w:szCs w:val="16"/>
              </w:rPr>
              <w:t>граммы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«Ра</w:t>
            </w:r>
            <w:r w:rsidRPr="00E52996">
              <w:rPr>
                <w:sz w:val="16"/>
                <w:szCs w:val="16"/>
              </w:rPr>
              <w:t>з</w:t>
            </w:r>
            <w:r w:rsidRPr="00E52996">
              <w:rPr>
                <w:sz w:val="16"/>
                <w:szCs w:val="16"/>
              </w:rPr>
              <w:t>витие культ</w:t>
            </w:r>
            <w:r w:rsidRPr="00E52996">
              <w:rPr>
                <w:sz w:val="16"/>
                <w:szCs w:val="16"/>
              </w:rPr>
              <w:t>у</w:t>
            </w:r>
            <w:r w:rsidRPr="00E52996">
              <w:rPr>
                <w:sz w:val="16"/>
                <w:szCs w:val="16"/>
              </w:rPr>
              <w:t>ры и туризма на те</w:t>
            </w:r>
            <w:r w:rsidRPr="00E52996">
              <w:rPr>
                <w:sz w:val="16"/>
                <w:szCs w:val="16"/>
              </w:rPr>
              <w:t>р</w:t>
            </w:r>
            <w:r w:rsidRPr="00E52996">
              <w:rPr>
                <w:sz w:val="16"/>
                <w:szCs w:val="16"/>
              </w:rPr>
              <w:t>ритории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на 2014-2024 годы"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02 2 00 00000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3 859,60000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1 913,30000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1 913,30000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Развитие системы мол</w:t>
            </w:r>
            <w:r w:rsidRPr="00E52996">
              <w:rPr>
                <w:sz w:val="16"/>
                <w:szCs w:val="16"/>
              </w:rPr>
              <w:t>о</w:t>
            </w:r>
            <w:r w:rsidRPr="00E52996">
              <w:rPr>
                <w:sz w:val="16"/>
                <w:szCs w:val="16"/>
              </w:rPr>
              <w:t>дежной полит</w:t>
            </w:r>
            <w:r w:rsidRPr="00E52996">
              <w:rPr>
                <w:sz w:val="16"/>
                <w:szCs w:val="16"/>
              </w:rPr>
              <w:t>и</w:t>
            </w:r>
            <w:r w:rsidRPr="00E52996">
              <w:rPr>
                <w:sz w:val="16"/>
                <w:szCs w:val="16"/>
              </w:rPr>
              <w:t>ки</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02 2 01 00000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3 859,60000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1 913,30000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1 913,30000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Соде</w:t>
            </w:r>
            <w:r w:rsidRPr="00E52996">
              <w:rPr>
                <w:sz w:val="16"/>
                <w:szCs w:val="16"/>
              </w:rPr>
              <w:t>р</w:t>
            </w:r>
            <w:r w:rsidRPr="00E52996">
              <w:rPr>
                <w:sz w:val="16"/>
                <w:szCs w:val="16"/>
              </w:rPr>
              <w:t>жание учр</w:t>
            </w:r>
            <w:r w:rsidRPr="00E52996">
              <w:rPr>
                <w:sz w:val="16"/>
                <w:szCs w:val="16"/>
              </w:rPr>
              <w:t>е</w:t>
            </w:r>
            <w:r w:rsidRPr="00E52996">
              <w:rPr>
                <w:sz w:val="16"/>
                <w:szCs w:val="16"/>
              </w:rPr>
              <w:lastRenderedPageBreak/>
              <w:t>ждений, обесп</w:t>
            </w:r>
            <w:r w:rsidRPr="00E52996">
              <w:rPr>
                <w:sz w:val="16"/>
                <w:szCs w:val="16"/>
              </w:rPr>
              <w:t>е</w:t>
            </w:r>
            <w:r w:rsidRPr="00E52996">
              <w:rPr>
                <w:sz w:val="16"/>
                <w:szCs w:val="16"/>
              </w:rPr>
              <w:t>чива</w:t>
            </w:r>
            <w:r w:rsidRPr="00E52996">
              <w:rPr>
                <w:sz w:val="16"/>
                <w:szCs w:val="16"/>
              </w:rPr>
              <w:t>ю</w:t>
            </w:r>
            <w:r w:rsidRPr="00E52996">
              <w:rPr>
                <w:sz w:val="16"/>
                <w:szCs w:val="16"/>
              </w:rPr>
              <w:t>щих пред</w:t>
            </w:r>
            <w:r w:rsidRPr="00E52996">
              <w:rPr>
                <w:sz w:val="16"/>
                <w:szCs w:val="16"/>
              </w:rPr>
              <w:t>о</w:t>
            </w:r>
            <w:r w:rsidRPr="00E52996">
              <w:rPr>
                <w:sz w:val="16"/>
                <w:szCs w:val="16"/>
              </w:rPr>
              <w:t>ставл</w:t>
            </w:r>
            <w:r w:rsidRPr="00E52996">
              <w:rPr>
                <w:sz w:val="16"/>
                <w:szCs w:val="16"/>
              </w:rPr>
              <w:t>е</w:t>
            </w:r>
            <w:r w:rsidRPr="00E52996">
              <w:rPr>
                <w:sz w:val="16"/>
                <w:szCs w:val="16"/>
              </w:rPr>
              <w:t>ние услуг в области мол</w:t>
            </w:r>
            <w:r w:rsidRPr="00E52996">
              <w:rPr>
                <w:sz w:val="16"/>
                <w:szCs w:val="16"/>
              </w:rPr>
              <w:t>о</w:t>
            </w:r>
            <w:r w:rsidRPr="00E52996">
              <w:rPr>
                <w:sz w:val="16"/>
                <w:szCs w:val="16"/>
              </w:rPr>
              <w:t>дежной полит</w:t>
            </w:r>
            <w:r w:rsidRPr="00E52996">
              <w:rPr>
                <w:sz w:val="16"/>
                <w:szCs w:val="16"/>
              </w:rPr>
              <w:t>и</w:t>
            </w:r>
            <w:r w:rsidRPr="00E52996">
              <w:rPr>
                <w:sz w:val="16"/>
                <w:szCs w:val="16"/>
              </w:rPr>
              <w:t>ки</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02 2 01 01240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1 668,50000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1 913,30000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1 913,30000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Субс</w:t>
            </w:r>
            <w:r w:rsidRPr="00E52996">
              <w:rPr>
                <w:sz w:val="16"/>
                <w:szCs w:val="16"/>
              </w:rPr>
              <w:t>и</w:t>
            </w:r>
            <w:r w:rsidRPr="00E52996">
              <w:rPr>
                <w:sz w:val="16"/>
                <w:szCs w:val="16"/>
              </w:rPr>
              <w:t>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02 2 01 01240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1 668,50000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1 913,30000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1 913,30000</w:t>
            </w:r>
          </w:p>
        </w:tc>
      </w:tr>
      <w:tr w:rsidR="006C28BB" w:rsidRPr="00E52996" w:rsidTr="006C28BB">
        <w:trPr>
          <w:trHeight w:val="20"/>
        </w:trPr>
        <w:tc>
          <w:tcPr>
            <w:tcW w:w="402" w:type="pct"/>
            <w:shd w:val="clear" w:color="auto" w:fill="auto"/>
            <w:hideMark/>
          </w:tcPr>
          <w:p w:rsidR="006C28BB" w:rsidRPr="00E52996" w:rsidRDefault="006C28BB" w:rsidP="006C28BB">
            <w:pPr>
              <w:jc w:val="center"/>
              <w:rPr>
                <w:sz w:val="16"/>
                <w:szCs w:val="16"/>
              </w:rPr>
            </w:pPr>
            <w:r w:rsidRPr="00E52996">
              <w:rPr>
                <w:sz w:val="16"/>
                <w:szCs w:val="16"/>
              </w:rPr>
              <w:t>Иные ме</w:t>
            </w:r>
            <w:r w:rsidRPr="00E52996">
              <w:rPr>
                <w:sz w:val="16"/>
                <w:szCs w:val="16"/>
              </w:rPr>
              <w:t>ж</w:t>
            </w:r>
            <w:r w:rsidRPr="00E52996">
              <w:rPr>
                <w:sz w:val="16"/>
                <w:szCs w:val="16"/>
              </w:rPr>
              <w:t>бюдже</w:t>
            </w:r>
            <w:r w:rsidRPr="00E52996">
              <w:rPr>
                <w:sz w:val="16"/>
                <w:szCs w:val="16"/>
              </w:rPr>
              <w:t>т</w:t>
            </w:r>
            <w:r w:rsidRPr="00E52996">
              <w:rPr>
                <w:sz w:val="16"/>
                <w:szCs w:val="16"/>
              </w:rPr>
              <w:t>ные тран</w:t>
            </w:r>
            <w:r w:rsidRPr="00E52996">
              <w:rPr>
                <w:sz w:val="16"/>
                <w:szCs w:val="16"/>
              </w:rPr>
              <w:t>с</w:t>
            </w:r>
            <w:r w:rsidRPr="00E52996">
              <w:rPr>
                <w:sz w:val="16"/>
                <w:szCs w:val="16"/>
              </w:rPr>
              <w:t>ферты муниц</w:t>
            </w:r>
            <w:r w:rsidRPr="00E52996">
              <w:rPr>
                <w:sz w:val="16"/>
                <w:szCs w:val="16"/>
              </w:rPr>
              <w:t>и</w:t>
            </w:r>
            <w:r w:rsidRPr="00E52996">
              <w:rPr>
                <w:sz w:val="16"/>
                <w:szCs w:val="16"/>
              </w:rPr>
              <w:t>пальным районам на ч</w:t>
            </w:r>
            <w:r w:rsidRPr="00E52996">
              <w:rPr>
                <w:sz w:val="16"/>
                <w:szCs w:val="16"/>
              </w:rPr>
              <w:t>а</w:t>
            </w:r>
            <w:r w:rsidRPr="00E52996">
              <w:rPr>
                <w:sz w:val="16"/>
                <w:szCs w:val="16"/>
              </w:rPr>
              <w:t>стичную компе</w:t>
            </w:r>
            <w:r w:rsidRPr="00E52996">
              <w:rPr>
                <w:sz w:val="16"/>
                <w:szCs w:val="16"/>
              </w:rPr>
              <w:t>н</w:t>
            </w:r>
            <w:r w:rsidRPr="00E52996">
              <w:rPr>
                <w:sz w:val="16"/>
                <w:szCs w:val="16"/>
              </w:rPr>
              <w:t>сацию допо</w:t>
            </w:r>
            <w:r w:rsidRPr="00E52996">
              <w:rPr>
                <w:sz w:val="16"/>
                <w:szCs w:val="16"/>
              </w:rPr>
              <w:t>л</w:t>
            </w:r>
            <w:r w:rsidRPr="00E52996">
              <w:rPr>
                <w:sz w:val="16"/>
                <w:szCs w:val="16"/>
              </w:rPr>
              <w:t>нител</w:t>
            </w:r>
            <w:r w:rsidRPr="00E52996">
              <w:rPr>
                <w:sz w:val="16"/>
                <w:szCs w:val="16"/>
              </w:rPr>
              <w:t>ь</w:t>
            </w:r>
            <w:r w:rsidRPr="00E52996">
              <w:rPr>
                <w:sz w:val="16"/>
                <w:szCs w:val="16"/>
              </w:rPr>
              <w:t>ных расходов на п</w:t>
            </w:r>
            <w:r w:rsidRPr="00E52996">
              <w:rPr>
                <w:sz w:val="16"/>
                <w:szCs w:val="16"/>
              </w:rPr>
              <w:t>о</w:t>
            </w:r>
            <w:r w:rsidRPr="00E52996">
              <w:rPr>
                <w:sz w:val="16"/>
                <w:szCs w:val="16"/>
              </w:rPr>
              <w:t>вышение оплаты труда рабо</w:t>
            </w:r>
            <w:r w:rsidRPr="00E52996">
              <w:rPr>
                <w:sz w:val="16"/>
                <w:szCs w:val="16"/>
              </w:rPr>
              <w:t>т</w:t>
            </w:r>
            <w:r w:rsidRPr="00E52996">
              <w:rPr>
                <w:sz w:val="16"/>
                <w:szCs w:val="16"/>
              </w:rPr>
              <w:t>ников бюдже</w:t>
            </w:r>
            <w:r w:rsidRPr="00E52996">
              <w:rPr>
                <w:sz w:val="16"/>
                <w:szCs w:val="16"/>
              </w:rPr>
              <w:t>т</w:t>
            </w:r>
            <w:r w:rsidRPr="00E52996">
              <w:rPr>
                <w:sz w:val="16"/>
                <w:szCs w:val="16"/>
              </w:rPr>
              <w:t>ной сферы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02 2 01 71410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56,00000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Субс</w:t>
            </w:r>
            <w:r w:rsidRPr="00E52996">
              <w:rPr>
                <w:sz w:val="16"/>
                <w:szCs w:val="16"/>
              </w:rPr>
              <w:t>и</w:t>
            </w:r>
            <w:r w:rsidRPr="00E52996">
              <w:rPr>
                <w:sz w:val="16"/>
                <w:szCs w:val="16"/>
              </w:rPr>
              <w:t>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02 2 01 71410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56,00000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Субс</w:t>
            </w:r>
            <w:r w:rsidRPr="00E52996">
              <w:rPr>
                <w:sz w:val="16"/>
                <w:szCs w:val="16"/>
              </w:rPr>
              <w:t>и</w:t>
            </w:r>
            <w:r w:rsidRPr="00E52996">
              <w:rPr>
                <w:sz w:val="16"/>
                <w:szCs w:val="16"/>
              </w:rPr>
              <w:t xml:space="preserve">дии на </w:t>
            </w:r>
            <w:proofErr w:type="spellStart"/>
            <w:r w:rsidRPr="00E52996">
              <w:rPr>
                <w:sz w:val="16"/>
                <w:szCs w:val="16"/>
              </w:rPr>
              <w:t>соф</w:t>
            </w:r>
            <w:r w:rsidRPr="00E52996">
              <w:rPr>
                <w:sz w:val="16"/>
                <w:szCs w:val="16"/>
              </w:rPr>
              <w:t>и</w:t>
            </w:r>
            <w:r w:rsidRPr="00E52996">
              <w:rPr>
                <w:sz w:val="16"/>
                <w:szCs w:val="16"/>
              </w:rPr>
              <w:t>нанс</w:t>
            </w:r>
            <w:r w:rsidRPr="00E52996">
              <w:rPr>
                <w:sz w:val="16"/>
                <w:szCs w:val="16"/>
              </w:rPr>
              <w:t>и</w:t>
            </w:r>
            <w:r w:rsidRPr="00E52996">
              <w:rPr>
                <w:sz w:val="16"/>
                <w:szCs w:val="16"/>
              </w:rPr>
              <w:t>рование</w:t>
            </w:r>
            <w:proofErr w:type="spellEnd"/>
            <w:r w:rsidRPr="00E52996">
              <w:rPr>
                <w:sz w:val="16"/>
                <w:szCs w:val="16"/>
              </w:rPr>
              <w:t xml:space="preserve"> расходов муниц</w:t>
            </w:r>
            <w:r w:rsidRPr="00E52996">
              <w:rPr>
                <w:sz w:val="16"/>
                <w:szCs w:val="16"/>
              </w:rPr>
              <w:t>и</w:t>
            </w:r>
            <w:r w:rsidRPr="00E52996">
              <w:rPr>
                <w:sz w:val="16"/>
                <w:szCs w:val="16"/>
              </w:rPr>
              <w:t>пальных учр</w:t>
            </w:r>
            <w:r w:rsidRPr="00E52996">
              <w:rPr>
                <w:sz w:val="16"/>
                <w:szCs w:val="16"/>
              </w:rPr>
              <w:t>е</w:t>
            </w:r>
            <w:r w:rsidRPr="00E52996">
              <w:rPr>
                <w:sz w:val="16"/>
                <w:szCs w:val="16"/>
              </w:rPr>
              <w:t>ждений по пр</w:t>
            </w:r>
            <w:r w:rsidRPr="00E52996">
              <w:rPr>
                <w:sz w:val="16"/>
                <w:szCs w:val="16"/>
              </w:rPr>
              <w:t>и</w:t>
            </w:r>
            <w:r w:rsidRPr="00E52996">
              <w:rPr>
                <w:sz w:val="16"/>
                <w:szCs w:val="16"/>
              </w:rPr>
              <w:t>обрет</w:t>
            </w:r>
            <w:r w:rsidRPr="00E52996">
              <w:rPr>
                <w:sz w:val="16"/>
                <w:szCs w:val="16"/>
              </w:rPr>
              <w:t>е</w:t>
            </w:r>
            <w:r w:rsidRPr="00E52996">
              <w:rPr>
                <w:sz w:val="16"/>
                <w:szCs w:val="16"/>
              </w:rPr>
              <w:t>нию комм</w:t>
            </w:r>
            <w:r w:rsidRPr="00E52996">
              <w:rPr>
                <w:sz w:val="16"/>
                <w:szCs w:val="16"/>
              </w:rPr>
              <w:t>у</w:t>
            </w:r>
            <w:r w:rsidRPr="00E52996">
              <w:rPr>
                <w:sz w:val="16"/>
                <w:szCs w:val="16"/>
              </w:rPr>
              <w:t>нальных услуг</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02 2 01 72300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1 708,04000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Субс</w:t>
            </w:r>
            <w:r w:rsidRPr="00E52996">
              <w:rPr>
                <w:sz w:val="16"/>
                <w:szCs w:val="16"/>
              </w:rPr>
              <w:t>и</w:t>
            </w:r>
            <w:r w:rsidRPr="00E52996">
              <w:rPr>
                <w:sz w:val="16"/>
                <w:szCs w:val="16"/>
              </w:rPr>
              <w:t>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02 2 01 72300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1 708,04000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proofErr w:type="spellStart"/>
            <w:r w:rsidRPr="00E52996">
              <w:rPr>
                <w:sz w:val="16"/>
                <w:szCs w:val="16"/>
              </w:rPr>
              <w:t>Соф</w:t>
            </w:r>
            <w:r w:rsidRPr="00E52996">
              <w:rPr>
                <w:sz w:val="16"/>
                <w:szCs w:val="16"/>
              </w:rPr>
              <w:t>и</w:t>
            </w:r>
            <w:r w:rsidRPr="00E52996">
              <w:rPr>
                <w:sz w:val="16"/>
                <w:szCs w:val="16"/>
              </w:rPr>
              <w:t>нанс</w:t>
            </w:r>
            <w:r w:rsidRPr="00E52996">
              <w:rPr>
                <w:sz w:val="16"/>
                <w:szCs w:val="16"/>
              </w:rPr>
              <w:t>и</w:t>
            </w:r>
            <w:r w:rsidRPr="00E52996">
              <w:rPr>
                <w:sz w:val="16"/>
                <w:szCs w:val="16"/>
              </w:rPr>
              <w:t>рование</w:t>
            </w:r>
            <w:proofErr w:type="spellEnd"/>
            <w:r w:rsidRPr="00E52996">
              <w:rPr>
                <w:sz w:val="16"/>
                <w:szCs w:val="16"/>
              </w:rPr>
              <w:t xml:space="preserve"> субс</w:t>
            </w:r>
            <w:r w:rsidRPr="00E52996">
              <w:rPr>
                <w:sz w:val="16"/>
                <w:szCs w:val="16"/>
              </w:rPr>
              <w:t>и</w:t>
            </w:r>
            <w:r w:rsidRPr="00E52996">
              <w:rPr>
                <w:sz w:val="16"/>
                <w:szCs w:val="16"/>
              </w:rPr>
              <w:t>дии по прио</w:t>
            </w:r>
            <w:r w:rsidRPr="00E52996">
              <w:rPr>
                <w:sz w:val="16"/>
                <w:szCs w:val="16"/>
              </w:rPr>
              <w:t>б</w:t>
            </w:r>
            <w:r w:rsidRPr="00E52996">
              <w:rPr>
                <w:sz w:val="16"/>
                <w:szCs w:val="16"/>
              </w:rPr>
              <w:t xml:space="preserve">ретению </w:t>
            </w:r>
            <w:r w:rsidRPr="00E52996">
              <w:rPr>
                <w:sz w:val="16"/>
                <w:szCs w:val="16"/>
              </w:rPr>
              <w:lastRenderedPageBreak/>
              <w:t>комм</w:t>
            </w:r>
            <w:r w:rsidRPr="00E52996">
              <w:rPr>
                <w:sz w:val="16"/>
                <w:szCs w:val="16"/>
              </w:rPr>
              <w:t>у</w:t>
            </w:r>
            <w:r w:rsidRPr="00E52996">
              <w:rPr>
                <w:sz w:val="16"/>
                <w:szCs w:val="16"/>
              </w:rPr>
              <w:t>нальных услуг муниц</w:t>
            </w:r>
            <w:r w:rsidRPr="00E52996">
              <w:rPr>
                <w:sz w:val="16"/>
                <w:szCs w:val="16"/>
              </w:rPr>
              <w:t>и</w:t>
            </w:r>
            <w:r w:rsidRPr="00E52996">
              <w:rPr>
                <w:sz w:val="16"/>
                <w:szCs w:val="16"/>
              </w:rPr>
              <w:t>пальн</w:t>
            </w:r>
            <w:r w:rsidRPr="00E52996">
              <w:rPr>
                <w:sz w:val="16"/>
                <w:szCs w:val="16"/>
              </w:rPr>
              <w:t>ы</w:t>
            </w:r>
            <w:r w:rsidRPr="00E52996">
              <w:rPr>
                <w:sz w:val="16"/>
                <w:szCs w:val="16"/>
              </w:rPr>
              <w:t>ми учр</w:t>
            </w:r>
            <w:r w:rsidRPr="00E52996">
              <w:rPr>
                <w:sz w:val="16"/>
                <w:szCs w:val="16"/>
              </w:rPr>
              <w:t>е</w:t>
            </w:r>
            <w:r w:rsidRPr="00E52996">
              <w:rPr>
                <w:sz w:val="16"/>
                <w:szCs w:val="16"/>
              </w:rPr>
              <w:t>ждени</w:t>
            </w:r>
            <w:r w:rsidRPr="00E52996">
              <w:rPr>
                <w:sz w:val="16"/>
                <w:szCs w:val="16"/>
              </w:rPr>
              <w:t>я</w:t>
            </w:r>
            <w:r w:rsidRPr="00E52996">
              <w:rPr>
                <w:sz w:val="16"/>
                <w:szCs w:val="16"/>
              </w:rPr>
              <w:t>ми</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02 2 01 S2300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427,06000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Субс</w:t>
            </w:r>
            <w:r w:rsidRPr="00E52996">
              <w:rPr>
                <w:sz w:val="16"/>
                <w:szCs w:val="16"/>
              </w:rPr>
              <w:t>и</w:t>
            </w:r>
            <w:r w:rsidRPr="00E52996">
              <w:rPr>
                <w:sz w:val="16"/>
                <w:szCs w:val="16"/>
              </w:rPr>
              <w:t>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02 2 01 S2300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427,06000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Подпр</w:t>
            </w:r>
            <w:r w:rsidRPr="00E52996">
              <w:rPr>
                <w:sz w:val="16"/>
                <w:szCs w:val="16"/>
              </w:rPr>
              <w:t>о</w:t>
            </w:r>
            <w:r w:rsidRPr="00E52996">
              <w:rPr>
                <w:sz w:val="16"/>
                <w:szCs w:val="16"/>
              </w:rPr>
              <w:t>грамма «Патр</w:t>
            </w:r>
            <w:r w:rsidRPr="00E52996">
              <w:rPr>
                <w:sz w:val="16"/>
                <w:szCs w:val="16"/>
              </w:rPr>
              <w:t>и</w:t>
            </w:r>
            <w:r w:rsidRPr="00E52996">
              <w:rPr>
                <w:sz w:val="16"/>
                <w:szCs w:val="16"/>
              </w:rPr>
              <w:t>отич</w:t>
            </w:r>
            <w:r w:rsidRPr="00E52996">
              <w:rPr>
                <w:sz w:val="16"/>
                <w:szCs w:val="16"/>
              </w:rPr>
              <w:t>е</w:t>
            </w:r>
            <w:r w:rsidRPr="00E52996">
              <w:rPr>
                <w:sz w:val="16"/>
                <w:szCs w:val="16"/>
              </w:rPr>
              <w:t>ское восп</w:t>
            </w:r>
            <w:r w:rsidRPr="00E52996">
              <w:rPr>
                <w:sz w:val="16"/>
                <w:szCs w:val="16"/>
              </w:rPr>
              <w:t>и</w:t>
            </w:r>
            <w:r w:rsidRPr="00E52996">
              <w:rPr>
                <w:sz w:val="16"/>
                <w:szCs w:val="16"/>
              </w:rPr>
              <w:t>тание насел</w:t>
            </w:r>
            <w:r w:rsidRPr="00E52996">
              <w:rPr>
                <w:sz w:val="16"/>
                <w:szCs w:val="16"/>
              </w:rPr>
              <w:t>е</w:t>
            </w:r>
            <w:r w:rsidRPr="00E52996">
              <w:rPr>
                <w:sz w:val="16"/>
                <w:szCs w:val="16"/>
              </w:rPr>
              <w:t>ния Люб</w:t>
            </w:r>
            <w:r w:rsidRPr="00E52996">
              <w:rPr>
                <w:sz w:val="16"/>
                <w:szCs w:val="16"/>
              </w:rPr>
              <w:t>ы</w:t>
            </w:r>
            <w:r w:rsidRPr="00E52996">
              <w:rPr>
                <w:sz w:val="16"/>
                <w:szCs w:val="16"/>
              </w:rPr>
              <w:t>тинского района» муниц</w:t>
            </w:r>
            <w:r w:rsidRPr="00E52996">
              <w:rPr>
                <w:sz w:val="16"/>
                <w:szCs w:val="16"/>
              </w:rPr>
              <w:t>и</w:t>
            </w:r>
            <w:r w:rsidRPr="00E52996">
              <w:rPr>
                <w:sz w:val="16"/>
                <w:szCs w:val="16"/>
              </w:rPr>
              <w:t>пальной пр</w:t>
            </w:r>
            <w:r w:rsidRPr="00E52996">
              <w:rPr>
                <w:sz w:val="16"/>
                <w:szCs w:val="16"/>
              </w:rPr>
              <w:t>о</w:t>
            </w:r>
            <w:r w:rsidRPr="00E52996">
              <w:rPr>
                <w:sz w:val="16"/>
                <w:szCs w:val="16"/>
              </w:rPr>
              <w:t>граммы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«Ра</w:t>
            </w:r>
            <w:r w:rsidRPr="00E52996">
              <w:rPr>
                <w:sz w:val="16"/>
                <w:szCs w:val="16"/>
              </w:rPr>
              <w:t>з</w:t>
            </w:r>
            <w:r w:rsidRPr="00E52996">
              <w:rPr>
                <w:sz w:val="16"/>
                <w:szCs w:val="16"/>
              </w:rPr>
              <w:t>витие культ</w:t>
            </w:r>
            <w:r w:rsidRPr="00E52996">
              <w:rPr>
                <w:sz w:val="16"/>
                <w:szCs w:val="16"/>
              </w:rPr>
              <w:t>у</w:t>
            </w:r>
            <w:r w:rsidRPr="00E52996">
              <w:rPr>
                <w:sz w:val="16"/>
                <w:szCs w:val="16"/>
              </w:rPr>
              <w:t>ры и туризма на те</w:t>
            </w:r>
            <w:r w:rsidRPr="00E52996">
              <w:rPr>
                <w:sz w:val="16"/>
                <w:szCs w:val="16"/>
              </w:rPr>
              <w:t>р</w:t>
            </w:r>
            <w:r w:rsidRPr="00E52996">
              <w:rPr>
                <w:sz w:val="16"/>
                <w:szCs w:val="16"/>
              </w:rPr>
              <w:t>ритории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на 2014-2024 годы»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 xml:space="preserve">02 3 00 00000 </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22,00000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22,00000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22,00000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Орган</w:t>
            </w:r>
            <w:r w:rsidRPr="00E52996">
              <w:rPr>
                <w:sz w:val="16"/>
                <w:szCs w:val="16"/>
              </w:rPr>
              <w:t>и</w:t>
            </w:r>
            <w:r w:rsidRPr="00E52996">
              <w:rPr>
                <w:sz w:val="16"/>
                <w:szCs w:val="16"/>
              </w:rPr>
              <w:t>зация патри</w:t>
            </w:r>
            <w:r w:rsidRPr="00E52996">
              <w:rPr>
                <w:sz w:val="16"/>
                <w:szCs w:val="16"/>
              </w:rPr>
              <w:t>о</w:t>
            </w:r>
            <w:r w:rsidRPr="00E52996">
              <w:rPr>
                <w:sz w:val="16"/>
                <w:szCs w:val="16"/>
              </w:rPr>
              <w:t>тическ</w:t>
            </w:r>
            <w:r w:rsidRPr="00E52996">
              <w:rPr>
                <w:sz w:val="16"/>
                <w:szCs w:val="16"/>
              </w:rPr>
              <w:t>о</w:t>
            </w:r>
            <w:r w:rsidRPr="00E52996">
              <w:rPr>
                <w:sz w:val="16"/>
                <w:szCs w:val="16"/>
              </w:rPr>
              <w:t>го во</w:t>
            </w:r>
            <w:r w:rsidRPr="00E52996">
              <w:rPr>
                <w:sz w:val="16"/>
                <w:szCs w:val="16"/>
              </w:rPr>
              <w:t>с</w:t>
            </w:r>
            <w:r w:rsidRPr="00E52996">
              <w:rPr>
                <w:sz w:val="16"/>
                <w:szCs w:val="16"/>
              </w:rPr>
              <w:t>питания насел</w:t>
            </w:r>
            <w:r w:rsidRPr="00E52996">
              <w:rPr>
                <w:sz w:val="16"/>
                <w:szCs w:val="16"/>
              </w:rPr>
              <w:t>е</w:t>
            </w:r>
            <w:r w:rsidRPr="00E52996">
              <w:rPr>
                <w:sz w:val="16"/>
                <w:szCs w:val="16"/>
              </w:rPr>
              <w:t>ния</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02 3 01 00000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22,00000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22,00000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22,00000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Реализ</w:t>
            </w:r>
            <w:r w:rsidRPr="00E52996">
              <w:rPr>
                <w:sz w:val="16"/>
                <w:szCs w:val="16"/>
              </w:rPr>
              <w:t>а</w:t>
            </w:r>
            <w:r w:rsidRPr="00E52996">
              <w:rPr>
                <w:sz w:val="16"/>
                <w:szCs w:val="16"/>
              </w:rPr>
              <w:t>ция мер</w:t>
            </w:r>
            <w:r w:rsidRPr="00E52996">
              <w:rPr>
                <w:sz w:val="16"/>
                <w:szCs w:val="16"/>
              </w:rPr>
              <w:t>о</w:t>
            </w:r>
            <w:r w:rsidRPr="00E52996">
              <w:rPr>
                <w:sz w:val="16"/>
                <w:szCs w:val="16"/>
              </w:rPr>
              <w:t>приятий подпр</w:t>
            </w:r>
            <w:r w:rsidRPr="00E52996">
              <w:rPr>
                <w:sz w:val="16"/>
                <w:szCs w:val="16"/>
              </w:rPr>
              <w:t>о</w:t>
            </w:r>
            <w:r w:rsidRPr="00E52996">
              <w:rPr>
                <w:sz w:val="16"/>
                <w:szCs w:val="16"/>
              </w:rPr>
              <w:t>граммы «Патр</w:t>
            </w:r>
            <w:r w:rsidRPr="00E52996">
              <w:rPr>
                <w:sz w:val="16"/>
                <w:szCs w:val="16"/>
              </w:rPr>
              <w:t>и</w:t>
            </w:r>
            <w:r w:rsidRPr="00E52996">
              <w:rPr>
                <w:sz w:val="16"/>
                <w:szCs w:val="16"/>
              </w:rPr>
              <w:t>отич</w:t>
            </w:r>
            <w:r w:rsidRPr="00E52996">
              <w:rPr>
                <w:sz w:val="16"/>
                <w:szCs w:val="16"/>
              </w:rPr>
              <w:t>е</w:t>
            </w:r>
            <w:r w:rsidRPr="00E52996">
              <w:rPr>
                <w:sz w:val="16"/>
                <w:szCs w:val="16"/>
              </w:rPr>
              <w:t>ское восп</w:t>
            </w:r>
            <w:r w:rsidRPr="00E52996">
              <w:rPr>
                <w:sz w:val="16"/>
                <w:szCs w:val="16"/>
              </w:rPr>
              <w:t>и</w:t>
            </w:r>
            <w:r w:rsidRPr="00E52996">
              <w:rPr>
                <w:sz w:val="16"/>
                <w:szCs w:val="16"/>
              </w:rPr>
              <w:t>тание насел</w:t>
            </w:r>
            <w:r w:rsidRPr="00E52996">
              <w:rPr>
                <w:sz w:val="16"/>
                <w:szCs w:val="16"/>
              </w:rPr>
              <w:t>е</w:t>
            </w:r>
            <w:r w:rsidRPr="00E52996">
              <w:rPr>
                <w:sz w:val="16"/>
                <w:szCs w:val="16"/>
              </w:rPr>
              <w:t>ния Люб</w:t>
            </w:r>
            <w:r w:rsidRPr="00E52996">
              <w:rPr>
                <w:sz w:val="16"/>
                <w:szCs w:val="16"/>
              </w:rPr>
              <w:t>ы</w:t>
            </w:r>
            <w:r w:rsidRPr="00E52996">
              <w:rPr>
                <w:sz w:val="16"/>
                <w:szCs w:val="16"/>
              </w:rPr>
              <w:t>тинского района» муниц</w:t>
            </w:r>
            <w:r w:rsidRPr="00E52996">
              <w:rPr>
                <w:sz w:val="16"/>
                <w:szCs w:val="16"/>
              </w:rPr>
              <w:t>и</w:t>
            </w:r>
            <w:r w:rsidRPr="00E52996">
              <w:rPr>
                <w:sz w:val="16"/>
                <w:szCs w:val="16"/>
              </w:rPr>
              <w:t>пальной пр</w:t>
            </w:r>
            <w:r w:rsidRPr="00E52996">
              <w:rPr>
                <w:sz w:val="16"/>
                <w:szCs w:val="16"/>
              </w:rPr>
              <w:t>о</w:t>
            </w:r>
            <w:r w:rsidRPr="00E52996">
              <w:rPr>
                <w:sz w:val="16"/>
                <w:szCs w:val="16"/>
              </w:rPr>
              <w:t xml:space="preserve">граммы </w:t>
            </w:r>
            <w:r w:rsidRPr="00E52996">
              <w:rPr>
                <w:sz w:val="16"/>
                <w:szCs w:val="16"/>
              </w:rPr>
              <w:lastRenderedPageBreak/>
              <w:t>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«Ра</w:t>
            </w:r>
            <w:r w:rsidRPr="00E52996">
              <w:rPr>
                <w:sz w:val="16"/>
                <w:szCs w:val="16"/>
              </w:rPr>
              <w:t>з</w:t>
            </w:r>
            <w:r w:rsidRPr="00E52996">
              <w:rPr>
                <w:sz w:val="16"/>
                <w:szCs w:val="16"/>
              </w:rPr>
              <w:t>витие культ</w:t>
            </w:r>
            <w:r w:rsidRPr="00E52996">
              <w:rPr>
                <w:sz w:val="16"/>
                <w:szCs w:val="16"/>
              </w:rPr>
              <w:t>у</w:t>
            </w:r>
            <w:r w:rsidRPr="00E52996">
              <w:rPr>
                <w:sz w:val="16"/>
                <w:szCs w:val="16"/>
              </w:rPr>
              <w:t>ры и туризма на те</w:t>
            </w:r>
            <w:r w:rsidRPr="00E52996">
              <w:rPr>
                <w:sz w:val="16"/>
                <w:szCs w:val="16"/>
              </w:rPr>
              <w:t>р</w:t>
            </w:r>
            <w:r w:rsidRPr="00E52996">
              <w:rPr>
                <w:sz w:val="16"/>
                <w:szCs w:val="16"/>
              </w:rPr>
              <w:t>ритории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 xml:space="preserve">на на 2014-2024 годы» </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02 3 01 99990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22,00000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22,00000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22,00000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Субс</w:t>
            </w:r>
            <w:r w:rsidRPr="00E52996">
              <w:rPr>
                <w:sz w:val="16"/>
                <w:szCs w:val="16"/>
              </w:rPr>
              <w:t>и</w:t>
            </w:r>
            <w:r w:rsidRPr="00E52996">
              <w:rPr>
                <w:sz w:val="16"/>
                <w:szCs w:val="16"/>
              </w:rPr>
              <w:t>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02 3 01 99990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22,00000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22,00000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22,00000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bCs/>
                <w:sz w:val="16"/>
                <w:szCs w:val="16"/>
              </w:rPr>
            </w:pPr>
            <w:r w:rsidRPr="00E52996">
              <w:rPr>
                <w:bCs/>
                <w:sz w:val="16"/>
                <w:szCs w:val="16"/>
              </w:rPr>
              <w:t>Другие вопросы в обл</w:t>
            </w:r>
            <w:r w:rsidRPr="00E52996">
              <w:rPr>
                <w:bCs/>
                <w:sz w:val="16"/>
                <w:szCs w:val="16"/>
              </w:rPr>
              <w:t>а</w:t>
            </w:r>
            <w:r w:rsidRPr="00E52996">
              <w:rPr>
                <w:bCs/>
                <w:sz w:val="16"/>
                <w:szCs w:val="16"/>
              </w:rPr>
              <w:t>сти образ</w:t>
            </w:r>
            <w:r w:rsidRPr="00E52996">
              <w:rPr>
                <w:bCs/>
                <w:sz w:val="16"/>
                <w:szCs w:val="16"/>
              </w:rPr>
              <w:t>о</w:t>
            </w:r>
            <w:r w:rsidRPr="00E52996">
              <w:rPr>
                <w:bCs/>
                <w:sz w:val="16"/>
                <w:szCs w:val="16"/>
              </w:rPr>
              <w:t>вания</w:t>
            </w:r>
          </w:p>
        </w:tc>
        <w:tc>
          <w:tcPr>
            <w:tcW w:w="348"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757</w:t>
            </w:r>
          </w:p>
        </w:tc>
        <w:tc>
          <w:tcPr>
            <w:tcW w:w="279"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07</w:t>
            </w:r>
          </w:p>
        </w:tc>
        <w:tc>
          <w:tcPr>
            <w:tcW w:w="277"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09</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bCs/>
                <w:sz w:val="16"/>
                <w:szCs w:val="16"/>
              </w:rPr>
            </w:pPr>
            <w:r w:rsidRPr="00E52996">
              <w:rPr>
                <w:bCs/>
                <w:sz w:val="16"/>
                <w:szCs w:val="16"/>
              </w:rPr>
              <w:t>9,00000</w:t>
            </w:r>
          </w:p>
        </w:tc>
        <w:tc>
          <w:tcPr>
            <w:tcW w:w="835"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0,00000</w:t>
            </w:r>
          </w:p>
        </w:tc>
        <w:tc>
          <w:tcPr>
            <w:tcW w:w="843"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Мун</w:t>
            </w:r>
            <w:r w:rsidRPr="00E52996">
              <w:rPr>
                <w:sz w:val="16"/>
                <w:szCs w:val="16"/>
              </w:rPr>
              <w:t>и</w:t>
            </w:r>
            <w:r w:rsidRPr="00E52996">
              <w:rPr>
                <w:sz w:val="16"/>
                <w:szCs w:val="16"/>
              </w:rPr>
              <w:t>ципал</w:t>
            </w:r>
            <w:r w:rsidRPr="00E52996">
              <w:rPr>
                <w:sz w:val="16"/>
                <w:szCs w:val="16"/>
              </w:rPr>
              <w:t>ь</w:t>
            </w:r>
            <w:r w:rsidRPr="00E52996">
              <w:rPr>
                <w:sz w:val="16"/>
                <w:szCs w:val="16"/>
              </w:rPr>
              <w:t>ная  пр</w:t>
            </w:r>
            <w:r w:rsidRPr="00E52996">
              <w:rPr>
                <w:sz w:val="16"/>
                <w:szCs w:val="16"/>
              </w:rPr>
              <w:t>о</w:t>
            </w:r>
            <w:r w:rsidRPr="00E52996">
              <w:rPr>
                <w:sz w:val="16"/>
                <w:szCs w:val="16"/>
              </w:rPr>
              <w:t>грамма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«Ра</w:t>
            </w:r>
            <w:r w:rsidRPr="00E52996">
              <w:rPr>
                <w:sz w:val="16"/>
                <w:szCs w:val="16"/>
              </w:rPr>
              <w:t>з</w:t>
            </w:r>
            <w:r w:rsidRPr="00E52996">
              <w:rPr>
                <w:sz w:val="16"/>
                <w:szCs w:val="16"/>
              </w:rPr>
              <w:t>витие культ</w:t>
            </w:r>
            <w:r w:rsidRPr="00E52996">
              <w:rPr>
                <w:sz w:val="16"/>
                <w:szCs w:val="16"/>
              </w:rPr>
              <w:t>у</w:t>
            </w:r>
            <w:r w:rsidRPr="00E52996">
              <w:rPr>
                <w:sz w:val="16"/>
                <w:szCs w:val="16"/>
              </w:rPr>
              <w:t>ры и туризма на те</w:t>
            </w:r>
            <w:r w:rsidRPr="00E52996">
              <w:rPr>
                <w:sz w:val="16"/>
                <w:szCs w:val="16"/>
              </w:rPr>
              <w:t>р</w:t>
            </w:r>
            <w:r w:rsidRPr="00E52996">
              <w:rPr>
                <w:sz w:val="16"/>
                <w:szCs w:val="16"/>
              </w:rPr>
              <w:t>ритории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на 2014-2024 годы»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02 0 00 00000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9,00000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Подпр</w:t>
            </w:r>
            <w:r w:rsidRPr="00E52996">
              <w:rPr>
                <w:sz w:val="16"/>
                <w:szCs w:val="16"/>
              </w:rPr>
              <w:t>о</w:t>
            </w:r>
            <w:r w:rsidRPr="00E52996">
              <w:rPr>
                <w:sz w:val="16"/>
                <w:szCs w:val="16"/>
              </w:rPr>
              <w:t>грамма "Разв</w:t>
            </w:r>
            <w:r w:rsidRPr="00E52996">
              <w:rPr>
                <w:sz w:val="16"/>
                <w:szCs w:val="16"/>
              </w:rPr>
              <w:t>и</w:t>
            </w:r>
            <w:r w:rsidRPr="00E52996">
              <w:rPr>
                <w:sz w:val="16"/>
                <w:szCs w:val="16"/>
              </w:rPr>
              <w:t>тие культ</w:t>
            </w:r>
            <w:r w:rsidRPr="00E52996">
              <w:rPr>
                <w:sz w:val="16"/>
                <w:szCs w:val="16"/>
              </w:rPr>
              <w:t>у</w:t>
            </w:r>
            <w:r w:rsidRPr="00E52996">
              <w:rPr>
                <w:sz w:val="16"/>
                <w:szCs w:val="16"/>
              </w:rPr>
              <w:t>ры и туризма" муниц</w:t>
            </w:r>
            <w:r w:rsidRPr="00E52996">
              <w:rPr>
                <w:sz w:val="16"/>
                <w:szCs w:val="16"/>
              </w:rPr>
              <w:t>и</w:t>
            </w:r>
            <w:r w:rsidRPr="00E52996">
              <w:rPr>
                <w:sz w:val="16"/>
                <w:szCs w:val="16"/>
              </w:rPr>
              <w:t>пальной  пр</w:t>
            </w:r>
            <w:r w:rsidRPr="00E52996">
              <w:rPr>
                <w:sz w:val="16"/>
                <w:szCs w:val="16"/>
              </w:rPr>
              <w:t>о</w:t>
            </w:r>
            <w:r w:rsidRPr="00E52996">
              <w:rPr>
                <w:sz w:val="16"/>
                <w:szCs w:val="16"/>
              </w:rPr>
              <w:t>граммы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««Разв</w:t>
            </w:r>
            <w:r w:rsidRPr="00E52996">
              <w:rPr>
                <w:sz w:val="16"/>
                <w:szCs w:val="16"/>
              </w:rPr>
              <w:t>и</w:t>
            </w:r>
            <w:r w:rsidRPr="00E52996">
              <w:rPr>
                <w:sz w:val="16"/>
                <w:szCs w:val="16"/>
              </w:rPr>
              <w:t>тие культ</w:t>
            </w:r>
            <w:r w:rsidRPr="00E52996">
              <w:rPr>
                <w:sz w:val="16"/>
                <w:szCs w:val="16"/>
              </w:rPr>
              <w:t>у</w:t>
            </w:r>
            <w:r w:rsidRPr="00E52996">
              <w:rPr>
                <w:sz w:val="16"/>
                <w:szCs w:val="16"/>
              </w:rPr>
              <w:t xml:space="preserve">ры и </w:t>
            </w:r>
            <w:r w:rsidRPr="00E52996">
              <w:rPr>
                <w:sz w:val="16"/>
                <w:szCs w:val="16"/>
              </w:rPr>
              <w:lastRenderedPageBreak/>
              <w:t>туризма на те</w:t>
            </w:r>
            <w:r w:rsidRPr="00E52996">
              <w:rPr>
                <w:sz w:val="16"/>
                <w:szCs w:val="16"/>
              </w:rPr>
              <w:t>р</w:t>
            </w:r>
            <w:r w:rsidRPr="00E52996">
              <w:rPr>
                <w:sz w:val="16"/>
                <w:szCs w:val="16"/>
              </w:rPr>
              <w:t>ритории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на 2014-2024 годы"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02 1 00 00000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9,00000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hideMark/>
          </w:tcPr>
          <w:p w:rsidR="006C28BB" w:rsidRPr="00E52996" w:rsidRDefault="006C28BB" w:rsidP="006C28BB">
            <w:pPr>
              <w:jc w:val="center"/>
              <w:rPr>
                <w:sz w:val="16"/>
                <w:szCs w:val="16"/>
              </w:rPr>
            </w:pPr>
            <w:r w:rsidRPr="00E52996">
              <w:rPr>
                <w:sz w:val="16"/>
                <w:szCs w:val="16"/>
              </w:rPr>
              <w:lastRenderedPageBreak/>
              <w:t>Обесп</w:t>
            </w:r>
            <w:r w:rsidRPr="00E52996">
              <w:rPr>
                <w:sz w:val="16"/>
                <w:szCs w:val="16"/>
              </w:rPr>
              <w:t>е</w:t>
            </w:r>
            <w:r w:rsidRPr="00E52996">
              <w:rPr>
                <w:sz w:val="16"/>
                <w:szCs w:val="16"/>
              </w:rPr>
              <w:t>чение реализ</w:t>
            </w:r>
            <w:r w:rsidRPr="00E52996">
              <w:rPr>
                <w:sz w:val="16"/>
                <w:szCs w:val="16"/>
              </w:rPr>
              <w:t>а</w:t>
            </w:r>
            <w:r w:rsidRPr="00E52996">
              <w:rPr>
                <w:sz w:val="16"/>
                <w:szCs w:val="16"/>
              </w:rPr>
              <w:t>ции муниц</w:t>
            </w:r>
            <w:r w:rsidRPr="00E52996">
              <w:rPr>
                <w:sz w:val="16"/>
                <w:szCs w:val="16"/>
              </w:rPr>
              <w:t>и</w:t>
            </w:r>
            <w:r w:rsidRPr="00E52996">
              <w:rPr>
                <w:sz w:val="16"/>
                <w:szCs w:val="16"/>
              </w:rPr>
              <w:t>пальной пр</w:t>
            </w:r>
            <w:r w:rsidRPr="00E52996">
              <w:rPr>
                <w:sz w:val="16"/>
                <w:szCs w:val="16"/>
              </w:rPr>
              <w:t>о</w:t>
            </w:r>
            <w:r w:rsidRPr="00E52996">
              <w:rPr>
                <w:sz w:val="16"/>
                <w:szCs w:val="16"/>
              </w:rPr>
              <w:t>граммы "Разв</w:t>
            </w:r>
            <w:r w:rsidRPr="00E52996">
              <w:rPr>
                <w:sz w:val="16"/>
                <w:szCs w:val="16"/>
              </w:rPr>
              <w:t>и</w:t>
            </w:r>
            <w:r w:rsidRPr="00E52996">
              <w:rPr>
                <w:sz w:val="16"/>
                <w:szCs w:val="16"/>
              </w:rPr>
              <w:t>тие культ</w:t>
            </w:r>
            <w:r w:rsidRPr="00E52996">
              <w:rPr>
                <w:sz w:val="16"/>
                <w:szCs w:val="16"/>
              </w:rPr>
              <w:t>у</w:t>
            </w:r>
            <w:r w:rsidRPr="00E52996">
              <w:rPr>
                <w:sz w:val="16"/>
                <w:szCs w:val="16"/>
              </w:rPr>
              <w:t>ры и туризма на те</w:t>
            </w:r>
            <w:r w:rsidRPr="00E52996">
              <w:rPr>
                <w:sz w:val="16"/>
                <w:szCs w:val="16"/>
              </w:rPr>
              <w:t>р</w:t>
            </w:r>
            <w:r w:rsidRPr="00E52996">
              <w:rPr>
                <w:sz w:val="16"/>
                <w:szCs w:val="16"/>
              </w:rPr>
              <w:t>ритории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на 2014-2024 годы"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02 1 06 00000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9,00000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Иные ме</w:t>
            </w:r>
            <w:r w:rsidRPr="00E52996">
              <w:rPr>
                <w:sz w:val="16"/>
                <w:szCs w:val="16"/>
              </w:rPr>
              <w:t>ж</w:t>
            </w:r>
            <w:r w:rsidRPr="00E52996">
              <w:rPr>
                <w:sz w:val="16"/>
                <w:szCs w:val="16"/>
              </w:rPr>
              <w:t>бюдже</w:t>
            </w:r>
            <w:r w:rsidRPr="00E52996">
              <w:rPr>
                <w:sz w:val="16"/>
                <w:szCs w:val="16"/>
              </w:rPr>
              <w:t>т</w:t>
            </w:r>
            <w:r w:rsidRPr="00E52996">
              <w:rPr>
                <w:sz w:val="16"/>
                <w:szCs w:val="16"/>
              </w:rPr>
              <w:t>ные тран</w:t>
            </w:r>
            <w:r w:rsidRPr="00E52996">
              <w:rPr>
                <w:sz w:val="16"/>
                <w:szCs w:val="16"/>
              </w:rPr>
              <w:t>с</w:t>
            </w:r>
            <w:r w:rsidRPr="00E52996">
              <w:rPr>
                <w:sz w:val="16"/>
                <w:szCs w:val="16"/>
              </w:rPr>
              <w:t>ферты бюдж</w:t>
            </w:r>
            <w:r w:rsidRPr="00E52996">
              <w:rPr>
                <w:sz w:val="16"/>
                <w:szCs w:val="16"/>
              </w:rPr>
              <w:t>е</w:t>
            </w:r>
            <w:r w:rsidRPr="00E52996">
              <w:rPr>
                <w:sz w:val="16"/>
                <w:szCs w:val="16"/>
              </w:rPr>
              <w:t>там муниц</w:t>
            </w:r>
            <w:r w:rsidRPr="00E52996">
              <w:rPr>
                <w:sz w:val="16"/>
                <w:szCs w:val="16"/>
              </w:rPr>
              <w:t>и</w:t>
            </w:r>
            <w:r w:rsidRPr="00E52996">
              <w:rPr>
                <w:sz w:val="16"/>
                <w:szCs w:val="16"/>
              </w:rPr>
              <w:t>пальных образ</w:t>
            </w:r>
            <w:r w:rsidRPr="00E52996">
              <w:rPr>
                <w:sz w:val="16"/>
                <w:szCs w:val="16"/>
              </w:rPr>
              <w:t>о</w:t>
            </w:r>
            <w:r w:rsidRPr="00E52996">
              <w:rPr>
                <w:sz w:val="16"/>
                <w:szCs w:val="16"/>
              </w:rPr>
              <w:t>ваний на орган</w:t>
            </w:r>
            <w:r w:rsidRPr="00E52996">
              <w:rPr>
                <w:sz w:val="16"/>
                <w:szCs w:val="16"/>
              </w:rPr>
              <w:t>и</w:t>
            </w:r>
            <w:r w:rsidRPr="00E52996">
              <w:rPr>
                <w:sz w:val="16"/>
                <w:szCs w:val="16"/>
              </w:rPr>
              <w:t>зацию допо</w:t>
            </w:r>
            <w:r w:rsidRPr="00E52996">
              <w:rPr>
                <w:sz w:val="16"/>
                <w:szCs w:val="16"/>
              </w:rPr>
              <w:t>л</w:t>
            </w:r>
            <w:r w:rsidRPr="00E52996">
              <w:rPr>
                <w:sz w:val="16"/>
                <w:szCs w:val="16"/>
              </w:rPr>
              <w:t>нител</w:t>
            </w:r>
            <w:r w:rsidRPr="00E52996">
              <w:rPr>
                <w:sz w:val="16"/>
                <w:szCs w:val="16"/>
              </w:rPr>
              <w:t>ь</w:t>
            </w:r>
            <w:r w:rsidRPr="00E52996">
              <w:rPr>
                <w:sz w:val="16"/>
                <w:szCs w:val="16"/>
              </w:rPr>
              <w:t>ного профе</w:t>
            </w:r>
            <w:r w:rsidRPr="00E52996">
              <w:rPr>
                <w:sz w:val="16"/>
                <w:szCs w:val="16"/>
              </w:rPr>
              <w:t>с</w:t>
            </w:r>
            <w:r w:rsidRPr="00E52996">
              <w:rPr>
                <w:sz w:val="16"/>
                <w:szCs w:val="16"/>
              </w:rPr>
              <w:t>си</w:t>
            </w:r>
            <w:r w:rsidRPr="00E52996">
              <w:rPr>
                <w:sz w:val="16"/>
                <w:szCs w:val="16"/>
              </w:rPr>
              <w:t>о</w:t>
            </w:r>
            <w:r w:rsidRPr="00E52996">
              <w:rPr>
                <w:sz w:val="16"/>
                <w:szCs w:val="16"/>
              </w:rPr>
              <w:t>нальн</w:t>
            </w:r>
            <w:r w:rsidRPr="00E52996">
              <w:rPr>
                <w:sz w:val="16"/>
                <w:szCs w:val="16"/>
              </w:rPr>
              <w:t>о</w:t>
            </w:r>
            <w:r w:rsidRPr="00E52996">
              <w:rPr>
                <w:sz w:val="16"/>
                <w:szCs w:val="16"/>
              </w:rPr>
              <w:t>го обр</w:t>
            </w:r>
            <w:r w:rsidRPr="00E52996">
              <w:rPr>
                <w:sz w:val="16"/>
                <w:szCs w:val="16"/>
              </w:rPr>
              <w:t>а</w:t>
            </w:r>
            <w:r w:rsidRPr="00E52996">
              <w:rPr>
                <w:sz w:val="16"/>
                <w:szCs w:val="16"/>
              </w:rPr>
              <w:t>зования и уч</w:t>
            </w:r>
            <w:r w:rsidRPr="00E52996">
              <w:rPr>
                <w:sz w:val="16"/>
                <w:szCs w:val="16"/>
              </w:rPr>
              <w:t>а</w:t>
            </w:r>
            <w:r w:rsidRPr="00E52996">
              <w:rPr>
                <w:sz w:val="16"/>
                <w:szCs w:val="16"/>
              </w:rPr>
              <w:t>стия в семин</w:t>
            </w:r>
            <w:r w:rsidRPr="00E52996">
              <w:rPr>
                <w:sz w:val="16"/>
                <w:szCs w:val="16"/>
              </w:rPr>
              <w:t>а</w:t>
            </w:r>
            <w:r w:rsidRPr="00E52996">
              <w:rPr>
                <w:sz w:val="16"/>
                <w:szCs w:val="16"/>
              </w:rPr>
              <w:t>рах служ</w:t>
            </w:r>
            <w:r w:rsidRPr="00E52996">
              <w:rPr>
                <w:sz w:val="16"/>
                <w:szCs w:val="16"/>
              </w:rPr>
              <w:t>а</w:t>
            </w:r>
            <w:r w:rsidRPr="00E52996">
              <w:rPr>
                <w:sz w:val="16"/>
                <w:szCs w:val="16"/>
              </w:rPr>
              <w:t>щих, муниц</w:t>
            </w:r>
            <w:r w:rsidRPr="00E52996">
              <w:rPr>
                <w:sz w:val="16"/>
                <w:szCs w:val="16"/>
              </w:rPr>
              <w:t>и</w:t>
            </w:r>
            <w:r w:rsidRPr="00E52996">
              <w:rPr>
                <w:sz w:val="16"/>
                <w:szCs w:val="16"/>
              </w:rPr>
              <w:t>пальных служ</w:t>
            </w:r>
            <w:r w:rsidRPr="00E52996">
              <w:rPr>
                <w:sz w:val="16"/>
                <w:szCs w:val="16"/>
              </w:rPr>
              <w:t>а</w:t>
            </w:r>
            <w:r w:rsidRPr="00E52996">
              <w:rPr>
                <w:sz w:val="16"/>
                <w:szCs w:val="16"/>
              </w:rPr>
              <w:t>щих Новг</w:t>
            </w:r>
            <w:r w:rsidRPr="00E52996">
              <w:rPr>
                <w:sz w:val="16"/>
                <w:szCs w:val="16"/>
              </w:rPr>
              <w:t>о</w:t>
            </w:r>
            <w:r w:rsidRPr="00E52996">
              <w:rPr>
                <w:sz w:val="16"/>
                <w:szCs w:val="16"/>
              </w:rPr>
              <w:t>родской области, а также рабо</w:t>
            </w:r>
            <w:r w:rsidRPr="00E52996">
              <w:rPr>
                <w:sz w:val="16"/>
                <w:szCs w:val="16"/>
              </w:rPr>
              <w:t>т</w:t>
            </w:r>
            <w:r w:rsidRPr="00E52996">
              <w:rPr>
                <w:sz w:val="16"/>
                <w:szCs w:val="16"/>
              </w:rPr>
              <w:t>ников муниц</w:t>
            </w:r>
            <w:r w:rsidRPr="00E52996">
              <w:rPr>
                <w:sz w:val="16"/>
                <w:szCs w:val="16"/>
              </w:rPr>
              <w:t>и</w:t>
            </w:r>
            <w:r w:rsidRPr="00E52996">
              <w:rPr>
                <w:sz w:val="16"/>
                <w:szCs w:val="16"/>
              </w:rPr>
              <w:t>пальных учр</w:t>
            </w:r>
            <w:r w:rsidRPr="00E52996">
              <w:rPr>
                <w:sz w:val="16"/>
                <w:szCs w:val="16"/>
              </w:rPr>
              <w:t>е</w:t>
            </w:r>
            <w:r w:rsidRPr="00E52996">
              <w:rPr>
                <w:sz w:val="16"/>
                <w:szCs w:val="16"/>
              </w:rPr>
              <w:t>ждений в сфере пов</w:t>
            </w:r>
            <w:r w:rsidRPr="00E52996">
              <w:rPr>
                <w:sz w:val="16"/>
                <w:szCs w:val="16"/>
              </w:rPr>
              <w:t>ы</w:t>
            </w:r>
            <w:r w:rsidRPr="00E52996">
              <w:rPr>
                <w:sz w:val="16"/>
                <w:szCs w:val="16"/>
              </w:rPr>
              <w:lastRenderedPageBreak/>
              <w:t>шения эффе</w:t>
            </w:r>
            <w:r w:rsidRPr="00E52996">
              <w:rPr>
                <w:sz w:val="16"/>
                <w:szCs w:val="16"/>
              </w:rPr>
              <w:t>к</w:t>
            </w:r>
            <w:r w:rsidRPr="00E52996">
              <w:rPr>
                <w:sz w:val="16"/>
                <w:szCs w:val="16"/>
              </w:rPr>
              <w:t>тивн</w:t>
            </w:r>
            <w:r w:rsidRPr="00E52996">
              <w:rPr>
                <w:sz w:val="16"/>
                <w:szCs w:val="16"/>
              </w:rPr>
              <w:t>о</w:t>
            </w:r>
            <w:r w:rsidRPr="00E52996">
              <w:rPr>
                <w:sz w:val="16"/>
                <w:szCs w:val="16"/>
              </w:rPr>
              <w:t>сти бюдже</w:t>
            </w:r>
            <w:r w:rsidRPr="00E52996">
              <w:rPr>
                <w:sz w:val="16"/>
                <w:szCs w:val="16"/>
              </w:rPr>
              <w:t>т</w:t>
            </w:r>
            <w:r w:rsidRPr="00E52996">
              <w:rPr>
                <w:sz w:val="16"/>
                <w:szCs w:val="16"/>
              </w:rPr>
              <w:t>ных расходов</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02 1 06 71340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9,00000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w:t>
            </w:r>
            <w:r w:rsidRPr="00E52996">
              <w:rPr>
                <w:sz w:val="16"/>
                <w:szCs w:val="16"/>
              </w:rPr>
              <w:t>н</w:t>
            </w:r>
            <w:r w:rsidRPr="00E52996">
              <w:rPr>
                <w:sz w:val="16"/>
                <w:szCs w:val="16"/>
              </w:rPr>
              <w:t>ных (мун</w:t>
            </w:r>
            <w:r w:rsidRPr="00E52996">
              <w:rPr>
                <w:sz w:val="16"/>
                <w:szCs w:val="16"/>
              </w:rPr>
              <w:t>и</w:t>
            </w:r>
            <w:r w:rsidRPr="00E52996">
              <w:rPr>
                <w:sz w:val="16"/>
                <w:szCs w:val="16"/>
              </w:rPr>
              <w:t>ципал</w:t>
            </w:r>
            <w:r w:rsidRPr="00E52996">
              <w:rPr>
                <w:sz w:val="16"/>
                <w:szCs w:val="16"/>
              </w:rPr>
              <w:t>ь</w:t>
            </w:r>
            <w:r w:rsidRPr="00E52996">
              <w:rPr>
                <w:sz w:val="16"/>
                <w:szCs w:val="16"/>
              </w:rPr>
              <w:t>ных) нужд</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02 1 06 71340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9,00000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bCs/>
                <w:sz w:val="16"/>
                <w:szCs w:val="16"/>
              </w:rPr>
            </w:pPr>
            <w:r w:rsidRPr="00E52996">
              <w:rPr>
                <w:bCs/>
                <w:sz w:val="16"/>
                <w:szCs w:val="16"/>
              </w:rPr>
              <w:t>Культ</w:t>
            </w:r>
            <w:r w:rsidRPr="00E52996">
              <w:rPr>
                <w:bCs/>
                <w:sz w:val="16"/>
                <w:szCs w:val="16"/>
              </w:rPr>
              <w:t>у</w:t>
            </w:r>
            <w:r w:rsidRPr="00E52996">
              <w:rPr>
                <w:bCs/>
                <w:sz w:val="16"/>
                <w:szCs w:val="16"/>
              </w:rPr>
              <w:t>ра, к</w:t>
            </w:r>
            <w:r w:rsidRPr="00E52996">
              <w:rPr>
                <w:bCs/>
                <w:sz w:val="16"/>
                <w:szCs w:val="16"/>
              </w:rPr>
              <w:t>и</w:t>
            </w:r>
            <w:r w:rsidRPr="00E52996">
              <w:rPr>
                <w:bCs/>
                <w:sz w:val="16"/>
                <w:szCs w:val="16"/>
              </w:rPr>
              <w:t>немат</w:t>
            </w:r>
            <w:r w:rsidRPr="00E52996">
              <w:rPr>
                <w:bCs/>
                <w:sz w:val="16"/>
                <w:szCs w:val="16"/>
              </w:rPr>
              <w:t>о</w:t>
            </w:r>
            <w:r w:rsidRPr="00E52996">
              <w:rPr>
                <w:bCs/>
                <w:sz w:val="16"/>
                <w:szCs w:val="16"/>
              </w:rPr>
              <w:t>графия</w:t>
            </w:r>
          </w:p>
        </w:tc>
        <w:tc>
          <w:tcPr>
            <w:tcW w:w="348"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757</w:t>
            </w:r>
          </w:p>
        </w:tc>
        <w:tc>
          <w:tcPr>
            <w:tcW w:w="279"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08</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bCs/>
                <w:sz w:val="16"/>
                <w:szCs w:val="16"/>
              </w:rPr>
            </w:pPr>
            <w:r w:rsidRPr="00E52996">
              <w:rPr>
                <w:bCs/>
                <w:sz w:val="16"/>
                <w:szCs w:val="16"/>
              </w:rPr>
              <w:t>57 037,87914</w:t>
            </w:r>
          </w:p>
        </w:tc>
        <w:tc>
          <w:tcPr>
            <w:tcW w:w="835"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42 026,31837</w:t>
            </w:r>
          </w:p>
        </w:tc>
        <w:tc>
          <w:tcPr>
            <w:tcW w:w="843"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42 026,31837</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bCs/>
                <w:sz w:val="16"/>
                <w:szCs w:val="16"/>
              </w:rPr>
            </w:pPr>
            <w:r w:rsidRPr="00E52996">
              <w:rPr>
                <w:bCs/>
                <w:sz w:val="16"/>
                <w:szCs w:val="16"/>
              </w:rPr>
              <w:t>Культ</w:t>
            </w:r>
            <w:r w:rsidRPr="00E52996">
              <w:rPr>
                <w:bCs/>
                <w:sz w:val="16"/>
                <w:szCs w:val="16"/>
              </w:rPr>
              <w:t>у</w:t>
            </w:r>
            <w:r w:rsidRPr="00E52996">
              <w:rPr>
                <w:bCs/>
                <w:sz w:val="16"/>
                <w:szCs w:val="16"/>
              </w:rPr>
              <w:t>ра</w:t>
            </w:r>
          </w:p>
        </w:tc>
        <w:tc>
          <w:tcPr>
            <w:tcW w:w="348"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757</w:t>
            </w:r>
          </w:p>
        </w:tc>
        <w:tc>
          <w:tcPr>
            <w:tcW w:w="279"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08</w:t>
            </w:r>
          </w:p>
        </w:tc>
        <w:tc>
          <w:tcPr>
            <w:tcW w:w="277"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01</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bCs/>
                <w:sz w:val="16"/>
                <w:szCs w:val="16"/>
              </w:rPr>
            </w:pPr>
            <w:r w:rsidRPr="00E52996">
              <w:rPr>
                <w:bCs/>
                <w:sz w:val="16"/>
                <w:szCs w:val="16"/>
              </w:rPr>
              <w:t>48 278,27914</w:t>
            </w:r>
          </w:p>
        </w:tc>
        <w:tc>
          <w:tcPr>
            <w:tcW w:w="835"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31 715,11837</w:t>
            </w:r>
          </w:p>
        </w:tc>
        <w:tc>
          <w:tcPr>
            <w:tcW w:w="843"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31 715,11837</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Мун</w:t>
            </w:r>
            <w:r w:rsidRPr="00E52996">
              <w:rPr>
                <w:sz w:val="16"/>
                <w:szCs w:val="16"/>
              </w:rPr>
              <w:t>и</w:t>
            </w:r>
            <w:r w:rsidRPr="00E52996">
              <w:rPr>
                <w:sz w:val="16"/>
                <w:szCs w:val="16"/>
              </w:rPr>
              <w:t>ципал</w:t>
            </w:r>
            <w:r w:rsidRPr="00E52996">
              <w:rPr>
                <w:sz w:val="16"/>
                <w:szCs w:val="16"/>
              </w:rPr>
              <w:t>ь</w:t>
            </w:r>
            <w:r w:rsidRPr="00E52996">
              <w:rPr>
                <w:sz w:val="16"/>
                <w:szCs w:val="16"/>
              </w:rPr>
              <w:t>ная  пр</w:t>
            </w:r>
            <w:r w:rsidRPr="00E52996">
              <w:rPr>
                <w:sz w:val="16"/>
                <w:szCs w:val="16"/>
              </w:rPr>
              <w:t>о</w:t>
            </w:r>
            <w:r w:rsidRPr="00E52996">
              <w:rPr>
                <w:sz w:val="16"/>
                <w:szCs w:val="16"/>
              </w:rPr>
              <w:t>грамма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«Ра</w:t>
            </w:r>
            <w:r w:rsidRPr="00E52996">
              <w:rPr>
                <w:sz w:val="16"/>
                <w:szCs w:val="16"/>
              </w:rPr>
              <w:t>з</w:t>
            </w:r>
            <w:r w:rsidRPr="00E52996">
              <w:rPr>
                <w:sz w:val="16"/>
                <w:szCs w:val="16"/>
              </w:rPr>
              <w:t>витие культ</w:t>
            </w:r>
            <w:r w:rsidRPr="00E52996">
              <w:rPr>
                <w:sz w:val="16"/>
                <w:szCs w:val="16"/>
              </w:rPr>
              <w:t>у</w:t>
            </w:r>
            <w:r w:rsidRPr="00E52996">
              <w:rPr>
                <w:sz w:val="16"/>
                <w:szCs w:val="16"/>
              </w:rPr>
              <w:t>ры и туризма на те</w:t>
            </w:r>
            <w:r w:rsidRPr="00E52996">
              <w:rPr>
                <w:sz w:val="16"/>
                <w:szCs w:val="16"/>
              </w:rPr>
              <w:t>р</w:t>
            </w:r>
            <w:r w:rsidRPr="00E52996">
              <w:rPr>
                <w:sz w:val="16"/>
                <w:szCs w:val="16"/>
              </w:rPr>
              <w:t>ритории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на 2014-2024 годы»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02 0 00 00000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48 273,27914</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31 710,11837</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31 715,11837</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Подпр</w:t>
            </w:r>
            <w:r w:rsidRPr="00E52996">
              <w:rPr>
                <w:sz w:val="16"/>
                <w:szCs w:val="16"/>
              </w:rPr>
              <w:t>о</w:t>
            </w:r>
            <w:r w:rsidRPr="00E52996">
              <w:rPr>
                <w:sz w:val="16"/>
                <w:szCs w:val="16"/>
              </w:rPr>
              <w:t>грамма "Разв</w:t>
            </w:r>
            <w:r w:rsidRPr="00E52996">
              <w:rPr>
                <w:sz w:val="16"/>
                <w:szCs w:val="16"/>
              </w:rPr>
              <w:t>и</w:t>
            </w:r>
            <w:r w:rsidRPr="00E52996">
              <w:rPr>
                <w:sz w:val="16"/>
                <w:szCs w:val="16"/>
              </w:rPr>
              <w:t>тие культ</w:t>
            </w:r>
            <w:r w:rsidRPr="00E52996">
              <w:rPr>
                <w:sz w:val="16"/>
                <w:szCs w:val="16"/>
              </w:rPr>
              <w:t>у</w:t>
            </w:r>
            <w:r w:rsidRPr="00E52996">
              <w:rPr>
                <w:sz w:val="16"/>
                <w:szCs w:val="16"/>
              </w:rPr>
              <w:t>ры и туризма" муниц</w:t>
            </w:r>
            <w:r w:rsidRPr="00E52996">
              <w:rPr>
                <w:sz w:val="16"/>
                <w:szCs w:val="16"/>
              </w:rPr>
              <w:t>и</w:t>
            </w:r>
            <w:r w:rsidRPr="00E52996">
              <w:rPr>
                <w:sz w:val="16"/>
                <w:szCs w:val="16"/>
              </w:rPr>
              <w:t>пальной  пр</w:t>
            </w:r>
            <w:r w:rsidRPr="00E52996">
              <w:rPr>
                <w:sz w:val="16"/>
                <w:szCs w:val="16"/>
              </w:rPr>
              <w:t>о</w:t>
            </w:r>
            <w:r w:rsidRPr="00E52996">
              <w:rPr>
                <w:sz w:val="16"/>
                <w:szCs w:val="16"/>
              </w:rPr>
              <w:t>граммы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«Ра</w:t>
            </w:r>
            <w:r w:rsidRPr="00E52996">
              <w:rPr>
                <w:sz w:val="16"/>
                <w:szCs w:val="16"/>
              </w:rPr>
              <w:t>з</w:t>
            </w:r>
            <w:r w:rsidRPr="00E52996">
              <w:rPr>
                <w:sz w:val="16"/>
                <w:szCs w:val="16"/>
              </w:rPr>
              <w:t>витие культ</w:t>
            </w:r>
            <w:r w:rsidRPr="00E52996">
              <w:rPr>
                <w:sz w:val="16"/>
                <w:szCs w:val="16"/>
              </w:rPr>
              <w:t>у</w:t>
            </w:r>
            <w:r w:rsidRPr="00E52996">
              <w:rPr>
                <w:sz w:val="16"/>
                <w:szCs w:val="16"/>
              </w:rPr>
              <w:t>ры и туризма на те</w:t>
            </w:r>
            <w:r w:rsidRPr="00E52996">
              <w:rPr>
                <w:sz w:val="16"/>
                <w:szCs w:val="16"/>
              </w:rPr>
              <w:t>р</w:t>
            </w:r>
            <w:r w:rsidRPr="00E52996">
              <w:rPr>
                <w:sz w:val="16"/>
                <w:szCs w:val="16"/>
              </w:rPr>
              <w:t>ритории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lastRenderedPageBreak/>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на 2014-2024 годы"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02 1 00 00000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48 273,27914</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31 710,11837</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31 715,11837</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Обесп</w:t>
            </w:r>
            <w:r w:rsidRPr="00E52996">
              <w:rPr>
                <w:sz w:val="16"/>
                <w:szCs w:val="16"/>
              </w:rPr>
              <w:t>е</w:t>
            </w:r>
            <w:r w:rsidRPr="00E52996">
              <w:rPr>
                <w:sz w:val="16"/>
                <w:szCs w:val="16"/>
              </w:rPr>
              <w:t>чение прав граждан на ра</w:t>
            </w:r>
            <w:r w:rsidRPr="00E52996">
              <w:rPr>
                <w:sz w:val="16"/>
                <w:szCs w:val="16"/>
              </w:rPr>
              <w:t>в</w:t>
            </w:r>
            <w:r w:rsidRPr="00E52996">
              <w:rPr>
                <w:sz w:val="16"/>
                <w:szCs w:val="16"/>
              </w:rPr>
              <w:t>ный доступ к кул</w:t>
            </w:r>
            <w:r w:rsidRPr="00E52996">
              <w:rPr>
                <w:sz w:val="16"/>
                <w:szCs w:val="16"/>
              </w:rPr>
              <w:t>ь</w:t>
            </w:r>
            <w:r w:rsidRPr="00E52996">
              <w:rPr>
                <w:sz w:val="16"/>
                <w:szCs w:val="16"/>
              </w:rPr>
              <w:t>турным ценн</w:t>
            </w:r>
            <w:r w:rsidRPr="00E52996">
              <w:rPr>
                <w:sz w:val="16"/>
                <w:szCs w:val="16"/>
              </w:rPr>
              <w:t>о</w:t>
            </w:r>
            <w:r w:rsidRPr="00E52996">
              <w:rPr>
                <w:sz w:val="16"/>
                <w:szCs w:val="16"/>
              </w:rPr>
              <w:t>стям и участию в кул</w:t>
            </w:r>
            <w:r w:rsidRPr="00E52996">
              <w:rPr>
                <w:sz w:val="16"/>
                <w:szCs w:val="16"/>
              </w:rPr>
              <w:t>ь</w:t>
            </w:r>
            <w:r w:rsidRPr="00E52996">
              <w:rPr>
                <w:sz w:val="16"/>
                <w:szCs w:val="16"/>
              </w:rPr>
              <w:t>турной жизни, создание условий для развития и реал</w:t>
            </w:r>
            <w:r w:rsidRPr="00E52996">
              <w:rPr>
                <w:sz w:val="16"/>
                <w:szCs w:val="16"/>
              </w:rPr>
              <w:t>и</w:t>
            </w:r>
            <w:r w:rsidRPr="00E52996">
              <w:rPr>
                <w:sz w:val="16"/>
                <w:szCs w:val="16"/>
              </w:rPr>
              <w:t>зации творч</w:t>
            </w:r>
            <w:r w:rsidRPr="00E52996">
              <w:rPr>
                <w:sz w:val="16"/>
                <w:szCs w:val="16"/>
              </w:rPr>
              <w:t>е</w:t>
            </w:r>
            <w:r w:rsidRPr="00E52996">
              <w:rPr>
                <w:sz w:val="16"/>
                <w:szCs w:val="16"/>
              </w:rPr>
              <w:t>ского поте</w:t>
            </w:r>
            <w:r w:rsidRPr="00E52996">
              <w:rPr>
                <w:sz w:val="16"/>
                <w:szCs w:val="16"/>
              </w:rPr>
              <w:t>н</w:t>
            </w:r>
            <w:r w:rsidRPr="00E52996">
              <w:rPr>
                <w:sz w:val="16"/>
                <w:szCs w:val="16"/>
              </w:rPr>
              <w:t>циала каждой личн</w:t>
            </w:r>
            <w:r w:rsidRPr="00E52996">
              <w:rPr>
                <w:sz w:val="16"/>
                <w:szCs w:val="16"/>
              </w:rPr>
              <w:t>о</w:t>
            </w:r>
            <w:r w:rsidRPr="00E52996">
              <w:rPr>
                <w:sz w:val="16"/>
                <w:szCs w:val="16"/>
              </w:rPr>
              <w:t>сти</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02 1 01 00000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21 127,19508</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18 858,64000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17 863,64000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Обесп</w:t>
            </w:r>
            <w:r w:rsidRPr="00E52996">
              <w:rPr>
                <w:sz w:val="16"/>
                <w:szCs w:val="16"/>
              </w:rPr>
              <w:t>е</w:t>
            </w:r>
            <w:r w:rsidRPr="00E52996">
              <w:rPr>
                <w:sz w:val="16"/>
                <w:szCs w:val="16"/>
              </w:rPr>
              <w:t>чение деятел</w:t>
            </w:r>
            <w:r w:rsidRPr="00E52996">
              <w:rPr>
                <w:sz w:val="16"/>
                <w:szCs w:val="16"/>
              </w:rPr>
              <w:t>ь</w:t>
            </w:r>
            <w:r w:rsidRPr="00E52996">
              <w:rPr>
                <w:sz w:val="16"/>
                <w:szCs w:val="16"/>
              </w:rPr>
              <w:t>ности учр</w:t>
            </w:r>
            <w:r w:rsidRPr="00E52996">
              <w:rPr>
                <w:sz w:val="16"/>
                <w:szCs w:val="16"/>
              </w:rPr>
              <w:t>е</w:t>
            </w:r>
            <w:r w:rsidRPr="00E52996">
              <w:rPr>
                <w:sz w:val="16"/>
                <w:szCs w:val="16"/>
              </w:rPr>
              <w:t>ждений культ</w:t>
            </w:r>
            <w:r w:rsidRPr="00E52996">
              <w:rPr>
                <w:sz w:val="16"/>
                <w:szCs w:val="16"/>
              </w:rPr>
              <w:t>у</w:t>
            </w:r>
            <w:r w:rsidRPr="00E52996">
              <w:rPr>
                <w:sz w:val="16"/>
                <w:szCs w:val="16"/>
              </w:rPr>
              <w:t>ры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02 1 01 01320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16 827,09199</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18 256,86100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17 261,86100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Субс</w:t>
            </w:r>
            <w:r w:rsidRPr="00E52996">
              <w:rPr>
                <w:sz w:val="16"/>
                <w:szCs w:val="16"/>
              </w:rPr>
              <w:t>и</w:t>
            </w:r>
            <w:r w:rsidRPr="00E52996">
              <w:rPr>
                <w:sz w:val="16"/>
                <w:szCs w:val="16"/>
              </w:rPr>
              <w:t>дии бюдже</w:t>
            </w:r>
            <w:r w:rsidRPr="00E52996">
              <w:rPr>
                <w:sz w:val="16"/>
                <w:szCs w:val="16"/>
              </w:rPr>
              <w:t>т</w:t>
            </w:r>
            <w:r w:rsidRPr="00E52996">
              <w:rPr>
                <w:sz w:val="16"/>
                <w:szCs w:val="16"/>
              </w:rPr>
              <w:t>ным учр</w:t>
            </w:r>
            <w:r w:rsidRPr="00E52996">
              <w:rPr>
                <w:sz w:val="16"/>
                <w:szCs w:val="16"/>
              </w:rPr>
              <w:t>е</w:t>
            </w:r>
            <w:r w:rsidRPr="00E52996">
              <w:rPr>
                <w:sz w:val="16"/>
                <w:szCs w:val="16"/>
              </w:rPr>
              <w:t>ждениям</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02 1 01 01320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610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16 827,09199</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18 256,86100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17 261,86100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Разр</w:t>
            </w:r>
            <w:r w:rsidRPr="00E52996">
              <w:rPr>
                <w:sz w:val="16"/>
                <w:szCs w:val="16"/>
              </w:rPr>
              <w:t>а</w:t>
            </w:r>
            <w:r w:rsidRPr="00E52996">
              <w:rPr>
                <w:sz w:val="16"/>
                <w:szCs w:val="16"/>
              </w:rPr>
              <w:t>ботка проек</w:t>
            </w:r>
            <w:r w:rsidRPr="00E52996">
              <w:rPr>
                <w:sz w:val="16"/>
                <w:szCs w:val="16"/>
              </w:rPr>
              <w:t>т</w:t>
            </w:r>
            <w:r w:rsidRPr="00E52996">
              <w:rPr>
                <w:sz w:val="16"/>
                <w:szCs w:val="16"/>
              </w:rPr>
              <w:t>но-сметной док</w:t>
            </w:r>
            <w:r w:rsidRPr="00E52996">
              <w:rPr>
                <w:sz w:val="16"/>
                <w:szCs w:val="16"/>
              </w:rPr>
              <w:t>у</w:t>
            </w:r>
            <w:r w:rsidRPr="00E52996">
              <w:rPr>
                <w:sz w:val="16"/>
                <w:szCs w:val="16"/>
              </w:rPr>
              <w:t>мент</w:t>
            </w:r>
            <w:r w:rsidRPr="00E52996">
              <w:rPr>
                <w:sz w:val="16"/>
                <w:szCs w:val="16"/>
              </w:rPr>
              <w:t>а</w:t>
            </w:r>
            <w:r w:rsidRPr="00E52996">
              <w:rPr>
                <w:sz w:val="16"/>
                <w:szCs w:val="16"/>
              </w:rPr>
              <w:t xml:space="preserve">ции </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02 1 01 21280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159,42165</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Субс</w:t>
            </w:r>
            <w:r w:rsidRPr="00E52996">
              <w:rPr>
                <w:sz w:val="16"/>
                <w:szCs w:val="16"/>
              </w:rPr>
              <w:t>и</w:t>
            </w:r>
            <w:r w:rsidRPr="00E52996">
              <w:rPr>
                <w:sz w:val="16"/>
                <w:szCs w:val="16"/>
              </w:rPr>
              <w:t>дии бюдже</w:t>
            </w:r>
            <w:r w:rsidRPr="00E52996">
              <w:rPr>
                <w:sz w:val="16"/>
                <w:szCs w:val="16"/>
              </w:rPr>
              <w:t>т</w:t>
            </w:r>
            <w:r w:rsidRPr="00E52996">
              <w:rPr>
                <w:sz w:val="16"/>
                <w:szCs w:val="16"/>
              </w:rPr>
              <w:t>ным учр</w:t>
            </w:r>
            <w:r w:rsidRPr="00E52996">
              <w:rPr>
                <w:sz w:val="16"/>
                <w:szCs w:val="16"/>
              </w:rPr>
              <w:t>е</w:t>
            </w:r>
            <w:r w:rsidRPr="00E52996">
              <w:rPr>
                <w:sz w:val="16"/>
                <w:szCs w:val="16"/>
              </w:rPr>
              <w:t>ждениям</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02 1 01 21280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610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159,42165</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hideMark/>
          </w:tcPr>
          <w:p w:rsidR="006C28BB" w:rsidRPr="00E52996" w:rsidRDefault="006C28BB" w:rsidP="006C28BB">
            <w:pPr>
              <w:jc w:val="center"/>
              <w:rPr>
                <w:sz w:val="16"/>
                <w:szCs w:val="16"/>
              </w:rPr>
            </w:pPr>
            <w:r w:rsidRPr="00E52996">
              <w:rPr>
                <w:sz w:val="16"/>
                <w:szCs w:val="16"/>
              </w:rPr>
              <w:t>Иные ме</w:t>
            </w:r>
            <w:r w:rsidRPr="00E52996">
              <w:rPr>
                <w:sz w:val="16"/>
                <w:szCs w:val="16"/>
              </w:rPr>
              <w:t>ж</w:t>
            </w:r>
            <w:r w:rsidRPr="00E52996">
              <w:rPr>
                <w:sz w:val="16"/>
                <w:szCs w:val="16"/>
              </w:rPr>
              <w:t>бюдже</w:t>
            </w:r>
            <w:r w:rsidRPr="00E52996">
              <w:rPr>
                <w:sz w:val="16"/>
                <w:szCs w:val="16"/>
              </w:rPr>
              <w:t>т</w:t>
            </w:r>
            <w:r w:rsidRPr="00E52996">
              <w:rPr>
                <w:sz w:val="16"/>
                <w:szCs w:val="16"/>
              </w:rPr>
              <w:t>ные тран</w:t>
            </w:r>
            <w:r w:rsidRPr="00E52996">
              <w:rPr>
                <w:sz w:val="16"/>
                <w:szCs w:val="16"/>
              </w:rPr>
              <w:t>с</w:t>
            </w:r>
            <w:r w:rsidRPr="00E52996">
              <w:rPr>
                <w:sz w:val="16"/>
                <w:szCs w:val="16"/>
              </w:rPr>
              <w:t>ферты муниц</w:t>
            </w:r>
            <w:r w:rsidRPr="00E52996">
              <w:rPr>
                <w:sz w:val="16"/>
                <w:szCs w:val="16"/>
              </w:rPr>
              <w:t>и</w:t>
            </w:r>
            <w:r w:rsidRPr="00E52996">
              <w:rPr>
                <w:sz w:val="16"/>
                <w:szCs w:val="16"/>
              </w:rPr>
              <w:t>пальным районам на ч</w:t>
            </w:r>
            <w:r w:rsidRPr="00E52996">
              <w:rPr>
                <w:sz w:val="16"/>
                <w:szCs w:val="16"/>
              </w:rPr>
              <w:t>а</w:t>
            </w:r>
            <w:r w:rsidRPr="00E52996">
              <w:rPr>
                <w:sz w:val="16"/>
                <w:szCs w:val="16"/>
              </w:rPr>
              <w:t>стичную компе</w:t>
            </w:r>
            <w:r w:rsidRPr="00E52996">
              <w:rPr>
                <w:sz w:val="16"/>
                <w:szCs w:val="16"/>
              </w:rPr>
              <w:t>н</w:t>
            </w:r>
            <w:r w:rsidRPr="00E52996">
              <w:rPr>
                <w:sz w:val="16"/>
                <w:szCs w:val="16"/>
              </w:rPr>
              <w:t>сацию допо</w:t>
            </w:r>
            <w:r w:rsidRPr="00E52996">
              <w:rPr>
                <w:sz w:val="16"/>
                <w:szCs w:val="16"/>
              </w:rPr>
              <w:t>л</w:t>
            </w:r>
            <w:r w:rsidRPr="00E52996">
              <w:rPr>
                <w:sz w:val="16"/>
                <w:szCs w:val="16"/>
              </w:rPr>
              <w:t>нител</w:t>
            </w:r>
            <w:r w:rsidRPr="00E52996">
              <w:rPr>
                <w:sz w:val="16"/>
                <w:szCs w:val="16"/>
              </w:rPr>
              <w:t>ь</w:t>
            </w:r>
            <w:r w:rsidRPr="00E52996">
              <w:rPr>
                <w:sz w:val="16"/>
                <w:szCs w:val="16"/>
              </w:rPr>
              <w:t>ных расходов на п</w:t>
            </w:r>
            <w:r w:rsidRPr="00E52996">
              <w:rPr>
                <w:sz w:val="16"/>
                <w:szCs w:val="16"/>
              </w:rPr>
              <w:t>о</w:t>
            </w:r>
            <w:r w:rsidRPr="00E52996">
              <w:rPr>
                <w:sz w:val="16"/>
                <w:szCs w:val="16"/>
              </w:rPr>
              <w:lastRenderedPageBreak/>
              <w:t>вышение оплаты труда рабо</w:t>
            </w:r>
            <w:r w:rsidRPr="00E52996">
              <w:rPr>
                <w:sz w:val="16"/>
                <w:szCs w:val="16"/>
              </w:rPr>
              <w:t>т</w:t>
            </w:r>
            <w:r w:rsidRPr="00E52996">
              <w:rPr>
                <w:sz w:val="16"/>
                <w:szCs w:val="16"/>
              </w:rPr>
              <w:t>ников бюдже</w:t>
            </w:r>
            <w:r w:rsidRPr="00E52996">
              <w:rPr>
                <w:sz w:val="16"/>
                <w:szCs w:val="16"/>
              </w:rPr>
              <w:t>т</w:t>
            </w:r>
            <w:r w:rsidRPr="00E52996">
              <w:rPr>
                <w:sz w:val="16"/>
                <w:szCs w:val="16"/>
              </w:rPr>
              <w:t>ной сферы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02 1 01 71410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547,70000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Субс</w:t>
            </w:r>
            <w:r w:rsidRPr="00E52996">
              <w:rPr>
                <w:sz w:val="16"/>
                <w:szCs w:val="16"/>
              </w:rPr>
              <w:t>и</w:t>
            </w:r>
            <w:r w:rsidRPr="00E52996">
              <w:rPr>
                <w:sz w:val="16"/>
                <w:szCs w:val="16"/>
              </w:rPr>
              <w:t>дии бюдже</w:t>
            </w:r>
            <w:r w:rsidRPr="00E52996">
              <w:rPr>
                <w:sz w:val="16"/>
                <w:szCs w:val="16"/>
              </w:rPr>
              <w:t>т</w:t>
            </w:r>
            <w:r w:rsidRPr="00E52996">
              <w:rPr>
                <w:sz w:val="16"/>
                <w:szCs w:val="16"/>
              </w:rPr>
              <w:t>ным учр</w:t>
            </w:r>
            <w:r w:rsidRPr="00E52996">
              <w:rPr>
                <w:sz w:val="16"/>
                <w:szCs w:val="16"/>
              </w:rPr>
              <w:t>е</w:t>
            </w:r>
            <w:r w:rsidRPr="00E52996">
              <w:rPr>
                <w:sz w:val="16"/>
                <w:szCs w:val="16"/>
              </w:rPr>
              <w:t>ждениям</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02 1 01 71410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610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547,70000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Субс</w:t>
            </w:r>
            <w:r w:rsidRPr="00E52996">
              <w:rPr>
                <w:sz w:val="16"/>
                <w:szCs w:val="16"/>
              </w:rPr>
              <w:t>и</w:t>
            </w:r>
            <w:r w:rsidRPr="00E52996">
              <w:rPr>
                <w:sz w:val="16"/>
                <w:szCs w:val="16"/>
              </w:rPr>
              <w:t xml:space="preserve">дии на </w:t>
            </w:r>
            <w:proofErr w:type="spellStart"/>
            <w:r w:rsidRPr="00E52996">
              <w:rPr>
                <w:sz w:val="16"/>
                <w:szCs w:val="16"/>
              </w:rPr>
              <w:t>соф</w:t>
            </w:r>
            <w:r w:rsidRPr="00E52996">
              <w:rPr>
                <w:sz w:val="16"/>
                <w:szCs w:val="16"/>
              </w:rPr>
              <w:t>и</w:t>
            </w:r>
            <w:r w:rsidRPr="00E52996">
              <w:rPr>
                <w:sz w:val="16"/>
                <w:szCs w:val="16"/>
              </w:rPr>
              <w:t>нанс</w:t>
            </w:r>
            <w:r w:rsidRPr="00E52996">
              <w:rPr>
                <w:sz w:val="16"/>
                <w:szCs w:val="16"/>
              </w:rPr>
              <w:t>и</w:t>
            </w:r>
            <w:r w:rsidRPr="00E52996">
              <w:rPr>
                <w:sz w:val="16"/>
                <w:szCs w:val="16"/>
              </w:rPr>
              <w:t>рование</w:t>
            </w:r>
            <w:proofErr w:type="spellEnd"/>
            <w:r w:rsidRPr="00E52996">
              <w:rPr>
                <w:sz w:val="16"/>
                <w:szCs w:val="16"/>
              </w:rPr>
              <w:t xml:space="preserve"> расходов муниц</w:t>
            </w:r>
            <w:r w:rsidRPr="00E52996">
              <w:rPr>
                <w:sz w:val="16"/>
                <w:szCs w:val="16"/>
              </w:rPr>
              <w:t>и</w:t>
            </w:r>
            <w:r w:rsidRPr="00E52996">
              <w:rPr>
                <w:sz w:val="16"/>
                <w:szCs w:val="16"/>
              </w:rPr>
              <w:t>пальных учр</w:t>
            </w:r>
            <w:r w:rsidRPr="00E52996">
              <w:rPr>
                <w:sz w:val="16"/>
                <w:szCs w:val="16"/>
              </w:rPr>
              <w:t>е</w:t>
            </w:r>
            <w:r w:rsidRPr="00E52996">
              <w:rPr>
                <w:sz w:val="16"/>
                <w:szCs w:val="16"/>
              </w:rPr>
              <w:t>ждений по пр</w:t>
            </w:r>
            <w:r w:rsidRPr="00E52996">
              <w:rPr>
                <w:sz w:val="16"/>
                <w:szCs w:val="16"/>
              </w:rPr>
              <w:t>и</w:t>
            </w:r>
            <w:r w:rsidRPr="00E52996">
              <w:rPr>
                <w:sz w:val="16"/>
                <w:szCs w:val="16"/>
              </w:rPr>
              <w:t>обрет</w:t>
            </w:r>
            <w:r w:rsidRPr="00E52996">
              <w:rPr>
                <w:sz w:val="16"/>
                <w:szCs w:val="16"/>
              </w:rPr>
              <w:t>е</w:t>
            </w:r>
            <w:r w:rsidRPr="00E52996">
              <w:rPr>
                <w:sz w:val="16"/>
                <w:szCs w:val="16"/>
              </w:rPr>
              <w:t>нию комм</w:t>
            </w:r>
            <w:r w:rsidRPr="00E52996">
              <w:rPr>
                <w:sz w:val="16"/>
                <w:szCs w:val="16"/>
              </w:rPr>
              <w:t>у</w:t>
            </w:r>
            <w:r w:rsidRPr="00E52996">
              <w:rPr>
                <w:sz w:val="16"/>
                <w:szCs w:val="16"/>
              </w:rPr>
              <w:t>нальных услуг</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02 1 01 72300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1 476,22000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Субс</w:t>
            </w:r>
            <w:r w:rsidRPr="00E52996">
              <w:rPr>
                <w:sz w:val="16"/>
                <w:szCs w:val="16"/>
              </w:rPr>
              <w:t>и</w:t>
            </w:r>
            <w:r w:rsidRPr="00E52996">
              <w:rPr>
                <w:sz w:val="16"/>
                <w:szCs w:val="16"/>
              </w:rPr>
              <w:t>дии бюдже</w:t>
            </w:r>
            <w:r w:rsidRPr="00E52996">
              <w:rPr>
                <w:sz w:val="16"/>
                <w:szCs w:val="16"/>
              </w:rPr>
              <w:t>т</w:t>
            </w:r>
            <w:r w:rsidRPr="00E52996">
              <w:rPr>
                <w:sz w:val="16"/>
                <w:szCs w:val="16"/>
              </w:rPr>
              <w:t>ным учр</w:t>
            </w:r>
            <w:r w:rsidRPr="00E52996">
              <w:rPr>
                <w:sz w:val="16"/>
                <w:szCs w:val="16"/>
              </w:rPr>
              <w:t>е</w:t>
            </w:r>
            <w:r w:rsidRPr="00E52996">
              <w:rPr>
                <w:sz w:val="16"/>
                <w:szCs w:val="16"/>
              </w:rPr>
              <w:t>ждениям</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02 1 01 72300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610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1 476,22000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Реализ</w:t>
            </w:r>
            <w:r w:rsidRPr="00E52996">
              <w:rPr>
                <w:sz w:val="16"/>
                <w:szCs w:val="16"/>
              </w:rPr>
              <w:t>а</w:t>
            </w:r>
            <w:r w:rsidRPr="00E52996">
              <w:rPr>
                <w:sz w:val="16"/>
                <w:szCs w:val="16"/>
              </w:rPr>
              <w:t>ция мер</w:t>
            </w:r>
            <w:r w:rsidRPr="00E52996">
              <w:rPr>
                <w:sz w:val="16"/>
                <w:szCs w:val="16"/>
              </w:rPr>
              <w:t>о</w:t>
            </w:r>
            <w:r w:rsidRPr="00E52996">
              <w:rPr>
                <w:sz w:val="16"/>
                <w:szCs w:val="16"/>
              </w:rPr>
              <w:t>приятий подпр</w:t>
            </w:r>
            <w:r w:rsidRPr="00E52996">
              <w:rPr>
                <w:sz w:val="16"/>
                <w:szCs w:val="16"/>
              </w:rPr>
              <w:t>о</w:t>
            </w:r>
            <w:r w:rsidRPr="00E52996">
              <w:rPr>
                <w:sz w:val="16"/>
                <w:szCs w:val="16"/>
              </w:rPr>
              <w:t>граммы "Разв</w:t>
            </w:r>
            <w:r w:rsidRPr="00E52996">
              <w:rPr>
                <w:sz w:val="16"/>
                <w:szCs w:val="16"/>
              </w:rPr>
              <w:t>и</w:t>
            </w:r>
            <w:r w:rsidRPr="00E52996">
              <w:rPr>
                <w:sz w:val="16"/>
                <w:szCs w:val="16"/>
              </w:rPr>
              <w:t>тие культ</w:t>
            </w:r>
            <w:r w:rsidRPr="00E52996">
              <w:rPr>
                <w:sz w:val="16"/>
                <w:szCs w:val="16"/>
              </w:rPr>
              <w:t>у</w:t>
            </w:r>
            <w:r w:rsidRPr="00E52996">
              <w:rPr>
                <w:sz w:val="16"/>
                <w:szCs w:val="16"/>
              </w:rPr>
              <w:t>ры и туризма" муниц</w:t>
            </w:r>
            <w:r w:rsidRPr="00E52996">
              <w:rPr>
                <w:sz w:val="16"/>
                <w:szCs w:val="16"/>
              </w:rPr>
              <w:t>и</w:t>
            </w:r>
            <w:r w:rsidRPr="00E52996">
              <w:rPr>
                <w:sz w:val="16"/>
                <w:szCs w:val="16"/>
              </w:rPr>
              <w:t>пальной  пр</w:t>
            </w:r>
            <w:r w:rsidRPr="00E52996">
              <w:rPr>
                <w:sz w:val="16"/>
                <w:szCs w:val="16"/>
              </w:rPr>
              <w:t>о</w:t>
            </w:r>
            <w:r w:rsidRPr="00E52996">
              <w:rPr>
                <w:sz w:val="16"/>
                <w:szCs w:val="16"/>
              </w:rPr>
              <w:t>граммы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«Ра</w:t>
            </w:r>
            <w:r w:rsidRPr="00E52996">
              <w:rPr>
                <w:sz w:val="16"/>
                <w:szCs w:val="16"/>
              </w:rPr>
              <w:t>з</w:t>
            </w:r>
            <w:r w:rsidRPr="00E52996">
              <w:rPr>
                <w:sz w:val="16"/>
                <w:szCs w:val="16"/>
              </w:rPr>
              <w:t>витие культ</w:t>
            </w:r>
            <w:r w:rsidRPr="00E52996">
              <w:rPr>
                <w:sz w:val="16"/>
                <w:szCs w:val="16"/>
              </w:rPr>
              <w:t>у</w:t>
            </w:r>
            <w:r w:rsidRPr="00E52996">
              <w:rPr>
                <w:sz w:val="16"/>
                <w:szCs w:val="16"/>
              </w:rPr>
              <w:t>ры и туризма на те</w:t>
            </w:r>
            <w:r w:rsidRPr="00E52996">
              <w:rPr>
                <w:sz w:val="16"/>
                <w:szCs w:val="16"/>
              </w:rPr>
              <w:t>р</w:t>
            </w:r>
            <w:r w:rsidRPr="00E52996">
              <w:rPr>
                <w:sz w:val="16"/>
                <w:szCs w:val="16"/>
              </w:rPr>
              <w:t>ритории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на 2014-2024годы"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02 1 01 99990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1 080,00000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129,00000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129,00000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Субс</w:t>
            </w:r>
            <w:r w:rsidRPr="00E52996">
              <w:rPr>
                <w:sz w:val="16"/>
                <w:szCs w:val="16"/>
              </w:rPr>
              <w:t>и</w:t>
            </w:r>
            <w:r w:rsidRPr="00E52996">
              <w:rPr>
                <w:sz w:val="16"/>
                <w:szCs w:val="16"/>
              </w:rPr>
              <w:t>дии бюдже</w:t>
            </w:r>
            <w:r w:rsidRPr="00E52996">
              <w:rPr>
                <w:sz w:val="16"/>
                <w:szCs w:val="16"/>
              </w:rPr>
              <w:t>т</w:t>
            </w:r>
            <w:r w:rsidRPr="00E52996">
              <w:rPr>
                <w:sz w:val="16"/>
                <w:szCs w:val="16"/>
              </w:rPr>
              <w:t>ным учр</w:t>
            </w:r>
            <w:r w:rsidRPr="00E52996">
              <w:rPr>
                <w:sz w:val="16"/>
                <w:szCs w:val="16"/>
              </w:rPr>
              <w:t>е</w:t>
            </w:r>
            <w:r w:rsidRPr="00E52996">
              <w:rPr>
                <w:sz w:val="16"/>
                <w:szCs w:val="16"/>
              </w:rPr>
              <w:t>ждениям</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02 1 01 99990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610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1 080,00000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129,00000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129,00000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Субс</w:t>
            </w:r>
            <w:r w:rsidRPr="00E52996">
              <w:rPr>
                <w:sz w:val="16"/>
                <w:szCs w:val="16"/>
              </w:rPr>
              <w:t>и</w:t>
            </w:r>
            <w:r w:rsidRPr="00E52996">
              <w:rPr>
                <w:sz w:val="16"/>
                <w:szCs w:val="16"/>
              </w:rPr>
              <w:t xml:space="preserve">дии </w:t>
            </w:r>
            <w:r w:rsidRPr="00E52996">
              <w:rPr>
                <w:sz w:val="16"/>
                <w:szCs w:val="16"/>
              </w:rPr>
              <w:lastRenderedPageBreak/>
              <w:t>бюдж</w:t>
            </w:r>
            <w:r w:rsidRPr="00E52996">
              <w:rPr>
                <w:sz w:val="16"/>
                <w:szCs w:val="16"/>
              </w:rPr>
              <w:t>е</w:t>
            </w:r>
            <w:r w:rsidRPr="00E52996">
              <w:rPr>
                <w:sz w:val="16"/>
                <w:szCs w:val="16"/>
              </w:rPr>
              <w:t>там муниц</w:t>
            </w:r>
            <w:r w:rsidRPr="00E52996">
              <w:rPr>
                <w:sz w:val="16"/>
                <w:szCs w:val="16"/>
              </w:rPr>
              <w:t>и</w:t>
            </w:r>
            <w:r w:rsidRPr="00E52996">
              <w:rPr>
                <w:sz w:val="16"/>
                <w:szCs w:val="16"/>
              </w:rPr>
              <w:t>пальных образ</w:t>
            </w:r>
            <w:r w:rsidRPr="00E52996">
              <w:rPr>
                <w:sz w:val="16"/>
                <w:szCs w:val="16"/>
              </w:rPr>
              <w:t>о</w:t>
            </w:r>
            <w:r w:rsidRPr="00E52996">
              <w:rPr>
                <w:sz w:val="16"/>
                <w:szCs w:val="16"/>
              </w:rPr>
              <w:t>ваний на обесп</w:t>
            </w:r>
            <w:r w:rsidRPr="00E52996">
              <w:rPr>
                <w:sz w:val="16"/>
                <w:szCs w:val="16"/>
              </w:rPr>
              <w:t>е</w:t>
            </w:r>
            <w:r w:rsidRPr="00E52996">
              <w:rPr>
                <w:sz w:val="16"/>
                <w:szCs w:val="16"/>
              </w:rPr>
              <w:t>чение развития и укре</w:t>
            </w:r>
            <w:r w:rsidRPr="00E52996">
              <w:rPr>
                <w:sz w:val="16"/>
                <w:szCs w:val="16"/>
              </w:rPr>
              <w:t>п</w:t>
            </w:r>
            <w:r w:rsidRPr="00E52996">
              <w:rPr>
                <w:sz w:val="16"/>
                <w:szCs w:val="16"/>
              </w:rPr>
              <w:t>ления матер</w:t>
            </w:r>
            <w:r w:rsidRPr="00E52996">
              <w:rPr>
                <w:sz w:val="16"/>
                <w:szCs w:val="16"/>
              </w:rPr>
              <w:t>и</w:t>
            </w:r>
            <w:r w:rsidRPr="00E52996">
              <w:rPr>
                <w:sz w:val="16"/>
                <w:szCs w:val="16"/>
              </w:rPr>
              <w:t>ально-технич</w:t>
            </w:r>
            <w:r w:rsidRPr="00E52996">
              <w:rPr>
                <w:sz w:val="16"/>
                <w:szCs w:val="16"/>
              </w:rPr>
              <w:t>е</w:t>
            </w:r>
            <w:r w:rsidRPr="00E52996">
              <w:rPr>
                <w:sz w:val="16"/>
                <w:szCs w:val="16"/>
              </w:rPr>
              <w:t>ской базы домов культ</w:t>
            </w:r>
            <w:r w:rsidRPr="00E52996">
              <w:rPr>
                <w:sz w:val="16"/>
                <w:szCs w:val="16"/>
              </w:rPr>
              <w:t>у</w:t>
            </w:r>
            <w:r w:rsidRPr="00E52996">
              <w:rPr>
                <w:sz w:val="16"/>
                <w:szCs w:val="16"/>
              </w:rPr>
              <w:t>ры, подв</w:t>
            </w:r>
            <w:r w:rsidRPr="00E52996">
              <w:rPr>
                <w:sz w:val="16"/>
                <w:szCs w:val="16"/>
              </w:rPr>
              <w:t>е</w:t>
            </w:r>
            <w:r w:rsidRPr="00E52996">
              <w:rPr>
                <w:sz w:val="16"/>
                <w:szCs w:val="16"/>
              </w:rPr>
              <w:t>до</w:t>
            </w:r>
            <w:r w:rsidRPr="00E52996">
              <w:rPr>
                <w:sz w:val="16"/>
                <w:szCs w:val="16"/>
              </w:rPr>
              <w:t>м</w:t>
            </w:r>
            <w:r w:rsidRPr="00E52996">
              <w:rPr>
                <w:sz w:val="16"/>
                <w:szCs w:val="16"/>
              </w:rPr>
              <w:t>стве</w:t>
            </w:r>
            <w:r w:rsidRPr="00E52996">
              <w:rPr>
                <w:sz w:val="16"/>
                <w:szCs w:val="16"/>
              </w:rPr>
              <w:t>н</w:t>
            </w:r>
            <w:r w:rsidRPr="00E52996">
              <w:rPr>
                <w:sz w:val="16"/>
                <w:szCs w:val="16"/>
              </w:rPr>
              <w:t>ных органам местн</w:t>
            </w:r>
            <w:r w:rsidRPr="00E52996">
              <w:rPr>
                <w:sz w:val="16"/>
                <w:szCs w:val="16"/>
              </w:rPr>
              <w:t>о</w:t>
            </w:r>
            <w:r w:rsidRPr="00E52996">
              <w:rPr>
                <w:sz w:val="16"/>
                <w:szCs w:val="16"/>
              </w:rPr>
              <w:t>го сам</w:t>
            </w:r>
            <w:r w:rsidRPr="00E52996">
              <w:rPr>
                <w:sz w:val="16"/>
                <w:szCs w:val="16"/>
              </w:rPr>
              <w:t>о</w:t>
            </w:r>
            <w:r w:rsidRPr="00E52996">
              <w:rPr>
                <w:sz w:val="16"/>
                <w:szCs w:val="16"/>
              </w:rPr>
              <w:t>упра</w:t>
            </w:r>
            <w:r w:rsidRPr="00E52996">
              <w:rPr>
                <w:sz w:val="16"/>
                <w:szCs w:val="16"/>
              </w:rPr>
              <w:t>в</w:t>
            </w:r>
            <w:r w:rsidRPr="00E52996">
              <w:rPr>
                <w:sz w:val="16"/>
                <w:szCs w:val="16"/>
              </w:rPr>
              <w:t>ления муниц</w:t>
            </w:r>
            <w:r w:rsidRPr="00E52996">
              <w:rPr>
                <w:sz w:val="16"/>
                <w:szCs w:val="16"/>
              </w:rPr>
              <w:t>и</w:t>
            </w:r>
            <w:r w:rsidRPr="00E52996">
              <w:rPr>
                <w:sz w:val="16"/>
                <w:szCs w:val="16"/>
              </w:rPr>
              <w:t>пальных районов, реал</w:t>
            </w:r>
            <w:r w:rsidRPr="00E52996">
              <w:rPr>
                <w:sz w:val="16"/>
                <w:szCs w:val="16"/>
              </w:rPr>
              <w:t>и</w:t>
            </w:r>
            <w:r w:rsidRPr="00E52996">
              <w:rPr>
                <w:sz w:val="16"/>
                <w:szCs w:val="16"/>
              </w:rPr>
              <w:t>зующим полн</w:t>
            </w:r>
            <w:r w:rsidRPr="00E52996">
              <w:rPr>
                <w:sz w:val="16"/>
                <w:szCs w:val="16"/>
              </w:rPr>
              <w:t>о</w:t>
            </w:r>
            <w:r w:rsidRPr="00E52996">
              <w:rPr>
                <w:sz w:val="16"/>
                <w:szCs w:val="16"/>
              </w:rPr>
              <w:t>мочия в сфере культ</w:t>
            </w:r>
            <w:r w:rsidRPr="00E52996">
              <w:rPr>
                <w:sz w:val="16"/>
                <w:szCs w:val="16"/>
              </w:rPr>
              <w:t>у</w:t>
            </w:r>
            <w:r w:rsidRPr="00E52996">
              <w:rPr>
                <w:sz w:val="16"/>
                <w:szCs w:val="16"/>
              </w:rPr>
              <w:t>ры, в нас</w:t>
            </w:r>
            <w:r w:rsidRPr="00E52996">
              <w:rPr>
                <w:sz w:val="16"/>
                <w:szCs w:val="16"/>
              </w:rPr>
              <w:t>е</w:t>
            </w:r>
            <w:r w:rsidRPr="00E52996">
              <w:rPr>
                <w:sz w:val="16"/>
                <w:szCs w:val="16"/>
              </w:rPr>
              <w:t>ленных пунктах с числом жителей до 50 тысяч человек</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02 1 01 L4670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667,68144</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472,77900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472,77900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Субс</w:t>
            </w:r>
            <w:r w:rsidRPr="00E52996">
              <w:rPr>
                <w:sz w:val="16"/>
                <w:szCs w:val="16"/>
              </w:rPr>
              <w:t>и</w:t>
            </w:r>
            <w:r w:rsidRPr="00E52996">
              <w:rPr>
                <w:sz w:val="16"/>
                <w:szCs w:val="16"/>
              </w:rPr>
              <w:t>дии бюдже</w:t>
            </w:r>
            <w:r w:rsidRPr="00E52996">
              <w:rPr>
                <w:sz w:val="16"/>
                <w:szCs w:val="16"/>
              </w:rPr>
              <w:t>т</w:t>
            </w:r>
            <w:r w:rsidRPr="00E52996">
              <w:rPr>
                <w:sz w:val="16"/>
                <w:szCs w:val="16"/>
              </w:rPr>
              <w:t>ным учр</w:t>
            </w:r>
            <w:r w:rsidRPr="00E52996">
              <w:rPr>
                <w:sz w:val="16"/>
                <w:szCs w:val="16"/>
              </w:rPr>
              <w:t>е</w:t>
            </w:r>
            <w:r w:rsidRPr="00E52996">
              <w:rPr>
                <w:sz w:val="16"/>
                <w:szCs w:val="16"/>
              </w:rPr>
              <w:t>ждениям</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02 1 01 L4670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610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667,68144</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472,77900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472,77900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proofErr w:type="spellStart"/>
            <w:r w:rsidRPr="00E52996">
              <w:rPr>
                <w:sz w:val="16"/>
                <w:szCs w:val="16"/>
              </w:rPr>
              <w:t>Соф</w:t>
            </w:r>
            <w:r w:rsidRPr="00E52996">
              <w:rPr>
                <w:sz w:val="16"/>
                <w:szCs w:val="16"/>
              </w:rPr>
              <w:t>и</w:t>
            </w:r>
            <w:r w:rsidRPr="00E52996">
              <w:rPr>
                <w:sz w:val="16"/>
                <w:szCs w:val="16"/>
              </w:rPr>
              <w:t>нанс</w:t>
            </w:r>
            <w:r w:rsidRPr="00E52996">
              <w:rPr>
                <w:sz w:val="16"/>
                <w:szCs w:val="16"/>
              </w:rPr>
              <w:t>и</w:t>
            </w:r>
            <w:r w:rsidRPr="00E52996">
              <w:rPr>
                <w:sz w:val="16"/>
                <w:szCs w:val="16"/>
              </w:rPr>
              <w:t>рование</w:t>
            </w:r>
            <w:proofErr w:type="spellEnd"/>
            <w:r w:rsidRPr="00E52996">
              <w:rPr>
                <w:sz w:val="16"/>
                <w:szCs w:val="16"/>
              </w:rPr>
              <w:t xml:space="preserve"> субс</w:t>
            </w:r>
            <w:r w:rsidRPr="00E52996">
              <w:rPr>
                <w:sz w:val="16"/>
                <w:szCs w:val="16"/>
              </w:rPr>
              <w:t>и</w:t>
            </w:r>
            <w:r w:rsidRPr="00E52996">
              <w:rPr>
                <w:sz w:val="16"/>
                <w:szCs w:val="16"/>
              </w:rPr>
              <w:t>дии по прио</w:t>
            </w:r>
            <w:r w:rsidRPr="00E52996">
              <w:rPr>
                <w:sz w:val="16"/>
                <w:szCs w:val="16"/>
              </w:rPr>
              <w:t>б</w:t>
            </w:r>
            <w:r w:rsidRPr="00E52996">
              <w:rPr>
                <w:sz w:val="16"/>
                <w:szCs w:val="16"/>
              </w:rPr>
              <w:t>ретению комм</w:t>
            </w:r>
            <w:r w:rsidRPr="00E52996">
              <w:rPr>
                <w:sz w:val="16"/>
                <w:szCs w:val="16"/>
              </w:rPr>
              <w:t>у</w:t>
            </w:r>
            <w:r w:rsidRPr="00E52996">
              <w:rPr>
                <w:sz w:val="16"/>
                <w:szCs w:val="16"/>
              </w:rPr>
              <w:t>нальных услуг муниц</w:t>
            </w:r>
            <w:r w:rsidRPr="00E52996">
              <w:rPr>
                <w:sz w:val="16"/>
                <w:szCs w:val="16"/>
              </w:rPr>
              <w:t>и</w:t>
            </w:r>
            <w:r w:rsidRPr="00E52996">
              <w:rPr>
                <w:sz w:val="16"/>
                <w:szCs w:val="16"/>
              </w:rPr>
              <w:t>пальн</w:t>
            </w:r>
            <w:r w:rsidRPr="00E52996">
              <w:rPr>
                <w:sz w:val="16"/>
                <w:szCs w:val="16"/>
              </w:rPr>
              <w:t>ы</w:t>
            </w:r>
            <w:r w:rsidRPr="00E52996">
              <w:rPr>
                <w:sz w:val="16"/>
                <w:szCs w:val="16"/>
              </w:rPr>
              <w:t>ми учр</w:t>
            </w:r>
            <w:r w:rsidRPr="00E52996">
              <w:rPr>
                <w:sz w:val="16"/>
                <w:szCs w:val="16"/>
              </w:rPr>
              <w:t>е</w:t>
            </w:r>
            <w:r w:rsidRPr="00E52996">
              <w:rPr>
                <w:sz w:val="16"/>
                <w:szCs w:val="16"/>
              </w:rPr>
              <w:t>ждени</w:t>
            </w:r>
            <w:r w:rsidRPr="00E52996">
              <w:rPr>
                <w:sz w:val="16"/>
                <w:szCs w:val="16"/>
              </w:rPr>
              <w:t>я</w:t>
            </w:r>
            <w:r w:rsidRPr="00E52996">
              <w:rPr>
                <w:sz w:val="16"/>
                <w:szCs w:val="16"/>
              </w:rPr>
              <w:t>ми</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02 1 01 S2300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369,08000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Субс</w:t>
            </w:r>
            <w:r w:rsidRPr="00E52996">
              <w:rPr>
                <w:sz w:val="16"/>
                <w:szCs w:val="16"/>
              </w:rPr>
              <w:t>и</w:t>
            </w:r>
            <w:r w:rsidRPr="00E52996">
              <w:rPr>
                <w:sz w:val="16"/>
                <w:szCs w:val="16"/>
              </w:rPr>
              <w:t>дии бюдже</w:t>
            </w:r>
            <w:r w:rsidRPr="00E52996">
              <w:rPr>
                <w:sz w:val="16"/>
                <w:szCs w:val="16"/>
              </w:rPr>
              <w:t>т</w:t>
            </w:r>
            <w:r w:rsidRPr="00E52996">
              <w:rPr>
                <w:sz w:val="16"/>
                <w:szCs w:val="16"/>
              </w:rPr>
              <w:t>ным учр</w:t>
            </w:r>
            <w:r w:rsidRPr="00E52996">
              <w:rPr>
                <w:sz w:val="16"/>
                <w:szCs w:val="16"/>
              </w:rPr>
              <w:t>е</w:t>
            </w:r>
            <w:r w:rsidRPr="00E52996">
              <w:rPr>
                <w:sz w:val="16"/>
                <w:szCs w:val="16"/>
              </w:rPr>
              <w:t>ждениям</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02 1 01 S2300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610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369,08000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Сове</w:t>
            </w:r>
            <w:r w:rsidRPr="00E52996">
              <w:rPr>
                <w:sz w:val="16"/>
                <w:szCs w:val="16"/>
              </w:rPr>
              <w:t>р</w:t>
            </w:r>
            <w:r w:rsidRPr="00E52996">
              <w:rPr>
                <w:sz w:val="16"/>
                <w:szCs w:val="16"/>
              </w:rPr>
              <w:t>ше</w:t>
            </w:r>
            <w:r w:rsidRPr="00E52996">
              <w:rPr>
                <w:sz w:val="16"/>
                <w:szCs w:val="16"/>
              </w:rPr>
              <w:t>н</w:t>
            </w:r>
            <w:r w:rsidRPr="00E52996">
              <w:rPr>
                <w:sz w:val="16"/>
                <w:szCs w:val="16"/>
              </w:rPr>
              <w:t>ствов</w:t>
            </w:r>
            <w:r w:rsidRPr="00E52996">
              <w:rPr>
                <w:sz w:val="16"/>
                <w:szCs w:val="16"/>
              </w:rPr>
              <w:t>а</w:t>
            </w:r>
            <w:r w:rsidRPr="00E52996">
              <w:rPr>
                <w:sz w:val="16"/>
                <w:szCs w:val="16"/>
              </w:rPr>
              <w:t>ние библи</w:t>
            </w:r>
            <w:r w:rsidRPr="00E52996">
              <w:rPr>
                <w:sz w:val="16"/>
                <w:szCs w:val="16"/>
              </w:rPr>
              <w:t>о</w:t>
            </w:r>
            <w:r w:rsidRPr="00E52996">
              <w:rPr>
                <w:sz w:val="16"/>
                <w:szCs w:val="16"/>
              </w:rPr>
              <w:t xml:space="preserve">течного </w:t>
            </w:r>
            <w:r w:rsidRPr="00E52996">
              <w:rPr>
                <w:sz w:val="16"/>
                <w:szCs w:val="16"/>
              </w:rPr>
              <w:lastRenderedPageBreak/>
              <w:t>дела и обесп</w:t>
            </w:r>
            <w:r w:rsidRPr="00E52996">
              <w:rPr>
                <w:sz w:val="16"/>
                <w:szCs w:val="16"/>
              </w:rPr>
              <w:t>е</w:t>
            </w:r>
            <w:r w:rsidRPr="00E52996">
              <w:rPr>
                <w:sz w:val="16"/>
                <w:szCs w:val="16"/>
              </w:rPr>
              <w:t>чение деятел</w:t>
            </w:r>
            <w:r w:rsidRPr="00E52996">
              <w:rPr>
                <w:sz w:val="16"/>
                <w:szCs w:val="16"/>
              </w:rPr>
              <w:t>ь</w:t>
            </w:r>
            <w:r w:rsidRPr="00E52996">
              <w:rPr>
                <w:sz w:val="16"/>
                <w:szCs w:val="16"/>
              </w:rPr>
              <w:t>ности библи</w:t>
            </w:r>
            <w:r w:rsidRPr="00E52996">
              <w:rPr>
                <w:sz w:val="16"/>
                <w:szCs w:val="16"/>
              </w:rPr>
              <w:t>о</w:t>
            </w:r>
            <w:r w:rsidRPr="00E52996">
              <w:rPr>
                <w:sz w:val="16"/>
                <w:szCs w:val="16"/>
              </w:rPr>
              <w:t>течной системы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02 1 02 00000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16 222,35269</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9 877,70000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9 877,70000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Обесп</w:t>
            </w:r>
            <w:r w:rsidRPr="00E52996">
              <w:rPr>
                <w:sz w:val="16"/>
                <w:szCs w:val="16"/>
              </w:rPr>
              <w:t>е</w:t>
            </w:r>
            <w:r w:rsidRPr="00E52996">
              <w:rPr>
                <w:sz w:val="16"/>
                <w:szCs w:val="16"/>
              </w:rPr>
              <w:t>чение деятел</w:t>
            </w:r>
            <w:r w:rsidRPr="00E52996">
              <w:rPr>
                <w:sz w:val="16"/>
                <w:szCs w:val="16"/>
              </w:rPr>
              <w:t>ь</w:t>
            </w:r>
            <w:r w:rsidRPr="00E52996">
              <w:rPr>
                <w:sz w:val="16"/>
                <w:szCs w:val="16"/>
              </w:rPr>
              <w:t>ности библи</w:t>
            </w:r>
            <w:r w:rsidRPr="00E52996">
              <w:rPr>
                <w:sz w:val="16"/>
                <w:szCs w:val="16"/>
              </w:rPr>
              <w:t>о</w:t>
            </w:r>
            <w:r w:rsidRPr="00E52996">
              <w:rPr>
                <w:sz w:val="16"/>
                <w:szCs w:val="16"/>
              </w:rPr>
              <w:t>тек</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02 1 02 01340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15 197,65269</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9 862,70000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9 862,70000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Субс</w:t>
            </w:r>
            <w:r w:rsidRPr="00E52996">
              <w:rPr>
                <w:sz w:val="16"/>
                <w:szCs w:val="16"/>
              </w:rPr>
              <w:t>и</w:t>
            </w:r>
            <w:r w:rsidRPr="00E52996">
              <w:rPr>
                <w:sz w:val="16"/>
                <w:szCs w:val="16"/>
              </w:rPr>
              <w:t>дии бюдже</w:t>
            </w:r>
            <w:r w:rsidRPr="00E52996">
              <w:rPr>
                <w:sz w:val="16"/>
                <w:szCs w:val="16"/>
              </w:rPr>
              <w:t>т</w:t>
            </w:r>
            <w:r w:rsidRPr="00E52996">
              <w:rPr>
                <w:sz w:val="16"/>
                <w:szCs w:val="16"/>
              </w:rPr>
              <w:t>ным учр</w:t>
            </w:r>
            <w:r w:rsidRPr="00E52996">
              <w:rPr>
                <w:sz w:val="16"/>
                <w:szCs w:val="16"/>
              </w:rPr>
              <w:t>е</w:t>
            </w:r>
            <w:r w:rsidRPr="00E52996">
              <w:rPr>
                <w:sz w:val="16"/>
                <w:szCs w:val="16"/>
              </w:rPr>
              <w:t>ждениям</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02 1 02 01340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610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15 197,65269</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9 862,70000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9 862,70000</w:t>
            </w:r>
          </w:p>
        </w:tc>
      </w:tr>
      <w:tr w:rsidR="006C28BB" w:rsidRPr="00E52996" w:rsidTr="006C28BB">
        <w:trPr>
          <w:trHeight w:val="20"/>
        </w:trPr>
        <w:tc>
          <w:tcPr>
            <w:tcW w:w="402" w:type="pct"/>
            <w:shd w:val="clear" w:color="auto" w:fill="auto"/>
            <w:hideMark/>
          </w:tcPr>
          <w:p w:rsidR="006C28BB" w:rsidRPr="00E52996" w:rsidRDefault="006C28BB" w:rsidP="006C28BB">
            <w:pPr>
              <w:jc w:val="center"/>
              <w:rPr>
                <w:sz w:val="16"/>
                <w:szCs w:val="16"/>
              </w:rPr>
            </w:pPr>
            <w:r w:rsidRPr="00E52996">
              <w:rPr>
                <w:sz w:val="16"/>
                <w:szCs w:val="16"/>
              </w:rPr>
              <w:t>Иные ме</w:t>
            </w:r>
            <w:r w:rsidRPr="00E52996">
              <w:rPr>
                <w:sz w:val="16"/>
                <w:szCs w:val="16"/>
              </w:rPr>
              <w:t>ж</w:t>
            </w:r>
            <w:r w:rsidRPr="00E52996">
              <w:rPr>
                <w:sz w:val="16"/>
                <w:szCs w:val="16"/>
              </w:rPr>
              <w:t>бюдже</w:t>
            </w:r>
            <w:r w:rsidRPr="00E52996">
              <w:rPr>
                <w:sz w:val="16"/>
                <w:szCs w:val="16"/>
              </w:rPr>
              <w:t>т</w:t>
            </w:r>
            <w:r w:rsidRPr="00E52996">
              <w:rPr>
                <w:sz w:val="16"/>
                <w:szCs w:val="16"/>
              </w:rPr>
              <w:t>ные тран</w:t>
            </w:r>
            <w:r w:rsidRPr="00E52996">
              <w:rPr>
                <w:sz w:val="16"/>
                <w:szCs w:val="16"/>
              </w:rPr>
              <w:t>с</w:t>
            </w:r>
            <w:r w:rsidRPr="00E52996">
              <w:rPr>
                <w:sz w:val="16"/>
                <w:szCs w:val="16"/>
              </w:rPr>
              <w:t>ферты муниц</w:t>
            </w:r>
            <w:r w:rsidRPr="00E52996">
              <w:rPr>
                <w:sz w:val="16"/>
                <w:szCs w:val="16"/>
              </w:rPr>
              <w:t>и</w:t>
            </w:r>
            <w:r w:rsidRPr="00E52996">
              <w:rPr>
                <w:sz w:val="16"/>
                <w:szCs w:val="16"/>
              </w:rPr>
              <w:t>пальным районам на ч</w:t>
            </w:r>
            <w:r w:rsidRPr="00E52996">
              <w:rPr>
                <w:sz w:val="16"/>
                <w:szCs w:val="16"/>
              </w:rPr>
              <w:t>а</w:t>
            </w:r>
            <w:r w:rsidRPr="00E52996">
              <w:rPr>
                <w:sz w:val="16"/>
                <w:szCs w:val="16"/>
              </w:rPr>
              <w:t>стичную компе</w:t>
            </w:r>
            <w:r w:rsidRPr="00E52996">
              <w:rPr>
                <w:sz w:val="16"/>
                <w:szCs w:val="16"/>
              </w:rPr>
              <w:t>н</w:t>
            </w:r>
            <w:r w:rsidRPr="00E52996">
              <w:rPr>
                <w:sz w:val="16"/>
                <w:szCs w:val="16"/>
              </w:rPr>
              <w:t>сацию допо</w:t>
            </w:r>
            <w:r w:rsidRPr="00E52996">
              <w:rPr>
                <w:sz w:val="16"/>
                <w:szCs w:val="16"/>
              </w:rPr>
              <w:t>л</w:t>
            </w:r>
            <w:r w:rsidRPr="00E52996">
              <w:rPr>
                <w:sz w:val="16"/>
                <w:szCs w:val="16"/>
              </w:rPr>
              <w:t>нител</w:t>
            </w:r>
            <w:r w:rsidRPr="00E52996">
              <w:rPr>
                <w:sz w:val="16"/>
                <w:szCs w:val="16"/>
              </w:rPr>
              <w:t>ь</w:t>
            </w:r>
            <w:r w:rsidRPr="00E52996">
              <w:rPr>
                <w:sz w:val="16"/>
                <w:szCs w:val="16"/>
              </w:rPr>
              <w:t>ных расходов на п</w:t>
            </w:r>
            <w:r w:rsidRPr="00E52996">
              <w:rPr>
                <w:sz w:val="16"/>
                <w:szCs w:val="16"/>
              </w:rPr>
              <w:t>о</w:t>
            </w:r>
            <w:r w:rsidRPr="00E52996">
              <w:rPr>
                <w:sz w:val="16"/>
                <w:szCs w:val="16"/>
              </w:rPr>
              <w:t>вышение оплаты труда рабо</w:t>
            </w:r>
            <w:r w:rsidRPr="00E52996">
              <w:rPr>
                <w:sz w:val="16"/>
                <w:szCs w:val="16"/>
              </w:rPr>
              <w:t>т</w:t>
            </w:r>
            <w:r w:rsidRPr="00E52996">
              <w:rPr>
                <w:sz w:val="16"/>
                <w:szCs w:val="16"/>
              </w:rPr>
              <w:t>ников бюдже</w:t>
            </w:r>
            <w:r w:rsidRPr="00E52996">
              <w:rPr>
                <w:sz w:val="16"/>
                <w:szCs w:val="16"/>
              </w:rPr>
              <w:t>т</w:t>
            </w:r>
            <w:r w:rsidRPr="00E52996">
              <w:rPr>
                <w:sz w:val="16"/>
                <w:szCs w:val="16"/>
              </w:rPr>
              <w:t>ной сферы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02 1 02 71410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291,60000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Субс</w:t>
            </w:r>
            <w:r w:rsidRPr="00E52996">
              <w:rPr>
                <w:sz w:val="16"/>
                <w:szCs w:val="16"/>
              </w:rPr>
              <w:t>и</w:t>
            </w:r>
            <w:r w:rsidRPr="00E52996">
              <w:rPr>
                <w:sz w:val="16"/>
                <w:szCs w:val="16"/>
              </w:rPr>
              <w:t>дии бюдже</w:t>
            </w:r>
            <w:r w:rsidRPr="00E52996">
              <w:rPr>
                <w:sz w:val="16"/>
                <w:szCs w:val="16"/>
              </w:rPr>
              <w:t>т</w:t>
            </w:r>
            <w:r w:rsidRPr="00E52996">
              <w:rPr>
                <w:sz w:val="16"/>
                <w:szCs w:val="16"/>
              </w:rPr>
              <w:t>ным учр</w:t>
            </w:r>
            <w:r w:rsidRPr="00E52996">
              <w:rPr>
                <w:sz w:val="16"/>
                <w:szCs w:val="16"/>
              </w:rPr>
              <w:t>е</w:t>
            </w:r>
            <w:r w:rsidRPr="00E52996">
              <w:rPr>
                <w:sz w:val="16"/>
                <w:szCs w:val="16"/>
              </w:rPr>
              <w:t>ждениям</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02 1 02 71410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610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291,60000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Субс</w:t>
            </w:r>
            <w:r w:rsidRPr="00E52996">
              <w:rPr>
                <w:sz w:val="16"/>
                <w:szCs w:val="16"/>
              </w:rPr>
              <w:t>и</w:t>
            </w:r>
            <w:r w:rsidRPr="00E52996">
              <w:rPr>
                <w:sz w:val="16"/>
                <w:szCs w:val="16"/>
              </w:rPr>
              <w:t xml:space="preserve">дии на </w:t>
            </w:r>
            <w:proofErr w:type="spellStart"/>
            <w:r w:rsidRPr="00E52996">
              <w:rPr>
                <w:sz w:val="16"/>
                <w:szCs w:val="16"/>
              </w:rPr>
              <w:t>соф</w:t>
            </w:r>
            <w:r w:rsidRPr="00E52996">
              <w:rPr>
                <w:sz w:val="16"/>
                <w:szCs w:val="16"/>
              </w:rPr>
              <w:t>и</w:t>
            </w:r>
            <w:r w:rsidRPr="00E52996">
              <w:rPr>
                <w:sz w:val="16"/>
                <w:szCs w:val="16"/>
              </w:rPr>
              <w:t>нанс</w:t>
            </w:r>
            <w:r w:rsidRPr="00E52996">
              <w:rPr>
                <w:sz w:val="16"/>
                <w:szCs w:val="16"/>
              </w:rPr>
              <w:t>и</w:t>
            </w:r>
            <w:r w:rsidRPr="00E52996">
              <w:rPr>
                <w:sz w:val="16"/>
                <w:szCs w:val="16"/>
              </w:rPr>
              <w:t>рование</w:t>
            </w:r>
            <w:proofErr w:type="spellEnd"/>
            <w:r w:rsidRPr="00E52996">
              <w:rPr>
                <w:sz w:val="16"/>
                <w:szCs w:val="16"/>
              </w:rPr>
              <w:t xml:space="preserve"> расходов муниц</w:t>
            </w:r>
            <w:r w:rsidRPr="00E52996">
              <w:rPr>
                <w:sz w:val="16"/>
                <w:szCs w:val="16"/>
              </w:rPr>
              <w:t>и</w:t>
            </w:r>
            <w:r w:rsidRPr="00E52996">
              <w:rPr>
                <w:sz w:val="16"/>
                <w:szCs w:val="16"/>
              </w:rPr>
              <w:t>пальных учр</w:t>
            </w:r>
            <w:r w:rsidRPr="00E52996">
              <w:rPr>
                <w:sz w:val="16"/>
                <w:szCs w:val="16"/>
              </w:rPr>
              <w:t>е</w:t>
            </w:r>
            <w:r w:rsidRPr="00E52996">
              <w:rPr>
                <w:sz w:val="16"/>
                <w:szCs w:val="16"/>
              </w:rPr>
              <w:t>ждений по пр</w:t>
            </w:r>
            <w:r w:rsidRPr="00E52996">
              <w:rPr>
                <w:sz w:val="16"/>
                <w:szCs w:val="16"/>
              </w:rPr>
              <w:t>и</w:t>
            </w:r>
            <w:r w:rsidRPr="00E52996">
              <w:rPr>
                <w:sz w:val="16"/>
                <w:szCs w:val="16"/>
              </w:rPr>
              <w:t>обрет</w:t>
            </w:r>
            <w:r w:rsidRPr="00E52996">
              <w:rPr>
                <w:sz w:val="16"/>
                <w:szCs w:val="16"/>
              </w:rPr>
              <w:t>е</w:t>
            </w:r>
            <w:r w:rsidRPr="00E52996">
              <w:rPr>
                <w:sz w:val="16"/>
                <w:szCs w:val="16"/>
              </w:rPr>
              <w:t>нию комм</w:t>
            </w:r>
            <w:r w:rsidRPr="00E52996">
              <w:rPr>
                <w:sz w:val="16"/>
                <w:szCs w:val="16"/>
              </w:rPr>
              <w:t>у</w:t>
            </w:r>
            <w:r w:rsidRPr="00E52996">
              <w:rPr>
                <w:sz w:val="16"/>
                <w:szCs w:val="16"/>
              </w:rPr>
              <w:t>нальных услуг</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02 1 02 72300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574,44000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Субс</w:t>
            </w:r>
            <w:r w:rsidRPr="00E52996">
              <w:rPr>
                <w:sz w:val="16"/>
                <w:szCs w:val="16"/>
              </w:rPr>
              <w:t>и</w:t>
            </w:r>
            <w:r w:rsidRPr="00E52996">
              <w:rPr>
                <w:sz w:val="16"/>
                <w:szCs w:val="16"/>
              </w:rPr>
              <w:t>дии бюдже</w:t>
            </w:r>
            <w:r w:rsidRPr="00E52996">
              <w:rPr>
                <w:sz w:val="16"/>
                <w:szCs w:val="16"/>
              </w:rPr>
              <w:t>т</w:t>
            </w:r>
            <w:r w:rsidRPr="00E52996">
              <w:rPr>
                <w:sz w:val="16"/>
                <w:szCs w:val="16"/>
              </w:rPr>
              <w:t>ным учр</w:t>
            </w:r>
            <w:r w:rsidRPr="00E52996">
              <w:rPr>
                <w:sz w:val="16"/>
                <w:szCs w:val="16"/>
              </w:rPr>
              <w:t>е</w:t>
            </w:r>
            <w:r w:rsidRPr="00E52996">
              <w:rPr>
                <w:sz w:val="16"/>
                <w:szCs w:val="16"/>
              </w:rPr>
              <w:t>ждениям</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02 1 02 72300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610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574,44000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Реализ</w:t>
            </w:r>
            <w:r w:rsidRPr="00E52996">
              <w:rPr>
                <w:sz w:val="16"/>
                <w:szCs w:val="16"/>
              </w:rPr>
              <w:t>а</w:t>
            </w:r>
            <w:r w:rsidRPr="00E52996">
              <w:rPr>
                <w:sz w:val="16"/>
                <w:szCs w:val="16"/>
              </w:rPr>
              <w:t>ция мер</w:t>
            </w:r>
            <w:r w:rsidRPr="00E52996">
              <w:rPr>
                <w:sz w:val="16"/>
                <w:szCs w:val="16"/>
              </w:rPr>
              <w:t>о</w:t>
            </w:r>
            <w:r w:rsidRPr="00E52996">
              <w:rPr>
                <w:sz w:val="16"/>
                <w:szCs w:val="16"/>
              </w:rPr>
              <w:t>приятий подпр</w:t>
            </w:r>
            <w:r w:rsidRPr="00E52996">
              <w:rPr>
                <w:sz w:val="16"/>
                <w:szCs w:val="16"/>
              </w:rPr>
              <w:t>о</w:t>
            </w:r>
            <w:r w:rsidRPr="00E52996">
              <w:rPr>
                <w:sz w:val="16"/>
                <w:szCs w:val="16"/>
              </w:rPr>
              <w:t xml:space="preserve">граммы </w:t>
            </w:r>
            <w:r w:rsidRPr="00E52996">
              <w:rPr>
                <w:sz w:val="16"/>
                <w:szCs w:val="16"/>
              </w:rPr>
              <w:lastRenderedPageBreak/>
              <w:t>"Разв</w:t>
            </w:r>
            <w:r w:rsidRPr="00E52996">
              <w:rPr>
                <w:sz w:val="16"/>
                <w:szCs w:val="16"/>
              </w:rPr>
              <w:t>и</w:t>
            </w:r>
            <w:r w:rsidRPr="00E52996">
              <w:rPr>
                <w:sz w:val="16"/>
                <w:szCs w:val="16"/>
              </w:rPr>
              <w:t>тие культ</w:t>
            </w:r>
            <w:r w:rsidRPr="00E52996">
              <w:rPr>
                <w:sz w:val="16"/>
                <w:szCs w:val="16"/>
              </w:rPr>
              <w:t>у</w:t>
            </w:r>
            <w:r w:rsidRPr="00E52996">
              <w:rPr>
                <w:sz w:val="16"/>
                <w:szCs w:val="16"/>
              </w:rPr>
              <w:t>ры и туризма" муниц</w:t>
            </w:r>
            <w:r w:rsidRPr="00E52996">
              <w:rPr>
                <w:sz w:val="16"/>
                <w:szCs w:val="16"/>
              </w:rPr>
              <w:t>и</w:t>
            </w:r>
            <w:r w:rsidRPr="00E52996">
              <w:rPr>
                <w:sz w:val="16"/>
                <w:szCs w:val="16"/>
              </w:rPr>
              <w:t>пальной  пр</w:t>
            </w:r>
            <w:r w:rsidRPr="00E52996">
              <w:rPr>
                <w:sz w:val="16"/>
                <w:szCs w:val="16"/>
              </w:rPr>
              <w:t>о</w:t>
            </w:r>
            <w:r w:rsidRPr="00E52996">
              <w:rPr>
                <w:sz w:val="16"/>
                <w:szCs w:val="16"/>
              </w:rPr>
              <w:t>граммы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«Ра</w:t>
            </w:r>
            <w:r w:rsidRPr="00E52996">
              <w:rPr>
                <w:sz w:val="16"/>
                <w:szCs w:val="16"/>
              </w:rPr>
              <w:t>з</w:t>
            </w:r>
            <w:r w:rsidRPr="00E52996">
              <w:rPr>
                <w:sz w:val="16"/>
                <w:szCs w:val="16"/>
              </w:rPr>
              <w:t>витие культ</w:t>
            </w:r>
            <w:r w:rsidRPr="00E52996">
              <w:rPr>
                <w:sz w:val="16"/>
                <w:szCs w:val="16"/>
              </w:rPr>
              <w:t>у</w:t>
            </w:r>
            <w:r w:rsidRPr="00E52996">
              <w:rPr>
                <w:sz w:val="16"/>
                <w:szCs w:val="16"/>
              </w:rPr>
              <w:t>ры и туризма на те</w:t>
            </w:r>
            <w:r w:rsidRPr="00E52996">
              <w:rPr>
                <w:sz w:val="16"/>
                <w:szCs w:val="16"/>
              </w:rPr>
              <w:t>р</w:t>
            </w:r>
            <w:r w:rsidRPr="00E52996">
              <w:rPr>
                <w:sz w:val="16"/>
                <w:szCs w:val="16"/>
              </w:rPr>
              <w:t>ритории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на 2014-2024 годы"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02 1 02 99990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15,00000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15,00000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15,00000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Субс</w:t>
            </w:r>
            <w:r w:rsidRPr="00E52996">
              <w:rPr>
                <w:sz w:val="16"/>
                <w:szCs w:val="16"/>
              </w:rPr>
              <w:t>и</w:t>
            </w:r>
            <w:r w:rsidRPr="00E52996">
              <w:rPr>
                <w:sz w:val="16"/>
                <w:szCs w:val="16"/>
              </w:rPr>
              <w:t>дии бюдже</w:t>
            </w:r>
            <w:r w:rsidRPr="00E52996">
              <w:rPr>
                <w:sz w:val="16"/>
                <w:szCs w:val="16"/>
              </w:rPr>
              <w:t>т</w:t>
            </w:r>
            <w:r w:rsidRPr="00E52996">
              <w:rPr>
                <w:sz w:val="16"/>
                <w:szCs w:val="16"/>
              </w:rPr>
              <w:t>ным учр</w:t>
            </w:r>
            <w:r w:rsidRPr="00E52996">
              <w:rPr>
                <w:sz w:val="16"/>
                <w:szCs w:val="16"/>
              </w:rPr>
              <w:t>е</w:t>
            </w:r>
            <w:r w:rsidRPr="00E52996">
              <w:rPr>
                <w:sz w:val="16"/>
                <w:szCs w:val="16"/>
              </w:rPr>
              <w:t>ждениям</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02 1 02 99990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610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15,00000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15,00000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15,00000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proofErr w:type="spellStart"/>
            <w:r w:rsidRPr="00E52996">
              <w:rPr>
                <w:sz w:val="16"/>
                <w:szCs w:val="16"/>
              </w:rPr>
              <w:t>Соф</w:t>
            </w:r>
            <w:r w:rsidRPr="00E52996">
              <w:rPr>
                <w:sz w:val="16"/>
                <w:szCs w:val="16"/>
              </w:rPr>
              <w:t>и</w:t>
            </w:r>
            <w:r w:rsidRPr="00E52996">
              <w:rPr>
                <w:sz w:val="16"/>
                <w:szCs w:val="16"/>
              </w:rPr>
              <w:t>нанс</w:t>
            </w:r>
            <w:r w:rsidRPr="00E52996">
              <w:rPr>
                <w:sz w:val="16"/>
                <w:szCs w:val="16"/>
              </w:rPr>
              <w:t>и</w:t>
            </w:r>
            <w:r w:rsidRPr="00E52996">
              <w:rPr>
                <w:sz w:val="16"/>
                <w:szCs w:val="16"/>
              </w:rPr>
              <w:t>рование</w:t>
            </w:r>
            <w:proofErr w:type="spellEnd"/>
            <w:r w:rsidRPr="00E52996">
              <w:rPr>
                <w:sz w:val="16"/>
                <w:szCs w:val="16"/>
              </w:rPr>
              <w:t xml:space="preserve"> субс</w:t>
            </w:r>
            <w:r w:rsidRPr="00E52996">
              <w:rPr>
                <w:sz w:val="16"/>
                <w:szCs w:val="16"/>
              </w:rPr>
              <w:t>и</w:t>
            </w:r>
            <w:r w:rsidRPr="00E52996">
              <w:rPr>
                <w:sz w:val="16"/>
                <w:szCs w:val="16"/>
              </w:rPr>
              <w:t>дии по прио</w:t>
            </w:r>
            <w:r w:rsidRPr="00E52996">
              <w:rPr>
                <w:sz w:val="16"/>
                <w:szCs w:val="16"/>
              </w:rPr>
              <w:t>б</w:t>
            </w:r>
            <w:r w:rsidRPr="00E52996">
              <w:rPr>
                <w:sz w:val="16"/>
                <w:szCs w:val="16"/>
              </w:rPr>
              <w:t>ретению комм</w:t>
            </w:r>
            <w:r w:rsidRPr="00E52996">
              <w:rPr>
                <w:sz w:val="16"/>
                <w:szCs w:val="16"/>
              </w:rPr>
              <w:t>у</w:t>
            </w:r>
            <w:r w:rsidRPr="00E52996">
              <w:rPr>
                <w:sz w:val="16"/>
                <w:szCs w:val="16"/>
              </w:rPr>
              <w:t>нальных услуг муниц</w:t>
            </w:r>
            <w:r w:rsidRPr="00E52996">
              <w:rPr>
                <w:sz w:val="16"/>
                <w:szCs w:val="16"/>
              </w:rPr>
              <w:t>и</w:t>
            </w:r>
            <w:r w:rsidRPr="00E52996">
              <w:rPr>
                <w:sz w:val="16"/>
                <w:szCs w:val="16"/>
              </w:rPr>
              <w:t>пальн</w:t>
            </w:r>
            <w:r w:rsidRPr="00E52996">
              <w:rPr>
                <w:sz w:val="16"/>
                <w:szCs w:val="16"/>
              </w:rPr>
              <w:t>ы</w:t>
            </w:r>
            <w:r w:rsidRPr="00E52996">
              <w:rPr>
                <w:sz w:val="16"/>
                <w:szCs w:val="16"/>
              </w:rPr>
              <w:t>ми учр</w:t>
            </w:r>
            <w:r w:rsidRPr="00E52996">
              <w:rPr>
                <w:sz w:val="16"/>
                <w:szCs w:val="16"/>
              </w:rPr>
              <w:t>е</w:t>
            </w:r>
            <w:r w:rsidRPr="00E52996">
              <w:rPr>
                <w:sz w:val="16"/>
                <w:szCs w:val="16"/>
              </w:rPr>
              <w:t>ждени</w:t>
            </w:r>
            <w:r w:rsidRPr="00E52996">
              <w:rPr>
                <w:sz w:val="16"/>
                <w:szCs w:val="16"/>
              </w:rPr>
              <w:t>я</w:t>
            </w:r>
            <w:r w:rsidRPr="00E52996">
              <w:rPr>
                <w:sz w:val="16"/>
                <w:szCs w:val="16"/>
              </w:rPr>
              <w:t>ми</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02 1 02 S2300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143,66000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Субс</w:t>
            </w:r>
            <w:r w:rsidRPr="00E52996">
              <w:rPr>
                <w:sz w:val="16"/>
                <w:szCs w:val="16"/>
              </w:rPr>
              <w:t>и</w:t>
            </w:r>
            <w:r w:rsidRPr="00E52996">
              <w:rPr>
                <w:sz w:val="16"/>
                <w:szCs w:val="16"/>
              </w:rPr>
              <w:t>дии бюдже</w:t>
            </w:r>
            <w:r w:rsidRPr="00E52996">
              <w:rPr>
                <w:sz w:val="16"/>
                <w:szCs w:val="16"/>
              </w:rPr>
              <w:t>т</w:t>
            </w:r>
            <w:r w:rsidRPr="00E52996">
              <w:rPr>
                <w:sz w:val="16"/>
                <w:szCs w:val="16"/>
              </w:rPr>
              <w:t>ным учр</w:t>
            </w:r>
            <w:r w:rsidRPr="00E52996">
              <w:rPr>
                <w:sz w:val="16"/>
                <w:szCs w:val="16"/>
              </w:rPr>
              <w:t>е</w:t>
            </w:r>
            <w:r w:rsidRPr="00E52996">
              <w:rPr>
                <w:sz w:val="16"/>
                <w:szCs w:val="16"/>
              </w:rPr>
              <w:t>ждениям</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02 1 02 S2300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610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143,66000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Сохр</w:t>
            </w:r>
            <w:r w:rsidRPr="00E52996">
              <w:rPr>
                <w:sz w:val="16"/>
                <w:szCs w:val="16"/>
              </w:rPr>
              <w:t>а</w:t>
            </w:r>
            <w:r w:rsidRPr="00E52996">
              <w:rPr>
                <w:sz w:val="16"/>
                <w:szCs w:val="16"/>
              </w:rPr>
              <w:t>нение кул</w:t>
            </w:r>
            <w:r w:rsidRPr="00E52996">
              <w:rPr>
                <w:sz w:val="16"/>
                <w:szCs w:val="16"/>
              </w:rPr>
              <w:t>ь</w:t>
            </w:r>
            <w:r w:rsidRPr="00E52996">
              <w:rPr>
                <w:sz w:val="16"/>
                <w:szCs w:val="16"/>
              </w:rPr>
              <w:t>турного и ист</w:t>
            </w:r>
            <w:r w:rsidRPr="00E52996">
              <w:rPr>
                <w:sz w:val="16"/>
                <w:szCs w:val="16"/>
              </w:rPr>
              <w:t>о</w:t>
            </w:r>
            <w:r w:rsidRPr="00E52996">
              <w:rPr>
                <w:sz w:val="16"/>
                <w:szCs w:val="16"/>
              </w:rPr>
              <w:t>рическ</w:t>
            </w:r>
            <w:r w:rsidRPr="00E52996">
              <w:rPr>
                <w:sz w:val="16"/>
                <w:szCs w:val="16"/>
              </w:rPr>
              <w:t>о</w:t>
            </w:r>
            <w:r w:rsidRPr="00E52996">
              <w:rPr>
                <w:sz w:val="16"/>
                <w:szCs w:val="16"/>
              </w:rPr>
              <w:t>го наследия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02 1 05 00000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3 260,79500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2 664,50000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3 664,50000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Обесп</w:t>
            </w:r>
            <w:r w:rsidRPr="00E52996">
              <w:rPr>
                <w:sz w:val="16"/>
                <w:szCs w:val="16"/>
              </w:rPr>
              <w:t>е</w:t>
            </w:r>
            <w:r w:rsidRPr="00E52996">
              <w:rPr>
                <w:sz w:val="16"/>
                <w:szCs w:val="16"/>
              </w:rPr>
              <w:t>чение деятел</w:t>
            </w:r>
            <w:r w:rsidRPr="00E52996">
              <w:rPr>
                <w:sz w:val="16"/>
                <w:szCs w:val="16"/>
              </w:rPr>
              <w:t>ь</w:t>
            </w:r>
            <w:r w:rsidRPr="00E52996">
              <w:rPr>
                <w:sz w:val="16"/>
                <w:szCs w:val="16"/>
              </w:rPr>
              <w:t>ности музеев и пост</w:t>
            </w:r>
            <w:r w:rsidRPr="00E52996">
              <w:rPr>
                <w:sz w:val="16"/>
                <w:szCs w:val="16"/>
              </w:rPr>
              <w:t>о</w:t>
            </w:r>
            <w:r w:rsidRPr="00E52996">
              <w:rPr>
                <w:sz w:val="16"/>
                <w:szCs w:val="16"/>
              </w:rPr>
              <w:t>янных выст</w:t>
            </w:r>
            <w:r w:rsidRPr="00E52996">
              <w:rPr>
                <w:sz w:val="16"/>
                <w:szCs w:val="16"/>
              </w:rPr>
              <w:t>а</w:t>
            </w:r>
            <w:r w:rsidRPr="00E52996">
              <w:rPr>
                <w:sz w:val="16"/>
                <w:szCs w:val="16"/>
              </w:rPr>
              <w:lastRenderedPageBreak/>
              <w:t>вок</w:t>
            </w:r>
          </w:p>
        </w:tc>
        <w:tc>
          <w:tcPr>
            <w:tcW w:w="348" w:type="pct"/>
            <w:shd w:val="clear" w:color="auto" w:fill="auto"/>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02 1 05 01330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3 083,39500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2 664,50000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3 664,50000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Субс</w:t>
            </w:r>
            <w:r w:rsidRPr="00E52996">
              <w:rPr>
                <w:sz w:val="16"/>
                <w:szCs w:val="16"/>
              </w:rPr>
              <w:t>и</w:t>
            </w:r>
            <w:r w:rsidRPr="00E52996">
              <w:rPr>
                <w:sz w:val="16"/>
                <w:szCs w:val="16"/>
              </w:rPr>
              <w:t>дии бюдже</w:t>
            </w:r>
            <w:r w:rsidRPr="00E52996">
              <w:rPr>
                <w:sz w:val="16"/>
                <w:szCs w:val="16"/>
              </w:rPr>
              <w:t>т</w:t>
            </w:r>
            <w:r w:rsidRPr="00E52996">
              <w:rPr>
                <w:sz w:val="16"/>
                <w:szCs w:val="16"/>
              </w:rPr>
              <w:t>ным учр</w:t>
            </w:r>
            <w:r w:rsidRPr="00E52996">
              <w:rPr>
                <w:sz w:val="16"/>
                <w:szCs w:val="16"/>
              </w:rPr>
              <w:t>е</w:t>
            </w:r>
            <w:r w:rsidRPr="00E52996">
              <w:rPr>
                <w:sz w:val="16"/>
                <w:szCs w:val="16"/>
              </w:rPr>
              <w:t>ждениям</w:t>
            </w:r>
          </w:p>
        </w:tc>
        <w:tc>
          <w:tcPr>
            <w:tcW w:w="348" w:type="pct"/>
            <w:shd w:val="clear" w:color="auto" w:fill="auto"/>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02 1 05 01330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610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3 083,39500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2 664,50000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3 664,50000</w:t>
            </w:r>
          </w:p>
        </w:tc>
      </w:tr>
      <w:tr w:rsidR="006C28BB" w:rsidRPr="00E52996" w:rsidTr="006C28BB">
        <w:trPr>
          <w:trHeight w:val="20"/>
        </w:trPr>
        <w:tc>
          <w:tcPr>
            <w:tcW w:w="402" w:type="pct"/>
            <w:shd w:val="clear" w:color="auto" w:fill="auto"/>
            <w:hideMark/>
          </w:tcPr>
          <w:p w:rsidR="006C28BB" w:rsidRPr="00E52996" w:rsidRDefault="006C28BB" w:rsidP="006C28BB">
            <w:pPr>
              <w:jc w:val="center"/>
              <w:rPr>
                <w:sz w:val="16"/>
                <w:szCs w:val="16"/>
              </w:rPr>
            </w:pPr>
            <w:r w:rsidRPr="00E52996">
              <w:rPr>
                <w:sz w:val="16"/>
                <w:szCs w:val="16"/>
              </w:rPr>
              <w:t>Иные ме</w:t>
            </w:r>
            <w:r w:rsidRPr="00E52996">
              <w:rPr>
                <w:sz w:val="16"/>
                <w:szCs w:val="16"/>
              </w:rPr>
              <w:t>ж</w:t>
            </w:r>
            <w:r w:rsidRPr="00E52996">
              <w:rPr>
                <w:sz w:val="16"/>
                <w:szCs w:val="16"/>
              </w:rPr>
              <w:t>бюдже</w:t>
            </w:r>
            <w:r w:rsidRPr="00E52996">
              <w:rPr>
                <w:sz w:val="16"/>
                <w:szCs w:val="16"/>
              </w:rPr>
              <w:t>т</w:t>
            </w:r>
            <w:r w:rsidRPr="00E52996">
              <w:rPr>
                <w:sz w:val="16"/>
                <w:szCs w:val="16"/>
              </w:rPr>
              <w:t>ные тран</w:t>
            </w:r>
            <w:r w:rsidRPr="00E52996">
              <w:rPr>
                <w:sz w:val="16"/>
                <w:szCs w:val="16"/>
              </w:rPr>
              <w:t>с</w:t>
            </w:r>
            <w:r w:rsidRPr="00E52996">
              <w:rPr>
                <w:sz w:val="16"/>
                <w:szCs w:val="16"/>
              </w:rPr>
              <w:t>ферты муниц</w:t>
            </w:r>
            <w:r w:rsidRPr="00E52996">
              <w:rPr>
                <w:sz w:val="16"/>
                <w:szCs w:val="16"/>
              </w:rPr>
              <w:t>и</w:t>
            </w:r>
            <w:r w:rsidRPr="00E52996">
              <w:rPr>
                <w:sz w:val="16"/>
                <w:szCs w:val="16"/>
              </w:rPr>
              <w:t>пальным районам на ч</w:t>
            </w:r>
            <w:r w:rsidRPr="00E52996">
              <w:rPr>
                <w:sz w:val="16"/>
                <w:szCs w:val="16"/>
              </w:rPr>
              <w:t>а</w:t>
            </w:r>
            <w:r w:rsidRPr="00E52996">
              <w:rPr>
                <w:sz w:val="16"/>
                <w:szCs w:val="16"/>
              </w:rPr>
              <w:t>стичную компе</w:t>
            </w:r>
            <w:r w:rsidRPr="00E52996">
              <w:rPr>
                <w:sz w:val="16"/>
                <w:szCs w:val="16"/>
              </w:rPr>
              <w:t>н</w:t>
            </w:r>
            <w:r w:rsidRPr="00E52996">
              <w:rPr>
                <w:sz w:val="16"/>
                <w:szCs w:val="16"/>
              </w:rPr>
              <w:t>сацию допо</w:t>
            </w:r>
            <w:r w:rsidRPr="00E52996">
              <w:rPr>
                <w:sz w:val="16"/>
                <w:szCs w:val="16"/>
              </w:rPr>
              <w:t>л</w:t>
            </w:r>
            <w:r w:rsidRPr="00E52996">
              <w:rPr>
                <w:sz w:val="16"/>
                <w:szCs w:val="16"/>
              </w:rPr>
              <w:t>нител</w:t>
            </w:r>
            <w:r w:rsidRPr="00E52996">
              <w:rPr>
                <w:sz w:val="16"/>
                <w:szCs w:val="16"/>
              </w:rPr>
              <w:t>ь</w:t>
            </w:r>
            <w:r w:rsidRPr="00E52996">
              <w:rPr>
                <w:sz w:val="16"/>
                <w:szCs w:val="16"/>
              </w:rPr>
              <w:t>ных расходов на п</w:t>
            </w:r>
            <w:r w:rsidRPr="00E52996">
              <w:rPr>
                <w:sz w:val="16"/>
                <w:szCs w:val="16"/>
              </w:rPr>
              <w:t>о</w:t>
            </w:r>
            <w:r w:rsidRPr="00E52996">
              <w:rPr>
                <w:sz w:val="16"/>
                <w:szCs w:val="16"/>
              </w:rPr>
              <w:t>вышение оплаты труда рабо</w:t>
            </w:r>
            <w:r w:rsidRPr="00E52996">
              <w:rPr>
                <w:sz w:val="16"/>
                <w:szCs w:val="16"/>
              </w:rPr>
              <w:t>т</w:t>
            </w:r>
            <w:r w:rsidRPr="00E52996">
              <w:rPr>
                <w:sz w:val="16"/>
                <w:szCs w:val="16"/>
              </w:rPr>
              <w:t>ников бюдже</w:t>
            </w:r>
            <w:r w:rsidRPr="00E52996">
              <w:rPr>
                <w:sz w:val="16"/>
                <w:szCs w:val="16"/>
              </w:rPr>
              <w:t>т</w:t>
            </w:r>
            <w:r w:rsidRPr="00E52996">
              <w:rPr>
                <w:sz w:val="16"/>
                <w:szCs w:val="16"/>
              </w:rPr>
              <w:t>ной сферы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02 1 05 71410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92,40000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Субс</w:t>
            </w:r>
            <w:r w:rsidRPr="00E52996">
              <w:rPr>
                <w:sz w:val="16"/>
                <w:szCs w:val="16"/>
              </w:rPr>
              <w:t>и</w:t>
            </w:r>
            <w:r w:rsidRPr="00E52996">
              <w:rPr>
                <w:sz w:val="16"/>
                <w:szCs w:val="16"/>
              </w:rPr>
              <w:t>дии бюдже</w:t>
            </w:r>
            <w:r w:rsidRPr="00E52996">
              <w:rPr>
                <w:sz w:val="16"/>
                <w:szCs w:val="16"/>
              </w:rPr>
              <w:t>т</w:t>
            </w:r>
            <w:r w:rsidRPr="00E52996">
              <w:rPr>
                <w:sz w:val="16"/>
                <w:szCs w:val="16"/>
              </w:rPr>
              <w:t>ным учр</w:t>
            </w:r>
            <w:r w:rsidRPr="00E52996">
              <w:rPr>
                <w:sz w:val="16"/>
                <w:szCs w:val="16"/>
              </w:rPr>
              <w:t>е</w:t>
            </w:r>
            <w:r w:rsidRPr="00E52996">
              <w:rPr>
                <w:sz w:val="16"/>
                <w:szCs w:val="16"/>
              </w:rPr>
              <w:t>ждениям</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02 1 05 71410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610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92,40000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Субс</w:t>
            </w:r>
            <w:r w:rsidRPr="00E52996">
              <w:rPr>
                <w:sz w:val="16"/>
                <w:szCs w:val="16"/>
              </w:rPr>
              <w:t>и</w:t>
            </w:r>
            <w:r w:rsidRPr="00E52996">
              <w:rPr>
                <w:sz w:val="16"/>
                <w:szCs w:val="16"/>
              </w:rPr>
              <w:t xml:space="preserve">дии на </w:t>
            </w:r>
            <w:proofErr w:type="spellStart"/>
            <w:r w:rsidRPr="00E52996">
              <w:rPr>
                <w:sz w:val="16"/>
                <w:szCs w:val="16"/>
              </w:rPr>
              <w:t>соф</w:t>
            </w:r>
            <w:r w:rsidRPr="00E52996">
              <w:rPr>
                <w:sz w:val="16"/>
                <w:szCs w:val="16"/>
              </w:rPr>
              <w:t>и</w:t>
            </w:r>
            <w:r w:rsidRPr="00E52996">
              <w:rPr>
                <w:sz w:val="16"/>
                <w:szCs w:val="16"/>
              </w:rPr>
              <w:t>нанс</w:t>
            </w:r>
            <w:r w:rsidRPr="00E52996">
              <w:rPr>
                <w:sz w:val="16"/>
                <w:szCs w:val="16"/>
              </w:rPr>
              <w:t>и</w:t>
            </w:r>
            <w:r w:rsidRPr="00E52996">
              <w:rPr>
                <w:sz w:val="16"/>
                <w:szCs w:val="16"/>
              </w:rPr>
              <w:t>рование</w:t>
            </w:r>
            <w:proofErr w:type="spellEnd"/>
            <w:r w:rsidRPr="00E52996">
              <w:rPr>
                <w:sz w:val="16"/>
                <w:szCs w:val="16"/>
              </w:rPr>
              <w:t xml:space="preserve"> расходов муниц</w:t>
            </w:r>
            <w:r w:rsidRPr="00E52996">
              <w:rPr>
                <w:sz w:val="16"/>
                <w:szCs w:val="16"/>
              </w:rPr>
              <w:t>и</w:t>
            </w:r>
            <w:r w:rsidRPr="00E52996">
              <w:rPr>
                <w:sz w:val="16"/>
                <w:szCs w:val="16"/>
              </w:rPr>
              <w:t>пальных учр</w:t>
            </w:r>
            <w:r w:rsidRPr="00E52996">
              <w:rPr>
                <w:sz w:val="16"/>
                <w:szCs w:val="16"/>
              </w:rPr>
              <w:t>е</w:t>
            </w:r>
            <w:r w:rsidRPr="00E52996">
              <w:rPr>
                <w:sz w:val="16"/>
                <w:szCs w:val="16"/>
              </w:rPr>
              <w:t>ждений по пр</w:t>
            </w:r>
            <w:r w:rsidRPr="00E52996">
              <w:rPr>
                <w:sz w:val="16"/>
                <w:szCs w:val="16"/>
              </w:rPr>
              <w:t>и</w:t>
            </w:r>
            <w:r w:rsidRPr="00E52996">
              <w:rPr>
                <w:sz w:val="16"/>
                <w:szCs w:val="16"/>
              </w:rPr>
              <w:t>обрет</w:t>
            </w:r>
            <w:r w:rsidRPr="00E52996">
              <w:rPr>
                <w:sz w:val="16"/>
                <w:szCs w:val="16"/>
              </w:rPr>
              <w:t>е</w:t>
            </w:r>
            <w:r w:rsidRPr="00E52996">
              <w:rPr>
                <w:sz w:val="16"/>
                <w:szCs w:val="16"/>
              </w:rPr>
              <w:t>нию комм</w:t>
            </w:r>
            <w:r w:rsidRPr="00E52996">
              <w:rPr>
                <w:sz w:val="16"/>
                <w:szCs w:val="16"/>
              </w:rPr>
              <w:t>у</w:t>
            </w:r>
            <w:r w:rsidRPr="00E52996">
              <w:rPr>
                <w:sz w:val="16"/>
                <w:szCs w:val="16"/>
              </w:rPr>
              <w:t>нальных услуг</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02 1 05 72300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68,00000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Субс</w:t>
            </w:r>
            <w:r w:rsidRPr="00E52996">
              <w:rPr>
                <w:sz w:val="16"/>
                <w:szCs w:val="16"/>
              </w:rPr>
              <w:t>и</w:t>
            </w:r>
            <w:r w:rsidRPr="00E52996">
              <w:rPr>
                <w:sz w:val="16"/>
                <w:szCs w:val="16"/>
              </w:rPr>
              <w:t>дии бюдже</w:t>
            </w:r>
            <w:r w:rsidRPr="00E52996">
              <w:rPr>
                <w:sz w:val="16"/>
                <w:szCs w:val="16"/>
              </w:rPr>
              <w:t>т</w:t>
            </w:r>
            <w:r w:rsidRPr="00E52996">
              <w:rPr>
                <w:sz w:val="16"/>
                <w:szCs w:val="16"/>
              </w:rPr>
              <w:t>ным учр</w:t>
            </w:r>
            <w:r w:rsidRPr="00E52996">
              <w:rPr>
                <w:sz w:val="16"/>
                <w:szCs w:val="16"/>
              </w:rPr>
              <w:t>е</w:t>
            </w:r>
            <w:r w:rsidRPr="00E52996">
              <w:rPr>
                <w:sz w:val="16"/>
                <w:szCs w:val="16"/>
              </w:rPr>
              <w:t>ждениям</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02 1 05 72300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610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68,00000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proofErr w:type="spellStart"/>
            <w:r w:rsidRPr="00E52996">
              <w:rPr>
                <w:sz w:val="16"/>
                <w:szCs w:val="16"/>
              </w:rPr>
              <w:t>Соф</w:t>
            </w:r>
            <w:r w:rsidRPr="00E52996">
              <w:rPr>
                <w:sz w:val="16"/>
                <w:szCs w:val="16"/>
              </w:rPr>
              <w:t>и</w:t>
            </w:r>
            <w:r w:rsidRPr="00E52996">
              <w:rPr>
                <w:sz w:val="16"/>
                <w:szCs w:val="16"/>
              </w:rPr>
              <w:t>нанс</w:t>
            </w:r>
            <w:r w:rsidRPr="00E52996">
              <w:rPr>
                <w:sz w:val="16"/>
                <w:szCs w:val="16"/>
              </w:rPr>
              <w:t>и</w:t>
            </w:r>
            <w:r w:rsidRPr="00E52996">
              <w:rPr>
                <w:sz w:val="16"/>
                <w:szCs w:val="16"/>
              </w:rPr>
              <w:t>рование</w:t>
            </w:r>
            <w:proofErr w:type="spellEnd"/>
            <w:r w:rsidRPr="00E52996">
              <w:rPr>
                <w:sz w:val="16"/>
                <w:szCs w:val="16"/>
              </w:rPr>
              <w:t xml:space="preserve"> субс</w:t>
            </w:r>
            <w:r w:rsidRPr="00E52996">
              <w:rPr>
                <w:sz w:val="16"/>
                <w:szCs w:val="16"/>
              </w:rPr>
              <w:t>и</w:t>
            </w:r>
            <w:r w:rsidRPr="00E52996">
              <w:rPr>
                <w:sz w:val="16"/>
                <w:szCs w:val="16"/>
              </w:rPr>
              <w:t>дии по прио</w:t>
            </w:r>
            <w:r w:rsidRPr="00E52996">
              <w:rPr>
                <w:sz w:val="16"/>
                <w:szCs w:val="16"/>
              </w:rPr>
              <w:t>б</w:t>
            </w:r>
            <w:r w:rsidRPr="00E52996">
              <w:rPr>
                <w:sz w:val="16"/>
                <w:szCs w:val="16"/>
              </w:rPr>
              <w:t>ретению комм</w:t>
            </w:r>
            <w:r w:rsidRPr="00E52996">
              <w:rPr>
                <w:sz w:val="16"/>
                <w:szCs w:val="16"/>
              </w:rPr>
              <w:t>у</w:t>
            </w:r>
            <w:r w:rsidRPr="00E52996">
              <w:rPr>
                <w:sz w:val="16"/>
                <w:szCs w:val="16"/>
              </w:rPr>
              <w:t>нальных услуг муниц</w:t>
            </w:r>
            <w:r w:rsidRPr="00E52996">
              <w:rPr>
                <w:sz w:val="16"/>
                <w:szCs w:val="16"/>
              </w:rPr>
              <w:t>и</w:t>
            </w:r>
            <w:r w:rsidRPr="00E52996">
              <w:rPr>
                <w:sz w:val="16"/>
                <w:szCs w:val="16"/>
              </w:rPr>
              <w:t>пальн</w:t>
            </w:r>
            <w:r w:rsidRPr="00E52996">
              <w:rPr>
                <w:sz w:val="16"/>
                <w:szCs w:val="16"/>
              </w:rPr>
              <w:t>ы</w:t>
            </w:r>
            <w:r w:rsidRPr="00E52996">
              <w:rPr>
                <w:sz w:val="16"/>
                <w:szCs w:val="16"/>
              </w:rPr>
              <w:t>ми учр</w:t>
            </w:r>
            <w:r w:rsidRPr="00E52996">
              <w:rPr>
                <w:sz w:val="16"/>
                <w:szCs w:val="16"/>
              </w:rPr>
              <w:t>е</w:t>
            </w:r>
            <w:r w:rsidRPr="00E52996">
              <w:rPr>
                <w:sz w:val="16"/>
                <w:szCs w:val="16"/>
              </w:rPr>
              <w:t>ждени</w:t>
            </w:r>
            <w:r w:rsidRPr="00E52996">
              <w:rPr>
                <w:sz w:val="16"/>
                <w:szCs w:val="16"/>
              </w:rPr>
              <w:t>я</w:t>
            </w:r>
            <w:r w:rsidRPr="00E52996">
              <w:rPr>
                <w:sz w:val="16"/>
                <w:szCs w:val="16"/>
              </w:rPr>
              <w:t>ми</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02 1 05 S2300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17,00000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Субс</w:t>
            </w:r>
            <w:r w:rsidRPr="00E52996">
              <w:rPr>
                <w:sz w:val="16"/>
                <w:szCs w:val="16"/>
              </w:rPr>
              <w:t>и</w:t>
            </w:r>
            <w:r w:rsidRPr="00E52996">
              <w:rPr>
                <w:sz w:val="16"/>
                <w:szCs w:val="16"/>
              </w:rPr>
              <w:t>дии бюдже</w:t>
            </w:r>
            <w:r w:rsidRPr="00E52996">
              <w:rPr>
                <w:sz w:val="16"/>
                <w:szCs w:val="16"/>
              </w:rPr>
              <w:t>т</w:t>
            </w:r>
            <w:r w:rsidRPr="00E52996">
              <w:rPr>
                <w:sz w:val="16"/>
                <w:szCs w:val="16"/>
              </w:rPr>
              <w:lastRenderedPageBreak/>
              <w:t>ным учр</w:t>
            </w:r>
            <w:r w:rsidRPr="00E52996">
              <w:rPr>
                <w:sz w:val="16"/>
                <w:szCs w:val="16"/>
              </w:rPr>
              <w:t>е</w:t>
            </w:r>
            <w:r w:rsidRPr="00E52996">
              <w:rPr>
                <w:sz w:val="16"/>
                <w:szCs w:val="16"/>
              </w:rPr>
              <w:t>ждениям</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02 1 05 S2300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610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17,00000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Фед</w:t>
            </w:r>
            <w:r w:rsidRPr="00E52996">
              <w:rPr>
                <w:sz w:val="16"/>
                <w:szCs w:val="16"/>
              </w:rPr>
              <w:t>е</w:t>
            </w:r>
            <w:r w:rsidRPr="00E52996">
              <w:rPr>
                <w:sz w:val="16"/>
                <w:szCs w:val="16"/>
              </w:rPr>
              <w:t>ральный проект "Кул</w:t>
            </w:r>
            <w:r w:rsidRPr="00E52996">
              <w:rPr>
                <w:sz w:val="16"/>
                <w:szCs w:val="16"/>
              </w:rPr>
              <w:t>ь</w:t>
            </w:r>
            <w:r w:rsidRPr="00E52996">
              <w:rPr>
                <w:sz w:val="16"/>
                <w:szCs w:val="16"/>
              </w:rPr>
              <w:t>турная среда"</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02 1 A1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7 353,65800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Субс</w:t>
            </w:r>
            <w:r w:rsidRPr="00E52996">
              <w:rPr>
                <w:sz w:val="16"/>
                <w:szCs w:val="16"/>
              </w:rPr>
              <w:t>и</w:t>
            </w:r>
            <w:r w:rsidRPr="00E52996">
              <w:rPr>
                <w:sz w:val="16"/>
                <w:szCs w:val="16"/>
              </w:rPr>
              <w:t>дии бюдж</w:t>
            </w:r>
            <w:r w:rsidRPr="00E52996">
              <w:rPr>
                <w:sz w:val="16"/>
                <w:szCs w:val="16"/>
              </w:rPr>
              <w:t>е</w:t>
            </w:r>
            <w:r w:rsidRPr="00E52996">
              <w:rPr>
                <w:sz w:val="16"/>
                <w:szCs w:val="16"/>
              </w:rPr>
              <w:t>там муниц</w:t>
            </w:r>
            <w:r w:rsidRPr="00E52996">
              <w:rPr>
                <w:sz w:val="16"/>
                <w:szCs w:val="16"/>
              </w:rPr>
              <w:t>и</w:t>
            </w:r>
            <w:r w:rsidRPr="00E52996">
              <w:rPr>
                <w:sz w:val="16"/>
                <w:szCs w:val="16"/>
              </w:rPr>
              <w:t>пальных районов на по</w:t>
            </w:r>
            <w:r w:rsidRPr="00E52996">
              <w:rPr>
                <w:sz w:val="16"/>
                <w:szCs w:val="16"/>
              </w:rPr>
              <w:t>д</w:t>
            </w:r>
            <w:r w:rsidRPr="00E52996">
              <w:rPr>
                <w:sz w:val="16"/>
                <w:szCs w:val="16"/>
              </w:rPr>
              <w:t>держку отрасли культ</w:t>
            </w:r>
            <w:r w:rsidRPr="00E52996">
              <w:rPr>
                <w:sz w:val="16"/>
                <w:szCs w:val="16"/>
              </w:rPr>
              <w:t>у</w:t>
            </w:r>
            <w:r w:rsidRPr="00E52996">
              <w:rPr>
                <w:sz w:val="16"/>
                <w:szCs w:val="16"/>
              </w:rPr>
              <w:t>ры (в рамках наци</w:t>
            </w:r>
            <w:r w:rsidRPr="00E52996">
              <w:rPr>
                <w:sz w:val="16"/>
                <w:szCs w:val="16"/>
              </w:rPr>
              <w:t>о</w:t>
            </w:r>
            <w:r w:rsidRPr="00E52996">
              <w:rPr>
                <w:sz w:val="16"/>
                <w:szCs w:val="16"/>
              </w:rPr>
              <w:t>нальн</w:t>
            </w:r>
            <w:r w:rsidRPr="00E52996">
              <w:rPr>
                <w:sz w:val="16"/>
                <w:szCs w:val="16"/>
              </w:rPr>
              <w:t>о</w:t>
            </w:r>
            <w:r w:rsidRPr="00E52996">
              <w:rPr>
                <w:sz w:val="16"/>
                <w:szCs w:val="16"/>
              </w:rPr>
              <w:t>го пр</w:t>
            </w:r>
            <w:r w:rsidRPr="00E52996">
              <w:rPr>
                <w:sz w:val="16"/>
                <w:szCs w:val="16"/>
              </w:rPr>
              <w:t>о</w:t>
            </w:r>
            <w:r w:rsidRPr="00E52996">
              <w:rPr>
                <w:sz w:val="16"/>
                <w:szCs w:val="16"/>
              </w:rPr>
              <w:t>екта «Кул</w:t>
            </w:r>
            <w:r w:rsidRPr="00E52996">
              <w:rPr>
                <w:sz w:val="16"/>
                <w:szCs w:val="16"/>
              </w:rPr>
              <w:t>ь</w:t>
            </w:r>
            <w:r w:rsidRPr="00E52996">
              <w:rPr>
                <w:sz w:val="16"/>
                <w:szCs w:val="16"/>
              </w:rPr>
              <w:t>тура»)</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02 1 A1 55190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2 185,82000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Субс</w:t>
            </w:r>
            <w:r w:rsidRPr="00E52996">
              <w:rPr>
                <w:sz w:val="16"/>
                <w:szCs w:val="16"/>
              </w:rPr>
              <w:t>и</w:t>
            </w:r>
            <w:r w:rsidRPr="00E52996">
              <w:rPr>
                <w:sz w:val="16"/>
                <w:szCs w:val="16"/>
              </w:rPr>
              <w:t>дии бюдже</w:t>
            </w:r>
            <w:r w:rsidRPr="00E52996">
              <w:rPr>
                <w:sz w:val="16"/>
                <w:szCs w:val="16"/>
              </w:rPr>
              <w:t>т</w:t>
            </w:r>
            <w:r w:rsidRPr="00E52996">
              <w:rPr>
                <w:sz w:val="16"/>
                <w:szCs w:val="16"/>
              </w:rPr>
              <w:t>ным учр</w:t>
            </w:r>
            <w:r w:rsidRPr="00E52996">
              <w:rPr>
                <w:sz w:val="16"/>
                <w:szCs w:val="16"/>
              </w:rPr>
              <w:t>е</w:t>
            </w:r>
            <w:r w:rsidRPr="00E52996">
              <w:rPr>
                <w:sz w:val="16"/>
                <w:szCs w:val="16"/>
              </w:rPr>
              <w:t>ждениям</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02 1 A1 55190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610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2 185,82000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proofErr w:type="gramStart"/>
            <w:r w:rsidRPr="00E52996">
              <w:rPr>
                <w:sz w:val="16"/>
                <w:szCs w:val="16"/>
              </w:rPr>
              <w:t>Субс</w:t>
            </w:r>
            <w:r w:rsidRPr="00E52996">
              <w:rPr>
                <w:sz w:val="16"/>
                <w:szCs w:val="16"/>
              </w:rPr>
              <w:t>и</w:t>
            </w:r>
            <w:r w:rsidRPr="00E52996">
              <w:rPr>
                <w:sz w:val="16"/>
                <w:szCs w:val="16"/>
              </w:rPr>
              <w:t>дии бюдж</w:t>
            </w:r>
            <w:r w:rsidRPr="00E52996">
              <w:rPr>
                <w:sz w:val="16"/>
                <w:szCs w:val="16"/>
              </w:rPr>
              <w:t>е</w:t>
            </w:r>
            <w:r w:rsidRPr="00E52996">
              <w:rPr>
                <w:sz w:val="16"/>
                <w:szCs w:val="16"/>
              </w:rPr>
              <w:t>там муниц</w:t>
            </w:r>
            <w:r w:rsidRPr="00E52996">
              <w:rPr>
                <w:sz w:val="16"/>
                <w:szCs w:val="16"/>
              </w:rPr>
              <w:t>и</w:t>
            </w:r>
            <w:r w:rsidRPr="00E52996">
              <w:rPr>
                <w:sz w:val="16"/>
                <w:szCs w:val="16"/>
              </w:rPr>
              <w:t>пальных районов, горо</w:t>
            </w:r>
            <w:r w:rsidRPr="00E52996">
              <w:rPr>
                <w:sz w:val="16"/>
                <w:szCs w:val="16"/>
              </w:rPr>
              <w:t>д</w:t>
            </w:r>
            <w:r w:rsidRPr="00E52996">
              <w:rPr>
                <w:sz w:val="16"/>
                <w:szCs w:val="16"/>
              </w:rPr>
              <w:t>ского округа, посел</w:t>
            </w:r>
            <w:r w:rsidRPr="00E52996">
              <w:rPr>
                <w:sz w:val="16"/>
                <w:szCs w:val="16"/>
              </w:rPr>
              <w:t>е</w:t>
            </w:r>
            <w:r w:rsidRPr="00E52996">
              <w:rPr>
                <w:sz w:val="16"/>
                <w:szCs w:val="16"/>
              </w:rPr>
              <w:t>ний области на по</w:t>
            </w:r>
            <w:r w:rsidRPr="00E52996">
              <w:rPr>
                <w:sz w:val="16"/>
                <w:szCs w:val="16"/>
              </w:rPr>
              <w:t>д</w:t>
            </w:r>
            <w:r w:rsidRPr="00E52996">
              <w:rPr>
                <w:sz w:val="16"/>
                <w:szCs w:val="16"/>
              </w:rPr>
              <w:t>держку отрасли культ</w:t>
            </w:r>
            <w:r w:rsidRPr="00E52996">
              <w:rPr>
                <w:sz w:val="16"/>
                <w:szCs w:val="16"/>
              </w:rPr>
              <w:t>у</w:t>
            </w:r>
            <w:r w:rsidRPr="00E52996">
              <w:rPr>
                <w:sz w:val="16"/>
                <w:szCs w:val="16"/>
              </w:rPr>
              <w:t>ры (в рамках наци</w:t>
            </w:r>
            <w:r w:rsidRPr="00E52996">
              <w:rPr>
                <w:sz w:val="16"/>
                <w:szCs w:val="16"/>
              </w:rPr>
              <w:t>о</w:t>
            </w:r>
            <w:r w:rsidRPr="00E52996">
              <w:rPr>
                <w:sz w:val="16"/>
                <w:szCs w:val="16"/>
              </w:rPr>
              <w:t>нальн</w:t>
            </w:r>
            <w:r w:rsidRPr="00E52996">
              <w:rPr>
                <w:sz w:val="16"/>
                <w:szCs w:val="16"/>
              </w:rPr>
              <w:t>о</w:t>
            </w:r>
            <w:r w:rsidRPr="00E52996">
              <w:rPr>
                <w:sz w:val="16"/>
                <w:szCs w:val="16"/>
              </w:rPr>
              <w:t>го пр</w:t>
            </w:r>
            <w:r w:rsidRPr="00E52996">
              <w:rPr>
                <w:sz w:val="16"/>
                <w:szCs w:val="16"/>
              </w:rPr>
              <w:t>о</w:t>
            </w:r>
            <w:r w:rsidRPr="00E52996">
              <w:rPr>
                <w:sz w:val="16"/>
                <w:szCs w:val="16"/>
              </w:rPr>
              <w:t>екта «Кул</w:t>
            </w:r>
            <w:r w:rsidRPr="00E52996">
              <w:rPr>
                <w:sz w:val="16"/>
                <w:szCs w:val="16"/>
              </w:rPr>
              <w:t>ь</w:t>
            </w:r>
            <w:r w:rsidRPr="00E52996">
              <w:rPr>
                <w:sz w:val="16"/>
                <w:szCs w:val="16"/>
              </w:rPr>
              <w:t>тура» обесп</w:t>
            </w:r>
            <w:r w:rsidRPr="00E52996">
              <w:rPr>
                <w:sz w:val="16"/>
                <w:szCs w:val="16"/>
              </w:rPr>
              <w:t>е</w:t>
            </w:r>
            <w:r w:rsidRPr="00E52996">
              <w:rPr>
                <w:sz w:val="16"/>
                <w:szCs w:val="16"/>
              </w:rPr>
              <w:t>чение учр</w:t>
            </w:r>
            <w:r w:rsidRPr="00E52996">
              <w:rPr>
                <w:sz w:val="16"/>
                <w:szCs w:val="16"/>
              </w:rPr>
              <w:t>е</w:t>
            </w:r>
            <w:r w:rsidRPr="00E52996">
              <w:rPr>
                <w:sz w:val="16"/>
                <w:szCs w:val="16"/>
              </w:rPr>
              <w:t>ждений культ</w:t>
            </w:r>
            <w:r w:rsidRPr="00E52996">
              <w:rPr>
                <w:sz w:val="16"/>
                <w:szCs w:val="16"/>
              </w:rPr>
              <w:t>у</w:t>
            </w:r>
            <w:r w:rsidRPr="00E52996">
              <w:rPr>
                <w:sz w:val="16"/>
                <w:szCs w:val="16"/>
              </w:rPr>
              <w:t>ры сп</w:t>
            </w:r>
            <w:r w:rsidRPr="00E52996">
              <w:rPr>
                <w:sz w:val="16"/>
                <w:szCs w:val="16"/>
              </w:rPr>
              <w:t>е</w:t>
            </w:r>
            <w:r w:rsidRPr="00E52996">
              <w:rPr>
                <w:sz w:val="16"/>
                <w:szCs w:val="16"/>
              </w:rPr>
              <w:t>циал</w:t>
            </w:r>
            <w:r w:rsidRPr="00E52996">
              <w:rPr>
                <w:sz w:val="16"/>
                <w:szCs w:val="16"/>
              </w:rPr>
              <w:t>и</w:t>
            </w:r>
            <w:r w:rsidRPr="00E52996">
              <w:rPr>
                <w:sz w:val="16"/>
                <w:szCs w:val="16"/>
              </w:rPr>
              <w:t>зир</w:t>
            </w:r>
            <w:r w:rsidRPr="00E52996">
              <w:rPr>
                <w:sz w:val="16"/>
                <w:szCs w:val="16"/>
              </w:rPr>
              <w:t>о</w:t>
            </w:r>
            <w:r w:rsidRPr="00E52996">
              <w:rPr>
                <w:sz w:val="16"/>
                <w:szCs w:val="16"/>
              </w:rPr>
              <w:t>ванным авт</w:t>
            </w:r>
            <w:r w:rsidRPr="00E52996">
              <w:rPr>
                <w:sz w:val="16"/>
                <w:szCs w:val="16"/>
              </w:rPr>
              <w:t>о</w:t>
            </w:r>
            <w:r w:rsidRPr="00E52996">
              <w:rPr>
                <w:sz w:val="16"/>
                <w:szCs w:val="16"/>
              </w:rPr>
              <w:t>тран</w:t>
            </w:r>
            <w:r w:rsidRPr="00E52996">
              <w:rPr>
                <w:sz w:val="16"/>
                <w:szCs w:val="16"/>
              </w:rPr>
              <w:t>с</w:t>
            </w:r>
            <w:r w:rsidRPr="00E52996">
              <w:rPr>
                <w:sz w:val="16"/>
                <w:szCs w:val="16"/>
              </w:rPr>
              <w:t>портом для обсл</w:t>
            </w:r>
            <w:r w:rsidRPr="00E52996">
              <w:rPr>
                <w:sz w:val="16"/>
                <w:szCs w:val="16"/>
              </w:rPr>
              <w:t>у</w:t>
            </w:r>
            <w:r w:rsidRPr="00E52996">
              <w:rPr>
                <w:sz w:val="16"/>
                <w:szCs w:val="16"/>
              </w:rPr>
              <w:t>живания насел</w:t>
            </w:r>
            <w:r w:rsidRPr="00E52996">
              <w:rPr>
                <w:sz w:val="16"/>
                <w:szCs w:val="16"/>
              </w:rPr>
              <w:t>е</w:t>
            </w:r>
            <w:r w:rsidRPr="00E52996">
              <w:rPr>
                <w:sz w:val="16"/>
                <w:szCs w:val="16"/>
              </w:rPr>
              <w:t>ния, в том числе сельск</w:t>
            </w:r>
            <w:r w:rsidRPr="00E52996">
              <w:rPr>
                <w:sz w:val="16"/>
                <w:szCs w:val="16"/>
              </w:rPr>
              <w:t>о</w:t>
            </w:r>
            <w:r w:rsidRPr="00E52996">
              <w:rPr>
                <w:sz w:val="16"/>
                <w:szCs w:val="16"/>
              </w:rPr>
              <w:t>го нас</w:t>
            </w:r>
            <w:r w:rsidRPr="00E52996">
              <w:rPr>
                <w:sz w:val="16"/>
                <w:szCs w:val="16"/>
              </w:rPr>
              <w:t>е</w:t>
            </w:r>
            <w:r w:rsidRPr="00E52996">
              <w:rPr>
                <w:sz w:val="16"/>
                <w:szCs w:val="16"/>
              </w:rPr>
              <w:lastRenderedPageBreak/>
              <w:t>ления</w:t>
            </w:r>
            <w:proofErr w:type="gramEnd"/>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02 1 A1 55192</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5 167,83800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Субс</w:t>
            </w:r>
            <w:r w:rsidRPr="00E52996">
              <w:rPr>
                <w:sz w:val="16"/>
                <w:szCs w:val="16"/>
              </w:rPr>
              <w:t>и</w:t>
            </w:r>
            <w:r w:rsidRPr="00E52996">
              <w:rPr>
                <w:sz w:val="16"/>
                <w:szCs w:val="16"/>
              </w:rPr>
              <w:t>дии бюдже</w:t>
            </w:r>
            <w:r w:rsidRPr="00E52996">
              <w:rPr>
                <w:sz w:val="16"/>
                <w:szCs w:val="16"/>
              </w:rPr>
              <w:t>т</w:t>
            </w:r>
            <w:r w:rsidRPr="00E52996">
              <w:rPr>
                <w:sz w:val="16"/>
                <w:szCs w:val="16"/>
              </w:rPr>
              <w:t>ным учр</w:t>
            </w:r>
            <w:r w:rsidRPr="00E52996">
              <w:rPr>
                <w:sz w:val="16"/>
                <w:szCs w:val="16"/>
              </w:rPr>
              <w:t>е</w:t>
            </w:r>
            <w:r w:rsidRPr="00E52996">
              <w:rPr>
                <w:sz w:val="16"/>
                <w:szCs w:val="16"/>
              </w:rPr>
              <w:t>ждениям</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02 1 A1 55192</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610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5 167,83800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noWrap/>
            <w:vAlign w:val="bottom"/>
            <w:hideMark/>
          </w:tcPr>
          <w:p w:rsidR="006C28BB" w:rsidRPr="00E52996" w:rsidRDefault="006C28BB" w:rsidP="006C28BB">
            <w:pPr>
              <w:jc w:val="center"/>
              <w:rPr>
                <w:sz w:val="16"/>
                <w:szCs w:val="16"/>
              </w:rPr>
            </w:pPr>
            <w:r w:rsidRPr="00E52996">
              <w:rPr>
                <w:sz w:val="16"/>
                <w:szCs w:val="16"/>
              </w:rPr>
              <w:t>Фед</w:t>
            </w:r>
            <w:r w:rsidRPr="00E52996">
              <w:rPr>
                <w:sz w:val="16"/>
                <w:szCs w:val="16"/>
              </w:rPr>
              <w:t>е</w:t>
            </w:r>
            <w:r w:rsidRPr="00E52996">
              <w:rPr>
                <w:sz w:val="16"/>
                <w:szCs w:val="16"/>
              </w:rPr>
              <w:t>ральный проект «Тво</w:t>
            </w:r>
            <w:r w:rsidRPr="00E52996">
              <w:rPr>
                <w:sz w:val="16"/>
                <w:szCs w:val="16"/>
              </w:rPr>
              <w:t>р</w:t>
            </w:r>
            <w:r w:rsidRPr="00E52996">
              <w:rPr>
                <w:sz w:val="16"/>
                <w:szCs w:val="16"/>
              </w:rPr>
              <w:t>ческие люди»</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02 1 A2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309,27837</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309,27837</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309,27837</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Субс</w:t>
            </w:r>
            <w:r w:rsidRPr="00E52996">
              <w:rPr>
                <w:sz w:val="16"/>
                <w:szCs w:val="16"/>
              </w:rPr>
              <w:t>и</w:t>
            </w:r>
            <w:r w:rsidRPr="00E52996">
              <w:rPr>
                <w:sz w:val="16"/>
                <w:szCs w:val="16"/>
              </w:rPr>
              <w:t>дии бюдж</w:t>
            </w:r>
            <w:r w:rsidRPr="00E52996">
              <w:rPr>
                <w:sz w:val="16"/>
                <w:szCs w:val="16"/>
              </w:rPr>
              <w:t>е</w:t>
            </w:r>
            <w:r w:rsidRPr="00E52996">
              <w:rPr>
                <w:sz w:val="16"/>
                <w:szCs w:val="16"/>
              </w:rPr>
              <w:t>там муниц</w:t>
            </w:r>
            <w:r w:rsidRPr="00E52996">
              <w:rPr>
                <w:sz w:val="16"/>
                <w:szCs w:val="16"/>
              </w:rPr>
              <w:t>и</w:t>
            </w:r>
            <w:r w:rsidRPr="00E52996">
              <w:rPr>
                <w:sz w:val="16"/>
                <w:szCs w:val="16"/>
              </w:rPr>
              <w:t>пальных районов области на по</w:t>
            </w:r>
            <w:r w:rsidRPr="00E52996">
              <w:rPr>
                <w:sz w:val="16"/>
                <w:szCs w:val="16"/>
              </w:rPr>
              <w:t>д</w:t>
            </w:r>
            <w:r w:rsidRPr="00E52996">
              <w:rPr>
                <w:sz w:val="16"/>
                <w:szCs w:val="16"/>
              </w:rPr>
              <w:t>держку отрасли культура (гос</w:t>
            </w:r>
            <w:r w:rsidRPr="00E52996">
              <w:rPr>
                <w:sz w:val="16"/>
                <w:szCs w:val="16"/>
              </w:rPr>
              <w:t>у</w:t>
            </w:r>
            <w:r w:rsidRPr="00E52996">
              <w:rPr>
                <w:sz w:val="16"/>
                <w:szCs w:val="16"/>
              </w:rPr>
              <w:t>да</w:t>
            </w:r>
            <w:r w:rsidRPr="00E52996">
              <w:rPr>
                <w:sz w:val="16"/>
                <w:szCs w:val="16"/>
              </w:rPr>
              <w:t>р</w:t>
            </w:r>
            <w:r w:rsidRPr="00E52996">
              <w:rPr>
                <w:sz w:val="16"/>
                <w:szCs w:val="16"/>
              </w:rPr>
              <w:t>ственная по</w:t>
            </w:r>
            <w:r w:rsidRPr="00E52996">
              <w:rPr>
                <w:sz w:val="16"/>
                <w:szCs w:val="16"/>
              </w:rPr>
              <w:t>д</w:t>
            </w:r>
            <w:r w:rsidRPr="00E52996">
              <w:rPr>
                <w:sz w:val="16"/>
                <w:szCs w:val="16"/>
              </w:rPr>
              <w:t>держка лучших рабо</w:t>
            </w:r>
            <w:r w:rsidRPr="00E52996">
              <w:rPr>
                <w:sz w:val="16"/>
                <w:szCs w:val="16"/>
              </w:rPr>
              <w:t>т</w:t>
            </w:r>
            <w:r w:rsidRPr="00E52996">
              <w:rPr>
                <w:sz w:val="16"/>
                <w:szCs w:val="16"/>
              </w:rPr>
              <w:t>ников сельских учр</w:t>
            </w:r>
            <w:r w:rsidRPr="00E52996">
              <w:rPr>
                <w:sz w:val="16"/>
                <w:szCs w:val="16"/>
              </w:rPr>
              <w:t>е</w:t>
            </w:r>
            <w:r w:rsidRPr="00E52996">
              <w:rPr>
                <w:sz w:val="16"/>
                <w:szCs w:val="16"/>
              </w:rPr>
              <w:t>ждений культ</w:t>
            </w:r>
            <w:r w:rsidRPr="00E52996">
              <w:rPr>
                <w:sz w:val="16"/>
                <w:szCs w:val="16"/>
              </w:rPr>
              <w:t>у</w:t>
            </w:r>
            <w:r w:rsidRPr="00E52996">
              <w:rPr>
                <w:sz w:val="16"/>
                <w:szCs w:val="16"/>
              </w:rPr>
              <w:t>ры)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02 1 A2 55195</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103,09278</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103,09278</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103,09278</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Субс</w:t>
            </w:r>
            <w:r w:rsidRPr="00E52996">
              <w:rPr>
                <w:sz w:val="16"/>
                <w:szCs w:val="16"/>
              </w:rPr>
              <w:t>и</w:t>
            </w:r>
            <w:r w:rsidRPr="00E52996">
              <w:rPr>
                <w:sz w:val="16"/>
                <w:szCs w:val="16"/>
              </w:rPr>
              <w:t>дии бюдже</w:t>
            </w:r>
            <w:r w:rsidRPr="00E52996">
              <w:rPr>
                <w:sz w:val="16"/>
                <w:szCs w:val="16"/>
              </w:rPr>
              <w:t>т</w:t>
            </w:r>
            <w:r w:rsidRPr="00E52996">
              <w:rPr>
                <w:sz w:val="16"/>
                <w:szCs w:val="16"/>
              </w:rPr>
              <w:t>ным учр</w:t>
            </w:r>
            <w:r w:rsidRPr="00E52996">
              <w:rPr>
                <w:sz w:val="16"/>
                <w:szCs w:val="16"/>
              </w:rPr>
              <w:t>е</w:t>
            </w:r>
            <w:r w:rsidRPr="00E52996">
              <w:rPr>
                <w:sz w:val="16"/>
                <w:szCs w:val="16"/>
              </w:rPr>
              <w:t>ждениям</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02 1 A2 55195</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610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103,09278</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103,09278</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103,09278</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Субс</w:t>
            </w:r>
            <w:r w:rsidRPr="00E52996">
              <w:rPr>
                <w:sz w:val="16"/>
                <w:szCs w:val="16"/>
              </w:rPr>
              <w:t>и</w:t>
            </w:r>
            <w:r w:rsidRPr="00E52996">
              <w:rPr>
                <w:sz w:val="16"/>
                <w:szCs w:val="16"/>
              </w:rPr>
              <w:t>дии бюдж</w:t>
            </w:r>
            <w:r w:rsidRPr="00E52996">
              <w:rPr>
                <w:sz w:val="16"/>
                <w:szCs w:val="16"/>
              </w:rPr>
              <w:t>е</w:t>
            </w:r>
            <w:r w:rsidRPr="00E52996">
              <w:rPr>
                <w:sz w:val="16"/>
                <w:szCs w:val="16"/>
              </w:rPr>
              <w:t>там муниц</w:t>
            </w:r>
            <w:r w:rsidRPr="00E52996">
              <w:rPr>
                <w:sz w:val="16"/>
                <w:szCs w:val="16"/>
              </w:rPr>
              <w:t>и</w:t>
            </w:r>
            <w:r w:rsidRPr="00E52996">
              <w:rPr>
                <w:sz w:val="16"/>
                <w:szCs w:val="16"/>
              </w:rPr>
              <w:t>пальных районов области на по</w:t>
            </w:r>
            <w:r w:rsidRPr="00E52996">
              <w:rPr>
                <w:sz w:val="16"/>
                <w:szCs w:val="16"/>
              </w:rPr>
              <w:t>д</w:t>
            </w:r>
            <w:r w:rsidRPr="00E52996">
              <w:rPr>
                <w:sz w:val="16"/>
                <w:szCs w:val="16"/>
              </w:rPr>
              <w:t>держку отрасли культура (гос</w:t>
            </w:r>
            <w:r w:rsidRPr="00E52996">
              <w:rPr>
                <w:sz w:val="16"/>
                <w:szCs w:val="16"/>
              </w:rPr>
              <w:t>у</w:t>
            </w:r>
            <w:r w:rsidRPr="00E52996">
              <w:rPr>
                <w:sz w:val="16"/>
                <w:szCs w:val="16"/>
              </w:rPr>
              <w:t>да</w:t>
            </w:r>
            <w:r w:rsidRPr="00E52996">
              <w:rPr>
                <w:sz w:val="16"/>
                <w:szCs w:val="16"/>
              </w:rPr>
              <w:t>р</w:t>
            </w:r>
            <w:r w:rsidRPr="00E52996">
              <w:rPr>
                <w:sz w:val="16"/>
                <w:szCs w:val="16"/>
              </w:rPr>
              <w:t>ственная по</w:t>
            </w:r>
            <w:r w:rsidRPr="00E52996">
              <w:rPr>
                <w:sz w:val="16"/>
                <w:szCs w:val="16"/>
              </w:rPr>
              <w:t>д</w:t>
            </w:r>
            <w:r w:rsidRPr="00E52996">
              <w:rPr>
                <w:sz w:val="16"/>
                <w:szCs w:val="16"/>
              </w:rPr>
              <w:t>держка лучших сельских учр</w:t>
            </w:r>
            <w:r w:rsidRPr="00E52996">
              <w:rPr>
                <w:sz w:val="16"/>
                <w:szCs w:val="16"/>
              </w:rPr>
              <w:t>е</w:t>
            </w:r>
            <w:r w:rsidRPr="00E52996">
              <w:rPr>
                <w:sz w:val="16"/>
                <w:szCs w:val="16"/>
              </w:rPr>
              <w:t>ждений культ</w:t>
            </w:r>
            <w:r w:rsidRPr="00E52996">
              <w:rPr>
                <w:sz w:val="16"/>
                <w:szCs w:val="16"/>
              </w:rPr>
              <w:t>у</w:t>
            </w:r>
            <w:r w:rsidRPr="00E52996">
              <w:rPr>
                <w:sz w:val="16"/>
                <w:szCs w:val="16"/>
              </w:rPr>
              <w:t>ры)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02 1 A2 55196</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206,18559</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206,18559</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206,18559</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Субс</w:t>
            </w:r>
            <w:r w:rsidRPr="00E52996">
              <w:rPr>
                <w:sz w:val="16"/>
                <w:szCs w:val="16"/>
              </w:rPr>
              <w:t>и</w:t>
            </w:r>
            <w:r w:rsidRPr="00E52996">
              <w:rPr>
                <w:sz w:val="16"/>
                <w:szCs w:val="16"/>
              </w:rPr>
              <w:t>дии бюдже</w:t>
            </w:r>
            <w:r w:rsidRPr="00E52996">
              <w:rPr>
                <w:sz w:val="16"/>
                <w:szCs w:val="16"/>
              </w:rPr>
              <w:t>т</w:t>
            </w:r>
            <w:r w:rsidRPr="00E52996">
              <w:rPr>
                <w:sz w:val="16"/>
                <w:szCs w:val="16"/>
              </w:rPr>
              <w:t>ным учр</w:t>
            </w:r>
            <w:r w:rsidRPr="00E52996">
              <w:rPr>
                <w:sz w:val="16"/>
                <w:szCs w:val="16"/>
              </w:rPr>
              <w:t>е</w:t>
            </w:r>
            <w:r w:rsidRPr="00E52996">
              <w:rPr>
                <w:sz w:val="16"/>
                <w:szCs w:val="16"/>
              </w:rPr>
              <w:t>ждениям</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02 1 A2 55196</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610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206,18559</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206,18559</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206,18559</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Мун</w:t>
            </w:r>
            <w:r w:rsidRPr="00E52996">
              <w:rPr>
                <w:sz w:val="16"/>
                <w:szCs w:val="16"/>
              </w:rPr>
              <w:t>и</w:t>
            </w:r>
            <w:r w:rsidRPr="00E52996">
              <w:rPr>
                <w:sz w:val="16"/>
                <w:szCs w:val="16"/>
              </w:rPr>
              <w:t>ципал</w:t>
            </w:r>
            <w:r w:rsidRPr="00E52996">
              <w:rPr>
                <w:sz w:val="16"/>
                <w:szCs w:val="16"/>
              </w:rPr>
              <w:t>ь</w:t>
            </w:r>
            <w:r w:rsidRPr="00E52996">
              <w:rPr>
                <w:sz w:val="16"/>
                <w:szCs w:val="16"/>
              </w:rPr>
              <w:t>ная пр</w:t>
            </w:r>
            <w:r w:rsidRPr="00E52996">
              <w:rPr>
                <w:sz w:val="16"/>
                <w:szCs w:val="16"/>
              </w:rPr>
              <w:t>о</w:t>
            </w:r>
            <w:r w:rsidRPr="00E52996">
              <w:rPr>
                <w:sz w:val="16"/>
                <w:szCs w:val="16"/>
              </w:rPr>
              <w:t>грамма Люб</w:t>
            </w:r>
            <w:r w:rsidRPr="00E52996">
              <w:rPr>
                <w:sz w:val="16"/>
                <w:szCs w:val="16"/>
              </w:rPr>
              <w:t>ы</w:t>
            </w:r>
            <w:r w:rsidRPr="00E52996">
              <w:rPr>
                <w:sz w:val="16"/>
                <w:szCs w:val="16"/>
              </w:rPr>
              <w:t xml:space="preserve">тинского </w:t>
            </w:r>
            <w:r w:rsidRPr="00E52996">
              <w:rPr>
                <w:sz w:val="16"/>
                <w:szCs w:val="16"/>
              </w:rPr>
              <w:lastRenderedPageBreak/>
              <w:t>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"Проф</w:t>
            </w:r>
            <w:r w:rsidRPr="00E52996">
              <w:rPr>
                <w:sz w:val="16"/>
                <w:szCs w:val="16"/>
              </w:rPr>
              <w:t>и</w:t>
            </w:r>
            <w:r w:rsidRPr="00E52996">
              <w:rPr>
                <w:sz w:val="16"/>
                <w:szCs w:val="16"/>
              </w:rPr>
              <w:t>лактика терр</w:t>
            </w:r>
            <w:r w:rsidRPr="00E52996">
              <w:rPr>
                <w:sz w:val="16"/>
                <w:szCs w:val="16"/>
              </w:rPr>
              <w:t>о</w:t>
            </w:r>
            <w:r w:rsidRPr="00E52996">
              <w:rPr>
                <w:sz w:val="16"/>
                <w:szCs w:val="16"/>
              </w:rPr>
              <w:t>ризма и экстр</w:t>
            </w:r>
            <w:r w:rsidRPr="00E52996">
              <w:rPr>
                <w:sz w:val="16"/>
                <w:szCs w:val="16"/>
              </w:rPr>
              <w:t>е</w:t>
            </w:r>
            <w:r w:rsidRPr="00E52996">
              <w:rPr>
                <w:sz w:val="16"/>
                <w:szCs w:val="16"/>
              </w:rPr>
              <w:t>мизма в Люб</w:t>
            </w:r>
            <w:r w:rsidRPr="00E52996">
              <w:rPr>
                <w:sz w:val="16"/>
                <w:szCs w:val="16"/>
              </w:rPr>
              <w:t>ы</w:t>
            </w:r>
            <w:r w:rsidRPr="00E52996">
              <w:rPr>
                <w:sz w:val="16"/>
                <w:szCs w:val="16"/>
              </w:rPr>
              <w:t>тинском муниц</w:t>
            </w:r>
            <w:r w:rsidRPr="00E52996">
              <w:rPr>
                <w:sz w:val="16"/>
                <w:szCs w:val="16"/>
              </w:rPr>
              <w:t>и</w:t>
            </w:r>
            <w:r w:rsidRPr="00E52996">
              <w:rPr>
                <w:sz w:val="16"/>
                <w:szCs w:val="16"/>
              </w:rPr>
              <w:t>пальном районе на 2017-2022 годы"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14 0 00 00000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5,00000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5,00000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Форм</w:t>
            </w:r>
            <w:r w:rsidRPr="00E52996">
              <w:rPr>
                <w:sz w:val="16"/>
                <w:szCs w:val="16"/>
              </w:rPr>
              <w:t>и</w:t>
            </w:r>
            <w:r w:rsidRPr="00E52996">
              <w:rPr>
                <w:sz w:val="16"/>
                <w:szCs w:val="16"/>
              </w:rPr>
              <w:t>рование нете</w:t>
            </w:r>
            <w:r w:rsidRPr="00E52996">
              <w:rPr>
                <w:sz w:val="16"/>
                <w:szCs w:val="16"/>
              </w:rPr>
              <w:t>р</w:t>
            </w:r>
            <w:r w:rsidRPr="00E52996">
              <w:rPr>
                <w:sz w:val="16"/>
                <w:szCs w:val="16"/>
              </w:rPr>
              <w:t>пимости к проя</w:t>
            </w:r>
            <w:r w:rsidRPr="00E52996">
              <w:rPr>
                <w:sz w:val="16"/>
                <w:szCs w:val="16"/>
              </w:rPr>
              <w:t>в</w:t>
            </w:r>
            <w:r w:rsidRPr="00E52996">
              <w:rPr>
                <w:sz w:val="16"/>
                <w:szCs w:val="16"/>
              </w:rPr>
              <w:t>лениям терр</w:t>
            </w:r>
            <w:r w:rsidRPr="00E52996">
              <w:rPr>
                <w:sz w:val="16"/>
                <w:szCs w:val="16"/>
              </w:rPr>
              <w:t>о</w:t>
            </w:r>
            <w:r w:rsidRPr="00E52996">
              <w:rPr>
                <w:sz w:val="16"/>
                <w:szCs w:val="16"/>
              </w:rPr>
              <w:t>ризма и экстр</w:t>
            </w:r>
            <w:r w:rsidRPr="00E52996">
              <w:rPr>
                <w:sz w:val="16"/>
                <w:szCs w:val="16"/>
              </w:rPr>
              <w:t>е</w:t>
            </w:r>
            <w:r w:rsidRPr="00E52996">
              <w:rPr>
                <w:sz w:val="16"/>
                <w:szCs w:val="16"/>
              </w:rPr>
              <w:t>мизма, а также тол</w:t>
            </w:r>
            <w:r w:rsidRPr="00E52996">
              <w:rPr>
                <w:sz w:val="16"/>
                <w:szCs w:val="16"/>
              </w:rPr>
              <w:t>е</w:t>
            </w:r>
            <w:r w:rsidRPr="00E52996">
              <w:rPr>
                <w:sz w:val="16"/>
                <w:szCs w:val="16"/>
              </w:rPr>
              <w:t>рантного созн</w:t>
            </w:r>
            <w:r w:rsidRPr="00E52996">
              <w:rPr>
                <w:sz w:val="16"/>
                <w:szCs w:val="16"/>
              </w:rPr>
              <w:t>а</w:t>
            </w:r>
            <w:r w:rsidRPr="00E52996">
              <w:rPr>
                <w:sz w:val="16"/>
                <w:szCs w:val="16"/>
              </w:rPr>
              <w:t>ния, поз</w:t>
            </w:r>
            <w:r w:rsidRPr="00E52996">
              <w:rPr>
                <w:sz w:val="16"/>
                <w:szCs w:val="16"/>
              </w:rPr>
              <w:t>и</w:t>
            </w:r>
            <w:r w:rsidRPr="00E52996">
              <w:rPr>
                <w:sz w:val="16"/>
                <w:szCs w:val="16"/>
              </w:rPr>
              <w:t>тивных устан</w:t>
            </w:r>
            <w:r w:rsidRPr="00E52996">
              <w:rPr>
                <w:sz w:val="16"/>
                <w:szCs w:val="16"/>
              </w:rPr>
              <w:t>о</w:t>
            </w:r>
            <w:r w:rsidRPr="00E52996">
              <w:rPr>
                <w:sz w:val="16"/>
                <w:szCs w:val="16"/>
              </w:rPr>
              <w:t>вок к предст</w:t>
            </w:r>
            <w:r w:rsidRPr="00E52996">
              <w:rPr>
                <w:sz w:val="16"/>
                <w:szCs w:val="16"/>
              </w:rPr>
              <w:t>а</w:t>
            </w:r>
            <w:r w:rsidRPr="00E52996">
              <w:rPr>
                <w:sz w:val="16"/>
                <w:szCs w:val="16"/>
              </w:rPr>
              <w:t>вителям иных этнич</w:t>
            </w:r>
            <w:r w:rsidRPr="00E52996">
              <w:rPr>
                <w:sz w:val="16"/>
                <w:szCs w:val="16"/>
              </w:rPr>
              <w:t>е</w:t>
            </w:r>
            <w:r w:rsidRPr="00E52996">
              <w:rPr>
                <w:sz w:val="16"/>
                <w:szCs w:val="16"/>
              </w:rPr>
              <w:t>ских и конфе</w:t>
            </w:r>
            <w:r w:rsidRPr="00E52996">
              <w:rPr>
                <w:sz w:val="16"/>
                <w:szCs w:val="16"/>
              </w:rPr>
              <w:t>с</w:t>
            </w:r>
            <w:r w:rsidRPr="00E52996">
              <w:rPr>
                <w:sz w:val="16"/>
                <w:szCs w:val="16"/>
              </w:rPr>
              <w:t>си</w:t>
            </w:r>
            <w:r w:rsidRPr="00E52996">
              <w:rPr>
                <w:sz w:val="16"/>
                <w:szCs w:val="16"/>
              </w:rPr>
              <w:t>о</w:t>
            </w:r>
            <w:r w:rsidRPr="00E52996">
              <w:rPr>
                <w:sz w:val="16"/>
                <w:szCs w:val="16"/>
              </w:rPr>
              <w:t>нальных соо</w:t>
            </w:r>
            <w:r w:rsidRPr="00E52996">
              <w:rPr>
                <w:sz w:val="16"/>
                <w:szCs w:val="16"/>
              </w:rPr>
              <w:t>б</w:t>
            </w:r>
            <w:r w:rsidRPr="00E52996">
              <w:rPr>
                <w:sz w:val="16"/>
                <w:szCs w:val="16"/>
              </w:rPr>
              <w:t>ществ, пров</w:t>
            </w:r>
            <w:r w:rsidRPr="00E52996">
              <w:rPr>
                <w:sz w:val="16"/>
                <w:szCs w:val="16"/>
              </w:rPr>
              <w:t>е</w:t>
            </w:r>
            <w:r w:rsidRPr="00E52996">
              <w:rPr>
                <w:sz w:val="16"/>
                <w:szCs w:val="16"/>
              </w:rPr>
              <w:t>дение воспит</w:t>
            </w:r>
            <w:r w:rsidRPr="00E52996">
              <w:rPr>
                <w:sz w:val="16"/>
                <w:szCs w:val="16"/>
              </w:rPr>
              <w:t>а</w:t>
            </w:r>
            <w:r w:rsidRPr="00E52996">
              <w:rPr>
                <w:sz w:val="16"/>
                <w:szCs w:val="16"/>
              </w:rPr>
              <w:t>тельной проп</w:t>
            </w:r>
            <w:r w:rsidRPr="00E52996">
              <w:rPr>
                <w:sz w:val="16"/>
                <w:szCs w:val="16"/>
              </w:rPr>
              <w:t>а</w:t>
            </w:r>
            <w:r w:rsidRPr="00E52996">
              <w:rPr>
                <w:sz w:val="16"/>
                <w:szCs w:val="16"/>
              </w:rPr>
              <w:t>гандис</w:t>
            </w:r>
            <w:r w:rsidRPr="00E52996">
              <w:rPr>
                <w:sz w:val="16"/>
                <w:szCs w:val="16"/>
              </w:rPr>
              <w:t>т</w:t>
            </w:r>
            <w:r w:rsidRPr="00E52996">
              <w:rPr>
                <w:sz w:val="16"/>
                <w:szCs w:val="16"/>
              </w:rPr>
              <w:t>ской работы с насел</w:t>
            </w:r>
            <w:r w:rsidRPr="00E52996">
              <w:rPr>
                <w:sz w:val="16"/>
                <w:szCs w:val="16"/>
              </w:rPr>
              <w:t>е</w:t>
            </w:r>
            <w:r w:rsidRPr="00E52996">
              <w:rPr>
                <w:sz w:val="16"/>
                <w:szCs w:val="16"/>
              </w:rPr>
              <w:t>нием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напра</w:t>
            </w:r>
            <w:r w:rsidRPr="00E52996">
              <w:rPr>
                <w:sz w:val="16"/>
                <w:szCs w:val="16"/>
              </w:rPr>
              <w:t>в</w:t>
            </w:r>
            <w:r w:rsidRPr="00E52996">
              <w:rPr>
                <w:sz w:val="16"/>
                <w:szCs w:val="16"/>
              </w:rPr>
              <w:t>ленной на пр</w:t>
            </w:r>
            <w:r w:rsidRPr="00E52996">
              <w:rPr>
                <w:sz w:val="16"/>
                <w:szCs w:val="16"/>
              </w:rPr>
              <w:t>е</w:t>
            </w:r>
            <w:r w:rsidRPr="00E52996">
              <w:rPr>
                <w:sz w:val="16"/>
                <w:szCs w:val="16"/>
              </w:rPr>
              <w:t>дупр</w:t>
            </w:r>
            <w:r w:rsidRPr="00E52996">
              <w:rPr>
                <w:sz w:val="16"/>
                <w:szCs w:val="16"/>
              </w:rPr>
              <w:t>е</w:t>
            </w:r>
            <w:r w:rsidRPr="00E52996">
              <w:rPr>
                <w:sz w:val="16"/>
                <w:szCs w:val="16"/>
              </w:rPr>
              <w:t>ждение террор</w:t>
            </w:r>
            <w:r w:rsidRPr="00E52996">
              <w:rPr>
                <w:sz w:val="16"/>
                <w:szCs w:val="16"/>
              </w:rPr>
              <w:t>и</w:t>
            </w:r>
            <w:r w:rsidRPr="00E52996">
              <w:rPr>
                <w:sz w:val="16"/>
                <w:szCs w:val="16"/>
              </w:rPr>
              <w:t>стич</w:t>
            </w:r>
            <w:r w:rsidRPr="00E52996">
              <w:rPr>
                <w:sz w:val="16"/>
                <w:szCs w:val="16"/>
              </w:rPr>
              <w:t>е</w:t>
            </w:r>
            <w:r w:rsidRPr="00E52996">
              <w:rPr>
                <w:sz w:val="16"/>
                <w:szCs w:val="16"/>
              </w:rPr>
              <w:t>ской и экстр</w:t>
            </w:r>
            <w:r w:rsidRPr="00E52996">
              <w:rPr>
                <w:sz w:val="16"/>
                <w:szCs w:val="16"/>
              </w:rPr>
              <w:t>е</w:t>
            </w:r>
            <w:r w:rsidRPr="00E52996">
              <w:rPr>
                <w:sz w:val="16"/>
                <w:szCs w:val="16"/>
              </w:rPr>
              <w:t>мис</w:t>
            </w:r>
            <w:r w:rsidRPr="00E52996">
              <w:rPr>
                <w:sz w:val="16"/>
                <w:szCs w:val="16"/>
              </w:rPr>
              <w:t>т</w:t>
            </w:r>
            <w:r w:rsidRPr="00E52996">
              <w:rPr>
                <w:sz w:val="16"/>
                <w:szCs w:val="16"/>
              </w:rPr>
              <w:t>ской деятел</w:t>
            </w:r>
            <w:r w:rsidRPr="00E52996">
              <w:rPr>
                <w:sz w:val="16"/>
                <w:szCs w:val="16"/>
              </w:rPr>
              <w:t>ь</w:t>
            </w:r>
            <w:r w:rsidRPr="00E52996">
              <w:rPr>
                <w:sz w:val="16"/>
                <w:szCs w:val="16"/>
              </w:rPr>
              <w:t>ности</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14 0 02 00000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5,00000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5,00000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Реализ</w:t>
            </w:r>
            <w:r w:rsidRPr="00E52996">
              <w:rPr>
                <w:sz w:val="16"/>
                <w:szCs w:val="16"/>
              </w:rPr>
              <w:t>а</w:t>
            </w:r>
            <w:r w:rsidRPr="00E52996">
              <w:rPr>
                <w:sz w:val="16"/>
                <w:szCs w:val="16"/>
              </w:rPr>
              <w:t>ция мер</w:t>
            </w:r>
            <w:r w:rsidRPr="00E52996">
              <w:rPr>
                <w:sz w:val="16"/>
                <w:szCs w:val="16"/>
              </w:rPr>
              <w:t>о</w:t>
            </w:r>
            <w:r w:rsidRPr="00E52996">
              <w:rPr>
                <w:sz w:val="16"/>
                <w:szCs w:val="16"/>
              </w:rPr>
              <w:t xml:space="preserve">приятий </w:t>
            </w:r>
            <w:r w:rsidRPr="00E52996">
              <w:rPr>
                <w:sz w:val="16"/>
                <w:szCs w:val="16"/>
              </w:rPr>
              <w:lastRenderedPageBreak/>
              <w:t>муниц</w:t>
            </w:r>
            <w:r w:rsidRPr="00E52996">
              <w:rPr>
                <w:sz w:val="16"/>
                <w:szCs w:val="16"/>
              </w:rPr>
              <w:t>и</w:t>
            </w:r>
            <w:r w:rsidRPr="00E52996">
              <w:rPr>
                <w:sz w:val="16"/>
                <w:szCs w:val="16"/>
              </w:rPr>
              <w:t>пальной пр</w:t>
            </w:r>
            <w:r w:rsidRPr="00E52996">
              <w:rPr>
                <w:sz w:val="16"/>
                <w:szCs w:val="16"/>
              </w:rPr>
              <w:t>о</w:t>
            </w:r>
            <w:r w:rsidRPr="00E52996">
              <w:rPr>
                <w:sz w:val="16"/>
                <w:szCs w:val="16"/>
              </w:rPr>
              <w:t>граммы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"Проф</w:t>
            </w:r>
            <w:r w:rsidRPr="00E52996">
              <w:rPr>
                <w:sz w:val="16"/>
                <w:szCs w:val="16"/>
              </w:rPr>
              <w:t>и</w:t>
            </w:r>
            <w:r w:rsidRPr="00E52996">
              <w:rPr>
                <w:sz w:val="16"/>
                <w:szCs w:val="16"/>
              </w:rPr>
              <w:t>лактика терр</w:t>
            </w:r>
            <w:r w:rsidRPr="00E52996">
              <w:rPr>
                <w:sz w:val="16"/>
                <w:szCs w:val="16"/>
              </w:rPr>
              <w:t>о</w:t>
            </w:r>
            <w:r w:rsidRPr="00E52996">
              <w:rPr>
                <w:sz w:val="16"/>
                <w:szCs w:val="16"/>
              </w:rPr>
              <w:t>ризма и экстр</w:t>
            </w:r>
            <w:r w:rsidRPr="00E52996">
              <w:rPr>
                <w:sz w:val="16"/>
                <w:szCs w:val="16"/>
              </w:rPr>
              <w:t>е</w:t>
            </w:r>
            <w:r w:rsidRPr="00E52996">
              <w:rPr>
                <w:sz w:val="16"/>
                <w:szCs w:val="16"/>
              </w:rPr>
              <w:t>мизма в Люб</w:t>
            </w:r>
            <w:r w:rsidRPr="00E52996">
              <w:rPr>
                <w:sz w:val="16"/>
                <w:szCs w:val="16"/>
              </w:rPr>
              <w:t>ы</w:t>
            </w:r>
            <w:r w:rsidRPr="00E52996">
              <w:rPr>
                <w:sz w:val="16"/>
                <w:szCs w:val="16"/>
              </w:rPr>
              <w:t>тинском муниц</w:t>
            </w:r>
            <w:r w:rsidRPr="00E52996">
              <w:rPr>
                <w:sz w:val="16"/>
                <w:szCs w:val="16"/>
              </w:rPr>
              <w:t>и</w:t>
            </w:r>
            <w:r w:rsidRPr="00E52996">
              <w:rPr>
                <w:sz w:val="16"/>
                <w:szCs w:val="16"/>
              </w:rPr>
              <w:t>пальном районе на 2017-2022 годы"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14 0 02 99990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5,00000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5,00000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Субс</w:t>
            </w:r>
            <w:r w:rsidRPr="00E52996">
              <w:rPr>
                <w:sz w:val="16"/>
                <w:szCs w:val="16"/>
              </w:rPr>
              <w:t>и</w:t>
            </w:r>
            <w:r w:rsidRPr="00E52996">
              <w:rPr>
                <w:sz w:val="16"/>
                <w:szCs w:val="16"/>
              </w:rPr>
              <w:t>дии бюдже</w:t>
            </w:r>
            <w:r w:rsidRPr="00E52996">
              <w:rPr>
                <w:sz w:val="16"/>
                <w:szCs w:val="16"/>
              </w:rPr>
              <w:t>т</w:t>
            </w:r>
            <w:r w:rsidRPr="00E52996">
              <w:rPr>
                <w:sz w:val="16"/>
                <w:szCs w:val="16"/>
              </w:rPr>
              <w:t>ным учр</w:t>
            </w:r>
            <w:r w:rsidRPr="00E52996">
              <w:rPr>
                <w:sz w:val="16"/>
                <w:szCs w:val="16"/>
              </w:rPr>
              <w:t>е</w:t>
            </w:r>
            <w:r w:rsidRPr="00E52996">
              <w:rPr>
                <w:sz w:val="16"/>
                <w:szCs w:val="16"/>
              </w:rPr>
              <w:t>ждениям</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14 0 02 99990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610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5,00000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5,00000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bCs/>
                <w:sz w:val="16"/>
                <w:szCs w:val="16"/>
              </w:rPr>
            </w:pPr>
            <w:r w:rsidRPr="00E52996">
              <w:rPr>
                <w:bCs/>
                <w:sz w:val="16"/>
                <w:szCs w:val="16"/>
              </w:rPr>
              <w:t>Другие вопросы в обл</w:t>
            </w:r>
            <w:r w:rsidRPr="00E52996">
              <w:rPr>
                <w:bCs/>
                <w:sz w:val="16"/>
                <w:szCs w:val="16"/>
              </w:rPr>
              <w:t>а</w:t>
            </w:r>
            <w:r w:rsidRPr="00E52996">
              <w:rPr>
                <w:bCs/>
                <w:sz w:val="16"/>
                <w:szCs w:val="16"/>
              </w:rPr>
              <w:t>сти культ</w:t>
            </w:r>
            <w:r w:rsidRPr="00E52996">
              <w:rPr>
                <w:bCs/>
                <w:sz w:val="16"/>
                <w:szCs w:val="16"/>
              </w:rPr>
              <w:t>у</w:t>
            </w:r>
            <w:r w:rsidRPr="00E52996">
              <w:rPr>
                <w:bCs/>
                <w:sz w:val="16"/>
                <w:szCs w:val="16"/>
              </w:rPr>
              <w:t>ры, кинем</w:t>
            </w:r>
            <w:r w:rsidRPr="00E52996">
              <w:rPr>
                <w:bCs/>
                <w:sz w:val="16"/>
                <w:szCs w:val="16"/>
              </w:rPr>
              <w:t>а</w:t>
            </w:r>
            <w:r w:rsidRPr="00E52996">
              <w:rPr>
                <w:bCs/>
                <w:sz w:val="16"/>
                <w:szCs w:val="16"/>
              </w:rPr>
              <w:t>тогр</w:t>
            </w:r>
            <w:r w:rsidRPr="00E52996">
              <w:rPr>
                <w:bCs/>
                <w:sz w:val="16"/>
                <w:szCs w:val="16"/>
              </w:rPr>
              <w:t>а</w:t>
            </w:r>
            <w:r w:rsidRPr="00E52996">
              <w:rPr>
                <w:bCs/>
                <w:sz w:val="16"/>
                <w:szCs w:val="16"/>
              </w:rPr>
              <w:t>фии</w:t>
            </w:r>
          </w:p>
        </w:tc>
        <w:tc>
          <w:tcPr>
            <w:tcW w:w="348"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757</w:t>
            </w:r>
          </w:p>
        </w:tc>
        <w:tc>
          <w:tcPr>
            <w:tcW w:w="279"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08</w:t>
            </w:r>
          </w:p>
        </w:tc>
        <w:tc>
          <w:tcPr>
            <w:tcW w:w="277"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04</w:t>
            </w:r>
          </w:p>
        </w:tc>
        <w:tc>
          <w:tcPr>
            <w:tcW w:w="836"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343" w:type="pct"/>
            <w:gridSpan w:val="2"/>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836" w:type="pct"/>
            <w:gridSpan w:val="4"/>
            <w:shd w:val="clear" w:color="auto" w:fill="auto"/>
            <w:noWrap/>
            <w:vAlign w:val="bottom"/>
            <w:hideMark/>
          </w:tcPr>
          <w:p w:rsidR="006C28BB" w:rsidRPr="00E52996" w:rsidRDefault="006C28BB" w:rsidP="006C28BB">
            <w:pPr>
              <w:jc w:val="center"/>
              <w:rPr>
                <w:bCs/>
                <w:sz w:val="16"/>
                <w:szCs w:val="16"/>
              </w:rPr>
            </w:pPr>
            <w:r w:rsidRPr="00E52996">
              <w:rPr>
                <w:bCs/>
                <w:sz w:val="16"/>
                <w:szCs w:val="16"/>
              </w:rPr>
              <w:t>8 759,60000</w:t>
            </w:r>
          </w:p>
        </w:tc>
        <w:tc>
          <w:tcPr>
            <w:tcW w:w="835"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10 311,20000</w:t>
            </w:r>
          </w:p>
        </w:tc>
        <w:tc>
          <w:tcPr>
            <w:tcW w:w="843"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10 311,20000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Мун</w:t>
            </w:r>
            <w:r w:rsidRPr="00E52996">
              <w:rPr>
                <w:sz w:val="16"/>
                <w:szCs w:val="16"/>
              </w:rPr>
              <w:t>и</w:t>
            </w:r>
            <w:r w:rsidRPr="00E52996">
              <w:rPr>
                <w:sz w:val="16"/>
                <w:szCs w:val="16"/>
              </w:rPr>
              <w:t>ципал</w:t>
            </w:r>
            <w:r w:rsidRPr="00E52996">
              <w:rPr>
                <w:sz w:val="16"/>
                <w:szCs w:val="16"/>
              </w:rPr>
              <w:t>ь</w:t>
            </w:r>
            <w:r w:rsidRPr="00E52996">
              <w:rPr>
                <w:sz w:val="16"/>
                <w:szCs w:val="16"/>
              </w:rPr>
              <w:t>ная  пр</w:t>
            </w:r>
            <w:r w:rsidRPr="00E52996">
              <w:rPr>
                <w:sz w:val="16"/>
                <w:szCs w:val="16"/>
              </w:rPr>
              <w:t>о</w:t>
            </w:r>
            <w:r w:rsidRPr="00E52996">
              <w:rPr>
                <w:sz w:val="16"/>
                <w:szCs w:val="16"/>
              </w:rPr>
              <w:t>грамма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«Ра</w:t>
            </w:r>
            <w:r w:rsidRPr="00E52996">
              <w:rPr>
                <w:sz w:val="16"/>
                <w:szCs w:val="16"/>
              </w:rPr>
              <w:t>з</w:t>
            </w:r>
            <w:r w:rsidRPr="00E52996">
              <w:rPr>
                <w:sz w:val="16"/>
                <w:szCs w:val="16"/>
              </w:rPr>
              <w:t>витие культ</w:t>
            </w:r>
            <w:r w:rsidRPr="00E52996">
              <w:rPr>
                <w:sz w:val="16"/>
                <w:szCs w:val="16"/>
              </w:rPr>
              <w:t>у</w:t>
            </w:r>
            <w:r w:rsidRPr="00E52996">
              <w:rPr>
                <w:sz w:val="16"/>
                <w:szCs w:val="16"/>
              </w:rPr>
              <w:t>ры и туризма на те</w:t>
            </w:r>
            <w:r w:rsidRPr="00E52996">
              <w:rPr>
                <w:sz w:val="16"/>
                <w:szCs w:val="16"/>
              </w:rPr>
              <w:t>р</w:t>
            </w:r>
            <w:r w:rsidRPr="00E52996">
              <w:rPr>
                <w:sz w:val="16"/>
                <w:szCs w:val="16"/>
              </w:rPr>
              <w:t>ритории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на 2014-2024 годы»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02 0 00 00000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8 759,60000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10 311,20000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10 311,20000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Подпр</w:t>
            </w:r>
            <w:r w:rsidRPr="00E52996">
              <w:rPr>
                <w:sz w:val="16"/>
                <w:szCs w:val="16"/>
              </w:rPr>
              <w:t>о</w:t>
            </w:r>
            <w:r w:rsidRPr="00E52996">
              <w:rPr>
                <w:sz w:val="16"/>
                <w:szCs w:val="16"/>
              </w:rPr>
              <w:t>грамма "Разв</w:t>
            </w:r>
            <w:r w:rsidRPr="00E52996">
              <w:rPr>
                <w:sz w:val="16"/>
                <w:szCs w:val="16"/>
              </w:rPr>
              <w:t>и</w:t>
            </w:r>
            <w:r w:rsidRPr="00E52996">
              <w:rPr>
                <w:sz w:val="16"/>
                <w:szCs w:val="16"/>
              </w:rPr>
              <w:t>тие культ</w:t>
            </w:r>
            <w:r w:rsidRPr="00E52996">
              <w:rPr>
                <w:sz w:val="16"/>
                <w:szCs w:val="16"/>
              </w:rPr>
              <w:t>у</w:t>
            </w:r>
            <w:r w:rsidRPr="00E52996">
              <w:rPr>
                <w:sz w:val="16"/>
                <w:szCs w:val="16"/>
              </w:rPr>
              <w:t>ры и туризма" муниц</w:t>
            </w:r>
            <w:r w:rsidRPr="00E52996">
              <w:rPr>
                <w:sz w:val="16"/>
                <w:szCs w:val="16"/>
              </w:rPr>
              <w:t>и</w:t>
            </w:r>
            <w:r w:rsidRPr="00E52996">
              <w:rPr>
                <w:sz w:val="16"/>
                <w:szCs w:val="16"/>
              </w:rPr>
              <w:t>пальной  пр</w:t>
            </w:r>
            <w:r w:rsidRPr="00E52996">
              <w:rPr>
                <w:sz w:val="16"/>
                <w:szCs w:val="16"/>
              </w:rPr>
              <w:t>о</w:t>
            </w:r>
            <w:r w:rsidRPr="00E52996">
              <w:rPr>
                <w:sz w:val="16"/>
                <w:szCs w:val="16"/>
              </w:rPr>
              <w:t>граммы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lastRenderedPageBreak/>
              <w:t>го рай</w:t>
            </w:r>
            <w:r w:rsidRPr="00E52996">
              <w:rPr>
                <w:sz w:val="16"/>
                <w:szCs w:val="16"/>
              </w:rPr>
              <w:t>о</w:t>
            </w:r>
            <w:r w:rsidRPr="00E52996">
              <w:rPr>
                <w:sz w:val="16"/>
                <w:szCs w:val="16"/>
              </w:rPr>
              <w:t>на «Ра</w:t>
            </w:r>
            <w:r w:rsidRPr="00E52996">
              <w:rPr>
                <w:sz w:val="16"/>
                <w:szCs w:val="16"/>
              </w:rPr>
              <w:t>з</w:t>
            </w:r>
            <w:r w:rsidRPr="00E52996">
              <w:rPr>
                <w:sz w:val="16"/>
                <w:szCs w:val="16"/>
              </w:rPr>
              <w:t>витие культ</w:t>
            </w:r>
            <w:r w:rsidRPr="00E52996">
              <w:rPr>
                <w:sz w:val="16"/>
                <w:szCs w:val="16"/>
              </w:rPr>
              <w:t>у</w:t>
            </w:r>
            <w:r w:rsidRPr="00E52996">
              <w:rPr>
                <w:sz w:val="16"/>
                <w:szCs w:val="16"/>
              </w:rPr>
              <w:t>ры и туризма на те</w:t>
            </w:r>
            <w:r w:rsidRPr="00E52996">
              <w:rPr>
                <w:sz w:val="16"/>
                <w:szCs w:val="16"/>
              </w:rPr>
              <w:t>р</w:t>
            </w:r>
            <w:r w:rsidRPr="00E52996">
              <w:rPr>
                <w:sz w:val="16"/>
                <w:szCs w:val="16"/>
              </w:rPr>
              <w:t>ритории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на 2014-2024 годы"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02 1 00 00000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8 759,60000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10 311,20000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10 311,20000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Обесп</w:t>
            </w:r>
            <w:r w:rsidRPr="00E52996">
              <w:rPr>
                <w:sz w:val="16"/>
                <w:szCs w:val="16"/>
              </w:rPr>
              <w:t>е</w:t>
            </w:r>
            <w:r w:rsidRPr="00E52996">
              <w:rPr>
                <w:sz w:val="16"/>
                <w:szCs w:val="16"/>
              </w:rPr>
              <w:t>чение реализ</w:t>
            </w:r>
            <w:r w:rsidRPr="00E52996">
              <w:rPr>
                <w:sz w:val="16"/>
                <w:szCs w:val="16"/>
              </w:rPr>
              <w:t>а</w:t>
            </w:r>
            <w:r w:rsidRPr="00E52996">
              <w:rPr>
                <w:sz w:val="16"/>
                <w:szCs w:val="16"/>
              </w:rPr>
              <w:t>ции муниц</w:t>
            </w:r>
            <w:r w:rsidRPr="00E52996">
              <w:rPr>
                <w:sz w:val="16"/>
                <w:szCs w:val="16"/>
              </w:rPr>
              <w:t>и</w:t>
            </w:r>
            <w:r w:rsidRPr="00E52996">
              <w:rPr>
                <w:sz w:val="16"/>
                <w:szCs w:val="16"/>
              </w:rPr>
              <w:t>пальной пр</w:t>
            </w:r>
            <w:r w:rsidRPr="00E52996">
              <w:rPr>
                <w:sz w:val="16"/>
                <w:szCs w:val="16"/>
              </w:rPr>
              <w:t>о</w:t>
            </w:r>
            <w:r w:rsidRPr="00E52996">
              <w:rPr>
                <w:sz w:val="16"/>
                <w:szCs w:val="16"/>
              </w:rPr>
              <w:t>граммы "Разв</w:t>
            </w:r>
            <w:r w:rsidRPr="00E52996">
              <w:rPr>
                <w:sz w:val="16"/>
                <w:szCs w:val="16"/>
              </w:rPr>
              <w:t>и</w:t>
            </w:r>
            <w:r w:rsidRPr="00E52996">
              <w:rPr>
                <w:sz w:val="16"/>
                <w:szCs w:val="16"/>
              </w:rPr>
              <w:t>тие культ</w:t>
            </w:r>
            <w:r w:rsidRPr="00E52996">
              <w:rPr>
                <w:sz w:val="16"/>
                <w:szCs w:val="16"/>
              </w:rPr>
              <w:t>у</w:t>
            </w:r>
            <w:r w:rsidRPr="00E52996">
              <w:rPr>
                <w:sz w:val="16"/>
                <w:szCs w:val="16"/>
              </w:rPr>
              <w:t>ры и туризма на те</w:t>
            </w:r>
            <w:r w:rsidRPr="00E52996">
              <w:rPr>
                <w:sz w:val="16"/>
                <w:szCs w:val="16"/>
              </w:rPr>
              <w:t>р</w:t>
            </w:r>
            <w:r w:rsidRPr="00E52996">
              <w:rPr>
                <w:sz w:val="16"/>
                <w:szCs w:val="16"/>
              </w:rPr>
              <w:t>ритории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на 2014-2024годы"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02 1 06 00000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8 759,60000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10 311,20000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10 311,20000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Расходы на обе</w:t>
            </w:r>
            <w:r w:rsidRPr="00E52996">
              <w:rPr>
                <w:sz w:val="16"/>
                <w:szCs w:val="16"/>
              </w:rPr>
              <w:t>с</w:t>
            </w:r>
            <w:r w:rsidRPr="00E52996">
              <w:rPr>
                <w:sz w:val="16"/>
                <w:szCs w:val="16"/>
              </w:rPr>
              <w:t>печение функций муниц</w:t>
            </w:r>
            <w:r w:rsidRPr="00E52996">
              <w:rPr>
                <w:sz w:val="16"/>
                <w:szCs w:val="16"/>
              </w:rPr>
              <w:t>и</w:t>
            </w:r>
            <w:r w:rsidRPr="00E52996">
              <w:rPr>
                <w:sz w:val="16"/>
                <w:szCs w:val="16"/>
              </w:rPr>
              <w:t xml:space="preserve">пальных органов </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02 1 06 01000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1 558,60000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1 558,60000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1 558,60000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Расходы на в</w:t>
            </w:r>
            <w:r w:rsidRPr="00E52996">
              <w:rPr>
                <w:sz w:val="16"/>
                <w:szCs w:val="16"/>
              </w:rPr>
              <w:t>ы</w:t>
            </w:r>
            <w:r w:rsidRPr="00E52996">
              <w:rPr>
                <w:sz w:val="16"/>
                <w:szCs w:val="16"/>
              </w:rPr>
              <w:t>платы перс</w:t>
            </w:r>
            <w:r w:rsidRPr="00E52996">
              <w:rPr>
                <w:sz w:val="16"/>
                <w:szCs w:val="16"/>
              </w:rPr>
              <w:t>о</w:t>
            </w:r>
            <w:r w:rsidRPr="00E52996">
              <w:rPr>
                <w:sz w:val="16"/>
                <w:szCs w:val="16"/>
              </w:rPr>
              <w:t>налу госуда</w:t>
            </w:r>
            <w:r w:rsidRPr="00E52996">
              <w:rPr>
                <w:sz w:val="16"/>
                <w:szCs w:val="16"/>
              </w:rPr>
              <w:t>р</w:t>
            </w:r>
            <w:r w:rsidRPr="00E52996">
              <w:rPr>
                <w:sz w:val="16"/>
                <w:szCs w:val="16"/>
              </w:rPr>
              <w:t>стве</w:t>
            </w:r>
            <w:r w:rsidRPr="00E52996">
              <w:rPr>
                <w:sz w:val="16"/>
                <w:szCs w:val="16"/>
              </w:rPr>
              <w:t>н</w:t>
            </w:r>
            <w:r w:rsidRPr="00E52996">
              <w:rPr>
                <w:sz w:val="16"/>
                <w:szCs w:val="16"/>
              </w:rPr>
              <w:t>ных (мун</w:t>
            </w:r>
            <w:r w:rsidRPr="00E52996">
              <w:rPr>
                <w:sz w:val="16"/>
                <w:szCs w:val="16"/>
              </w:rPr>
              <w:t>и</w:t>
            </w:r>
            <w:r w:rsidRPr="00E52996">
              <w:rPr>
                <w:sz w:val="16"/>
                <w:szCs w:val="16"/>
              </w:rPr>
              <w:t>ципал</w:t>
            </w:r>
            <w:r w:rsidRPr="00E52996">
              <w:rPr>
                <w:sz w:val="16"/>
                <w:szCs w:val="16"/>
              </w:rPr>
              <w:t>ь</w:t>
            </w:r>
            <w:r w:rsidRPr="00E52996">
              <w:rPr>
                <w:sz w:val="16"/>
                <w:szCs w:val="16"/>
              </w:rPr>
              <w:t>ных) органов</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02 1 06 01000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120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1 507,45000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1 503,40000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1 503,40000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w:t>
            </w:r>
            <w:r w:rsidRPr="00E52996">
              <w:rPr>
                <w:sz w:val="16"/>
                <w:szCs w:val="16"/>
              </w:rPr>
              <w:t>н</w:t>
            </w:r>
            <w:r w:rsidRPr="00E52996">
              <w:rPr>
                <w:sz w:val="16"/>
                <w:szCs w:val="16"/>
              </w:rPr>
              <w:t>ных (мун</w:t>
            </w:r>
            <w:r w:rsidRPr="00E52996">
              <w:rPr>
                <w:sz w:val="16"/>
                <w:szCs w:val="16"/>
              </w:rPr>
              <w:t>и</w:t>
            </w:r>
            <w:r w:rsidRPr="00E52996">
              <w:rPr>
                <w:sz w:val="16"/>
                <w:szCs w:val="16"/>
              </w:rPr>
              <w:t>ципал</w:t>
            </w:r>
            <w:r w:rsidRPr="00E52996">
              <w:rPr>
                <w:sz w:val="16"/>
                <w:szCs w:val="16"/>
              </w:rPr>
              <w:t>ь</w:t>
            </w:r>
            <w:r w:rsidRPr="00E52996">
              <w:rPr>
                <w:sz w:val="16"/>
                <w:szCs w:val="16"/>
              </w:rPr>
              <w:t>ных) нужд</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02 1 06 01000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51,15000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55,20000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55,20000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Обесп</w:t>
            </w:r>
            <w:r w:rsidRPr="00E52996">
              <w:rPr>
                <w:sz w:val="16"/>
                <w:szCs w:val="16"/>
              </w:rPr>
              <w:t>е</w:t>
            </w:r>
            <w:r w:rsidRPr="00E52996">
              <w:rPr>
                <w:sz w:val="16"/>
                <w:szCs w:val="16"/>
              </w:rPr>
              <w:t>чение деятел</w:t>
            </w:r>
            <w:r w:rsidRPr="00E52996">
              <w:rPr>
                <w:sz w:val="16"/>
                <w:szCs w:val="16"/>
              </w:rPr>
              <w:t>ь</w:t>
            </w:r>
            <w:r w:rsidRPr="00E52996">
              <w:rPr>
                <w:sz w:val="16"/>
                <w:szCs w:val="16"/>
              </w:rPr>
              <w:t xml:space="preserve">ности групп </w:t>
            </w:r>
            <w:r w:rsidRPr="00E52996">
              <w:rPr>
                <w:sz w:val="16"/>
                <w:szCs w:val="16"/>
              </w:rPr>
              <w:lastRenderedPageBreak/>
              <w:t>хозя</w:t>
            </w:r>
            <w:r w:rsidRPr="00E52996">
              <w:rPr>
                <w:sz w:val="16"/>
                <w:szCs w:val="16"/>
              </w:rPr>
              <w:t>й</w:t>
            </w:r>
            <w:r w:rsidRPr="00E52996">
              <w:rPr>
                <w:sz w:val="16"/>
                <w:szCs w:val="16"/>
              </w:rPr>
              <w:t>ственн</w:t>
            </w:r>
            <w:r w:rsidRPr="00E52996">
              <w:rPr>
                <w:sz w:val="16"/>
                <w:szCs w:val="16"/>
              </w:rPr>
              <w:t>о</w:t>
            </w:r>
            <w:r w:rsidRPr="00E52996">
              <w:rPr>
                <w:sz w:val="16"/>
                <w:szCs w:val="16"/>
              </w:rPr>
              <w:t>го о</w:t>
            </w:r>
            <w:r w:rsidRPr="00E52996">
              <w:rPr>
                <w:sz w:val="16"/>
                <w:szCs w:val="16"/>
              </w:rPr>
              <w:t>б</w:t>
            </w:r>
            <w:r w:rsidRPr="00E52996">
              <w:rPr>
                <w:sz w:val="16"/>
                <w:szCs w:val="16"/>
              </w:rPr>
              <w:t>служ</w:t>
            </w:r>
            <w:r w:rsidRPr="00E52996">
              <w:rPr>
                <w:sz w:val="16"/>
                <w:szCs w:val="16"/>
              </w:rPr>
              <w:t>и</w:t>
            </w:r>
            <w:r w:rsidRPr="00E52996">
              <w:rPr>
                <w:sz w:val="16"/>
                <w:szCs w:val="16"/>
              </w:rPr>
              <w:t>вания и фина</w:t>
            </w:r>
            <w:r w:rsidRPr="00E52996">
              <w:rPr>
                <w:sz w:val="16"/>
                <w:szCs w:val="16"/>
              </w:rPr>
              <w:t>н</w:t>
            </w:r>
            <w:r w:rsidRPr="00E52996">
              <w:rPr>
                <w:sz w:val="16"/>
                <w:szCs w:val="16"/>
              </w:rPr>
              <w:t>сового, метод</w:t>
            </w:r>
            <w:r w:rsidRPr="00E52996">
              <w:rPr>
                <w:sz w:val="16"/>
                <w:szCs w:val="16"/>
              </w:rPr>
              <w:t>и</w:t>
            </w:r>
            <w:r w:rsidRPr="00E52996">
              <w:rPr>
                <w:sz w:val="16"/>
                <w:szCs w:val="16"/>
              </w:rPr>
              <w:t>ческого сопр</w:t>
            </w:r>
            <w:r w:rsidRPr="00E52996">
              <w:rPr>
                <w:sz w:val="16"/>
                <w:szCs w:val="16"/>
              </w:rPr>
              <w:t>о</w:t>
            </w:r>
            <w:r w:rsidRPr="00E52996">
              <w:rPr>
                <w:sz w:val="16"/>
                <w:szCs w:val="16"/>
              </w:rPr>
              <w:t>вожд</w:t>
            </w:r>
            <w:r w:rsidRPr="00E52996">
              <w:rPr>
                <w:sz w:val="16"/>
                <w:szCs w:val="16"/>
              </w:rPr>
              <w:t>е</w:t>
            </w:r>
            <w:r w:rsidRPr="00E52996">
              <w:rPr>
                <w:sz w:val="16"/>
                <w:szCs w:val="16"/>
              </w:rPr>
              <w:t>ния</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02 1 06 01350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7 201,00000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8 752,60000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8 752,60000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Расходы на в</w:t>
            </w:r>
            <w:r w:rsidRPr="00E52996">
              <w:rPr>
                <w:sz w:val="16"/>
                <w:szCs w:val="16"/>
              </w:rPr>
              <w:t>ы</w:t>
            </w:r>
            <w:r w:rsidRPr="00E52996">
              <w:rPr>
                <w:sz w:val="16"/>
                <w:szCs w:val="16"/>
              </w:rPr>
              <w:t>платы перс</w:t>
            </w:r>
            <w:r w:rsidRPr="00E52996">
              <w:rPr>
                <w:sz w:val="16"/>
                <w:szCs w:val="16"/>
              </w:rPr>
              <w:t>о</w:t>
            </w:r>
            <w:r w:rsidRPr="00E52996">
              <w:rPr>
                <w:sz w:val="16"/>
                <w:szCs w:val="16"/>
              </w:rPr>
              <w:t>налу казе</w:t>
            </w:r>
            <w:r w:rsidRPr="00E52996">
              <w:rPr>
                <w:sz w:val="16"/>
                <w:szCs w:val="16"/>
              </w:rPr>
              <w:t>н</w:t>
            </w:r>
            <w:r w:rsidRPr="00E52996">
              <w:rPr>
                <w:sz w:val="16"/>
                <w:szCs w:val="16"/>
              </w:rPr>
              <w:t>ных учр</w:t>
            </w:r>
            <w:r w:rsidRPr="00E52996">
              <w:rPr>
                <w:sz w:val="16"/>
                <w:szCs w:val="16"/>
              </w:rPr>
              <w:t>е</w:t>
            </w:r>
            <w:r w:rsidRPr="00E52996">
              <w:rPr>
                <w:sz w:val="16"/>
                <w:szCs w:val="16"/>
              </w:rPr>
              <w:t>ждений</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02 1 06 01350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110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7 088,00000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8 666,60000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8 666,60000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w:t>
            </w:r>
            <w:r w:rsidRPr="00E52996">
              <w:rPr>
                <w:sz w:val="16"/>
                <w:szCs w:val="16"/>
              </w:rPr>
              <w:t>н</w:t>
            </w:r>
            <w:r w:rsidRPr="00E52996">
              <w:rPr>
                <w:sz w:val="16"/>
                <w:szCs w:val="16"/>
              </w:rPr>
              <w:t>ных (мун</w:t>
            </w:r>
            <w:r w:rsidRPr="00E52996">
              <w:rPr>
                <w:sz w:val="16"/>
                <w:szCs w:val="16"/>
              </w:rPr>
              <w:t>и</w:t>
            </w:r>
            <w:r w:rsidRPr="00E52996">
              <w:rPr>
                <w:sz w:val="16"/>
                <w:szCs w:val="16"/>
              </w:rPr>
              <w:t>ципал</w:t>
            </w:r>
            <w:r w:rsidRPr="00E52996">
              <w:rPr>
                <w:sz w:val="16"/>
                <w:szCs w:val="16"/>
              </w:rPr>
              <w:t>ь</w:t>
            </w:r>
            <w:r w:rsidRPr="00E52996">
              <w:rPr>
                <w:sz w:val="16"/>
                <w:szCs w:val="16"/>
              </w:rPr>
              <w:t>ных) нужд</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02 1 06 01350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113,00000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86,00000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86,00000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bCs/>
                <w:sz w:val="16"/>
                <w:szCs w:val="16"/>
              </w:rPr>
            </w:pPr>
            <w:r w:rsidRPr="00E52996">
              <w:rPr>
                <w:bCs/>
                <w:sz w:val="16"/>
                <w:szCs w:val="16"/>
              </w:rPr>
              <w:t>Физич</w:t>
            </w:r>
            <w:r w:rsidRPr="00E52996">
              <w:rPr>
                <w:bCs/>
                <w:sz w:val="16"/>
                <w:szCs w:val="16"/>
              </w:rPr>
              <w:t>е</w:t>
            </w:r>
            <w:r w:rsidRPr="00E52996">
              <w:rPr>
                <w:bCs/>
                <w:sz w:val="16"/>
                <w:szCs w:val="16"/>
              </w:rPr>
              <w:t xml:space="preserve">ская культура и спорт </w:t>
            </w:r>
          </w:p>
        </w:tc>
        <w:tc>
          <w:tcPr>
            <w:tcW w:w="348"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757</w:t>
            </w:r>
          </w:p>
        </w:tc>
        <w:tc>
          <w:tcPr>
            <w:tcW w:w="279"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11</w:t>
            </w:r>
          </w:p>
        </w:tc>
        <w:tc>
          <w:tcPr>
            <w:tcW w:w="277"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836"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343" w:type="pct"/>
            <w:gridSpan w:val="2"/>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836" w:type="pct"/>
            <w:gridSpan w:val="4"/>
            <w:shd w:val="clear" w:color="auto" w:fill="auto"/>
            <w:noWrap/>
            <w:vAlign w:val="bottom"/>
            <w:hideMark/>
          </w:tcPr>
          <w:p w:rsidR="006C28BB" w:rsidRPr="00E52996" w:rsidRDefault="006C28BB" w:rsidP="006C28BB">
            <w:pPr>
              <w:jc w:val="center"/>
              <w:rPr>
                <w:bCs/>
                <w:sz w:val="16"/>
                <w:szCs w:val="16"/>
              </w:rPr>
            </w:pPr>
            <w:r w:rsidRPr="00E52996">
              <w:rPr>
                <w:bCs/>
                <w:sz w:val="16"/>
                <w:szCs w:val="16"/>
              </w:rPr>
              <w:t>3 624,52500</w:t>
            </w:r>
          </w:p>
        </w:tc>
        <w:tc>
          <w:tcPr>
            <w:tcW w:w="835"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1 883,70000</w:t>
            </w:r>
          </w:p>
        </w:tc>
        <w:tc>
          <w:tcPr>
            <w:tcW w:w="843"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1 883,70000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bCs/>
                <w:sz w:val="16"/>
                <w:szCs w:val="16"/>
              </w:rPr>
            </w:pPr>
            <w:r w:rsidRPr="00E52996">
              <w:rPr>
                <w:bCs/>
                <w:sz w:val="16"/>
                <w:szCs w:val="16"/>
              </w:rPr>
              <w:t>Физич</w:t>
            </w:r>
            <w:r w:rsidRPr="00E52996">
              <w:rPr>
                <w:bCs/>
                <w:sz w:val="16"/>
                <w:szCs w:val="16"/>
              </w:rPr>
              <w:t>е</w:t>
            </w:r>
            <w:r w:rsidRPr="00E52996">
              <w:rPr>
                <w:bCs/>
                <w:sz w:val="16"/>
                <w:szCs w:val="16"/>
              </w:rPr>
              <w:t xml:space="preserve">ская культура </w:t>
            </w:r>
          </w:p>
        </w:tc>
        <w:tc>
          <w:tcPr>
            <w:tcW w:w="348"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757</w:t>
            </w:r>
          </w:p>
        </w:tc>
        <w:tc>
          <w:tcPr>
            <w:tcW w:w="279"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11</w:t>
            </w:r>
          </w:p>
        </w:tc>
        <w:tc>
          <w:tcPr>
            <w:tcW w:w="277"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01</w:t>
            </w:r>
          </w:p>
        </w:tc>
        <w:tc>
          <w:tcPr>
            <w:tcW w:w="836"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343" w:type="pct"/>
            <w:gridSpan w:val="2"/>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836" w:type="pct"/>
            <w:gridSpan w:val="4"/>
            <w:shd w:val="clear" w:color="auto" w:fill="auto"/>
            <w:noWrap/>
            <w:vAlign w:val="bottom"/>
            <w:hideMark/>
          </w:tcPr>
          <w:p w:rsidR="006C28BB" w:rsidRPr="00E52996" w:rsidRDefault="006C28BB" w:rsidP="006C28BB">
            <w:pPr>
              <w:jc w:val="center"/>
              <w:rPr>
                <w:bCs/>
                <w:sz w:val="16"/>
                <w:szCs w:val="16"/>
              </w:rPr>
            </w:pPr>
            <w:r w:rsidRPr="00E52996">
              <w:rPr>
                <w:bCs/>
                <w:sz w:val="16"/>
                <w:szCs w:val="16"/>
              </w:rPr>
              <w:t>3 624,52500</w:t>
            </w:r>
          </w:p>
        </w:tc>
        <w:tc>
          <w:tcPr>
            <w:tcW w:w="835"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1 883,70000</w:t>
            </w:r>
          </w:p>
        </w:tc>
        <w:tc>
          <w:tcPr>
            <w:tcW w:w="843"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1 883,70000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Мун</w:t>
            </w:r>
            <w:r w:rsidRPr="00E52996">
              <w:rPr>
                <w:sz w:val="16"/>
                <w:szCs w:val="16"/>
              </w:rPr>
              <w:t>и</w:t>
            </w:r>
            <w:r w:rsidRPr="00E52996">
              <w:rPr>
                <w:sz w:val="16"/>
                <w:szCs w:val="16"/>
              </w:rPr>
              <w:t>ципал</w:t>
            </w:r>
            <w:r w:rsidRPr="00E52996">
              <w:rPr>
                <w:sz w:val="16"/>
                <w:szCs w:val="16"/>
              </w:rPr>
              <w:t>ь</w:t>
            </w:r>
            <w:r w:rsidRPr="00E52996">
              <w:rPr>
                <w:sz w:val="16"/>
                <w:szCs w:val="16"/>
              </w:rPr>
              <w:t>ная  пр</w:t>
            </w:r>
            <w:r w:rsidRPr="00E52996">
              <w:rPr>
                <w:sz w:val="16"/>
                <w:szCs w:val="16"/>
              </w:rPr>
              <w:t>о</w:t>
            </w:r>
            <w:r w:rsidRPr="00E52996">
              <w:rPr>
                <w:sz w:val="16"/>
                <w:szCs w:val="16"/>
              </w:rPr>
              <w:t>грамма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«Ра</w:t>
            </w:r>
            <w:r w:rsidRPr="00E52996">
              <w:rPr>
                <w:sz w:val="16"/>
                <w:szCs w:val="16"/>
              </w:rPr>
              <w:t>з</w:t>
            </w:r>
            <w:r w:rsidRPr="00E52996">
              <w:rPr>
                <w:sz w:val="16"/>
                <w:szCs w:val="16"/>
              </w:rPr>
              <w:t>витие физич</w:t>
            </w:r>
            <w:r w:rsidRPr="00E52996">
              <w:rPr>
                <w:sz w:val="16"/>
                <w:szCs w:val="16"/>
              </w:rPr>
              <w:t>е</w:t>
            </w:r>
            <w:r w:rsidRPr="00E52996">
              <w:rPr>
                <w:sz w:val="16"/>
                <w:szCs w:val="16"/>
              </w:rPr>
              <w:t>ской культ</w:t>
            </w:r>
            <w:r w:rsidRPr="00E52996">
              <w:rPr>
                <w:sz w:val="16"/>
                <w:szCs w:val="16"/>
              </w:rPr>
              <w:t>у</w:t>
            </w:r>
            <w:r w:rsidRPr="00E52996">
              <w:rPr>
                <w:sz w:val="16"/>
                <w:szCs w:val="16"/>
              </w:rPr>
              <w:t>ры и спорта в Люб</w:t>
            </w:r>
            <w:r w:rsidRPr="00E52996">
              <w:rPr>
                <w:sz w:val="16"/>
                <w:szCs w:val="16"/>
              </w:rPr>
              <w:t>ы</w:t>
            </w:r>
            <w:r w:rsidRPr="00E52996">
              <w:rPr>
                <w:sz w:val="16"/>
                <w:szCs w:val="16"/>
              </w:rPr>
              <w:t>тинском муниц</w:t>
            </w:r>
            <w:r w:rsidRPr="00E52996">
              <w:rPr>
                <w:sz w:val="16"/>
                <w:szCs w:val="16"/>
              </w:rPr>
              <w:t>и</w:t>
            </w:r>
            <w:r w:rsidRPr="00E52996">
              <w:rPr>
                <w:sz w:val="16"/>
                <w:szCs w:val="16"/>
              </w:rPr>
              <w:t>пальном районе на 2014-2024 годы»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11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03 0 00 00000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3 624,52500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1 883,70000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1 883,70000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Развитие физич</w:t>
            </w:r>
            <w:r w:rsidRPr="00E52996">
              <w:rPr>
                <w:sz w:val="16"/>
                <w:szCs w:val="16"/>
              </w:rPr>
              <w:t>е</w:t>
            </w:r>
            <w:r w:rsidRPr="00E52996">
              <w:rPr>
                <w:sz w:val="16"/>
                <w:szCs w:val="16"/>
              </w:rPr>
              <w:t>ской культ</w:t>
            </w:r>
            <w:r w:rsidRPr="00E52996">
              <w:rPr>
                <w:sz w:val="16"/>
                <w:szCs w:val="16"/>
              </w:rPr>
              <w:t>у</w:t>
            </w:r>
            <w:r w:rsidRPr="00E52996">
              <w:rPr>
                <w:sz w:val="16"/>
                <w:szCs w:val="16"/>
              </w:rPr>
              <w:t>ры и массов</w:t>
            </w:r>
            <w:r w:rsidRPr="00E52996">
              <w:rPr>
                <w:sz w:val="16"/>
                <w:szCs w:val="16"/>
              </w:rPr>
              <w:t>о</w:t>
            </w:r>
            <w:r w:rsidRPr="00E52996">
              <w:rPr>
                <w:sz w:val="16"/>
                <w:szCs w:val="16"/>
              </w:rPr>
              <w:t>го спо</w:t>
            </w:r>
            <w:r w:rsidRPr="00E52996">
              <w:rPr>
                <w:sz w:val="16"/>
                <w:szCs w:val="16"/>
              </w:rPr>
              <w:t>р</w:t>
            </w:r>
            <w:r w:rsidRPr="00E52996">
              <w:rPr>
                <w:sz w:val="16"/>
                <w:szCs w:val="16"/>
              </w:rPr>
              <w:t>та на террит</w:t>
            </w:r>
            <w:r w:rsidRPr="00E52996">
              <w:rPr>
                <w:sz w:val="16"/>
                <w:szCs w:val="16"/>
              </w:rPr>
              <w:t>о</w:t>
            </w:r>
            <w:r w:rsidRPr="00E52996">
              <w:rPr>
                <w:sz w:val="16"/>
                <w:szCs w:val="16"/>
              </w:rPr>
              <w:t>рии муниц</w:t>
            </w:r>
            <w:r w:rsidRPr="00E52996">
              <w:rPr>
                <w:sz w:val="16"/>
                <w:szCs w:val="16"/>
              </w:rPr>
              <w:t>и</w:t>
            </w:r>
            <w:r w:rsidRPr="00E52996">
              <w:rPr>
                <w:sz w:val="16"/>
                <w:szCs w:val="16"/>
              </w:rPr>
              <w:t>пальн</w:t>
            </w:r>
            <w:r w:rsidRPr="00E52996">
              <w:rPr>
                <w:sz w:val="16"/>
                <w:szCs w:val="16"/>
              </w:rPr>
              <w:t>о</w:t>
            </w:r>
            <w:r w:rsidRPr="00E52996">
              <w:rPr>
                <w:sz w:val="16"/>
                <w:szCs w:val="16"/>
              </w:rPr>
              <w:lastRenderedPageBreak/>
              <w:t>го рай</w:t>
            </w:r>
            <w:r w:rsidRPr="00E52996">
              <w:rPr>
                <w:sz w:val="16"/>
                <w:szCs w:val="16"/>
              </w:rPr>
              <w:t>о</w:t>
            </w:r>
            <w:r w:rsidRPr="00E52996">
              <w:rPr>
                <w:sz w:val="16"/>
                <w:szCs w:val="16"/>
              </w:rPr>
              <w:t>на</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11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03 0 01 00000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816,72500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90,00000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90,00000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Обесп</w:t>
            </w:r>
            <w:r w:rsidRPr="00E52996">
              <w:rPr>
                <w:sz w:val="16"/>
                <w:szCs w:val="16"/>
              </w:rPr>
              <w:t>е</w:t>
            </w:r>
            <w:r w:rsidRPr="00E52996">
              <w:rPr>
                <w:sz w:val="16"/>
                <w:szCs w:val="16"/>
              </w:rPr>
              <w:t>чение деятел</w:t>
            </w:r>
            <w:r w:rsidRPr="00E52996">
              <w:rPr>
                <w:sz w:val="16"/>
                <w:szCs w:val="16"/>
              </w:rPr>
              <w:t>ь</w:t>
            </w:r>
            <w:r w:rsidRPr="00E52996">
              <w:rPr>
                <w:sz w:val="16"/>
                <w:szCs w:val="16"/>
              </w:rPr>
              <w:t>ности учр</w:t>
            </w:r>
            <w:r w:rsidRPr="00E52996">
              <w:rPr>
                <w:sz w:val="16"/>
                <w:szCs w:val="16"/>
              </w:rPr>
              <w:t>е</w:t>
            </w:r>
            <w:r w:rsidRPr="00E52996">
              <w:rPr>
                <w:sz w:val="16"/>
                <w:szCs w:val="16"/>
              </w:rPr>
              <w:t>ждений в сфере физич</w:t>
            </w:r>
            <w:r w:rsidRPr="00E52996">
              <w:rPr>
                <w:sz w:val="16"/>
                <w:szCs w:val="16"/>
              </w:rPr>
              <w:t>е</w:t>
            </w:r>
            <w:r w:rsidRPr="00E52996">
              <w:rPr>
                <w:sz w:val="16"/>
                <w:szCs w:val="16"/>
              </w:rPr>
              <w:t>ской культ</w:t>
            </w:r>
            <w:r w:rsidRPr="00E52996">
              <w:rPr>
                <w:sz w:val="16"/>
                <w:szCs w:val="16"/>
              </w:rPr>
              <w:t>у</w:t>
            </w:r>
            <w:r w:rsidRPr="00E52996">
              <w:rPr>
                <w:sz w:val="16"/>
                <w:szCs w:val="16"/>
              </w:rPr>
              <w:t>ры и спорта</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11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03 0 01 01420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303,97500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Субс</w:t>
            </w:r>
            <w:r w:rsidRPr="00E52996">
              <w:rPr>
                <w:sz w:val="16"/>
                <w:szCs w:val="16"/>
              </w:rPr>
              <w:t>и</w:t>
            </w:r>
            <w:r w:rsidRPr="00E52996">
              <w:rPr>
                <w:sz w:val="16"/>
                <w:szCs w:val="16"/>
              </w:rPr>
              <w:t>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11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03 0 01 01420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303,97500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Реализ</w:t>
            </w:r>
            <w:r w:rsidRPr="00E52996">
              <w:rPr>
                <w:sz w:val="16"/>
                <w:szCs w:val="16"/>
              </w:rPr>
              <w:t>а</w:t>
            </w:r>
            <w:r w:rsidRPr="00E52996">
              <w:rPr>
                <w:sz w:val="16"/>
                <w:szCs w:val="16"/>
              </w:rPr>
              <w:t>ция мер</w:t>
            </w:r>
            <w:r w:rsidRPr="00E52996">
              <w:rPr>
                <w:sz w:val="16"/>
                <w:szCs w:val="16"/>
              </w:rPr>
              <w:t>о</w:t>
            </w:r>
            <w:r w:rsidRPr="00E52996">
              <w:rPr>
                <w:sz w:val="16"/>
                <w:szCs w:val="16"/>
              </w:rPr>
              <w:t>приятий муниц</w:t>
            </w:r>
            <w:r w:rsidRPr="00E52996">
              <w:rPr>
                <w:sz w:val="16"/>
                <w:szCs w:val="16"/>
              </w:rPr>
              <w:t>и</w:t>
            </w:r>
            <w:r w:rsidRPr="00E52996">
              <w:rPr>
                <w:sz w:val="16"/>
                <w:szCs w:val="16"/>
              </w:rPr>
              <w:t>пальной пр</w:t>
            </w:r>
            <w:r w:rsidRPr="00E52996">
              <w:rPr>
                <w:sz w:val="16"/>
                <w:szCs w:val="16"/>
              </w:rPr>
              <w:t>о</w:t>
            </w:r>
            <w:r w:rsidRPr="00E52996">
              <w:rPr>
                <w:sz w:val="16"/>
                <w:szCs w:val="16"/>
              </w:rPr>
              <w:t>граммы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«Ра</w:t>
            </w:r>
            <w:r w:rsidRPr="00E52996">
              <w:rPr>
                <w:sz w:val="16"/>
                <w:szCs w:val="16"/>
              </w:rPr>
              <w:t>з</w:t>
            </w:r>
            <w:r w:rsidRPr="00E52996">
              <w:rPr>
                <w:sz w:val="16"/>
                <w:szCs w:val="16"/>
              </w:rPr>
              <w:t>витие физич</w:t>
            </w:r>
            <w:r w:rsidRPr="00E52996">
              <w:rPr>
                <w:sz w:val="16"/>
                <w:szCs w:val="16"/>
              </w:rPr>
              <w:t>е</w:t>
            </w:r>
            <w:r w:rsidRPr="00E52996">
              <w:rPr>
                <w:sz w:val="16"/>
                <w:szCs w:val="16"/>
              </w:rPr>
              <w:t>ской культ</w:t>
            </w:r>
            <w:r w:rsidRPr="00E52996">
              <w:rPr>
                <w:sz w:val="16"/>
                <w:szCs w:val="16"/>
              </w:rPr>
              <w:t>у</w:t>
            </w:r>
            <w:r w:rsidRPr="00E52996">
              <w:rPr>
                <w:sz w:val="16"/>
                <w:szCs w:val="16"/>
              </w:rPr>
              <w:t>ры и спорта в Люб</w:t>
            </w:r>
            <w:r w:rsidRPr="00E52996">
              <w:rPr>
                <w:sz w:val="16"/>
                <w:szCs w:val="16"/>
              </w:rPr>
              <w:t>ы</w:t>
            </w:r>
            <w:r w:rsidRPr="00E52996">
              <w:rPr>
                <w:sz w:val="16"/>
                <w:szCs w:val="16"/>
              </w:rPr>
              <w:t xml:space="preserve">тинском </w:t>
            </w:r>
            <w:proofErr w:type="gramStart"/>
            <w:r w:rsidRPr="00E52996">
              <w:rPr>
                <w:sz w:val="16"/>
                <w:szCs w:val="16"/>
              </w:rPr>
              <w:t>муниц</w:t>
            </w:r>
            <w:r w:rsidRPr="00E52996">
              <w:rPr>
                <w:sz w:val="16"/>
                <w:szCs w:val="16"/>
              </w:rPr>
              <w:t>и</w:t>
            </w:r>
            <w:r w:rsidRPr="00E52996">
              <w:rPr>
                <w:sz w:val="16"/>
                <w:szCs w:val="16"/>
              </w:rPr>
              <w:t>пальном</w:t>
            </w:r>
            <w:proofErr w:type="gramEnd"/>
            <w:r w:rsidRPr="00E52996">
              <w:rPr>
                <w:sz w:val="16"/>
                <w:szCs w:val="16"/>
              </w:rPr>
              <w:t xml:space="preserve"> района на 2014-2024 годы»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11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03 0 01 99990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512,75000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90,00000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90,00000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Субс</w:t>
            </w:r>
            <w:r w:rsidRPr="00E52996">
              <w:rPr>
                <w:sz w:val="16"/>
                <w:szCs w:val="16"/>
              </w:rPr>
              <w:t>и</w:t>
            </w:r>
            <w:r w:rsidRPr="00E52996">
              <w:rPr>
                <w:sz w:val="16"/>
                <w:szCs w:val="16"/>
              </w:rPr>
              <w:t>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11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03 0 01 99990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512,75000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90,00000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90,00000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Развитие отрасли физич</w:t>
            </w:r>
            <w:r w:rsidRPr="00E52996">
              <w:rPr>
                <w:sz w:val="16"/>
                <w:szCs w:val="16"/>
              </w:rPr>
              <w:t>е</w:t>
            </w:r>
            <w:r w:rsidRPr="00E52996">
              <w:rPr>
                <w:sz w:val="16"/>
                <w:szCs w:val="16"/>
              </w:rPr>
              <w:t>ской культ</w:t>
            </w:r>
            <w:r w:rsidRPr="00E52996">
              <w:rPr>
                <w:sz w:val="16"/>
                <w:szCs w:val="16"/>
              </w:rPr>
              <w:t>у</w:t>
            </w:r>
            <w:r w:rsidRPr="00E52996">
              <w:rPr>
                <w:sz w:val="16"/>
                <w:szCs w:val="16"/>
              </w:rPr>
              <w:t>ры и спорта</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11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03 0 03 00000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2 807,80000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1 793,70000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1 793,70000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Обесп</w:t>
            </w:r>
            <w:r w:rsidRPr="00E52996">
              <w:rPr>
                <w:sz w:val="16"/>
                <w:szCs w:val="16"/>
              </w:rPr>
              <w:t>е</w:t>
            </w:r>
            <w:r w:rsidRPr="00E52996">
              <w:rPr>
                <w:sz w:val="16"/>
                <w:szCs w:val="16"/>
              </w:rPr>
              <w:t>чение деятел</w:t>
            </w:r>
            <w:r w:rsidRPr="00E52996">
              <w:rPr>
                <w:sz w:val="16"/>
                <w:szCs w:val="16"/>
              </w:rPr>
              <w:t>ь</w:t>
            </w:r>
            <w:r w:rsidRPr="00E52996">
              <w:rPr>
                <w:sz w:val="16"/>
                <w:szCs w:val="16"/>
              </w:rPr>
              <w:t>ности орган</w:t>
            </w:r>
            <w:r w:rsidRPr="00E52996">
              <w:rPr>
                <w:sz w:val="16"/>
                <w:szCs w:val="16"/>
              </w:rPr>
              <w:t>и</w:t>
            </w:r>
            <w:r w:rsidRPr="00E52996">
              <w:rPr>
                <w:sz w:val="16"/>
                <w:szCs w:val="16"/>
              </w:rPr>
              <w:t>заций допо</w:t>
            </w:r>
            <w:r w:rsidRPr="00E52996">
              <w:rPr>
                <w:sz w:val="16"/>
                <w:szCs w:val="16"/>
              </w:rPr>
              <w:t>л</w:t>
            </w:r>
            <w:r w:rsidRPr="00E52996">
              <w:rPr>
                <w:sz w:val="16"/>
                <w:szCs w:val="16"/>
              </w:rPr>
              <w:t>нител</w:t>
            </w:r>
            <w:r w:rsidRPr="00E52996">
              <w:rPr>
                <w:sz w:val="16"/>
                <w:szCs w:val="16"/>
              </w:rPr>
              <w:t>ь</w:t>
            </w:r>
            <w:r w:rsidRPr="00E52996">
              <w:rPr>
                <w:sz w:val="16"/>
                <w:szCs w:val="16"/>
              </w:rPr>
              <w:t>ного образ</w:t>
            </w:r>
            <w:r w:rsidRPr="00E52996">
              <w:rPr>
                <w:sz w:val="16"/>
                <w:szCs w:val="16"/>
              </w:rPr>
              <w:t>о</w:t>
            </w:r>
            <w:r w:rsidRPr="00E52996">
              <w:rPr>
                <w:sz w:val="16"/>
                <w:szCs w:val="16"/>
              </w:rPr>
              <w:t>вания детей</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11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03 0 03 01410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580,10000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567,90000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567,90000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Субс</w:t>
            </w:r>
            <w:r w:rsidRPr="00E52996">
              <w:rPr>
                <w:sz w:val="16"/>
                <w:szCs w:val="16"/>
              </w:rPr>
              <w:t>и</w:t>
            </w:r>
            <w:r w:rsidRPr="00E52996">
              <w:rPr>
                <w:sz w:val="16"/>
                <w:szCs w:val="16"/>
              </w:rPr>
              <w:t>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11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03 0 03 01410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580,10000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567,90000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567,90000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Обесп</w:t>
            </w:r>
            <w:r w:rsidRPr="00E52996">
              <w:rPr>
                <w:sz w:val="16"/>
                <w:szCs w:val="16"/>
              </w:rPr>
              <w:t>е</w:t>
            </w:r>
            <w:r w:rsidRPr="00E52996">
              <w:rPr>
                <w:sz w:val="16"/>
                <w:szCs w:val="16"/>
              </w:rPr>
              <w:lastRenderedPageBreak/>
              <w:t>чение деятел</w:t>
            </w:r>
            <w:r w:rsidRPr="00E52996">
              <w:rPr>
                <w:sz w:val="16"/>
                <w:szCs w:val="16"/>
              </w:rPr>
              <w:t>ь</w:t>
            </w:r>
            <w:r w:rsidRPr="00E52996">
              <w:rPr>
                <w:sz w:val="16"/>
                <w:szCs w:val="16"/>
              </w:rPr>
              <w:t>ности учр</w:t>
            </w:r>
            <w:r w:rsidRPr="00E52996">
              <w:rPr>
                <w:sz w:val="16"/>
                <w:szCs w:val="16"/>
              </w:rPr>
              <w:t>е</w:t>
            </w:r>
            <w:r w:rsidRPr="00E52996">
              <w:rPr>
                <w:sz w:val="16"/>
                <w:szCs w:val="16"/>
              </w:rPr>
              <w:t>ждений в сфере физич</w:t>
            </w:r>
            <w:r w:rsidRPr="00E52996">
              <w:rPr>
                <w:sz w:val="16"/>
                <w:szCs w:val="16"/>
              </w:rPr>
              <w:t>е</w:t>
            </w:r>
            <w:r w:rsidRPr="00E52996">
              <w:rPr>
                <w:sz w:val="16"/>
                <w:szCs w:val="16"/>
              </w:rPr>
              <w:t>ской культ</w:t>
            </w:r>
            <w:r w:rsidRPr="00E52996">
              <w:rPr>
                <w:sz w:val="16"/>
                <w:szCs w:val="16"/>
              </w:rPr>
              <w:t>у</w:t>
            </w:r>
            <w:r w:rsidRPr="00E52996">
              <w:rPr>
                <w:sz w:val="16"/>
                <w:szCs w:val="16"/>
              </w:rPr>
              <w:t>ры и спорта</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11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03 0 03 01420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1 398,30000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1 225,80000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1 225,80000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Субс</w:t>
            </w:r>
            <w:r w:rsidRPr="00E52996">
              <w:rPr>
                <w:sz w:val="16"/>
                <w:szCs w:val="16"/>
              </w:rPr>
              <w:t>и</w:t>
            </w:r>
            <w:r w:rsidRPr="00E52996">
              <w:rPr>
                <w:sz w:val="16"/>
                <w:szCs w:val="16"/>
              </w:rPr>
              <w:t>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11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03 0 03 01420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1 398,30000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1 225,80000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1 225,80000</w:t>
            </w:r>
          </w:p>
        </w:tc>
      </w:tr>
      <w:tr w:rsidR="006C28BB" w:rsidRPr="00E52996" w:rsidTr="006C28BB">
        <w:trPr>
          <w:trHeight w:val="20"/>
        </w:trPr>
        <w:tc>
          <w:tcPr>
            <w:tcW w:w="402" w:type="pct"/>
            <w:shd w:val="clear" w:color="auto" w:fill="auto"/>
            <w:hideMark/>
          </w:tcPr>
          <w:p w:rsidR="006C28BB" w:rsidRPr="00E52996" w:rsidRDefault="006C28BB" w:rsidP="006C28BB">
            <w:pPr>
              <w:jc w:val="center"/>
              <w:rPr>
                <w:sz w:val="16"/>
                <w:szCs w:val="16"/>
              </w:rPr>
            </w:pPr>
            <w:r w:rsidRPr="00E52996">
              <w:rPr>
                <w:sz w:val="16"/>
                <w:szCs w:val="16"/>
              </w:rPr>
              <w:t>Иные ме</w:t>
            </w:r>
            <w:r w:rsidRPr="00E52996">
              <w:rPr>
                <w:sz w:val="16"/>
                <w:szCs w:val="16"/>
              </w:rPr>
              <w:t>ж</w:t>
            </w:r>
            <w:r w:rsidRPr="00E52996">
              <w:rPr>
                <w:sz w:val="16"/>
                <w:szCs w:val="16"/>
              </w:rPr>
              <w:t>бюдже</w:t>
            </w:r>
            <w:r w:rsidRPr="00E52996">
              <w:rPr>
                <w:sz w:val="16"/>
                <w:szCs w:val="16"/>
              </w:rPr>
              <w:t>т</w:t>
            </w:r>
            <w:r w:rsidRPr="00E52996">
              <w:rPr>
                <w:sz w:val="16"/>
                <w:szCs w:val="16"/>
              </w:rPr>
              <w:t>ные тран</w:t>
            </w:r>
            <w:r w:rsidRPr="00E52996">
              <w:rPr>
                <w:sz w:val="16"/>
                <w:szCs w:val="16"/>
              </w:rPr>
              <w:t>с</w:t>
            </w:r>
            <w:r w:rsidRPr="00E52996">
              <w:rPr>
                <w:sz w:val="16"/>
                <w:szCs w:val="16"/>
              </w:rPr>
              <w:t>ферты муниц</w:t>
            </w:r>
            <w:r w:rsidRPr="00E52996">
              <w:rPr>
                <w:sz w:val="16"/>
                <w:szCs w:val="16"/>
              </w:rPr>
              <w:t>и</w:t>
            </w:r>
            <w:r w:rsidRPr="00E52996">
              <w:rPr>
                <w:sz w:val="16"/>
                <w:szCs w:val="16"/>
              </w:rPr>
              <w:t>пальным районам на ч</w:t>
            </w:r>
            <w:r w:rsidRPr="00E52996">
              <w:rPr>
                <w:sz w:val="16"/>
                <w:szCs w:val="16"/>
              </w:rPr>
              <w:t>а</w:t>
            </w:r>
            <w:r w:rsidRPr="00E52996">
              <w:rPr>
                <w:sz w:val="16"/>
                <w:szCs w:val="16"/>
              </w:rPr>
              <w:t>стичную компе</w:t>
            </w:r>
            <w:r w:rsidRPr="00E52996">
              <w:rPr>
                <w:sz w:val="16"/>
                <w:szCs w:val="16"/>
              </w:rPr>
              <w:t>н</w:t>
            </w:r>
            <w:r w:rsidRPr="00E52996">
              <w:rPr>
                <w:sz w:val="16"/>
                <w:szCs w:val="16"/>
              </w:rPr>
              <w:t>сацию допо</w:t>
            </w:r>
            <w:r w:rsidRPr="00E52996">
              <w:rPr>
                <w:sz w:val="16"/>
                <w:szCs w:val="16"/>
              </w:rPr>
              <w:t>л</w:t>
            </w:r>
            <w:r w:rsidRPr="00E52996">
              <w:rPr>
                <w:sz w:val="16"/>
                <w:szCs w:val="16"/>
              </w:rPr>
              <w:t>нител</w:t>
            </w:r>
            <w:r w:rsidRPr="00E52996">
              <w:rPr>
                <w:sz w:val="16"/>
                <w:szCs w:val="16"/>
              </w:rPr>
              <w:t>ь</w:t>
            </w:r>
            <w:r w:rsidRPr="00E52996">
              <w:rPr>
                <w:sz w:val="16"/>
                <w:szCs w:val="16"/>
              </w:rPr>
              <w:t>ных расходов на п</w:t>
            </w:r>
            <w:r w:rsidRPr="00E52996">
              <w:rPr>
                <w:sz w:val="16"/>
                <w:szCs w:val="16"/>
              </w:rPr>
              <w:t>о</w:t>
            </w:r>
            <w:r w:rsidRPr="00E52996">
              <w:rPr>
                <w:sz w:val="16"/>
                <w:szCs w:val="16"/>
              </w:rPr>
              <w:t>вышение оплаты труда рабо</w:t>
            </w:r>
            <w:r w:rsidRPr="00E52996">
              <w:rPr>
                <w:sz w:val="16"/>
                <w:szCs w:val="16"/>
              </w:rPr>
              <w:t>т</w:t>
            </w:r>
            <w:r w:rsidRPr="00E52996">
              <w:rPr>
                <w:sz w:val="16"/>
                <w:szCs w:val="16"/>
              </w:rPr>
              <w:t>ников бюдже</w:t>
            </w:r>
            <w:r w:rsidRPr="00E52996">
              <w:rPr>
                <w:sz w:val="16"/>
                <w:szCs w:val="16"/>
              </w:rPr>
              <w:t>т</w:t>
            </w:r>
            <w:r w:rsidRPr="00E52996">
              <w:rPr>
                <w:sz w:val="16"/>
                <w:szCs w:val="16"/>
              </w:rPr>
              <w:t>ной сферы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11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03 0 03 71410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190,20000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Субс</w:t>
            </w:r>
            <w:r w:rsidRPr="00E52996">
              <w:rPr>
                <w:sz w:val="16"/>
                <w:szCs w:val="16"/>
              </w:rPr>
              <w:t>и</w:t>
            </w:r>
            <w:r w:rsidRPr="00E52996">
              <w:rPr>
                <w:sz w:val="16"/>
                <w:szCs w:val="16"/>
              </w:rPr>
              <w:t>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11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03 0 03 71410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190,20000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Субс</w:t>
            </w:r>
            <w:r w:rsidRPr="00E52996">
              <w:rPr>
                <w:sz w:val="16"/>
                <w:szCs w:val="16"/>
              </w:rPr>
              <w:t>и</w:t>
            </w:r>
            <w:r w:rsidRPr="00E52996">
              <w:rPr>
                <w:sz w:val="16"/>
                <w:szCs w:val="16"/>
              </w:rPr>
              <w:t xml:space="preserve">дии на </w:t>
            </w:r>
            <w:proofErr w:type="spellStart"/>
            <w:r w:rsidRPr="00E52996">
              <w:rPr>
                <w:sz w:val="16"/>
                <w:szCs w:val="16"/>
              </w:rPr>
              <w:t>соф</w:t>
            </w:r>
            <w:r w:rsidRPr="00E52996">
              <w:rPr>
                <w:sz w:val="16"/>
                <w:szCs w:val="16"/>
              </w:rPr>
              <w:t>и</w:t>
            </w:r>
            <w:r w:rsidRPr="00E52996">
              <w:rPr>
                <w:sz w:val="16"/>
                <w:szCs w:val="16"/>
              </w:rPr>
              <w:t>нанс</w:t>
            </w:r>
            <w:r w:rsidRPr="00E52996">
              <w:rPr>
                <w:sz w:val="16"/>
                <w:szCs w:val="16"/>
              </w:rPr>
              <w:t>и</w:t>
            </w:r>
            <w:r w:rsidRPr="00E52996">
              <w:rPr>
                <w:sz w:val="16"/>
                <w:szCs w:val="16"/>
              </w:rPr>
              <w:t>рование</w:t>
            </w:r>
            <w:proofErr w:type="spellEnd"/>
            <w:r w:rsidRPr="00E52996">
              <w:rPr>
                <w:sz w:val="16"/>
                <w:szCs w:val="16"/>
              </w:rPr>
              <w:t xml:space="preserve"> расходов муниц</w:t>
            </w:r>
            <w:r w:rsidRPr="00E52996">
              <w:rPr>
                <w:sz w:val="16"/>
                <w:szCs w:val="16"/>
              </w:rPr>
              <w:t>и</w:t>
            </w:r>
            <w:r w:rsidRPr="00E52996">
              <w:rPr>
                <w:sz w:val="16"/>
                <w:szCs w:val="16"/>
              </w:rPr>
              <w:t>пальных учр</w:t>
            </w:r>
            <w:r w:rsidRPr="00E52996">
              <w:rPr>
                <w:sz w:val="16"/>
                <w:szCs w:val="16"/>
              </w:rPr>
              <w:t>е</w:t>
            </w:r>
            <w:r w:rsidRPr="00E52996">
              <w:rPr>
                <w:sz w:val="16"/>
                <w:szCs w:val="16"/>
              </w:rPr>
              <w:t>ждений по пр</w:t>
            </w:r>
            <w:r w:rsidRPr="00E52996">
              <w:rPr>
                <w:sz w:val="16"/>
                <w:szCs w:val="16"/>
              </w:rPr>
              <w:t>и</w:t>
            </w:r>
            <w:r w:rsidRPr="00E52996">
              <w:rPr>
                <w:sz w:val="16"/>
                <w:szCs w:val="16"/>
              </w:rPr>
              <w:t>обрет</w:t>
            </w:r>
            <w:r w:rsidRPr="00E52996">
              <w:rPr>
                <w:sz w:val="16"/>
                <w:szCs w:val="16"/>
              </w:rPr>
              <w:t>е</w:t>
            </w:r>
            <w:r w:rsidRPr="00E52996">
              <w:rPr>
                <w:sz w:val="16"/>
                <w:szCs w:val="16"/>
              </w:rPr>
              <w:t>нию комм</w:t>
            </w:r>
            <w:r w:rsidRPr="00E52996">
              <w:rPr>
                <w:sz w:val="16"/>
                <w:szCs w:val="16"/>
              </w:rPr>
              <w:t>у</w:t>
            </w:r>
            <w:r w:rsidRPr="00E52996">
              <w:rPr>
                <w:sz w:val="16"/>
                <w:szCs w:val="16"/>
              </w:rPr>
              <w:t>нальных услуг</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11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03 0 03 72300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511,30000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Субс</w:t>
            </w:r>
            <w:r w:rsidRPr="00E52996">
              <w:rPr>
                <w:sz w:val="16"/>
                <w:szCs w:val="16"/>
              </w:rPr>
              <w:t>и</w:t>
            </w:r>
            <w:r w:rsidRPr="00E52996">
              <w:rPr>
                <w:sz w:val="16"/>
                <w:szCs w:val="16"/>
              </w:rPr>
              <w:t>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11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03 0 03 72300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511,30000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proofErr w:type="spellStart"/>
            <w:r w:rsidRPr="00E52996">
              <w:rPr>
                <w:sz w:val="16"/>
                <w:szCs w:val="16"/>
              </w:rPr>
              <w:t>Соф</w:t>
            </w:r>
            <w:r w:rsidRPr="00E52996">
              <w:rPr>
                <w:sz w:val="16"/>
                <w:szCs w:val="16"/>
              </w:rPr>
              <w:t>и</w:t>
            </w:r>
            <w:r w:rsidRPr="00E52996">
              <w:rPr>
                <w:sz w:val="16"/>
                <w:szCs w:val="16"/>
              </w:rPr>
              <w:t>нанс</w:t>
            </w:r>
            <w:r w:rsidRPr="00E52996">
              <w:rPr>
                <w:sz w:val="16"/>
                <w:szCs w:val="16"/>
              </w:rPr>
              <w:t>и</w:t>
            </w:r>
            <w:r w:rsidRPr="00E52996">
              <w:rPr>
                <w:sz w:val="16"/>
                <w:szCs w:val="16"/>
              </w:rPr>
              <w:t>рование</w:t>
            </w:r>
            <w:proofErr w:type="spellEnd"/>
            <w:r w:rsidRPr="00E52996">
              <w:rPr>
                <w:sz w:val="16"/>
                <w:szCs w:val="16"/>
              </w:rPr>
              <w:t xml:space="preserve"> субс</w:t>
            </w:r>
            <w:r w:rsidRPr="00E52996">
              <w:rPr>
                <w:sz w:val="16"/>
                <w:szCs w:val="16"/>
              </w:rPr>
              <w:t>и</w:t>
            </w:r>
            <w:r w:rsidRPr="00E52996">
              <w:rPr>
                <w:sz w:val="16"/>
                <w:szCs w:val="16"/>
              </w:rPr>
              <w:t>дии по прио</w:t>
            </w:r>
            <w:r w:rsidRPr="00E52996">
              <w:rPr>
                <w:sz w:val="16"/>
                <w:szCs w:val="16"/>
              </w:rPr>
              <w:t>б</w:t>
            </w:r>
            <w:r w:rsidRPr="00E52996">
              <w:rPr>
                <w:sz w:val="16"/>
                <w:szCs w:val="16"/>
              </w:rPr>
              <w:t>ретению комм</w:t>
            </w:r>
            <w:r w:rsidRPr="00E52996">
              <w:rPr>
                <w:sz w:val="16"/>
                <w:szCs w:val="16"/>
              </w:rPr>
              <w:t>у</w:t>
            </w:r>
            <w:r w:rsidRPr="00E52996">
              <w:rPr>
                <w:sz w:val="16"/>
                <w:szCs w:val="16"/>
              </w:rPr>
              <w:t xml:space="preserve">нальных </w:t>
            </w:r>
            <w:r w:rsidRPr="00E52996">
              <w:rPr>
                <w:sz w:val="16"/>
                <w:szCs w:val="16"/>
              </w:rPr>
              <w:lastRenderedPageBreak/>
              <w:t>услуг муниц</w:t>
            </w:r>
            <w:r w:rsidRPr="00E52996">
              <w:rPr>
                <w:sz w:val="16"/>
                <w:szCs w:val="16"/>
              </w:rPr>
              <w:t>и</w:t>
            </w:r>
            <w:r w:rsidRPr="00E52996">
              <w:rPr>
                <w:sz w:val="16"/>
                <w:szCs w:val="16"/>
              </w:rPr>
              <w:t>пальн</w:t>
            </w:r>
            <w:r w:rsidRPr="00E52996">
              <w:rPr>
                <w:sz w:val="16"/>
                <w:szCs w:val="16"/>
              </w:rPr>
              <w:t>ы</w:t>
            </w:r>
            <w:r w:rsidRPr="00E52996">
              <w:rPr>
                <w:sz w:val="16"/>
                <w:szCs w:val="16"/>
              </w:rPr>
              <w:t>ми учр</w:t>
            </w:r>
            <w:r w:rsidRPr="00E52996">
              <w:rPr>
                <w:sz w:val="16"/>
                <w:szCs w:val="16"/>
              </w:rPr>
              <w:t>е</w:t>
            </w:r>
            <w:r w:rsidRPr="00E52996">
              <w:rPr>
                <w:sz w:val="16"/>
                <w:szCs w:val="16"/>
              </w:rPr>
              <w:t>ждени</w:t>
            </w:r>
            <w:r w:rsidRPr="00E52996">
              <w:rPr>
                <w:sz w:val="16"/>
                <w:szCs w:val="16"/>
              </w:rPr>
              <w:t>я</w:t>
            </w:r>
            <w:r w:rsidRPr="00E52996">
              <w:rPr>
                <w:sz w:val="16"/>
                <w:szCs w:val="16"/>
              </w:rPr>
              <w:t>ми</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11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03 0 03 S2300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127,90000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Субс</w:t>
            </w:r>
            <w:r w:rsidRPr="00E52996">
              <w:rPr>
                <w:sz w:val="16"/>
                <w:szCs w:val="16"/>
              </w:rPr>
              <w:t>и</w:t>
            </w:r>
            <w:r w:rsidRPr="00E52996">
              <w:rPr>
                <w:sz w:val="16"/>
                <w:szCs w:val="16"/>
              </w:rPr>
              <w:t>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757</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11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03 0 03 S2300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127,90000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bCs/>
                <w:sz w:val="16"/>
                <w:szCs w:val="16"/>
              </w:rPr>
            </w:pPr>
            <w:r w:rsidRPr="00E52996">
              <w:rPr>
                <w:bCs/>
                <w:sz w:val="16"/>
                <w:szCs w:val="16"/>
              </w:rPr>
              <w:t>Комитет образ</w:t>
            </w:r>
            <w:r w:rsidRPr="00E52996">
              <w:rPr>
                <w:bCs/>
                <w:sz w:val="16"/>
                <w:szCs w:val="16"/>
              </w:rPr>
              <w:t>о</w:t>
            </w:r>
            <w:r w:rsidRPr="00E52996">
              <w:rPr>
                <w:bCs/>
                <w:sz w:val="16"/>
                <w:szCs w:val="16"/>
              </w:rPr>
              <w:t>вания Адм</w:t>
            </w:r>
            <w:r w:rsidRPr="00E52996">
              <w:rPr>
                <w:bCs/>
                <w:sz w:val="16"/>
                <w:szCs w:val="16"/>
              </w:rPr>
              <w:t>и</w:t>
            </w:r>
            <w:r w:rsidRPr="00E52996">
              <w:rPr>
                <w:bCs/>
                <w:sz w:val="16"/>
                <w:szCs w:val="16"/>
              </w:rPr>
              <w:t>нистр</w:t>
            </w:r>
            <w:r w:rsidRPr="00E52996">
              <w:rPr>
                <w:bCs/>
                <w:sz w:val="16"/>
                <w:szCs w:val="16"/>
              </w:rPr>
              <w:t>а</w:t>
            </w:r>
            <w:r w:rsidRPr="00E52996">
              <w:rPr>
                <w:bCs/>
                <w:sz w:val="16"/>
                <w:szCs w:val="16"/>
              </w:rPr>
              <w:t>ции Люб</w:t>
            </w:r>
            <w:r w:rsidRPr="00E52996">
              <w:rPr>
                <w:bCs/>
                <w:sz w:val="16"/>
                <w:szCs w:val="16"/>
              </w:rPr>
              <w:t>ы</w:t>
            </w:r>
            <w:r w:rsidRPr="00E52996">
              <w:rPr>
                <w:bCs/>
                <w:sz w:val="16"/>
                <w:szCs w:val="16"/>
              </w:rPr>
              <w:t>тинского муниц</w:t>
            </w:r>
            <w:r w:rsidRPr="00E52996">
              <w:rPr>
                <w:bCs/>
                <w:sz w:val="16"/>
                <w:szCs w:val="16"/>
              </w:rPr>
              <w:t>и</w:t>
            </w:r>
            <w:r w:rsidRPr="00E52996">
              <w:rPr>
                <w:bCs/>
                <w:sz w:val="16"/>
                <w:szCs w:val="16"/>
              </w:rPr>
              <w:t>пальн</w:t>
            </w:r>
            <w:r w:rsidRPr="00E52996">
              <w:rPr>
                <w:bCs/>
                <w:sz w:val="16"/>
                <w:szCs w:val="16"/>
              </w:rPr>
              <w:t>о</w:t>
            </w:r>
            <w:r w:rsidRPr="00E52996">
              <w:rPr>
                <w:bCs/>
                <w:sz w:val="16"/>
                <w:szCs w:val="16"/>
              </w:rPr>
              <w:t>го рай</w:t>
            </w:r>
            <w:r w:rsidRPr="00E52996">
              <w:rPr>
                <w:bCs/>
                <w:sz w:val="16"/>
                <w:szCs w:val="16"/>
              </w:rPr>
              <w:t>о</w:t>
            </w:r>
            <w:r w:rsidRPr="00E52996">
              <w:rPr>
                <w:bCs/>
                <w:sz w:val="16"/>
                <w:szCs w:val="16"/>
              </w:rPr>
              <w:t>на</w:t>
            </w:r>
          </w:p>
        </w:tc>
        <w:tc>
          <w:tcPr>
            <w:tcW w:w="348"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bCs/>
                <w:sz w:val="16"/>
                <w:szCs w:val="16"/>
              </w:rPr>
            </w:pPr>
            <w:r w:rsidRPr="00E52996">
              <w:rPr>
                <w:bCs/>
                <w:sz w:val="16"/>
                <w:szCs w:val="16"/>
              </w:rPr>
              <w:t>127 021,73517</w:t>
            </w:r>
          </w:p>
        </w:tc>
        <w:tc>
          <w:tcPr>
            <w:tcW w:w="835"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85 362,80000</w:t>
            </w:r>
          </w:p>
        </w:tc>
        <w:tc>
          <w:tcPr>
            <w:tcW w:w="843"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85 362,80000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bCs/>
                <w:sz w:val="16"/>
                <w:szCs w:val="16"/>
              </w:rPr>
            </w:pPr>
            <w:r w:rsidRPr="00E52996">
              <w:rPr>
                <w:bCs/>
                <w:sz w:val="16"/>
                <w:szCs w:val="16"/>
              </w:rPr>
              <w:t>Образ</w:t>
            </w:r>
            <w:r w:rsidRPr="00E52996">
              <w:rPr>
                <w:bCs/>
                <w:sz w:val="16"/>
                <w:szCs w:val="16"/>
              </w:rPr>
              <w:t>о</w:t>
            </w:r>
            <w:r w:rsidRPr="00E52996">
              <w:rPr>
                <w:bCs/>
                <w:sz w:val="16"/>
                <w:szCs w:val="16"/>
              </w:rPr>
              <w:t>вание</w:t>
            </w:r>
          </w:p>
        </w:tc>
        <w:tc>
          <w:tcPr>
            <w:tcW w:w="348"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774</w:t>
            </w:r>
          </w:p>
        </w:tc>
        <w:tc>
          <w:tcPr>
            <w:tcW w:w="279"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bCs/>
                <w:sz w:val="16"/>
                <w:szCs w:val="16"/>
              </w:rPr>
            </w:pPr>
            <w:r w:rsidRPr="00E52996">
              <w:rPr>
                <w:bCs/>
                <w:sz w:val="16"/>
                <w:szCs w:val="16"/>
              </w:rPr>
              <w:t>115 496,73517</w:t>
            </w:r>
          </w:p>
        </w:tc>
        <w:tc>
          <w:tcPr>
            <w:tcW w:w="835"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84 840,40000</w:t>
            </w:r>
          </w:p>
        </w:tc>
        <w:tc>
          <w:tcPr>
            <w:tcW w:w="843"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84 840,40000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bCs/>
                <w:sz w:val="16"/>
                <w:szCs w:val="16"/>
              </w:rPr>
            </w:pPr>
            <w:r w:rsidRPr="00E52996">
              <w:rPr>
                <w:bCs/>
                <w:sz w:val="16"/>
                <w:szCs w:val="16"/>
              </w:rPr>
              <w:t>Д</w:t>
            </w:r>
            <w:r w:rsidRPr="00E52996">
              <w:rPr>
                <w:bCs/>
                <w:sz w:val="16"/>
                <w:szCs w:val="16"/>
              </w:rPr>
              <w:t>о</w:t>
            </w:r>
            <w:r w:rsidRPr="00E52996">
              <w:rPr>
                <w:bCs/>
                <w:sz w:val="16"/>
                <w:szCs w:val="16"/>
              </w:rPr>
              <w:t>школ</w:t>
            </w:r>
            <w:r w:rsidRPr="00E52996">
              <w:rPr>
                <w:bCs/>
                <w:sz w:val="16"/>
                <w:szCs w:val="16"/>
              </w:rPr>
              <w:t>ь</w:t>
            </w:r>
            <w:r w:rsidRPr="00E52996">
              <w:rPr>
                <w:bCs/>
                <w:sz w:val="16"/>
                <w:szCs w:val="16"/>
              </w:rPr>
              <w:t>ное образ</w:t>
            </w:r>
            <w:r w:rsidRPr="00E52996">
              <w:rPr>
                <w:bCs/>
                <w:sz w:val="16"/>
                <w:szCs w:val="16"/>
              </w:rPr>
              <w:t>о</w:t>
            </w:r>
            <w:r w:rsidRPr="00E52996">
              <w:rPr>
                <w:bCs/>
                <w:sz w:val="16"/>
                <w:szCs w:val="16"/>
              </w:rPr>
              <w:t>вание</w:t>
            </w:r>
          </w:p>
        </w:tc>
        <w:tc>
          <w:tcPr>
            <w:tcW w:w="348"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774</w:t>
            </w:r>
          </w:p>
        </w:tc>
        <w:tc>
          <w:tcPr>
            <w:tcW w:w="279"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07</w:t>
            </w:r>
          </w:p>
        </w:tc>
        <w:tc>
          <w:tcPr>
            <w:tcW w:w="277"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01</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bCs/>
                <w:sz w:val="16"/>
                <w:szCs w:val="16"/>
              </w:rPr>
            </w:pPr>
            <w:r w:rsidRPr="00E52996">
              <w:rPr>
                <w:bCs/>
                <w:sz w:val="16"/>
                <w:szCs w:val="16"/>
              </w:rPr>
              <w:t>33 913,32197</w:t>
            </w:r>
          </w:p>
        </w:tc>
        <w:tc>
          <w:tcPr>
            <w:tcW w:w="835"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27 382,70000</w:t>
            </w:r>
          </w:p>
        </w:tc>
        <w:tc>
          <w:tcPr>
            <w:tcW w:w="843"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27 382,70000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Мун</w:t>
            </w:r>
            <w:r w:rsidRPr="00E52996">
              <w:rPr>
                <w:sz w:val="16"/>
                <w:szCs w:val="16"/>
              </w:rPr>
              <w:t>и</w:t>
            </w:r>
            <w:r w:rsidRPr="00E52996">
              <w:rPr>
                <w:sz w:val="16"/>
                <w:szCs w:val="16"/>
              </w:rPr>
              <w:t>ципал</w:t>
            </w:r>
            <w:r w:rsidRPr="00E52996">
              <w:rPr>
                <w:sz w:val="16"/>
                <w:szCs w:val="16"/>
              </w:rPr>
              <w:t>ь</w:t>
            </w:r>
            <w:r w:rsidRPr="00E52996">
              <w:rPr>
                <w:sz w:val="16"/>
                <w:szCs w:val="16"/>
              </w:rPr>
              <w:t>ная пр</w:t>
            </w:r>
            <w:r w:rsidRPr="00E52996">
              <w:rPr>
                <w:sz w:val="16"/>
                <w:szCs w:val="16"/>
              </w:rPr>
              <w:t>о</w:t>
            </w:r>
            <w:r w:rsidRPr="00E52996">
              <w:rPr>
                <w:sz w:val="16"/>
                <w:szCs w:val="16"/>
              </w:rPr>
              <w:t>грамма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w:t>
            </w:r>
            <w:r w:rsidRPr="00E52996">
              <w:rPr>
                <w:sz w:val="16"/>
                <w:szCs w:val="16"/>
              </w:rPr>
              <w:t>й</w:t>
            </w:r>
            <w:r w:rsidRPr="00E52996">
              <w:rPr>
                <w:sz w:val="16"/>
                <w:szCs w:val="16"/>
              </w:rPr>
              <w:t>она "Разв</w:t>
            </w:r>
            <w:r w:rsidRPr="00E52996">
              <w:rPr>
                <w:sz w:val="16"/>
                <w:szCs w:val="16"/>
              </w:rPr>
              <w:t>и</w:t>
            </w:r>
            <w:r w:rsidRPr="00E52996">
              <w:rPr>
                <w:sz w:val="16"/>
                <w:szCs w:val="16"/>
              </w:rPr>
              <w:t>тие образ</w:t>
            </w:r>
            <w:r w:rsidRPr="00E52996">
              <w:rPr>
                <w:sz w:val="16"/>
                <w:szCs w:val="16"/>
              </w:rPr>
              <w:t>о</w:t>
            </w:r>
            <w:r w:rsidRPr="00E52996">
              <w:rPr>
                <w:sz w:val="16"/>
                <w:szCs w:val="16"/>
              </w:rPr>
              <w:t>вания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на 2014-2024 годы"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01 0 00 00000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33 913,32197</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27 382,70000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27 382,70000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Подпр</w:t>
            </w:r>
            <w:r w:rsidRPr="00E52996">
              <w:rPr>
                <w:sz w:val="16"/>
                <w:szCs w:val="16"/>
              </w:rPr>
              <w:t>о</w:t>
            </w:r>
            <w:r w:rsidRPr="00E52996">
              <w:rPr>
                <w:sz w:val="16"/>
                <w:szCs w:val="16"/>
              </w:rPr>
              <w:t>грамма «Разв</w:t>
            </w:r>
            <w:r w:rsidRPr="00E52996">
              <w:rPr>
                <w:sz w:val="16"/>
                <w:szCs w:val="16"/>
              </w:rPr>
              <w:t>и</w:t>
            </w:r>
            <w:r w:rsidRPr="00E52996">
              <w:rPr>
                <w:sz w:val="16"/>
                <w:szCs w:val="16"/>
              </w:rPr>
              <w:t>тие д</w:t>
            </w:r>
            <w:r w:rsidRPr="00E52996">
              <w:rPr>
                <w:sz w:val="16"/>
                <w:szCs w:val="16"/>
              </w:rPr>
              <w:t>о</w:t>
            </w:r>
            <w:r w:rsidRPr="00E52996">
              <w:rPr>
                <w:sz w:val="16"/>
                <w:szCs w:val="16"/>
              </w:rPr>
              <w:t>школ</w:t>
            </w:r>
            <w:r w:rsidRPr="00E52996">
              <w:rPr>
                <w:sz w:val="16"/>
                <w:szCs w:val="16"/>
              </w:rPr>
              <w:t>ь</w:t>
            </w:r>
            <w:r w:rsidRPr="00E52996">
              <w:rPr>
                <w:sz w:val="16"/>
                <w:szCs w:val="16"/>
              </w:rPr>
              <w:t>ного и общего образ</w:t>
            </w:r>
            <w:r w:rsidRPr="00E52996">
              <w:rPr>
                <w:sz w:val="16"/>
                <w:szCs w:val="16"/>
              </w:rPr>
              <w:t>о</w:t>
            </w:r>
            <w:r w:rsidRPr="00E52996">
              <w:rPr>
                <w:sz w:val="16"/>
                <w:szCs w:val="16"/>
              </w:rPr>
              <w:t>вания в Люб</w:t>
            </w:r>
            <w:r w:rsidRPr="00E52996">
              <w:rPr>
                <w:sz w:val="16"/>
                <w:szCs w:val="16"/>
              </w:rPr>
              <w:t>ы</w:t>
            </w:r>
            <w:r w:rsidRPr="00E52996">
              <w:rPr>
                <w:sz w:val="16"/>
                <w:szCs w:val="16"/>
              </w:rPr>
              <w:t>тинском муниц</w:t>
            </w:r>
            <w:r w:rsidRPr="00E52996">
              <w:rPr>
                <w:sz w:val="16"/>
                <w:szCs w:val="16"/>
              </w:rPr>
              <w:t>и</w:t>
            </w:r>
            <w:r w:rsidRPr="00E52996">
              <w:rPr>
                <w:sz w:val="16"/>
                <w:szCs w:val="16"/>
              </w:rPr>
              <w:t>пальном районе» муниц</w:t>
            </w:r>
            <w:r w:rsidRPr="00E52996">
              <w:rPr>
                <w:sz w:val="16"/>
                <w:szCs w:val="16"/>
              </w:rPr>
              <w:t>и</w:t>
            </w:r>
            <w:r w:rsidRPr="00E52996">
              <w:rPr>
                <w:sz w:val="16"/>
                <w:szCs w:val="16"/>
              </w:rPr>
              <w:t>пальной пр</w:t>
            </w:r>
            <w:r w:rsidRPr="00E52996">
              <w:rPr>
                <w:sz w:val="16"/>
                <w:szCs w:val="16"/>
              </w:rPr>
              <w:t>о</w:t>
            </w:r>
            <w:r w:rsidRPr="00E52996">
              <w:rPr>
                <w:sz w:val="16"/>
                <w:szCs w:val="16"/>
              </w:rPr>
              <w:t>граммы Люб</w:t>
            </w:r>
            <w:r w:rsidRPr="00E52996">
              <w:rPr>
                <w:sz w:val="16"/>
                <w:szCs w:val="16"/>
              </w:rPr>
              <w:t>ы</w:t>
            </w:r>
            <w:r w:rsidRPr="00E52996">
              <w:rPr>
                <w:sz w:val="16"/>
                <w:szCs w:val="16"/>
              </w:rPr>
              <w:t>тинского района «Разв</w:t>
            </w:r>
            <w:r w:rsidRPr="00E52996">
              <w:rPr>
                <w:sz w:val="16"/>
                <w:szCs w:val="16"/>
              </w:rPr>
              <w:t>и</w:t>
            </w:r>
            <w:r w:rsidRPr="00E52996">
              <w:rPr>
                <w:sz w:val="16"/>
                <w:szCs w:val="16"/>
              </w:rPr>
              <w:t xml:space="preserve">тие </w:t>
            </w:r>
            <w:r w:rsidRPr="00E52996">
              <w:rPr>
                <w:sz w:val="16"/>
                <w:szCs w:val="16"/>
              </w:rPr>
              <w:lastRenderedPageBreak/>
              <w:t>образ</w:t>
            </w:r>
            <w:r w:rsidRPr="00E52996">
              <w:rPr>
                <w:sz w:val="16"/>
                <w:szCs w:val="16"/>
              </w:rPr>
              <w:t>о</w:t>
            </w:r>
            <w:r w:rsidRPr="00E52996">
              <w:rPr>
                <w:sz w:val="16"/>
                <w:szCs w:val="16"/>
              </w:rPr>
              <w:t>вания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на 2014-2024 годы»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01 1 00 00000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887,06500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Моде</w:t>
            </w:r>
            <w:r w:rsidRPr="00E52996">
              <w:rPr>
                <w:sz w:val="16"/>
                <w:szCs w:val="16"/>
              </w:rPr>
              <w:t>р</w:t>
            </w:r>
            <w:r w:rsidRPr="00E52996">
              <w:rPr>
                <w:sz w:val="16"/>
                <w:szCs w:val="16"/>
              </w:rPr>
              <w:t>низация  д</w:t>
            </w:r>
            <w:r w:rsidRPr="00E52996">
              <w:rPr>
                <w:sz w:val="16"/>
                <w:szCs w:val="16"/>
              </w:rPr>
              <w:t>о</w:t>
            </w:r>
            <w:r w:rsidRPr="00E52996">
              <w:rPr>
                <w:sz w:val="16"/>
                <w:szCs w:val="16"/>
              </w:rPr>
              <w:t>школ</w:t>
            </w:r>
            <w:r w:rsidRPr="00E52996">
              <w:rPr>
                <w:sz w:val="16"/>
                <w:szCs w:val="16"/>
              </w:rPr>
              <w:t>ь</w:t>
            </w:r>
            <w:r w:rsidRPr="00E52996">
              <w:rPr>
                <w:sz w:val="16"/>
                <w:szCs w:val="16"/>
              </w:rPr>
              <w:t>ного образ</w:t>
            </w:r>
            <w:r w:rsidRPr="00E52996">
              <w:rPr>
                <w:sz w:val="16"/>
                <w:szCs w:val="16"/>
              </w:rPr>
              <w:t>о</w:t>
            </w:r>
            <w:r w:rsidRPr="00E52996">
              <w:rPr>
                <w:sz w:val="16"/>
                <w:szCs w:val="16"/>
              </w:rPr>
              <w:t>вания</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01 1 01 00000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887,06500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Обесп</w:t>
            </w:r>
            <w:r w:rsidRPr="00E52996">
              <w:rPr>
                <w:sz w:val="16"/>
                <w:szCs w:val="16"/>
              </w:rPr>
              <w:t>е</w:t>
            </w:r>
            <w:r w:rsidRPr="00E52996">
              <w:rPr>
                <w:sz w:val="16"/>
                <w:szCs w:val="16"/>
              </w:rPr>
              <w:t>чение деятел</w:t>
            </w:r>
            <w:r w:rsidRPr="00E52996">
              <w:rPr>
                <w:sz w:val="16"/>
                <w:szCs w:val="16"/>
              </w:rPr>
              <w:t>ь</w:t>
            </w:r>
            <w:r w:rsidRPr="00E52996">
              <w:rPr>
                <w:sz w:val="16"/>
                <w:szCs w:val="16"/>
              </w:rPr>
              <w:t>ности образ</w:t>
            </w:r>
            <w:r w:rsidRPr="00E52996">
              <w:rPr>
                <w:sz w:val="16"/>
                <w:szCs w:val="16"/>
              </w:rPr>
              <w:t>о</w:t>
            </w:r>
            <w:r w:rsidRPr="00E52996">
              <w:rPr>
                <w:sz w:val="16"/>
                <w:szCs w:val="16"/>
              </w:rPr>
              <w:t>вател</w:t>
            </w:r>
            <w:r w:rsidRPr="00E52996">
              <w:rPr>
                <w:sz w:val="16"/>
                <w:szCs w:val="16"/>
              </w:rPr>
              <w:t>ь</w:t>
            </w:r>
            <w:r w:rsidRPr="00E52996">
              <w:rPr>
                <w:sz w:val="16"/>
                <w:szCs w:val="16"/>
              </w:rPr>
              <w:t>ных орган</w:t>
            </w:r>
            <w:r w:rsidRPr="00E52996">
              <w:rPr>
                <w:sz w:val="16"/>
                <w:szCs w:val="16"/>
              </w:rPr>
              <w:t>и</w:t>
            </w:r>
            <w:r w:rsidRPr="00E52996">
              <w:rPr>
                <w:sz w:val="16"/>
                <w:szCs w:val="16"/>
              </w:rPr>
              <w:t>заций, реал</w:t>
            </w:r>
            <w:r w:rsidRPr="00E52996">
              <w:rPr>
                <w:sz w:val="16"/>
                <w:szCs w:val="16"/>
              </w:rPr>
              <w:t>и</w:t>
            </w:r>
            <w:r w:rsidRPr="00E52996">
              <w:rPr>
                <w:sz w:val="16"/>
                <w:szCs w:val="16"/>
              </w:rPr>
              <w:t>зующих осно</w:t>
            </w:r>
            <w:r w:rsidRPr="00E52996">
              <w:rPr>
                <w:sz w:val="16"/>
                <w:szCs w:val="16"/>
              </w:rPr>
              <w:t>в</w:t>
            </w:r>
            <w:r w:rsidRPr="00E52996">
              <w:rPr>
                <w:sz w:val="16"/>
                <w:szCs w:val="16"/>
              </w:rPr>
              <w:t>ную общео</w:t>
            </w:r>
            <w:r w:rsidRPr="00E52996">
              <w:rPr>
                <w:sz w:val="16"/>
                <w:szCs w:val="16"/>
              </w:rPr>
              <w:t>б</w:t>
            </w:r>
            <w:r w:rsidRPr="00E52996">
              <w:rPr>
                <w:sz w:val="16"/>
                <w:szCs w:val="16"/>
              </w:rPr>
              <w:t>разов</w:t>
            </w:r>
            <w:r w:rsidRPr="00E52996">
              <w:rPr>
                <w:sz w:val="16"/>
                <w:szCs w:val="16"/>
              </w:rPr>
              <w:t>а</w:t>
            </w:r>
            <w:r w:rsidRPr="00E52996">
              <w:rPr>
                <w:sz w:val="16"/>
                <w:szCs w:val="16"/>
              </w:rPr>
              <w:t>тельную пр</w:t>
            </w:r>
            <w:r w:rsidRPr="00E52996">
              <w:rPr>
                <w:sz w:val="16"/>
                <w:szCs w:val="16"/>
              </w:rPr>
              <w:t>о</w:t>
            </w:r>
            <w:r w:rsidRPr="00E52996">
              <w:rPr>
                <w:sz w:val="16"/>
                <w:szCs w:val="16"/>
              </w:rPr>
              <w:t>грамму д</w:t>
            </w:r>
            <w:r w:rsidRPr="00E52996">
              <w:rPr>
                <w:sz w:val="16"/>
                <w:szCs w:val="16"/>
              </w:rPr>
              <w:t>о</w:t>
            </w:r>
            <w:r w:rsidRPr="00E52996">
              <w:rPr>
                <w:sz w:val="16"/>
                <w:szCs w:val="16"/>
              </w:rPr>
              <w:t>школ</w:t>
            </w:r>
            <w:r w:rsidRPr="00E52996">
              <w:rPr>
                <w:sz w:val="16"/>
                <w:szCs w:val="16"/>
              </w:rPr>
              <w:t>ь</w:t>
            </w:r>
            <w:r w:rsidRPr="00E52996">
              <w:rPr>
                <w:sz w:val="16"/>
                <w:szCs w:val="16"/>
              </w:rPr>
              <w:t>ного образ</w:t>
            </w:r>
            <w:r w:rsidRPr="00E52996">
              <w:rPr>
                <w:sz w:val="16"/>
                <w:szCs w:val="16"/>
              </w:rPr>
              <w:t>о</w:t>
            </w:r>
            <w:r w:rsidRPr="00E52996">
              <w:rPr>
                <w:sz w:val="16"/>
                <w:szCs w:val="16"/>
              </w:rPr>
              <w:t>вания</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01 1 01 01210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887,06500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Субс</w:t>
            </w:r>
            <w:r w:rsidRPr="00E52996">
              <w:rPr>
                <w:sz w:val="16"/>
                <w:szCs w:val="16"/>
              </w:rPr>
              <w:t>и</w:t>
            </w:r>
            <w:r w:rsidRPr="00E52996">
              <w:rPr>
                <w:sz w:val="16"/>
                <w:szCs w:val="16"/>
              </w:rPr>
              <w:t>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01 1 01 01210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887,06500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Подпр</w:t>
            </w:r>
            <w:r w:rsidRPr="00E52996">
              <w:rPr>
                <w:sz w:val="16"/>
                <w:szCs w:val="16"/>
              </w:rPr>
              <w:t>о</w:t>
            </w:r>
            <w:r w:rsidRPr="00E52996">
              <w:rPr>
                <w:sz w:val="16"/>
                <w:szCs w:val="16"/>
              </w:rPr>
              <w:t>грамма «Обе</w:t>
            </w:r>
            <w:r w:rsidRPr="00E52996">
              <w:rPr>
                <w:sz w:val="16"/>
                <w:szCs w:val="16"/>
              </w:rPr>
              <w:t>с</w:t>
            </w:r>
            <w:r w:rsidRPr="00E52996">
              <w:rPr>
                <w:sz w:val="16"/>
                <w:szCs w:val="16"/>
              </w:rPr>
              <w:t>печение реализ</w:t>
            </w:r>
            <w:r w:rsidRPr="00E52996">
              <w:rPr>
                <w:sz w:val="16"/>
                <w:szCs w:val="16"/>
              </w:rPr>
              <w:t>а</w:t>
            </w:r>
            <w:r w:rsidRPr="00E52996">
              <w:rPr>
                <w:sz w:val="16"/>
                <w:szCs w:val="16"/>
              </w:rPr>
              <w:t>ции муниц</w:t>
            </w:r>
            <w:r w:rsidRPr="00E52996">
              <w:rPr>
                <w:sz w:val="16"/>
                <w:szCs w:val="16"/>
              </w:rPr>
              <w:t>и</w:t>
            </w:r>
            <w:r w:rsidRPr="00E52996">
              <w:rPr>
                <w:sz w:val="16"/>
                <w:szCs w:val="16"/>
              </w:rPr>
              <w:t>пальной пр</w:t>
            </w:r>
            <w:r w:rsidRPr="00E52996">
              <w:rPr>
                <w:sz w:val="16"/>
                <w:szCs w:val="16"/>
              </w:rPr>
              <w:t>о</w:t>
            </w:r>
            <w:r w:rsidRPr="00E52996">
              <w:rPr>
                <w:sz w:val="16"/>
                <w:szCs w:val="16"/>
              </w:rPr>
              <w:t>граммы «Разв</w:t>
            </w:r>
            <w:r w:rsidRPr="00E52996">
              <w:rPr>
                <w:sz w:val="16"/>
                <w:szCs w:val="16"/>
              </w:rPr>
              <w:t>и</w:t>
            </w:r>
            <w:r w:rsidRPr="00E52996">
              <w:rPr>
                <w:sz w:val="16"/>
                <w:szCs w:val="16"/>
              </w:rPr>
              <w:t>тие образ</w:t>
            </w:r>
            <w:r w:rsidRPr="00E52996">
              <w:rPr>
                <w:sz w:val="16"/>
                <w:szCs w:val="16"/>
              </w:rPr>
              <w:t>о</w:t>
            </w:r>
            <w:r w:rsidRPr="00E52996">
              <w:rPr>
                <w:sz w:val="16"/>
                <w:szCs w:val="16"/>
              </w:rPr>
              <w:t>вания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на 2014-2024 годы» муниц</w:t>
            </w:r>
            <w:r w:rsidRPr="00E52996">
              <w:rPr>
                <w:sz w:val="16"/>
                <w:szCs w:val="16"/>
              </w:rPr>
              <w:t>и</w:t>
            </w:r>
            <w:r w:rsidRPr="00E52996">
              <w:rPr>
                <w:sz w:val="16"/>
                <w:szCs w:val="16"/>
              </w:rPr>
              <w:t>пальной пр</w:t>
            </w:r>
            <w:r w:rsidRPr="00E52996">
              <w:rPr>
                <w:sz w:val="16"/>
                <w:szCs w:val="16"/>
              </w:rPr>
              <w:t>о</w:t>
            </w:r>
            <w:r w:rsidRPr="00E52996">
              <w:rPr>
                <w:sz w:val="16"/>
                <w:szCs w:val="16"/>
              </w:rPr>
              <w:t>граммы «Разв</w:t>
            </w:r>
            <w:r w:rsidRPr="00E52996">
              <w:rPr>
                <w:sz w:val="16"/>
                <w:szCs w:val="16"/>
              </w:rPr>
              <w:t>и</w:t>
            </w:r>
            <w:r w:rsidRPr="00E52996">
              <w:rPr>
                <w:sz w:val="16"/>
                <w:szCs w:val="16"/>
              </w:rPr>
              <w:t>тие образ</w:t>
            </w:r>
            <w:r w:rsidRPr="00E52996">
              <w:rPr>
                <w:sz w:val="16"/>
                <w:szCs w:val="16"/>
              </w:rPr>
              <w:t>о</w:t>
            </w:r>
            <w:r w:rsidRPr="00E52996">
              <w:rPr>
                <w:sz w:val="16"/>
                <w:szCs w:val="16"/>
              </w:rPr>
              <w:t>вания  Люб</w:t>
            </w:r>
            <w:r w:rsidRPr="00E52996">
              <w:rPr>
                <w:sz w:val="16"/>
                <w:szCs w:val="16"/>
              </w:rPr>
              <w:t>ы</w:t>
            </w:r>
            <w:r w:rsidRPr="00E52996">
              <w:rPr>
                <w:sz w:val="16"/>
                <w:szCs w:val="16"/>
              </w:rPr>
              <w:t xml:space="preserve">тинского </w:t>
            </w:r>
            <w:r w:rsidRPr="00E52996">
              <w:rPr>
                <w:sz w:val="16"/>
                <w:szCs w:val="16"/>
              </w:rPr>
              <w:lastRenderedPageBreak/>
              <w:t>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на 2014-2024 годы»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01 5 00 00000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33 026,25697</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27 382,70000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27 382,70000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Обесп</w:t>
            </w:r>
            <w:r w:rsidRPr="00E52996">
              <w:rPr>
                <w:sz w:val="16"/>
                <w:szCs w:val="16"/>
              </w:rPr>
              <w:t>е</w:t>
            </w:r>
            <w:r w:rsidRPr="00E52996">
              <w:rPr>
                <w:sz w:val="16"/>
                <w:szCs w:val="16"/>
              </w:rPr>
              <w:t>чение выпо</w:t>
            </w:r>
            <w:r w:rsidRPr="00E52996">
              <w:rPr>
                <w:sz w:val="16"/>
                <w:szCs w:val="16"/>
              </w:rPr>
              <w:t>л</w:t>
            </w:r>
            <w:r w:rsidRPr="00E52996">
              <w:rPr>
                <w:sz w:val="16"/>
                <w:szCs w:val="16"/>
              </w:rPr>
              <w:t>нения муниц</w:t>
            </w:r>
            <w:r w:rsidRPr="00E52996">
              <w:rPr>
                <w:sz w:val="16"/>
                <w:szCs w:val="16"/>
              </w:rPr>
              <w:t>и</w:t>
            </w:r>
            <w:r w:rsidRPr="00E52996">
              <w:rPr>
                <w:sz w:val="16"/>
                <w:szCs w:val="16"/>
              </w:rPr>
              <w:t>пальных заданий</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01 5 01 00000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15 503,85697</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10 835,50000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10 835,50000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Обесп</w:t>
            </w:r>
            <w:r w:rsidRPr="00E52996">
              <w:rPr>
                <w:sz w:val="16"/>
                <w:szCs w:val="16"/>
              </w:rPr>
              <w:t>е</w:t>
            </w:r>
            <w:r w:rsidRPr="00E52996">
              <w:rPr>
                <w:sz w:val="16"/>
                <w:szCs w:val="16"/>
              </w:rPr>
              <w:t>чение деятел</w:t>
            </w:r>
            <w:r w:rsidRPr="00E52996">
              <w:rPr>
                <w:sz w:val="16"/>
                <w:szCs w:val="16"/>
              </w:rPr>
              <w:t>ь</w:t>
            </w:r>
            <w:r w:rsidRPr="00E52996">
              <w:rPr>
                <w:sz w:val="16"/>
                <w:szCs w:val="16"/>
              </w:rPr>
              <w:t>ности образ</w:t>
            </w:r>
            <w:r w:rsidRPr="00E52996">
              <w:rPr>
                <w:sz w:val="16"/>
                <w:szCs w:val="16"/>
              </w:rPr>
              <w:t>о</w:t>
            </w:r>
            <w:r w:rsidRPr="00E52996">
              <w:rPr>
                <w:sz w:val="16"/>
                <w:szCs w:val="16"/>
              </w:rPr>
              <w:t>вател</w:t>
            </w:r>
            <w:r w:rsidRPr="00E52996">
              <w:rPr>
                <w:sz w:val="16"/>
                <w:szCs w:val="16"/>
              </w:rPr>
              <w:t>ь</w:t>
            </w:r>
            <w:r w:rsidRPr="00E52996">
              <w:rPr>
                <w:sz w:val="16"/>
                <w:szCs w:val="16"/>
              </w:rPr>
              <w:t>ных орган</w:t>
            </w:r>
            <w:r w:rsidRPr="00E52996">
              <w:rPr>
                <w:sz w:val="16"/>
                <w:szCs w:val="16"/>
              </w:rPr>
              <w:t>и</w:t>
            </w:r>
            <w:r w:rsidRPr="00E52996">
              <w:rPr>
                <w:sz w:val="16"/>
                <w:szCs w:val="16"/>
              </w:rPr>
              <w:t>заций, реал</w:t>
            </w:r>
            <w:r w:rsidRPr="00E52996">
              <w:rPr>
                <w:sz w:val="16"/>
                <w:szCs w:val="16"/>
              </w:rPr>
              <w:t>и</w:t>
            </w:r>
            <w:r w:rsidRPr="00E52996">
              <w:rPr>
                <w:sz w:val="16"/>
                <w:szCs w:val="16"/>
              </w:rPr>
              <w:t>зующих осно</w:t>
            </w:r>
            <w:r w:rsidRPr="00E52996">
              <w:rPr>
                <w:sz w:val="16"/>
                <w:szCs w:val="16"/>
              </w:rPr>
              <w:t>в</w:t>
            </w:r>
            <w:r w:rsidRPr="00E52996">
              <w:rPr>
                <w:sz w:val="16"/>
                <w:szCs w:val="16"/>
              </w:rPr>
              <w:t>ную общео</w:t>
            </w:r>
            <w:r w:rsidRPr="00E52996">
              <w:rPr>
                <w:sz w:val="16"/>
                <w:szCs w:val="16"/>
              </w:rPr>
              <w:t>б</w:t>
            </w:r>
            <w:r w:rsidRPr="00E52996">
              <w:rPr>
                <w:sz w:val="16"/>
                <w:szCs w:val="16"/>
              </w:rPr>
              <w:t>разов</w:t>
            </w:r>
            <w:r w:rsidRPr="00E52996">
              <w:rPr>
                <w:sz w:val="16"/>
                <w:szCs w:val="16"/>
              </w:rPr>
              <w:t>а</w:t>
            </w:r>
            <w:r w:rsidRPr="00E52996">
              <w:rPr>
                <w:sz w:val="16"/>
                <w:szCs w:val="16"/>
              </w:rPr>
              <w:t>тельную пр</w:t>
            </w:r>
            <w:r w:rsidRPr="00E52996">
              <w:rPr>
                <w:sz w:val="16"/>
                <w:szCs w:val="16"/>
              </w:rPr>
              <w:t>о</w:t>
            </w:r>
            <w:r w:rsidRPr="00E52996">
              <w:rPr>
                <w:sz w:val="16"/>
                <w:szCs w:val="16"/>
              </w:rPr>
              <w:t>грамму д</w:t>
            </w:r>
            <w:r w:rsidRPr="00E52996">
              <w:rPr>
                <w:sz w:val="16"/>
                <w:szCs w:val="16"/>
              </w:rPr>
              <w:t>о</w:t>
            </w:r>
            <w:r w:rsidRPr="00E52996">
              <w:rPr>
                <w:sz w:val="16"/>
                <w:szCs w:val="16"/>
              </w:rPr>
              <w:t>школ</w:t>
            </w:r>
            <w:r w:rsidRPr="00E52996">
              <w:rPr>
                <w:sz w:val="16"/>
                <w:szCs w:val="16"/>
              </w:rPr>
              <w:t>ь</w:t>
            </w:r>
            <w:r w:rsidRPr="00E52996">
              <w:rPr>
                <w:sz w:val="16"/>
                <w:szCs w:val="16"/>
              </w:rPr>
              <w:t>ного образ</w:t>
            </w:r>
            <w:r w:rsidRPr="00E52996">
              <w:rPr>
                <w:sz w:val="16"/>
                <w:szCs w:val="16"/>
              </w:rPr>
              <w:t>о</w:t>
            </w:r>
            <w:r w:rsidRPr="00E52996">
              <w:rPr>
                <w:sz w:val="16"/>
                <w:szCs w:val="16"/>
              </w:rPr>
              <w:t>вания</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01 5 01 01210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10 845,50000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10 835,50000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10 835,50000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Субс</w:t>
            </w:r>
            <w:r w:rsidRPr="00E52996">
              <w:rPr>
                <w:sz w:val="16"/>
                <w:szCs w:val="16"/>
              </w:rPr>
              <w:t>и</w:t>
            </w:r>
            <w:r w:rsidRPr="00E52996">
              <w:rPr>
                <w:sz w:val="16"/>
                <w:szCs w:val="16"/>
              </w:rPr>
              <w:t>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01 5 01 01210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10 845,50000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10 835,50000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10 835,50000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Субс</w:t>
            </w:r>
            <w:r w:rsidRPr="00E52996">
              <w:rPr>
                <w:sz w:val="16"/>
                <w:szCs w:val="16"/>
              </w:rPr>
              <w:t>и</w:t>
            </w:r>
            <w:r w:rsidRPr="00E52996">
              <w:rPr>
                <w:sz w:val="16"/>
                <w:szCs w:val="16"/>
              </w:rPr>
              <w:t xml:space="preserve">дии на </w:t>
            </w:r>
            <w:proofErr w:type="spellStart"/>
            <w:r w:rsidRPr="00E52996">
              <w:rPr>
                <w:sz w:val="16"/>
                <w:szCs w:val="16"/>
              </w:rPr>
              <w:t>соф</w:t>
            </w:r>
            <w:r w:rsidRPr="00E52996">
              <w:rPr>
                <w:sz w:val="16"/>
                <w:szCs w:val="16"/>
              </w:rPr>
              <w:t>и</w:t>
            </w:r>
            <w:r w:rsidRPr="00E52996">
              <w:rPr>
                <w:sz w:val="16"/>
                <w:szCs w:val="16"/>
              </w:rPr>
              <w:t>нанс</w:t>
            </w:r>
            <w:r w:rsidRPr="00E52996">
              <w:rPr>
                <w:sz w:val="16"/>
                <w:szCs w:val="16"/>
              </w:rPr>
              <w:t>и</w:t>
            </w:r>
            <w:r w:rsidRPr="00E52996">
              <w:rPr>
                <w:sz w:val="16"/>
                <w:szCs w:val="16"/>
              </w:rPr>
              <w:t>рование</w:t>
            </w:r>
            <w:proofErr w:type="spellEnd"/>
            <w:r w:rsidRPr="00E52996">
              <w:rPr>
                <w:sz w:val="16"/>
                <w:szCs w:val="16"/>
              </w:rPr>
              <w:t xml:space="preserve"> расходов муниц</w:t>
            </w:r>
            <w:r w:rsidRPr="00E52996">
              <w:rPr>
                <w:sz w:val="16"/>
                <w:szCs w:val="16"/>
              </w:rPr>
              <w:t>и</w:t>
            </w:r>
            <w:r w:rsidRPr="00E52996">
              <w:rPr>
                <w:sz w:val="16"/>
                <w:szCs w:val="16"/>
              </w:rPr>
              <w:t>пальных учр</w:t>
            </w:r>
            <w:r w:rsidRPr="00E52996">
              <w:rPr>
                <w:sz w:val="16"/>
                <w:szCs w:val="16"/>
              </w:rPr>
              <w:t>е</w:t>
            </w:r>
            <w:r w:rsidRPr="00E52996">
              <w:rPr>
                <w:sz w:val="16"/>
                <w:szCs w:val="16"/>
              </w:rPr>
              <w:t>ждений по пр</w:t>
            </w:r>
            <w:r w:rsidRPr="00E52996">
              <w:rPr>
                <w:sz w:val="16"/>
                <w:szCs w:val="16"/>
              </w:rPr>
              <w:t>и</w:t>
            </w:r>
            <w:r w:rsidRPr="00E52996">
              <w:rPr>
                <w:sz w:val="16"/>
                <w:szCs w:val="16"/>
              </w:rPr>
              <w:t>обрет</w:t>
            </w:r>
            <w:r w:rsidRPr="00E52996">
              <w:rPr>
                <w:sz w:val="16"/>
                <w:szCs w:val="16"/>
              </w:rPr>
              <w:t>е</w:t>
            </w:r>
            <w:r w:rsidRPr="00E52996">
              <w:rPr>
                <w:sz w:val="16"/>
                <w:szCs w:val="16"/>
              </w:rPr>
              <w:t>нию комм</w:t>
            </w:r>
            <w:r w:rsidRPr="00E52996">
              <w:rPr>
                <w:sz w:val="16"/>
                <w:szCs w:val="16"/>
              </w:rPr>
              <w:t>у</w:t>
            </w:r>
            <w:r w:rsidRPr="00E52996">
              <w:rPr>
                <w:sz w:val="16"/>
                <w:szCs w:val="16"/>
              </w:rPr>
              <w:t>нальных услуг</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 xml:space="preserve"> 01 5 01 72300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3 726,66558</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Субс</w:t>
            </w:r>
            <w:r w:rsidRPr="00E52996">
              <w:rPr>
                <w:sz w:val="16"/>
                <w:szCs w:val="16"/>
              </w:rPr>
              <w:t>и</w:t>
            </w:r>
            <w:r w:rsidRPr="00E52996">
              <w:rPr>
                <w:sz w:val="16"/>
                <w:szCs w:val="16"/>
              </w:rPr>
              <w:t>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 xml:space="preserve"> 01 5 01 72300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3 726,66558</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proofErr w:type="spellStart"/>
            <w:r w:rsidRPr="00E52996">
              <w:rPr>
                <w:sz w:val="16"/>
                <w:szCs w:val="16"/>
              </w:rPr>
              <w:t>Соф</w:t>
            </w:r>
            <w:r w:rsidRPr="00E52996">
              <w:rPr>
                <w:sz w:val="16"/>
                <w:szCs w:val="16"/>
              </w:rPr>
              <w:t>и</w:t>
            </w:r>
            <w:r w:rsidRPr="00E52996">
              <w:rPr>
                <w:sz w:val="16"/>
                <w:szCs w:val="16"/>
              </w:rPr>
              <w:t>нанс</w:t>
            </w:r>
            <w:r w:rsidRPr="00E52996">
              <w:rPr>
                <w:sz w:val="16"/>
                <w:szCs w:val="16"/>
              </w:rPr>
              <w:t>и</w:t>
            </w:r>
            <w:r w:rsidRPr="00E52996">
              <w:rPr>
                <w:sz w:val="16"/>
                <w:szCs w:val="16"/>
              </w:rPr>
              <w:t>рование</w:t>
            </w:r>
            <w:proofErr w:type="spellEnd"/>
            <w:r w:rsidRPr="00E52996">
              <w:rPr>
                <w:sz w:val="16"/>
                <w:szCs w:val="16"/>
              </w:rPr>
              <w:t xml:space="preserve"> субс</w:t>
            </w:r>
            <w:r w:rsidRPr="00E52996">
              <w:rPr>
                <w:sz w:val="16"/>
                <w:szCs w:val="16"/>
              </w:rPr>
              <w:t>и</w:t>
            </w:r>
            <w:r w:rsidRPr="00E52996">
              <w:rPr>
                <w:sz w:val="16"/>
                <w:szCs w:val="16"/>
              </w:rPr>
              <w:t>дии по прио</w:t>
            </w:r>
            <w:r w:rsidRPr="00E52996">
              <w:rPr>
                <w:sz w:val="16"/>
                <w:szCs w:val="16"/>
              </w:rPr>
              <w:t>б</w:t>
            </w:r>
            <w:r w:rsidRPr="00E52996">
              <w:rPr>
                <w:sz w:val="16"/>
                <w:szCs w:val="16"/>
              </w:rPr>
              <w:t>ретению комм</w:t>
            </w:r>
            <w:r w:rsidRPr="00E52996">
              <w:rPr>
                <w:sz w:val="16"/>
                <w:szCs w:val="16"/>
              </w:rPr>
              <w:t>у</w:t>
            </w:r>
            <w:r w:rsidRPr="00E52996">
              <w:rPr>
                <w:sz w:val="16"/>
                <w:szCs w:val="16"/>
              </w:rPr>
              <w:t>нальных услуг муниц</w:t>
            </w:r>
            <w:r w:rsidRPr="00E52996">
              <w:rPr>
                <w:sz w:val="16"/>
                <w:szCs w:val="16"/>
              </w:rPr>
              <w:t>и</w:t>
            </w:r>
            <w:r w:rsidRPr="00E52996">
              <w:rPr>
                <w:sz w:val="16"/>
                <w:szCs w:val="16"/>
              </w:rPr>
              <w:t>пальн</w:t>
            </w:r>
            <w:r w:rsidRPr="00E52996">
              <w:rPr>
                <w:sz w:val="16"/>
                <w:szCs w:val="16"/>
              </w:rPr>
              <w:t>ы</w:t>
            </w:r>
            <w:r w:rsidRPr="00E52996">
              <w:rPr>
                <w:sz w:val="16"/>
                <w:szCs w:val="16"/>
              </w:rPr>
              <w:t>ми учр</w:t>
            </w:r>
            <w:r w:rsidRPr="00E52996">
              <w:rPr>
                <w:sz w:val="16"/>
                <w:szCs w:val="16"/>
              </w:rPr>
              <w:t>е</w:t>
            </w:r>
            <w:r w:rsidRPr="00E52996">
              <w:rPr>
                <w:sz w:val="16"/>
                <w:szCs w:val="16"/>
              </w:rPr>
              <w:t>ждени</w:t>
            </w:r>
            <w:r w:rsidRPr="00E52996">
              <w:rPr>
                <w:sz w:val="16"/>
                <w:szCs w:val="16"/>
              </w:rPr>
              <w:t>я</w:t>
            </w:r>
            <w:r w:rsidRPr="00E52996">
              <w:rPr>
                <w:sz w:val="16"/>
                <w:szCs w:val="16"/>
              </w:rPr>
              <w:lastRenderedPageBreak/>
              <w:t>ми</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01 5 01 S2300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931,69139</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Субс</w:t>
            </w:r>
            <w:r w:rsidRPr="00E52996">
              <w:rPr>
                <w:sz w:val="16"/>
                <w:szCs w:val="16"/>
              </w:rPr>
              <w:t>и</w:t>
            </w:r>
            <w:r w:rsidRPr="00E52996">
              <w:rPr>
                <w:sz w:val="16"/>
                <w:szCs w:val="16"/>
              </w:rPr>
              <w:t>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01 5 01 S2300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931,69139</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Обесп</w:t>
            </w:r>
            <w:r w:rsidRPr="00E52996">
              <w:rPr>
                <w:sz w:val="16"/>
                <w:szCs w:val="16"/>
              </w:rPr>
              <w:t>е</w:t>
            </w:r>
            <w:r w:rsidRPr="00E52996">
              <w:rPr>
                <w:sz w:val="16"/>
                <w:szCs w:val="16"/>
              </w:rPr>
              <w:t>чение условий для выпо</w:t>
            </w:r>
            <w:r w:rsidRPr="00E52996">
              <w:rPr>
                <w:sz w:val="16"/>
                <w:szCs w:val="16"/>
              </w:rPr>
              <w:t>л</w:t>
            </w:r>
            <w:r w:rsidRPr="00E52996">
              <w:rPr>
                <w:sz w:val="16"/>
                <w:szCs w:val="16"/>
              </w:rPr>
              <w:t>нения госуда</w:t>
            </w:r>
            <w:r w:rsidRPr="00E52996">
              <w:rPr>
                <w:sz w:val="16"/>
                <w:szCs w:val="16"/>
              </w:rPr>
              <w:t>р</w:t>
            </w:r>
            <w:r w:rsidRPr="00E52996">
              <w:rPr>
                <w:sz w:val="16"/>
                <w:szCs w:val="16"/>
              </w:rPr>
              <w:t>стве</w:t>
            </w:r>
            <w:r w:rsidRPr="00E52996">
              <w:rPr>
                <w:sz w:val="16"/>
                <w:szCs w:val="16"/>
              </w:rPr>
              <w:t>н</w:t>
            </w:r>
            <w:r w:rsidRPr="00E52996">
              <w:rPr>
                <w:sz w:val="16"/>
                <w:szCs w:val="16"/>
              </w:rPr>
              <w:t>ных полн</w:t>
            </w:r>
            <w:r w:rsidRPr="00E52996">
              <w:rPr>
                <w:sz w:val="16"/>
                <w:szCs w:val="16"/>
              </w:rPr>
              <w:t>о</w:t>
            </w:r>
            <w:r w:rsidRPr="00E52996">
              <w:rPr>
                <w:sz w:val="16"/>
                <w:szCs w:val="16"/>
              </w:rPr>
              <w:t>мочий</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01 5 02 00000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17 522,40000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16 547,20000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16 547,20000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proofErr w:type="gramStart"/>
            <w:r w:rsidRPr="00E52996">
              <w:rPr>
                <w:sz w:val="16"/>
                <w:szCs w:val="16"/>
              </w:rPr>
              <w:t>Обесп</w:t>
            </w:r>
            <w:r w:rsidRPr="00E52996">
              <w:rPr>
                <w:sz w:val="16"/>
                <w:szCs w:val="16"/>
              </w:rPr>
              <w:t>е</w:t>
            </w:r>
            <w:r w:rsidRPr="00E52996">
              <w:rPr>
                <w:sz w:val="16"/>
                <w:szCs w:val="16"/>
              </w:rPr>
              <w:t>чение госуда</w:t>
            </w:r>
            <w:r w:rsidRPr="00E52996">
              <w:rPr>
                <w:sz w:val="16"/>
                <w:szCs w:val="16"/>
              </w:rPr>
              <w:t>р</w:t>
            </w:r>
            <w:r w:rsidRPr="00E52996">
              <w:rPr>
                <w:sz w:val="16"/>
                <w:szCs w:val="16"/>
              </w:rPr>
              <w:t>стве</w:t>
            </w:r>
            <w:r w:rsidRPr="00E52996">
              <w:rPr>
                <w:sz w:val="16"/>
                <w:szCs w:val="16"/>
              </w:rPr>
              <w:t>н</w:t>
            </w:r>
            <w:r w:rsidRPr="00E52996">
              <w:rPr>
                <w:sz w:val="16"/>
                <w:szCs w:val="16"/>
              </w:rPr>
              <w:t>ных гарантий реализ</w:t>
            </w:r>
            <w:r w:rsidRPr="00E52996">
              <w:rPr>
                <w:sz w:val="16"/>
                <w:szCs w:val="16"/>
              </w:rPr>
              <w:t>а</w:t>
            </w:r>
            <w:r w:rsidRPr="00E52996">
              <w:rPr>
                <w:sz w:val="16"/>
                <w:szCs w:val="16"/>
              </w:rPr>
              <w:t>ции прав на пол</w:t>
            </w:r>
            <w:r w:rsidRPr="00E52996">
              <w:rPr>
                <w:sz w:val="16"/>
                <w:szCs w:val="16"/>
              </w:rPr>
              <w:t>у</w:t>
            </w:r>
            <w:r w:rsidRPr="00E52996">
              <w:rPr>
                <w:sz w:val="16"/>
                <w:szCs w:val="16"/>
              </w:rPr>
              <w:t>чение общед</w:t>
            </w:r>
            <w:r w:rsidRPr="00E52996">
              <w:rPr>
                <w:sz w:val="16"/>
                <w:szCs w:val="16"/>
              </w:rPr>
              <w:t>о</w:t>
            </w:r>
            <w:r w:rsidRPr="00E52996">
              <w:rPr>
                <w:sz w:val="16"/>
                <w:szCs w:val="16"/>
              </w:rPr>
              <w:t>ступного и бе</w:t>
            </w:r>
            <w:r w:rsidRPr="00E52996">
              <w:rPr>
                <w:sz w:val="16"/>
                <w:szCs w:val="16"/>
              </w:rPr>
              <w:t>с</w:t>
            </w:r>
            <w:r w:rsidRPr="00E52996">
              <w:rPr>
                <w:sz w:val="16"/>
                <w:szCs w:val="16"/>
              </w:rPr>
              <w:t>платного д</w:t>
            </w:r>
            <w:r w:rsidRPr="00E52996">
              <w:rPr>
                <w:sz w:val="16"/>
                <w:szCs w:val="16"/>
              </w:rPr>
              <w:t>о</w:t>
            </w:r>
            <w:r w:rsidRPr="00E52996">
              <w:rPr>
                <w:sz w:val="16"/>
                <w:szCs w:val="16"/>
              </w:rPr>
              <w:t>школ</w:t>
            </w:r>
            <w:r w:rsidRPr="00E52996">
              <w:rPr>
                <w:sz w:val="16"/>
                <w:szCs w:val="16"/>
              </w:rPr>
              <w:t>ь</w:t>
            </w:r>
            <w:r w:rsidRPr="00E52996">
              <w:rPr>
                <w:sz w:val="16"/>
                <w:szCs w:val="16"/>
              </w:rPr>
              <w:t>ного образ</w:t>
            </w:r>
            <w:r w:rsidRPr="00E52996">
              <w:rPr>
                <w:sz w:val="16"/>
                <w:szCs w:val="16"/>
              </w:rPr>
              <w:t>о</w:t>
            </w:r>
            <w:r w:rsidRPr="00E52996">
              <w:rPr>
                <w:sz w:val="16"/>
                <w:szCs w:val="16"/>
              </w:rPr>
              <w:t>вания в муниц</w:t>
            </w:r>
            <w:r w:rsidRPr="00E52996">
              <w:rPr>
                <w:sz w:val="16"/>
                <w:szCs w:val="16"/>
              </w:rPr>
              <w:t>и</w:t>
            </w:r>
            <w:r w:rsidRPr="00E52996">
              <w:rPr>
                <w:sz w:val="16"/>
                <w:szCs w:val="16"/>
              </w:rPr>
              <w:t>пальных д</w:t>
            </w:r>
            <w:r w:rsidRPr="00E52996">
              <w:rPr>
                <w:sz w:val="16"/>
                <w:szCs w:val="16"/>
              </w:rPr>
              <w:t>о</w:t>
            </w:r>
            <w:r w:rsidRPr="00E52996">
              <w:rPr>
                <w:sz w:val="16"/>
                <w:szCs w:val="16"/>
              </w:rPr>
              <w:t>школ</w:t>
            </w:r>
            <w:r w:rsidRPr="00E52996">
              <w:rPr>
                <w:sz w:val="16"/>
                <w:szCs w:val="16"/>
              </w:rPr>
              <w:t>ь</w:t>
            </w:r>
            <w:r w:rsidRPr="00E52996">
              <w:rPr>
                <w:sz w:val="16"/>
                <w:szCs w:val="16"/>
              </w:rPr>
              <w:t>ных образ</w:t>
            </w:r>
            <w:r w:rsidRPr="00E52996">
              <w:rPr>
                <w:sz w:val="16"/>
                <w:szCs w:val="16"/>
              </w:rPr>
              <w:t>о</w:t>
            </w:r>
            <w:r w:rsidRPr="00E52996">
              <w:rPr>
                <w:sz w:val="16"/>
                <w:szCs w:val="16"/>
              </w:rPr>
              <w:t>вател</w:t>
            </w:r>
            <w:r w:rsidRPr="00E52996">
              <w:rPr>
                <w:sz w:val="16"/>
                <w:szCs w:val="16"/>
              </w:rPr>
              <w:t>ь</w:t>
            </w:r>
            <w:r w:rsidRPr="00E52996">
              <w:rPr>
                <w:sz w:val="16"/>
                <w:szCs w:val="16"/>
              </w:rPr>
              <w:t>ных орган</w:t>
            </w:r>
            <w:r w:rsidRPr="00E52996">
              <w:rPr>
                <w:sz w:val="16"/>
                <w:szCs w:val="16"/>
              </w:rPr>
              <w:t>и</w:t>
            </w:r>
            <w:r w:rsidRPr="00E52996">
              <w:rPr>
                <w:sz w:val="16"/>
                <w:szCs w:val="16"/>
              </w:rPr>
              <w:t>зациях, общед</w:t>
            </w:r>
            <w:r w:rsidRPr="00E52996">
              <w:rPr>
                <w:sz w:val="16"/>
                <w:szCs w:val="16"/>
              </w:rPr>
              <w:t>о</w:t>
            </w:r>
            <w:r w:rsidRPr="00E52996">
              <w:rPr>
                <w:sz w:val="16"/>
                <w:szCs w:val="16"/>
              </w:rPr>
              <w:t>ступного и бе</w:t>
            </w:r>
            <w:r w:rsidRPr="00E52996">
              <w:rPr>
                <w:sz w:val="16"/>
                <w:szCs w:val="16"/>
              </w:rPr>
              <w:t>с</w:t>
            </w:r>
            <w:r w:rsidRPr="00E52996">
              <w:rPr>
                <w:sz w:val="16"/>
                <w:szCs w:val="16"/>
              </w:rPr>
              <w:t>платного д</w:t>
            </w:r>
            <w:r w:rsidRPr="00E52996">
              <w:rPr>
                <w:sz w:val="16"/>
                <w:szCs w:val="16"/>
              </w:rPr>
              <w:t>о</w:t>
            </w:r>
            <w:r w:rsidRPr="00E52996">
              <w:rPr>
                <w:sz w:val="16"/>
                <w:szCs w:val="16"/>
              </w:rPr>
              <w:t>школ</w:t>
            </w:r>
            <w:r w:rsidRPr="00E52996">
              <w:rPr>
                <w:sz w:val="16"/>
                <w:szCs w:val="16"/>
              </w:rPr>
              <w:t>ь</w:t>
            </w:r>
            <w:r w:rsidRPr="00E52996">
              <w:rPr>
                <w:sz w:val="16"/>
                <w:szCs w:val="16"/>
              </w:rPr>
              <w:t>ного, начал</w:t>
            </w:r>
            <w:r w:rsidRPr="00E52996">
              <w:rPr>
                <w:sz w:val="16"/>
                <w:szCs w:val="16"/>
              </w:rPr>
              <w:t>ь</w:t>
            </w:r>
            <w:r w:rsidRPr="00E52996">
              <w:rPr>
                <w:sz w:val="16"/>
                <w:szCs w:val="16"/>
              </w:rPr>
              <w:t>ного общего, осно</w:t>
            </w:r>
            <w:r w:rsidRPr="00E52996">
              <w:rPr>
                <w:sz w:val="16"/>
                <w:szCs w:val="16"/>
              </w:rPr>
              <w:t>в</w:t>
            </w:r>
            <w:r w:rsidRPr="00E52996">
              <w:rPr>
                <w:sz w:val="16"/>
                <w:szCs w:val="16"/>
              </w:rPr>
              <w:t>ного общего, среднего общего образ</w:t>
            </w:r>
            <w:r w:rsidRPr="00E52996">
              <w:rPr>
                <w:sz w:val="16"/>
                <w:szCs w:val="16"/>
              </w:rPr>
              <w:t>о</w:t>
            </w:r>
            <w:r w:rsidRPr="00E52996">
              <w:rPr>
                <w:sz w:val="16"/>
                <w:szCs w:val="16"/>
              </w:rPr>
              <w:t>вания в муниц</w:t>
            </w:r>
            <w:r w:rsidRPr="00E52996">
              <w:rPr>
                <w:sz w:val="16"/>
                <w:szCs w:val="16"/>
              </w:rPr>
              <w:t>и</w:t>
            </w:r>
            <w:r w:rsidRPr="00E52996">
              <w:rPr>
                <w:sz w:val="16"/>
                <w:szCs w:val="16"/>
              </w:rPr>
              <w:t>пальных общео</w:t>
            </w:r>
            <w:r w:rsidRPr="00E52996">
              <w:rPr>
                <w:sz w:val="16"/>
                <w:szCs w:val="16"/>
              </w:rPr>
              <w:t>б</w:t>
            </w:r>
            <w:r w:rsidRPr="00E52996">
              <w:rPr>
                <w:sz w:val="16"/>
                <w:szCs w:val="16"/>
              </w:rPr>
              <w:t>разов</w:t>
            </w:r>
            <w:r w:rsidRPr="00E52996">
              <w:rPr>
                <w:sz w:val="16"/>
                <w:szCs w:val="16"/>
              </w:rPr>
              <w:t>а</w:t>
            </w:r>
            <w:r w:rsidRPr="00E52996">
              <w:rPr>
                <w:sz w:val="16"/>
                <w:szCs w:val="16"/>
              </w:rPr>
              <w:t>тельных орган</w:t>
            </w:r>
            <w:r w:rsidRPr="00E52996">
              <w:rPr>
                <w:sz w:val="16"/>
                <w:szCs w:val="16"/>
              </w:rPr>
              <w:t>и</w:t>
            </w:r>
            <w:r w:rsidRPr="00E52996">
              <w:rPr>
                <w:sz w:val="16"/>
                <w:szCs w:val="16"/>
              </w:rPr>
              <w:t>зациях, обесп</w:t>
            </w:r>
            <w:r w:rsidRPr="00E52996">
              <w:rPr>
                <w:sz w:val="16"/>
                <w:szCs w:val="16"/>
              </w:rPr>
              <w:t>е</w:t>
            </w:r>
            <w:r w:rsidRPr="00E52996">
              <w:rPr>
                <w:sz w:val="16"/>
                <w:szCs w:val="16"/>
              </w:rPr>
              <w:t>чение допо</w:t>
            </w:r>
            <w:r w:rsidRPr="00E52996">
              <w:rPr>
                <w:sz w:val="16"/>
                <w:szCs w:val="16"/>
              </w:rPr>
              <w:t>л</w:t>
            </w:r>
            <w:r w:rsidRPr="00E52996">
              <w:rPr>
                <w:sz w:val="16"/>
                <w:szCs w:val="16"/>
              </w:rPr>
              <w:t>нител</w:t>
            </w:r>
            <w:r w:rsidRPr="00E52996">
              <w:rPr>
                <w:sz w:val="16"/>
                <w:szCs w:val="16"/>
              </w:rPr>
              <w:t>ь</w:t>
            </w:r>
            <w:r w:rsidRPr="00E52996">
              <w:rPr>
                <w:sz w:val="16"/>
                <w:szCs w:val="16"/>
              </w:rPr>
              <w:t>ного образ</w:t>
            </w:r>
            <w:r w:rsidRPr="00E52996">
              <w:rPr>
                <w:sz w:val="16"/>
                <w:szCs w:val="16"/>
              </w:rPr>
              <w:t>о</w:t>
            </w:r>
            <w:r w:rsidRPr="00E52996">
              <w:rPr>
                <w:sz w:val="16"/>
                <w:szCs w:val="16"/>
              </w:rPr>
              <w:t>вания детей в муниц</w:t>
            </w:r>
            <w:r w:rsidRPr="00E52996">
              <w:rPr>
                <w:sz w:val="16"/>
                <w:szCs w:val="16"/>
              </w:rPr>
              <w:t>и</w:t>
            </w:r>
            <w:r w:rsidRPr="00E52996">
              <w:rPr>
                <w:sz w:val="16"/>
                <w:szCs w:val="16"/>
              </w:rPr>
              <w:lastRenderedPageBreak/>
              <w:t>пальных общео</w:t>
            </w:r>
            <w:r w:rsidRPr="00E52996">
              <w:rPr>
                <w:sz w:val="16"/>
                <w:szCs w:val="16"/>
              </w:rPr>
              <w:t>б</w:t>
            </w:r>
            <w:r w:rsidRPr="00E52996">
              <w:rPr>
                <w:sz w:val="16"/>
                <w:szCs w:val="16"/>
              </w:rPr>
              <w:t>разов</w:t>
            </w:r>
            <w:r w:rsidRPr="00E52996">
              <w:rPr>
                <w:sz w:val="16"/>
                <w:szCs w:val="16"/>
              </w:rPr>
              <w:t>а</w:t>
            </w:r>
            <w:r w:rsidRPr="00E52996">
              <w:rPr>
                <w:sz w:val="16"/>
                <w:szCs w:val="16"/>
              </w:rPr>
              <w:t>тельных орган</w:t>
            </w:r>
            <w:r w:rsidRPr="00E52996">
              <w:rPr>
                <w:sz w:val="16"/>
                <w:szCs w:val="16"/>
              </w:rPr>
              <w:t>и</w:t>
            </w:r>
            <w:r w:rsidRPr="00E52996">
              <w:rPr>
                <w:sz w:val="16"/>
                <w:szCs w:val="16"/>
              </w:rPr>
              <w:t>зациях в части расходов на опл</w:t>
            </w:r>
            <w:r w:rsidRPr="00E52996">
              <w:rPr>
                <w:sz w:val="16"/>
                <w:szCs w:val="16"/>
              </w:rPr>
              <w:t>а</w:t>
            </w:r>
            <w:r w:rsidRPr="00E52996">
              <w:rPr>
                <w:sz w:val="16"/>
                <w:szCs w:val="16"/>
              </w:rPr>
              <w:t>ту труда рабо</w:t>
            </w:r>
            <w:r w:rsidRPr="00E52996">
              <w:rPr>
                <w:sz w:val="16"/>
                <w:szCs w:val="16"/>
              </w:rPr>
              <w:t>т</w:t>
            </w:r>
            <w:r w:rsidRPr="00E52996">
              <w:rPr>
                <w:sz w:val="16"/>
                <w:szCs w:val="16"/>
              </w:rPr>
              <w:t>никам образ</w:t>
            </w:r>
            <w:r w:rsidRPr="00E52996">
              <w:rPr>
                <w:sz w:val="16"/>
                <w:szCs w:val="16"/>
              </w:rPr>
              <w:t>о</w:t>
            </w:r>
            <w:r w:rsidRPr="00E52996">
              <w:rPr>
                <w:sz w:val="16"/>
                <w:szCs w:val="16"/>
              </w:rPr>
              <w:t>вател</w:t>
            </w:r>
            <w:r w:rsidRPr="00E52996">
              <w:rPr>
                <w:sz w:val="16"/>
                <w:szCs w:val="16"/>
              </w:rPr>
              <w:t>ь</w:t>
            </w:r>
            <w:r w:rsidRPr="00E52996">
              <w:rPr>
                <w:sz w:val="16"/>
                <w:szCs w:val="16"/>
              </w:rPr>
              <w:t>ных орган</w:t>
            </w:r>
            <w:r w:rsidRPr="00E52996">
              <w:rPr>
                <w:sz w:val="16"/>
                <w:szCs w:val="16"/>
              </w:rPr>
              <w:t>и</w:t>
            </w:r>
            <w:r w:rsidRPr="00E52996">
              <w:rPr>
                <w:sz w:val="16"/>
                <w:szCs w:val="16"/>
              </w:rPr>
              <w:t>заций, технич</w:t>
            </w:r>
            <w:r w:rsidRPr="00E52996">
              <w:rPr>
                <w:sz w:val="16"/>
                <w:szCs w:val="16"/>
              </w:rPr>
              <w:t>е</w:t>
            </w:r>
            <w:r w:rsidRPr="00E52996">
              <w:rPr>
                <w:sz w:val="16"/>
                <w:szCs w:val="16"/>
              </w:rPr>
              <w:t>ские средства обуч</w:t>
            </w:r>
            <w:r w:rsidRPr="00E52996">
              <w:rPr>
                <w:sz w:val="16"/>
                <w:szCs w:val="16"/>
              </w:rPr>
              <w:t>е</w:t>
            </w:r>
            <w:r w:rsidRPr="00E52996">
              <w:rPr>
                <w:sz w:val="16"/>
                <w:szCs w:val="16"/>
              </w:rPr>
              <w:t>ния, расхо</w:t>
            </w:r>
            <w:r w:rsidRPr="00E52996">
              <w:rPr>
                <w:sz w:val="16"/>
                <w:szCs w:val="16"/>
              </w:rPr>
              <w:t>д</w:t>
            </w:r>
            <w:r w:rsidRPr="00E52996">
              <w:rPr>
                <w:sz w:val="16"/>
                <w:szCs w:val="16"/>
              </w:rPr>
              <w:t>ные матер</w:t>
            </w:r>
            <w:r w:rsidRPr="00E52996">
              <w:rPr>
                <w:sz w:val="16"/>
                <w:szCs w:val="16"/>
              </w:rPr>
              <w:t>и</w:t>
            </w:r>
            <w:r w:rsidRPr="00E52996">
              <w:rPr>
                <w:sz w:val="16"/>
                <w:szCs w:val="16"/>
              </w:rPr>
              <w:t>алы и хозя</w:t>
            </w:r>
            <w:r w:rsidRPr="00E52996">
              <w:rPr>
                <w:sz w:val="16"/>
                <w:szCs w:val="16"/>
              </w:rPr>
              <w:t>й</w:t>
            </w:r>
            <w:r w:rsidRPr="00E52996">
              <w:rPr>
                <w:sz w:val="16"/>
                <w:szCs w:val="16"/>
              </w:rPr>
              <w:t>стве</w:t>
            </w:r>
            <w:r w:rsidRPr="00E52996">
              <w:rPr>
                <w:sz w:val="16"/>
                <w:szCs w:val="16"/>
              </w:rPr>
              <w:t>н</w:t>
            </w:r>
            <w:r w:rsidRPr="00E52996">
              <w:rPr>
                <w:sz w:val="16"/>
                <w:szCs w:val="16"/>
              </w:rPr>
              <w:t>ные нужды образ</w:t>
            </w:r>
            <w:r w:rsidRPr="00E52996">
              <w:rPr>
                <w:sz w:val="16"/>
                <w:szCs w:val="16"/>
              </w:rPr>
              <w:t>о</w:t>
            </w:r>
            <w:r w:rsidRPr="00E52996">
              <w:rPr>
                <w:sz w:val="16"/>
                <w:szCs w:val="16"/>
              </w:rPr>
              <w:t>вател</w:t>
            </w:r>
            <w:r w:rsidRPr="00E52996">
              <w:rPr>
                <w:sz w:val="16"/>
                <w:szCs w:val="16"/>
              </w:rPr>
              <w:t>ь</w:t>
            </w:r>
            <w:r w:rsidRPr="00E52996">
              <w:rPr>
                <w:sz w:val="16"/>
                <w:szCs w:val="16"/>
              </w:rPr>
              <w:t>ных орган</w:t>
            </w:r>
            <w:r w:rsidRPr="00E52996">
              <w:rPr>
                <w:sz w:val="16"/>
                <w:szCs w:val="16"/>
              </w:rPr>
              <w:t>и</w:t>
            </w:r>
            <w:r w:rsidRPr="00E52996">
              <w:rPr>
                <w:sz w:val="16"/>
                <w:szCs w:val="16"/>
              </w:rPr>
              <w:t>заций, на</w:t>
            </w:r>
            <w:proofErr w:type="gramEnd"/>
            <w:r w:rsidRPr="00E52996">
              <w:rPr>
                <w:sz w:val="16"/>
                <w:szCs w:val="16"/>
              </w:rPr>
              <w:t xml:space="preserve"> во</w:t>
            </w:r>
            <w:r w:rsidRPr="00E52996">
              <w:rPr>
                <w:sz w:val="16"/>
                <w:szCs w:val="16"/>
              </w:rPr>
              <w:t>с</w:t>
            </w:r>
            <w:r w:rsidRPr="00E52996">
              <w:rPr>
                <w:sz w:val="16"/>
                <w:szCs w:val="16"/>
              </w:rPr>
              <w:t>питание и обуч</w:t>
            </w:r>
            <w:r w:rsidRPr="00E52996">
              <w:rPr>
                <w:sz w:val="16"/>
                <w:szCs w:val="16"/>
              </w:rPr>
              <w:t>е</w:t>
            </w:r>
            <w:r w:rsidRPr="00E52996">
              <w:rPr>
                <w:sz w:val="16"/>
                <w:szCs w:val="16"/>
              </w:rPr>
              <w:t>ние детей-инвал</w:t>
            </w:r>
            <w:r w:rsidRPr="00E52996">
              <w:rPr>
                <w:sz w:val="16"/>
                <w:szCs w:val="16"/>
              </w:rPr>
              <w:t>и</w:t>
            </w:r>
            <w:r w:rsidRPr="00E52996">
              <w:rPr>
                <w:sz w:val="16"/>
                <w:szCs w:val="16"/>
              </w:rPr>
              <w:t>дов д</w:t>
            </w:r>
            <w:r w:rsidRPr="00E52996">
              <w:rPr>
                <w:sz w:val="16"/>
                <w:szCs w:val="16"/>
              </w:rPr>
              <w:t>о</w:t>
            </w:r>
            <w:r w:rsidRPr="00E52996">
              <w:rPr>
                <w:sz w:val="16"/>
                <w:szCs w:val="16"/>
              </w:rPr>
              <w:t>школ</w:t>
            </w:r>
            <w:r w:rsidRPr="00E52996">
              <w:rPr>
                <w:sz w:val="16"/>
                <w:szCs w:val="16"/>
              </w:rPr>
              <w:t>ь</w:t>
            </w:r>
            <w:r w:rsidRPr="00E52996">
              <w:rPr>
                <w:sz w:val="16"/>
                <w:szCs w:val="16"/>
              </w:rPr>
              <w:t>ного и школ</w:t>
            </w:r>
            <w:r w:rsidRPr="00E52996">
              <w:rPr>
                <w:sz w:val="16"/>
                <w:szCs w:val="16"/>
              </w:rPr>
              <w:t>ь</w:t>
            </w:r>
            <w:r w:rsidRPr="00E52996">
              <w:rPr>
                <w:sz w:val="16"/>
                <w:szCs w:val="16"/>
              </w:rPr>
              <w:t>ного возраста на дому, ос</w:t>
            </w:r>
            <w:r w:rsidRPr="00E52996">
              <w:rPr>
                <w:sz w:val="16"/>
                <w:szCs w:val="16"/>
              </w:rPr>
              <w:t>у</w:t>
            </w:r>
            <w:r w:rsidRPr="00E52996">
              <w:rPr>
                <w:sz w:val="16"/>
                <w:szCs w:val="16"/>
              </w:rPr>
              <w:t>щест</w:t>
            </w:r>
            <w:r w:rsidRPr="00E52996">
              <w:rPr>
                <w:sz w:val="16"/>
                <w:szCs w:val="16"/>
              </w:rPr>
              <w:t>в</w:t>
            </w:r>
            <w:r w:rsidRPr="00E52996">
              <w:rPr>
                <w:sz w:val="16"/>
                <w:szCs w:val="16"/>
              </w:rPr>
              <w:t>ляемое образ</w:t>
            </w:r>
            <w:r w:rsidRPr="00E52996">
              <w:rPr>
                <w:sz w:val="16"/>
                <w:szCs w:val="16"/>
              </w:rPr>
              <w:t>о</w:t>
            </w:r>
            <w:r w:rsidRPr="00E52996">
              <w:rPr>
                <w:sz w:val="16"/>
                <w:szCs w:val="16"/>
              </w:rPr>
              <w:t>вател</w:t>
            </w:r>
            <w:r w:rsidRPr="00E52996">
              <w:rPr>
                <w:sz w:val="16"/>
                <w:szCs w:val="16"/>
              </w:rPr>
              <w:t>ь</w:t>
            </w:r>
            <w:r w:rsidRPr="00E52996">
              <w:rPr>
                <w:sz w:val="16"/>
                <w:szCs w:val="16"/>
              </w:rPr>
              <w:t>ными орган</w:t>
            </w:r>
            <w:r w:rsidRPr="00E52996">
              <w:rPr>
                <w:sz w:val="16"/>
                <w:szCs w:val="16"/>
              </w:rPr>
              <w:t>и</w:t>
            </w:r>
            <w:r w:rsidRPr="00E52996">
              <w:rPr>
                <w:sz w:val="16"/>
                <w:szCs w:val="16"/>
              </w:rPr>
              <w:t>зациями, возм</w:t>
            </w:r>
            <w:r w:rsidRPr="00E52996">
              <w:rPr>
                <w:sz w:val="16"/>
                <w:szCs w:val="16"/>
              </w:rPr>
              <w:t>е</w:t>
            </w:r>
            <w:r w:rsidRPr="00E52996">
              <w:rPr>
                <w:sz w:val="16"/>
                <w:szCs w:val="16"/>
              </w:rPr>
              <w:t>щение расходов за пол</w:t>
            </w:r>
            <w:r w:rsidRPr="00E52996">
              <w:rPr>
                <w:sz w:val="16"/>
                <w:szCs w:val="16"/>
              </w:rPr>
              <w:t>ь</w:t>
            </w:r>
            <w:r w:rsidRPr="00E52996">
              <w:rPr>
                <w:sz w:val="16"/>
                <w:szCs w:val="16"/>
              </w:rPr>
              <w:t>зование услугой доступа к и</w:t>
            </w:r>
            <w:r w:rsidRPr="00E52996">
              <w:rPr>
                <w:sz w:val="16"/>
                <w:szCs w:val="16"/>
              </w:rPr>
              <w:t>н</w:t>
            </w:r>
            <w:r w:rsidRPr="00E52996">
              <w:rPr>
                <w:sz w:val="16"/>
                <w:szCs w:val="16"/>
              </w:rPr>
              <w:t>форм</w:t>
            </w:r>
            <w:r w:rsidRPr="00E52996">
              <w:rPr>
                <w:sz w:val="16"/>
                <w:szCs w:val="16"/>
              </w:rPr>
              <w:t>а</w:t>
            </w:r>
            <w:r w:rsidRPr="00E52996">
              <w:rPr>
                <w:sz w:val="16"/>
                <w:szCs w:val="16"/>
              </w:rPr>
              <w:t>ционно-тел</w:t>
            </w:r>
            <w:r w:rsidRPr="00E52996">
              <w:rPr>
                <w:sz w:val="16"/>
                <w:szCs w:val="16"/>
              </w:rPr>
              <w:t>е</w:t>
            </w:r>
            <w:r w:rsidRPr="00E52996">
              <w:rPr>
                <w:sz w:val="16"/>
                <w:szCs w:val="16"/>
              </w:rPr>
              <w:t>комм</w:t>
            </w:r>
            <w:r w:rsidRPr="00E52996">
              <w:rPr>
                <w:sz w:val="16"/>
                <w:szCs w:val="16"/>
              </w:rPr>
              <w:t>у</w:t>
            </w:r>
            <w:r w:rsidRPr="00E52996">
              <w:rPr>
                <w:sz w:val="16"/>
                <w:szCs w:val="16"/>
              </w:rPr>
              <w:t>никац</w:t>
            </w:r>
            <w:r w:rsidRPr="00E52996">
              <w:rPr>
                <w:sz w:val="16"/>
                <w:szCs w:val="16"/>
              </w:rPr>
              <w:t>и</w:t>
            </w:r>
            <w:r w:rsidRPr="00E52996">
              <w:rPr>
                <w:sz w:val="16"/>
                <w:szCs w:val="16"/>
              </w:rPr>
              <w:t>онной сети "Инте</w:t>
            </w:r>
            <w:r w:rsidRPr="00E52996">
              <w:rPr>
                <w:sz w:val="16"/>
                <w:szCs w:val="16"/>
              </w:rPr>
              <w:t>р</w:t>
            </w:r>
            <w:r w:rsidRPr="00E52996">
              <w:rPr>
                <w:sz w:val="16"/>
                <w:szCs w:val="16"/>
              </w:rPr>
              <w:t>нет" муниц</w:t>
            </w:r>
            <w:r w:rsidRPr="00E52996">
              <w:rPr>
                <w:sz w:val="16"/>
                <w:szCs w:val="16"/>
              </w:rPr>
              <w:t>и</w:t>
            </w:r>
            <w:r w:rsidRPr="00E52996">
              <w:rPr>
                <w:sz w:val="16"/>
                <w:szCs w:val="16"/>
              </w:rPr>
              <w:t>пальных общео</w:t>
            </w:r>
            <w:r w:rsidRPr="00E52996">
              <w:rPr>
                <w:sz w:val="16"/>
                <w:szCs w:val="16"/>
              </w:rPr>
              <w:t>б</w:t>
            </w:r>
            <w:r w:rsidRPr="00E52996">
              <w:rPr>
                <w:sz w:val="16"/>
                <w:szCs w:val="16"/>
              </w:rPr>
              <w:t>разов</w:t>
            </w:r>
            <w:r w:rsidRPr="00E52996">
              <w:rPr>
                <w:sz w:val="16"/>
                <w:szCs w:val="16"/>
              </w:rPr>
              <w:t>а</w:t>
            </w:r>
            <w:r w:rsidRPr="00E52996">
              <w:rPr>
                <w:sz w:val="16"/>
                <w:szCs w:val="16"/>
              </w:rPr>
              <w:t>тельных орган</w:t>
            </w:r>
            <w:r w:rsidRPr="00E52996">
              <w:rPr>
                <w:sz w:val="16"/>
                <w:szCs w:val="16"/>
              </w:rPr>
              <w:t>и</w:t>
            </w:r>
            <w:r w:rsidRPr="00E52996">
              <w:rPr>
                <w:sz w:val="16"/>
                <w:szCs w:val="16"/>
              </w:rPr>
              <w:lastRenderedPageBreak/>
              <w:t>заций, орган</w:t>
            </w:r>
            <w:r w:rsidRPr="00E52996">
              <w:rPr>
                <w:sz w:val="16"/>
                <w:szCs w:val="16"/>
              </w:rPr>
              <w:t>и</w:t>
            </w:r>
            <w:r w:rsidRPr="00E52996">
              <w:rPr>
                <w:sz w:val="16"/>
                <w:szCs w:val="16"/>
              </w:rPr>
              <w:t>зующих обуч</w:t>
            </w:r>
            <w:r w:rsidRPr="00E52996">
              <w:rPr>
                <w:sz w:val="16"/>
                <w:szCs w:val="16"/>
              </w:rPr>
              <w:t>е</w:t>
            </w:r>
            <w:r w:rsidRPr="00E52996">
              <w:rPr>
                <w:sz w:val="16"/>
                <w:szCs w:val="16"/>
              </w:rPr>
              <w:t>ние детей-инвал</w:t>
            </w:r>
            <w:r w:rsidRPr="00E52996">
              <w:rPr>
                <w:sz w:val="16"/>
                <w:szCs w:val="16"/>
              </w:rPr>
              <w:t>и</w:t>
            </w:r>
            <w:r w:rsidRPr="00E52996">
              <w:rPr>
                <w:sz w:val="16"/>
                <w:szCs w:val="16"/>
              </w:rPr>
              <w:t>дов с испол</w:t>
            </w:r>
            <w:r w:rsidRPr="00E52996">
              <w:rPr>
                <w:sz w:val="16"/>
                <w:szCs w:val="16"/>
              </w:rPr>
              <w:t>ь</w:t>
            </w:r>
            <w:r w:rsidRPr="00E52996">
              <w:rPr>
                <w:sz w:val="16"/>
                <w:szCs w:val="16"/>
              </w:rPr>
              <w:t>зован</w:t>
            </w:r>
            <w:r w:rsidRPr="00E52996">
              <w:rPr>
                <w:sz w:val="16"/>
                <w:szCs w:val="16"/>
              </w:rPr>
              <w:t>и</w:t>
            </w:r>
            <w:r w:rsidRPr="00E52996">
              <w:rPr>
                <w:sz w:val="16"/>
                <w:szCs w:val="16"/>
              </w:rPr>
              <w:t>ем д</w:t>
            </w:r>
            <w:r w:rsidRPr="00E52996">
              <w:rPr>
                <w:sz w:val="16"/>
                <w:szCs w:val="16"/>
              </w:rPr>
              <w:t>и</w:t>
            </w:r>
            <w:r w:rsidRPr="00E52996">
              <w:rPr>
                <w:sz w:val="16"/>
                <w:szCs w:val="16"/>
              </w:rPr>
              <w:t>станц</w:t>
            </w:r>
            <w:r w:rsidRPr="00E52996">
              <w:rPr>
                <w:sz w:val="16"/>
                <w:szCs w:val="16"/>
              </w:rPr>
              <w:t>и</w:t>
            </w:r>
            <w:r w:rsidRPr="00E52996">
              <w:rPr>
                <w:sz w:val="16"/>
                <w:szCs w:val="16"/>
              </w:rPr>
              <w:t>онных образ</w:t>
            </w:r>
            <w:r w:rsidRPr="00E52996">
              <w:rPr>
                <w:sz w:val="16"/>
                <w:szCs w:val="16"/>
              </w:rPr>
              <w:t>о</w:t>
            </w:r>
            <w:r w:rsidRPr="00E52996">
              <w:rPr>
                <w:sz w:val="16"/>
                <w:szCs w:val="16"/>
              </w:rPr>
              <w:t>вател</w:t>
            </w:r>
            <w:r w:rsidRPr="00E52996">
              <w:rPr>
                <w:sz w:val="16"/>
                <w:szCs w:val="16"/>
              </w:rPr>
              <w:t>ь</w:t>
            </w:r>
            <w:r w:rsidRPr="00E52996">
              <w:rPr>
                <w:sz w:val="16"/>
                <w:szCs w:val="16"/>
              </w:rPr>
              <w:t>ных технол</w:t>
            </w:r>
            <w:r w:rsidRPr="00E52996">
              <w:rPr>
                <w:sz w:val="16"/>
                <w:szCs w:val="16"/>
              </w:rPr>
              <w:t>о</w:t>
            </w:r>
            <w:r w:rsidRPr="00E52996">
              <w:rPr>
                <w:sz w:val="16"/>
                <w:szCs w:val="16"/>
              </w:rPr>
              <w:t>гий</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01 5 02 70040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16 326,70000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15 844,20000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15 844,20000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Субс</w:t>
            </w:r>
            <w:r w:rsidRPr="00E52996">
              <w:rPr>
                <w:sz w:val="16"/>
                <w:szCs w:val="16"/>
              </w:rPr>
              <w:t>и</w:t>
            </w:r>
            <w:r w:rsidRPr="00E52996">
              <w:rPr>
                <w:sz w:val="16"/>
                <w:szCs w:val="16"/>
              </w:rPr>
              <w:t>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01 5 02 70040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16 326,70000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15 844,20000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15 844,20000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Ос</w:t>
            </w:r>
            <w:r w:rsidRPr="00E52996">
              <w:rPr>
                <w:sz w:val="16"/>
                <w:szCs w:val="16"/>
              </w:rPr>
              <w:t>у</w:t>
            </w:r>
            <w:r w:rsidRPr="00E52996">
              <w:rPr>
                <w:sz w:val="16"/>
                <w:szCs w:val="16"/>
              </w:rPr>
              <w:t>щест</w:t>
            </w:r>
            <w:r w:rsidRPr="00E52996">
              <w:rPr>
                <w:sz w:val="16"/>
                <w:szCs w:val="16"/>
              </w:rPr>
              <w:t>в</w:t>
            </w:r>
            <w:r w:rsidRPr="00E52996">
              <w:rPr>
                <w:sz w:val="16"/>
                <w:szCs w:val="16"/>
              </w:rPr>
              <w:t>ление отдел</w:t>
            </w:r>
            <w:r w:rsidRPr="00E52996">
              <w:rPr>
                <w:sz w:val="16"/>
                <w:szCs w:val="16"/>
              </w:rPr>
              <w:t>ь</w:t>
            </w:r>
            <w:r w:rsidRPr="00E52996">
              <w:rPr>
                <w:sz w:val="16"/>
                <w:szCs w:val="16"/>
              </w:rPr>
              <w:t>ных госуда</w:t>
            </w:r>
            <w:r w:rsidRPr="00E52996">
              <w:rPr>
                <w:sz w:val="16"/>
                <w:szCs w:val="16"/>
              </w:rPr>
              <w:t>р</w:t>
            </w:r>
            <w:r w:rsidRPr="00E52996">
              <w:rPr>
                <w:sz w:val="16"/>
                <w:szCs w:val="16"/>
              </w:rPr>
              <w:t>стве</w:t>
            </w:r>
            <w:r w:rsidRPr="00E52996">
              <w:rPr>
                <w:sz w:val="16"/>
                <w:szCs w:val="16"/>
              </w:rPr>
              <w:t>н</w:t>
            </w:r>
            <w:r w:rsidRPr="00E52996">
              <w:rPr>
                <w:sz w:val="16"/>
                <w:szCs w:val="16"/>
              </w:rPr>
              <w:t>ных полн</w:t>
            </w:r>
            <w:r w:rsidRPr="00E52996">
              <w:rPr>
                <w:sz w:val="16"/>
                <w:szCs w:val="16"/>
              </w:rPr>
              <w:t>о</w:t>
            </w:r>
            <w:r w:rsidRPr="00E52996">
              <w:rPr>
                <w:sz w:val="16"/>
                <w:szCs w:val="16"/>
              </w:rPr>
              <w:t>мочий по ок</w:t>
            </w:r>
            <w:r w:rsidRPr="00E52996">
              <w:rPr>
                <w:sz w:val="16"/>
                <w:szCs w:val="16"/>
              </w:rPr>
              <w:t>а</w:t>
            </w:r>
            <w:r w:rsidRPr="00E52996">
              <w:rPr>
                <w:sz w:val="16"/>
                <w:szCs w:val="16"/>
              </w:rPr>
              <w:t>занию мер соц</w:t>
            </w:r>
            <w:r w:rsidRPr="00E52996">
              <w:rPr>
                <w:sz w:val="16"/>
                <w:szCs w:val="16"/>
              </w:rPr>
              <w:t>и</w:t>
            </w:r>
            <w:r w:rsidRPr="00E52996">
              <w:rPr>
                <w:sz w:val="16"/>
                <w:szCs w:val="16"/>
              </w:rPr>
              <w:t>альной по</w:t>
            </w:r>
            <w:r w:rsidRPr="00E52996">
              <w:rPr>
                <w:sz w:val="16"/>
                <w:szCs w:val="16"/>
              </w:rPr>
              <w:t>д</w:t>
            </w:r>
            <w:r w:rsidRPr="00E52996">
              <w:rPr>
                <w:sz w:val="16"/>
                <w:szCs w:val="16"/>
              </w:rPr>
              <w:t xml:space="preserve">держки </w:t>
            </w:r>
            <w:proofErr w:type="gramStart"/>
            <w:r w:rsidRPr="00E52996">
              <w:rPr>
                <w:sz w:val="16"/>
                <w:szCs w:val="16"/>
              </w:rPr>
              <w:t>обуч</w:t>
            </w:r>
            <w:r w:rsidRPr="00E52996">
              <w:rPr>
                <w:sz w:val="16"/>
                <w:szCs w:val="16"/>
              </w:rPr>
              <w:t>а</w:t>
            </w:r>
            <w:r w:rsidRPr="00E52996">
              <w:rPr>
                <w:sz w:val="16"/>
                <w:szCs w:val="16"/>
              </w:rPr>
              <w:t>ющимся</w:t>
            </w:r>
            <w:proofErr w:type="gramEnd"/>
            <w:r w:rsidRPr="00E52996">
              <w:rPr>
                <w:sz w:val="16"/>
                <w:szCs w:val="16"/>
              </w:rPr>
              <w:t xml:space="preserve"> (об</w:t>
            </w:r>
            <w:r w:rsidRPr="00E52996">
              <w:rPr>
                <w:sz w:val="16"/>
                <w:szCs w:val="16"/>
              </w:rPr>
              <w:t>у</w:t>
            </w:r>
            <w:r w:rsidRPr="00E52996">
              <w:rPr>
                <w:sz w:val="16"/>
                <w:szCs w:val="16"/>
              </w:rPr>
              <w:t>чавши</w:t>
            </w:r>
            <w:r w:rsidRPr="00E52996">
              <w:rPr>
                <w:sz w:val="16"/>
                <w:szCs w:val="16"/>
              </w:rPr>
              <w:t>м</w:t>
            </w:r>
            <w:r w:rsidRPr="00E52996">
              <w:rPr>
                <w:sz w:val="16"/>
                <w:szCs w:val="16"/>
              </w:rPr>
              <w:t>ся до дня выпу</w:t>
            </w:r>
            <w:r w:rsidRPr="00E52996">
              <w:rPr>
                <w:sz w:val="16"/>
                <w:szCs w:val="16"/>
              </w:rPr>
              <w:t>с</w:t>
            </w:r>
            <w:r w:rsidRPr="00E52996">
              <w:rPr>
                <w:sz w:val="16"/>
                <w:szCs w:val="16"/>
              </w:rPr>
              <w:t>ка) м</w:t>
            </w:r>
            <w:r w:rsidRPr="00E52996">
              <w:rPr>
                <w:sz w:val="16"/>
                <w:szCs w:val="16"/>
              </w:rPr>
              <w:t>у</w:t>
            </w:r>
            <w:r w:rsidRPr="00E52996">
              <w:rPr>
                <w:sz w:val="16"/>
                <w:szCs w:val="16"/>
              </w:rPr>
              <w:t>ниц</w:t>
            </w:r>
            <w:r w:rsidRPr="00E52996">
              <w:rPr>
                <w:sz w:val="16"/>
                <w:szCs w:val="16"/>
              </w:rPr>
              <w:t>и</w:t>
            </w:r>
            <w:r w:rsidRPr="00E52996">
              <w:rPr>
                <w:sz w:val="16"/>
                <w:szCs w:val="16"/>
              </w:rPr>
              <w:t>пальных образ</w:t>
            </w:r>
            <w:r w:rsidRPr="00E52996">
              <w:rPr>
                <w:sz w:val="16"/>
                <w:szCs w:val="16"/>
              </w:rPr>
              <w:t>о</w:t>
            </w:r>
            <w:r w:rsidRPr="00E52996">
              <w:rPr>
                <w:sz w:val="16"/>
                <w:szCs w:val="16"/>
              </w:rPr>
              <w:t>вател</w:t>
            </w:r>
            <w:r w:rsidRPr="00E52996">
              <w:rPr>
                <w:sz w:val="16"/>
                <w:szCs w:val="16"/>
              </w:rPr>
              <w:t>ь</w:t>
            </w:r>
            <w:r w:rsidRPr="00E52996">
              <w:rPr>
                <w:sz w:val="16"/>
                <w:szCs w:val="16"/>
              </w:rPr>
              <w:t>ных орган</w:t>
            </w:r>
            <w:r w:rsidRPr="00E52996">
              <w:rPr>
                <w:sz w:val="16"/>
                <w:szCs w:val="16"/>
              </w:rPr>
              <w:t>и</w:t>
            </w:r>
            <w:r w:rsidRPr="00E52996">
              <w:rPr>
                <w:sz w:val="16"/>
                <w:szCs w:val="16"/>
              </w:rPr>
              <w:t>заций</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01 5 02 70060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319,00000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319,00000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319,00000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Субс</w:t>
            </w:r>
            <w:r w:rsidRPr="00E52996">
              <w:rPr>
                <w:sz w:val="16"/>
                <w:szCs w:val="16"/>
              </w:rPr>
              <w:t>и</w:t>
            </w:r>
            <w:r w:rsidRPr="00E52996">
              <w:rPr>
                <w:sz w:val="16"/>
                <w:szCs w:val="16"/>
              </w:rPr>
              <w:t>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01 5 02 70060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319,00000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319,00000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319,00000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Обесп</w:t>
            </w:r>
            <w:r w:rsidRPr="00E52996">
              <w:rPr>
                <w:sz w:val="16"/>
                <w:szCs w:val="16"/>
              </w:rPr>
              <w:t>е</w:t>
            </w:r>
            <w:r w:rsidRPr="00E52996">
              <w:rPr>
                <w:sz w:val="16"/>
                <w:szCs w:val="16"/>
              </w:rPr>
              <w:t>чение пожа</w:t>
            </w:r>
            <w:r w:rsidRPr="00E52996">
              <w:rPr>
                <w:sz w:val="16"/>
                <w:szCs w:val="16"/>
              </w:rPr>
              <w:t>р</w:t>
            </w:r>
            <w:r w:rsidRPr="00E52996">
              <w:rPr>
                <w:sz w:val="16"/>
                <w:szCs w:val="16"/>
              </w:rPr>
              <w:t>ной безопа</w:t>
            </w:r>
            <w:r w:rsidRPr="00E52996">
              <w:rPr>
                <w:sz w:val="16"/>
                <w:szCs w:val="16"/>
              </w:rPr>
              <w:t>с</w:t>
            </w:r>
            <w:r w:rsidRPr="00E52996">
              <w:rPr>
                <w:sz w:val="16"/>
                <w:szCs w:val="16"/>
              </w:rPr>
              <w:t>ности, антите</w:t>
            </w:r>
            <w:r w:rsidRPr="00E52996">
              <w:rPr>
                <w:sz w:val="16"/>
                <w:szCs w:val="16"/>
              </w:rPr>
              <w:t>р</w:t>
            </w:r>
            <w:r w:rsidRPr="00E52996">
              <w:rPr>
                <w:sz w:val="16"/>
                <w:szCs w:val="16"/>
              </w:rPr>
              <w:t>рор</w:t>
            </w:r>
            <w:r w:rsidRPr="00E52996">
              <w:rPr>
                <w:sz w:val="16"/>
                <w:szCs w:val="16"/>
              </w:rPr>
              <w:t>и</w:t>
            </w:r>
            <w:r w:rsidRPr="00E52996">
              <w:rPr>
                <w:sz w:val="16"/>
                <w:szCs w:val="16"/>
              </w:rPr>
              <w:t>стич</w:t>
            </w:r>
            <w:r w:rsidRPr="00E52996">
              <w:rPr>
                <w:sz w:val="16"/>
                <w:szCs w:val="16"/>
              </w:rPr>
              <w:t>е</w:t>
            </w:r>
            <w:r w:rsidRPr="00E52996">
              <w:rPr>
                <w:sz w:val="16"/>
                <w:szCs w:val="16"/>
              </w:rPr>
              <w:t>ской и ант</w:t>
            </w:r>
            <w:r w:rsidRPr="00E52996">
              <w:rPr>
                <w:sz w:val="16"/>
                <w:szCs w:val="16"/>
              </w:rPr>
              <w:t>и</w:t>
            </w:r>
            <w:r w:rsidRPr="00E52996">
              <w:rPr>
                <w:sz w:val="16"/>
                <w:szCs w:val="16"/>
              </w:rPr>
              <w:t>крим</w:t>
            </w:r>
            <w:r w:rsidRPr="00E52996">
              <w:rPr>
                <w:sz w:val="16"/>
                <w:szCs w:val="16"/>
              </w:rPr>
              <w:t>и</w:t>
            </w:r>
            <w:r w:rsidRPr="00E52996">
              <w:rPr>
                <w:sz w:val="16"/>
                <w:szCs w:val="16"/>
              </w:rPr>
              <w:t>нальной безопа</w:t>
            </w:r>
            <w:r w:rsidRPr="00E52996">
              <w:rPr>
                <w:sz w:val="16"/>
                <w:szCs w:val="16"/>
              </w:rPr>
              <w:t>с</w:t>
            </w:r>
            <w:r w:rsidRPr="00E52996">
              <w:rPr>
                <w:sz w:val="16"/>
                <w:szCs w:val="16"/>
              </w:rPr>
              <w:t>ности муниц</w:t>
            </w:r>
            <w:r w:rsidRPr="00E52996">
              <w:rPr>
                <w:sz w:val="16"/>
                <w:szCs w:val="16"/>
              </w:rPr>
              <w:t>и</w:t>
            </w:r>
            <w:r w:rsidRPr="00E52996">
              <w:rPr>
                <w:sz w:val="16"/>
                <w:szCs w:val="16"/>
              </w:rPr>
              <w:t>пальных д</w:t>
            </w:r>
            <w:r w:rsidRPr="00E52996">
              <w:rPr>
                <w:sz w:val="16"/>
                <w:szCs w:val="16"/>
              </w:rPr>
              <w:t>о</w:t>
            </w:r>
            <w:r w:rsidRPr="00E52996">
              <w:rPr>
                <w:sz w:val="16"/>
                <w:szCs w:val="16"/>
              </w:rPr>
              <w:lastRenderedPageBreak/>
              <w:t>школ</w:t>
            </w:r>
            <w:r w:rsidRPr="00E52996">
              <w:rPr>
                <w:sz w:val="16"/>
                <w:szCs w:val="16"/>
              </w:rPr>
              <w:t>ь</w:t>
            </w:r>
            <w:r w:rsidRPr="00E52996">
              <w:rPr>
                <w:sz w:val="16"/>
                <w:szCs w:val="16"/>
              </w:rPr>
              <w:t>ных образ</w:t>
            </w:r>
            <w:r w:rsidRPr="00E52996">
              <w:rPr>
                <w:sz w:val="16"/>
                <w:szCs w:val="16"/>
              </w:rPr>
              <w:t>о</w:t>
            </w:r>
            <w:r w:rsidRPr="00E52996">
              <w:rPr>
                <w:sz w:val="16"/>
                <w:szCs w:val="16"/>
              </w:rPr>
              <w:t>вател</w:t>
            </w:r>
            <w:r w:rsidRPr="00E52996">
              <w:rPr>
                <w:sz w:val="16"/>
                <w:szCs w:val="16"/>
              </w:rPr>
              <w:t>ь</w:t>
            </w:r>
            <w:r w:rsidRPr="00E52996">
              <w:rPr>
                <w:sz w:val="16"/>
                <w:szCs w:val="16"/>
              </w:rPr>
              <w:t>ных орган</w:t>
            </w:r>
            <w:r w:rsidRPr="00E52996">
              <w:rPr>
                <w:sz w:val="16"/>
                <w:szCs w:val="16"/>
              </w:rPr>
              <w:t>и</w:t>
            </w:r>
            <w:r w:rsidRPr="00E52996">
              <w:rPr>
                <w:sz w:val="16"/>
                <w:szCs w:val="16"/>
              </w:rPr>
              <w:t>заций, муниц</w:t>
            </w:r>
            <w:r w:rsidRPr="00E52996">
              <w:rPr>
                <w:sz w:val="16"/>
                <w:szCs w:val="16"/>
              </w:rPr>
              <w:t>и</w:t>
            </w:r>
            <w:r w:rsidRPr="00E52996">
              <w:rPr>
                <w:sz w:val="16"/>
                <w:szCs w:val="16"/>
              </w:rPr>
              <w:t>пальных общео</w:t>
            </w:r>
            <w:r w:rsidRPr="00E52996">
              <w:rPr>
                <w:sz w:val="16"/>
                <w:szCs w:val="16"/>
              </w:rPr>
              <w:t>б</w:t>
            </w:r>
            <w:r w:rsidRPr="00E52996">
              <w:rPr>
                <w:sz w:val="16"/>
                <w:szCs w:val="16"/>
              </w:rPr>
              <w:t>разов</w:t>
            </w:r>
            <w:r w:rsidRPr="00E52996">
              <w:rPr>
                <w:sz w:val="16"/>
                <w:szCs w:val="16"/>
              </w:rPr>
              <w:t>а</w:t>
            </w:r>
            <w:r w:rsidRPr="00E52996">
              <w:rPr>
                <w:sz w:val="16"/>
                <w:szCs w:val="16"/>
              </w:rPr>
              <w:t>тельных орган</w:t>
            </w:r>
            <w:r w:rsidRPr="00E52996">
              <w:rPr>
                <w:sz w:val="16"/>
                <w:szCs w:val="16"/>
              </w:rPr>
              <w:t>и</w:t>
            </w:r>
            <w:r w:rsidRPr="00E52996">
              <w:rPr>
                <w:sz w:val="16"/>
                <w:szCs w:val="16"/>
              </w:rPr>
              <w:t>заций, муниц</w:t>
            </w:r>
            <w:r w:rsidRPr="00E52996">
              <w:rPr>
                <w:sz w:val="16"/>
                <w:szCs w:val="16"/>
              </w:rPr>
              <w:t>и</w:t>
            </w:r>
            <w:r w:rsidRPr="00E52996">
              <w:rPr>
                <w:sz w:val="16"/>
                <w:szCs w:val="16"/>
              </w:rPr>
              <w:t>пальных орган</w:t>
            </w:r>
            <w:r w:rsidRPr="00E52996">
              <w:rPr>
                <w:sz w:val="16"/>
                <w:szCs w:val="16"/>
              </w:rPr>
              <w:t>и</w:t>
            </w:r>
            <w:r w:rsidRPr="00E52996">
              <w:rPr>
                <w:sz w:val="16"/>
                <w:szCs w:val="16"/>
              </w:rPr>
              <w:t>заций допо</w:t>
            </w:r>
            <w:r w:rsidRPr="00E52996">
              <w:rPr>
                <w:sz w:val="16"/>
                <w:szCs w:val="16"/>
              </w:rPr>
              <w:t>л</w:t>
            </w:r>
            <w:r w:rsidRPr="00E52996">
              <w:rPr>
                <w:sz w:val="16"/>
                <w:szCs w:val="16"/>
              </w:rPr>
              <w:t>нител</w:t>
            </w:r>
            <w:r w:rsidRPr="00E52996">
              <w:rPr>
                <w:sz w:val="16"/>
                <w:szCs w:val="16"/>
              </w:rPr>
              <w:t>ь</w:t>
            </w:r>
            <w:r w:rsidRPr="00E52996">
              <w:rPr>
                <w:sz w:val="16"/>
                <w:szCs w:val="16"/>
              </w:rPr>
              <w:t>ного образ</w:t>
            </w:r>
            <w:r w:rsidRPr="00E52996">
              <w:rPr>
                <w:sz w:val="16"/>
                <w:szCs w:val="16"/>
              </w:rPr>
              <w:t>о</w:t>
            </w:r>
            <w:r w:rsidRPr="00E52996">
              <w:rPr>
                <w:sz w:val="16"/>
                <w:szCs w:val="16"/>
              </w:rPr>
              <w:t>вания детей</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01 5 02 72120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701,36000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307,20000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307,20000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Субс</w:t>
            </w:r>
            <w:r w:rsidRPr="00E52996">
              <w:rPr>
                <w:sz w:val="16"/>
                <w:szCs w:val="16"/>
              </w:rPr>
              <w:t>и</w:t>
            </w:r>
            <w:r w:rsidRPr="00E52996">
              <w:rPr>
                <w:sz w:val="16"/>
                <w:szCs w:val="16"/>
              </w:rPr>
              <w:t>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01 5 02 72120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701,36000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307,20000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307,20000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proofErr w:type="spellStart"/>
            <w:proofErr w:type="gramStart"/>
            <w:r w:rsidRPr="00E52996">
              <w:rPr>
                <w:sz w:val="16"/>
                <w:szCs w:val="16"/>
              </w:rPr>
              <w:t>C</w:t>
            </w:r>
            <w:proofErr w:type="gramEnd"/>
            <w:r w:rsidRPr="00E52996">
              <w:rPr>
                <w:sz w:val="16"/>
                <w:szCs w:val="16"/>
              </w:rPr>
              <w:t>оф</w:t>
            </w:r>
            <w:r w:rsidRPr="00E52996">
              <w:rPr>
                <w:sz w:val="16"/>
                <w:szCs w:val="16"/>
              </w:rPr>
              <w:t>и</w:t>
            </w:r>
            <w:r w:rsidRPr="00E52996">
              <w:rPr>
                <w:sz w:val="16"/>
                <w:szCs w:val="16"/>
              </w:rPr>
              <w:t>нанс</w:t>
            </w:r>
            <w:r w:rsidRPr="00E52996">
              <w:rPr>
                <w:sz w:val="16"/>
                <w:szCs w:val="16"/>
              </w:rPr>
              <w:t>и</w:t>
            </w:r>
            <w:r w:rsidRPr="00E52996">
              <w:rPr>
                <w:sz w:val="16"/>
                <w:szCs w:val="16"/>
              </w:rPr>
              <w:t>рование</w:t>
            </w:r>
            <w:proofErr w:type="spellEnd"/>
            <w:r w:rsidRPr="00E52996">
              <w:rPr>
                <w:sz w:val="16"/>
                <w:szCs w:val="16"/>
              </w:rPr>
              <w:t xml:space="preserve"> субс</w:t>
            </w:r>
            <w:r w:rsidRPr="00E52996">
              <w:rPr>
                <w:sz w:val="16"/>
                <w:szCs w:val="16"/>
              </w:rPr>
              <w:t>и</w:t>
            </w:r>
            <w:r w:rsidRPr="00E52996">
              <w:rPr>
                <w:sz w:val="16"/>
                <w:szCs w:val="16"/>
              </w:rPr>
              <w:t>дии на обесп</w:t>
            </w:r>
            <w:r w:rsidRPr="00E52996">
              <w:rPr>
                <w:sz w:val="16"/>
                <w:szCs w:val="16"/>
              </w:rPr>
              <w:t>е</w:t>
            </w:r>
            <w:r w:rsidRPr="00E52996">
              <w:rPr>
                <w:sz w:val="16"/>
                <w:szCs w:val="16"/>
              </w:rPr>
              <w:t>чение пожа</w:t>
            </w:r>
            <w:r w:rsidRPr="00E52996">
              <w:rPr>
                <w:sz w:val="16"/>
                <w:szCs w:val="16"/>
              </w:rPr>
              <w:t>р</w:t>
            </w:r>
            <w:r w:rsidRPr="00E52996">
              <w:rPr>
                <w:sz w:val="16"/>
                <w:szCs w:val="16"/>
              </w:rPr>
              <w:t>ной безопа</w:t>
            </w:r>
            <w:r w:rsidRPr="00E52996">
              <w:rPr>
                <w:sz w:val="16"/>
                <w:szCs w:val="16"/>
              </w:rPr>
              <w:t>с</w:t>
            </w:r>
            <w:r w:rsidRPr="00E52996">
              <w:rPr>
                <w:sz w:val="16"/>
                <w:szCs w:val="16"/>
              </w:rPr>
              <w:t>ности, антите</w:t>
            </w:r>
            <w:r w:rsidRPr="00E52996">
              <w:rPr>
                <w:sz w:val="16"/>
                <w:szCs w:val="16"/>
              </w:rPr>
              <w:t>р</w:t>
            </w:r>
            <w:r w:rsidRPr="00E52996">
              <w:rPr>
                <w:sz w:val="16"/>
                <w:szCs w:val="16"/>
              </w:rPr>
              <w:t>рор</w:t>
            </w:r>
            <w:r w:rsidRPr="00E52996">
              <w:rPr>
                <w:sz w:val="16"/>
                <w:szCs w:val="16"/>
              </w:rPr>
              <w:t>и</w:t>
            </w:r>
            <w:r w:rsidRPr="00E52996">
              <w:rPr>
                <w:sz w:val="16"/>
                <w:szCs w:val="16"/>
              </w:rPr>
              <w:t>стич</w:t>
            </w:r>
            <w:r w:rsidRPr="00E52996">
              <w:rPr>
                <w:sz w:val="16"/>
                <w:szCs w:val="16"/>
              </w:rPr>
              <w:t>е</w:t>
            </w:r>
            <w:r w:rsidRPr="00E52996">
              <w:rPr>
                <w:sz w:val="16"/>
                <w:szCs w:val="16"/>
              </w:rPr>
              <w:t>ской и ант</w:t>
            </w:r>
            <w:r w:rsidRPr="00E52996">
              <w:rPr>
                <w:sz w:val="16"/>
                <w:szCs w:val="16"/>
              </w:rPr>
              <w:t>и</w:t>
            </w:r>
            <w:r w:rsidRPr="00E52996">
              <w:rPr>
                <w:sz w:val="16"/>
                <w:szCs w:val="16"/>
              </w:rPr>
              <w:t>крим</w:t>
            </w:r>
            <w:r w:rsidRPr="00E52996">
              <w:rPr>
                <w:sz w:val="16"/>
                <w:szCs w:val="16"/>
              </w:rPr>
              <w:t>и</w:t>
            </w:r>
            <w:r w:rsidRPr="00E52996">
              <w:rPr>
                <w:sz w:val="16"/>
                <w:szCs w:val="16"/>
              </w:rPr>
              <w:t>нальной безопа</w:t>
            </w:r>
            <w:r w:rsidRPr="00E52996">
              <w:rPr>
                <w:sz w:val="16"/>
                <w:szCs w:val="16"/>
              </w:rPr>
              <w:t>с</w:t>
            </w:r>
            <w:r w:rsidRPr="00E52996">
              <w:rPr>
                <w:sz w:val="16"/>
                <w:szCs w:val="16"/>
              </w:rPr>
              <w:t>ности муниц</w:t>
            </w:r>
            <w:r w:rsidRPr="00E52996">
              <w:rPr>
                <w:sz w:val="16"/>
                <w:szCs w:val="16"/>
              </w:rPr>
              <w:t>и</w:t>
            </w:r>
            <w:r w:rsidRPr="00E52996">
              <w:rPr>
                <w:sz w:val="16"/>
                <w:szCs w:val="16"/>
              </w:rPr>
              <w:t>пальных д</w:t>
            </w:r>
            <w:r w:rsidRPr="00E52996">
              <w:rPr>
                <w:sz w:val="16"/>
                <w:szCs w:val="16"/>
              </w:rPr>
              <w:t>о</w:t>
            </w:r>
            <w:r w:rsidRPr="00E52996">
              <w:rPr>
                <w:sz w:val="16"/>
                <w:szCs w:val="16"/>
              </w:rPr>
              <w:t>школ</w:t>
            </w:r>
            <w:r w:rsidRPr="00E52996">
              <w:rPr>
                <w:sz w:val="16"/>
                <w:szCs w:val="16"/>
              </w:rPr>
              <w:t>ь</w:t>
            </w:r>
            <w:r w:rsidRPr="00E52996">
              <w:rPr>
                <w:sz w:val="16"/>
                <w:szCs w:val="16"/>
              </w:rPr>
              <w:t>ных образ</w:t>
            </w:r>
            <w:r w:rsidRPr="00E52996">
              <w:rPr>
                <w:sz w:val="16"/>
                <w:szCs w:val="16"/>
              </w:rPr>
              <w:t>о</w:t>
            </w:r>
            <w:r w:rsidRPr="00E52996">
              <w:rPr>
                <w:sz w:val="16"/>
                <w:szCs w:val="16"/>
              </w:rPr>
              <w:t>вател</w:t>
            </w:r>
            <w:r w:rsidRPr="00E52996">
              <w:rPr>
                <w:sz w:val="16"/>
                <w:szCs w:val="16"/>
              </w:rPr>
              <w:t>ь</w:t>
            </w:r>
            <w:r w:rsidRPr="00E52996">
              <w:rPr>
                <w:sz w:val="16"/>
                <w:szCs w:val="16"/>
              </w:rPr>
              <w:t>ных орган</w:t>
            </w:r>
            <w:r w:rsidRPr="00E52996">
              <w:rPr>
                <w:sz w:val="16"/>
                <w:szCs w:val="16"/>
              </w:rPr>
              <w:t>и</w:t>
            </w:r>
            <w:r w:rsidRPr="00E52996">
              <w:rPr>
                <w:sz w:val="16"/>
                <w:szCs w:val="16"/>
              </w:rPr>
              <w:t>заций, муниц</w:t>
            </w:r>
            <w:r w:rsidRPr="00E52996">
              <w:rPr>
                <w:sz w:val="16"/>
                <w:szCs w:val="16"/>
              </w:rPr>
              <w:t>и</w:t>
            </w:r>
            <w:r w:rsidRPr="00E52996">
              <w:rPr>
                <w:sz w:val="16"/>
                <w:szCs w:val="16"/>
              </w:rPr>
              <w:t>пальных общео</w:t>
            </w:r>
            <w:r w:rsidRPr="00E52996">
              <w:rPr>
                <w:sz w:val="16"/>
                <w:szCs w:val="16"/>
              </w:rPr>
              <w:t>б</w:t>
            </w:r>
            <w:r w:rsidRPr="00E52996">
              <w:rPr>
                <w:sz w:val="16"/>
                <w:szCs w:val="16"/>
              </w:rPr>
              <w:t>разов</w:t>
            </w:r>
            <w:r w:rsidRPr="00E52996">
              <w:rPr>
                <w:sz w:val="16"/>
                <w:szCs w:val="16"/>
              </w:rPr>
              <w:t>а</w:t>
            </w:r>
            <w:r w:rsidRPr="00E52996">
              <w:rPr>
                <w:sz w:val="16"/>
                <w:szCs w:val="16"/>
              </w:rPr>
              <w:t>тельных орган</w:t>
            </w:r>
            <w:r w:rsidRPr="00E52996">
              <w:rPr>
                <w:sz w:val="16"/>
                <w:szCs w:val="16"/>
              </w:rPr>
              <w:t>и</w:t>
            </w:r>
            <w:r w:rsidRPr="00E52996">
              <w:rPr>
                <w:sz w:val="16"/>
                <w:szCs w:val="16"/>
              </w:rPr>
              <w:t>заций, муниц</w:t>
            </w:r>
            <w:r w:rsidRPr="00E52996">
              <w:rPr>
                <w:sz w:val="16"/>
                <w:szCs w:val="16"/>
              </w:rPr>
              <w:t>и</w:t>
            </w:r>
            <w:r w:rsidRPr="00E52996">
              <w:rPr>
                <w:sz w:val="16"/>
                <w:szCs w:val="16"/>
              </w:rPr>
              <w:t>пальных орган</w:t>
            </w:r>
            <w:r w:rsidRPr="00E52996">
              <w:rPr>
                <w:sz w:val="16"/>
                <w:szCs w:val="16"/>
              </w:rPr>
              <w:t>и</w:t>
            </w:r>
            <w:r w:rsidRPr="00E52996">
              <w:rPr>
                <w:sz w:val="16"/>
                <w:szCs w:val="16"/>
              </w:rPr>
              <w:t>заций допо</w:t>
            </w:r>
            <w:r w:rsidRPr="00E52996">
              <w:rPr>
                <w:sz w:val="16"/>
                <w:szCs w:val="16"/>
              </w:rPr>
              <w:t>л</w:t>
            </w:r>
            <w:r w:rsidRPr="00E52996">
              <w:rPr>
                <w:sz w:val="16"/>
                <w:szCs w:val="16"/>
              </w:rPr>
              <w:t>нител</w:t>
            </w:r>
            <w:r w:rsidRPr="00E52996">
              <w:rPr>
                <w:sz w:val="16"/>
                <w:szCs w:val="16"/>
              </w:rPr>
              <w:t>ь</w:t>
            </w:r>
            <w:r w:rsidRPr="00E52996">
              <w:rPr>
                <w:sz w:val="16"/>
                <w:szCs w:val="16"/>
              </w:rPr>
              <w:t>ного образ</w:t>
            </w:r>
            <w:r w:rsidRPr="00E52996">
              <w:rPr>
                <w:sz w:val="16"/>
                <w:szCs w:val="16"/>
              </w:rPr>
              <w:t>о</w:t>
            </w:r>
            <w:r w:rsidRPr="00E52996">
              <w:rPr>
                <w:sz w:val="16"/>
                <w:szCs w:val="16"/>
              </w:rPr>
              <w:t>вания детей</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5 02 S2120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175,34000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76,80000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76,80000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Субс</w:t>
            </w:r>
            <w:r w:rsidRPr="00E52996">
              <w:rPr>
                <w:sz w:val="16"/>
                <w:szCs w:val="16"/>
              </w:rPr>
              <w:t>и</w:t>
            </w:r>
            <w:r w:rsidRPr="00E52996">
              <w:rPr>
                <w:sz w:val="16"/>
                <w:szCs w:val="16"/>
              </w:rPr>
              <w:t>дии авт</w:t>
            </w:r>
            <w:r w:rsidRPr="00E52996">
              <w:rPr>
                <w:sz w:val="16"/>
                <w:szCs w:val="16"/>
              </w:rPr>
              <w:t>о</w:t>
            </w:r>
            <w:r w:rsidRPr="00E52996">
              <w:rPr>
                <w:sz w:val="16"/>
                <w:szCs w:val="16"/>
              </w:rPr>
              <w:lastRenderedPageBreak/>
              <w:t>номным учр</w:t>
            </w:r>
            <w:r w:rsidRPr="00E52996">
              <w:rPr>
                <w:sz w:val="16"/>
                <w:szCs w:val="16"/>
              </w:rPr>
              <w:t>е</w:t>
            </w:r>
            <w:r w:rsidRPr="00E52996">
              <w:rPr>
                <w:sz w:val="16"/>
                <w:szCs w:val="16"/>
              </w:rPr>
              <w:t>ждениям</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5 02 S2120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175,34000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76,80000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76,80000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bCs/>
                <w:sz w:val="16"/>
                <w:szCs w:val="16"/>
              </w:rPr>
            </w:pPr>
            <w:r w:rsidRPr="00E52996">
              <w:rPr>
                <w:bCs/>
                <w:sz w:val="16"/>
                <w:szCs w:val="16"/>
              </w:rPr>
              <w:t>Общее образ</w:t>
            </w:r>
            <w:r w:rsidRPr="00E52996">
              <w:rPr>
                <w:bCs/>
                <w:sz w:val="16"/>
                <w:szCs w:val="16"/>
              </w:rPr>
              <w:t>о</w:t>
            </w:r>
            <w:r w:rsidRPr="00E52996">
              <w:rPr>
                <w:bCs/>
                <w:sz w:val="16"/>
                <w:szCs w:val="16"/>
              </w:rPr>
              <w:t>вание</w:t>
            </w:r>
          </w:p>
        </w:tc>
        <w:tc>
          <w:tcPr>
            <w:tcW w:w="348"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774</w:t>
            </w:r>
          </w:p>
        </w:tc>
        <w:tc>
          <w:tcPr>
            <w:tcW w:w="279"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07</w:t>
            </w:r>
          </w:p>
        </w:tc>
        <w:tc>
          <w:tcPr>
            <w:tcW w:w="277"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02</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bCs/>
                <w:sz w:val="16"/>
                <w:szCs w:val="16"/>
              </w:rPr>
            </w:pPr>
            <w:r w:rsidRPr="00E52996">
              <w:rPr>
                <w:bCs/>
                <w:sz w:val="16"/>
                <w:szCs w:val="16"/>
              </w:rPr>
              <w:t>67 463,16003</w:t>
            </w:r>
          </w:p>
        </w:tc>
        <w:tc>
          <w:tcPr>
            <w:tcW w:w="835"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47 046,60000</w:t>
            </w:r>
          </w:p>
        </w:tc>
        <w:tc>
          <w:tcPr>
            <w:tcW w:w="843"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47 046,60000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Мун</w:t>
            </w:r>
            <w:r w:rsidRPr="00E52996">
              <w:rPr>
                <w:sz w:val="16"/>
                <w:szCs w:val="16"/>
              </w:rPr>
              <w:t>и</w:t>
            </w:r>
            <w:r w:rsidRPr="00E52996">
              <w:rPr>
                <w:sz w:val="16"/>
                <w:szCs w:val="16"/>
              </w:rPr>
              <w:t>ципал</w:t>
            </w:r>
            <w:r w:rsidRPr="00E52996">
              <w:rPr>
                <w:sz w:val="16"/>
                <w:szCs w:val="16"/>
              </w:rPr>
              <w:t>ь</w:t>
            </w:r>
            <w:r w:rsidRPr="00E52996">
              <w:rPr>
                <w:sz w:val="16"/>
                <w:szCs w:val="16"/>
              </w:rPr>
              <w:t>ная пр</w:t>
            </w:r>
            <w:r w:rsidRPr="00E52996">
              <w:rPr>
                <w:sz w:val="16"/>
                <w:szCs w:val="16"/>
              </w:rPr>
              <w:t>о</w:t>
            </w:r>
            <w:r w:rsidRPr="00E52996">
              <w:rPr>
                <w:sz w:val="16"/>
                <w:szCs w:val="16"/>
              </w:rPr>
              <w:t>грамма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w:t>
            </w:r>
            <w:r w:rsidRPr="00E52996">
              <w:rPr>
                <w:sz w:val="16"/>
                <w:szCs w:val="16"/>
              </w:rPr>
              <w:t>й</w:t>
            </w:r>
            <w:r w:rsidRPr="00E52996">
              <w:rPr>
                <w:sz w:val="16"/>
                <w:szCs w:val="16"/>
              </w:rPr>
              <w:t>она "Разв</w:t>
            </w:r>
            <w:r w:rsidRPr="00E52996">
              <w:rPr>
                <w:sz w:val="16"/>
                <w:szCs w:val="16"/>
              </w:rPr>
              <w:t>и</w:t>
            </w:r>
            <w:r w:rsidRPr="00E52996">
              <w:rPr>
                <w:sz w:val="16"/>
                <w:szCs w:val="16"/>
              </w:rPr>
              <w:t>тие образ</w:t>
            </w:r>
            <w:r w:rsidRPr="00E52996">
              <w:rPr>
                <w:sz w:val="16"/>
                <w:szCs w:val="16"/>
              </w:rPr>
              <w:t>о</w:t>
            </w:r>
            <w:r w:rsidRPr="00E52996">
              <w:rPr>
                <w:sz w:val="16"/>
                <w:szCs w:val="16"/>
              </w:rPr>
              <w:t>вания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на 2014-2024 годы"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01 0 00 00000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67 463,16003</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47 046,60000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47 046,60000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Подпр</w:t>
            </w:r>
            <w:r w:rsidRPr="00E52996">
              <w:rPr>
                <w:sz w:val="16"/>
                <w:szCs w:val="16"/>
              </w:rPr>
              <w:t>о</w:t>
            </w:r>
            <w:r w:rsidRPr="00E52996">
              <w:rPr>
                <w:sz w:val="16"/>
                <w:szCs w:val="16"/>
              </w:rPr>
              <w:t>грамма «Разв</w:t>
            </w:r>
            <w:r w:rsidRPr="00E52996">
              <w:rPr>
                <w:sz w:val="16"/>
                <w:szCs w:val="16"/>
              </w:rPr>
              <w:t>и</w:t>
            </w:r>
            <w:r w:rsidRPr="00E52996">
              <w:rPr>
                <w:sz w:val="16"/>
                <w:szCs w:val="16"/>
              </w:rPr>
              <w:t>тие д</w:t>
            </w:r>
            <w:r w:rsidRPr="00E52996">
              <w:rPr>
                <w:sz w:val="16"/>
                <w:szCs w:val="16"/>
              </w:rPr>
              <w:t>о</w:t>
            </w:r>
            <w:r w:rsidRPr="00E52996">
              <w:rPr>
                <w:sz w:val="16"/>
                <w:szCs w:val="16"/>
              </w:rPr>
              <w:t>школ</w:t>
            </w:r>
            <w:r w:rsidRPr="00E52996">
              <w:rPr>
                <w:sz w:val="16"/>
                <w:szCs w:val="16"/>
              </w:rPr>
              <w:t>ь</w:t>
            </w:r>
            <w:r w:rsidRPr="00E52996">
              <w:rPr>
                <w:sz w:val="16"/>
                <w:szCs w:val="16"/>
              </w:rPr>
              <w:t>ного и общего образ</w:t>
            </w:r>
            <w:r w:rsidRPr="00E52996">
              <w:rPr>
                <w:sz w:val="16"/>
                <w:szCs w:val="16"/>
              </w:rPr>
              <w:t>о</w:t>
            </w:r>
            <w:r w:rsidRPr="00E52996">
              <w:rPr>
                <w:sz w:val="16"/>
                <w:szCs w:val="16"/>
              </w:rPr>
              <w:t>вания в Люб</w:t>
            </w:r>
            <w:r w:rsidRPr="00E52996">
              <w:rPr>
                <w:sz w:val="16"/>
                <w:szCs w:val="16"/>
              </w:rPr>
              <w:t>ы</w:t>
            </w:r>
            <w:r w:rsidRPr="00E52996">
              <w:rPr>
                <w:sz w:val="16"/>
                <w:szCs w:val="16"/>
              </w:rPr>
              <w:t>тинском муниц</w:t>
            </w:r>
            <w:r w:rsidRPr="00E52996">
              <w:rPr>
                <w:sz w:val="16"/>
                <w:szCs w:val="16"/>
              </w:rPr>
              <w:t>и</w:t>
            </w:r>
            <w:r w:rsidRPr="00E52996">
              <w:rPr>
                <w:sz w:val="16"/>
                <w:szCs w:val="16"/>
              </w:rPr>
              <w:t>пальном районе» муниц</w:t>
            </w:r>
            <w:r w:rsidRPr="00E52996">
              <w:rPr>
                <w:sz w:val="16"/>
                <w:szCs w:val="16"/>
              </w:rPr>
              <w:t>и</w:t>
            </w:r>
            <w:r w:rsidRPr="00E52996">
              <w:rPr>
                <w:sz w:val="16"/>
                <w:szCs w:val="16"/>
              </w:rPr>
              <w:t>пальной пр</w:t>
            </w:r>
            <w:r w:rsidRPr="00E52996">
              <w:rPr>
                <w:sz w:val="16"/>
                <w:szCs w:val="16"/>
              </w:rPr>
              <w:t>о</w:t>
            </w:r>
            <w:r w:rsidRPr="00E52996">
              <w:rPr>
                <w:sz w:val="16"/>
                <w:szCs w:val="16"/>
              </w:rPr>
              <w:t>граммы Люб</w:t>
            </w:r>
            <w:r w:rsidRPr="00E52996">
              <w:rPr>
                <w:sz w:val="16"/>
                <w:szCs w:val="16"/>
              </w:rPr>
              <w:t>ы</w:t>
            </w:r>
            <w:r w:rsidRPr="00E52996">
              <w:rPr>
                <w:sz w:val="16"/>
                <w:szCs w:val="16"/>
              </w:rPr>
              <w:t>тинского района «Разв</w:t>
            </w:r>
            <w:r w:rsidRPr="00E52996">
              <w:rPr>
                <w:sz w:val="16"/>
                <w:szCs w:val="16"/>
              </w:rPr>
              <w:t>и</w:t>
            </w:r>
            <w:r w:rsidRPr="00E52996">
              <w:rPr>
                <w:sz w:val="16"/>
                <w:szCs w:val="16"/>
              </w:rPr>
              <w:t>тие образ</w:t>
            </w:r>
            <w:r w:rsidRPr="00E52996">
              <w:rPr>
                <w:sz w:val="16"/>
                <w:szCs w:val="16"/>
              </w:rPr>
              <w:t>о</w:t>
            </w:r>
            <w:r w:rsidRPr="00E52996">
              <w:rPr>
                <w:sz w:val="16"/>
                <w:szCs w:val="16"/>
              </w:rPr>
              <w:t>вания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на 2014-2024 годы»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01 1 00 00000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7 183,39700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405,50000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405,50000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Созд</w:t>
            </w:r>
            <w:r w:rsidRPr="00E52996">
              <w:rPr>
                <w:sz w:val="16"/>
                <w:szCs w:val="16"/>
              </w:rPr>
              <w:t>а</w:t>
            </w:r>
            <w:r w:rsidRPr="00E52996">
              <w:rPr>
                <w:sz w:val="16"/>
                <w:szCs w:val="16"/>
              </w:rPr>
              <w:t>ние условий для получ</w:t>
            </w:r>
            <w:r w:rsidRPr="00E52996">
              <w:rPr>
                <w:sz w:val="16"/>
                <w:szCs w:val="16"/>
              </w:rPr>
              <w:t>е</w:t>
            </w:r>
            <w:r w:rsidRPr="00E52996">
              <w:rPr>
                <w:sz w:val="16"/>
                <w:szCs w:val="16"/>
              </w:rPr>
              <w:t>ния кач</w:t>
            </w:r>
            <w:r w:rsidRPr="00E52996">
              <w:rPr>
                <w:sz w:val="16"/>
                <w:szCs w:val="16"/>
              </w:rPr>
              <w:t>е</w:t>
            </w:r>
            <w:r w:rsidRPr="00E52996">
              <w:rPr>
                <w:sz w:val="16"/>
                <w:szCs w:val="16"/>
              </w:rPr>
              <w:t>ственн</w:t>
            </w:r>
            <w:r w:rsidRPr="00E52996">
              <w:rPr>
                <w:sz w:val="16"/>
                <w:szCs w:val="16"/>
              </w:rPr>
              <w:t>о</w:t>
            </w:r>
            <w:r w:rsidRPr="00E52996">
              <w:rPr>
                <w:sz w:val="16"/>
                <w:szCs w:val="16"/>
              </w:rPr>
              <w:t>го обр</w:t>
            </w:r>
            <w:r w:rsidRPr="00E52996">
              <w:rPr>
                <w:sz w:val="16"/>
                <w:szCs w:val="16"/>
              </w:rPr>
              <w:t>а</w:t>
            </w:r>
            <w:r w:rsidRPr="00E52996">
              <w:rPr>
                <w:sz w:val="16"/>
                <w:szCs w:val="16"/>
              </w:rPr>
              <w:t>зования</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01 1 03 00000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7 183,39700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405,50000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405,50000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Обесп</w:t>
            </w:r>
            <w:r w:rsidRPr="00E52996">
              <w:rPr>
                <w:sz w:val="16"/>
                <w:szCs w:val="16"/>
              </w:rPr>
              <w:t>е</w:t>
            </w:r>
            <w:r w:rsidRPr="00E52996">
              <w:rPr>
                <w:sz w:val="16"/>
                <w:szCs w:val="16"/>
              </w:rPr>
              <w:t>чение деятел</w:t>
            </w:r>
            <w:r w:rsidRPr="00E52996">
              <w:rPr>
                <w:sz w:val="16"/>
                <w:szCs w:val="16"/>
              </w:rPr>
              <w:t>ь</w:t>
            </w:r>
            <w:r w:rsidRPr="00E52996">
              <w:rPr>
                <w:sz w:val="16"/>
                <w:szCs w:val="16"/>
              </w:rPr>
              <w:t>ности образ</w:t>
            </w:r>
            <w:r w:rsidRPr="00E52996">
              <w:rPr>
                <w:sz w:val="16"/>
                <w:szCs w:val="16"/>
              </w:rPr>
              <w:t>о</w:t>
            </w:r>
            <w:r w:rsidRPr="00E52996">
              <w:rPr>
                <w:sz w:val="16"/>
                <w:szCs w:val="16"/>
              </w:rPr>
              <w:lastRenderedPageBreak/>
              <w:t>вател</w:t>
            </w:r>
            <w:r w:rsidRPr="00E52996">
              <w:rPr>
                <w:sz w:val="16"/>
                <w:szCs w:val="16"/>
              </w:rPr>
              <w:t>ь</w:t>
            </w:r>
            <w:r w:rsidRPr="00E52996">
              <w:rPr>
                <w:sz w:val="16"/>
                <w:szCs w:val="16"/>
              </w:rPr>
              <w:t>ных орган</w:t>
            </w:r>
            <w:r w:rsidRPr="00E52996">
              <w:rPr>
                <w:sz w:val="16"/>
                <w:szCs w:val="16"/>
              </w:rPr>
              <w:t>и</w:t>
            </w:r>
            <w:r w:rsidRPr="00E52996">
              <w:rPr>
                <w:sz w:val="16"/>
                <w:szCs w:val="16"/>
              </w:rPr>
              <w:t>заций, реал</w:t>
            </w:r>
            <w:r w:rsidRPr="00E52996">
              <w:rPr>
                <w:sz w:val="16"/>
                <w:szCs w:val="16"/>
              </w:rPr>
              <w:t>и</w:t>
            </w:r>
            <w:r w:rsidRPr="00E52996">
              <w:rPr>
                <w:sz w:val="16"/>
                <w:szCs w:val="16"/>
              </w:rPr>
              <w:t>зующих осно</w:t>
            </w:r>
            <w:r w:rsidRPr="00E52996">
              <w:rPr>
                <w:sz w:val="16"/>
                <w:szCs w:val="16"/>
              </w:rPr>
              <w:t>в</w:t>
            </w:r>
            <w:r w:rsidRPr="00E52996">
              <w:rPr>
                <w:sz w:val="16"/>
                <w:szCs w:val="16"/>
              </w:rPr>
              <w:t>ные общео</w:t>
            </w:r>
            <w:r w:rsidRPr="00E52996">
              <w:rPr>
                <w:sz w:val="16"/>
                <w:szCs w:val="16"/>
              </w:rPr>
              <w:t>б</w:t>
            </w:r>
            <w:r w:rsidRPr="00E52996">
              <w:rPr>
                <w:sz w:val="16"/>
                <w:szCs w:val="16"/>
              </w:rPr>
              <w:t>разов</w:t>
            </w:r>
            <w:r w:rsidRPr="00E52996">
              <w:rPr>
                <w:sz w:val="16"/>
                <w:szCs w:val="16"/>
              </w:rPr>
              <w:t>а</w:t>
            </w:r>
            <w:r w:rsidRPr="00E52996">
              <w:rPr>
                <w:sz w:val="16"/>
                <w:szCs w:val="16"/>
              </w:rPr>
              <w:t>тельные пр</w:t>
            </w:r>
            <w:r w:rsidRPr="00E52996">
              <w:rPr>
                <w:sz w:val="16"/>
                <w:szCs w:val="16"/>
              </w:rPr>
              <w:t>о</w:t>
            </w:r>
            <w:r w:rsidRPr="00E52996">
              <w:rPr>
                <w:sz w:val="16"/>
                <w:szCs w:val="16"/>
              </w:rPr>
              <w:t>граммы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01 1 03 01220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3 104,69700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Субс</w:t>
            </w:r>
            <w:r w:rsidRPr="00E52996">
              <w:rPr>
                <w:sz w:val="16"/>
                <w:szCs w:val="16"/>
              </w:rPr>
              <w:t>и</w:t>
            </w:r>
            <w:r w:rsidRPr="00E52996">
              <w:rPr>
                <w:sz w:val="16"/>
                <w:szCs w:val="16"/>
              </w:rPr>
              <w:t>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01 1 03 01220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3 104,69700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Реализ</w:t>
            </w:r>
            <w:r w:rsidRPr="00E52996">
              <w:rPr>
                <w:sz w:val="16"/>
                <w:szCs w:val="16"/>
              </w:rPr>
              <w:t>а</w:t>
            </w:r>
            <w:r w:rsidRPr="00E52996">
              <w:rPr>
                <w:sz w:val="16"/>
                <w:szCs w:val="16"/>
              </w:rPr>
              <w:t>ция проекта «Твой школ</w:t>
            </w:r>
            <w:r w:rsidRPr="00E52996">
              <w:rPr>
                <w:sz w:val="16"/>
                <w:szCs w:val="16"/>
              </w:rPr>
              <w:t>ь</w:t>
            </w:r>
            <w:r w:rsidRPr="00E52996">
              <w:rPr>
                <w:sz w:val="16"/>
                <w:szCs w:val="16"/>
              </w:rPr>
              <w:t>ный бюджет» на те</w:t>
            </w:r>
            <w:r w:rsidRPr="00E52996">
              <w:rPr>
                <w:sz w:val="16"/>
                <w:szCs w:val="16"/>
              </w:rPr>
              <w:t>р</w:t>
            </w:r>
            <w:r w:rsidRPr="00E52996">
              <w:rPr>
                <w:sz w:val="16"/>
                <w:szCs w:val="16"/>
              </w:rPr>
              <w:t>ритории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01 1 03 22230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100,00000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Субс</w:t>
            </w:r>
            <w:r w:rsidRPr="00E52996">
              <w:rPr>
                <w:sz w:val="16"/>
                <w:szCs w:val="16"/>
              </w:rPr>
              <w:t>и</w:t>
            </w:r>
            <w:r w:rsidRPr="00E52996">
              <w:rPr>
                <w:sz w:val="16"/>
                <w:szCs w:val="16"/>
              </w:rPr>
              <w:t>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01 1 03 22230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100,00000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Обесп</w:t>
            </w:r>
            <w:r w:rsidRPr="00E52996">
              <w:rPr>
                <w:sz w:val="16"/>
                <w:szCs w:val="16"/>
              </w:rPr>
              <w:t>е</w:t>
            </w:r>
            <w:r w:rsidRPr="00E52996">
              <w:rPr>
                <w:sz w:val="16"/>
                <w:szCs w:val="16"/>
              </w:rPr>
              <w:t>чение муниц</w:t>
            </w:r>
            <w:r w:rsidRPr="00E52996">
              <w:rPr>
                <w:sz w:val="16"/>
                <w:szCs w:val="16"/>
              </w:rPr>
              <w:t>и</w:t>
            </w:r>
            <w:r w:rsidRPr="00E52996">
              <w:rPr>
                <w:sz w:val="16"/>
                <w:szCs w:val="16"/>
              </w:rPr>
              <w:t>пальных орган</w:t>
            </w:r>
            <w:r w:rsidRPr="00E52996">
              <w:rPr>
                <w:sz w:val="16"/>
                <w:szCs w:val="16"/>
              </w:rPr>
              <w:t>и</w:t>
            </w:r>
            <w:r w:rsidRPr="00E52996">
              <w:rPr>
                <w:sz w:val="16"/>
                <w:szCs w:val="16"/>
              </w:rPr>
              <w:t>заций, ос</w:t>
            </w:r>
            <w:r w:rsidRPr="00E52996">
              <w:rPr>
                <w:sz w:val="16"/>
                <w:szCs w:val="16"/>
              </w:rPr>
              <w:t>у</w:t>
            </w:r>
            <w:r w:rsidRPr="00E52996">
              <w:rPr>
                <w:sz w:val="16"/>
                <w:szCs w:val="16"/>
              </w:rPr>
              <w:t>щест</w:t>
            </w:r>
            <w:r w:rsidRPr="00E52996">
              <w:rPr>
                <w:sz w:val="16"/>
                <w:szCs w:val="16"/>
              </w:rPr>
              <w:t>в</w:t>
            </w:r>
            <w:r w:rsidRPr="00E52996">
              <w:rPr>
                <w:sz w:val="16"/>
                <w:szCs w:val="16"/>
              </w:rPr>
              <w:t>ляющих образ</w:t>
            </w:r>
            <w:r w:rsidRPr="00E52996">
              <w:rPr>
                <w:sz w:val="16"/>
                <w:szCs w:val="16"/>
              </w:rPr>
              <w:t>о</w:t>
            </w:r>
            <w:r w:rsidRPr="00E52996">
              <w:rPr>
                <w:sz w:val="16"/>
                <w:szCs w:val="16"/>
              </w:rPr>
              <w:t>вател</w:t>
            </w:r>
            <w:r w:rsidRPr="00E52996">
              <w:rPr>
                <w:sz w:val="16"/>
                <w:szCs w:val="16"/>
              </w:rPr>
              <w:t>ь</w:t>
            </w:r>
            <w:r w:rsidRPr="00E52996">
              <w:rPr>
                <w:sz w:val="16"/>
                <w:szCs w:val="16"/>
              </w:rPr>
              <w:t>ную деятел</w:t>
            </w:r>
            <w:r w:rsidRPr="00E52996">
              <w:rPr>
                <w:sz w:val="16"/>
                <w:szCs w:val="16"/>
              </w:rPr>
              <w:t>ь</w:t>
            </w:r>
            <w:r w:rsidRPr="00E52996">
              <w:rPr>
                <w:sz w:val="16"/>
                <w:szCs w:val="16"/>
              </w:rPr>
              <w:t>ность по образ</w:t>
            </w:r>
            <w:r w:rsidRPr="00E52996">
              <w:rPr>
                <w:sz w:val="16"/>
                <w:szCs w:val="16"/>
              </w:rPr>
              <w:t>о</w:t>
            </w:r>
            <w:r w:rsidRPr="00E52996">
              <w:rPr>
                <w:sz w:val="16"/>
                <w:szCs w:val="16"/>
              </w:rPr>
              <w:t>вател</w:t>
            </w:r>
            <w:r w:rsidRPr="00E52996">
              <w:rPr>
                <w:sz w:val="16"/>
                <w:szCs w:val="16"/>
              </w:rPr>
              <w:t>ь</w:t>
            </w:r>
            <w:r w:rsidRPr="00E52996">
              <w:rPr>
                <w:sz w:val="16"/>
                <w:szCs w:val="16"/>
              </w:rPr>
              <w:t>ным пр</w:t>
            </w:r>
            <w:r w:rsidRPr="00E52996">
              <w:rPr>
                <w:sz w:val="16"/>
                <w:szCs w:val="16"/>
              </w:rPr>
              <w:t>о</w:t>
            </w:r>
            <w:r w:rsidRPr="00E52996">
              <w:rPr>
                <w:sz w:val="16"/>
                <w:szCs w:val="16"/>
              </w:rPr>
              <w:t>граммам начал</w:t>
            </w:r>
            <w:r w:rsidRPr="00E52996">
              <w:rPr>
                <w:sz w:val="16"/>
                <w:szCs w:val="16"/>
              </w:rPr>
              <w:t>ь</w:t>
            </w:r>
            <w:r w:rsidRPr="00E52996">
              <w:rPr>
                <w:sz w:val="16"/>
                <w:szCs w:val="16"/>
              </w:rPr>
              <w:t>ного общего, осно</w:t>
            </w:r>
            <w:r w:rsidRPr="00E52996">
              <w:rPr>
                <w:sz w:val="16"/>
                <w:szCs w:val="16"/>
              </w:rPr>
              <w:t>в</w:t>
            </w:r>
            <w:r w:rsidRPr="00E52996">
              <w:rPr>
                <w:sz w:val="16"/>
                <w:szCs w:val="16"/>
              </w:rPr>
              <w:t>ного общего и сре</w:t>
            </w:r>
            <w:r w:rsidRPr="00E52996">
              <w:rPr>
                <w:sz w:val="16"/>
                <w:szCs w:val="16"/>
              </w:rPr>
              <w:t>д</w:t>
            </w:r>
            <w:r w:rsidRPr="00E52996">
              <w:rPr>
                <w:sz w:val="16"/>
                <w:szCs w:val="16"/>
              </w:rPr>
              <w:t>него общего образ</w:t>
            </w:r>
            <w:r w:rsidRPr="00E52996">
              <w:rPr>
                <w:sz w:val="16"/>
                <w:szCs w:val="16"/>
              </w:rPr>
              <w:t>о</w:t>
            </w:r>
            <w:r w:rsidRPr="00E52996">
              <w:rPr>
                <w:sz w:val="16"/>
                <w:szCs w:val="16"/>
              </w:rPr>
              <w:t>вания, учебн</w:t>
            </w:r>
            <w:r w:rsidRPr="00E52996">
              <w:rPr>
                <w:sz w:val="16"/>
                <w:szCs w:val="16"/>
              </w:rPr>
              <w:t>и</w:t>
            </w:r>
            <w:r w:rsidRPr="00E52996">
              <w:rPr>
                <w:sz w:val="16"/>
                <w:szCs w:val="16"/>
              </w:rPr>
              <w:t>ками и учебн</w:t>
            </w:r>
            <w:r w:rsidRPr="00E52996">
              <w:rPr>
                <w:sz w:val="16"/>
                <w:szCs w:val="16"/>
              </w:rPr>
              <w:t>ы</w:t>
            </w:r>
            <w:r w:rsidRPr="00E52996">
              <w:rPr>
                <w:sz w:val="16"/>
                <w:szCs w:val="16"/>
              </w:rPr>
              <w:t>ми п</w:t>
            </w:r>
            <w:r w:rsidRPr="00E52996">
              <w:rPr>
                <w:sz w:val="16"/>
                <w:szCs w:val="16"/>
              </w:rPr>
              <w:t>о</w:t>
            </w:r>
            <w:r w:rsidRPr="00E52996">
              <w:rPr>
                <w:sz w:val="16"/>
                <w:szCs w:val="16"/>
              </w:rPr>
              <w:t>собиями</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01 1 03 70500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310,80000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310,80000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310,80000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Субс</w:t>
            </w:r>
            <w:r w:rsidRPr="00E52996">
              <w:rPr>
                <w:sz w:val="16"/>
                <w:szCs w:val="16"/>
              </w:rPr>
              <w:t>и</w:t>
            </w:r>
            <w:r w:rsidRPr="00E52996">
              <w:rPr>
                <w:sz w:val="16"/>
                <w:szCs w:val="16"/>
              </w:rPr>
              <w:t>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lastRenderedPageBreak/>
              <w:t>ждениям</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01 1 03 70500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310,80000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310,80000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310,80000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Обесп</w:t>
            </w:r>
            <w:r w:rsidRPr="00E52996">
              <w:rPr>
                <w:sz w:val="16"/>
                <w:szCs w:val="16"/>
              </w:rPr>
              <w:t>е</w:t>
            </w:r>
            <w:r w:rsidRPr="00E52996">
              <w:rPr>
                <w:sz w:val="16"/>
                <w:szCs w:val="16"/>
              </w:rPr>
              <w:t>чение доступа к и</w:t>
            </w:r>
            <w:r w:rsidRPr="00E52996">
              <w:rPr>
                <w:sz w:val="16"/>
                <w:szCs w:val="16"/>
              </w:rPr>
              <w:t>н</w:t>
            </w:r>
            <w:r w:rsidRPr="00E52996">
              <w:rPr>
                <w:sz w:val="16"/>
                <w:szCs w:val="16"/>
              </w:rPr>
              <w:t>форм</w:t>
            </w:r>
            <w:r w:rsidRPr="00E52996">
              <w:rPr>
                <w:sz w:val="16"/>
                <w:szCs w:val="16"/>
              </w:rPr>
              <w:t>а</w:t>
            </w:r>
            <w:r w:rsidRPr="00E52996">
              <w:rPr>
                <w:sz w:val="16"/>
                <w:szCs w:val="16"/>
              </w:rPr>
              <w:t>ционно-тел</w:t>
            </w:r>
            <w:r w:rsidRPr="00E52996">
              <w:rPr>
                <w:sz w:val="16"/>
                <w:szCs w:val="16"/>
              </w:rPr>
              <w:t>е</w:t>
            </w:r>
            <w:r w:rsidRPr="00E52996">
              <w:rPr>
                <w:sz w:val="16"/>
                <w:szCs w:val="16"/>
              </w:rPr>
              <w:t>комм</w:t>
            </w:r>
            <w:r w:rsidRPr="00E52996">
              <w:rPr>
                <w:sz w:val="16"/>
                <w:szCs w:val="16"/>
              </w:rPr>
              <w:t>у</w:t>
            </w:r>
            <w:r w:rsidRPr="00E52996">
              <w:rPr>
                <w:sz w:val="16"/>
                <w:szCs w:val="16"/>
              </w:rPr>
              <w:t>никац</w:t>
            </w:r>
            <w:r w:rsidRPr="00E52996">
              <w:rPr>
                <w:sz w:val="16"/>
                <w:szCs w:val="16"/>
              </w:rPr>
              <w:t>и</w:t>
            </w:r>
            <w:r w:rsidRPr="00E52996">
              <w:rPr>
                <w:sz w:val="16"/>
                <w:szCs w:val="16"/>
              </w:rPr>
              <w:t>онной сети "Инте</w:t>
            </w:r>
            <w:r w:rsidRPr="00E52996">
              <w:rPr>
                <w:sz w:val="16"/>
                <w:szCs w:val="16"/>
              </w:rPr>
              <w:t>р</w:t>
            </w:r>
            <w:r w:rsidRPr="00E52996">
              <w:rPr>
                <w:sz w:val="16"/>
                <w:szCs w:val="16"/>
              </w:rPr>
              <w:t>нет" муниц</w:t>
            </w:r>
            <w:r w:rsidRPr="00E52996">
              <w:rPr>
                <w:sz w:val="16"/>
                <w:szCs w:val="16"/>
              </w:rPr>
              <w:t>и</w:t>
            </w:r>
            <w:r w:rsidRPr="00E52996">
              <w:rPr>
                <w:sz w:val="16"/>
                <w:szCs w:val="16"/>
              </w:rPr>
              <w:t>пальных орган</w:t>
            </w:r>
            <w:r w:rsidRPr="00E52996">
              <w:rPr>
                <w:sz w:val="16"/>
                <w:szCs w:val="16"/>
              </w:rPr>
              <w:t>и</w:t>
            </w:r>
            <w:r w:rsidRPr="00E52996">
              <w:rPr>
                <w:sz w:val="16"/>
                <w:szCs w:val="16"/>
              </w:rPr>
              <w:t>заций, ос</w:t>
            </w:r>
            <w:r w:rsidRPr="00E52996">
              <w:rPr>
                <w:sz w:val="16"/>
                <w:szCs w:val="16"/>
              </w:rPr>
              <w:t>у</w:t>
            </w:r>
            <w:r w:rsidRPr="00E52996">
              <w:rPr>
                <w:sz w:val="16"/>
                <w:szCs w:val="16"/>
              </w:rPr>
              <w:t>щест</w:t>
            </w:r>
            <w:r w:rsidRPr="00E52996">
              <w:rPr>
                <w:sz w:val="16"/>
                <w:szCs w:val="16"/>
              </w:rPr>
              <w:t>в</w:t>
            </w:r>
            <w:r w:rsidRPr="00E52996">
              <w:rPr>
                <w:sz w:val="16"/>
                <w:szCs w:val="16"/>
              </w:rPr>
              <w:t>ляющих образ</w:t>
            </w:r>
            <w:r w:rsidRPr="00E52996">
              <w:rPr>
                <w:sz w:val="16"/>
                <w:szCs w:val="16"/>
              </w:rPr>
              <w:t>о</w:t>
            </w:r>
            <w:r w:rsidRPr="00E52996">
              <w:rPr>
                <w:sz w:val="16"/>
                <w:szCs w:val="16"/>
              </w:rPr>
              <w:t>вател</w:t>
            </w:r>
            <w:r w:rsidRPr="00E52996">
              <w:rPr>
                <w:sz w:val="16"/>
                <w:szCs w:val="16"/>
              </w:rPr>
              <w:t>ь</w:t>
            </w:r>
            <w:r w:rsidRPr="00E52996">
              <w:rPr>
                <w:sz w:val="16"/>
                <w:szCs w:val="16"/>
              </w:rPr>
              <w:t>ную деятел</w:t>
            </w:r>
            <w:r w:rsidRPr="00E52996">
              <w:rPr>
                <w:sz w:val="16"/>
                <w:szCs w:val="16"/>
              </w:rPr>
              <w:t>ь</w:t>
            </w:r>
            <w:r w:rsidRPr="00E52996">
              <w:rPr>
                <w:sz w:val="16"/>
                <w:szCs w:val="16"/>
              </w:rPr>
              <w:t>ность по образ</w:t>
            </w:r>
            <w:r w:rsidRPr="00E52996">
              <w:rPr>
                <w:sz w:val="16"/>
                <w:szCs w:val="16"/>
              </w:rPr>
              <w:t>о</w:t>
            </w:r>
            <w:r w:rsidRPr="00E52996">
              <w:rPr>
                <w:sz w:val="16"/>
                <w:szCs w:val="16"/>
              </w:rPr>
              <w:t>вател</w:t>
            </w:r>
            <w:r w:rsidRPr="00E52996">
              <w:rPr>
                <w:sz w:val="16"/>
                <w:szCs w:val="16"/>
              </w:rPr>
              <w:t>ь</w:t>
            </w:r>
            <w:r w:rsidRPr="00E52996">
              <w:rPr>
                <w:sz w:val="16"/>
                <w:szCs w:val="16"/>
              </w:rPr>
              <w:t>ным пр</w:t>
            </w:r>
            <w:r w:rsidRPr="00E52996">
              <w:rPr>
                <w:sz w:val="16"/>
                <w:szCs w:val="16"/>
              </w:rPr>
              <w:t>о</w:t>
            </w:r>
            <w:r w:rsidRPr="00E52996">
              <w:rPr>
                <w:sz w:val="16"/>
                <w:szCs w:val="16"/>
              </w:rPr>
              <w:t>граммам начал</w:t>
            </w:r>
            <w:r w:rsidRPr="00E52996">
              <w:rPr>
                <w:sz w:val="16"/>
                <w:szCs w:val="16"/>
              </w:rPr>
              <w:t>ь</w:t>
            </w:r>
            <w:r w:rsidRPr="00E52996">
              <w:rPr>
                <w:sz w:val="16"/>
                <w:szCs w:val="16"/>
              </w:rPr>
              <w:t>ного общего, осно</w:t>
            </w:r>
            <w:r w:rsidRPr="00E52996">
              <w:rPr>
                <w:sz w:val="16"/>
                <w:szCs w:val="16"/>
              </w:rPr>
              <w:t>в</w:t>
            </w:r>
            <w:r w:rsidRPr="00E52996">
              <w:rPr>
                <w:sz w:val="16"/>
                <w:szCs w:val="16"/>
              </w:rPr>
              <w:t>ного общего и сре</w:t>
            </w:r>
            <w:r w:rsidRPr="00E52996">
              <w:rPr>
                <w:sz w:val="16"/>
                <w:szCs w:val="16"/>
              </w:rPr>
              <w:t>д</w:t>
            </w:r>
            <w:r w:rsidRPr="00E52996">
              <w:rPr>
                <w:sz w:val="16"/>
                <w:szCs w:val="16"/>
              </w:rPr>
              <w:t>него общего образ</w:t>
            </w:r>
            <w:r w:rsidRPr="00E52996">
              <w:rPr>
                <w:sz w:val="16"/>
                <w:szCs w:val="16"/>
              </w:rPr>
              <w:t>о</w:t>
            </w:r>
            <w:r w:rsidRPr="00E52996">
              <w:rPr>
                <w:sz w:val="16"/>
                <w:szCs w:val="16"/>
              </w:rPr>
              <w:t>вания</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01 1 03 70570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94,70000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94,70000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94,70000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Субс</w:t>
            </w:r>
            <w:r w:rsidRPr="00E52996">
              <w:rPr>
                <w:sz w:val="16"/>
                <w:szCs w:val="16"/>
              </w:rPr>
              <w:t>и</w:t>
            </w:r>
            <w:r w:rsidRPr="00E52996">
              <w:rPr>
                <w:sz w:val="16"/>
                <w:szCs w:val="16"/>
              </w:rPr>
              <w:t>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01 1 03 70570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94,70000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94,70000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94,70000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proofErr w:type="spellStart"/>
            <w:proofErr w:type="gramStart"/>
            <w:r w:rsidRPr="00E52996">
              <w:rPr>
                <w:sz w:val="16"/>
                <w:szCs w:val="16"/>
              </w:rPr>
              <w:t>C</w:t>
            </w:r>
            <w:proofErr w:type="gramEnd"/>
            <w:r w:rsidRPr="00E52996">
              <w:rPr>
                <w:sz w:val="16"/>
                <w:szCs w:val="16"/>
              </w:rPr>
              <w:t>убс</w:t>
            </w:r>
            <w:r w:rsidRPr="00E52996">
              <w:rPr>
                <w:sz w:val="16"/>
                <w:szCs w:val="16"/>
              </w:rPr>
              <w:t>и</w:t>
            </w:r>
            <w:r w:rsidRPr="00E52996">
              <w:rPr>
                <w:sz w:val="16"/>
                <w:szCs w:val="16"/>
              </w:rPr>
              <w:t>дии</w:t>
            </w:r>
            <w:proofErr w:type="spellEnd"/>
            <w:r w:rsidRPr="00E52996">
              <w:rPr>
                <w:sz w:val="16"/>
                <w:szCs w:val="16"/>
              </w:rPr>
              <w:t xml:space="preserve"> бюдж</w:t>
            </w:r>
            <w:r w:rsidRPr="00E52996">
              <w:rPr>
                <w:sz w:val="16"/>
                <w:szCs w:val="16"/>
              </w:rPr>
              <w:t>е</w:t>
            </w:r>
            <w:r w:rsidRPr="00E52996">
              <w:rPr>
                <w:sz w:val="16"/>
                <w:szCs w:val="16"/>
              </w:rPr>
              <w:t>там муниц</w:t>
            </w:r>
            <w:r w:rsidRPr="00E52996">
              <w:rPr>
                <w:sz w:val="16"/>
                <w:szCs w:val="16"/>
              </w:rPr>
              <w:t>и</w:t>
            </w:r>
            <w:r w:rsidRPr="00E52996">
              <w:rPr>
                <w:sz w:val="16"/>
                <w:szCs w:val="16"/>
              </w:rPr>
              <w:t>пальных районов на орг</w:t>
            </w:r>
            <w:r w:rsidRPr="00E52996">
              <w:rPr>
                <w:sz w:val="16"/>
                <w:szCs w:val="16"/>
              </w:rPr>
              <w:t>а</w:t>
            </w:r>
            <w:r w:rsidRPr="00E52996">
              <w:rPr>
                <w:sz w:val="16"/>
                <w:szCs w:val="16"/>
              </w:rPr>
              <w:t>низацию беспла</w:t>
            </w:r>
            <w:r w:rsidRPr="00E52996">
              <w:rPr>
                <w:sz w:val="16"/>
                <w:szCs w:val="16"/>
              </w:rPr>
              <w:t>т</w:t>
            </w:r>
            <w:r w:rsidRPr="00E52996">
              <w:rPr>
                <w:sz w:val="16"/>
                <w:szCs w:val="16"/>
              </w:rPr>
              <w:t>ного горячего питания обуч</w:t>
            </w:r>
            <w:r w:rsidRPr="00E52996">
              <w:rPr>
                <w:sz w:val="16"/>
                <w:szCs w:val="16"/>
              </w:rPr>
              <w:t>а</w:t>
            </w:r>
            <w:r w:rsidRPr="00E52996">
              <w:rPr>
                <w:sz w:val="16"/>
                <w:szCs w:val="16"/>
              </w:rPr>
              <w:t>ющихся, получ</w:t>
            </w:r>
            <w:r w:rsidRPr="00E52996">
              <w:rPr>
                <w:sz w:val="16"/>
                <w:szCs w:val="16"/>
              </w:rPr>
              <w:t>а</w:t>
            </w:r>
            <w:r w:rsidRPr="00E52996">
              <w:rPr>
                <w:sz w:val="16"/>
                <w:szCs w:val="16"/>
              </w:rPr>
              <w:t>ющих начал</w:t>
            </w:r>
            <w:r w:rsidRPr="00E52996">
              <w:rPr>
                <w:sz w:val="16"/>
                <w:szCs w:val="16"/>
              </w:rPr>
              <w:t>ь</w:t>
            </w:r>
            <w:r w:rsidRPr="00E52996">
              <w:rPr>
                <w:sz w:val="16"/>
                <w:szCs w:val="16"/>
              </w:rPr>
              <w:t>ное общее образ</w:t>
            </w:r>
            <w:r w:rsidRPr="00E52996">
              <w:rPr>
                <w:sz w:val="16"/>
                <w:szCs w:val="16"/>
              </w:rPr>
              <w:t>о</w:t>
            </w:r>
            <w:r w:rsidRPr="00E52996">
              <w:rPr>
                <w:sz w:val="16"/>
                <w:szCs w:val="16"/>
              </w:rPr>
              <w:t>вание в муниц</w:t>
            </w:r>
            <w:r w:rsidRPr="00E52996">
              <w:rPr>
                <w:sz w:val="16"/>
                <w:szCs w:val="16"/>
              </w:rPr>
              <w:t>и</w:t>
            </w:r>
            <w:r w:rsidRPr="00E52996">
              <w:rPr>
                <w:sz w:val="16"/>
                <w:szCs w:val="16"/>
              </w:rPr>
              <w:t>пальных образ</w:t>
            </w:r>
            <w:r w:rsidRPr="00E52996">
              <w:rPr>
                <w:sz w:val="16"/>
                <w:szCs w:val="16"/>
              </w:rPr>
              <w:t>о</w:t>
            </w:r>
            <w:r w:rsidRPr="00E52996">
              <w:rPr>
                <w:sz w:val="16"/>
                <w:szCs w:val="16"/>
              </w:rPr>
              <w:t>вател</w:t>
            </w:r>
            <w:r w:rsidRPr="00E52996">
              <w:rPr>
                <w:sz w:val="16"/>
                <w:szCs w:val="16"/>
              </w:rPr>
              <w:t>ь</w:t>
            </w:r>
            <w:r w:rsidRPr="00E52996">
              <w:rPr>
                <w:sz w:val="16"/>
                <w:szCs w:val="16"/>
              </w:rPr>
              <w:t>ных орган</w:t>
            </w:r>
            <w:r w:rsidRPr="00E52996">
              <w:rPr>
                <w:sz w:val="16"/>
                <w:szCs w:val="16"/>
              </w:rPr>
              <w:t>и</w:t>
            </w:r>
            <w:r w:rsidRPr="00E52996">
              <w:rPr>
                <w:sz w:val="16"/>
                <w:szCs w:val="16"/>
              </w:rPr>
              <w:t>зациях</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 xml:space="preserve">01 1 03 L3041 </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3 573,20000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Субс</w:t>
            </w:r>
            <w:r w:rsidRPr="00E52996">
              <w:rPr>
                <w:sz w:val="16"/>
                <w:szCs w:val="16"/>
              </w:rPr>
              <w:t>и</w:t>
            </w:r>
            <w:r w:rsidRPr="00E52996">
              <w:rPr>
                <w:sz w:val="16"/>
                <w:szCs w:val="16"/>
              </w:rPr>
              <w:t>дии авт</w:t>
            </w:r>
            <w:r w:rsidRPr="00E52996">
              <w:rPr>
                <w:sz w:val="16"/>
                <w:szCs w:val="16"/>
              </w:rPr>
              <w:t>о</w:t>
            </w:r>
            <w:r w:rsidRPr="00E52996">
              <w:rPr>
                <w:sz w:val="16"/>
                <w:szCs w:val="16"/>
              </w:rPr>
              <w:lastRenderedPageBreak/>
              <w:t>номным учр</w:t>
            </w:r>
            <w:r w:rsidRPr="00E52996">
              <w:rPr>
                <w:sz w:val="16"/>
                <w:szCs w:val="16"/>
              </w:rPr>
              <w:t>е</w:t>
            </w:r>
            <w:r w:rsidRPr="00E52996">
              <w:rPr>
                <w:sz w:val="16"/>
                <w:szCs w:val="16"/>
              </w:rPr>
              <w:t>ждениям</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 xml:space="preserve">01 1 03 L3041 </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3 573,20000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Подпр</w:t>
            </w:r>
            <w:r w:rsidRPr="00E52996">
              <w:rPr>
                <w:sz w:val="16"/>
                <w:szCs w:val="16"/>
              </w:rPr>
              <w:t>о</w:t>
            </w:r>
            <w:r w:rsidRPr="00E52996">
              <w:rPr>
                <w:sz w:val="16"/>
                <w:szCs w:val="16"/>
              </w:rPr>
              <w:t>грамма «Обе</w:t>
            </w:r>
            <w:r w:rsidRPr="00E52996">
              <w:rPr>
                <w:sz w:val="16"/>
                <w:szCs w:val="16"/>
              </w:rPr>
              <w:t>с</w:t>
            </w:r>
            <w:r w:rsidRPr="00E52996">
              <w:rPr>
                <w:sz w:val="16"/>
                <w:szCs w:val="16"/>
              </w:rPr>
              <w:t>печение реализ</w:t>
            </w:r>
            <w:r w:rsidRPr="00E52996">
              <w:rPr>
                <w:sz w:val="16"/>
                <w:szCs w:val="16"/>
              </w:rPr>
              <w:t>а</w:t>
            </w:r>
            <w:r w:rsidRPr="00E52996">
              <w:rPr>
                <w:sz w:val="16"/>
                <w:szCs w:val="16"/>
              </w:rPr>
              <w:t>ции муниц</w:t>
            </w:r>
            <w:r w:rsidRPr="00E52996">
              <w:rPr>
                <w:sz w:val="16"/>
                <w:szCs w:val="16"/>
              </w:rPr>
              <w:t>и</w:t>
            </w:r>
            <w:r w:rsidRPr="00E52996">
              <w:rPr>
                <w:sz w:val="16"/>
                <w:szCs w:val="16"/>
              </w:rPr>
              <w:t>пальной пр</w:t>
            </w:r>
            <w:r w:rsidRPr="00E52996">
              <w:rPr>
                <w:sz w:val="16"/>
                <w:szCs w:val="16"/>
              </w:rPr>
              <w:t>о</w:t>
            </w:r>
            <w:r w:rsidRPr="00E52996">
              <w:rPr>
                <w:sz w:val="16"/>
                <w:szCs w:val="16"/>
              </w:rPr>
              <w:t>граммы «Разв</w:t>
            </w:r>
            <w:r w:rsidRPr="00E52996">
              <w:rPr>
                <w:sz w:val="16"/>
                <w:szCs w:val="16"/>
              </w:rPr>
              <w:t>и</w:t>
            </w:r>
            <w:r w:rsidRPr="00E52996">
              <w:rPr>
                <w:sz w:val="16"/>
                <w:szCs w:val="16"/>
              </w:rPr>
              <w:t>тие образ</w:t>
            </w:r>
            <w:r w:rsidRPr="00E52996">
              <w:rPr>
                <w:sz w:val="16"/>
                <w:szCs w:val="16"/>
              </w:rPr>
              <w:t>о</w:t>
            </w:r>
            <w:r w:rsidRPr="00E52996">
              <w:rPr>
                <w:sz w:val="16"/>
                <w:szCs w:val="16"/>
              </w:rPr>
              <w:t>вания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на 2014-2024 годы» муниц</w:t>
            </w:r>
            <w:r w:rsidRPr="00E52996">
              <w:rPr>
                <w:sz w:val="16"/>
                <w:szCs w:val="16"/>
              </w:rPr>
              <w:t>и</w:t>
            </w:r>
            <w:r w:rsidRPr="00E52996">
              <w:rPr>
                <w:sz w:val="16"/>
                <w:szCs w:val="16"/>
              </w:rPr>
              <w:t>пальной пр</w:t>
            </w:r>
            <w:r w:rsidRPr="00E52996">
              <w:rPr>
                <w:sz w:val="16"/>
                <w:szCs w:val="16"/>
              </w:rPr>
              <w:t>о</w:t>
            </w:r>
            <w:r w:rsidRPr="00E52996">
              <w:rPr>
                <w:sz w:val="16"/>
                <w:szCs w:val="16"/>
              </w:rPr>
              <w:t>граммы «Разв</w:t>
            </w:r>
            <w:r w:rsidRPr="00E52996">
              <w:rPr>
                <w:sz w:val="16"/>
                <w:szCs w:val="16"/>
              </w:rPr>
              <w:t>и</w:t>
            </w:r>
            <w:r w:rsidRPr="00E52996">
              <w:rPr>
                <w:sz w:val="16"/>
                <w:szCs w:val="16"/>
              </w:rPr>
              <w:t>тие образ</w:t>
            </w:r>
            <w:r w:rsidRPr="00E52996">
              <w:rPr>
                <w:sz w:val="16"/>
                <w:szCs w:val="16"/>
              </w:rPr>
              <w:t>о</w:t>
            </w:r>
            <w:r w:rsidRPr="00E52996">
              <w:rPr>
                <w:sz w:val="16"/>
                <w:szCs w:val="16"/>
              </w:rPr>
              <w:t>вания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на 2014-2024 годы»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01 5 00 00000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60 279,76303</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46 641,10000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46 641,10000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Обесп</w:t>
            </w:r>
            <w:r w:rsidRPr="00E52996">
              <w:rPr>
                <w:sz w:val="16"/>
                <w:szCs w:val="16"/>
              </w:rPr>
              <w:t>е</w:t>
            </w:r>
            <w:r w:rsidRPr="00E52996">
              <w:rPr>
                <w:sz w:val="16"/>
                <w:szCs w:val="16"/>
              </w:rPr>
              <w:t>чение выпо</w:t>
            </w:r>
            <w:r w:rsidRPr="00E52996">
              <w:rPr>
                <w:sz w:val="16"/>
                <w:szCs w:val="16"/>
              </w:rPr>
              <w:t>л</w:t>
            </w:r>
            <w:r w:rsidRPr="00E52996">
              <w:rPr>
                <w:sz w:val="16"/>
                <w:szCs w:val="16"/>
              </w:rPr>
              <w:t>нения муниц</w:t>
            </w:r>
            <w:r w:rsidRPr="00E52996">
              <w:rPr>
                <w:sz w:val="16"/>
                <w:szCs w:val="16"/>
              </w:rPr>
              <w:t>и</w:t>
            </w:r>
            <w:r w:rsidRPr="00E52996">
              <w:rPr>
                <w:sz w:val="16"/>
                <w:szCs w:val="16"/>
              </w:rPr>
              <w:t>пальных заданий</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01 5 01 00000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13 989,93003</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5 198,90000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5 198,90000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Обесп</w:t>
            </w:r>
            <w:r w:rsidRPr="00E52996">
              <w:rPr>
                <w:sz w:val="16"/>
                <w:szCs w:val="16"/>
              </w:rPr>
              <w:t>е</w:t>
            </w:r>
            <w:r w:rsidRPr="00E52996">
              <w:rPr>
                <w:sz w:val="16"/>
                <w:szCs w:val="16"/>
              </w:rPr>
              <w:t>чение деятел</w:t>
            </w:r>
            <w:r w:rsidRPr="00E52996">
              <w:rPr>
                <w:sz w:val="16"/>
                <w:szCs w:val="16"/>
              </w:rPr>
              <w:t>ь</w:t>
            </w:r>
            <w:r w:rsidRPr="00E52996">
              <w:rPr>
                <w:sz w:val="16"/>
                <w:szCs w:val="16"/>
              </w:rPr>
              <w:t>ности образ</w:t>
            </w:r>
            <w:r w:rsidRPr="00E52996">
              <w:rPr>
                <w:sz w:val="16"/>
                <w:szCs w:val="16"/>
              </w:rPr>
              <w:t>о</w:t>
            </w:r>
            <w:r w:rsidRPr="00E52996">
              <w:rPr>
                <w:sz w:val="16"/>
                <w:szCs w:val="16"/>
              </w:rPr>
              <w:t>вател</w:t>
            </w:r>
            <w:r w:rsidRPr="00E52996">
              <w:rPr>
                <w:sz w:val="16"/>
                <w:szCs w:val="16"/>
              </w:rPr>
              <w:t>ь</w:t>
            </w:r>
            <w:r w:rsidRPr="00E52996">
              <w:rPr>
                <w:sz w:val="16"/>
                <w:szCs w:val="16"/>
              </w:rPr>
              <w:t>ных орган</w:t>
            </w:r>
            <w:r w:rsidRPr="00E52996">
              <w:rPr>
                <w:sz w:val="16"/>
                <w:szCs w:val="16"/>
              </w:rPr>
              <w:t>и</w:t>
            </w:r>
            <w:r w:rsidRPr="00E52996">
              <w:rPr>
                <w:sz w:val="16"/>
                <w:szCs w:val="16"/>
              </w:rPr>
              <w:t>заций, реал</w:t>
            </w:r>
            <w:r w:rsidRPr="00E52996">
              <w:rPr>
                <w:sz w:val="16"/>
                <w:szCs w:val="16"/>
              </w:rPr>
              <w:t>и</w:t>
            </w:r>
            <w:r w:rsidRPr="00E52996">
              <w:rPr>
                <w:sz w:val="16"/>
                <w:szCs w:val="16"/>
              </w:rPr>
              <w:t>зующих осно</w:t>
            </w:r>
            <w:r w:rsidRPr="00E52996">
              <w:rPr>
                <w:sz w:val="16"/>
                <w:szCs w:val="16"/>
              </w:rPr>
              <w:t>в</w:t>
            </w:r>
            <w:r w:rsidRPr="00E52996">
              <w:rPr>
                <w:sz w:val="16"/>
                <w:szCs w:val="16"/>
              </w:rPr>
              <w:t>ные общео</w:t>
            </w:r>
            <w:r w:rsidRPr="00E52996">
              <w:rPr>
                <w:sz w:val="16"/>
                <w:szCs w:val="16"/>
              </w:rPr>
              <w:t>б</w:t>
            </w:r>
            <w:r w:rsidRPr="00E52996">
              <w:rPr>
                <w:sz w:val="16"/>
                <w:szCs w:val="16"/>
              </w:rPr>
              <w:t>разов</w:t>
            </w:r>
            <w:r w:rsidRPr="00E52996">
              <w:rPr>
                <w:sz w:val="16"/>
                <w:szCs w:val="16"/>
              </w:rPr>
              <w:t>а</w:t>
            </w:r>
            <w:r w:rsidRPr="00E52996">
              <w:rPr>
                <w:sz w:val="16"/>
                <w:szCs w:val="16"/>
              </w:rPr>
              <w:t>тельные пр</w:t>
            </w:r>
            <w:r w:rsidRPr="00E52996">
              <w:rPr>
                <w:sz w:val="16"/>
                <w:szCs w:val="16"/>
              </w:rPr>
              <w:t>о</w:t>
            </w:r>
            <w:r w:rsidRPr="00E52996">
              <w:rPr>
                <w:sz w:val="16"/>
                <w:szCs w:val="16"/>
              </w:rPr>
              <w:t>граммы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01 5 01 01220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5 475,78700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5 198,90000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5 198,90000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Субс</w:t>
            </w:r>
            <w:r w:rsidRPr="00E52996">
              <w:rPr>
                <w:sz w:val="16"/>
                <w:szCs w:val="16"/>
              </w:rPr>
              <w:t>и</w:t>
            </w:r>
            <w:r w:rsidRPr="00E52996">
              <w:rPr>
                <w:sz w:val="16"/>
                <w:szCs w:val="16"/>
              </w:rPr>
              <w:t>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01 5 01 01220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5 475,78700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5 198,90000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5 198,90000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Субс</w:t>
            </w:r>
            <w:r w:rsidRPr="00E52996">
              <w:rPr>
                <w:sz w:val="16"/>
                <w:szCs w:val="16"/>
              </w:rPr>
              <w:t>и</w:t>
            </w:r>
            <w:r w:rsidRPr="00E52996">
              <w:rPr>
                <w:sz w:val="16"/>
                <w:szCs w:val="16"/>
              </w:rPr>
              <w:t xml:space="preserve">дии на </w:t>
            </w:r>
            <w:proofErr w:type="spellStart"/>
            <w:r w:rsidRPr="00E52996">
              <w:rPr>
                <w:sz w:val="16"/>
                <w:szCs w:val="16"/>
              </w:rPr>
              <w:t>соф</w:t>
            </w:r>
            <w:r w:rsidRPr="00E52996">
              <w:rPr>
                <w:sz w:val="16"/>
                <w:szCs w:val="16"/>
              </w:rPr>
              <w:t>и</w:t>
            </w:r>
            <w:r w:rsidRPr="00E52996">
              <w:rPr>
                <w:sz w:val="16"/>
                <w:szCs w:val="16"/>
              </w:rPr>
              <w:t>нанс</w:t>
            </w:r>
            <w:r w:rsidRPr="00E52996">
              <w:rPr>
                <w:sz w:val="16"/>
                <w:szCs w:val="16"/>
              </w:rPr>
              <w:t>и</w:t>
            </w:r>
            <w:r w:rsidRPr="00E52996">
              <w:rPr>
                <w:sz w:val="16"/>
                <w:szCs w:val="16"/>
              </w:rPr>
              <w:t>рование</w:t>
            </w:r>
            <w:proofErr w:type="spellEnd"/>
            <w:r w:rsidRPr="00E52996">
              <w:rPr>
                <w:sz w:val="16"/>
                <w:szCs w:val="16"/>
              </w:rPr>
              <w:t xml:space="preserve"> расходов </w:t>
            </w:r>
            <w:r w:rsidRPr="00E52996">
              <w:rPr>
                <w:sz w:val="16"/>
                <w:szCs w:val="16"/>
              </w:rPr>
              <w:lastRenderedPageBreak/>
              <w:t>муниц</w:t>
            </w:r>
            <w:r w:rsidRPr="00E52996">
              <w:rPr>
                <w:sz w:val="16"/>
                <w:szCs w:val="16"/>
              </w:rPr>
              <w:t>и</w:t>
            </w:r>
            <w:r w:rsidRPr="00E52996">
              <w:rPr>
                <w:sz w:val="16"/>
                <w:szCs w:val="16"/>
              </w:rPr>
              <w:t>пальных учр</w:t>
            </w:r>
            <w:r w:rsidRPr="00E52996">
              <w:rPr>
                <w:sz w:val="16"/>
                <w:szCs w:val="16"/>
              </w:rPr>
              <w:t>е</w:t>
            </w:r>
            <w:r w:rsidRPr="00E52996">
              <w:rPr>
                <w:sz w:val="16"/>
                <w:szCs w:val="16"/>
              </w:rPr>
              <w:t>ждений по пр</w:t>
            </w:r>
            <w:r w:rsidRPr="00E52996">
              <w:rPr>
                <w:sz w:val="16"/>
                <w:szCs w:val="16"/>
              </w:rPr>
              <w:t>и</w:t>
            </w:r>
            <w:r w:rsidRPr="00E52996">
              <w:rPr>
                <w:sz w:val="16"/>
                <w:szCs w:val="16"/>
              </w:rPr>
              <w:t>обрет</w:t>
            </w:r>
            <w:r w:rsidRPr="00E52996">
              <w:rPr>
                <w:sz w:val="16"/>
                <w:szCs w:val="16"/>
              </w:rPr>
              <w:t>е</w:t>
            </w:r>
            <w:r w:rsidRPr="00E52996">
              <w:rPr>
                <w:sz w:val="16"/>
                <w:szCs w:val="16"/>
              </w:rPr>
              <w:t>нию комм</w:t>
            </w:r>
            <w:r w:rsidRPr="00E52996">
              <w:rPr>
                <w:sz w:val="16"/>
                <w:szCs w:val="16"/>
              </w:rPr>
              <w:t>у</w:t>
            </w:r>
            <w:r w:rsidRPr="00E52996">
              <w:rPr>
                <w:sz w:val="16"/>
                <w:szCs w:val="16"/>
              </w:rPr>
              <w:t>нальных услуг</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 xml:space="preserve"> 01 5 01 72300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6 811,33442</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Субс</w:t>
            </w:r>
            <w:r w:rsidRPr="00E52996">
              <w:rPr>
                <w:sz w:val="16"/>
                <w:szCs w:val="16"/>
              </w:rPr>
              <w:t>и</w:t>
            </w:r>
            <w:r w:rsidRPr="00E52996">
              <w:rPr>
                <w:sz w:val="16"/>
                <w:szCs w:val="16"/>
              </w:rPr>
              <w:t>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 xml:space="preserve"> 01 5 01 72300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6 811,33442</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proofErr w:type="spellStart"/>
            <w:r w:rsidRPr="00E52996">
              <w:rPr>
                <w:sz w:val="16"/>
                <w:szCs w:val="16"/>
              </w:rPr>
              <w:t>Соф</w:t>
            </w:r>
            <w:r w:rsidRPr="00E52996">
              <w:rPr>
                <w:sz w:val="16"/>
                <w:szCs w:val="16"/>
              </w:rPr>
              <w:t>и</w:t>
            </w:r>
            <w:r w:rsidRPr="00E52996">
              <w:rPr>
                <w:sz w:val="16"/>
                <w:szCs w:val="16"/>
              </w:rPr>
              <w:t>нанс</w:t>
            </w:r>
            <w:r w:rsidRPr="00E52996">
              <w:rPr>
                <w:sz w:val="16"/>
                <w:szCs w:val="16"/>
              </w:rPr>
              <w:t>и</w:t>
            </w:r>
            <w:r w:rsidRPr="00E52996">
              <w:rPr>
                <w:sz w:val="16"/>
                <w:szCs w:val="16"/>
              </w:rPr>
              <w:t>рование</w:t>
            </w:r>
            <w:proofErr w:type="spellEnd"/>
            <w:r w:rsidRPr="00E52996">
              <w:rPr>
                <w:sz w:val="16"/>
                <w:szCs w:val="16"/>
              </w:rPr>
              <w:t xml:space="preserve"> субс</w:t>
            </w:r>
            <w:r w:rsidRPr="00E52996">
              <w:rPr>
                <w:sz w:val="16"/>
                <w:szCs w:val="16"/>
              </w:rPr>
              <w:t>и</w:t>
            </w:r>
            <w:r w:rsidRPr="00E52996">
              <w:rPr>
                <w:sz w:val="16"/>
                <w:szCs w:val="16"/>
              </w:rPr>
              <w:t>дии по прио</w:t>
            </w:r>
            <w:r w:rsidRPr="00E52996">
              <w:rPr>
                <w:sz w:val="16"/>
                <w:szCs w:val="16"/>
              </w:rPr>
              <w:t>б</w:t>
            </w:r>
            <w:r w:rsidRPr="00E52996">
              <w:rPr>
                <w:sz w:val="16"/>
                <w:szCs w:val="16"/>
              </w:rPr>
              <w:t>ретению комм</w:t>
            </w:r>
            <w:r w:rsidRPr="00E52996">
              <w:rPr>
                <w:sz w:val="16"/>
                <w:szCs w:val="16"/>
              </w:rPr>
              <w:t>у</w:t>
            </w:r>
            <w:r w:rsidRPr="00E52996">
              <w:rPr>
                <w:sz w:val="16"/>
                <w:szCs w:val="16"/>
              </w:rPr>
              <w:t>нальных услуг муниц</w:t>
            </w:r>
            <w:r w:rsidRPr="00E52996">
              <w:rPr>
                <w:sz w:val="16"/>
                <w:szCs w:val="16"/>
              </w:rPr>
              <w:t>и</w:t>
            </w:r>
            <w:r w:rsidRPr="00E52996">
              <w:rPr>
                <w:sz w:val="16"/>
                <w:szCs w:val="16"/>
              </w:rPr>
              <w:t>пальн</w:t>
            </w:r>
            <w:r w:rsidRPr="00E52996">
              <w:rPr>
                <w:sz w:val="16"/>
                <w:szCs w:val="16"/>
              </w:rPr>
              <w:t>ы</w:t>
            </w:r>
            <w:r w:rsidRPr="00E52996">
              <w:rPr>
                <w:sz w:val="16"/>
                <w:szCs w:val="16"/>
              </w:rPr>
              <w:t>ми учр</w:t>
            </w:r>
            <w:r w:rsidRPr="00E52996">
              <w:rPr>
                <w:sz w:val="16"/>
                <w:szCs w:val="16"/>
              </w:rPr>
              <w:t>е</w:t>
            </w:r>
            <w:r w:rsidRPr="00E52996">
              <w:rPr>
                <w:sz w:val="16"/>
                <w:szCs w:val="16"/>
              </w:rPr>
              <w:t>ждени</w:t>
            </w:r>
            <w:r w:rsidRPr="00E52996">
              <w:rPr>
                <w:sz w:val="16"/>
                <w:szCs w:val="16"/>
              </w:rPr>
              <w:t>я</w:t>
            </w:r>
            <w:r w:rsidRPr="00E52996">
              <w:rPr>
                <w:sz w:val="16"/>
                <w:szCs w:val="16"/>
              </w:rPr>
              <w:t>ми</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01 5 01 S2300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1 702,80861</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Субс</w:t>
            </w:r>
            <w:r w:rsidRPr="00E52996">
              <w:rPr>
                <w:sz w:val="16"/>
                <w:szCs w:val="16"/>
              </w:rPr>
              <w:t>и</w:t>
            </w:r>
            <w:r w:rsidRPr="00E52996">
              <w:rPr>
                <w:sz w:val="16"/>
                <w:szCs w:val="16"/>
              </w:rPr>
              <w:t>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01 5 01 S2300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1 702,80861</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Обесп</w:t>
            </w:r>
            <w:r w:rsidRPr="00E52996">
              <w:rPr>
                <w:sz w:val="16"/>
                <w:szCs w:val="16"/>
              </w:rPr>
              <w:t>е</w:t>
            </w:r>
            <w:r w:rsidRPr="00E52996">
              <w:rPr>
                <w:sz w:val="16"/>
                <w:szCs w:val="16"/>
              </w:rPr>
              <w:t>чение условий для выпо</w:t>
            </w:r>
            <w:r w:rsidRPr="00E52996">
              <w:rPr>
                <w:sz w:val="16"/>
                <w:szCs w:val="16"/>
              </w:rPr>
              <w:t>л</w:t>
            </w:r>
            <w:r w:rsidRPr="00E52996">
              <w:rPr>
                <w:sz w:val="16"/>
                <w:szCs w:val="16"/>
              </w:rPr>
              <w:t>нения госуда</w:t>
            </w:r>
            <w:r w:rsidRPr="00E52996">
              <w:rPr>
                <w:sz w:val="16"/>
                <w:szCs w:val="16"/>
              </w:rPr>
              <w:t>р</w:t>
            </w:r>
            <w:r w:rsidRPr="00E52996">
              <w:rPr>
                <w:sz w:val="16"/>
                <w:szCs w:val="16"/>
              </w:rPr>
              <w:t>стве</w:t>
            </w:r>
            <w:r w:rsidRPr="00E52996">
              <w:rPr>
                <w:sz w:val="16"/>
                <w:szCs w:val="16"/>
              </w:rPr>
              <w:t>н</w:t>
            </w:r>
            <w:r w:rsidRPr="00E52996">
              <w:rPr>
                <w:sz w:val="16"/>
                <w:szCs w:val="16"/>
              </w:rPr>
              <w:t>ных полн</w:t>
            </w:r>
            <w:r w:rsidRPr="00E52996">
              <w:rPr>
                <w:sz w:val="16"/>
                <w:szCs w:val="16"/>
              </w:rPr>
              <w:t>о</w:t>
            </w:r>
            <w:r w:rsidRPr="00E52996">
              <w:rPr>
                <w:sz w:val="16"/>
                <w:szCs w:val="16"/>
              </w:rPr>
              <w:t>мочий</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01 5 02 00000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41 978,60000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40 534,80000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40 534,80000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Ежем</w:t>
            </w:r>
            <w:r w:rsidRPr="00E52996">
              <w:rPr>
                <w:sz w:val="16"/>
                <w:szCs w:val="16"/>
              </w:rPr>
              <w:t>е</w:t>
            </w:r>
            <w:r w:rsidRPr="00E52996">
              <w:rPr>
                <w:sz w:val="16"/>
                <w:szCs w:val="16"/>
              </w:rPr>
              <w:t>сячное дене</w:t>
            </w:r>
            <w:r w:rsidRPr="00E52996">
              <w:rPr>
                <w:sz w:val="16"/>
                <w:szCs w:val="16"/>
              </w:rPr>
              <w:t>ж</w:t>
            </w:r>
            <w:r w:rsidRPr="00E52996">
              <w:rPr>
                <w:sz w:val="16"/>
                <w:szCs w:val="16"/>
              </w:rPr>
              <w:t>ное возн</w:t>
            </w:r>
            <w:r w:rsidRPr="00E52996">
              <w:rPr>
                <w:sz w:val="16"/>
                <w:szCs w:val="16"/>
              </w:rPr>
              <w:t>а</w:t>
            </w:r>
            <w:r w:rsidRPr="00E52996">
              <w:rPr>
                <w:sz w:val="16"/>
                <w:szCs w:val="16"/>
              </w:rPr>
              <w:t>гражд</w:t>
            </w:r>
            <w:r w:rsidRPr="00E52996">
              <w:rPr>
                <w:sz w:val="16"/>
                <w:szCs w:val="16"/>
              </w:rPr>
              <w:t>е</w:t>
            </w:r>
            <w:r w:rsidRPr="00E52996">
              <w:rPr>
                <w:sz w:val="16"/>
                <w:szCs w:val="16"/>
              </w:rPr>
              <w:t>ние за классное рук</w:t>
            </w:r>
            <w:r w:rsidRPr="00E52996">
              <w:rPr>
                <w:sz w:val="16"/>
                <w:szCs w:val="16"/>
              </w:rPr>
              <w:t>о</w:t>
            </w:r>
            <w:r w:rsidRPr="00E52996">
              <w:rPr>
                <w:sz w:val="16"/>
                <w:szCs w:val="16"/>
              </w:rPr>
              <w:t>водство педаг</w:t>
            </w:r>
            <w:r w:rsidRPr="00E52996">
              <w:rPr>
                <w:sz w:val="16"/>
                <w:szCs w:val="16"/>
              </w:rPr>
              <w:t>о</w:t>
            </w:r>
            <w:r w:rsidRPr="00E52996">
              <w:rPr>
                <w:sz w:val="16"/>
                <w:szCs w:val="16"/>
              </w:rPr>
              <w:t>гич</w:t>
            </w:r>
            <w:r w:rsidRPr="00E52996">
              <w:rPr>
                <w:sz w:val="16"/>
                <w:szCs w:val="16"/>
              </w:rPr>
              <w:t>е</w:t>
            </w:r>
            <w:r w:rsidRPr="00E52996">
              <w:rPr>
                <w:sz w:val="16"/>
                <w:szCs w:val="16"/>
              </w:rPr>
              <w:t>ским рабо</w:t>
            </w:r>
            <w:r w:rsidRPr="00E52996">
              <w:rPr>
                <w:sz w:val="16"/>
                <w:szCs w:val="16"/>
              </w:rPr>
              <w:t>т</w:t>
            </w:r>
            <w:r w:rsidRPr="00E52996">
              <w:rPr>
                <w:sz w:val="16"/>
                <w:szCs w:val="16"/>
              </w:rPr>
              <w:t>никам муниц</w:t>
            </w:r>
            <w:r w:rsidRPr="00E52996">
              <w:rPr>
                <w:sz w:val="16"/>
                <w:szCs w:val="16"/>
              </w:rPr>
              <w:t>и</w:t>
            </w:r>
            <w:r w:rsidRPr="00E52996">
              <w:rPr>
                <w:sz w:val="16"/>
                <w:szCs w:val="16"/>
              </w:rPr>
              <w:t>пальных общео</w:t>
            </w:r>
            <w:r w:rsidRPr="00E52996">
              <w:rPr>
                <w:sz w:val="16"/>
                <w:szCs w:val="16"/>
              </w:rPr>
              <w:t>б</w:t>
            </w:r>
            <w:r w:rsidRPr="00E52996">
              <w:rPr>
                <w:sz w:val="16"/>
                <w:szCs w:val="16"/>
              </w:rPr>
              <w:t>разов</w:t>
            </w:r>
            <w:r w:rsidRPr="00E52996">
              <w:rPr>
                <w:sz w:val="16"/>
                <w:szCs w:val="16"/>
              </w:rPr>
              <w:t>а</w:t>
            </w:r>
            <w:r w:rsidRPr="00E52996">
              <w:rPr>
                <w:sz w:val="16"/>
                <w:szCs w:val="16"/>
              </w:rPr>
              <w:t>тельных орган</w:t>
            </w:r>
            <w:r w:rsidRPr="00E52996">
              <w:rPr>
                <w:sz w:val="16"/>
                <w:szCs w:val="16"/>
              </w:rPr>
              <w:t>и</w:t>
            </w:r>
            <w:r w:rsidRPr="00E52996">
              <w:rPr>
                <w:sz w:val="16"/>
                <w:szCs w:val="16"/>
              </w:rPr>
              <w:t>заций (исто</w:t>
            </w:r>
            <w:r w:rsidRPr="00E52996">
              <w:rPr>
                <w:sz w:val="16"/>
                <w:szCs w:val="16"/>
              </w:rPr>
              <w:t>ч</w:t>
            </w:r>
            <w:r w:rsidRPr="00E52996">
              <w:rPr>
                <w:sz w:val="16"/>
                <w:szCs w:val="16"/>
              </w:rPr>
              <w:t>ником фина</w:t>
            </w:r>
            <w:r w:rsidRPr="00E52996">
              <w:rPr>
                <w:sz w:val="16"/>
                <w:szCs w:val="16"/>
              </w:rPr>
              <w:t>н</w:t>
            </w:r>
            <w:r w:rsidRPr="00E52996">
              <w:rPr>
                <w:sz w:val="16"/>
                <w:szCs w:val="16"/>
              </w:rPr>
              <w:t>сового обесп</w:t>
            </w:r>
            <w:r w:rsidRPr="00E52996">
              <w:rPr>
                <w:sz w:val="16"/>
                <w:szCs w:val="16"/>
              </w:rPr>
              <w:t>е</w:t>
            </w:r>
            <w:r w:rsidRPr="00E52996">
              <w:rPr>
                <w:sz w:val="16"/>
                <w:szCs w:val="16"/>
              </w:rPr>
              <w:t xml:space="preserve">чения которых является иной </w:t>
            </w:r>
            <w:r w:rsidRPr="00E52996">
              <w:rPr>
                <w:sz w:val="16"/>
                <w:szCs w:val="16"/>
              </w:rPr>
              <w:lastRenderedPageBreak/>
              <w:t>ме</w:t>
            </w:r>
            <w:r w:rsidRPr="00E52996">
              <w:rPr>
                <w:sz w:val="16"/>
                <w:szCs w:val="16"/>
              </w:rPr>
              <w:t>ж</w:t>
            </w:r>
            <w:r w:rsidRPr="00E52996">
              <w:rPr>
                <w:sz w:val="16"/>
                <w:szCs w:val="16"/>
              </w:rPr>
              <w:t>бюдже</w:t>
            </w:r>
            <w:r w:rsidRPr="00E52996">
              <w:rPr>
                <w:sz w:val="16"/>
                <w:szCs w:val="16"/>
              </w:rPr>
              <w:t>т</w:t>
            </w:r>
            <w:r w:rsidRPr="00E52996">
              <w:rPr>
                <w:sz w:val="16"/>
                <w:szCs w:val="16"/>
              </w:rPr>
              <w:t>ный тран</w:t>
            </w:r>
            <w:r w:rsidRPr="00E52996">
              <w:rPr>
                <w:sz w:val="16"/>
                <w:szCs w:val="16"/>
              </w:rPr>
              <w:t>с</w:t>
            </w:r>
            <w:r w:rsidRPr="00E52996">
              <w:rPr>
                <w:sz w:val="16"/>
                <w:szCs w:val="16"/>
              </w:rPr>
              <w:t>ферт из фед</w:t>
            </w:r>
            <w:r w:rsidRPr="00E52996">
              <w:rPr>
                <w:sz w:val="16"/>
                <w:szCs w:val="16"/>
              </w:rPr>
              <w:t>е</w:t>
            </w:r>
            <w:r w:rsidRPr="00E52996">
              <w:rPr>
                <w:sz w:val="16"/>
                <w:szCs w:val="16"/>
              </w:rPr>
              <w:t>рального бюдж</w:t>
            </w:r>
            <w:r w:rsidRPr="00E52996">
              <w:rPr>
                <w:sz w:val="16"/>
                <w:szCs w:val="16"/>
              </w:rPr>
              <w:t>е</w:t>
            </w:r>
            <w:r w:rsidRPr="00E52996">
              <w:rPr>
                <w:sz w:val="16"/>
                <w:szCs w:val="16"/>
              </w:rPr>
              <w:t>та)</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01 5 02 53031</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3 749,80000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3 749,80000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3 749,80000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Субс</w:t>
            </w:r>
            <w:r w:rsidRPr="00E52996">
              <w:rPr>
                <w:sz w:val="16"/>
                <w:szCs w:val="16"/>
              </w:rPr>
              <w:t>и</w:t>
            </w:r>
            <w:r w:rsidRPr="00E52996">
              <w:rPr>
                <w:sz w:val="16"/>
                <w:szCs w:val="16"/>
              </w:rPr>
              <w:t>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01 5 02 53031</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3 749,80000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3 749,80000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3 749,80000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proofErr w:type="gramStart"/>
            <w:r w:rsidRPr="00E52996">
              <w:rPr>
                <w:sz w:val="16"/>
                <w:szCs w:val="16"/>
              </w:rPr>
              <w:t>Обесп</w:t>
            </w:r>
            <w:r w:rsidRPr="00E52996">
              <w:rPr>
                <w:sz w:val="16"/>
                <w:szCs w:val="16"/>
              </w:rPr>
              <w:t>е</w:t>
            </w:r>
            <w:r w:rsidRPr="00E52996">
              <w:rPr>
                <w:sz w:val="16"/>
                <w:szCs w:val="16"/>
              </w:rPr>
              <w:t>чение госуда</w:t>
            </w:r>
            <w:r w:rsidRPr="00E52996">
              <w:rPr>
                <w:sz w:val="16"/>
                <w:szCs w:val="16"/>
              </w:rPr>
              <w:t>р</w:t>
            </w:r>
            <w:r w:rsidRPr="00E52996">
              <w:rPr>
                <w:sz w:val="16"/>
                <w:szCs w:val="16"/>
              </w:rPr>
              <w:t>стве</w:t>
            </w:r>
            <w:r w:rsidRPr="00E52996">
              <w:rPr>
                <w:sz w:val="16"/>
                <w:szCs w:val="16"/>
              </w:rPr>
              <w:t>н</w:t>
            </w:r>
            <w:r w:rsidRPr="00E52996">
              <w:rPr>
                <w:sz w:val="16"/>
                <w:szCs w:val="16"/>
              </w:rPr>
              <w:t>ных гарантий реализ</w:t>
            </w:r>
            <w:r w:rsidRPr="00E52996">
              <w:rPr>
                <w:sz w:val="16"/>
                <w:szCs w:val="16"/>
              </w:rPr>
              <w:t>а</w:t>
            </w:r>
            <w:r w:rsidRPr="00E52996">
              <w:rPr>
                <w:sz w:val="16"/>
                <w:szCs w:val="16"/>
              </w:rPr>
              <w:t>ции прав на пол</w:t>
            </w:r>
            <w:r w:rsidRPr="00E52996">
              <w:rPr>
                <w:sz w:val="16"/>
                <w:szCs w:val="16"/>
              </w:rPr>
              <w:t>у</w:t>
            </w:r>
            <w:r w:rsidRPr="00E52996">
              <w:rPr>
                <w:sz w:val="16"/>
                <w:szCs w:val="16"/>
              </w:rPr>
              <w:t>чение общед</w:t>
            </w:r>
            <w:r w:rsidRPr="00E52996">
              <w:rPr>
                <w:sz w:val="16"/>
                <w:szCs w:val="16"/>
              </w:rPr>
              <w:t>о</w:t>
            </w:r>
            <w:r w:rsidRPr="00E52996">
              <w:rPr>
                <w:sz w:val="16"/>
                <w:szCs w:val="16"/>
              </w:rPr>
              <w:t>ступного и бе</w:t>
            </w:r>
            <w:r w:rsidRPr="00E52996">
              <w:rPr>
                <w:sz w:val="16"/>
                <w:szCs w:val="16"/>
              </w:rPr>
              <w:t>с</w:t>
            </w:r>
            <w:r w:rsidRPr="00E52996">
              <w:rPr>
                <w:sz w:val="16"/>
                <w:szCs w:val="16"/>
              </w:rPr>
              <w:t>платного д</w:t>
            </w:r>
            <w:r w:rsidRPr="00E52996">
              <w:rPr>
                <w:sz w:val="16"/>
                <w:szCs w:val="16"/>
              </w:rPr>
              <w:t>о</w:t>
            </w:r>
            <w:r w:rsidRPr="00E52996">
              <w:rPr>
                <w:sz w:val="16"/>
                <w:szCs w:val="16"/>
              </w:rPr>
              <w:t>школ</w:t>
            </w:r>
            <w:r w:rsidRPr="00E52996">
              <w:rPr>
                <w:sz w:val="16"/>
                <w:szCs w:val="16"/>
              </w:rPr>
              <w:t>ь</w:t>
            </w:r>
            <w:r w:rsidRPr="00E52996">
              <w:rPr>
                <w:sz w:val="16"/>
                <w:szCs w:val="16"/>
              </w:rPr>
              <w:t>ного образ</w:t>
            </w:r>
            <w:r w:rsidRPr="00E52996">
              <w:rPr>
                <w:sz w:val="16"/>
                <w:szCs w:val="16"/>
              </w:rPr>
              <w:t>о</w:t>
            </w:r>
            <w:r w:rsidRPr="00E52996">
              <w:rPr>
                <w:sz w:val="16"/>
                <w:szCs w:val="16"/>
              </w:rPr>
              <w:t>вания в муниц</w:t>
            </w:r>
            <w:r w:rsidRPr="00E52996">
              <w:rPr>
                <w:sz w:val="16"/>
                <w:szCs w:val="16"/>
              </w:rPr>
              <w:t>и</w:t>
            </w:r>
            <w:r w:rsidRPr="00E52996">
              <w:rPr>
                <w:sz w:val="16"/>
                <w:szCs w:val="16"/>
              </w:rPr>
              <w:t>пальных д</w:t>
            </w:r>
            <w:r w:rsidRPr="00E52996">
              <w:rPr>
                <w:sz w:val="16"/>
                <w:szCs w:val="16"/>
              </w:rPr>
              <w:t>о</w:t>
            </w:r>
            <w:r w:rsidRPr="00E52996">
              <w:rPr>
                <w:sz w:val="16"/>
                <w:szCs w:val="16"/>
              </w:rPr>
              <w:t>школ</w:t>
            </w:r>
            <w:r w:rsidRPr="00E52996">
              <w:rPr>
                <w:sz w:val="16"/>
                <w:szCs w:val="16"/>
              </w:rPr>
              <w:t>ь</w:t>
            </w:r>
            <w:r w:rsidRPr="00E52996">
              <w:rPr>
                <w:sz w:val="16"/>
                <w:szCs w:val="16"/>
              </w:rPr>
              <w:t>ных образ</w:t>
            </w:r>
            <w:r w:rsidRPr="00E52996">
              <w:rPr>
                <w:sz w:val="16"/>
                <w:szCs w:val="16"/>
              </w:rPr>
              <w:t>о</w:t>
            </w:r>
            <w:r w:rsidRPr="00E52996">
              <w:rPr>
                <w:sz w:val="16"/>
                <w:szCs w:val="16"/>
              </w:rPr>
              <w:t>вател</w:t>
            </w:r>
            <w:r w:rsidRPr="00E52996">
              <w:rPr>
                <w:sz w:val="16"/>
                <w:szCs w:val="16"/>
              </w:rPr>
              <w:t>ь</w:t>
            </w:r>
            <w:r w:rsidRPr="00E52996">
              <w:rPr>
                <w:sz w:val="16"/>
                <w:szCs w:val="16"/>
              </w:rPr>
              <w:t>ных орган</w:t>
            </w:r>
            <w:r w:rsidRPr="00E52996">
              <w:rPr>
                <w:sz w:val="16"/>
                <w:szCs w:val="16"/>
              </w:rPr>
              <w:t>и</w:t>
            </w:r>
            <w:r w:rsidRPr="00E52996">
              <w:rPr>
                <w:sz w:val="16"/>
                <w:szCs w:val="16"/>
              </w:rPr>
              <w:t>зациях, общед</w:t>
            </w:r>
            <w:r w:rsidRPr="00E52996">
              <w:rPr>
                <w:sz w:val="16"/>
                <w:szCs w:val="16"/>
              </w:rPr>
              <w:t>о</w:t>
            </w:r>
            <w:r w:rsidRPr="00E52996">
              <w:rPr>
                <w:sz w:val="16"/>
                <w:szCs w:val="16"/>
              </w:rPr>
              <w:t>ступного и бе</w:t>
            </w:r>
            <w:r w:rsidRPr="00E52996">
              <w:rPr>
                <w:sz w:val="16"/>
                <w:szCs w:val="16"/>
              </w:rPr>
              <w:t>с</w:t>
            </w:r>
            <w:r w:rsidRPr="00E52996">
              <w:rPr>
                <w:sz w:val="16"/>
                <w:szCs w:val="16"/>
              </w:rPr>
              <w:t>платного д</w:t>
            </w:r>
            <w:r w:rsidRPr="00E52996">
              <w:rPr>
                <w:sz w:val="16"/>
                <w:szCs w:val="16"/>
              </w:rPr>
              <w:t>о</w:t>
            </w:r>
            <w:r w:rsidRPr="00E52996">
              <w:rPr>
                <w:sz w:val="16"/>
                <w:szCs w:val="16"/>
              </w:rPr>
              <w:t>школ</w:t>
            </w:r>
            <w:r w:rsidRPr="00E52996">
              <w:rPr>
                <w:sz w:val="16"/>
                <w:szCs w:val="16"/>
              </w:rPr>
              <w:t>ь</w:t>
            </w:r>
            <w:r w:rsidRPr="00E52996">
              <w:rPr>
                <w:sz w:val="16"/>
                <w:szCs w:val="16"/>
              </w:rPr>
              <w:t>ного, начал</w:t>
            </w:r>
            <w:r w:rsidRPr="00E52996">
              <w:rPr>
                <w:sz w:val="16"/>
                <w:szCs w:val="16"/>
              </w:rPr>
              <w:t>ь</w:t>
            </w:r>
            <w:r w:rsidRPr="00E52996">
              <w:rPr>
                <w:sz w:val="16"/>
                <w:szCs w:val="16"/>
              </w:rPr>
              <w:t>ного общего, осно</w:t>
            </w:r>
            <w:r w:rsidRPr="00E52996">
              <w:rPr>
                <w:sz w:val="16"/>
                <w:szCs w:val="16"/>
              </w:rPr>
              <w:t>в</w:t>
            </w:r>
            <w:r w:rsidRPr="00E52996">
              <w:rPr>
                <w:sz w:val="16"/>
                <w:szCs w:val="16"/>
              </w:rPr>
              <w:t>ного общего, среднего общего образ</w:t>
            </w:r>
            <w:r w:rsidRPr="00E52996">
              <w:rPr>
                <w:sz w:val="16"/>
                <w:szCs w:val="16"/>
              </w:rPr>
              <w:t>о</w:t>
            </w:r>
            <w:r w:rsidRPr="00E52996">
              <w:rPr>
                <w:sz w:val="16"/>
                <w:szCs w:val="16"/>
              </w:rPr>
              <w:t>вания в муниц</w:t>
            </w:r>
            <w:r w:rsidRPr="00E52996">
              <w:rPr>
                <w:sz w:val="16"/>
                <w:szCs w:val="16"/>
              </w:rPr>
              <w:t>и</w:t>
            </w:r>
            <w:r w:rsidRPr="00E52996">
              <w:rPr>
                <w:sz w:val="16"/>
                <w:szCs w:val="16"/>
              </w:rPr>
              <w:t>пальных общео</w:t>
            </w:r>
            <w:r w:rsidRPr="00E52996">
              <w:rPr>
                <w:sz w:val="16"/>
                <w:szCs w:val="16"/>
              </w:rPr>
              <w:t>б</w:t>
            </w:r>
            <w:r w:rsidRPr="00E52996">
              <w:rPr>
                <w:sz w:val="16"/>
                <w:szCs w:val="16"/>
              </w:rPr>
              <w:t>разов</w:t>
            </w:r>
            <w:r w:rsidRPr="00E52996">
              <w:rPr>
                <w:sz w:val="16"/>
                <w:szCs w:val="16"/>
              </w:rPr>
              <w:t>а</w:t>
            </w:r>
            <w:r w:rsidRPr="00E52996">
              <w:rPr>
                <w:sz w:val="16"/>
                <w:szCs w:val="16"/>
              </w:rPr>
              <w:t>тельных орган</w:t>
            </w:r>
            <w:r w:rsidRPr="00E52996">
              <w:rPr>
                <w:sz w:val="16"/>
                <w:szCs w:val="16"/>
              </w:rPr>
              <w:t>и</w:t>
            </w:r>
            <w:r w:rsidRPr="00E52996">
              <w:rPr>
                <w:sz w:val="16"/>
                <w:szCs w:val="16"/>
              </w:rPr>
              <w:t>зациях, обесп</w:t>
            </w:r>
            <w:r w:rsidRPr="00E52996">
              <w:rPr>
                <w:sz w:val="16"/>
                <w:szCs w:val="16"/>
              </w:rPr>
              <w:t>е</w:t>
            </w:r>
            <w:r w:rsidRPr="00E52996">
              <w:rPr>
                <w:sz w:val="16"/>
                <w:szCs w:val="16"/>
              </w:rPr>
              <w:t>чение допо</w:t>
            </w:r>
            <w:r w:rsidRPr="00E52996">
              <w:rPr>
                <w:sz w:val="16"/>
                <w:szCs w:val="16"/>
              </w:rPr>
              <w:t>л</w:t>
            </w:r>
            <w:r w:rsidRPr="00E52996">
              <w:rPr>
                <w:sz w:val="16"/>
                <w:szCs w:val="16"/>
              </w:rPr>
              <w:t>нител</w:t>
            </w:r>
            <w:r w:rsidRPr="00E52996">
              <w:rPr>
                <w:sz w:val="16"/>
                <w:szCs w:val="16"/>
              </w:rPr>
              <w:t>ь</w:t>
            </w:r>
            <w:r w:rsidRPr="00E52996">
              <w:rPr>
                <w:sz w:val="16"/>
                <w:szCs w:val="16"/>
              </w:rPr>
              <w:t>ного образ</w:t>
            </w:r>
            <w:r w:rsidRPr="00E52996">
              <w:rPr>
                <w:sz w:val="16"/>
                <w:szCs w:val="16"/>
              </w:rPr>
              <w:t>о</w:t>
            </w:r>
            <w:r w:rsidRPr="00E52996">
              <w:rPr>
                <w:sz w:val="16"/>
                <w:szCs w:val="16"/>
              </w:rPr>
              <w:t>вания детей в муниц</w:t>
            </w:r>
            <w:r w:rsidRPr="00E52996">
              <w:rPr>
                <w:sz w:val="16"/>
                <w:szCs w:val="16"/>
              </w:rPr>
              <w:t>и</w:t>
            </w:r>
            <w:r w:rsidRPr="00E52996">
              <w:rPr>
                <w:sz w:val="16"/>
                <w:szCs w:val="16"/>
              </w:rPr>
              <w:t>пальных общео</w:t>
            </w:r>
            <w:r w:rsidRPr="00E52996">
              <w:rPr>
                <w:sz w:val="16"/>
                <w:szCs w:val="16"/>
              </w:rPr>
              <w:t>б</w:t>
            </w:r>
            <w:r w:rsidRPr="00E52996">
              <w:rPr>
                <w:sz w:val="16"/>
                <w:szCs w:val="16"/>
              </w:rPr>
              <w:t>разов</w:t>
            </w:r>
            <w:r w:rsidRPr="00E52996">
              <w:rPr>
                <w:sz w:val="16"/>
                <w:szCs w:val="16"/>
              </w:rPr>
              <w:t>а</w:t>
            </w:r>
            <w:r w:rsidRPr="00E52996">
              <w:rPr>
                <w:sz w:val="16"/>
                <w:szCs w:val="16"/>
              </w:rPr>
              <w:lastRenderedPageBreak/>
              <w:t>тельных орган</w:t>
            </w:r>
            <w:r w:rsidRPr="00E52996">
              <w:rPr>
                <w:sz w:val="16"/>
                <w:szCs w:val="16"/>
              </w:rPr>
              <w:t>и</w:t>
            </w:r>
            <w:r w:rsidRPr="00E52996">
              <w:rPr>
                <w:sz w:val="16"/>
                <w:szCs w:val="16"/>
              </w:rPr>
              <w:t>зациях в части расходов на опл</w:t>
            </w:r>
            <w:r w:rsidRPr="00E52996">
              <w:rPr>
                <w:sz w:val="16"/>
                <w:szCs w:val="16"/>
              </w:rPr>
              <w:t>а</w:t>
            </w:r>
            <w:r w:rsidRPr="00E52996">
              <w:rPr>
                <w:sz w:val="16"/>
                <w:szCs w:val="16"/>
              </w:rPr>
              <w:t>ту труда рабо</w:t>
            </w:r>
            <w:r w:rsidRPr="00E52996">
              <w:rPr>
                <w:sz w:val="16"/>
                <w:szCs w:val="16"/>
              </w:rPr>
              <w:t>т</w:t>
            </w:r>
            <w:r w:rsidRPr="00E52996">
              <w:rPr>
                <w:sz w:val="16"/>
                <w:szCs w:val="16"/>
              </w:rPr>
              <w:t>никам образ</w:t>
            </w:r>
            <w:r w:rsidRPr="00E52996">
              <w:rPr>
                <w:sz w:val="16"/>
                <w:szCs w:val="16"/>
              </w:rPr>
              <w:t>о</w:t>
            </w:r>
            <w:r w:rsidRPr="00E52996">
              <w:rPr>
                <w:sz w:val="16"/>
                <w:szCs w:val="16"/>
              </w:rPr>
              <w:t>вател</w:t>
            </w:r>
            <w:r w:rsidRPr="00E52996">
              <w:rPr>
                <w:sz w:val="16"/>
                <w:szCs w:val="16"/>
              </w:rPr>
              <w:t>ь</w:t>
            </w:r>
            <w:r w:rsidRPr="00E52996">
              <w:rPr>
                <w:sz w:val="16"/>
                <w:szCs w:val="16"/>
              </w:rPr>
              <w:t>ных орган</w:t>
            </w:r>
            <w:r w:rsidRPr="00E52996">
              <w:rPr>
                <w:sz w:val="16"/>
                <w:szCs w:val="16"/>
              </w:rPr>
              <w:t>и</w:t>
            </w:r>
            <w:r w:rsidRPr="00E52996">
              <w:rPr>
                <w:sz w:val="16"/>
                <w:szCs w:val="16"/>
              </w:rPr>
              <w:t>заций, технич</w:t>
            </w:r>
            <w:r w:rsidRPr="00E52996">
              <w:rPr>
                <w:sz w:val="16"/>
                <w:szCs w:val="16"/>
              </w:rPr>
              <w:t>е</w:t>
            </w:r>
            <w:r w:rsidRPr="00E52996">
              <w:rPr>
                <w:sz w:val="16"/>
                <w:szCs w:val="16"/>
              </w:rPr>
              <w:t>ские средства обуч</w:t>
            </w:r>
            <w:r w:rsidRPr="00E52996">
              <w:rPr>
                <w:sz w:val="16"/>
                <w:szCs w:val="16"/>
              </w:rPr>
              <w:t>е</w:t>
            </w:r>
            <w:r w:rsidRPr="00E52996">
              <w:rPr>
                <w:sz w:val="16"/>
                <w:szCs w:val="16"/>
              </w:rPr>
              <w:t>ния, расхо</w:t>
            </w:r>
            <w:r w:rsidRPr="00E52996">
              <w:rPr>
                <w:sz w:val="16"/>
                <w:szCs w:val="16"/>
              </w:rPr>
              <w:t>д</w:t>
            </w:r>
            <w:r w:rsidRPr="00E52996">
              <w:rPr>
                <w:sz w:val="16"/>
                <w:szCs w:val="16"/>
              </w:rPr>
              <w:t>ные матер</w:t>
            </w:r>
            <w:r w:rsidRPr="00E52996">
              <w:rPr>
                <w:sz w:val="16"/>
                <w:szCs w:val="16"/>
              </w:rPr>
              <w:t>и</w:t>
            </w:r>
            <w:r w:rsidRPr="00E52996">
              <w:rPr>
                <w:sz w:val="16"/>
                <w:szCs w:val="16"/>
              </w:rPr>
              <w:t>алы и хозя</w:t>
            </w:r>
            <w:r w:rsidRPr="00E52996">
              <w:rPr>
                <w:sz w:val="16"/>
                <w:szCs w:val="16"/>
              </w:rPr>
              <w:t>й</w:t>
            </w:r>
            <w:r w:rsidRPr="00E52996">
              <w:rPr>
                <w:sz w:val="16"/>
                <w:szCs w:val="16"/>
              </w:rPr>
              <w:t>стве</w:t>
            </w:r>
            <w:r w:rsidRPr="00E52996">
              <w:rPr>
                <w:sz w:val="16"/>
                <w:szCs w:val="16"/>
              </w:rPr>
              <w:t>н</w:t>
            </w:r>
            <w:r w:rsidRPr="00E52996">
              <w:rPr>
                <w:sz w:val="16"/>
                <w:szCs w:val="16"/>
              </w:rPr>
              <w:t>ные нужды образ</w:t>
            </w:r>
            <w:r w:rsidRPr="00E52996">
              <w:rPr>
                <w:sz w:val="16"/>
                <w:szCs w:val="16"/>
              </w:rPr>
              <w:t>о</w:t>
            </w:r>
            <w:r w:rsidRPr="00E52996">
              <w:rPr>
                <w:sz w:val="16"/>
                <w:szCs w:val="16"/>
              </w:rPr>
              <w:t>вател</w:t>
            </w:r>
            <w:r w:rsidRPr="00E52996">
              <w:rPr>
                <w:sz w:val="16"/>
                <w:szCs w:val="16"/>
              </w:rPr>
              <w:t>ь</w:t>
            </w:r>
            <w:r w:rsidRPr="00E52996">
              <w:rPr>
                <w:sz w:val="16"/>
                <w:szCs w:val="16"/>
              </w:rPr>
              <w:t>ных орган</w:t>
            </w:r>
            <w:r w:rsidRPr="00E52996">
              <w:rPr>
                <w:sz w:val="16"/>
                <w:szCs w:val="16"/>
              </w:rPr>
              <w:t>и</w:t>
            </w:r>
            <w:r w:rsidRPr="00E52996">
              <w:rPr>
                <w:sz w:val="16"/>
                <w:szCs w:val="16"/>
              </w:rPr>
              <w:t>заций, на</w:t>
            </w:r>
            <w:proofErr w:type="gramEnd"/>
            <w:r w:rsidRPr="00E52996">
              <w:rPr>
                <w:sz w:val="16"/>
                <w:szCs w:val="16"/>
              </w:rPr>
              <w:t xml:space="preserve"> во</w:t>
            </w:r>
            <w:r w:rsidRPr="00E52996">
              <w:rPr>
                <w:sz w:val="16"/>
                <w:szCs w:val="16"/>
              </w:rPr>
              <w:t>с</w:t>
            </w:r>
            <w:r w:rsidRPr="00E52996">
              <w:rPr>
                <w:sz w:val="16"/>
                <w:szCs w:val="16"/>
              </w:rPr>
              <w:t>питание и обуч</w:t>
            </w:r>
            <w:r w:rsidRPr="00E52996">
              <w:rPr>
                <w:sz w:val="16"/>
                <w:szCs w:val="16"/>
              </w:rPr>
              <w:t>е</w:t>
            </w:r>
            <w:r w:rsidRPr="00E52996">
              <w:rPr>
                <w:sz w:val="16"/>
                <w:szCs w:val="16"/>
              </w:rPr>
              <w:t>ние детей-инвал</w:t>
            </w:r>
            <w:r w:rsidRPr="00E52996">
              <w:rPr>
                <w:sz w:val="16"/>
                <w:szCs w:val="16"/>
              </w:rPr>
              <w:t>и</w:t>
            </w:r>
            <w:r w:rsidRPr="00E52996">
              <w:rPr>
                <w:sz w:val="16"/>
                <w:szCs w:val="16"/>
              </w:rPr>
              <w:t>дов д</w:t>
            </w:r>
            <w:r w:rsidRPr="00E52996">
              <w:rPr>
                <w:sz w:val="16"/>
                <w:szCs w:val="16"/>
              </w:rPr>
              <w:t>о</w:t>
            </w:r>
            <w:r w:rsidRPr="00E52996">
              <w:rPr>
                <w:sz w:val="16"/>
                <w:szCs w:val="16"/>
              </w:rPr>
              <w:t>школ</w:t>
            </w:r>
            <w:r w:rsidRPr="00E52996">
              <w:rPr>
                <w:sz w:val="16"/>
                <w:szCs w:val="16"/>
              </w:rPr>
              <w:t>ь</w:t>
            </w:r>
            <w:r w:rsidRPr="00E52996">
              <w:rPr>
                <w:sz w:val="16"/>
                <w:szCs w:val="16"/>
              </w:rPr>
              <w:t>ного и школ</w:t>
            </w:r>
            <w:r w:rsidRPr="00E52996">
              <w:rPr>
                <w:sz w:val="16"/>
                <w:szCs w:val="16"/>
              </w:rPr>
              <w:t>ь</w:t>
            </w:r>
            <w:r w:rsidRPr="00E52996">
              <w:rPr>
                <w:sz w:val="16"/>
                <w:szCs w:val="16"/>
              </w:rPr>
              <w:t>ного возраста на дому, ос</w:t>
            </w:r>
            <w:r w:rsidRPr="00E52996">
              <w:rPr>
                <w:sz w:val="16"/>
                <w:szCs w:val="16"/>
              </w:rPr>
              <w:t>у</w:t>
            </w:r>
            <w:r w:rsidRPr="00E52996">
              <w:rPr>
                <w:sz w:val="16"/>
                <w:szCs w:val="16"/>
              </w:rPr>
              <w:t>щест</w:t>
            </w:r>
            <w:r w:rsidRPr="00E52996">
              <w:rPr>
                <w:sz w:val="16"/>
                <w:szCs w:val="16"/>
              </w:rPr>
              <w:t>в</w:t>
            </w:r>
            <w:r w:rsidRPr="00E52996">
              <w:rPr>
                <w:sz w:val="16"/>
                <w:szCs w:val="16"/>
              </w:rPr>
              <w:t>ляемое образ</w:t>
            </w:r>
            <w:r w:rsidRPr="00E52996">
              <w:rPr>
                <w:sz w:val="16"/>
                <w:szCs w:val="16"/>
              </w:rPr>
              <w:t>о</w:t>
            </w:r>
            <w:r w:rsidRPr="00E52996">
              <w:rPr>
                <w:sz w:val="16"/>
                <w:szCs w:val="16"/>
              </w:rPr>
              <w:t>вател</w:t>
            </w:r>
            <w:r w:rsidRPr="00E52996">
              <w:rPr>
                <w:sz w:val="16"/>
                <w:szCs w:val="16"/>
              </w:rPr>
              <w:t>ь</w:t>
            </w:r>
            <w:r w:rsidRPr="00E52996">
              <w:rPr>
                <w:sz w:val="16"/>
                <w:szCs w:val="16"/>
              </w:rPr>
              <w:t>ными орган</w:t>
            </w:r>
            <w:r w:rsidRPr="00E52996">
              <w:rPr>
                <w:sz w:val="16"/>
                <w:szCs w:val="16"/>
              </w:rPr>
              <w:t>и</w:t>
            </w:r>
            <w:r w:rsidRPr="00E52996">
              <w:rPr>
                <w:sz w:val="16"/>
                <w:szCs w:val="16"/>
              </w:rPr>
              <w:t>зациями, возм</w:t>
            </w:r>
            <w:r w:rsidRPr="00E52996">
              <w:rPr>
                <w:sz w:val="16"/>
                <w:szCs w:val="16"/>
              </w:rPr>
              <w:t>е</w:t>
            </w:r>
            <w:r w:rsidRPr="00E52996">
              <w:rPr>
                <w:sz w:val="16"/>
                <w:szCs w:val="16"/>
              </w:rPr>
              <w:t>щение расходов за пол</w:t>
            </w:r>
            <w:r w:rsidRPr="00E52996">
              <w:rPr>
                <w:sz w:val="16"/>
                <w:szCs w:val="16"/>
              </w:rPr>
              <w:t>ь</w:t>
            </w:r>
            <w:r w:rsidRPr="00E52996">
              <w:rPr>
                <w:sz w:val="16"/>
                <w:szCs w:val="16"/>
              </w:rPr>
              <w:t>зование услугой доступа к сети Инте</w:t>
            </w:r>
            <w:r w:rsidRPr="00E52996">
              <w:rPr>
                <w:sz w:val="16"/>
                <w:szCs w:val="16"/>
              </w:rPr>
              <w:t>р</w:t>
            </w:r>
            <w:r w:rsidRPr="00E52996">
              <w:rPr>
                <w:sz w:val="16"/>
                <w:szCs w:val="16"/>
              </w:rPr>
              <w:t>нет муниц</w:t>
            </w:r>
            <w:r w:rsidRPr="00E52996">
              <w:rPr>
                <w:sz w:val="16"/>
                <w:szCs w:val="16"/>
              </w:rPr>
              <w:t>и</w:t>
            </w:r>
            <w:r w:rsidRPr="00E52996">
              <w:rPr>
                <w:sz w:val="16"/>
                <w:szCs w:val="16"/>
              </w:rPr>
              <w:t>пальных общео</w:t>
            </w:r>
            <w:r w:rsidRPr="00E52996">
              <w:rPr>
                <w:sz w:val="16"/>
                <w:szCs w:val="16"/>
              </w:rPr>
              <w:t>б</w:t>
            </w:r>
            <w:r w:rsidRPr="00E52996">
              <w:rPr>
                <w:sz w:val="16"/>
                <w:szCs w:val="16"/>
              </w:rPr>
              <w:t>разов</w:t>
            </w:r>
            <w:r w:rsidRPr="00E52996">
              <w:rPr>
                <w:sz w:val="16"/>
                <w:szCs w:val="16"/>
              </w:rPr>
              <w:t>а</w:t>
            </w:r>
            <w:r w:rsidRPr="00E52996">
              <w:rPr>
                <w:sz w:val="16"/>
                <w:szCs w:val="16"/>
              </w:rPr>
              <w:t>тельных орган</w:t>
            </w:r>
            <w:r w:rsidRPr="00E52996">
              <w:rPr>
                <w:sz w:val="16"/>
                <w:szCs w:val="16"/>
              </w:rPr>
              <w:t>и</w:t>
            </w:r>
            <w:r w:rsidRPr="00E52996">
              <w:rPr>
                <w:sz w:val="16"/>
                <w:szCs w:val="16"/>
              </w:rPr>
              <w:t>заций, орган</w:t>
            </w:r>
            <w:r w:rsidRPr="00E52996">
              <w:rPr>
                <w:sz w:val="16"/>
                <w:szCs w:val="16"/>
              </w:rPr>
              <w:t>и</w:t>
            </w:r>
            <w:r w:rsidRPr="00E52996">
              <w:rPr>
                <w:sz w:val="16"/>
                <w:szCs w:val="16"/>
              </w:rPr>
              <w:t>зующих обуч</w:t>
            </w:r>
            <w:r w:rsidRPr="00E52996">
              <w:rPr>
                <w:sz w:val="16"/>
                <w:szCs w:val="16"/>
              </w:rPr>
              <w:t>е</w:t>
            </w:r>
            <w:r w:rsidRPr="00E52996">
              <w:rPr>
                <w:sz w:val="16"/>
                <w:szCs w:val="16"/>
              </w:rPr>
              <w:t>ние детей-инвал</w:t>
            </w:r>
            <w:r w:rsidRPr="00E52996">
              <w:rPr>
                <w:sz w:val="16"/>
                <w:szCs w:val="16"/>
              </w:rPr>
              <w:t>и</w:t>
            </w:r>
            <w:r w:rsidRPr="00E52996">
              <w:rPr>
                <w:sz w:val="16"/>
                <w:szCs w:val="16"/>
              </w:rPr>
              <w:t>дов с испол</w:t>
            </w:r>
            <w:r w:rsidRPr="00E52996">
              <w:rPr>
                <w:sz w:val="16"/>
                <w:szCs w:val="16"/>
              </w:rPr>
              <w:t>ь</w:t>
            </w:r>
            <w:r w:rsidRPr="00E52996">
              <w:rPr>
                <w:sz w:val="16"/>
                <w:szCs w:val="16"/>
              </w:rPr>
              <w:t>зован</w:t>
            </w:r>
            <w:r w:rsidRPr="00E52996">
              <w:rPr>
                <w:sz w:val="16"/>
                <w:szCs w:val="16"/>
              </w:rPr>
              <w:t>и</w:t>
            </w:r>
            <w:r w:rsidRPr="00E52996">
              <w:rPr>
                <w:sz w:val="16"/>
                <w:szCs w:val="16"/>
              </w:rPr>
              <w:lastRenderedPageBreak/>
              <w:t>ем д</w:t>
            </w:r>
            <w:r w:rsidRPr="00E52996">
              <w:rPr>
                <w:sz w:val="16"/>
                <w:szCs w:val="16"/>
              </w:rPr>
              <w:t>и</w:t>
            </w:r>
            <w:r w:rsidRPr="00E52996">
              <w:rPr>
                <w:sz w:val="16"/>
                <w:szCs w:val="16"/>
              </w:rPr>
              <w:t>станц</w:t>
            </w:r>
            <w:r w:rsidRPr="00E52996">
              <w:rPr>
                <w:sz w:val="16"/>
                <w:szCs w:val="16"/>
              </w:rPr>
              <w:t>и</w:t>
            </w:r>
            <w:r w:rsidRPr="00E52996">
              <w:rPr>
                <w:sz w:val="16"/>
                <w:szCs w:val="16"/>
              </w:rPr>
              <w:t>онных образ</w:t>
            </w:r>
            <w:r w:rsidRPr="00E52996">
              <w:rPr>
                <w:sz w:val="16"/>
                <w:szCs w:val="16"/>
              </w:rPr>
              <w:t>о</w:t>
            </w:r>
            <w:r w:rsidRPr="00E52996">
              <w:rPr>
                <w:sz w:val="16"/>
                <w:szCs w:val="16"/>
              </w:rPr>
              <w:t>вател</w:t>
            </w:r>
            <w:r w:rsidRPr="00E52996">
              <w:rPr>
                <w:sz w:val="16"/>
                <w:szCs w:val="16"/>
              </w:rPr>
              <w:t>ь</w:t>
            </w:r>
            <w:r w:rsidRPr="00E52996">
              <w:rPr>
                <w:sz w:val="16"/>
                <w:szCs w:val="16"/>
              </w:rPr>
              <w:t>ных технол</w:t>
            </w:r>
            <w:r w:rsidRPr="00E52996">
              <w:rPr>
                <w:sz w:val="16"/>
                <w:szCs w:val="16"/>
              </w:rPr>
              <w:t>о</w:t>
            </w:r>
            <w:r w:rsidRPr="00E52996">
              <w:rPr>
                <w:sz w:val="16"/>
                <w:szCs w:val="16"/>
              </w:rPr>
              <w:t>гий</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01 5 02 70040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28 373,40000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28 373,40000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28 373,40000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Субс</w:t>
            </w:r>
            <w:r w:rsidRPr="00E52996">
              <w:rPr>
                <w:sz w:val="16"/>
                <w:szCs w:val="16"/>
              </w:rPr>
              <w:t>и</w:t>
            </w:r>
            <w:r w:rsidRPr="00E52996">
              <w:rPr>
                <w:sz w:val="16"/>
                <w:szCs w:val="16"/>
              </w:rPr>
              <w:t>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01 5 02 70040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28 373,40000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28 373,40000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28 373,40000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Ос</w:t>
            </w:r>
            <w:r w:rsidRPr="00E52996">
              <w:rPr>
                <w:sz w:val="16"/>
                <w:szCs w:val="16"/>
              </w:rPr>
              <w:t>у</w:t>
            </w:r>
            <w:r w:rsidRPr="00E52996">
              <w:rPr>
                <w:sz w:val="16"/>
                <w:szCs w:val="16"/>
              </w:rPr>
              <w:t>щест</w:t>
            </w:r>
            <w:r w:rsidRPr="00E52996">
              <w:rPr>
                <w:sz w:val="16"/>
                <w:szCs w:val="16"/>
              </w:rPr>
              <w:t>в</w:t>
            </w:r>
            <w:r w:rsidRPr="00E52996">
              <w:rPr>
                <w:sz w:val="16"/>
                <w:szCs w:val="16"/>
              </w:rPr>
              <w:t>ление отдел</w:t>
            </w:r>
            <w:r w:rsidRPr="00E52996">
              <w:rPr>
                <w:sz w:val="16"/>
                <w:szCs w:val="16"/>
              </w:rPr>
              <w:t>ь</w:t>
            </w:r>
            <w:r w:rsidRPr="00E52996">
              <w:rPr>
                <w:sz w:val="16"/>
                <w:szCs w:val="16"/>
              </w:rPr>
              <w:t>ных госуда</w:t>
            </w:r>
            <w:r w:rsidRPr="00E52996">
              <w:rPr>
                <w:sz w:val="16"/>
                <w:szCs w:val="16"/>
              </w:rPr>
              <w:t>р</w:t>
            </w:r>
            <w:r w:rsidRPr="00E52996">
              <w:rPr>
                <w:sz w:val="16"/>
                <w:szCs w:val="16"/>
              </w:rPr>
              <w:t>стве</w:t>
            </w:r>
            <w:r w:rsidRPr="00E52996">
              <w:rPr>
                <w:sz w:val="16"/>
                <w:szCs w:val="16"/>
              </w:rPr>
              <w:t>н</w:t>
            </w:r>
            <w:r w:rsidRPr="00E52996">
              <w:rPr>
                <w:sz w:val="16"/>
                <w:szCs w:val="16"/>
              </w:rPr>
              <w:t>ных полн</w:t>
            </w:r>
            <w:r w:rsidRPr="00E52996">
              <w:rPr>
                <w:sz w:val="16"/>
                <w:szCs w:val="16"/>
              </w:rPr>
              <w:t>о</w:t>
            </w:r>
            <w:r w:rsidRPr="00E52996">
              <w:rPr>
                <w:sz w:val="16"/>
                <w:szCs w:val="16"/>
              </w:rPr>
              <w:t>мочий по ок</w:t>
            </w:r>
            <w:r w:rsidRPr="00E52996">
              <w:rPr>
                <w:sz w:val="16"/>
                <w:szCs w:val="16"/>
              </w:rPr>
              <w:t>а</w:t>
            </w:r>
            <w:r w:rsidRPr="00E52996">
              <w:rPr>
                <w:sz w:val="16"/>
                <w:szCs w:val="16"/>
              </w:rPr>
              <w:t>занию мер соц</w:t>
            </w:r>
            <w:r w:rsidRPr="00E52996">
              <w:rPr>
                <w:sz w:val="16"/>
                <w:szCs w:val="16"/>
              </w:rPr>
              <w:t>и</w:t>
            </w:r>
            <w:r w:rsidRPr="00E52996">
              <w:rPr>
                <w:sz w:val="16"/>
                <w:szCs w:val="16"/>
              </w:rPr>
              <w:t>альной по</w:t>
            </w:r>
            <w:r w:rsidRPr="00E52996">
              <w:rPr>
                <w:sz w:val="16"/>
                <w:szCs w:val="16"/>
              </w:rPr>
              <w:t>д</w:t>
            </w:r>
            <w:r w:rsidRPr="00E52996">
              <w:rPr>
                <w:sz w:val="16"/>
                <w:szCs w:val="16"/>
              </w:rPr>
              <w:t xml:space="preserve">держки </w:t>
            </w:r>
            <w:proofErr w:type="gramStart"/>
            <w:r w:rsidRPr="00E52996">
              <w:rPr>
                <w:sz w:val="16"/>
                <w:szCs w:val="16"/>
              </w:rPr>
              <w:t>обуч</w:t>
            </w:r>
            <w:r w:rsidRPr="00E52996">
              <w:rPr>
                <w:sz w:val="16"/>
                <w:szCs w:val="16"/>
              </w:rPr>
              <w:t>а</w:t>
            </w:r>
            <w:r w:rsidRPr="00E52996">
              <w:rPr>
                <w:sz w:val="16"/>
                <w:szCs w:val="16"/>
              </w:rPr>
              <w:t>ющимся</w:t>
            </w:r>
            <w:proofErr w:type="gramEnd"/>
            <w:r w:rsidRPr="00E52996">
              <w:rPr>
                <w:sz w:val="16"/>
                <w:szCs w:val="16"/>
              </w:rPr>
              <w:t xml:space="preserve"> (об</w:t>
            </w:r>
            <w:r w:rsidRPr="00E52996">
              <w:rPr>
                <w:sz w:val="16"/>
                <w:szCs w:val="16"/>
              </w:rPr>
              <w:t>у</w:t>
            </w:r>
            <w:r w:rsidRPr="00E52996">
              <w:rPr>
                <w:sz w:val="16"/>
                <w:szCs w:val="16"/>
              </w:rPr>
              <w:t>чавши</w:t>
            </w:r>
            <w:r w:rsidRPr="00E52996">
              <w:rPr>
                <w:sz w:val="16"/>
                <w:szCs w:val="16"/>
              </w:rPr>
              <w:t>м</w:t>
            </w:r>
            <w:r w:rsidRPr="00E52996">
              <w:rPr>
                <w:sz w:val="16"/>
                <w:szCs w:val="16"/>
              </w:rPr>
              <w:t>ся до дня выпу</w:t>
            </w:r>
            <w:r w:rsidRPr="00E52996">
              <w:rPr>
                <w:sz w:val="16"/>
                <w:szCs w:val="16"/>
              </w:rPr>
              <w:t>с</w:t>
            </w:r>
            <w:r w:rsidRPr="00E52996">
              <w:rPr>
                <w:sz w:val="16"/>
                <w:szCs w:val="16"/>
              </w:rPr>
              <w:t>ка) м</w:t>
            </w:r>
            <w:r w:rsidRPr="00E52996">
              <w:rPr>
                <w:sz w:val="16"/>
                <w:szCs w:val="16"/>
              </w:rPr>
              <w:t>у</w:t>
            </w:r>
            <w:r w:rsidRPr="00E52996">
              <w:rPr>
                <w:sz w:val="16"/>
                <w:szCs w:val="16"/>
              </w:rPr>
              <w:t>ниц</w:t>
            </w:r>
            <w:r w:rsidRPr="00E52996">
              <w:rPr>
                <w:sz w:val="16"/>
                <w:szCs w:val="16"/>
              </w:rPr>
              <w:t>и</w:t>
            </w:r>
            <w:r w:rsidRPr="00E52996">
              <w:rPr>
                <w:sz w:val="16"/>
                <w:szCs w:val="16"/>
              </w:rPr>
              <w:t>пальных образ</w:t>
            </w:r>
            <w:r w:rsidRPr="00E52996">
              <w:rPr>
                <w:sz w:val="16"/>
                <w:szCs w:val="16"/>
              </w:rPr>
              <w:t>о</w:t>
            </w:r>
            <w:r w:rsidRPr="00E52996">
              <w:rPr>
                <w:sz w:val="16"/>
                <w:szCs w:val="16"/>
              </w:rPr>
              <w:t>вател</w:t>
            </w:r>
            <w:r w:rsidRPr="00E52996">
              <w:rPr>
                <w:sz w:val="16"/>
                <w:szCs w:val="16"/>
              </w:rPr>
              <w:t>ь</w:t>
            </w:r>
            <w:r w:rsidRPr="00E52996">
              <w:rPr>
                <w:sz w:val="16"/>
                <w:szCs w:val="16"/>
              </w:rPr>
              <w:t>ных орган</w:t>
            </w:r>
            <w:r w:rsidRPr="00E52996">
              <w:rPr>
                <w:sz w:val="16"/>
                <w:szCs w:val="16"/>
              </w:rPr>
              <w:t>и</w:t>
            </w:r>
            <w:r w:rsidRPr="00E52996">
              <w:rPr>
                <w:sz w:val="16"/>
                <w:szCs w:val="16"/>
              </w:rPr>
              <w:t>заций</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01 5 02 70060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8 233,60000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7 512,60000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7 512,60000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Соц</w:t>
            </w:r>
            <w:r w:rsidRPr="00E52996">
              <w:rPr>
                <w:sz w:val="16"/>
                <w:szCs w:val="16"/>
              </w:rPr>
              <w:t>и</w:t>
            </w:r>
            <w:r w:rsidRPr="00E52996">
              <w:rPr>
                <w:sz w:val="16"/>
                <w:szCs w:val="16"/>
              </w:rPr>
              <w:t>альные выплаты гражд</w:t>
            </w:r>
            <w:r w:rsidRPr="00E52996">
              <w:rPr>
                <w:sz w:val="16"/>
                <w:szCs w:val="16"/>
              </w:rPr>
              <w:t>а</w:t>
            </w:r>
            <w:r w:rsidRPr="00E52996">
              <w:rPr>
                <w:sz w:val="16"/>
                <w:szCs w:val="16"/>
              </w:rPr>
              <w:t>нам, кроме публи</w:t>
            </w:r>
            <w:r w:rsidRPr="00E52996">
              <w:rPr>
                <w:sz w:val="16"/>
                <w:szCs w:val="16"/>
              </w:rPr>
              <w:t>ч</w:t>
            </w:r>
            <w:r w:rsidRPr="00E52996">
              <w:rPr>
                <w:sz w:val="16"/>
                <w:szCs w:val="16"/>
              </w:rPr>
              <w:t>ных норм</w:t>
            </w:r>
            <w:r w:rsidRPr="00E52996">
              <w:rPr>
                <w:sz w:val="16"/>
                <w:szCs w:val="16"/>
              </w:rPr>
              <w:t>а</w:t>
            </w:r>
            <w:r w:rsidRPr="00E52996">
              <w:rPr>
                <w:sz w:val="16"/>
                <w:szCs w:val="16"/>
              </w:rPr>
              <w:t>тивных соц</w:t>
            </w:r>
            <w:r w:rsidRPr="00E52996">
              <w:rPr>
                <w:sz w:val="16"/>
                <w:szCs w:val="16"/>
              </w:rPr>
              <w:t>и</w:t>
            </w:r>
            <w:r w:rsidRPr="00E52996">
              <w:rPr>
                <w:sz w:val="16"/>
                <w:szCs w:val="16"/>
              </w:rPr>
              <w:t>альных выплат</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01 5 02 70060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320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119,60000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119,60000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119,60000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Субс</w:t>
            </w:r>
            <w:r w:rsidRPr="00E52996">
              <w:rPr>
                <w:sz w:val="16"/>
                <w:szCs w:val="16"/>
              </w:rPr>
              <w:t>и</w:t>
            </w:r>
            <w:r w:rsidRPr="00E52996">
              <w:rPr>
                <w:sz w:val="16"/>
                <w:szCs w:val="16"/>
              </w:rPr>
              <w:t>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01 5 02 70060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8 114,00000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7 393,00000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7 393,00000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Ежем</w:t>
            </w:r>
            <w:r w:rsidRPr="00E52996">
              <w:rPr>
                <w:sz w:val="16"/>
                <w:szCs w:val="16"/>
              </w:rPr>
              <w:t>е</w:t>
            </w:r>
            <w:r w:rsidRPr="00E52996">
              <w:rPr>
                <w:sz w:val="16"/>
                <w:szCs w:val="16"/>
              </w:rPr>
              <w:t>сячное дене</w:t>
            </w:r>
            <w:r w:rsidRPr="00E52996">
              <w:rPr>
                <w:sz w:val="16"/>
                <w:szCs w:val="16"/>
              </w:rPr>
              <w:t>ж</w:t>
            </w:r>
            <w:r w:rsidRPr="00E52996">
              <w:rPr>
                <w:sz w:val="16"/>
                <w:szCs w:val="16"/>
              </w:rPr>
              <w:t>ное возн</w:t>
            </w:r>
            <w:r w:rsidRPr="00E52996">
              <w:rPr>
                <w:sz w:val="16"/>
                <w:szCs w:val="16"/>
              </w:rPr>
              <w:t>а</w:t>
            </w:r>
            <w:r w:rsidRPr="00E52996">
              <w:rPr>
                <w:sz w:val="16"/>
                <w:szCs w:val="16"/>
              </w:rPr>
              <w:t>гражд</w:t>
            </w:r>
            <w:r w:rsidRPr="00E52996">
              <w:rPr>
                <w:sz w:val="16"/>
                <w:szCs w:val="16"/>
              </w:rPr>
              <w:t>е</w:t>
            </w:r>
            <w:r w:rsidRPr="00E52996">
              <w:rPr>
                <w:sz w:val="16"/>
                <w:szCs w:val="16"/>
              </w:rPr>
              <w:t>ние за классное рук</w:t>
            </w:r>
            <w:r w:rsidRPr="00E52996">
              <w:rPr>
                <w:sz w:val="16"/>
                <w:szCs w:val="16"/>
              </w:rPr>
              <w:t>о</w:t>
            </w:r>
            <w:r w:rsidRPr="00E52996">
              <w:rPr>
                <w:sz w:val="16"/>
                <w:szCs w:val="16"/>
              </w:rPr>
              <w:t>водство в мун</w:t>
            </w:r>
            <w:r w:rsidRPr="00E52996">
              <w:rPr>
                <w:sz w:val="16"/>
                <w:szCs w:val="16"/>
              </w:rPr>
              <w:t>и</w:t>
            </w:r>
            <w:r w:rsidRPr="00E52996">
              <w:rPr>
                <w:sz w:val="16"/>
                <w:szCs w:val="16"/>
              </w:rPr>
              <w:t>ципал</w:t>
            </w:r>
            <w:r w:rsidRPr="00E52996">
              <w:rPr>
                <w:sz w:val="16"/>
                <w:szCs w:val="16"/>
              </w:rPr>
              <w:t>ь</w:t>
            </w:r>
            <w:r w:rsidRPr="00E52996">
              <w:rPr>
                <w:sz w:val="16"/>
                <w:szCs w:val="16"/>
              </w:rPr>
              <w:t>ных образ</w:t>
            </w:r>
            <w:r w:rsidRPr="00E52996">
              <w:rPr>
                <w:sz w:val="16"/>
                <w:szCs w:val="16"/>
              </w:rPr>
              <w:t>о</w:t>
            </w:r>
            <w:r w:rsidRPr="00E52996">
              <w:rPr>
                <w:sz w:val="16"/>
                <w:szCs w:val="16"/>
              </w:rPr>
              <w:t>вател</w:t>
            </w:r>
            <w:r w:rsidRPr="00E52996">
              <w:rPr>
                <w:sz w:val="16"/>
                <w:szCs w:val="16"/>
              </w:rPr>
              <w:t>ь</w:t>
            </w:r>
            <w:r w:rsidRPr="00E52996">
              <w:rPr>
                <w:sz w:val="16"/>
                <w:szCs w:val="16"/>
              </w:rPr>
              <w:lastRenderedPageBreak/>
              <w:t>ных орган</w:t>
            </w:r>
            <w:r w:rsidRPr="00E52996">
              <w:rPr>
                <w:sz w:val="16"/>
                <w:szCs w:val="16"/>
              </w:rPr>
              <w:t>и</w:t>
            </w:r>
            <w:r w:rsidRPr="00E52996">
              <w:rPr>
                <w:sz w:val="16"/>
                <w:szCs w:val="16"/>
              </w:rPr>
              <w:t>зациях, реал</w:t>
            </w:r>
            <w:r w:rsidRPr="00E52996">
              <w:rPr>
                <w:sz w:val="16"/>
                <w:szCs w:val="16"/>
              </w:rPr>
              <w:t>и</w:t>
            </w:r>
            <w:r w:rsidRPr="00E52996">
              <w:rPr>
                <w:sz w:val="16"/>
                <w:szCs w:val="16"/>
              </w:rPr>
              <w:t>зующих общео</w:t>
            </w:r>
            <w:r w:rsidRPr="00E52996">
              <w:rPr>
                <w:sz w:val="16"/>
                <w:szCs w:val="16"/>
              </w:rPr>
              <w:t>б</w:t>
            </w:r>
            <w:r w:rsidRPr="00E52996">
              <w:rPr>
                <w:sz w:val="16"/>
                <w:szCs w:val="16"/>
              </w:rPr>
              <w:t>разов</w:t>
            </w:r>
            <w:r w:rsidRPr="00E52996">
              <w:rPr>
                <w:sz w:val="16"/>
                <w:szCs w:val="16"/>
              </w:rPr>
              <w:t>а</w:t>
            </w:r>
            <w:r w:rsidRPr="00E52996">
              <w:rPr>
                <w:sz w:val="16"/>
                <w:szCs w:val="16"/>
              </w:rPr>
              <w:t>тельные пр</w:t>
            </w:r>
            <w:r w:rsidRPr="00E52996">
              <w:rPr>
                <w:sz w:val="16"/>
                <w:szCs w:val="16"/>
              </w:rPr>
              <w:t>о</w:t>
            </w:r>
            <w:r w:rsidRPr="00E52996">
              <w:rPr>
                <w:sz w:val="16"/>
                <w:szCs w:val="16"/>
              </w:rPr>
              <w:t>граммы начал</w:t>
            </w:r>
            <w:r w:rsidRPr="00E52996">
              <w:rPr>
                <w:sz w:val="16"/>
                <w:szCs w:val="16"/>
              </w:rPr>
              <w:t>ь</w:t>
            </w:r>
            <w:r w:rsidRPr="00E52996">
              <w:rPr>
                <w:sz w:val="16"/>
                <w:szCs w:val="16"/>
              </w:rPr>
              <w:t>ного общего, осно</w:t>
            </w:r>
            <w:r w:rsidRPr="00E52996">
              <w:rPr>
                <w:sz w:val="16"/>
                <w:szCs w:val="16"/>
              </w:rPr>
              <w:t>в</w:t>
            </w:r>
            <w:r w:rsidRPr="00E52996">
              <w:rPr>
                <w:sz w:val="16"/>
                <w:szCs w:val="16"/>
              </w:rPr>
              <w:t>ного общего и сре</w:t>
            </w:r>
            <w:r w:rsidRPr="00E52996">
              <w:rPr>
                <w:sz w:val="16"/>
                <w:szCs w:val="16"/>
              </w:rPr>
              <w:t>д</w:t>
            </w:r>
            <w:r w:rsidRPr="00E52996">
              <w:rPr>
                <w:sz w:val="16"/>
                <w:szCs w:val="16"/>
              </w:rPr>
              <w:t>него общего образ</w:t>
            </w:r>
            <w:r w:rsidRPr="00E52996">
              <w:rPr>
                <w:sz w:val="16"/>
                <w:szCs w:val="16"/>
              </w:rPr>
              <w:t>о</w:t>
            </w:r>
            <w:r w:rsidRPr="00E52996">
              <w:rPr>
                <w:sz w:val="16"/>
                <w:szCs w:val="16"/>
              </w:rPr>
              <w:t>вания</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01 5 02 70630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523,90000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523,90000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523,90000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Субс</w:t>
            </w:r>
            <w:r w:rsidRPr="00E52996">
              <w:rPr>
                <w:sz w:val="16"/>
                <w:szCs w:val="16"/>
              </w:rPr>
              <w:t>и</w:t>
            </w:r>
            <w:r w:rsidRPr="00E52996">
              <w:rPr>
                <w:sz w:val="16"/>
                <w:szCs w:val="16"/>
              </w:rPr>
              <w:t>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01 5 02 70630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523,90000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523,90000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523,90000</w:t>
            </w:r>
          </w:p>
        </w:tc>
      </w:tr>
      <w:tr w:rsidR="006C28BB" w:rsidRPr="00E52996" w:rsidTr="006C28BB">
        <w:trPr>
          <w:trHeight w:val="20"/>
        </w:trPr>
        <w:tc>
          <w:tcPr>
            <w:tcW w:w="402" w:type="pct"/>
            <w:shd w:val="clear" w:color="auto" w:fill="auto"/>
            <w:vAlign w:val="center"/>
            <w:hideMark/>
          </w:tcPr>
          <w:p w:rsidR="006C28BB" w:rsidRPr="00E52996" w:rsidRDefault="006C28BB" w:rsidP="006C28BB">
            <w:pPr>
              <w:jc w:val="center"/>
              <w:rPr>
                <w:sz w:val="16"/>
                <w:szCs w:val="16"/>
              </w:rPr>
            </w:pPr>
            <w:r w:rsidRPr="00E52996">
              <w:rPr>
                <w:sz w:val="16"/>
                <w:szCs w:val="16"/>
              </w:rPr>
              <w:t>Прио</w:t>
            </w:r>
            <w:r w:rsidRPr="00E52996">
              <w:rPr>
                <w:sz w:val="16"/>
                <w:szCs w:val="16"/>
              </w:rPr>
              <w:t>б</w:t>
            </w:r>
            <w:r w:rsidRPr="00E52996">
              <w:rPr>
                <w:sz w:val="16"/>
                <w:szCs w:val="16"/>
              </w:rPr>
              <w:t>ретение или изгото</w:t>
            </w:r>
            <w:r w:rsidRPr="00E52996">
              <w:rPr>
                <w:sz w:val="16"/>
                <w:szCs w:val="16"/>
              </w:rPr>
              <w:t>в</w:t>
            </w:r>
            <w:r w:rsidRPr="00E52996">
              <w:rPr>
                <w:sz w:val="16"/>
                <w:szCs w:val="16"/>
              </w:rPr>
              <w:t>ление бланков док</w:t>
            </w:r>
            <w:r w:rsidRPr="00E52996">
              <w:rPr>
                <w:sz w:val="16"/>
                <w:szCs w:val="16"/>
              </w:rPr>
              <w:t>у</w:t>
            </w:r>
            <w:r w:rsidRPr="00E52996">
              <w:rPr>
                <w:sz w:val="16"/>
                <w:szCs w:val="16"/>
              </w:rPr>
              <w:t>ментов об обр</w:t>
            </w:r>
            <w:r w:rsidRPr="00E52996">
              <w:rPr>
                <w:sz w:val="16"/>
                <w:szCs w:val="16"/>
              </w:rPr>
              <w:t>а</w:t>
            </w:r>
            <w:r w:rsidRPr="00E52996">
              <w:rPr>
                <w:sz w:val="16"/>
                <w:szCs w:val="16"/>
              </w:rPr>
              <w:t>зовании и (или) о квал</w:t>
            </w:r>
            <w:r w:rsidRPr="00E52996">
              <w:rPr>
                <w:sz w:val="16"/>
                <w:szCs w:val="16"/>
              </w:rPr>
              <w:t>и</w:t>
            </w:r>
            <w:r w:rsidRPr="00E52996">
              <w:rPr>
                <w:sz w:val="16"/>
                <w:szCs w:val="16"/>
              </w:rPr>
              <w:t>фикации муниц</w:t>
            </w:r>
            <w:r w:rsidRPr="00E52996">
              <w:rPr>
                <w:sz w:val="16"/>
                <w:szCs w:val="16"/>
              </w:rPr>
              <w:t>и</w:t>
            </w:r>
            <w:r w:rsidRPr="00E52996">
              <w:rPr>
                <w:sz w:val="16"/>
                <w:szCs w:val="16"/>
              </w:rPr>
              <w:t>пальн</w:t>
            </w:r>
            <w:r w:rsidRPr="00E52996">
              <w:rPr>
                <w:sz w:val="16"/>
                <w:szCs w:val="16"/>
              </w:rPr>
              <w:t>ы</w:t>
            </w:r>
            <w:r w:rsidRPr="00E52996">
              <w:rPr>
                <w:sz w:val="16"/>
                <w:szCs w:val="16"/>
              </w:rPr>
              <w:t>ми обр</w:t>
            </w:r>
            <w:r w:rsidRPr="00E52996">
              <w:rPr>
                <w:sz w:val="16"/>
                <w:szCs w:val="16"/>
              </w:rPr>
              <w:t>а</w:t>
            </w:r>
            <w:r w:rsidRPr="00E52996">
              <w:rPr>
                <w:sz w:val="16"/>
                <w:szCs w:val="16"/>
              </w:rPr>
              <w:t>зов</w:t>
            </w:r>
            <w:r w:rsidRPr="00E52996">
              <w:rPr>
                <w:sz w:val="16"/>
                <w:szCs w:val="16"/>
              </w:rPr>
              <w:t>а</w:t>
            </w:r>
            <w:r w:rsidRPr="00E52996">
              <w:rPr>
                <w:sz w:val="16"/>
                <w:szCs w:val="16"/>
              </w:rPr>
              <w:t>тельн</w:t>
            </w:r>
            <w:r w:rsidRPr="00E52996">
              <w:rPr>
                <w:sz w:val="16"/>
                <w:szCs w:val="16"/>
              </w:rPr>
              <w:t>ы</w:t>
            </w:r>
            <w:r w:rsidRPr="00E52996">
              <w:rPr>
                <w:sz w:val="16"/>
                <w:szCs w:val="16"/>
              </w:rPr>
              <w:t>ми орг</w:t>
            </w:r>
            <w:r w:rsidRPr="00E52996">
              <w:rPr>
                <w:sz w:val="16"/>
                <w:szCs w:val="16"/>
              </w:rPr>
              <w:t>а</w:t>
            </w:r>
            <w:r w:rsidRPr="00E52996">
              <w:rPr>
                <w:sz w:val="16"/>
                <w:szCs w:val="16"/>
              </w:rPr>
              <w:t>низац</w:t>
            </w:r>
            <w:r w:rsidRPr="00E52996">
              <w:rPr>
                <w:sz w:val="16"/>
                <w:szCs w:val="16"/>
              </w:rPr>
              <w:t>и</w:t>
            </w:r>
            <w:r w:rsidRPr="00E52996">
              <w:rPr>
                <w:sz w:val="16"/>
                <w:szCs w:val="16"/>
              </w:rPr>
              <w:t>ями</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01 5 02 72080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12,70000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12,70000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12,70000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Субс</w:t>
            </w:r>
            <w:r w:rsidRPr="00E52996">
              <w:rPr>
                <w:sz w:val="16"/>
                <w:szCs w:val="16"/>
              </w:rPr>
              <w:t>и</w:t>
            </w:r>
            <w:r w:rsidRPr="00E52996">
              <w:rPr>
                <w:sz w:val="16"/>
                <w:szCs w:val="16"/>
              </w:rPr>
              <w:t>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01 5 02 72080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12,70000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12,70000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12,70000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Обесп</w:t>
            </w:r>
            <w:r w:rsidRPr="00E52996">
              <w:rPr>
                <w:sz w:val="16"/>
                <w:szCs w:val="16"/>
              </w:rPr>
              <w:t>е</w:t>
            </w:r>
            <w:r w:rsidRPr="00E52996">
              <w:rPr>
                <w:sz w:val="16"/>
                <w:szCs w:val="16"/>
              </w:rPr>
              <w:t>чение пожа</w:t>
            </w:r>
            <w:r w:rsidRPr="00E52996">
              <w:rPr>
                <w:sz w:val="16"/>
                <w:szCs w:val="16"/>
              </w:rPr>
              <w:t>р</w:t>
            </w:r>
            <w:r w:rsidRPr="00E52996">
              <w:rPr>
                <w:sz w:val="16"/>
                <w:szCs w:val="16"/>
              </w:rPr>
              <w:t>ной безопа</w:t>
            </w:r>
            <w:r w:rsidRPr="00E52996">
              <w:rPr>
                <w:sz w:val="16"/>
                <w:szCs w:val="16"/>
              </w:rPr>
              <w:t>с</w:t>
            </w:r>
            <w:r w:rsidRPr="00E52996">
              <w:rPr>
                <w:sz w:val="16"/>
                <w:szCs w:val="16"/>
              </w:rPr>
              <w:t>ности, антите</w:t>
            </w:r>
            <w:r w:rsidRPr="00E52996">
              <w:rPr>
                <w:sz w:val="16"/>
                <w:szCs w:val="16"/>
              </w:rPr>
              <w:t>р</w:t>
            </w:r>
            <w:r w:rsidRPr="00E52996">
              <w:rPr>
                <w:sz w:val="16"/>
                <w:szCs w:val="16"/>
              </w:rPr>
              <w:t>рор</w:t>
            </w:r>
            <w:r w:rsidRPr="00E52996">
              <w:rPr>
                <w:sz w:val="16"/>
                <w:szCs w:val="16"/>
              </w:rPr>
              <w:t>и</w:t>
            </w:r>
            <w:r w:rsidRPr="00E52996">
              <w:rPr>
                <w:sz w:val="16"/>
                <w:szCs w:val="16"/>
              </w:rPr>
              <w:t>стич</w:t>
            </w:r>
            <w:r w:rsidRPr="00E52996">
              <w:rPr>
                <w:sz w:val="16"/>
                <w:szCs w:val="16"/>
              </w:rPr>
              <w:t>е</w:t>
            </w:r>
            <w:r w:rsidRPr="00E52996">
              <w:rPr>
                <w:sz w:val="16"/>
                <w:szCs w:val="16"/>
              </w:rPr>
              <w:t>ской и ант</w:t>
            </w:r>
            <w:r w:rsidRPr="00E52996">
              <w:rPr>
                <w:sz w:val="16"/>
                <w:szCs w:val="16"/>
              </w:rPr>
              <w:t>и</w:t>
            </w:r>
            <w:r w:rsidRPr="00E52996">
              <w:rPr>
                <w:sz w:val="16"/>
                <w:szCs w:val="16"/>
              </w:rPr>
              <w:t>крим</w:t>
            </w:r>
            <w:r w:rsidRPr="00E52996">
              <w:rPr>
                <w:sz w:val="16"/>
                <w:szCs w:val="16"/>
              </w:rPr>
              <w:t>и</w:t>
            </w:r>
            <w:r w:rsidRPr="00E52996">
              <w:rPr>
                <w:sz w:val="16"/>
                <w:szCs w:val="16"/>
              </w:rPr>
              <w:t>нальной безопа</w:t>
            </w:r>
            <w:r w:rsidRPr="00E52996">
              <w:rPr>
                <w:sz w:val="16"/>
                <w:szCs w:val="16"/>
              </w:rPr>
              <w:t>с</w:t>
            </w:r>
            <w:r w:rsidRPr="00E52996">
              <w:rPr>
                <w:sz w:val="16"/>
                <w:szCs w:val="16"/>
              </w:rPr>
              <w:t>ности муниц</w:t>
            </w:r>
            <w:r w:rsidRPr="00E52996">
              <w:rPr>
                <w:sz w:val="16"/>
                <w:szCs w:val="16"/>
              </w:rPr>
              <w:t>и</w:t>
            </w:r>
            <w:r w:rsidRPr="00E52996">
              <w:rPr>
                <w:sz w:val="16"/>
                <w:szCs w:val="16"/>
              </w:rPr>
              <w:t>пальных д</w:t>
            </w:r>
            <w:r w:rsidRPr="00E52996">
              <w:rPr>
                <w:sz w:val="16"/>
                <w:szCs w:val="16"/>
              </w:rPr>
              <w:t>о</w:t>
            </w:r>
            <w:r w:rsidRPr="00E52996">
              <w:rPr>
                <w:sz w:val="16"/>
                <w:szCs w:val="16"/>
              </w:rPr>
              <w:t>школ</w:t>
            </w:r>
            <w:r w:rsidRPr="00E52996">
              <w:rPr>
                <w:sz w:val="16"/>
                <w:szCs w:val="16"/>
              </w:rPr>
              <w:t>ь</w:t>
            </w:r>
            <w:r w:rsidRPr="00E52996">
              <w:rPr>
                <w:sz w:val="16"/>
                <w:szCs w:val="16"/>
              </w:rPr>
              <w:t>ных образ</w:t>
            </w:r>
            <w:r w:rsidRPr="00E52996">
              <w:rPr>
                <w:sz w:val="16"/>
                <w:szCs w:val="16"/>
              </w:rPr>
              <w:t>о</w:t>
            </w:r>
            <w:r w:rsidRPr="00E52996">
              <w:rPr>
                <w:sz w:val="16"/>
                <w:szCs w:val="16"/>
              </w:rPr>
              <w:t>вател</w:t>
            </w:r>
            <w:r w:rsidRPr="00E52996">
              <w:rPr>
                <w:sz w:val="16"/>
                <w:szCs w:val="16"/>
              </w:rPr>
              <w:t>ь</w:t>
            </w:r>
            <w:r w:rsidRPr="00E52996">
              <w:rPr>
                <w:sz w:val="16"/>
                <w:szCs w:val="16"/>
              </w:rPr>
              <w:t>ных орган</w:t>
            </w:r>
            <w:r w:rsidRPr="00E52996">
              <w:rPr>
                <w:sz w:val="16"/>
                <w:szCs w:val="16"/>
              </w:rPr>
              <w:t>и</w:t>
            </w:r>
            <w:r w:rsidRPr="00E52996">
              <w:rPr>
                <w:sz w:val="16"/>
                <w:szCs w:val="16"/>
              </w:rPr>
              <w:t>заций, муниц</w:t>
            </w:r>
            <w:r w:rsidRPr="00E52996">
              <w:rPr>
                <w:sz w:val="16"/>
                <w:szCs w:val="16"/>
              </w:rPr>
              <w:t>и</w:t>
            </w:r>
            <w:r w:rsidRPr="00E52996">
              <w:rPr>
                <w:sz w:val="16"/>
                <w:szCs w:val="16"/>
              </w:rPr>
              <w:lastRenderedPageBreak/>
              <w:t>пальных общео</w:t>
            </w:r>
            <w:r w:rsidRPr="00E52996">
              <w:rPr>
                <w:sz w:val="16"/>
                <w:szCs w:val="16"/>
              </w:rPr>
              <w:t>б</w:t>
            </w:r>
            <w:r w:rsidRPr="00E52996">
              <w:rPr>
                <w:sz w:val="16"/>
                <w:szCs w:val="16"/>
              </w:rPr>
              <w:t>разов</w:t>
            </w:r>
            <w:r w:rsidRPr="00E52996">
              <w:rPr>
                <w:sz w:val="16"/>
                <w:szCs w:val="16"/>
              </w:rPr>
              <w:t>а</w:t>
            </w:r>
            <w:r w:rsidRPr="00E52996">
              <w:rPr>
                <w:sz w:val="16"/>
                <w:szCs w:val="16"/>
              </w:rPr>
              <w:t>тельных орган</w:t>
            </w:r>
            <w:r w:rsidRPr="00E52996">
              <w:rPr>
                <w:sz w:val="16"/>
                <w:szCs w:val="16"/>
              </w:rPr>
              <w:t>и</w:t>
            </w:r>
            <w:r w:rsidRPr="00E52996">
              <w:rPr>
                <w:sz w:val="16"/>
                <w:szCs w:val="16"/>
              </w:rPr>
              <w:t>заций, муниц</w:t>
            </w:r>
            <w:r w:rsidRPr="00E52996">
              <w:rPr>
                <w:sz w:val="16"/>
                <w:szCs w:val="16"/>
              </w:rPr>
              <w:t>и</w:t>
            </w:r>
            <w:r w:rsidRPr="00E52996">
              <w:rPr>
                <w:sz w:val="16"/>
                <w:szCs w:val="16"/>
              </w:rPr>
              <w:t>пальных орган</w:t>
            </w:r>
            <w:r w:rsidRPr="00E52996">
              <w:rPr>
                <w:sz w:val="16"/>
                <w:szCs w:val="16"/>
              </w:rPr>
              <w:t>и</w:t>
            </w:r>
            <w:r w:rsidRPr="00E52996">
              <w:rPr>
                <w:sz w:val="16"/>
                <w:szCs w:val="16"/>
              </w:rPr>
              <w:t>заций допо</w:t>
            </w:r>
            <w:r w:rsidRPr="00E52996">
              <w:rPr>
                <w:sz w:val="16"/>
                <w:szCs w:val="16"/>
              </w:rPr>
              <w:t>л</w:t>
            </w:r>
            <w:r w:rsidRPr="00E52996">
              <w:rPr>
                <w:sz w:val="16"/>
                <w:szCs w:val="16"/>
              </w:rPr>
              <w:t>нител</w:t>
            </w:r>
            <w:r w:rsidRPr="00E52996">
              <w:rPr>
                <w:sz w:val="16"/>
                <w:szCs w:val="16"/>
              </w:rPr>
              <w:t>ь</w:t>
            </w:r>
            <w:r w:rsidRPr="00E52996">
              <w:rPr>
                <w:sz w:val="16"/>
                <w:szCs w:val="16"/>
              </w:rPr>
              <w:t>ного образ</w:t>
            </w:r>
            <w:r w:rsidRPr="00E52996">
              <w:rPr>
                <w:sz w:val="16"/>
                <w:szCs w:val="16"/>
              </w:rPr>
              <w:t>о</w:t>
            </w:r>
            <w:r w:rsidRPr="00E52996">
              <w:rPr>
                <w:sz w:val="16"/>
                <w:szCs w:val="16"/>
              </w:rPr>
              <w:t>вания детей</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01 5 02 72120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867,04000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288,80000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288,80000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Субс</w:t>
            </w:r>
            <w:r w:rsidRPr="00E52996">
              <w:rPr>
                <w:sz w:val="16"/>
                <w:szCs w:val="16"/>
              </w:rPr>
              <w:t>и</w:t>
            </w:r>
            <w:r w:rsidRPr="00E52996">
              <w:rPr>
                <w:sz w:val="16"/>
                <w:szCs w:val="16"/>
              </w:rPr>
              <w:t>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01 5 02 72120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867,04000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288,80000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288,80000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proofErr w:type="spellStart"/>
            <w:r w:rsidRPr="00E52996">
              <w:rPr>
                <w:sz w:val="16"/>
                <w:szCs w:val="16"/>
              </w:rPr>
              <w:t>Соф</w:t>
            </w:r>
            <w:r w:rsidRPr="00E52996">
              <w:rPr>
                <w:sz w:val="16"/>
                <w:szCs w:val="16"/>
              </w:rPr>
              <w:t>и</w:t>
            </w:r>
            <w:r w:rsidRPr="00E52996">
              <w:rPr>
                <w:sz w:val="16"/>
                <w:szCs w:val="16"/>
              </w:rPr>
              <w:t>нанс</w:t>
            </w:r>
            <w:r w:rsidRPr="00E52996">
              <w:rPr>
                <w:sz w:val="16"/>
                <w:szCs w:val="16"/>
              </w:rPr>
              <w:t>и</w:t>
            </w:r>
            <w:r w:rsidRPr="00E52996">
              <w:rPr>
                <w:sz w:val="16"/>
                <w:szCs w:val="16"/>
              </w:rPr>
              <w:t>рование</w:t>
            </w:r>
            <w:proofErr w:type="spellEnd"/>
            <w:r w:rsidRPr="00E52996">
              <w:rPr>
                <w:sz w:val="16"/>
                <w:szCs w:val="16"/>
              </w:rPr>
              <w:t xml:space="preserve"> субс</w:t>
            </w:r>
            <w:r w:rsidRPr="00E52996">
              <w:rPr>
                <w:sz w:val="16"/>
                <w:szCs w:val="16"/>
              </w:rPr>
              <w:t>и</w:t>
            </w:r>
            <w:r w:rsidRPr="00E52996">
              <w:rPr>
                <w:sz w:val="16"/>
                <w:szCs w:val="16"/>
              </w:rPr>
              <w:t>дии на прио</w:t>
            </w:r>
            <w:r w:rsidRPr="00E52996">
              <w:rPr>
                <w:sz w:val="16"/>
                <w:szCs w:val="16"/>
              </w:rPr>
              <w:t>б</w:t>
            </w:r>
            <w:r w:rsidRPr="00E52996">
              <w:rPr>
                <w:sz w:val="16"/>
                <w:szCs w:val="16"/>
              </w:rPr>
              <w:t>ретение или изгото</w:t>
            </w:r>
            <w:r w:rsidRPr="00E52996">
              <w:rPr>
                <w:sz w:val="16"/>
                <w:szCs w:val="16"/>
              </w:rPr>
              <w:t>в</w:t>
            </w:r>
            <w:r w:rsidRPr="00E52996">
              <w:rPr>
                <w:sz w:val="16"/>
                <w:szCs w:val="16"/>
              </w:rPr>
              <w:t>ление бланков док</w:t>
            </w:r>
            <w:r w:rsidRPr="00E52996">
              <w:rPr>
                <w:sz w:val="16"/>
                <w:szCs w:val="16"/>
              </w:rPr>
              <w:t>у</w:t>
            </w:r>
            <w:r w:rsidRPr="00E52996">
              <w:rPr>
                <w:sz w:val="16"/>
                <w:szCs w:val="16"/>
              </w:rPr>
              <w:t>ментов об обр</w:t>
            </w:r>
            <w:r w:rsidRPr="00E52996">
              <w:rPr>
                <w:sz w:val="16"/>
                <w:szCs w:val="16"/>
              </w:rPr>
              <w:t>а</w:t>
            </w:r>
            <w:r w:rsidRPr="00E52996">
              <w:rPr>
                <w:sz w:val="16"/>
                <w:szCs w:val="16"/>
              </w:rPr>
              <w:t>зовании и (или) о квал</w:t>
            </w:r>
            <w:r w:rsidRPr="00E52996">
              <w:rPr>
                <w:sz w:val="16"/>
                <w:szCs w:val="16"/>
              </w:rPr>
              <w:t>и</w:t>
            </w:r>
            <w:r w:rsidRPr="00E52996">
              <w:rPr>
                <w:sz w:val="16"/>
                <w:szCs w:val="16"/>
              </w:rPr>
              <w:t>фикации муниц</w:t>
            </w:r>
            <w:r w:rsidRPr="00E52996">
              <w:rPr>
                <w:sz w:val="16"/>
                <w:szCs w:val="16"/>
              </w:rPr>
              <w:t>и</w:t>
            </w:r>
            <w:r w:rsidRPr="00E52996">
              <w:rPr>
                <w:sz w:val="16"/>
                <w:szCs w:val="16"/>
              </w:rPr>
              <w:t>пальн</w:t>
            </w:r>
            <w:r w:rsidRPr="00E52996">
              <w:rPr>
                <w:sz w:val="16"/>
                <w:szCs w:val="16"/>
              </w:rPr>
              <w:t>ы</w:t>
            </w:r>
            <w:r w:rsidRPr="00E52996">
              <w:rPr>
                <w:sz w:val="16"/>
                <w:szCs w:val="16"/>
              </w:rPr>
              <w:t>ми обр</w:t>
            </w:r>
            <w:r w:rsidRPr="00E52996">
              <w:rPr>
                <w:sz w:val="16"/>
                <w:szCs w:val="16"/>
              </w:rPr>
              <w:t>а</w:t>
            </w:r>
            <w:r w:rsidRPr="00E52996">
              <w:rPr>
                <w:sz w:val="16"/>
                <w:szCs w:val="16"/>
              </w:rPr>
              <w:t>зов</w:t>
            </w:r>
            <w:r w:rsidRPr="00E52996">
              <w:rPr>
                <w:sz w:val="16"/>
                <w:szCs w:val="16"/>
              </w:rPr>
              <w:t>а</w:t>
            </w:r>
            <w:r w:rsidRPr="00E52996">
              <w:rPr>
                <w:sz w:val="16"/>
                <w:szCs w:val="16"/>
              </w:rPr>
              <w:t>тельн</w:t>
            </w:r>
            <w:r w:rsidRPr="00E52996">
              <w:rPr>
                <w:sz w:val="16"/>
                <w:szCs w:val="16"/>
              </w:rPr>
              <w:t>ы</w:t>
            </w:r>
            <w:r w:rsidRPr="00E52996">
              <w:rPr>
                <w:sz w:val="16"/>
                <w:szCs w:val="16"/>
              </w:rPr>
              <w:t>ми орг</w:t>
            </w:r>
            <w:r w:rsidRPr="00E52996">
              <w:rPr>
                <w:sz w:val="16"/>
                <w:szCs w:val="16"/>
              </w:rPr>
              <w:t>а</w:t>
            </w:r>
            <w:r w:rsidRPr="00E52996">
              <w:rPr>
                <w:sz w:val="16"/>
                <w:szCs w:val="16"/>
              </w:rPr>
              <w:t>низац</w:t>
            </w:r>
            <w:r w:rsidRPr="00E52996">
              <w:rPr>
                <w:sz w:val="16"/>
                <w:szCs w:val="16"/>
              </w:rPr>
              <w:t>и</w:t>
            </w:r>
            <w:r w:rsidRPr="00E52996">
              <w:rPr>
                <w:sz w:val="16"/>
                <w:szCs w:val="16"/>
              </w:rPr>
              <w:t>ями</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5 02 S2080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1,40000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1,40000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1,40000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Субс</w:t>
            </w:r>
            <w:r w:rsidRPr="00E52996">
              <w:rPr>
                <w:sz w:val="16"/>
                <w:szCs w:val="16"/>
              </w:rPr>
              <w:t>и</w:t>
            </w:r>
            <w:r w:rsidRPr="00E52996">
              <w:rPr>
                <w:sz w:val="16"/>
                <w:szCs w:val="16"/>
              </w:rPr>
              <w:t>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5 02 S2080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1,40000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1,40000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1,40000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proofErr w:type="spellStart"/>
            <w:r w:rsidRPr="00E52996">
              <w:rPr>
                <w:sz w:val="16"/>
                <w:szCs w:val="16"/>
              </w:rPr>
              <w:t>Соф</w:t>
            </w:r>
            <w:r w:rsidRPr="00E52996">
              <w:rPr>
                <w:sz w:val="16"/>
                <w:szCs w:val="16"/>
              </w:rPr>
              <w:t>и</w:t>
            </w:r>
            <w:r w:rsidRPr="00E52996">
              <w:rPr>
                <w:sz w:val="16"/>
                <w:szCs w:val="16"/>
              </w:rPr>
              <w:t>нанс</w:t>
            </w:r>
            <w:r w:rsidRPr="00E52996">
              <w:rPr>
                <w:sz w:val="16"/>
                <w:szCs w:val="16"/>
              </w:rPr>
              <w:t>и</w:t>
            </w:r>
            <w:r w:rsidRPr="00E52996">
              <w:rPr>
                <w:sz w:val="16"/>
                <w:szCs w:val="16"/>
              </w:rPr>
              <w:t>рование</w:t>
            </w:r>
            <w:proofErr w:type="spellEnd"/>
            <w:r w:rsidRPr="00E52996">
              <w:rPr>
                <w:sz w:val="16"/>
                <w:szCs w:val="16"/>
              </w:rPr>
              <w:t xml:space="preserve"> субс</w:t>
            </w:r>
            <w:r w:rsidRPr="00E52996">
              <w:rPr>
                <w:sz w:val="16"/>
                <w:szCs w:val="16"/>
              </w:rPr>
              <w:t>и</w:t>
            </w:r>
            <w:r w:rsidRPr="00E52996">
              <w:rPr>
                <w:sz w:val="16"/>
                <w:szCs w:val="16"/>
              </w:rPr>
              <w:t>дии на обесп</w:t>
            </w:r>
            <w:r w:rsidRPr="00E52996">
              <w:rPr>
                <w:sz w:val="16"/>
                <w:szCs w:val="16"/>
              </w:rPr>
              <w:t>е</w:t>
            </w:r>
            <w:r w:rsidRPr="00E52996">
              <w:rPr>
                <w:sz w:val="16"/>
                <w:szCs w:val="16"/>
              </w:rPr>
              <w:t>чение пожа</w:t>
            </w:r>
            <w:r w:rsidRPr="00E52996">
              <w:rPr>
                <w:sz w:val="16"/>
                <w:szCs w:val="16"/>
              </w:rPr>
              <w:t>р</w:t>
            </w:r>
            <w:r w:rsidRPr="00E52996">
              <w:rPr>
                <w:sz w:val="16"/>
                <w:szCs w:val="16"/>
              </w:rPr>
              <w:t>ной безопа</w:t>
            </w:r>
            <w:r w:rsidRPr="00E52996">
              <w:rPr>
                <w:sz w:val="16"/>
                <w:szCs w:val="16"/>
              </w:rPr>
              <w:t>с</w:t>
            </w:r>
            <w:r w:rsidRPr="00E52996">
              <w:rPr>
                <w:sz w:val="16"/>
                <w:szCs w:val="16"/>
              </w:rPr>
              <w:t>ности, антите</w:t>
            </w:r>
            <w:r w:rsidRPr="00E52996">
              <w:rPr>
                <w:sz w:val="16"/>
                <w:szCs w:val="16"/>
              </w:rPr>
              <w:t>р</w:t>
            </w:r>
            <w:r w:rsidRPr="00E52996">
              <w:rPr>
                <w:sz w:val="16"/>
                <w:szCs w:val="16"/>
              </w:rPr>
              <w:t>рор</w:t>
            </w:r>
            <w:r w:rsidRPr="00E52996">
              <w:rPr>
                <w:sz w:val="16"/>
                <w:szCs w:val="16"/>
              </w:rPr>
              <w:t>и</w:t>
            </w:r>
            <w:r w:rsidRPr="00E52996">
              <w:rPr>
                <w:sz w:val="16"/>
                <w:szCs w:val="16"/>
              </w:rPr>
              <w:t>стич</w:t>
            </w:r>
            <w:r w:rsidRPr="00E52996">
              <w:rPr>
                <w:sz w:val="16"/>
                <w:szCs w:val="16"/>
              </w:rPr>
              <w:t>е</w:t>
            </w:r>
            <w:r w:rsidRPr="00E52996">
              <w:rPr>
                <w:sz w:val="16"/>
                <w:szCs w:val="16"/>
              </w:rPr>
              <w:t>ской и ант</w:t>
            </w:r>
            <w:r w:rsidRPr="00E52996">
              <w:rPr>
                <w:sz w:val="16"/>
                <w:szCs w:val="16"/>
              </w:rPr>
              <w:t>и</w:t>
            </w:r>
            <w:r w:rsidRPr="00E52996">
              <w:rPr>
                <w:sz w:val="16"/>
                <w:szCs w:val="16"/>
              </w:rPr>
              <w:t>крим</w:t>
            </w:r>
            <w:r w:rsidRPr="00E52996">
              <w:rPr>
                <w:sz w:val="16"/>
                <w:szCs w:val="16"/>
              </w:rPr>
              <w:t>и</w:t>
            </w:r>
            <w:r w:rsidRPr="00E52996">
              <w:rPr>
                <w:sz w:val="16"/>
                <w:szCs w:val="16"/>
              </w:rPr>
              <w:t>нальной безопа</w:t>
            </w:r>
            <w:r w:rsidRPr="00E52996">
              <w:rPr>
                <w:sz w:val="16"/>
                <w:szCs w:val="16"/>
              </w:rPr>
              <w:t>с</w:t>
            </w:r>
            <w:r w:rsidRPr="00E52996">
              <w:rPr>
                <w:sz w:val="16"/>
                <w:szCs w:val="16"/>
              </w:rPr>
              <w:t>ности муниц</w:t>
            </w:r>
            <w:r w:rsidRPr="00E52996">
              <w:rPr>
                <w:sz w:val="16"/>
                <w:szCs w:val="16"/>
              </w:rPr>
              <w:t>и</w:t>
            </w:r>
            <w:r w:rsidRPr="00E52996">
              <w:rPr>
                <w:sz w:val="16"/>
                <w:szCs w:val="16"/>
              </w:rPr>
              <w:t>пальных д</w:t>
            </w:r>
            <w:r w:rsidRPr="00E52996">
              <w:rPr>
                <w:sz w:val="16"/>
                <w:szCs w:val="16"/>
              </w:rPr>
              <w:t>о</w:t>
            </w:r>
            <w:r w:rsidRPr="00E52996">
              <w:rPr>
                <w:sz w:val="16"/>
                <w:szCs w:val="16"/>
              </w:rPr>
              <w:t>школ</w:t>
            </w:r>
            <w:r w:rsidRPr="00E52996">
              <w:rPr>
                <w:sz w:val="16"/>
                <w:szCs w:val="16"/>
              </w:rPr>
              <w:t>ь</w:t>
            </w:r>
            <w:r w:rsidRPr="00E52996">
              <w:rPr>
                <w:sz w:val="16"/>
                <w:szCs w:val="16"/>
              </w:rPr>
              <w:t>ных образ</w:t>
            </w:r>
            <w:r w:rsidRPr="00E52996">
              <w:rPr>
                <w:sz w:val="16"/>
                <w:szCs w:val="16"/>
              </w:rPr>
              <w:t>о</w:t>
            </w:r>
            <w:r w:rsidRPr="00E52996">
              <w:rPr>
                <w:sz w:val="16"/>
                <w:szCs w:val="16"/>
              </w:rPr>
              <w:lastRenderedPageBreak/>
              <w:t>вател</w:t>
            </w:r>
            <w:r w:rsidRPr="00E52996">
              <w:rPr>
                <w:sz w:val="16"/>
                <w:szCs w:val="16"/>
              </w:rPr>
              <w:t>ь</w:t>
            </w:r>
            <w:r w:rsidRPr="00E52996">
              <w:rPr>
                <w:sz w:val="16"/>
                <w:szCs w:val="16"/>
              </w:rPr>
              <w:t>ных орган</w:t>
            </w:r>
            <w:r w:rsidRPr="00E52996">
              <w:rPr>
                <w:sz w:val="16"/>
                <w:szCs w:val="16"/>
              </w:rPr>
              <w:t>и</w:t>
            </w:r>
            <w:r w:rsidRPr="00E52996">
              <w:rPr>
                <w:sz w:val="16"/>
                <w:szCs w:val="16"/>
              </w:rPr>
              <w:t>заций, муниц</w:t>
            </w:r>
            <w:r w:rsidRPr="00E52996">
              <w:rPr>
                <w:sz w:val="16"/>
                <w:szCs w:val="16"/>
              </w:rPr>
              <w:t>и</w:t>
            </w:r>
            <w:r w:rsidRPr="00E52996">
              <w:rPr>
                <w:sz w:val="16"/>
                <w:szCs w:val="16"/>
              </w:rPr>
              <w:t>пальных общео</w:t>
            </w:r>
            <w:r w:rsidRPr="00E52996">
              <w:rPr>
                <w:sz w:val="16"/>
                <w:szCs w:val="16"/>
              </w:rPr>
              <w:t>б</w:t>
            </w:r>
            <w:r w:rsidRPr="00E52996">
              <w:rPr>
                <w:sz w:val="16"/>
                <w:szCs w:val="16"/>
              </w:rPr>
              <w:t>разов</w:t>
            </w:r>
            <w:r w:rsidRPr="00E52996">
              <w:rPr>
                <w:sz w:val="16"/>
                <w:szCs w:val="16"/>
              </w:rPr>
              <w:t>а</w:t>
            </w:r>
            <w:r w:rsidRPr="00E52996">
              <w:rPr>
                <w:sz w:val="16"/>
                <w:szCs w:val="16"/>
              </w:rPr>
              <w:t>тельных орган</w:t>
            </w:r>
            <w:r w:rsidRPr="00E52996">
              <w:rPr>
                <w:sz w:val="16"/>
                <w:szCs w:val="16"/>
              </w:rPr>
              <w:t>и</w:t>
            </w:r>
            <w:r w:rsidRPr="00E52996">
              <w:rPr>
                <w:sz w:val="16"/>
                <w:szCs w:val="16"/>
              </w:rPr>
              <w:t>заций, муниц</w:t>
            </w:r>
            <w:r w:rsidRPr="00E52996">
              <w:rPr>
                <w:sz w:val="16"/>
                <w:szCs w:val="16"/>
              </w:rPr>
              <w:t>и</w:t>
            </w:r>
            <w:r w:rsidRPr="00E52996">
              <w:rPr>
                <w:sz w:val="16"/>
                <w:szCs w:val="16"/>
              </w:rPr>
              <w:t>пальных орган</w:t>
            </w:r>
            <w:r w:rsidRPr="00E52996">
              <w:rPr>
                <w:sz w:val="16"/>
                <w:szCs w:val="16"/>
              </w:rPr>
              <w:t>и</w:t>
            </w:r>
            <w:r w:rsidRPr="00E52996">
              <w:rPr>
                <w:sz w:val="16"/>
                <w:szCs w:val="16"/>
              </w:rPr>
              <w:t>заций допо</w:t>
            </w:r>
            <w:r w:rsidRPr="00E52996">
              <w:rPr>
                <w:sz w:val="16"/>
                <w:szCs w:val="16"/>
              </w:rPr>
              <w:t>л</w:t>
            </w:r>
            <w:r w:rsidRPr="00E52996">
              <w:rPr>
                <w:sz w:val="16"/>
                <w:szCs w:val="16"/>
              </w:rPr>
              <w:t>нител</w:t>
            </w:r>
            <w:r w:rsidRPr="00E52996">
              <w:rPr>
                <w:sz w:val="16"/>
                <w:szCs w:val="16"/>
              </w:rPr>
              <w:t>ь</w:t>
            </w:r>
            <w:r w:rsidRPr="00E52996">
              <w:rPr>
                <w:sz w:val="16"/>
                <w:szCs w:val="16"/>
              </w:rPr>
              <w:t>ного образ</w:t>
            </w:r>
            <w:r w:rsidRPr="00E52996">
              <w:rPr>
                <w:sz w:val="16"/>
                <w:szCs w:val="16"/>
              </w:rPr>
              <w:t>о</w:t>
            </w:r>
            <w:r w:rsidRPr="00E52996">
              <w:rPr>
                <w:sz w:val="16"/>
                <w:szCs w:val="16"/>
              </w:rPr>
              <w:t>вания детей</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5 02 S2120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216,76000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72,20000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72,20000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Субс</w:t>
            </w:r>
            <w:r w:rsidRPr="00E52996">
              <w:rPr>
                <w:sz w:val="16"/>
                <w:szCs w:val="16"/>
              </w:rPr>
              <w:t>и</w:t>
            </w:r>
            <w:r w:rsidRPr="00E52996">
              <w:rPr>
                <w:sz w:val="16"/>
                <w:szCs w:val="16"/>
              </w:rPr>
              <w:t>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5 02 S2120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216,76000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72,20000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72,20000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Фед</w:t>
            </w:r>
            <w:r w:rsidRPr="00E52996">
              <w:rPr>
                <w:sz w:val="16"/>
                <w:szCs w:val="16"/>
              </w:rPr>
              <w:t>е</w:t>
            </w:r>
            <w:r w:rsidRPr="00E52996">
              <w:rPr>
                <w:sz w:val="16"/>
                <w:szCs w:val="16"/>
              </w:rPr>
              <w:t>ральный проект «Совр</w:t>
            </w:r>
            <w:r w:rsidRPr="00E52996">
              <w:rPr>
                <w:sz w:val="16"/>
                <w:szCs w:val="16"/>
              </w:rPr>
              <w:t>е</w:t>
            </w:r>
            <w:r w:rsidRPr="00E52996">
              <w:rPr>
                <w:sz w:val="16"/>
                <w:szCs w:val="16"/>
              </w:rPr>
              <w:t>менная школа»</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5 E1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1 207,40000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907,40000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907,40000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Обесп</w:t>
            </w:r>
            <w:r w:rsidRPr="00E52996">
              <w:rPr>
                <w:sz w:val="16"/>
                <w:szCs w:val="16"/>
              </w:rPr>
              <w:t>е</w:t>
            </w:r>
            <w:r w:rsidRPr="00E52996">
              <w:rPr>
                <w:sz w:val="16"/>
                <w:szCs w:val="16"/>
              </w:rPr>
              <w:t>чение деятел</w:t>
            </w:r>
            <w:r w:rsidRPr="00E52996">
              <w:rPr>
                <w:sz w:val="16"/>
                <w:szCs w:val="16"/>
              </w:rPr>
              <w:t>ь</w:t>
            </w:r>
            <w:r w:rsidRPr="00E52996">
              <w:rPr>
                <w:sz w:val="16"/>
                <w:szCs w:val="16"/>
              </w:rPr>
              <w:t>ности центров образ</w:t>
            </w:r>
            <w:r w:rsidRPr="00E52996">
              <w:rPr>
                <w:sz w:val="16"/>
                <w:szCs w:val="16"/>
              </w:rPr>
              <w:t>о</w:t>
            </w:r>
            <w:r w:rsidRPr="00E52996">
              <w:rPr>
                <w:sz w:val="16"/>
                <w:szCs w:val="16"/>
              </w:rPr>
              <w:t>вания цифр</w:t>
            </w:r>
            <w:r w:rsidRPr="00E52996">
              <w:rPr>
                <w:sz w:val="16"/>
                <w:szCs w:val="16"/>
              </w:rPr>
              <w:t>о</w:t>
            </w:r>
            <w:r w:rsidRPr="00E52996">
              <w:rPr>
                <w:sz w:val="16"/>
                <w:szCs w:val="16"/>
              </w:rPr>
              <w:t>вого и гуман</w:t>
            </w:r>
            <w:r w:rsidRPr="00E52996">
              <w:rPr>
                <w:sz w:val="16"/>
                <w:szCs w:val="16"/>
              </w:rPr>
              <w:t>и</w:t>
            </w:r>
            <w:r w:rsidRPr="00E52996">
              <w:rPr>
                <w:sz w:val="16"/>
                <w:szCs w:val="16"/>
              </w:rPr>
              <w:t>тарного проф</w:t>
            </w:r>
            <w:r w:rsidRPr="00E52996">
              <w:rPr>
                <w:sz w:val="16"/>
                <w:szCs w:val="16"/>
              </w:rPr>
              <w:t>и</w:t>
            </w:r>
            <w:r w:rsidRPr="00E52996">
              <w:rPr>
                <w:sz w:val="16"/>
                <w:szCs w:val="16"/>
              </w:rPr>
              <w:t>лей в общео</w:t>
            </w:r>
            <w:r w:rsidRPr="00E52996">
              <w:rPr>
                <w:sz w:val="16"/>
                <w:szCs w:val="16"/>
              </w:rPr>
              <w:t>б</w:t>
            </w:r>
            <w:r w:rsidRPr="00E52996">
              <w:rPr>
                <w:sz w:val="16"/>
                <w:szCs w:val="16"/>
              </w:rPr>
              <w:t>разов</w:t>
            </w:r>
            <w:r w:rsidRPr="00E52996">
              <w:rPr>
                <w:sz w:val="16"/>
                <w:szCs w:val="16"/>
              </w:rPr>
              <w:t>а</w:t>
            </w:r>
            <w:r w:rsidRPr="00E52996">
              <w:rPr>
                <w:sz w:val="16"/>
                <w:szCs w:val="16"/>
              </w:rPr>
              <w:t>тельных муниц</w:t>
            </w:r>
            <w:r w:rsidRPr="00E52996">
              <w:rPr>
                <w:sz w:val="16"/>
                <w:szCs w:val="16"/>
              </w:rPr>
              <w:t>и</w:t>
            </w:r>
            <w:r w:rsidRPr="00E52996">
              <w:rPr>
                <w:sz w:val="16"/>
                <w:szCs w:val="16"/>
              </w:rPr>
              <w:t>пальных орган</w:t>
            </w:r>
            <w:r w:rsidRPr="00E52996">
              <w:rPr>
                <w:sz w:val="16"/>
                <w:szCs w:val="16"/>
              </w:rPr>
              <w:t>и</w:t>
            </w:r>
            <w:r w:rsidRPr="00E52996">
              <w:rPr>
                <w:sz w:val="16"/>
                <w:szCs w:val="16"/>
              </w:rPr>
              <w:t>зациях области</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5 E1 70020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907,40000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907,40000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907,40000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Субс</w:t>
            </w:r>
            <w:r w:rsidRPr="00E52996">
              <w:rPr>
                <w:sz w:val="16"/>
                <w:szCs w:val="16"/>
              </w:rPr>
              <w:t>и</w:t>
            </w:r>
            <w:r w:rsidRPr="00E52996">
              <w:rPr>
                <w:sz w:val="16"/>
                <w:szCs w:val="16"/>
              </w:rPr>
              <w:t>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5 E1 70020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907,40000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907,40000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907,40000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Иные ме</w:t>
            </w:r>
            <w:r w:rsidRPr="00E52996">
              <w:rPr>
                <w:sz w:val="16"/>
                <w:szCs w:val="16"/>
              </w:rPr>
              <w:t>ж</w:t>
            </w:r>
            <w:r w:rsidRPr="00E52996">
              <w:rPr>
                <w:sz w:val="16"/>
                <w:szCs w:val="16"/>
              </w:rPr>
              <w:t>бюдже</w:t>
            </w:r>
            <w:r w:rsidRPr="00E52996">
              <w:rPr>
                <w:sz w:val="16"/>
                <w:szCs w:val="16"/>
              </w:rPr>
              <w:t>т</w:t>
            </w:r>
            <w:r w:rsidRPr="00E52996">
              <w:rPr>
                <w:sz w:val="16"/>
                <w:szCs w:val="16"/>
              </w:rPr>
              <w:t>ные тран</w:t>
            </w:r>
            <w:r w:rsidRPr="00E52996">
              <w:rPr>
                <w:sz w:val="16"/>
                <w:szCs w:val="16"/>
              </w:rPr>
              <w:t>с</w:t>
            </w:r>
            <w:r w:rsidRPr="00E52996">
              <w:rPr>
                <w:sz w:val="16"/>
                <w:szCs w:val="16"/>
              </w:rPr>
              <w:t>ферты бюдж</w:t>
            </w:r>
            <w:r w:rsidRPr="00E52996">
              <w:rPr>
                <w:sz w:val="16"/>
                <w:szCs w:val="16"/>
              </w:rPr>
              <w:t>е</w:t>
            </w:r>
            <w:r w:rsidRPr="00E52996">
              <w:rPr>
                <w:sz w:val="16"/>
                <w:szCs w:val="16"/>
              </w:rPr>
              <w:t>там муниц</w:t>
            </w:r>
            <w:r w:rsidRPr="00E52996">
              <w:rPr>
                <w:sz w:val="16"/>
                <w:szCs w:val="16"/>
              </w:rPr>
              <w:t>и</w:t>
            </w:r>
            <w:r w:rsidRPr="00E52996">
              <w:rPr>
                <w:sz w:val="16"/>
                <w:szCs w:val="16"/>
              </w:rPr>
              <w:t>пальных районов, на ф</w:t>
            </w:r>
            <w:r w:rsidRPr="00E52996">
              <w:rPr>
                <w:sz w:val="16"/>
                <w:szCs w:val="16"/>
              </w:rPr>
              <w:t>и</w:t>
            </w:r>
            <w:r w:rsidRPr="00E52996">
              <w:rPr>
                <w:sz w:val="16"/>
                <w:szCs w:val="16"/>
              </w:rPr>
              <w:t>нансовое обесп</w:t>
            </w:r>
            <w:r w:rsidRPr="00E52996">
              <w:rPr>
                <w:sz w:val="16"/>
                <w:szCs w:val="16"/>
              </w:rPr>
              <w:t>е</w:t>
            </w:r>
            <w:r w:rsidRPr="00E52996">
              <w:rPr>
                <w:sz w:val="16"/>
                <w:szCs w:val="16"/>
              </w:rPr>
              <w:t>чение деятел</w:t>
            </w:r>
            <w:r w:rsidRPr="00E52996">
              <w:rPr>
                <w:sz w:val="16"/>
                <w:szCs w:val="16"/>
              </w:rPr>
              <w:t>ь</w:t>
            </w:r>
            <w:r w:rsidRPr="00E52996">
              <w:rPr>
                <w:sz w:val="16"/>
                <w:szCs w:val="16"/>
              </w:rPr>
              <w:t>ности центров образ</w:t>
            </w:r>
            <w:r w:rsidRPr="00E52996">
              <w:rPr>
                <w:sz w:val="16"/>
                <w:szCs w:val="16"/>
              </w:rPr>
              <w:t>о</w:t>
            </w:r>
            <w:r w:rsidRPr="00E52996">
              <w:rPr>
                <w:sz w:val="16"/>
                <w:szCs w:val="16"/>
              </w:rPr>
              <w:t xml:space="preserve">вания </w:t>
            </w:r>
            <w:r w:rsidRPr="00E52996">
              <w:rPr>
                <w:sz w:val="16"/>
                <w:szCs w:val="16"/>
              </w:rPr>
              <w:lastRenderedPageBreak/>
              <w:t>цифр</w:t>
            </w:r>
            <w:r w:rsidRPr="00E52996">
              <w:rPr>
                <w:sz w:val="16"/>
                <w:szCs w:val="16"/>
              </w:rPr>
              <w:t>о</w:t>
            </w:r>
            <w:r w:rsidRPr="00E52996">
              <w:rPr>
                <w:sz w:val="16"/>
                <w:szCs w:val="16"/>
              </w:rPr>
              <w:t>вого и гуман</w:t>
            </w:r>
            <w:r w:rsidRPr="00E52996">
              <w:rPr>
                <w:sz w:val="16"/>
                <w:szCs w:val="16"/>
              </w:rPr>
              <w:t>и</w:t>
            </w:r>
            <w:r w:rsidRPr="00E52996">
              <w:rPr>
                <w:sz w:val="16"/>
                <w:szCs w:val="16"/>
              </w:rPr>
              <w:t>тарного проф</w:t>
            </w:r>
            <w:r w:rsidRPr="00E52996">
              <w:rPr>
                <w:sz w:val="16"/>
                <w:szCs w:val="16"/>
              </w:rPr>
              <w:t>и</w:t>
            </w:r>
            <w:r w:rsidRPr="00E52996">
              <w:rPr>
                <w:sz w:val="16"/>
                <w:szCs w:val="16"/>
              </w:rPr>
              <w:t>лей в общео</w:t>
            </w:r>
            <w:r w:rsidRPr="00E52996">
              <w:rPr>
                <w:sz w:val="16"/>
                <w:szCs w:val="16"/>
              </w:rPr>
              <w:t>б</w:t>
            </w:r>
            <w:r w:rsidRPr="00E52996">
              <w:rPr>
                <w:sz w:val="16"/>
                <w:szCs w:val="16"/>
              </w:rPr>
              <w:t>разов</w:t>
            </w:r>
            <w:r w:rsidRPr="00E52996">
              <w:rPr>
                <w:sz w:val="16"/>
                <w:szCs w:val="16"/>
              </w:rPr>
              <w:t>а</w:t>
            </w:r>
            <w:r w:rsidRPr="00E52996">
              <w:rPr>
                <w:sz w:val="16"/>
                <w:szCs w:val="16"/>
              </w:rPr>
              <w:t>тельных муниц</w:t>
            </w:r>
            <w:r w:rsidRPr="00E52996">
              <w:rPr>
                <w:sz w:val="16"/>
                <w:szCs w:val="16"/>
              </w:rPr>
              <w:t>и</w:t>
            </w:r>
            <w:r w:rsidRPr="00E52996">
              <w:rPr>
                <w:sz w:val="16"/>
                <w:szCs w:val="16"/>
              </w:rPr>
              <w:t>пальных орган</w:t>
            </w:r>
            <w:r w:rsidRPr="00E52996">
              <w:rPr>
                <w:sz w:val="16"/>
                <w:szCs w:val="16"/>
              </w:rPr>
              <w:t>и</w:t>
            </w:r>
            <w:r w:rsidRPr="00E52996">
              <w:rPr>
                <w:sz w:val="16"/>
                <w:szCs w:val="16"/>
              </w:rPr>
              <w:t>зациях области</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5 E1 71370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300,00000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Субс</w:t>
            </w:r>
            <w:r w:rsidRPr="00E52996">
              <w:rPr>
                <w:sz w:val="16"/>
                <w:szCs w:val="16"/>
              </w:rPr>
              <w:t>и</w:t>
            </w:r>
            <w:r w:rsidRPr="00E52996">
              <w:rPr>
                <w:sz w:val="16"/>
                <w:szCs w:val="16"/>
              </w:rPr>
              <w:t>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5 E1 71370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300,00000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Фед</w:t>
            </w:r>
            <w:r w:rsidRPr="00E52996">
              <w:rPr>
                <w:sz w:val="16"/>
                <w:szCs w:val="16"/>
              </w:rPr>
              <w:t>е</w:t>
            </w:r>
            <w:r w:rsidRPr="00E52996">
              <w:rPr>
                <w:sz w:val="16"/>
                <w:szCs w:val="16"/>
              </w:rPr>
              <w:t>ральный проект "Успех каждого ребенка"</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5 E2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3 033,83300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Субс</w:t>
            </w:r>
            <w:r w:rsidRPr="00E52996">
              <w:rPr>
                <w:sz w:val="16"/>
                <w:szCs w:val="16"/>
              </w:rPr>
              <w:t>и</w:t>
            </w:r>
            <w:r w:rsidRPr="00E52996">
              <w:rPr>
                <w:sz w:val="16"/>
                <w:szCs w:val="16"/>
              </w:rPr>
              <w:t>дии бюдж</w:t>
            </w:r>
            <w:r w:rsidRPr="00E52996">
              <w:rPr>
                <w:sz w:val="16"/>
                <w:szCs w:val="16"/>
              </w:rPr>
              <w:t>е</w:t>
            </w:r>
            <w:r w:rsidRPr="00E52996">
              <w:rPr>
                <w:sz w:val="16"/>
                <w:szCs w:val="16"/>
              </w:rPr>
              <w:t>там муниц</w:t>
            </w:r>
            <w:r w:rsidRPr="00E52996">
              <w:rPr>
                <w:sz w:val="16"/>
                <w:szCs w:val="16"/>
              </w:rPr>
              <w:t>и</w:t>
            </w:r>
            <w:r w:rsidRPr="00E52996">
              <w:rPr>
                <w:sz w:val="16"/>
                <w:szCs w:val="16"/>
              </w:rPr>
              <w:t>пальных районов, на с</w:t>
            </w:r>
            <w:r w:rsidRPr="00E52996">
              <w:rPr>
                <w:sz w:val="16"/>
                <w:szCs w:val="16"/>
              </w:rPr>
              <w:t>о</w:t>
            </w:r>
            <w:r w:rsidRPr="00E52996">
              <w:rPr>
                <w:sz w:val="16"/>
                <w:szCs w:val="16"/>
              </w:rPr>
              <w:t>здание в общео</w:t>
            </w:r>
            <w:r w:rsidRPr="00E52996">
              <w:rPr>
                <w:sz w:val="16"/>
                <w:szCs w:val="16"/>
              </w:rPr>
              <w:t>б</w:t>
            </w:r>
            <w:r w:rsidRPr="00E52996">
              <w:rPr>
                <w:sz w:val="16"/>
                <w:szCs w:val="16"/>
              </w:rPr>
              <w:t>разов</w:t>
            </w:r>
            <w:r w:rsidRPr="00E52996">
              <w:rPr>
                <w:sz w:val="16"/>
                <w:szCs w:val="16"/>
              </w:rPr>
              <w:t>а</w:t>
            </w:r>
            <w:r w:rsidRPr="00E52996">
              <w:rPr>
                <w:sz w:val="16"/>
                <w:szCs w:val="16"/>
              </w:rPr>
              <w:t>тельных орган</w:t>
            </w:r>
            <w:r w:rsidRPr="00E52996">
              <w:rPr>
                <w:sz w:val="16"/>
                <w:szCs w:val="16"/>
              </w:rPr>
              <w:t>и</w:t>
            </w:r>
            <w:r w:rsidRPr="00E52996">
              <w:rPr>
                <w:sz w:val="16"/>
                <w:szCs w:val="16"/>
              </w:rPr>
              <w:t>зациях, расп</w:t>
            </w:r>
            <w:r w:rsidRPr="00E52996">
              <w:rPr>
                <w:sz w:val="16"/>
                <w:szCs w:val="16"/>
              </w:rPr>
              <w:t>о</w:t>
            </w:r>
            <w:r w:rsidRPr="00E52996">
              <w:rPr>
                <w:sz w:val="16"/>
                <w:szCs w:val="16"/>
              </w:rPr>
              <w:t>ложе</w:t>
            </w:r>
            <w:r w:rsidRPr="00E52996">
              <w:rPr>
                <w:sz w:val="16"/>
                <w:szCs w:val="16"/>
              </w:rPr>
              <w:t>н</w:t>
            </w:r>
            <w:r w:rsidRPr="00E52996">
              <w:rPr>
                <w:sz w:val="16"/>
                <w:szCs w:val="16"/>
              </w:rPr>
              <w:t>ных в сельской местн</w:t>
            </w:r>
            <w:r w:rsidRPr="00E52996">
              <w:rPr>
                <w:sz w:val="16"/>
                <w:szCs w:val="16"/>
              </w:rPr>
              <w:t>о</w:t>
            </w:r>
            <w:r w:rsidRPr="00E52996">
              <w:rPr>
                <w:sz w:val="16"/>
                <w:szCs w:val="16"/>
              </w:rPr>
              <w:t>сти и малых городах, условий для занятий физич</w:t>
            </w:r>
            <w:r w:rsidRPr="00E52996">
              <w:rPr>
                <w:sz w:val="16"/>
                <w:szCs w:val="16"/>
              </w:rPr>
              <w:t>е</w:t>
            </w:r>
            <w:r w:rsidRPr="00E52996">
              <w:rPr>
                <w:sz w:val="16"/>
                <w:szCs w:val="16"/>
              </w:rPr>
              <w:t>ской культ</w:t>
            </w:r>
            <w:r w:rsidRPr="00E52996">
              <w:rPr>
                <w:sz w:val="16"/>
                <w:szCs w:val="16"/>
              </w:rPr>
              <w:t>у</w:t>
            </w:r>
            <w:r w:rsidRPr="00E52996">
              <w:rPr>
                <w:sz w:val="16"/>
                <w:szCs w:val="16"/>
              </w:rPr>
              <w:t>рой и спортом</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5 E2 50971</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3 033,83300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Субс</w:t>
            </w:r>
            <w:r w:rsidRPr="00E52996">
              <w:rPr>
                <w:sz w:val="16"/>
                <w:szCs w:val="16"/>
              </w:rPr>
              <w:t>и</w:t>
            </w:r>
            <w:r w:rsidRPr="00E52996">
              <w:rPr>
                <w:sz w:val="16"/>
                <w:szCs w:val="16"/>
              </w:rPr>
              <w:t>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5 E2 50971</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3 033,83300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Фед</w:t>
            </w:r>
            <w:r w:rsidRPr="00E52996">
              <w:rPr>
                <w:sz w:val="16"/>
                <w:szCs w:val="16"/>
              </w:rPr>
              <w:t>е</w:t>
            </w:r>
            <w:r w:rsidRPr="00E52996">
              <w:rPr>
                <w:sz w:val="16"/>
                <w:szCs w:val="16"/>
              </w:rPr>
              <w:t>ральный проект «Ци</w:t>
            </w:r>
            <w:r w:rsidRPr="00E52996">
              <w:rPr>
                <w:sz w:val="16"/>
                <w:szCs w:val="16"/>
              </w:rPr>
              <w:t>ф</w:t>
            </w:r>
            <w:r w:rsidRPr="00E52996">
              <w:rPr>
                <w:sz w:val="16"/>
                <w:szCs w:val="16"/>
              </w:rPr>
              <w:t>ровая образ</w:t>
            </w:r>
            <w:r w:rsidRPr="00E52996">
              <w:rPr>
                <w:sz w:val="16"/>
                <w:szCs w:val="16"/>
              </w:rPr>
              <w:t>о</w:t>
            </w:r>
            <w:r w:rsidRPr="00E52996">
              <w:rPr>
                <w:sz w:val="16"/>
                <w:szCs w:val="16"/>
              </w:rPr>
              <w:t>вател</w:t>
            </w:r>
            <w:r w:rsidRPr="00E52996">
              <w:rPr>
                <w:sz w:val="16"/>
                <w:szCs w:val="16"/>
              </w:rPr>
              <w:t>ь</w:t>
            </w:r>
            <w:r w:rsidRPr="00E52996">
              <w:rPr>
                <w:sz w:val="16"/>
                <w:szCs w:val="16"/>
              </w:rPr>
              <w:t>ная среда»</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5 E4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70,00000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Иные ме</w:t>
            </w:r>
            <w:r w:rsidRPr="00E52996">
              <w:rPr>
                <w:sz w:val="16"/>
                <w:szCs w:val="16"/>
              </w:rPr>
              <w:t>ж</w:t>
            </w:r>
            <w:r w:rsidRPr="00E52996">
              <w:rPr>
                <w:sz w:val="16"/>
                <w:szCs w:val="16"/>
              </w:rPr>
              <w:t>бюдже</w:t>
            </w:r>
            <w:r w:rsidRPr="00E52996">
              <w:rPr>
                <w:sz w:val="16"/>
                <w:szCs w:val="16"/>
              </w:rPr>
              <w:t>т</w:t>
            </w:r>
            <w:r w:rsidRPr="00E52996">
              <w:rPr>
                <w:sz w:val="16"/>
                <w:szCs w:val="16"/>
              </w:rPr>
              <w:t>ные тран</w:t>
            </w:r>
            <w:r w:rsidRPr="00E52996">
              <w:rPr>
                <w:sz w:val="16"/>
                <w:szCs w:val="16"/>
              </w:rPr>
              <w:t>с</w:t>
            </w:r>
            <w:r w:rsidRPr="00E52996">
              <w:rPr>
                <w:sz w:val="16"/>
                <w:szCs w:val="16"/>
              </w:rPr>
              <w:t>ферты бюдж</w:t>
            </w:r>
            <w:r w:rsidRPr="00E52996">
              <w:rPr>
                <w:sz w:val="16"/>
                <w:szCs w:val="16"/>
              </w:rPr>
              <w:t>е</w:t>
            </w:r>
            <w:r w:rsidRPr="00E52996">
              <w:rPr>
                <w:sz w:val="16"/>
                <w:szCs w:val="16"/>
              </w:rPr>
              <w:t>там муниц</w:t>
            </w:r>
            <w:r w:rsidRPr="00E52996">
              <w:rPr>
                <w:sz w:val="16"/>
                <w:szCs w:val="16"/>
              </w:rPr>
              <w:t>и</w:t>
            </w:r>
            <w:r w:rsidRPr="00E52996">
              <w:rPr>
                <w:sz w:val="16"/>
                <w:szCs w:val="16"/>
              </w:rPr>
              <w:lastRenderedPageBreak/>
              <w:t>пальных районов, на ф</w:t>
            </w:r>
            <w:r w:rsidRPr="00E52996">
              <w:rPr>
                <w:sz w:val="16"/>
                <w:szCs w:val="16"/>
              </w:rPr>
              <w:t>и</w:t>
            </w:r>
            <w:r w:rsidRPr="00E52996">
              <w:rPr>
                <w:sz w:val="16"/>
                <w:szCs w:val="16"/>
              </w:rPr>
              <w:t>нансовое обесп</w:t>
            </w:r>
            <w:r w:rsidRPr="00E52996">
              <w:rPr>
                <w:sz w:val="16"/>
                <w:szCs w:val="16"/>
              </w:rPr>
              <w:t>е</w:t>
            </w:r>
            <w:r w:rsidRPr="00E52996">
              <w:rPr>
                <w:sz w:val="16"/>
                <w:szCs w:val="16"/>
              </w:rPr>
              <w:t>чение внедр</w:t>
            </w:r>
            <w:r w:rsidRPr="00E52996">
              <w:rPr>
                <w:sz w:val="16"/>
                <w:szCs w:val="16"/>
              </w:rPr>
              <w:t>е</w:t>
            </w:r>
            <w:r w:rsidRPr="00E52996">
              <w:rPr>
                <w:sz w:val="16"/>
                <w:szCs w:val="16"/>
              </w:rPr>
              <w:t>ния и функц</w:t>
            </w:r>
            <w:r w:rsidRPr="00E52996">
              <w:rPr>
                <w:sz w:val="16"/>
                <w:szCs w:val="16"/>
              </w:rPr>
              <w:t>и</w:t>
            </w:r>
            <w:r w:rsidRPr="00E52996">
              <w:rPr>
                <w:sz w:val="16"/>
                <w:szCs w:val="16"/>
              </w:rPr>
              <w:t>онир</w:t>
            </w:r>
            <w:r w:rsidRPr="00E52996">
              <w:rPr>
                <w:sz w:val="16"/>
                <w:szCs w:val="16"/>
              </w:rPr>
              <w:t>о</w:t>
            </w:r>
            <w:r w:rsidRPr="00E52996">
              <w:rPr>
                <w:sz w:val="16"/>
                <w:szCs w:val="16"/>
              </w:rPr>
              <w:t>вания целевой модели цифр</w:t>
            </w:r>
            <w:r w:rsidRPr="00E52996">
              <w:rPr>
                <w:sz w:val="16"/>
                <w:szCs w:val="16"/>
              </w:rPr>
              <w:t>о</w:t>
            </w:r>
            <w:r w:rsidRPr="00E52996">
              <w:rPr>
                <w:sz w:val="16"/>
                <w:szCs w:val="16"/>
              </w:rPr>
              <w:t>вой образ</w:t>
            </w:r>
            <w:r w:rsidRPr="00E52996">
              <w:rPr>
                <w:sz w:val="16"/>
                <w:szCs w:val="16"/>
              </w:rPr>
              <w:t>о</w:t>
            </w:r>
            <w:r w:rsidRPr="00E52996">
              <w:rPr>
                <w:sz w:val="16"/>
                <w:szCs w:val="16"/>
              </w:rPr>
              <w:t>вател</w:t>
            </w:r>
            <w:r w:rsidRPr="00E52996">
              <w:rPr>
                <w:sz w:val="16"/>
                <w:szCs w:val="16"/>
              </w:rPr>
              <w:t>ь</w:t>
            </w:r>
            <w:r w:rsidRPr="00E52996">
              <w:rPr>
                <w:sz w:val="16"/>
                <w:szCs w:val="16"/>
              </w:rPr>
              <w:t>ной среды в общео</w:t>
            </w:r>
            <w:r w:rsidRPr="00E52996">
              <w:rPr>
                <w:sz w:val="16"/>
                <w:szCs w:val="16"/>
              </w:rPr>
              <w:t>б</w:t>
            </w:r>
            <w:r w:rsidRPr="00E52996">
              <w:rPr>
                <w:sz w:val="16"/>
                <w:szCs w:val="16"/>
              </w:rPr>
              <w:t>разов</w:t>
            </w:r>
            <w:r w:rsidRPr="00E52996">
              <w:rPr>
                <w:sz w:val="16"/>
                <w:szCs w:val="16"/>
              </w:rPr>
              <w:t>а</w:t>
            </w:r>
            <w:r w:rsidRPr="00E52996">
              <w:rPr>
                <w:sz w:val="16"/>
                <w:szCs w:val="16"/>
              </w:rPr>
              <w:t>тельных муниц</w:t>
            </w:r>
            <w:r w:rsidRPr="00E52996">
              <w:rPr>
                <w:sz w:val="16"/>
                <w:szCs w:val="16"/>
              </w:rPr>
              <w:t>и</w:t>
            </w:r>
            <w:r w:rsidRPr="00E52996">
              <w:rPr>
                <w:sz w:val="16"/>
                <w:szCs w:val="16"/>
              </w:rPr>
              <w:t>пальных орган</w:t>
            </w:r>
            <w:r w:rsidRPr="00E52996">
              <w:rPr>
                <w:sz w:val="16"/>
                <w:szCs w:val="16"/>
              </w:rPr>
              <w:t>и</w:t>
            </w:r>
            <w:r w:rsidRPr="00E52996">
              <w:rPr>
                <w:sz w:val="16"/>
                <w:szCs w:val="16"/>
              </w:rPr>
              <w:t>зациях области</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5 E4 71380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15,00000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Субс</w:t>
            </w:r>
            <w:r w:rsidRPr="00E52996">
              <w:rPr>
                <w:sz w:val="16"/>
                <w:szCs w:val="16"/>
              </w:rPr>
              <w:t>и</w:t>
            </w:r>
            <w:r w:rsidRPr="00E52996">
              <w:rPr>
                <w:sz w:val="16"/>
                <w:szCs w:val="16"/>
              </w:rPr>
              <w:t>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5 E4 71380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15,00000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Иные ме</w:t>
            </w:r>
            <w:r w:rsidRPr="00E52996">
              <w:rPr>
                <w:sz w:val="16"/>
                <w:szCs w:val="16"/>
              </w:rPr>
              <w:t>ж</w:t>
            </w:r>
            <w:r w:rsidRPr="00E52996">
              <w:rPr>
                <w:sz w:val="16"/>
                <w:szCs w:val="16"/>
              </w:rPr>
              <w:t>бюдже</w:t>
            </w:r>
            <w:r w:rsidRPr="00E52996">
              <w:rPr>
                <w:sz w:val="16"/>
                <w:szCs w:val="16"/>
              </w:rPr>
              <w:t>т</w:t>
            </w:r>
            <w:r w:rsidRPr="00E52996">
              <w:rPr>
                <w:sz w:val="16"/>
                <w:szCs w:val="16"/>
              </w:rPr>
              <w:t>ные тран</w:t>
            </w:r>
            <w:r w:rsidRPr="00E52996">
              <w:rPr>
                <w:sz w:val="16"/>
                <w:szCs w:val="16"/>
              </w:rPr>
              <w:t>с</w:t>
            </w:r>
            <w:r w:rsidRPr="00E52996">
              <w:rPr>
                <w:sz w:val="16"/>
                <w:szCs w:val="16"/>
              </w:rPr>
              <w:t>ферты бюдж</w:t>
            </w:r>
            <w:r w:rsidRPr="00E52996">
              <w:rPr>
                <w:sz w:val="16"/>
                <w:szCs w:val="16"/>
              </w:rPr>
              <w:t>е</w:t>
            </w:r>
            <w:r w:rsidRPr="00E52996">
              <w:rPr>
                <w:sz w:val="16"/>
                <w:szCs w:val="16"/>
              </w:rPr>
              <w:t>там муниц</w:t>
            </w:r>
            <w:r w:rsidRPr="00E52996">
              <w:rPr>
                <w:sz w:val="16"/>
                <w:szCs w:val="16"/>
              </w:rPr>
              <w:t>и</w:t>
            </w:r>
            <w:r w:rsidRPr="00E52996">
              <w:rPr>
                <w:sz w:val="16"/>
                <w:szCs w:val="16"/>
              </w:rPr>
              <w:t>пальных районов, на ф</w:t>
            </w:r>
            <w:r w:rsidRPr="00E52996">
              <w:rPr>
                <w:sz w:val="16"/>
                <w:szCs w:val="16"/>
              </w:rPr>
              <w:t>и</w:t>
            </w:r>
            <w:r w:rsidRPr="00E52996">
              <w:rPr>
                <w:sz w:val="16"/>
                <w:szCs w:val="16"/>
              </w:rPr>
              <w:t>нансовое обесп</w:t>
            </w:r>
            <w:r w:rsidRPr="00E52996">
              <w:rPr>
                <w:sz w:val="16"/>
                <w:szCs w:val="16"/>
              </w:rPr>
              <w:t>е</w:t>
            </w:r>
            <w:r w:rsidRPr="00E52996">
              <w:rPr>
                <w:sz w:val="16"/>
                <w:szCs w:val="16"/>
              </w:rPr>
              <w:t>чение функц</w:t>
            </w:r>
            <w:r w:rsidRPr="00E52996">
              <w:rPr>
                <w:sz w:val="16"/>
                <w:szCs w:val="16"/>
              </w:rPr>
              <w:t>и</w:t>
            </w:r>
            <w:r w:rsidRPr="00E52996">
              <w:rPr>
                <w:sz w:val="16"/>
                <w:szCs w:val="16"/>
              </w:rPr>
              <w:t>онир</w:t>
            </w:r>
            <w:r w:rsidRPr="00E52996">
              <w:rPr>
                <w:sz w:val="16"/>
                <w:szCs w:val="16"/>
              </w:rPr>
              <w:t>о</w:t>
            </w:r>
            <w:r w:rsidRPr="00E52996">
              <w:rPr>
                <w:sz w:val="16"/>
                <w:szCs w:val="16"/>
              </w:rPr>
              <w:t>вания целевой модели цифр</w:t>
            </w:r>
            <w:r w:rsidRPr="00E52996">
              <w:rPr>
                <w:sz w:val="16"/>
                <w:szCs w:val="16"/>
              </w:rPr>
              <w:t>о</w:t>
            </w:r>
            <w:r w:rsidRPr="00E52996">
              <w:rPr>
                <w:sz w:val="16"/>
                <w:szCs w:val="16"/>
              </w:rPr>
              <w:t>вой образ</w:t>
            </w:r>
            <w:r w:rsidRPr="00E52996">
              <w:rPr>
                <w:sz w:val="16"/>
                <w:szCs w:val="16"/>
              </w:rPr>
              <w:t>о</w:t>
            </w:r>
            <w:r w:rsidRPr="00E52996">
              <w:rPr>
                <w:sz w:val="16"/>
                <w:szCs w:val="16"/>
              </w:rPr>
              <w:t>вател</w:t>
            </w:r>
            <w:r w:rsidRPr="00E52996">
              <w:rPr>
                <w:sz w:val="16"/>
                <w:szCs w:val="16"/>
              </w:rPr>
              <w:t>ь</w:t>
            </w:r>
            <w:r w:rsidRPr="00E52996">
              <w:rPr>
                <w:sz w:val="16"/>
                <w:szCs w:val="16"/>
              </w:rPr>
              <w:t>ной среды в рамках эксп</w:t>
            </w:r>
            <w:r w:rsidRPr="00E52996">
              <w:rPr>
                <w:sz w:val="16"/>
                <w:szCs w:val="16"/>
              </w:rPr>
              <w:t>е</w:t>
            </w:r>
            <w:r w:rsidRPr="00E52996">
              <w:rPr>
                <w:sz w:val="16"/>
                <w:szCs w:val="16"/>
              </w:rPr>
              <w:t>римента по м</w:t>
            </w:r>
            <w:r w:rsidRPr="00E52996">
              <w:rPr>
                <w:sz w:val="16"/>
                <w:szCs w:val="16"/>
              </w:rPr>
              <w:t>о</w:t>
            </w:r>
            <w:r w:rsidRPr="00E52996">
              <w:rPr>
                <w:sz w:val="16"/>
                <w:szCs w:val="16"/>
              </w:rPr>
              <w:t>дерн</w:t>
            </w:r>
            <w:r w:rsidRPr="00E52996">
              <w:rPr>
                <w:sz w:val="16"/>
                <w:szCs w:val="16"/>
              </w:rPr>
              <w:t>и</w:t>
            </w:r>
            <w:r w:rsidRPr="00E52996">
              <w:rPr>
                <w:sz w:val="16"/>
                <w:szCs w:val="16"/>
              </w:rPr>
              <w:t>зации начал</w:t>
            </w:r>
            <w:r w:rsidRPr="00E52996">
              <w:rPr>
                <w:sz w:val="16"/>
                <w:szCs w:val="16"/>
              </w:rPr>
              <w:t>ь</w:t>
            </w:r>
            <w:r w:rsidRPr="00E52996">
              <w:rPr>
                <w:sz w:val="16"/>
                <w:szCs w:val="16"/>
              </w:rPr>
              <w:t>ного общего, осно</w:t>
            </w:r>
            <w:r w:rsidRPr="00E52996">
              <w:rPr>
                <w:sz w:val="16"/>
                <w:szCs w:val="16"/>
              </w:rPr>
              <w:t>в</w:t>
            </w:r>
            <w:r w:rsidRPr="00E52996">
              <w:rPr>
                <w:sz w:val="16"/>
                <w:szCs w:val="16"/>
              </w:rPr>
              <w:t>ного общего и сре</w:t>
            </w:r>
            <w:r w:rsidRPr="00E52996">
              <w:rPr>
                <w:sz w:val="16"/>
                <w:szCs w:val="16"/>
              </w:rPr>
              <w:t>д</w:t>
            </w:r>
            <w:r w:rsidRPr="00E52996">
              <w:rPr>
                <w:sz w:val="16"/>
                <w:szCs w:val="16"/>
              </w:rPr>
              <w:t>него общего образ</w:t>
            </w:r>
            <w:r w:rsidRPr="00E52996">
              <w:rPr>
                <w:sz w:val="16"/>
                <w:szCs w:val="16"/>
              </w:rPr>
              <w:t>о</w:t>
            </w:r>
            <w:r w:rsidRPr="00E52996">
              <w:rPr>
                <w:sz w:val="16"/>
                <w:szCs w:val="16"/>
              </w:rPr>
              <w:t>вания в муниц</w:t>
            </w:r>
            <w:r w:rsidRPr="00E52996">
              <w:rPr>
                <w:sz w:val="16"/>
                <w:szCs w:val="16"/>
              </w:rPr>
              <w:t>и</w:t>
            </w:r>
            <w:r w:rsidRPr="00E52996">
              <w:rPr>
                <w:sz w:val="16"/>
                <w:szCs w:val="16"/>
              </w:rPr>
              <w:t>пальных общео</w:t>
            </w:r>
            <w:r w:rsidRPr="00E52996">
              <w:rPr>
                <w:sz w:val="16"/>
                <w:szCs w:val="16"/>
              </w:rPr>
              <w:t>б</w:t>
            </w:r>
            <w:r w:rsidRPr="00E52996">
              <w:rPr>
                <w:sz w:val="16"/>
                <w:szCs w:val="16"/>
              </w:rPr>
              <w:t>разов</w:t>
            </w:r>
            <w:r w:rsidRPr="00E52996">
              <w:rPr>
                <w:sz w:val="16"/>
                <w:szCs w:val="16"/>
              </w:rPr>
              <w:t>а</w:t>
            </w:r>
            <w:r w:rsidRPr="00E52996">
              <w:rPr>
                <w:sz w:val="16"/>
                <w:szCs w:val="16"/>
              </w:rPr>
              <w:lastRenderedPageBreak/>
              <w:t>тельных орган</w:t>
            </w:r>
            <w:r w:rsidRPr="00E52996">
              <w:rPr>
                <w:sz w:val="16"/>
                <w:szCs w:val="16"/>
              </w:rPr>
              <w:t>и</w:t>
            </w:r>
            <w:r w:rsidRPr="00E52996">
              <w:rPr>
                <w:sz w:val="16"/>
                <w:szCs w:val="16"/>
              </w:rPr>
              <w:t>зациях области</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5 E4 72340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55,00000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Субс</w:t>
            </w:r>
            <w:r w:rsidRPr="00E52996">
              <w:rPr>
                <w:sz w:val="16"/>
                <w:szCs w:val="16"/>
              </w:rPr>
              <w:t>и</w:t>
            </w:r>
            <w:r w:rsidRPr="00E52996">
              <w:rPr>
                <w:sz w:val="16"/>
                <w:szCs w:val="16"/>
              </w:rPr>
              <w:t>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5 E4 72340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55,00000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bCs/>
                <w:sz w:val="16"/>
                <w:szCs w:val="16"/>
              </w:rPr>
            </w:pPr>
            <w:r w:rsidRPr="00E52996">
              <w:rPr>
                <w:bCs/>
                <w:sz w:val="16"/>
                <w:szCs w:val="16"/>
              </w:rPr>
              <w:t>Допо</w:t>
            </w:r>
            <w:r w:rsidRPr="00E52996">
              <w:rPr>
                <w:bCs/>
                <w:sz w:val="16"/>
                <w:szCs w:val="16"/>
              </w:rPr>
              <w:t>л</w:t>
            </w:r>
            <w:r w:rsidRPr="00E52996">
              <w:rPr>
                <w:bCs/>
                <w:sz w:val="16"/>
                <w:szCs w:val="16"/>
              </w:rPr>
              <w:t>нител</w:t>
            </w:r>
            <w:r w:rsidRPr="00E52996">
              <w:rPr>
                <w:bCs/>
                <w:sz w:val="16"/>
                <w:szCs w:val="16"/>
              </w:rPr>
              <w:t>ь</w:t>
            </w:r>
            <w:r w:rsidRPr="00E52996">
              <w:rPr>
                <w:bCs/>
                <w:sz w:val="16"/>
                <w:szCs w:val="16"/>
              </w:rPr>
              <w:t>ное образ</w:t>
            </w:r>
            <w:r w:rsidRPr="00E52996">
              <w:rPr>
                <w:bCs/>
                <w:sz w:val="16"/>
                <w:szCs w:val="16"/>
              </w:rPr>
              <w:t>о</w:t>
            </w:r>
            <w:r w:rsidRPr="00E52996">
              <w:rPr>
                <w:bCs/>
                <w:sz w:val="16"/>
                <w:szCs w:val="16"/>
              </w:rPr>
              <w:t>вание детей</w:t>
            </w:r>
          </w:p>
        </w:tc>
        <w:tc>
          <w:tcPr>
            <w:tcW w:w="348"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774</w:t>
            </w:r>
          </w:p>
        </w:tc>
        <w:tc>
          <w:tcPr>
            <w:tcW w:w="279"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07</w:t>
            </w:r>
          </w:p>
        </w:tc>
        <w:tc>
          <w:tcPr>
            <w:tcW w:w="277"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03</w:t>
            </w:r>
          </w:p>
        </w:tc>
        <w:tc>
          <w:tcPr>
            <w:tcW w:w="836"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343" w:type="pct"/>
            <w:gridSpan w:val="2"/>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836" w:type="pct"/>
            <w:gridSpan w:val="4"/>
            <w:shd w:val="clear" w:color="auto" w:fill="auto"/>
            <w:noWrap/>
            <w:vAlign w:val="bottom"/>
            <w:hideMark/>
          </w:tcPr>
          <w:p w:rsidR="006C28BB" w:rsidRPr="00E52996" w:rsidRDefault="006C28BB" w:rsidP="006C28BB">
            <w:pPr>
              <w:jc w:val="center"/>
              <w:rPr>
                <w:bCs/>
                <w:sz w:val="16"/>
                <w:szCs w:val="16"/>
              </w:rPr>
            </w:pPr>
            <w:r w:rsidRPr="00E52996">
              <w:rPr>
                <w:bCs/>
                <w:sz w:val="16"/>
                <w:szCs w:val="16"/>
              </w:rPr>
              <w:t>4 393,70317</w:t>
            </w:r>
          </w:p>
        </w:tc>
        <w:tc>
          <w:tcPr>
            <w:tcW w:w="835"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2 302,00000</w:t>
            </w:r>
          </w:p>
        </w:tc>
        <w:tc>
          <w:tcPr>
            <w:tcW w:w="843"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2 302,00000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Мун</w:t>
            </w:r>
            <w:r w:rsidRPr="00E52996">
              <w:rPr>
                <w:sz w:val="16"/>
                <w:szCs w:val="16"/>
              </w:rPr>
              <w:t>и</w:t>
            </w:r>
            <w:r w:rsidRPr="00E52996">
              <w:rPr>
                <w:sz w:val="16"/>
                <w:szCs w:val="16"/>
              </w:rPr>
              <w:t>ципал</w:t>
            </w:r>
            <w:r w:rsidRPr="00E52996">
              <w:rPr>
                <w:sz w:val="16"/>
                <w:szCs w:val="16"/>
              </w:rPr>
              <w:t>ь</w:t>
            </w:r>
            <w:r w:rsidRPr="00E52996">
              <w:rPr>
                <w:sz w:val="16"/>
                <w:szCs w:val="16"/>
              </w:rPr>
              <w:t>ная пр</w:t>
            </w:r>
            <w:r w:rsidRPr="00E52996">
              <w:rPr>
                <w:sz w:val="16"/>
                <w:szCs w:val="16"/>
              </w:rPr>
              <w:t>о</w:t>
            </w:r>
            <w:r w:rsidRPr="00E52996">
              <w:rPr>
                <w:sz w:val="16"/>
                <w:szCs w:val="16"/>
              </w:rPr>
              <w:t>грамма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w:t>
            </w:r>
            <w:r w:rsidRPr="00E52996">
              <w:rPr>
                <w:sz w:val="16"/>
                <w:szCs w:val="16"/>
              </w:rPr>
              <w:t>й</w:t>
            </w:r>
            <w:r w:rsidRPr="00E52996">
              <w:rPr>
                <w:sz w:val="16"/>
                <w:szCs w:val="16"/>
              </w:rPr>
              <w:t>она "Разв</w:t>
            </w:r>
            <w:r w:rsidRPr="00E52996">
              <w:rPr>
                <w:sz w:val="16"/>
                <w:szCs w:val="16"/>
              </w:rPr>
              <w:t>и</w:t>
            </w:r>
            <w:r w:rsidRPr="00E52996">
              <w:rPr>
                <w:sz w:val="16"/>
                <w:szCs w:val="16"/>
              </w:rPr>
              <w:t>тие образ</w:t>
            </w:r>
            <w:r w:rsidRPr="00E52996">
              <w:rPr>
                <w:sz w:val="16"/>
                <w:szCs w:val="16"/>
              </w:rPr>
              <w:t>о</w:t>
            </w:r>
            <w:r w:rsidRPr="00E52996">
              <w:rPr>
                <w:sz w:val="16"/>
                <w:szCs w:val="16"/>
              </w:rPr>
              <w:t>вания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на 2014-2024 годы"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01 0 00 00000</w:t>
            </w:r>
          </w:p>
        </w:tc>
        <w:tc>
          <w:tcPr>
            <w:tcW w:w="343" w:type="pct"/>
            <w:gridSpan w:val="2"/>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4 393,70317</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2 302,00000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2 302,00000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Подпр</w:t>
            </w:r>
            <w:r w:rsidRPr="00E52996">
              <w:rPr>
                <w:sz w:val="16"/>
                <w:szCs w:val="16"/>
              </w:rPr>
              <w:t>о</w:t>
            </w:r>
            <w:r w:rsidRPr="00E52996">
              <w:rPr>
                <w:sz w:val="16"/>
                <w:szCs w:val="16"/>
              </w:rPr>
              <w:t>грамма «Разв</w:t>
            </w:r>
            <w:r w:rsidRPr="00E52996">
              <w:rPr>
                <w:sz w:val="16"/>
                <w:szCs w:val="16"/>
              </w:rPr>
              <w:t>и</w:t>
            </w:r>
            <w:r w:rsidRPr="00E52996">
              <w:rPr>
                <w:sz w:val="16"/>
                <w:szCs w:val="16"/>
              </w:rPr>
              <w:t>тие допо</w:t>
            </w:r>
            <w:r w:rsidRPr="00E52996">
              <w:rPr>
                <w:sz w:val="16"/>
                <w:szCs w:val="16"/>
              </w:rPr>
              <w:t>л</w:t>
            </w:r>
            <w:r w:rsidRPr="00E52996">
              <w:rPr>
                <w:sz w:val="16"/>
                <w:szCs w:val="16"/>
              </w:rPr>
              <w:t>нител</w:t>
            </w:r>
            <w:r w:rsidRPr="00E52996">
              <w:rPr>
                <w:sz w:val="16"/>
                <w:szCs w:val="16"/>
              </w:rPr>
              <w:t>ь</w:t>
            </w:r>
            <w:r w:rsidRPr="00E52996">
              <w:rPr>
                <w:sz w:val="16"/>
                <w:szCs w:val="16"/>
              </w:rPr>
              <w:t>ного образ</w:t>
            </w:r>
            <w:r w:rsidRPr="00E52996">
              <w:rPr>
                <w:sz w:val="16"/>
                <w:szCs w:val="16"/>
              </w:rPr>
              <w:t>о</w:t>
            </w:r>
            <w:r w:rsidRPr="00E52996">
              <w:rPr>
                <w:sz w:val="16"/>
                <w:szCs w:val="16"/>
              </w:rPr>
              <w:t>вания в Люб</w:t>
            </w:r>
            <w:r w:rsidRPr="00E52996">
              <w:rPr>
                <w:sz w:val="16"/>
                <w:szCs w:val="16"/>
              </w:rPr>
              <w:t>ы</w:t>
            </w:r>
            <w:r w:rsidRPr="00E52996">
              <w:rPr>
                <w:sz w:val="16"/>
                <w:szCs w:val="16"/>
              </w:rPr>
              <w:t>тинском муниц</w:t>
            </w:r>
            <w:r w:rsidRPr="00E52996">
              <w:rPr>
                <w:sz w:val="16"/>
                <w:szCs w:val="16"/>
              </w:rPr>
              <w:t>и</w:t>
            </w:r>
            <w:r w:rsidRPr="00E52996">
              <w:rPr>
                <w:sz w:val="16"/>
                <w:szCs w:val="16"/>
              </w:rPr>
              <w:t>пальном районе» муниц</w:t>
            </w:r>
            <w:r w:rsidRPr="00E52996">
              <w:rPr>
                <w:sz w:val="16"/>
                <w:szCs w:val="16"/>
              </w:rPr>
              <w:t>и</w:t>
            </w:r>
            <w:r w:rsidRPr="00E52996">
              <w:rPr>
                <w:sz w:val="16"/>
                <w:szCs w:val="16"/>
              </w:rPr>
              <w:t>пальной пр</w:t>
            </w:r>
            <w:r w:rsidRPr="00E52996">
              <w:rPr>
                <w:sz w:val="16"/>
                <w:szCs w:val="16"/>
              </w:rPr>
              <w:t>о</w:t>
            </w:r>
            <w:r w:rsidRPr="00E52996">
              <w:rPr>
                <w:sz w:val="16"/>
                <w:szCs w:val="16"/>
              </w:rPr>
              <w:t>граммы Люб</w:t>
            </w:r>
            <w:r w:rsidRPr="00E52996">
              <w:rPr>
                <w:sz w:val="16"/>
                <w:szCs w:val="16"/>
              </w:rPr>
              <w:t>ы</w:t>
            </w:r>
            <w:r w:rsidRPr="00E52996">
              <w:rPr>
                <w:sz w:val="16"/>
                <w:szCs w:val="16"/>
              </w:rPr>
              <w:t>тинского района «Разв</w:t>
            </w:r>
            <w:r w:rsidRPr="00E52996">
              <w:rPr>
                <w:sz w:val="16"/>
                <w:szCs w:val="16"/>
              </w:rPr>
              <w:t>и</w:t>
            </w:r>
            <w:r w:rsidRPr="00E52996">
              <w:rPr>
                <w:sz w:val="16"/>
                <w:szCs w:val="16"/>
              </w:rPr>
              <w:t>тие образ</w:t>
            </w:r>
            <w:r w:rsidRPr="00E52996">
              <w:rPr>
                <w:sz w:val="16"/>
                <w:szCs w:val="16"/>
              </w:rPr>
              <w:t>о</w:t>
            </w:r>
            <w:r w:rsidRPr="00E52996">
              <w:rPr>
                <w:sz w:val="16"/>
                <w:szCs w:val="16"/>
              </w:rPr>
              <w:t>вания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на 2014-2024 годы»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01 2 00 00000</w:t>
            </w:r>
          </w:p>
        </w:tc>
        <w:tc>
          <w:tcPr>
            <w:tcW w:w="343" w:type="pct"/>
            <w:gridSpan w:val="2"/>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296,70965</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Вовл</w:t>
            </w:r>
            <w:r w:rsidRPr="00E52996">
              <w:rPr>
                <w:sz w:val="16"/>
                <w:szCs w:val="16"/>
              </w:rPr>
              <w:t>е</w:t>
            </w:r>
            <w:r w:rsidRPr="00E52996">
              <w:rPr>
                <w:sz w:val="16"/>
                <w:szCs w:val="16"/>
              </w:rPr>
              <w:t>чение детей в сферу допо</w:t>
            </w:r>
            <w:r w:rsidRPr="00E52996">
              <w:rPr>
                <w:sz w:val="16"/>
                <w:szCs w:val="16"/>
              </w:rPr>
              <w:t>л</w:t>
            </w:r>
            <w:r w:rsidRPr="00E52996">
              <w:rPr>
                <w:sz w:val="16"/>
                <w:szCs w:val="16"/>
              </w:rPr>
              <w:t>нител</w:t>
            </w:r>
            <w:r w:rsidRPr="00E52996">
              <w:rPr>
                <w:sz w:val="16"/>
                <w:szCs w:val="16"/>
              </w:rPr>
              <w:t>ь</w:t>
            </w:r>
            <w:r w:rsidRPr="00E52996">
              <w:rPr>
                <w:sz w:val="16"/>
                <w:szCs w:val="16"/>
              </w:rPr>
              <w:lastRenderedPageBreak/>
              <w:t>ного образ</w:t>
            </w:r>
            <w:r w:rsidRPr="00E52996">
              <w:rPr>
                <w:sz w:val="16"/>
                <w:szCs w:val="16"/>
              </w:rPr>
              <w:t>о</w:t>
            </w:r>
            <w:r w:rsidRPr="00E52996">
              <w:rPr>
                <w:sz w:val="16"/>
                <w:szCs w:val="16"/>
              </w:rPr>
              <w:t>вания и обесп</w:t>
            </w:r>
            <w:r w:rsidRPr="00E52996">
              <w:rPr>
                <w:sz w:val="16"/>
                <w:szCs w:val="16"/>
              </w:rPr>
              <w:t>е</w:t>
            </w:r>
            <w:r w:rsidRPr="00E52996">
              <w:rPr>
                <w:sz w:val="16"/>
                <w:szCs w:val="16"/>
              </w:rPr>
              <w:t>чение досту</w:t>
            </w:r>
            <w:r w:rsidRPr="00E52996">
              <w:rPr>
                <w:sz w:val="16"/>
                <w:szCs w:val="16"/>
              </w:rPr>
              <w:t>п</w:t>
            </w:r>
            <w:r w:rsidRPr="00E52996">
              <w:rPr>
                <w:sz w:val="16"/>
                <w:szCs w:val="16"/>
              </w:rPr>
              <w:t>ности услуг допо</w:t>
            </w:r>
            <w:r w:rsidRPr="00E52996">
              <w:rPr>
                <w:sz w:val="16"/>
                <w:szCs w:val="16"/>
              </w:rPr>
              <w:t>л</w:t>
            </w:r>
            <w:r w:rsidRPr="00E52996">
              <w:rPr>
                <w:sz w:val="16"/>
                <w:szCs w:val="16"/>
              </w:rPr>
              <w:t>нител</w:t>
            </w:r>
            <w:r w:rsidRPr="00E52996">
              <w:rPr>
                <w:sz w:val="16"/>
                <w:szCs w:val="16"/>
              </w:rPr>
              <w:t>ь</w:t>
            </w:r>
            <w:r w:rsidRPr="00E52996">
              <w:rPr>
                <w:sz w:val="16"/>
                <w:szCs w:val="16"/>
              </w:rPr>
              <w:t>ного образ</w:t>
            </w:r>
            <w:r w:rsidRPr="00E52996">
              <w:rPr>
                <w:sz w:val="16"/>
                <w:szCs w:val="16"/>
              </w:rPr>
              <w:t>о</w:t>
            </w:r>
            <w:r w:rsidRPr="00E52996">
              <w:rPr>
                <w:sz w:val="16"/>
                <w:szCs w:val="16"/>
              </w:rPr>
              <w:t>вания детей незав</w:t>
            </w:r>
            <w:r w:rsidRPr="00E52996">
              <w:rPr>
                <w:sz w:val="16"/>
                <w:szCs w:val="16"/>
              </w:rPr>
              <w:t>и</w:t>
            </w:r>
            <w:r w:rsidRPr="00E52996">
              <w:rPr>
                <w:sz w:val="16"/>
                <w:szCs w:val="16"/>
              </w:rPr>
              <w:t>симо от их места жител</w:t>
            </w:r>
            <w:r w:rsidRPr="00E52996">
              <w:rPr>
                <w:sz w:val="16"/>
                <w:szCs w:val="16"/>
              </w:rPr>
              <w:t>ь</w:t>
            </w:r>
            <w:r w:rsidRPr="00E52996">
              <w:rPr>
                <w:sz w:val="16"/>
                <w:szCs w:val="16"/>
              </w:rPr>
              <w:t>ства, соц</w:t>
            </w:r>
            <w:r w:rsidRPr="00E52996">
              <w:rPr>
                <w:sz w:val="16"/>
                <w:szCs w:val="16"/>
              </w:rPr>
              <w:t>и</w:t>
            </w:r>
            <w:r w:rsidRPr="00E52996">
              <w:rPr>
                <w:sz w:val="16"/>
                <w:szCs w:val="16"/>
              </w:rPr>
              <w:t>ально-экон</w:t>
            </w:r>
            <w:r w:rsidRPr="00E52996">
              <w:rPr>
                <w:sz w:val="16"/>
                <w:szCs w:val="16"/>
              </w:rPr>
              <w:t>о</w:t>
            </w:r>
            <w:r w:rsidRPr="00E52996">
              <w:rPr>
                <w:sz w:val="16"/>
                <w:szCs w:val="16"/>
              </w:rPr>
              <w:t>мич</w:t>
            </w:r>
            <w:r w:rsidRPr="00E52996">
              <w:rPr>
                <w:sz w:val="16"/>
                <w:szCs w:val="16"/>
              </w:rPr>
              <w:t>е</w:t>
            </w:r>
            <w:r w:rsidRPr="00E52996">
              <w:rPr>
                <w:sz w:val="16"/>
                <w:szCs w:val="16"/>
              </w:rPr>
              <w:t>ского статуса, состо</w:t>
            </w:r>
            <w:r w:rsidRPr="00E52996">
              <w:rPr>
                <w:sz w:val="16"/>
                <w:szCs w:val="16"/>
              </w:rPr>
              <w:t>я</w:t>
            </w:r>
            <w:r w:rsidRPr="00E52996">
              <w:rPr>
                <w:sz w:val="16"/>
                <w:szCs w:val="16"/>
              </w:rPr>
              <w:t>ния здоровья</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01 2 01 00000</w:t>
            </w:r>
          </w:p>
        </w:tc>
        <w:tc>
          <w:tcPr>
            <w:tcW w:w="343" w:type="pct"/>
            <w:gridSpan w:val="2"/>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296,70965</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Обесп</w:t>
            </w:r>
            <w:r w:rsidRPr="00E52996">
              <w:rPr>
                <w:sz w:val="16"/>
                <w:szCs w:val="16"/>
              </w:rPr>
              <w:t>е</w:t>
            </w:r>
            <w:r w:rsidRPr="00E52996">
              <w:rPr>
                <w:sz w:val="16"/>
                <w:szCs w:val="16"/>
              </w:rPr>
              <w:t>чение деятел</w:t>
            </w:r>
            <w:r w:rsidRPr="00E52996">
              <w:rPr>
                <w:sz w:val="16"/>
                <w:szCs w:val="16"/>
              </w:rPr>
              <w:t>ь</w:t>
            </w:r>
            <w:r w:rsidRPr="00E52996">
              <w:rPr>
                <w:sz w:val="16"/>
                <w:szCs w:val="16"/>
              </w:rPr>
              <w:t>ности орган</w:t>
            </w:r>
            <w:r w:rsidRPr="00E52996">
              <w:rPr>
                <w:sz w:val="16"/>
                <w:szCs w:val="16"/>
              </w:rPr>
              <w:t>и</w:t>
            </w:r>
            <w:r w:rsidRPr="00E52996">
              <w:rPr>
                <w:sz w:val="16"/>
                <w:szCs w:val="16"/>
              </w:rPr>
              <w:t>заций допо</w:t>
            </w:r>
            <w:r w:rsidRPr="00E52996">
              <w:rPr>
                <w:sz w:val="16"/>
                <w:szCs w:val="16"/>
              </w:rPr>
              <w:t>л</w:t>
            </w:r>
            <w:r w:rsidRPr="00E52996">
              <w:rPr>
                <w:sz w:val="16"/>
                <w:szCs w:val="16"/>
              </w:rPr>
              <w:t>нител</w:t>
            </w:r>
            <w:r w:rsidRPr="00E52996">
              <w:rPr>
                <w:sz w:val="16"/>
                <w:szCs w:val="16"/>
              </w:rPr>
              <w:t>ь</w:t>
            </w:r>
            <w:r w:rsidRPr="00E52996">
              <w:rPr>
                <w:sz w:val="16"/>
                <w:szCs w:val="16"/>
              </w:rPr>
              <w:t>ного образ</w:t>
            </w:r>
            <w:r w:rsidRPr="00E52996">
              <w:rPr>
                <w:sz w:val="16"/>
                <w:szCs w:val="16"/>
              </w:rPr>
              <w:t>о</w:t>
            </w:r>
            <w:r w:rsidRPr="00E52996">
              <w:rPr>
                <w:sz w:val="16"/>
                <w:szCs w:val="16"/>
              </w:rPr>
              <w:t>вания детей</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01 2 01 01230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10,98317</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Субс</w:t>
            </w:r>
            <w:r w:rsidRPr="00E52996">
              <w:rPr>
                <w:sz w:val="16"/>
                <w:szCs w:val="16"/>
              </w:rPr>
              <w:t>и</w:t>
            </w:r>
            <w:r w:rsidRPr="00E52996">
              <w:rPr>
                <w:sz w:val="16"/>
                <w:szCs w:val="16"/>
              </w:rPr>
              <w:t>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01 2 01 01230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10,98317</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Обесп</w:t>
            </w:r>
            <w:r w:rsidRPr="00E52996">
              <w:rPr>
                <w:sz w:val="16"/>
                <w:szCs w:val="16"/>
              </w:rPr>
              <w:t>е</w:t>
            </w:r>
            <w:r w:rsidRPr="00E52996">
              <w:rPr>
                <w:sz w:val="16"/>
                <w:szCs w:val="16"/>
              </w:rPr>
              <w:t>чение перс</w:t>
            </w:r>
            <w:r w:rsidRPr="00E52996">
              <w:rPr>
                <w:sz w:val="16"/>
                <w:szCs w:val="16"/>
              </w:rPr>
              <w:t>о</w:t>
            </w:r>
            <w:r w:rsidRPr="00E52996">
              <w:rPr>
                <w:sz w:val="16"/>
                <w:szCs w:val="16"/>
              </w:rPr>
              <w:t>нифиц</w:t>
            </w:r>
            <w:r w:rsidRPr="00E52996">
              <w:rPr>
                <w:sz w:val="16"/>
                <w:szCs w:val="16"/>
              </w:rPr>
              <w:t>и</w:t>
            </w:r>
            <w:r w:rsidRPr="00E52996">
              <w:rPr>
                <w:sz w:val="16"/>
                <w:szCs w:val="16"/>
              </w:rPr>
              <w:t>рова</w:t>
            </w:r>
            <w:r w:rsidRPr="00E52996">
              <w:rPr>
                <w:sz w:val="16"/>
                <w:szCs w:val="16"/>
              </w:rPr>
              <w:t>н</w:t>
            </w:r>
            <w:r w:rsidRPr="00E52996">
              <w:rPr>
                <w:sz w:val="16"/>
                <w:szCs w:val="16"/>
              </w:rPr>
              <w:t>ного фина</w:t>
            </w:r>
            <w:r w:rsidRPr="00E52996">
              <w:rPr>
                <w:sz w:val="16"/>
                <w:szCs w:val="16"/>
              </w:rPr>
              <w:t>н</w:t>
            </w:r>
            <w:r w:rsidRPr="00E52996">
              <w:rPr>
                <w:sz w:val="16"/>
                <w:szCs w:val="16"/>
              </w:rPr>
              <w:t>сиров</w:t>
            </w:r>
            <w:r w:rsidRPr="00E52996">
              <w:rPr>
                <w:sz w:val="16"/>
                <w:szCs w:val="16"/>
              </w:rPr>
              <w:t>а</w:t>
            </w:r>
            <w:r w:rsidRPr="00E52996">
              <w:rPr>
                <w:sz w:val="16"/>
                <w:szCs w:val="16"/>
              </w:rPr>
              <w:t>ния допо</w:t>
            </w:r>
            <w:r w:rsidRPr="00E52996">
              <w:rPr>
                <w:sz w:val="16"/>
                <w:szCs w:val="16"/>
              </w:rPr>
              <w:t>л</w:t>
            </w:r>
            <w:r w:rsidRPr="00E52996">
              <w:rPr>
                <w:sz w:val="16"/>
                <w:szCs w:val="16"/>
              </w:rPr>
              <w:t>нител</w:t>
            </w:r>
            <w:r w:rsidRPr="00E52996">
              <w:rPr>
                <w:sz w:val="16"/>
                <w:szCs w:val="16"/>
              </w:rPr>
              <w:t>ь</w:t>
            </w:r>
            <w:r w:rsidRPr="00E52996">
              <w:rPr>
                <w:sz w:val="16"/>
                <w:szCs w:val="16"/>
              </w:rPr>
              <w:t>ного образ</w:t>
            </w:r>
            <w:r w:rsidRPr="00E52996">
              <w:rPr>
                <w:sz w:val="16"/>
                <w:szCs w:val="16"/>
              </w:rPr>
              <w:t>о</w:t>
            </w:r>
            <w:r w:rsidRPr="00E52996">
              <w:rPr>
                <w:sz w:val="16"/>
                <w:szCs w:val="16"/>
              </w:rPr>
              <w:t>вания детей</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01 2 01 22220</w:t>
            </w:r>
          </w:p>
        </w:tc>
        <w:tc>
          <w:tcPr>
            <w:tcW w:w="343" w:type="pct"/>
            <w:gridSpan w:val="2"/>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285,72648</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Субс</w:t>
            </w:r>
            <w:r w:rsidRPr="00E52996">
              <w:rPr>
                <w:sz w:val="16"/>
                <w:szCs w:val="16"/>
              </w:rPr>
              <w:t>и</w:t>
            </w:r>
            <w:r w:rsidRPr="00E52996">
              <w:rPr>
                <w:sz w:val="16"/>
                <w:szCs w:val="16"/>
              </w:rPr>
              <w:t>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01 2 01 22220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285,72648</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Подпр</w:t>
            </w:r>
            <w:r w:rsidRPr="00E52996">
              <w:rPr>
                <w:sz w:val="16"/>
                <w:szCs w:val="16"/>
              </w:rPr>
              <w:t>о</w:t>
            </w:r>
            <w:r w:rsidRPr="00E52996">
              <w:rPr>
                <w:sz w:val="16"/>
                <w:szCs w:val="16"/>
              </w:rPr>
              <w:t>грамма «Обе</w:t>
            </w:r>
            <w:r w:rsidRPr="00E52996">
              <w:rPr>
                <w:sz w:val="16"/>
                <w:szCs w:val="16"/>
              </w:rPr>
              <w:t>с</w:t>
            </w:r>
            <w:r w:rsidRPr="00E52996">
              <w:rPr>
                <w:sz w:val="16"/>
                <w:szCs w:val="16"/>
              </w:rPr>
              <w:t>печение реализ</w:t>
            </w:r>
            <w:r w:rsidRPr="00E52996">
              <w:rPr>
                <w:sz w:val="16"/>
                <w:szCs w:val="16"/>
              </w:rPr>
              <w:t>а</w:t>
            </w:r>
            <w:r w:rsidRPr="00E52996">
              <w:rPr>
                <w:sz w:val="16"/>
                <w:szCs w:val="16"/>
              </w:rPr>
              <w:t>ции муниц</w:t>
            </w:r>
            <w:r w:rsidRPr="00E52996">
              <w:rPr>
                <w:sz w:val="16"/>
                <w:szCs w:val="16"/>
              </w:rPr>
              <w:t>и</w:t>
            </w:r>
            <w:r w:rsidRPr="00E52996">
              <w:rPr>
                <w:sz w:val="16"/>
                <w:szCs w:val="16"/>
              </w:rPr>
              <w:t>пальной пр</w:t>
            </w:r>
            <w:r w:rsidRPr="00E52996">
              <w:rPr>
                <w:sz w:val="16"/>
                <w:szCs w:val="16"/>
              </w:rPr>
              <w:t>о</w:t>
            </w:r>
            <w:r w:rsidRPr="00E52996">
              <w:rPr>
                <w:sz w:val="16"/>
                <w:szCs w:val="16"/>
              </w:rPr>
              <w:t>граммы «Разв</w:t>
            </w:r>
            <w:r w:rsidRPr="00E52996">
              <w:rPr>
                <w:sz w:val="16"/>
                <w:szCs w:val="16"/>
              </w:rPr>
              <w:t>и</w:t>
            </w:r>
            <w:r w:rsidRPr="00E52996">
              <w:rPr>
                <w:sz w:val="16"/>
                <w:szCs w:val="16"/>
              </w:rPr>
              <w:t>тие образ</w:t>
            </w:r>
            <w:r w:rsidRPr="00E52996">
              <w:rPr>
                <w:sz w:val="16"/>
                <w:szCs w:val="16"/>
              </w:rPr>
              <w:t>о</w:t>
            </w:r>
            <w:r w:rsidRPr="00E52996">
              <w:rPr>
                <w:sz w:val="16"/>
                <w:szCs w:val="16"/>
              </w:rPr>
              <w:lastRenderedPageBreak/>
              <w:t>вания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на 2014-2024 годы» муниц</w:t>
            </w:r>
            <w:r w:rsidRPr="00E52996">
              <w:rPr>
                <w:sz w:val="16"/>
                <w:szCs w:val="16"/>
              </w:rPr>
              <w:t>и</w:t>
            </w:r>
            <w:r w:rsidRPr="00E52996">
              <w:rPr>
                <w:sz w:val="16"/>
                <w:szCs w:val="16"/>
              </w:rPr>
              <w:t>пальной пр</w:t>
            </w:r>
            <w:r w:rsidRPr="00E52996">
              <w:rPr>
                <w:sz w:val="16"/>
                <w:szCs w:val="16"/>
              </w:rPr>
              <w:t>о</w:t>
            </w:r>
            <w:r w:rsidRPr="00E52996">
              <w:rPr>
                <w:sz w:val="16"/>
                <w:szCs w:val="16"/>
              </w:rPr>
              <w:t>граммы «Разв</w:t>
            </w:r>
            <w:r w:rsidRPr="00E52996">
              <w:rPr>
                <w:sz w:val="16"/>
                <w:szCs w:val="16"/>
              </w:rPr>
              <w:t>и</w:t>
            </w:r>
            <w:r w:rsidRPr="00E52996">
              <w:rPr>
                <w:sz w:val="16"/>
                <w:szCs w:val="16"/>
              </w:rPr>
              <w:t>тие образ</w:t>
            </w:r>
            <w:r w:rsidRPr="00E52996">
              <w:rPr>
                <w:sz w:val="16"/>
                <w:szCs w:val="16"/>
              </w:rPr>
              <w:t>о</w:t>
            </w:r>
            <w:r w:rsidRPr="00E52996">
              <w:rPr>
                <w:sz w:val="16"/>
                <w:szCs w:val="16"/>
              </w:rPr>
              <w:t>вания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на 2014-2024 годы»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01 5 00 00000</w:t>
            </w:r>
          </w:p>
        </w:tc>
        <w:tc>
          <w:tcPr>
            <w:tcW w:w="343" w:type="pct"/>
            <w:gridSpan w:val="2"/>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4 096,99352</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2 302,00000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2 302,00000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Обесп</w:t>
            </w:r>
            <w:r w:rsidRPr="00E52996">
              <w:rPr>
                <w:sz w:val="16"/>
                <w:szCs w:val="16"/>
              </w:rPr>
              <w:t>е</w:t>
            </w:r>
            <w:r w:rsidRPr="00E52996">
              <w:rPr>
                <w:sz w:val="16"/>
                <w:szCs w:val="16"/>
              </w:rPr>
              <w:t>чение выпо</w:t>
            </w:r>
            <w:r w:rsidRPr="00E52996">
              <w:rPr>
                <w:sz w:val="16"/>
                <w:szCs w:val="16"/>
              </w:rPr>
              <w:t>л</w:t>
            </w:r>
            <w:r w:rsidRPr="00E52996">
              <w:rPr>
                <w:sz w:val="16"/>
                <w:szCs w:val="16"/>
              </w:rPr>
              <w:t>нения муниц</w:t>
            </w:r>
            <w:r w:rsidRPr="00E52996">
              <w:rPr>
                <w:sz w:val="16"/>
                <w:szCs w:val="16"/>
              </w:rPr>
              <w:t>и</w:t>
            </w:r>
            <w:r w:rsidRPr="00E52996">
              <w:rPr>
                <w:sz w:val="16"/>
                <w:szCs w:val="16"/>
              </w:rPr>
              <w:t>пальных заданий</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01 5 01 00000</w:t>
            </w:r>
          </w:p>
        </w:tc>
        <w:tc>
          <w:tcPr>
            <w:tcW w:w="343" w:type="pct"/>
            <w:gridSpan w:val="2"/>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3 963,99352</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2 229,00000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2 229,00000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Обесп</w:t>
            </w:r>
            <w:r w:rsidRPr="00E52996">
              <w:rPr>
                <w:sz w:val="16"/>
                <w:szCs w:val="16"/>
              </w:rPr>
              <w:t>е</w:t>
            </w:r>
            <w:r w:rsidRPr="00E52996">
              <w:rPr>
                <w:sz w:val="16"/>
                <w:szCs w:val="16"/>
              </w:rPr>
              <w:t>чение деятел</w:t>
            </w:r>
            <w:r w:rsidRPr="00E52996">
              <w:rPr>
                <w:sz w:val="16"/>
                <w:szCs w:val="16"/>
              </w:rPr>
              <w:t>ь</w:t>
            </w:r>
            <w:r w:rsidRPr="00E52996">
              <w:rPr>
                <w:sz w:val="16"/>
                <w:szCs w:val="16"/>
              </w:rPr>
              <w:t>ности орган</w:t>
            </w:r>
            <w:r w:rsidRPr="00E52996">
              <w:rPr>
                <w:sz w:val="16"/>
                <w:szCs w:val="16"/>
              </w:rPr>
              <w:t>и</w:t>
            </w:r>
            <w:r w:rsidRPr="00E52996">
              <w:rPr>
                <w:sz w:val="16"/>
                <w:szCs w:val="16"/>
              </w:rPr>
              <w:t>заций допо</w:t>
            </w:r>
            <w:r w:rsidRPr="00E52996">
              <w:rPr>
                <w:sz w:val="16"/>
                <w:szCs w:val="16"/>
              </w:rPr>
              <w:t>л</w:t>
            </w:r>
            <w:r w:rsidRPr="00E52996">
              <w:rPr>
                <w:sz w:val="16"/>
                <w:szCs w:val="16"/>
              </w:rPr>
              <w:t>нител</w:t>
            </w:r>
            <w:r w:rsidRPr="00E52996">
              <w:rPr>
                <w:sz w:val="16"/>
                <w:szCs w:val="16"/>
              </w:rPr>
              <w:t>ь</w:t>
            </w:r>
            <w:r w:rsidRPr="00E52996">
              <w:rPr>
                <w:sz w:val="16"/>
                <w:szCs w:val="16"/>
              </w:rPr>
              <w:t>ного образ</w:t>
            </w:r>
            <w:r w:rsidRPr="00E52996">
              <w:rPr>
                <w:sz w:val="16"/>
                <w:szCs w:val="16"/>
              </w:rPr>
              <w:t>о</w:t>
            </w:r>
            <w:r w:rsidRPr="00E52996">
              <w:rPr>
                <w:sz w:val="16"/>
                <w:szCs w:val="16"/>
              </w:rPr>
              <w:t>вания детей</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01 5 01 01230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2 102,39352</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2 229,00000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2 229,00000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Субс</w:t>
            </w:r>
            <w:r w:rsidRPr="00E52996">
              <w:rPr>
                <w:sz w:val="16"/>
                <w:szCs w:val="16"/>
              </w:rPr>
              <w:t>и</w:t>
            </w:r>
            <w:r w:rsidRPr="00E52996">
              <w:rPr>
                <w:sz w:val="16"/>
                <w:szCs w:val="16"/>
              </w:rPr>
              <w:t>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01 5 01 01230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2 102,39352</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2 229,00000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2 229,00000</w:t>
            </w:r>
          </w:p>
        </w:tc>
      </w:tr>
      <w:tr w:rsidR="006C28BB" w:rsidRPr="00E52996" w:rsidTr="006C28BB">
        <w:trPr>
          <w:trHeight w:val="20"/>
        </w:trPr>
        <w:tc>
          <w:tcPr>
            <w:tcW w:w="402" w:type="pct"/>
            <w:shd w:val="clear" w:color="auto" w:fill="auto"/>
            <w:hideMark/>
          </w:tcPr>
          <w:p w:rsidR="006C28BB" w:rsidRPr="00E52996" w:rsidRDefault="006C28BB" w:rsidP="006C28BB">
            <w:pPr>
              <w:jc w:val="center"/>
              <w:rPr>
                <w:sz w:val="16"/>
                <w:szCs w:val="16"/>
              </w:rPr>
            </w:pPr>
            <w:r w:rsidRPr="00E52996">
              <w:rPr>
                <w:sz w:val="16"/>
                <w:szCs w:val="16"/>
              </w:rPr>
              <w:t>Иные ме</w:t>
            </w:r>
            <w:r w:rsidRPr="00E52996">
              <w:rPr>
                <w:sz w:val="16"/>
                <w:szCs w:val="16"/>
              </w:rPr>
              <w:t>ж</w:t>
            </w:r>
            <w:r w:rsidRPr="00E52996">
              <w:rPr>
                <w:sz w:val="16"/>
                <w:szCs w:val="16"/>
              </w:rPr>
              <w:t>бюдже</w:t>
            </w:r>
            <w:r w:rsidRPr="00E52996">
              <w:rPr>
                <w:sz w:val="16"/>
                <w:szCs w:val="16"/>
              </w:rPr>
              <w:t>т</w:t>
            </w:r>
            <w:r w:rsidRPr="00E52996">
              <w:rPr>
                <w:sz w:val="16"/>
                <w:szCs w:val="16"/>
              </w:rPr>
              <w:t>ные тран</w:t>
            </w:r>
            <w:r w:rsidRPr="00E52996">
              <w:rPr>
                <w:sz w:val="16"/>
                <w:szCs w:val="16"/>
              </w:rPr>
              <w:t>с</w:t>
            </w:r>
            <w:r w:rsidRPr="00E52996">
              <w:rPr>
                <w:sz w:val="16"/>
                <w:szCs w:val="16"/>
              </w:rPr>
              <w:t>ферты муниц</w:t>
            </w:r>
            <w:r w:rsidRPr="00E52996">
              <w:rPr>
                <w:sz w:val="16"/>
                <w:szCs w:val="16"/>
              </w:rPr>
              <w:t>и</w:t>
            </w:r>
            <w:r w:rsidRPr="00E52996">
              <w:rPr>
                <w:sz w:val="16"/>
                <w:szCs w:val="16"/>
              </w:rPr>
              <w:t>пальным районам на ч</w:t>
            </w:r>
            <w:r w:rsidRPr="00E52996">
              <w:rPr>
                <w:sz w:val="16"/>
                <w:szCs w:val="16"/>
              </w:rPr>
              <w:t>а</w:t>
            </w:r>
            <w:r w:rsidRPr="00E52996">
              <w:rPr>
                <w:sz w:val="16"/>
                <w:szCs w:val="16"/>
              </w:rPr>
              <w:t>стичную компе</w:t>
            </w:r>
            <w:r w:rsidRPr="00E52996">
              <w:rPr>
                <w:sz w:val="16"/>
                <w:szCs w:val="16"/>
              </w:rPr>
              <w:t>н</w:t>
            </w:r>
            <w:r w:rsidRPr="00E52996">
              <w:rPr>
                <w:sz w:val="16"/>
                <w:szCs w:val="16"/>
              </w:rPr>
              <w:t>сацию допо</w:t>
            </w:r>
            <w:r w:rsidRPr="00E52996">
              <w:rPr>
                <w:sz w:val="16"/>
                <w:szCs w:val="16"/>
              </w:rPr>
              <w:t>л</w:t>
            </w:r>
            <w:r w:rsidRPr="00E52996">
              <w:rPr>
                <w:sz w:val="16"/>
                <w:szCs w:val="16"/>
              </w:rPr>
              <w:t>нител</w:t>
            </w:r>
            <w:r w:rsidRPr="00E52996">
              <w:rPr>
                <w:sz w:val="16"/>
                <w:szCs w:val="16"/>
              </w:rPr>
              <w:t>ь</w:t>
            </w:r>
            <w:r w:rsidRPr="00E52996">
              <w:rPr>
                <w:sz w:val="16"/>
                <w:szCs w:val="16"/>
              </w:rPr>
              <w:t>ных расходов на п</w:t>
            </w:r>
            <w:r w:rsidRPr="00E52996">
              <w:rPr>
                <w:sz w:val="16"/>
                <w:szCs w:val="16"/>
              </w:rPr>
              <w:t>о</w:t>
            </w:r>
            <w:r w:rsidRPr="00E52996">
              <w:rPr>
                <w:sz w:val="16"/>
                <w:szCs w:val="16"/>
              </w:rPr>
              <w:t>вышение оплаты труда рабо</w:t>
            </w:r>
            <w:r w:rsidRPr="00E52996">
              <w:rPr>
                <w:sz w:val="16"/>
                <w:szCs w:val="16"/>
              </w:rPr>
              <w:t>т</w:t>
            </w:r>
            <w:r w:rsidRPr="00E52996">
              <w:rPr>
                <w:sz w:val="16"/>
                <w:szCs w:val="16"/>
              </w:rPr>
              <w:t>ников бюдже</w:t>
            </w:r>
            <w:r w:rsidRPr="00E52996">
              <w:rPr>
                <w:sz w:val="16"/>
                <w:szCs w:val="16"/>
              </w:rPr>
              <w:t>т</w:t>
            </w:r>
            <w:r w:rsidRPr="00E52996">
              <w:rPr>
                <w:sz w:val="16"/>
                <w:szCs w:val="16"/>
              </w:rPr>
              <w:t>ной сферы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01 5 01 71410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148,40000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Субс</w:t>
            </w:r>
            <w:r w:rsidRPr="00E52996">
              <w:rPr>
                <w:sz w:val="16"/>
                <w:szCs w:val="16"/>
              </w:rPr>
              <w:t>и</w:t>
            </w:r>
            <w:r w:rsidRPr="00E52996">
              <w:rPr>
                <w:sz w:val="16"/>
                <w:szCs w:val="16"/>
              </w:rPr>
              <w:t xml:space="preserve">дии </w:t>
            </w:r>
            <w:r w:rsidRPr="00E52996">
              <w:rPr>
                <w:sz w:val="16"/>
                <w:szCs w:val="16"/>
              </w:rPr>
              <w:lastRenderedPageBreak/>
              <w:t>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01 5 01 71410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148,40000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Субс</w:t>
            </w:r>
            <w:r w:rsidRPr="00E52996">
              <w:rPr>
                <w:sz w:val="16"/>
                <w:szCs w:val="16"/>
              </w:rPr>
              <w:t>и</w:t>
            </w:r>
            <w:r w:rsidRPr="00E52996">
              <w:rPr>
                <w:sz w:val="16"/>
                <w:szCs w:val="16"/>
              </w:rPr>
              <w:t xml:space="preserve">дии на </w:t>
            </w:r>
            <w:proofErr w:type="spellStart"/>
            <w:r w:rsidRPr="00E52996">
              <w:rPr>
                <w:sz w:val="16"/>
                <w:szCs w:val="16"/>
              </w:rPr>
              <w:t>соф</w:t>
            </w:r>
            <w:r w:rsidRPr="00E52996">
              <w:rPr>
                <w:sz w:val="16"/>
                <w:szCs w:val="16"/>
              </w:rPr>
              <w:t>и</w:t>
            </w:r>
            <w:r w:rsidRPr="00E52996">
              <w:rPr>
                <w:sz w:val="16"/>
                <w:szCs w:val="16"/>
              </w:rPr>
              <w:t>нанс</w:t>
            </w:r>
            <w:r w:rsidRPr="00E52996">
              <w:rPr>
                <w:sz w:val="16"/>
                <w:szCs w:val="16"/>
              </w:rPr>
              <w:t>и</w:t>
            </w:r>
            <w:r w:rsidRPr="00E52996">
              <w:rPr>
                <w:sz w:val="16"/>
                <w:szCs w:val="16"/>
              </w:rPr>
              <w:t>рование</w:t>
            </w:r>
            <w:proofErr w:type="spellEnd"/>
            <w:r w:rsidRPr="00E52996">
              <w:rPr>
                <w:sz w:val="16"/>
                <w:szCs w:val="16"/>
              </w:rPr>
              <w:t xml:space="preserve"> расходов муниц</w:t>
            </w:r>
            <w:r w:rsidRPr="00E52996">
              <w:rPr>
                <w:sz w:val="16"/>
                <w:szCs w:val="16"/>
              </w:rPr>
              <w:t>и</w:t>
            </w:r>
            <w:r w:rsidRPr="00E52996">
              <w:rPr>
                <w:sz w:val="16"/>
                <w:szCs w:val="16"/>
              </w:rPr>
              <w:t>пальных учр</w:t>
            </w:r>
            <w:r w:rsidRPr="00E52996">
              <w:rPr>
                <w:sz w:val="16"/>
                <w:szCs w:val="16"/>
              </w:rPr>
              <w:t>е</w:t>
            </w:r>
            <w:r w:rsidRPr="00E52996">
              <w:rPr>
                <w:sz w:val="16"/>
                <w:szCs w:val="16"/>
              </w:rPr>
              <w:t>ждений по пр</w:t>
            </w:r>
            <w:r w:rsidRPr="00E52996">
              <w:rPr>
                <w:sz w:val="16"/>
                <w:szCs w:val="16"/>
              </w:rPr>
              <w:t>и</w:t>
            </w:r>
            <w:r w:rsidRPr="00E52996">
              <w:rPr>
                <w:sz w:val="16"/>
                <w:szCs w:val="16"/>
              </w:rPr>
              <w:t>обрет</w:t>
            </w:r>
            <w:r w:rsidRPr="00E52996">
              <w:rPr>
                <w:sz w:val="16"/>
                <w:szCs w:val="16"/>
              </w:rPr>
              <w:t>е</w:t>
            </w:r>
            <w:r w:rsidRPr="00E52996">
              <w:rPr>
                <w:sz w:val="16"/>
                <w:szCs w:val="16"/>
              </w:rPr>
              <w:t>нию комм</w:t>
            </w:r>
            <w:r w:rsidRPr="00E52996">
              <w:rPr>
                <w:sz w:val="16"/>
                <w:szCs w:val="16"/>
              </w:rPr>
              <w:t>у</w:t>
            </w:r>
            <w:r w:rsidRPr="00E52996">
              <w:rPr>
                <w:sz w:val="16"/>
                <w:szCs w:val="16"/>
              </w:rPr>
              <w:t>нальных услуг</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 xml:space="preserve"> 01 5 01 72300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1 370,80000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Субс</w:t>
            </w:r>
            <w:r w:rsidRPr="00E52996">
              <w:rPr>
                <w:sz w:val="16"/>
                <w:szCs w:val="16"/>
              </w:rPr>
              <w:t>и</w:t>
            </w:r>
            <w:r w:rsidRPr="00E52996">
              <w:rPr>
                <w:sz w:val="16"/>
                <w:szCs w:val="16"/>
              </w:rPr>
              <w:t>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 xml:space="preserve"> 01 5 01 72300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1 370,80000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proofErr w:type="spellStart"/>
            <w:r w:rsidRPr="00E52996">
              <w:rPr>
                <w:sz w:val="16"/>
                <w:szCs w:val="16"/>
              </w:rPr>
              <w:t>Соф</w:t>
            </w:r>
            <w:r w:rsidRPr="00E52996">
              <w:rPr>
                <w:sz w:val="16"/>
                <w:szCs w:val="16"/>
              </w:rPr>
              <w:t>и</w:t>
            </w:r>
            <w:r w:rsidRPr="00E52996">
              <w:rPr>
                <w:sz w:val="16"/>
                <w:szCs w:val="16"/>
              </w:rPr>
              <w:t>нанс</w:t>
            </w:r>
            <w:r w:rsidRPr="00E52996">
              <w:rPr>
                <w:sz w:val="16"/>
                <w:szCs w:val="16"/>
              </w:rPr>
              <w:t>и</w:t>
            </w:r>
            <w:r w:rsidRPr="00E52996">
              <w:rPr>
                <w:sz w:val="16"/>
                <w:szCs w:val="16"/>
              </w:rPr>
              <w:t>рование</w:t>
            </w:r>
            <w:proofErr w:type="spellEnd"/>
            <w:r w:rsidRPr="00E52996">
              <w:rPr>
                <w:sz w:val="16"/>
                <w:szCs w:val="16"/>
              </w:rPr>
              <w:t xml:space="preserve"> субс</w:t>
            </w:r>
            <w:r w:rsidRPr="00E52996">
              <w:rPr>
                <w:sz w:val="16"/>
                <w:szCs w:val="16"/>
              </w:rPr>
              <w:t>и</w:t>
            </w:r>
            <w:r w:rsidRPr="00E52996">
              <w:rPr>
                <w:sz w:val="16"/>
                <w:szCs w:val="16"/>
              </w:rPr>
              <w:t>дии по прио</w:t>
            </w:r>
            <w:r w:rsidRPr="00E52996">
              <w:rPr>
                <w:sz w:val="16"/>
                <w:szCs w:val="16"/>
              </w:rPr>
              <w:t>б</w:t>
            </w:r>
            <w:r w:rsidRPr="00E52996">
              <w:rPr>
                <w:sz w:val="16"/>
                <w:szCs w:val="16"/>
              </w:rPr>
              <w:t>ретению комм</w:t>
            </w:r>
            <w:r w:rsidRPr="00E52996">
              <w:rPr>
                <w:sz w:val="16"/>
                <w:szCs w:val="16"/>
              </w:rPr>
              <w:t>у</w:t>
            </w:r>
            <w:r w:rsidRPr="00E52996">
              <w:rPr>
                <w:sz w:val="16"/>
                <w:szCs w:val="16"/>
              </w:rPr>
              <w:t>нальных услуг муниц</w:t>
            </w:r>
            <w:r w:rsidRPr="00E52996">
              <w:rPr>
                <w:sz w:val="16"/>
                <w:szCs w:val="16"/>
              </w:rPr>
              <w:t>и</w:t>
            </w:r>
            <w:r w:rsidRPr="00E52996">
              <w:rPr>
                <w:sz w:val="16"/>
                <w:szCs w:val="16"/>
              </w:rPr>
              <w:t>пальн</w:t>
            </w:r>
            <w:r w:rsidRPr="00E52996">
              <w:rPr>
                <w:sz w:val="16"/>
                <w:szCs w:val="16"/>
              </w:rPr>
              <w:t>ы</w:t>
            </w:r>
            <w:r w:rsidRPr="00E52996">
              <w:rPr>
                <w:sz w:val="16"/>
                <w:szCs w:val="16"/>
              </w:rPr>
              <w:t>ми учр</w:t>
            </w:r>
            <w:r w:rsidRPr="00E52996">
              <w:rPr>
                <w:sz w:val="16"/>
                <w:szCs w:val="16"/>
              </w:rPr>
              <w:t>е</w:t>
            </w:r>
            <w:r w:rsidRPr="00E52996">
              <w:rPr>
                <w:sz w:val="16"/>
                <w:szCs w:val="16"/>
              </w:rPr>
              <w:t>ждени</w:t>
            </w:r>
            <w:r w:rsidRPr="00E52996">
              <w:rPr>
                <w:sz w:val="16"/>
                <w:szCs w:val="16"/>
              </w:rPr>
              <w:t>я</w:t>
            </w:r>
            <w:r w:rsidRPr="00E52996">
              <w:rPr>
                <w:sz w:val="16"/>
                <w:szCs w:val="16"/>
              </w:rPr>
              <w:t>ми</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01 5 01 S2300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342,40000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Субс</w:t>
            </w:r>
            <w:r w:rsidRPr="00E52996">
              <w:rPr>
                <w:sz w:val="16"/>
                <w:szCs w:val="16"/>
              </w:rPr>
              <w:t>и</w:t>
            </w:r>
            <w:r w:rsidRPr="00E52996">
              <w:rPr>
                <w:sz w:val="16"/>
                <w:szCs w:val="16"/>
              </w:rPr>
              <w:t>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01 5 01 S2300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342,40000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Обесп</w:t>
            </w:r>
            <w:r w:rsidRPr="00E52996">
              <w:rPr>
                <w:sz w:val="16"/>
                <w:szCs w:val="16"/>
              </w:rPr>
              <w:t>е</w:t>
            </w:r>
            <w:r w:rsidRPr="00E52996">
              <w:rPr>
                <w:sz w:val="16"/>
                <w:szCs w:val="16"/>
              </w:rPr>
              <w:t>чение условий для выпо</w:t>
            </w:r>
            <w:r w:rsidRPr="00E52996">
              <w:rPr>
                <w:sz w:val="16"/>
                <w:szCs w:val="16"/>
              </w:rPr>
              <w:t>л</w:t>
            </w:r>
            <w:r w:rsidRPr="00E52996">
              <w:rPr>
                <w:sz w:val="16"/>
                <w:szCs w:val="16"/>
              </w:rPr>
              <w:t>нения госуда</w:t>
            </w:r>
            <w:r w:rsidRPr="00E52996">
              <w:rPr>
                <w:sz w:val="16"/>
                <w:szCs w:val="16"/>
              </w:rPr>
              <w:t>р</w:t>
            </w:r>
            <w:r w:rsidRPr="00E52996">
              <w:rPr>
                <w:sz w:val="16"/>
                <w:szCs w:val="16"/>
              </w:rPr>
              <w:t>стве</w:t>
            </w:r>
            <w:r w:rsidRPr="00E52996">
              <w:rPr>
                <w:sz w:val="16"/>
                <w:szCs w:val="16"/>
              </w:rPr>
              <w:t>н</w:t>
            </w:r>
            <w:r w:rsidRPr="00E52996">
              <w:rPr>
                <w:sz w:val="16"/>
                <w:szCs w:val="16"/>
              </w:rPr>
              <w:t>ных полн</w:t>
            </w:r>
            <w:r w:rsidRPr="00E52996">
              <w:rPr>
                <w:sz w:val="16"/>
                <w:szCs w:val="16"/>
              </w:rPr>
              <w:t>о</w:t>
            </w:r>
            <w:r w:rsidRPr="00E52996">
              <w:rPr>
                <w:sz w:val="16"/>
                <w:szCs w:val="16"/>
              </w:rPr>
              <w:t>мочий"</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01 5 02 00000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133,00000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73,00000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73,00000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Обесп</w:t>
            </w:r>
            <w:r w:rsidRPr="00E52996">
              <w:rPr>
                <w:sz w:val="16"/>
                <w:szCs w:val="16"/>
              </w:rPr>
              <w:t>е</w:t>
            </w:r>
            <w:r w:rsidRPr="00E52996">
              <w:rPr>
                <w:sz w:val="16"/>
                <w:szCs w:val="16"/>
              </w:rPr>
              <w:t>чение пожа</w:t>
            </w:r>
            <w:r w:rsidRPr="00E52996">
              <w:rPr>
                <w:sz w:val="16"/>
                <w:szCs w:val="16"/>
              </w:rPr>
              <w:t>р</w:t>
            </w:r>
            <w:r w:rsidRPr="00E52996">
              <w:rPr>
                <w:sz w:val="16"/>
                <w:szCs w:val="16"/>
              </w:rPr>
              <w:t>ной безопа</w:t>
            </w:r>
            <w:r w:rsidRPr="00E52996">
              <w:rPr>
                <w:sz w:val="16"/>
                <w:szCs w:val="16"/>
              </w:rPr>
              <w:t>с</w:t>
            </w:r>
            <w:r w:rsidRPr="00E52996">
              <w:rPr>
                <w:sz w:val="16"/>
                <w:szCs w:val="16"/>
              </w:rPr>
              <w:t>ности, антите</w:t>
            </w:r>
            <w:r w:rsidRPr="00E52996">
              <w:rPr>
                <w:sz w:val="16"/>
                <w:szCs w:val="16"/>
              </w:rPr>
              <w:t>р</w:t>
            </w:r>
            <w:r w:rsidRPr="00E52996">
              <w:rPr>
                <w:sz w:val="16"/>
                <w:szCs w:val="16"/>
              </w:rPr>
              <w:t>рор</w:t>
            </w:r>
            <w:r w:rsidRPr="00E52996">
              <w:rPr>
                <w:sz w:val="16"/>
                <w:szCs w:val="16"/>
              </w:rPr>
              <w:t>и</w:t>
            </w:r>
            <w:r w:rsidRPr="00E52996">
              <w:rPr>
                <w:sz w:val="16"/>
                <w:szCs w:val="16"/>
              </w:rPr>
              <w:t>стич</w:t>
            </w:r>
            <w:r w:rsidRPr="00E52996">
              <w:rPr>
                <w:sz w:val="16"/>
                <w:szCs w:val="16"/>
              </w:rPr>
              <w:t>е</w:t>
            </w:r>
            <w:r w:rsidRPr="00E52996">
              <w:rPr>
                <w:sz w:val="16"/>
                <w:szCs w:val="16"/>
              </w:rPr>
              <w:t>ской и ант</w:t>
            </w:r>
            <w:r w:rsidRPr="00E52996">
              <w:rPr>
                <w:sz w:val="16"/>
                <w:szCs w:val="16"/>
              </w:rPr>
              <w:t>и</w:t>
            </w:r>
            <w:r w:rsidRPr="00E52996">
              <w:rPr>
                <w:sz w:val="16"/>
                <w:szCs w:val="16"/>
              </w:rPr>
              <w:t>крим</w:t>
            </w:r>
            <w:r w:rsidRPr="00E52996">
              <w:rPr>
                <w:sz w:val="16"/>
                <w:szCs w:val="16"/>
              </w:rPr>
              <w:t>и</w:t>
            </w:r>
            <w:r w:rsidRPr="00E52996">
              <w:rPr>
                <w:sz w:val="16"/>
                <w:szCs w:val="16"/>
              </w:rPr>
              <w:t>нальной безопа</w:t>
            </w:r>
            <w:r w:rsidRPr="00E52996">
              <w:rPr>
                <w:sz w:val="16"/>
                <w:szCs w:val="16"/>
              </w:rPr>
              <w:t>с</w:t>
            </w:r>
            <w:r w:rsidRPr="00E52996">
              <w:rPr>
                <w:sz w:val="16"/>
                <w:szCs w:val="16"/>
              </w:rPr>
              <w:t>ности муниц</w:t>
            </w:r>
            <w:r w:rsidRPr="00E52996">
              <w:rPr>
                <w:sz w:val="16"/>
                <w:szCs w:val="16"/>
              </w:rPr>
              <w:t>и</w:t>
            </w:r>
            <w:r w:rsidRPr="00E52996">
              <w:rPr>
                <w:sz w:val="16"/>
                <w:szCs w:val="16"/>
              </w:rPr>
              <w:t>пальных д</w:t>
            </w:r>
            <w:r w:rsidRPr="00E52996">
              <w:rPr>
                <w:sz w:val="16"/>
                <w:szCs w:val="16"/>
              </w:rPr>
              <w:t>о</w:t>
            </w:r>
            <w:r w:rsidRPr="00E52996">
              <w:rPr>
                <w:sz w:val="16"/>
                <w:szCs w:val="16"/>
              </w:rPr>
              <w:t>школ</w:t>
            </w:r>
            <w:r w:rsidRPr="00E52996">
              <w:rPr>
                <w:sz w:val="16"/>
                <w:szCs w:val="16"/>
              </w:rPr>
              <w:t>ь</w:t>
            </w:r>
            <w:r w:rsidRPr="00E52996">
              <w:rPr>
                <w:sz w:val="16"/>
                <w:szCs w:val="16"/>
              </w:rPr>
              <w:t>ных образ</w:t>
            </w:r>
            <w:r w:rsidRPr="00E52996">
              <w:rPr>
                <w:sz w:val="16"/>
                <w:szCs w:val="16"/>
              </w:rPr>
              <w:t>о</w:t>
            </w:r>
            <w:r w:rsidRPr="00E52996">
              <w:rPr>
                <w:sz w:val="16"/>
                <w:szCs w:val="16"/>
              </w:rPr>
              <w:lastRenderedPageBreak/>
              <w:t>вател</w:t>
            </w:r>
            <w:r w:rsidRPr="00E52996">
              <w:rPr>
                <w:sz w:val="16"/>
                <w:szCs w:val="16"/>
              </w:rPr>
              <w:t>ь</w:t>
            </w:r>
            <w:r w:rsidRPr="00E52996">
              <w:rPr>
                <w:sz w:val="16"/>
                <w:szCs w:val="16"/>
              </w:rPr>
              <w:t>ных орган</w:t>
            </w:r>
            <w:r w:rsidRPr="00E52996">
              <w:rPr>
                <w:sz w:val="16"/>
                <w:szCs w:val="16"/>
              </w:rPr>
              <w:t>и</w:t>
            </w:r>
            <w:r w:rsidRPr="00E52996">
              <w:rPr>
                <w:sz w:val="16"/>
                <w:szCs w:val="16"/>
              </w:rPr>
              <w:t>заций, муниц</w:t>
            </w:r>
            <w:r w:rsidRPr="00E52996">
              <w:rPr>
                <w:sz w:val="16"/>
                <w:szCs w:val="16"/>
              </w:rPr>
              <w:t>и</w:t>
            </w:r>
            <w:r w:rsidRPr="00E52996">
              <w:rPr>
                <w:sz w:val="16"/>
                <w:szCs w:val="16"/>
              </w:rPr>
              <w:t>пальных общео</w:t>
            </w:r>
            <w:r w:rsidRPr="00E52996">
              <w:rPr>
                <w:sz w:val="16"/>
                <w:szCs w:val="16"/>
              </w:rPr>
              <w:t>б</w:t>
            </w:r>
            <w:r w:rsidRPr="00E52996">
              <w:rPr>
                <w:sz w:val="16"/>
                <w:szCs w:val="16"/>
              </w:rPr>
              <w:t>разов</w:t>
            </w:r>
            <w:r w:rsidRPr="00E52996">
              <w:rPr>
                <w:sz w:val="16"/>
                <w:szCs w:val="16"/>
              </w:rPr>
              <w:t>а</w:t>
            </w:r>
            <w:r w:rsidRPr="00E52996">
              <w:rPr>
                <w:sz w:val="16"/>
                <w:szCs w:val="16"/>
              </w:rPr>
              <w:t>тельных орган</w:t>
            </w:r>
            <w:r w:rsidRPr="00E52996">
              <w:rPr>
                <w:sz w:val="16"/>
                <w:szCs w:val="16"/>
              </w:rPr>
              <w:t>и</w:t>
            </w:r>
            <w:r w:rsidRPr="00E52996">
              <w:rPr>
                <w:sz w:val="16"/>
                <w:szCs w:val="16"/>
              </w:rPr>
              <w:t>заций, муниц</w:t>
            </w:r>
            <w:r w:rsidRPr="00E52996">
              <w:rPr>
                <w:sz w:val="16"/>
                <w:szCs w:val="16"/>
              </w:rPr>
              <w:t>и</w:t>
            </w:r>
            <w:r w:rsidRPr="00E52996">
              <w:rPr>
                <w:sz w:val="16"/>
                <w:szCs w:val="16"/>
              </w:rPr>
              <w:t>пальных орган</w:t>
            </w:r>
            <w:r w:rsidRPr="00E52996">
              <w:rPr>
                <w:sz w:val="16"/>
                <w:szCs w:val="16"/>
              </w:rPr>
              <w:t>и</w:t>
            </w:r>
            <w:r w:rsidRPr="00E52996">
              <w:rPr>
                <w:sz w:val="16"/>
                <w:szCs w:val="16"/>
              </w:rPr>
              <w:t>заций допо</w:t>
            </w:r>
            <w:r w:rsidRPr="00E52996">
              <w:rPr>
                <w:sz w:val="16"/>
                <w:szCs w:val="16"/>
              </w:rPr>
              <w:t>л</w:t>
            </w:r>
            <w:r w:rsidRPr="00E52996">
              <w:rPr>
                <w:sz w:val="16"/>
                <w:szCs w:val="16"/>
              </w:rPr>
              <w:t>нител</w:t>
            </w:r>
            <w:r w:rsidRPr="00E52996">
              <w:rPr>
                <w:sz w:val="16"/>
                <w:szCs w:val="16"/>
              </w:rPr>
              <w:t>ь</w:t>
            </w:r>
            <w:r w:rsidRPr="00E52996">
              <w:rPr>
                <w:sz w:val="16"/>
                <w:szCs w:val="16"/>
              </w:rPr>
              <w:t>ного образ</w:t>
            </w:r>
            <w:r w:rsidRPr="00E52996">
              <w:rPr>
                <w:sz w:val="16"/>
                <w:szCs w:val="16"/>
              </w:rPr>
              <w:t>о</w:t>
            </w:r>
            <w:r w:rsidRPr="00E52996">
              <w:rPr>
                <w:sz w:val="16"/>
                <w:szCs w:val="16"/>
              </w:rPr>
              <w:t>вания детей</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01 5 02 72120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106,40000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58,40000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58,40000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Субс</w:t>
            </w:r>
            <w:r w:rsidRPr="00E52996">
              <w:rPr>
                <w:sz w:val="16"/>
                <w:szCs w:val="16"/>
              </w:rPr>
              <w:t>и</w:t>
            </w:r>
            <w:r w:rsidRPr="00E52996">
              <w:rPr>
                <w:sz w:val="16"/>
                <w:szCs w:val="16"/>
              </w:rPr>
              <w:t>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01 5 02 72120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106,40000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58,40000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58,40000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proofErr w:type="spellStart"/>
            <w:r w:rsidRPr="00E52996">
              <w:rPr>
                <w:sz w:val="16"/>
                <w:szCs w:val="16"/>
              </w:rPr>
              <w:t>Соф</w:t>
            </w:r>
            <w:r w:rsidRPr="00E52996">
              <w:rPr>
                <w:sz w:val="16"/>
                <w:szCs w:val="16"/>
              </w:rPr>
              <w:t>и</w:t>
            </w:r>
            <w:r w:rsidRPr="00E52996">
              <w:rPr>
                <w:sz w:val="16"/>
                <w:szCs w:val="16"/>
              </w:rPr>
              <w:t>нанс</w:t>
            </w:r>
            <w:r w:rsidRPr="00E52996">
              <w:rPr>
                <w:sz w:val="16"/>
                <w:szCs w:val="16"/>
              </w:rPr>
              <w:t>и</w:t>
            </w:r>
            <w:r w:rsidRPr="00E52996">
              <w:rPr>
                <w:sz w:val="16"/>
                <w:szCs w:val="16"/>
              </w:rPr>
              <w:t>рование</w:t>
            </w:r>
            <w:proofErr w:type="spellEnd"/>
            <w:r w:rsidRPr="00E52996">
              <w:rPr>
                <w:sz w:val="16"/>
                <w:szCs w:val="16"/>
              </w:rPr>
              <w:t xml:space="preserve"> субс</w:t>
            </w:r>
            <w:r w:rsidRPr="00E52996">
              <w:rPr>
                <w:sz w:val="16"/>
                <w:szCs w:val="16"/>
              </w:rPr>
              <w:t>и</w:t>
            </w:r>
            <w:r w:rsidRPr="00E52996">
              <w:rPr>
                <w:sz w:val="16"/>
                <w:szCs w:val="16"/>
              </w:rPr>
              <w:t>дии на обесп</w:t>
            </w:r>
            <w:r w:rsidRPr="00E52996">
              <w:rPr>
                <w:sz w:val="16"/>
                <w:szCs w:val="16"/>
              </w:rPr>
              <w:t>е</w:t>
            </w:r>
            <w:r w:rsidRPr="00E52996">
              <w:rPr>
                <w:sz w:val="16"/>
                <w:szCs w:val="16"/>
              </w:rPr>
              <w:t>чение пожа</w:t>
            </w:r>
            <w:r w:rsidRPr="00E52996">
              <w:rPr>
                <w:sz w:val="16"/>
                <w:szCs w:val="16"/>
              </w:rPr>
              <w:t>р</w:t>
            </w:r>
            <w:r w:rsidRPr="00E52996">
              <w:rPr>
                <w:sz w:val="16"/>
                <w:szCs w:val="16"/>
              </w:rPr>
              <w:t>ной безопа</w:t>
            </w:r>
            <w:r w:rsidRPr="00E52996">
              <w:rPr>
                <w:sz w:val="16"/>
                <w:szCs w:val="16"/>
              </w:rPr>
              <w:t>с</w:t>
            </w:r>
            <w:r w:rsidRPr="00E52996">
              <w:rPr>
                <w:sz w:val="16"/>
                <w:szCs w:val="16"/>
              </w:rPr>
              <w:t>ности, антите</w:t>
            </w:r>
            <w:r w:rsidRPr="00E52996">
              <w:rPr>
                <w:sz w:val="16"/>
                <w:szCs w:val="16"/>
              </w:rPr>
              <w:t>р</w:t>
            </w:r>
            <w:r w:rsidRPr="00E52996">
              <w:rPr>
                <w:sz w:val="16"/>
                <w:szCs w:val="16"/>
              </w:rPr>
              <w:t>рор</w:t>
            </w:r>
            <w:r w:rsidRPr="00E52996">
              <w:rPr>
                <w:sz w:val="16"/>
                <w:szCs w:val="16"/>
              </w:rPr>
              <w:t>и</w:t>
            </w:r>
            <w:r w:rsidRPr="00E52996">
              <w:rPr>
                <w:sz w:val="16"/>
                <w:szCs w:val="16"/>
              </w:rPr>
              <w:t>стич</w:t>
            </w:r>
            <w:r w:rsidRPr="00E52996">
              <w:rPr>
                <w:sz w:val="16"/>
                <w:szCs w:val="16"/>
              </w:rPr>
              <w:t>е</w:t>
            </w:r>
            <w:r w:rsidRPr="00E52996">
              <w:rPr>
                <w:sz w:val="16"/>
                <w:szCs w:val="16"/>
              </w:rPr>
              <w:t>ской и ант</w:t>
            </w:r>
            <w:r w:rsidRPr="00E52996">
              <w:rPr>
                <w:sz w:val="16"/>
                <w:szCs w:val="16"/>
              </w:rPr>
              <w:t>и</w:t>
            </w:r>
            <w:r w:rsidRPr="00E52996">
              <w:rPr>
                <w:sz w:val="16"/>
                <w:szCs w:val="16"/>
              </w:rPr>
              <w:t>крим</w:t>
            </w:r>
            <w:r w:rsidRPr="00E52996">
              <w:rPr>
                <w:sz w:val="16"/>
                <w:szCs w:val="16"/>
              </w:rPr>
              <w:t>и</w:t>
            </w:r>
            <w:r w:rsidRPr="00E52996">
              <w:rPr>
                <w:sz w:val="16"/>
                <w:szCs w:val="16"/>
              </w:rPr>
              <w:t>нальной безопа</w:t>
            </w:r>
            <w:r w:rsidRPr="00E52996">
              <w:rPr>
                <w:sz w:val="16"/>
                <w:szCs w:val="16"/>
              </w:rPr>
              <w:t>с</w:t>
            </w:r>
            <w:r w:rsidRPr="00E52996">
              <w:rPr>
                <w:sz w:val="16"/>
                <w:szCs w:val="16"/>
              </w:rPr>
              <w:t>ности муниц</w:t>
            </w:r>
            <w:r w:rsidRPr="00E52996">
              <w:rPr>
                <w:sz w:val="16"/>
                <w:szCs w:val="16"/>
              </w:rPr>
              <w:t>и</w:t>
            </w:r>
            <w:r w:rsidRPr="00E52996">
              <w:rPr>
                <w:sz w:val="16"/>
                <w:szCs w:val="16"/>
              </w:rPr>
              <w:t>пальных д</w:t>
            </w:r>
            <w:r w:rsidRPr="00E52996">
              <w:rPr>
                <w:sz w:val="16"/>
                <w:szCs w:val="16"/>
              </w:rPr>
              <w:t>о</w:t>
            </w:r>
            <w:r w:rsidRPr="00E52996">
              <w:rPr>
                <w:sz w:val="16"/>
                <w:szCs w:val="16"/>
              </w:rPr>
              <w:t>школ</w:t>
            </w:r>
            <w:r w:rsidRPr="00E52996">
              <w:rPr>
                <w:sz w:val="16"/>
                <w:szCs w:val="16"/>
              </w:rPr>
              <w:t>ь</w:t>
            </w:r>
            <w:r w:rsidRPr="00E52996">
              <w:rPr>
                <w:sz w:val="16"/>
                <w:szCs w:val="16"/>
              </w:rPr>
              <w:t>ных образ</w:t>
            </w:r>
            <w:r w:rsidRPr="00E52996">
              <w:rPr>
                <w:sz w:val="16"/>
                <w:szCs w:val="16"/>
              </w:rPr>
              <w:t>о</w:t>
            </w:r>
            <w:r w:rsidRPr="00E52996">
              <w:rPr>
                <w:sz w:val="16"/>
                <w:szCs w:val="16"/>
              </w:rPr>
              <w:t>вател</w:t>
            </w:r>
            <w:r w:rsidRPr="00E52996">
              <w:rPr>
                <w:sz w:val="16"/>
                <w:szCs w:val="16"/>
              </w:rPr>
              <w:t>ь</w:t>
            </w:r>
            <w:r w:rsidRPr="00E52996">
              <w:rPr>
                <w:sz w:val="16"/>
                <w:szCs w:val="16"/>
              </w:rPr>
              <w:t>ных орган</w:t>
            </w:r>
            <w:r w:rsidRPr="00E52996">
              <w:rPr>
                <w:sz w:val="16"/>
                <w:szCs w:val="16"/>
              </w:rPr>
              <w:t>и</w:t>
            </w:r>
            <w:r w:rsidRPr="00E52996">
              <w:rPr>
                <w:sz w:val="16"/>
                <w:szCs w:val="16"/>
              </w:rPr>
              <w:t>заций, муниц</w:t>
            </w:r>
            <w:r w:rsidRPr="00E52996">
              <w:rPr>
                <w:sz w:val="16"/>
                <w:szCs w:val="16"/>
              </w:rPr>
              <w:t>и</w:t>
            </w:r>
            <w:r w:rsidRPr="00E52996">
              <w:rPr>
                <w:sz w:val="16"/>
                <w:szCs w:val="16"/>
              </w:rPr>
              <w:t>пальных общео</w:t>
            </w:r>
            <w:r w:rsidRPr="00E52996">
              <w:rPr>
                <w:sz w:val="16"/>
                <w:szCs w:val="16"/>
              </w:rPr>
              <w:t>б</w:t>
            </w:r>
            <w:r w:rsidRPr="00E52996">
              <w:rPr>
                <w:sz w:val="16"/>
                <w:szCs w:val="16"/>
              </w:rPr>
              <w:t>разов</w:t>
            </w:r>
            <w:r w:rsidRPr="00E52996">
              <w:rPr>
                <w:sz w:val="16"/>
                <w:szCs w:val="16"/>
              </w:rPr>
              <w:t>а</w:t>
            </w:r>
            <w:r w:rsidRPr="00E52996">
              <w:rPr>
                <w:sz w:val="16"/>
                <w:szCs w:val="16"/>
              </w:rPr>
              <w:t>тельных орган</w:t>
            </w:r>
            <w:r w:rsidRPr="00E52996">
              <w:rPr>
                <w:sz w:val="16"/>
                <w:szCs w:val="16"/>
              </w:rPr>
              <w:t>и</w:t>
            </w:r>
            <w:r w:rsidRPr="00E52996">
              <w:rPr>
                <w:sz w:val="16"/>
                <w:szCs w:val="16"/>
              </w:rPr>
              <w:t>заций, муниц</w:t>
            </w:r>
            <w:r w:rsidRPr="00E52996">
              <w:rPr>
                <w:sz w:val="16"/>
                <w:szCs w:val="16"/>
              </w:rPr>
              <w:t>и</w:t>
            </w:r>
            <w:r w:rsidRPr="00E52996">
              <w:rPr>
                <w:sz w:val="16"/>
                <w:szCs w:val="16"/>
              </w:rPr>
              <w:t>пальных орган</w:t>
            </w:r>
            <w:r w:rsidRPr="00E52996">
              <w:rPr>
                <w:sz w:val="16"/>
                <w:szCs w:val="16"/>
              </w:rPr>
              <w:t>и</w:t>
            </w:r>
            <w:r w:rsidRPr="00E52996">
              <w:rPr>
                <w:sz w:val="16"/>
                <w:szCs w:val="16"/>
              </w:rPr>
              <w:t>заций допо</w:t>
            </w:r>
            <w:r w:rsidRPr="00E52996">
              <w:rPr>
                <w:sz w:val="16"/>
                <w:szCs w:val="16"/>
              </w:rPr>
              <w:t>л</w:t>
            </w:r>
            <w:r w:rsidRPr="00E52996">
              <w:rPr>
                <w:sz w:val="16"/>
                <w:szCs w:val="16"/>
              </w:rPr>
              <w:t>нител</w:t>
            </w:r>
            <w:r w:rsidRPr="00E52996">
              <w:rPr>
                <w:sz w:val="16"/>
                <w:szCs w:val="16"/>
              </w:rPr>
              <w:t>ь</w:t>
            </w:r>
            <w:r w:rsidRPr="00E52996">
              <w:rPr>
                <w:sz w:val="16"/>
                <w:szCs w:val="16"/>
              </w:rPr>
              <w:t>ного образ</w:t>
            </w:r>
            <w:r w:rsidRPr="00E52996">
              <w:rPr>
                <w:sz w:val="16"/>
                <w:szCs w:val="16"/>
              </w:rPr>
              <w:t>о</w:t>
            </w:r>
            <w:r w:rsidRPr="00E52996">
              <w:rPr>
                <w:sz w:val="16"/>
                <w:szCs w:val="16"/>
              </w:rPr>
              <w:t>вания детей</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5 02 S2120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26,60000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14,60000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14,60000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Субс</w:t>
            </w:r>
            <w:r w:rsidRPr="00E52996">
              <w:rPr>
                <w:sz w:val="16"/>
                <w:szCs w:val="16"/>
              </w:rPr>
              <w:t>и</w:t>
            </w:r>
            <w:r w:rsidRPr="00E52996">
              <w:rPr>
                <w:sz w:val="16"/>
                <w:szCs w:val="16"/>
              </w:rPr>
              <w:t>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5 02 S2120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26,60000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14,60000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14,60000</w:t>
            </w:r>
          </w:p>
        </w:tc>
      </w:tr>
      <w:tr w:rsidR="006C28BB" w:rsidRPr="00E52996" w:rsidTr="006C28BB">
        <w:trPr>
          <w:trHeight w:val="20"/>
        </w:trPr>
        <w:tc>
          <w:tcPr>
            <w:tcW w:w="402"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lastRenderedPageBreak/>
              <w:t>Мол</w:t>
            </w:r>
            <w:r w:rsidRPr="00E52996">
              <w:rPr>
                <w:bCs/>
                <w:sz w:val="16"/>
                <w:szCs w:val="16"/>
              </w:rPr>
              <w:t>о</w:t>
            </w:r>
            <w:r w:rsidRPr="00E52996">
              <w:rPr>
                <w:bCs/>
                <w:sz w:val="16"/>
                <w:szCs w:val="16"/>
              </w:rPr>
              <w:t>дежная полит</w:t>
            </w:r>
            <w:r w:rsidRPr="00E52996">
              <w:rPr>
                <w:bCs/>
                <w:sz w:val="16"/>
                <w:szCs w:val="16"/>
              </w:rPr>
              <w:t>и</w:t>
            </w:r>
            <w:r w:rsidRPr="00E52996">
              <w:rPr>
                <w:bCs/>
                <w:sz w:val="16"/>
                <w:szCs w:val="16"/>
              </w:rPr>
              <w:t>ка</w:t>
            </w:r>
          </w:p>
        </w:tc>
        <w:tc>
          <w:tcPr>
            <w:tcW w:w="348"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774</w:t>
            </w:r>
          </w:p>
        </w:tc>
        <w:tc>
          <w:tcPr>
            <w:tcW w:w="279"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07</w:t>
            </w:r>
          </w:p>
        </w:tc>
        <w:tc>
          <w:tcPr>
            <w:tcW w:w="277"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07</w:t>
            </w:r>
          </w:p>
        </w:tc>
        <w:tc>
          <w:tcPr>
            <w:tcW w:w="836"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343" w:type="pct"/>
            <w:gridSpan w:val="2"/>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836" w:type="pct"/>
            <w:gridSpan w:val="4"/>
            <w:shd w:val="clear" w:color="auto" w:fill="auto"/>
            <w:noWrap/>
            <w:vAlign w:val="bottom"/>
            <w:hideMark/>
          </w:tcPr>
          <w:p w:rsidR="006C28BB" w:rsidRPr="00E52996" w:rsidRDefault="006C28BB" w:rsidP="006C28BB">
            <w:pPr>
              <w:jc w:val="center"/>
              <w:rPr>
                <w:bCs/>
                <w:sz w:val="16"/>
                <w:szCs w:val="16"/>
              </w:rPr>
            </w:pPr>
            <w:r w:rsidRPr="00E52996">
              <w:rPr>
                <w:bCs/>
                <w:sz w:val="16"/>
                <w:szCs w:val="16"/>
              </w:rPr>
              <w:t>335,16691</w:t>
            </w:r>
          </w:p>
        </w:tc>
        <w:tc>
          <w:tcPr>
            <w:tcW w:w="835"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426,60000</w:t>
            </w:r>
          </w:p>
        </w:tc>
        <w:tc>
          <w:tcPr>
            <w:tcW w:w="843"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426,60000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Мун</w:t>
            </w:r>
            <w:r w:rsidRPr="00E52996">
              <w:rPr>
                <w:sz w:val="16"/>
                <w:szCs w:val="16"/>
              </w:rPr>
              <w:t>и</w:t>
            </w:r>
            <w:r w:rsidRPr="00E52996">
              <w:rPr>
                <w:sz w:val="16"/>
                <w:szCs w:val="16"/>
              </w:rPr>
              <w:t>ципал</w:t>
            </w:r>
            <w:r w:rsidRPr="00E52996">
              <w:rPr>
                <w:sz w:val="16"/>
                <w:szCs w:val="16"/>
              </w:rPr>
              <w:t>ь</w:t>
            </w:r>
            <w:r w:rsidRPr="00E52996">
              <w:rPr>
                <w:sz w:val="16"/>
                <w:szCs w:val="16"/>
              </w:rPr>
              <w:t>ная пр</w:t>
            </w:r>
            <w:r w:rsidRPr="00E52996">
              <w:rPr>
                <w:sz w:val="16"/>
                <w:szCs w:val="16"/>
              </w:rPr>
              <w:t>о</w:t>
            </w:r>
            <w:r w:rsidRPr="00E52996">
              <w:rPr>
                <w:sz w:val="16"/>
                <w:szCs w:val="16"/>
              </w:rPr>
              <w:t>грамма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w:t>
            </w:r>
            <w:r w:rsidRPr="00E52996">
              <w:rPr>
                <w:sz w:val="16"/>
                <w:szCs w:val="16"/>
              </w:rPr>
              <w:t>й</w:t>
            </w:r>
            <w:r w:rsidRPr="00E52996">
              <w:rPr>
                <w:sz w:val="16"/>
                <w:szCs w:val="16"/>
              </w:rPr>
              <w:t>она "Разв</w:t>
            </w:r>
            <w:r w:rsidRPr="00E52996">
              <w:rPr>
                <w:sz w:val="16"/>
                <w:szCs w:val="16"/>
              </w:rPr>
              <w:t>и</w:t>
            </w:r>
            <w:r w:rsidRPr="00E52996">
              <w:rPr>
                <w:sz w:val="16"/>
                <w:szCs w:val="16"/>
              </w:rPr>
              <w:t>тие образ</w:t>
            </w:r>
            <w:r w:rsidRPr="00E52996">
              <w:rPr>
                <w:sz w:val="16"/>
                <w:szCs w:val="16"/>
              </w:rPr>
              <w:t>о</w:t>
            </w:r>
            <w:r w:rsidRPr="00E52996">
              <w:rPr>
                <w:sz w:val="16"/>
                <w:szCs w:val="16"/>
              </w:rPr>
              <w:t>вания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на 2014-2024 годы"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01 0 00 00000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335,16691</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426,60000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426,60000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Подпр</w:t>
            </w:r>
            <w:r w:rsidRPr="00E52996">
              <w:rPr>
                <w:sz w:val="16"/>
                <w:szCs w:val="16"/>
              </w:rPr>
              <w:t>о</w:t>
            </w:r>
            <w:r w:rsidRPr="00E52996">
              <w:rPr>
                <w:sz w:val="16"/>
                <w:szCs w:val="16"/>
              </w:rPr>
              <w:t>грамма «Обе</w:t>
            </w:r>
            <w:r w:rsidRPr="00E52996">
              <w:rPr>
                <w:sz w:val="16"/>
                <w:szCs w:val="16"/>
              </w:rPr>
              <w:t>с</w:t>
            </w:r>
            <w:r w:rsidRPr="00E52996">
              <w:rPr>
                <w:sz w:val="16"/>
                <w:szCs w:val="16"/>
              </w:rPr>
              <w:t>печение реализ</w:t>
            </w:r>
            <w:r w:rsidRPr="00E52996">
              <w:rPr>
                <w:sz w:val="16"/>
                <w:szCs w:val="16"/>
              </w:rPr>
              <w:t>а</w:t>
            </w:r>
            <w:r w:rsidRPr="00E52996">
              <w:rPr>
                <w:sz w:val="16"/>
                <w:szCs w:val="16"/>
              </w:rPr>
              <w:t>ции муниц</w:t>
            </w:r>
            <w:r w:rsidRPr="00E52996">
              <w:rPr>
                <w:sz w:val="16"/>
                <w:szCs w:val="16"/>
              </w:rPr>
              <w:t>и</w:t>
            </w:r>
            <w:r w:rsidRPr="00E52996">
              <w:rPr>
                <w:sz w:val="16"/>
                <w:szCs w:val="16"/>
              </w:rPr>
              <w:t>пальной пр</w:t>
            </w:r>
            <w:r w:rsidRPr="00E52996">
              <w:rPr>
                <w:sz w:val="16"/>
                <w:szCs w:val="16"/>
              </w:rPr>
              <w:t>о</w:t>
            </w:r>
            <w:r w:rsidRPr="00E52996">
              <w:rPr>
                <w:sz w:val="16"/>
                <w:szCs w:val="16"/>
              </w:rPr>
              <w:t>граммы «Разв</w:t>
            </w:r>
            <w:r w:rsidRPr="00E52996">
              <w:rPr>
                <w:sz w:val="16"/>
                <w:szCs w:val="16"/>
              </w:rPr>
              <w:t>и</w:t>
            </w:r>
            <w:r w:rsidRPr="00E52996">
              <w:rPr>
                <w:sz w:val="16"/>
                <w:szCs w:val="16"/>
              </w:rPr>
              <w:t>тие образ</w:t>
            </w:r>
            <w:r w:rsidRPr="00E52996">
              <w:rPr>
                <w:sz w:val="16"/>
                <w:szCs w:val="16"/>
              </w:rPr>
              <w:t>о</w:t>
            </w:r>
            <w:r w:rsidRPr="00E52996">
              <w:rPr>
                <w:sz w:val="16"/>
                <w:szCs w:val="16"/>
              </w:rPr>
              <w:t>вания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на 2014-2024 годы» муниц</w:t>
            </w:r>
            <w:r w:rsidRPr="00E52996">
              <w:rPr>
                <w:sz w:val="16"/>
                <w:szCs w:val="16"/>
              </w:rPr>
              <w:t>и</w:t>
            </w:r>
            <w:r w:rsidRPr="00E52996">
              <w:rPr>
                <w:sz w:val="16"/>
                <w:szCs w:val="16"/>
              </w:rPr>
              <w:t>пальной пр</w:t>
            </w:r>
            <w:r w:rsidRPr="00E52996">
              <w:rPr>
                <w:sz w:val="16"/>
                <w:szCs w:val="16"/>
              </w:rPr>
              <w:t>о</w:t>
            </w:r>
            <w:r w:rsidRPr="00E52996">
              <w:rPr>
                <w:sz w:val="16"/>
                <w:szCs w:val="16"/>
              </w:rPr>
              <w:t>граммы «Разв</w:t>
            </w:r>
            <w:r w:rsidRPr="00E52996">
              <w:rPr>
                <w:sz w:val="16"/>
                <w:szCs w:val="16"/>
              </w:rPr>
              <w:t>и</w:t>
            </w:r>
            <w:r w:rsidRPr="00E52996">
              <w:rPr>
                <w:sz w:val="16"/>
                <w:szCs w:val="16"/>
              </w:rPr>
              <w:t>тие образ</w:t>
            </w:r>
            <w:r w:rsidRPr="00E52996">
              <w:rPr>
                <w:sz w:val="16"/>
                <w:szCs w:val="16"/>
              </w:rPr>
              <w:t>о</w:t>
            </w:r>
            <w:r w:rsidRPr="00E52996">
              <w:rPr>
                <w:sz w:val="16"/>
                <w:szCs w:val="16"/>
              </w:rPr>
              <w:t>вания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на 2014-2024 годы»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01 5 00 00000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335,16691</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426,60000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426,60000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Обесп</w:t>
            </w:r>
            <w:r w:rsidRPr="00E52996">
              <w:rPr>
                <w:sz w:val="16"/>
                <w:szCs w:val="16"/>
              </w:rPr>
              <w:t>е</w:t>
            </w:r>
            <w:r w:rsidRPr="00E52996">
              <w:rPr>
                <w:sz w:val="16"/>
                <w:szCs w:val="16"/>
              </w:rPr>
              <w:t>чение выпо</w:t>
            </w:r>
            <w:r w:rsidRPr="00E52996">
              <w:rPr>
                <w:sz w:val="16"/>
                <w:szCs w:val="16"/>
              </w:rPr>
              <w:t>л</w:t>
            </w:r>
            <w:r w:rsidRPr="00E52996">
              <w:rPr>
                <w:sz w:val="16"/>
                <w:szCs w:val="16"/>
              </w:rPr>
              <w:t>нения муниц</w:t>
            </w:r>
            <w:r w:rsidRPr="00E52996">
              <w:rPr>
                <w:sz w:val="16"/>
                <w:szCs w:val="16"/>
              </w:rPr>
              <w:t>и</w:t>
            </w:r>
            <w:r w:rsidRPr="00E52996">
              <w:rPr>
                <w:sz w:val="16"/>
                <w:szCs w:val="16"/>
              </w:rPr>
              <w:t>пальных заданий</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01 5 01 00000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335,16691</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426,60000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426,60000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Орган</w:t>
            </w:r>
            <w:r w:rsidRPr="00E52996">
              <w:rPr>
                <w:sz w:val="16"/>
                <w:szCs w:val="16"/>
              </w:rPr>
              <w:t>и</w:t>
            </w:r>
            <w:r w:rsidRPr="00E52996">
              <w:rPr>
                <w:sz w:val="16"/>
                <w:szCs w:val="16"/>
              </w:rPr>
              <w:t xml:space="preserve">зация летнего отдыха детей  и </w:t>
            </w:r>
            <w:r w:rsidRPr="00E52996">
              <w:rPr>
                <w:sz w:val="16"/>
                <w:szCs w:val="16"/>
              </w:rPr>
              <w:lastRenderedPageBreak/>
              <w:t>по</w:t>
            </w:r>
            <w:r w:rsidRPr="00E52996">
              <w:rPr>
                <w:sz w:val="16"/>
                <w:szCs w:val="16"/>
              </w:rPr>
              <w:t>д</w:t>
            </w:r>
            <w:r w:rsidRPr="00E52996">
              <w:rPr>
                <w:sz w:val="16"/>
                <w:szCs w:val="16"/>
              </w:rPr>
              <w:t>ростков</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01 5 01 21140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335,16691</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426,60000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426,60000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Соц</w:t>
            </w:r>
            <w:r w:rsidRPr="00E52996">
              <w:rPr>
                <w:sz w:val="16"/>
                <w:szCs w:val="16"/>
              </w:rPr>
              <w:t>и</w:t>
            </w:r>
            <w:r w:rsidRPr="00E52996">
              <w:rPr>
                <w:sz w:val="16"/>
                <w:szCs w:val="16"/>
              </w:rPr>
              <w:t>альные выплаты гражд</w:t>
            </w:r>
            <w:r w:rsidRPr="00E52996">
              <w:rPr>
                <w:sz w:val="16"/>
                <w:szCs w:val="16"/>
              </w:rPr>
              <w:t>а</w:t>
            </w:r>
            <w:r w:rsidRPr="00E52996">
              <w:rPr>
                <w:sz w:val="16"/>
                <w:szCs w:val="16"/>
              </w:rPr>
              <w:t>нам, кроме публи</w:t>
            </w:r>
            <w:r w:rsidRPr="00E52996">
              <w:rPr>
                <w:sz w:val="16"/>
                <w:szCs w:val="16"/>
              </w:rPr>
              <w:t>ч</w:t>
            </w:r>
            <w:r w:rsidRPr="00E52996">
              <w:rPr>
                <w:sz w:val="16"/>
                <w:szCs w:val="16"/>
              </w:rPr>
              <w:t>ных норм</w:t>
            </w:r>
            <w:r w:rsidRPr="00E52996">
              <w:rPr>
                <w:sz w:val="16"/>
                <w:szCs w:val="16"/>
              </w:rPr>
              <w:t>а</w:t>
            </w:r>
            <w:r w:rsidRPr="00E52996">
              <w:rPr>
                <w:sz w:val="16"/>
                <w:szCs w:val="16"/>
              </w:rPr>
              <w:t>тивных соц</w:t>
            </w:r>
            <w:r w:rsidRPr="00E52996">
              <w:rPr>
                <w:sz w:val="16"/>
                <w:szCs w:val="16"/>
              </w:rPr>
              <w:t>и</w:t>
            </w:r>
            <w:r w:rsidRPr="00E52996">
              <w:rPr>
                <w:sz w:val="16"/>
                <w:szCs w:val="16"/>
              </w:rPr>
              <w:t>альных выплат</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01 5 01 21140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320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20,84691</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Субс</w:t>
            </w:r>
            <w:r w:rsidRPr="00E52996">
              <w:rPr>
                <w:sz w:val="16"/>
                <w:szCs w:val="16"/>
              </w:rPr>
              <w:t>и</w:t>
            </w:r>
            <w:r w:rsidRPr="00E52996">
              <w:rPr>
                <w:sz w:val="16"/>
                <w:szCs w:val="16"/>
              </w:rPr>
              <w:t>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01 5 01 21140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314,32000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426,60000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426,60000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bCs/>
                <w:sz w:val="16"/>
                <w:szCs w:val="16"/>
              </w:rPr>
            </w:pPr>
            <w:r w:rsidRPr="00E52996">
              <w:rPr>
                <w:bCs/>
                <w:sz w:val="16"/>
                <w:szCs w:val="16"/>
              </w:rPr>
              <w:t>Другие вопросы в обл</w:t>
            </w:r>
            <w:r w:rsidRPr="00E52996">
              <w:rPr>
                <w:bCs/>
                <w:sz w:val="16"/>
                <w:szCs w:val="16"/>
              </w:rPr>
              <w:t>а</w:t>
            </w:r>
            <w:r w:rsidRPr="00E52996">
              <w:rPr>
                <w:bCs/>
                <w:sz w:val="16"/>
                <w:szCs w:val="16"/>
              </w:rPr>
              <w:t>сти образ</w:t>
            </w:r>
            <w:r w:rsidRPr="00E52996">
              <w:rPr>
                <w:bCs/>
                <w:sz w:val="16"/>
                <w:szCs w:val="16"/>
              </w:rPr>
              <w:t>о</w:t>
            </w:r>
            <w:r w:rsidRPr="00E52996">
              <w:rPr>
                <w:bCs/>
                <w:sz w:val="16"/>
                <w:szCs w:val="16"/>
              </w:rPr>
              <w:t>вания</w:t>
            </w:r>
          </w:p>
        </w:tc>
        <w:tc>
          <w:tcPr>
            <w:tcW w:w="348"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774</w:t>
            </w:r>
          </w:p>
        </w:tc>
        <w:tc>
          <w:tcPr>
            <w:tcW w:w="279"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07</w:t>
            </w:r>
          </w:p>
        </w:tc>
        <w:tc>
          <w:tcPr>
            <w:tcW w:w="277"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09</w:t>
            </w:r>
          </w:p>
        </w:tc>
        <w:tc>
          <w:tcPr>
            <w:tcW w:w="836"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343" w:type="pct"/>
            <w:gridSpan w:val="2"/>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836" w:type="pct"/>
            <w:gridSpan w:val="4"/>
            <w:shd w:val="clear" w:color="auto" w:fill="auto"/>
            <w:noWrap/>
            <w:vAlign w:val="bottom"/>
            <w:hideMark/>
          </w:tcPr>
          <w:p w:rsidR="006C28BB" w:rsidRPr="00E52996" w:rsidRDefault="006C28BB" w:rsidP="006C28BB">
            <w:pPr>
              <w:jc w:val="center"/>
              <w:rPr>
                <w:bCs/>
                <w:sz w:val="16"/>
                <w:szCs w:val="16"/>
              </w:rPr>
            </w:pPr>
            <w:r w:rsidRPr="00E52996">
              <w:rPr>
                <w:bCs/>
                <w:sz w:val="16"/>
                <w:szCs w:val="16"/>
              </w:rPr>
              <w:t>9 391,38309</w:t>
            </w:r>
          </w:p>
        </w:tc>
        <w:tc>
          <w:tcPr>
            <w:tcW w:w="835"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7 682,50000</w:t>
            </w:r>
          </w:p>
        </w:tc>
        <w:tc>
          <w:tcPr>
            <w:tcW w:w="843"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7 682,50000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Мун</w:t>
            </w:r>
            <w:r w:rsidRPr="00E52996">
              <w:rPr>
                <w:sz w:val="16"/>
                <w:szCs w:val="16"/>
              </w:rPr>
              <w:t>и</w:t>
            </w:r>
            <w:r w:rsidRPr="00E52996">
              <w:rPr>
                <w:sz w:val="16"/>
                <w:szCs w:val="16"/>
              </w:rPr>
              <w:t>ципал</w:t>
            </w:r>
            <w:r w:rsidRPr="00E52996">
              <w:rPr>
                <w:sz w:val="16"/>
                <w:szCs w:val="16"/>
              </w:rPr>
              <w:t>ь</w:t>
            </w:r>
            <w:r w:rsidRPr="00E52996">
              <w:rPr>
                <w:sz w:val="16"/>
                <w:szCs w:val="16"/>
              </w:rPr>
              <w:t>ная пр</w:t>
            </w:r>
            <w:r w:rsidRPr="00E52996">
              <w:rPr>
                <w:sz w:val="16"/>
                <w:szCs w:val="16"/>
              </w:rPr>
              <w:t>о</w:t>
            </w:r>
            <w:r w:rsidRPr="00E52996">
              <w:rPr>
                <w:sz w:val="16"/>
                <w:szCs w:val="16"/>
              </w:rPr>
              <w:t>грамма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w:t>
            </w:r>
            <w:r w:rsidRPr="00E52996">
              <w:rPr>
                <w:sz w:val="16"/>
                <w:szCs w:val="16"/>
              </w:rPr>
              <w:t>й</w:t>
            </w:r>
            <w:r w:rsidRPr="00E52996">
              <w:rPr>
                <w:sz w:val="16"/>
                <w:szCs w:val="16"/>
              </w:rPr>
              <w:t>она "Разв</w:t>
            </w:r>
            <w:r w:rsidRPr="00E52996">
              <w:rPr>
                <w:sz w:val="16"/>
                <w:szCs w:val="16"/>
              </w:rPr>
              <w:t>и</w:t>
            </w:r>
            <w:r w:rsidRPr="00E52996">
              <w:rPr>
                <w:sz w:val="16"/>
                <w:szCs w:val="16"/>
              </w:rPr>
              <w:t>тие образ</w:t>
            </w:r>
            <w:r w:rsidRPr="00E52996">
              <w:rPr>
                <w:sz w:val="16"/>
                <w:szCs w:val="16"/>
              </w:rPr>
              <w:t>о</w:t>
            </w:r>
            <w:r w:rsidRPr="00E52996">
              <w:rPr>
                <w:sz w:val="16"/>
                <w:szCs w:val="16"/>
              </w:rPr>
              <w:t>вания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на 2014-2024 годы"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01 0 00 00000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9 391,38309</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7 682,50000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7 682,50000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Подпр</w:t>
            </w:r>
            <w:r w:rsidRPr="00E52996">
              <w:rPr>
                <w:sz w:val="16"/>
                <w:szCs w:val="16"/>
              </w:rPr>
              <w:t>о</w:t>
            </w:r>
            <w:r w:rsidRPr="00E52996">
              <w:rPr>
                <w:sz w:val="16"/>
                <w:szCs w:val="16"/>
              </w:rPr>
              <w:t>грамма «Разв</w:t>
            </w:r>
            <w:r w:rsidRPr="00E52996">
              <w:rPr>
                <w:sz w:val="16"/>
                <w:szCs w:val="16"/>
              </w:rPr>
              <w:t>и</w:t>
            </w:r>
            <w:r w:rsidRPr="00E52996">
              <w:rPr>
                <w:sz w:val="16"/>
                <w:szCs w:val="16"/>
              </w:rPr>
              <w:t>тие д</w:t>
            </w:r>
            <w:r w:rsidRPr="00E52996">
              <w:rPr>
                <w:sz w:val="16"/>
                <w:szCs w:val="16"/>
              </w:rPr>
              <w:t>о</w:t>
            </w:r>
            <w:r w:rsidRPr="00E52996">
              <w:rPr>
                <w:sz w:val="16"/>
                <w:szCs w:val="16"/>
              </w:rPr>
              <w:t>школ</w:t>
            </w:r>
            <w:r w:rsidRPr="00E52996">
              <w:rPr>
                <w:sz w:val="16"/>
                <w:szCs w:val="16"/>
              </w:rPr>
              <w:t>ь</w:t>
            </w:r>
            <w:r w:rsidRPr="00E52996">
              <w:rPr>
                <w:sz w:val="16"/>
                <w:szCs w:val="16"/>
              </w:rPr>
              <w:t>ного и общего образ</w:t>
            </w:r>
            <w:r w:rsidRPr="00E52996">
              <w:rPr>
                <w:sz w:val="16"/>
                <w:szCs w:val="16"/>
              </w:rPr>
              <w:t>о</w:t>
            </w:r>
            <w:r w:rsidRPr="00E52996">
              <w:rPr>
                <w:sz w:val="16"/>
                <w:szCs w:val="16"/>
              </w:rPr>
              <w:t>вания в Люб</w:t>
            </w:r>
            <w:r w:rsidRPr="00E52996">
              <w:rPr>
                <w:sz w:val="16"/>
                <w:szCs w:val="16"/>
              </w:rPr>
              <w:t>ы</w:t>
            </w:r>
            <w:r w:rsidRPr="00E52996">
              <w:rPr>
                <w:sz w:val="16"/>
                <w:szCs w:val="16"/>
              </w:rPr>
              <w:t>тинском муниц</w:t>
            </w:r>
            <w:r w:rsidRPr="00E52996">
              <w:rPr>
                <w:sz w:val="16"/>
                <w:szCs w:val="16"/>
              </w:rPr>
              <w:t>и</w:t>
            </w:r>
            <w:r w:rsidRPr="00E52996">
              <w:rPr>
                <w:sz w:val="16"/>
                <w:szCs w:val="16"/>
              </w:rPr>
              <w:t>пальном районе» муниц</w:t>
            </w:r>
            <w:r w:rsidRPr="00E52996">
              <w:rPr>
                <w:sz w:val="16"/>
                <w:szCs w:val="16"/>
              </w:rPr>
              <w:t>и</w:t>
            </w:r>
            <w:r w:rsidRPr="00E52996">
              <w:rPr>
                <w:sz w:val="16"/>
                <w:szCs w:val="16"/>
              </w:rPr>
              <w:t>пальной пр</w:t>
            </w:r>
            <w:r w:rsidRPr="00E52996">
              <w:rPr>
                <w:sz w:val="16"/>
                <w:szCs w:val="16"/>
              </w:rPr>
              <w:t>о</w:t>
            </w:r>
            <w:r w:rsidRPr="00E52996">
              <w:rPr>
                <w:sz w:val="16"/>
                <w:szCs w:val="16"/>
              </w:rPr>
              <w:t>граммы Люб</w:t>
            </w:r>
            <w:r w:rsidRPr="00E52996">
              <w:rPr>
                <w:sz w:val="16"/>
                <w:szCs w:val="16"/>
              </w:rPr>
              <w:t>ы</w:t>
            </w:r>
            <w:r w:rsidRPr="00E52996">
              <w:rPr>
                <w:sz w:val="16"/>
                <w:szCs w:val="16"/>
              </w:rPr>
              <w:t>тинского района «Разв</w:t>
            </w:r>
            <w:r w:rsidRPr="00E52996">
              <w:rPr>
                <w:sz w:val="16"/>
                <w:szCs w:val="16"/>
              </w:rPr>
              <w:t>и</w:t>
            </w:r>
            <w:r w:rsidRPr="00E52996">
              <w:rPr>
                <w:sz w:val="16"/>
                <w:szCs w:val="16"/>
              </w:rPr>
              <w:t>тие образ</w:t>
            </w:r>
            <w:r w:rsidRPr="00E52996">
              <w:rPr>
                <w:sz w:val="16"/>
                <w:szCs w:val="16"/>
              </w:rPr>
              <w:t>о</w:t>
            </w:r>
            <w:r w:rsidRPr="00E52996">
              <w:rPr>
                <w:sz w:val="16"/>
                <w:szCs w:val="16"/>
              </w:rPr>
              <w:t>вания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lastRenderedPageBreak/>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на 2014-2024 годы»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01 1 00 00000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742,85000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Пов</w:t>
            </w:r>
            <w:r w:rsidRPr="00E52996">
              <w:rPr>
                <w:sz w:val="16"/>
                <w:szCs w:val="16"/>
              </w:rPr>
              <w:t>ы</w:t>
            </w:r>
            <w:r w:rsidRPr="00E52996">
              <w:rPr>
                <w:sz w:val="16"/>
                <w:szCs w:val="16"/>
              </w:rPr>
              <w:t>шение эффе</w:t>
            </w:r>
            <w:r w:rsidRPr="00E52996">
              <w:rPr>
                <w:sz w:val="16"/>
                <w:szCs w:val="16"/>
              </w:rPr>
              <w:t>к</w:t>
            </w:r>
            <w:r w:rsidRPr="00E52996">
              <w:rPr>
                <w:sz w:val="16"/>
                <w:szCs w:val="16"/>
              </w:rPr>
              <w:t>тивн</w:t>
            </w:r>
            <w:r w:rsidRPr="00E52996">
              <w:rPr>
                <w:sz w:val="16"/>
                <w:szCs w:val="16"/>
              </w:rPr>
              <w:t>о</w:t>
            </w:r>
            <w:r w:rsidRPr="00E52996">
              <w:rPr>
                <w:sz w:val="16"/>
                <w:szCs w:val="16"/>
              </w:rPr>
              <w:t>сти и качества услуг в сфере общего образ</w:t>
            </w:r>
            <w:r w:rsidRPr="00E52996">
              <w:rPr>
                <w:sz w:val="16"/>
                <w:szCs w:val="16"/>
              </w:rPr>
              <w:t>о</w:t>
            </w:r>
            <w:r w:rsidRPr="00E52996">
              <w:rPr>
                <w:sz w:val="16"/>
                <w:szCs w:val="16"/>
              </w:rPr>
              <w:t>вания</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01 1 02 00000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8,75000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Реализ</w:t>
            </w:r>
            <w:r w:rsidRPr="00E52996">
              <w:rPr>
                <w:sz w:val="16"/>
                <w:szCs w:val="16"/>
              </w:rPr>
              <w:t>а</w:t>
            </w:r>
            <w:r w:rsidRPr="00E52996">
              <w:rPr>
                <w:sz w:val="16"/>
                <w:szCs w:val="16"/>
              </w:rPr>
              <w:t>ция мер</w:t>
            </w:r>
            <w:r w:rsidRPr="00E52996">
              <w:rPr>
                <w:sz w:val="16"/>
                <w:szCs w:val="16"/>
              </w:rPr>
              <w:t>о</w:t>
            </w:r>
            <w:r w:rsidRPr="00E52996">
              <w:rPr>
                <w:sz w:val="16"/>
                <w:szCs w:val="16"/>
              </w:rPr>
              <w:t>приятий подпр</w:t>
            </w:r>
            <w:r w:rsidRPr="00E52996">
              <w:rPr>
                <w:sz w:val="16"/>
                <w:szCs w:val="16"/>
              </w:rPr>
              <w:t>о</w:t>
            </w:r>
            <w:r w:rsidRPr="00E52996">
              <w:rPr>
                <w:sz w:val="16"/>
                <w:szCs w:val="16"/>
              </w:rPr>
              <w:t>граммы «Разв</w:t>
            </w:r>
            <w:r w:rsidRPr="00E52996">
              <w:rPr>
                <w:sz w:val="16"/>
                <w:szCs w:val="16"/>
              </w:rPr>
              <w:t>и</w:t>
            </w:r>
            <w:r w:rsidRPr="00E52996">
              <w:rPr>
                <w:sz w:val="16"/>
                <w:szCs w:val="16"/>
              </w:rPr>
              <w:t>тие д</w:t>
            </w:r>
            <w:r w:rsidRPr="00E52996">
              <w:rPr>
                <w:sz w:val="16"/>
                <w:szCs w:val="16"/>
              </w:rPr>
              <w:t>о</w:t>
            </w:r>
            <w:r w:rsidRPr="00E52996">
              <w:rPr>
                <w:sz w:val="16"/>
                <w:szCs w:val="16"/>
              </w:rPr>
              <w:t>школ</w:t>
            </w:r>
            <w:r w:rsidRPr="00E52996">
              <w:rPr>
                <w:sz w:val="16"/>
                <w:szCs w:val="16"/>
              </w:rPr>
              <w:t>ь</w:t>
            </w:r>
            <w:r w:rsidRPr="00E52996">
              <w:rPr>
                <w:sz w:val="16"/>
                <w:szCs w:val="16"/>
              </w:rPr>
              <w:t>ного и общего образ</w:t>
            </w:r>
            <w:r w:rsidRPr="00E52996">
              <w:rPr>
                <w:sz w:val="16"/>
                <w:szCs w:val="16"/>
              </w:rPr>
              <w:t>о</w:t>
            </w:r>
            <w:r w:rsidRPr="00E52996">
              <w:rPr>
                <w:sz w:val="16"/>
                <w:szCs w:val="16"/>
              </w:rPr>
              <w:t>вания в Люб</w:t>
            </w:r>
            <w:r w:rsidRPr="00E52996">
              <w:rPr>
                <w:sz w:val="16"/>
                <w:szCs w:val="16"/>
              </w:rPr>
              <w:t>ы</w:t>
            </w:r>
            <w:r w:rsidRPr="00E52996">
              <w:rPr>
                <w:sz w:val="16"/>
                <w:szCs w:val="16"/>
              </w:rPr>
              <w:t>тинском муниц</w:t>
            </w:r>
            <w:r w:rsidRPr="00E52996">
              <w:rPr>
                <w:sz w:val="16"/>
                <w:szCs w:val="16"/>
              </w:rPr>
              <w:t>и</w:t>
            </w:r>
            <w:r w:rsidRPr="00E52996">
              <w:rPr>
                <w:sz w:val="16"/>
                <w:szCs w:val="16"/>
              </w:rPr>
              <w:t>пальном районе» муниц</w:t>
            </w:r>
            <w:r w:rsidRPr="00E52996">
              <w:rPr>
                <w:sz w:val="16"/>
                <w:szCs w:val="16"/>
              </w:rPr>
              <w:t>и</w:t>
            </w:r>
            <w:r w:rsidRPr="00E52996">
              <w:rPr>
                <w:sz w:val="16"/>
                <w:szCs w:val="16"/>
              </w:rPr>
              <w:t>пальной пр</w:t>
            </w:r>
            <w:r w:rsidRPr="00E52996">
              <w:rPr>
                <w:sz w:val="16"/>
                <w:szCs w:val="16"/>
              </w:rPr>
              <w:t>о</w:t>
            </w:r>
            <w:r w:rsidRPr="00E52996">
              <w:rPr>
                <w:sz w:val="16"/>
                <w:szCs w:val="16"/>
              </w:rPr>
              <w:t>граммы Люб</w:t>
            </w:r>
            <w:r w:rsidRPr="00E52996">
              <w:rPr>
                <w:sz w:val="16"/>
                <w:szCs w:val="16"/>
              </w:rPr>
              <w:t>ы</w:t>
            </w:r>
            <w:r w:rsidRPr="00E52996">
              <w:rPr>
                <w:sz w:val="16"/>
                <w:szCs w:val="16"/>
              </w:rPr>
              <w:t>тинского района «Разв</w:t>
            </w:r>
            <w:r w:rsidRPr="00E52996">
              <w:rPr>
                <w:sz w:val="16"/>
                <w:szCs w:val="16"/>
              </w:rPr>
              <w:t>и</w:t>
            </w:r>
            <w:r w:rsidRPr="00E52996">
              <w:rPr>
                <w:sz w:val="16"/>
                <w:szCs w:val="16"/>
              </w:rPr>
              <w:t>тие образ</w:t>
            </w:r>
            <w:r w:rsidRPr="00E52996">
              <w:rPr>
                <w:sz w:val="16"/>
                <w:szCs w:val="16"/>
              </w:rPr>
              <w:t>о</w:t>
            </w:r>
            <w:r w:rsidRPr="00E52996">
              <w:rPr>
                <w:sz w:val="16"/>
                <w:szCs w:val="16"/>
              </w:rPr>
              <w:t>вания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на 2014-2024 годы»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01 1 02 99990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8,75000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w:t>
            </w:r>
            <w:r w:rsidRPr="00E52996">
              <w:rPr>
                <w:sz w:val="16"/>
                <w:szCs w:val="16"/>
              </w:rPr>
              <w:t>н</w:t>
            </w:r>
            <w:r w:rsidRPr="00E52996">
              <w:rPr>
                <w:sz w:val="16"/>
                <w:szCs w:val="16"/>
              </w:rPr>
              <w:t>ных (мун</w:t>
            </w:r>
            <w:r w:rsidRPr="00E52996">
              <w:rPr>
                <w:sz w:val="16"/>
                <w:szCs w:val="16"/>
              </w:rPr>
              <w:t>и</w:t>
            </w:r>
            <w:r w:rsidRPr="00E52996">
              <w:rPr>
                <w:sz w:val="16"/>
                <w:szCs w:val="16"/>
              </w:rPr>
              <w:t>ципал</w:t>
            </w:r>
            <w:r w:rsidRPr="00E52996">
              <w:rPr>
                <w:sz w:val="16"/>
                <w:szCs w:val="16"/>
              </w:rPr>
              <w:t>ь</w:t>
            </w:r>
            <w:r w:rsidRPr="00E52996">
              <w:rPr>
                <w:sz w:val="16"/>
                <w:szCs w:val="16"/>
              </w:rPr>
              <w:t>ных) нужд</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01 1 02 99990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8,75000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Созд</w:t>
            </w:r>
            <w:r w:rsidRPr="00E52996">
              <w:rPr>
                <w:sz w:val="16"/>
                <w:szCs w:val="16"/>
              </w:rPr>
              <w:t>а</w:t>
            </w:r>
            <w:r w:rsidRPr="00E52996">
              <w:rPr>
                <w:sz w:val="16"/>
                <w:szCs w:val="16"/>
              </w:rPr>
              <w:t>ние условий для получ</w:t>
            </w:r>
            <w:r w:rsidRPr="00E52996">
              <w:rPr>
                <w:sz w:val="16"/>
                <w:szCs w:val="16"/>
              </w:rPr>
              <w:t>е</w:t>
            </w:r>
            <w:r w:rsidRPr="00E52996">
              <w:rPr>
                <w:sz w:val="16"/>
                <w:szCs w:val="16"/>
              </w:rPr>
              <w:t>ния кач</w:t>
            </w:r>
            <w:r w:rsidRPr="00E52996">
              <w:rPr>
                <w:sz w:val="16"/>
                <w:szCs w:val="16"/>
              </w:rPr>
              <w:t>е</w:t>
            </w:r>
            <w:r w:rsidRPr="00E52996">
              <w:rPr>
                <w:sz w:val="16"/>
                <w:szCs w:val="16"/>
              </w:rPr>
              <w:t>ственн</w:t>
            </w:r>
            <w:r w:rsidRPr="00E52996">
              <w:rPr>
                <w:sz w:val="16"/>
                <w:szCs w:val="16"/>
              </w:rPr>
              <w:t>о</w:t>
            </w:r>
            <w:r w:rsidRPr="00E52996">
              <w:rPr>
                <w:sz w:val="16"/>
                <w:szCs w:val="16"/>
              </w:rPr>
              <w:t>го обр</w:t>
            </w:r>
            <w:r w:rsidRPr="00E52996">
              <w:rPr>
                <w:sz w:val="16"/>
                <w:szCs w:val="16"/>
              </w:rPr>
              <w:t>а</w:t>
            </w:r>
            <w:r w:rsidRPr="00E52996">
              <w:rPr>
                <w:sz w:val="16"/>
                <w:szCs w:val="16"/>
              </w:rPr>
              <w:lastRenderedPageBreak/>
              <w:t>зования</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01 1 03 00000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155,00000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Обесп</w:t>
            </w:r>
            <w:r w:rsidRPr="00E52996">
              <w:rPr>
                <w:sz w:val="16"/>
                <w:szCs w:val="16"/>
              </w:rPr>
              <w:t>е</w:t>
            </w:r>
            <w:r w:rsidRPr="00E52996">
              <w:rPr>
                <w:sz w:val="16"/>
                <w:szCs w:val="16"/>
              </w:rPr>
              <w:t>чение деятел</w:t>
            </w:r>
            <w:r w:rsidRPr="00E52996">
              <w:rPr>
                <w:sz w:val="16"/>
                <w:szCs w:val="16"/>
              </w:rPr>
              <w:t>ь</w:t>
            </w:r>
            <w:r w:rsidRPr="00E52996">
              <w:rPr>
                <w:sz w:val="16"/>
                <w:szCs w:val="16"/>
              </w:rPr>
              <w:t>ности групп хозя</w:t>
            </w:r>
            <w:r w:rsidRPr="00E52996">
              <w:rPr>
                <w:sz w:val="16"/>
                <w:szCs w:val="16"/>
              </w:rPr>
              <w:t>й</w:t>
            </w:r>
            <w:r w:rsidRPr="00E52996">
              <w:rPr>
                <w:sz w:val="16"/>
                <w:szCs w:val="16"/>
              </w:rPr>
              <w:t>ственн</w:t>
            </w:r>
            <w:r w:rsidRPr="00E52996">
              <w:rPr>
                <w:sz w:val="16"/>
                <w:szCs w:val="16"/>
              </w:rPr>
              <w:t>о</w:t>
            </w:r>
            <w:r w:rsidRPr="00E52996">
              <w:rPr>
                <w:sz w:val="16"/>
                <w:szCs w:val="16"/>
              </w:rPr>
              <w:t>го о</w:t>
            </w:r>
            <w:r w:rsidRPr="00E52996">
              <w:rPr>
                <w:sz w:val="16"/>
                <w:szCs w:val="16"/>
              </w:rPr>
              <w:t>б</w:t>
            </w:r>
            <w:r w:rsidRPr="00E52996">
              <w:rPr>
                <w:sz w:val="16"/>
                <w:szCs w:val="16"/>
              </w:rPr>
              <w:t>служ</w:t>
            </w:r>
            <w:r w:rsidRPr="00E52996">
              <w:rPr>
                <w:sz w:val="16"/>
                <w:szCs w:val="16"/>
              </w:rPr>
              <w:t>и</w:t>
            </w:r>
            <w:r w:rsidRPr="00E52996">
              <w:rPr>
                <w:sz w:val="16"/>
                <w:szCs w:val="16"/>
              </w:rPr>
              <w:t>вания и фина</w:t>
            </w:r>
            <w:r w:rsidRPr="00E52996">
              <w:rPr>
                <w:sz w:val="16"/>
                <w:szCs w:val="16"/>
              </w:rPr>
              <w:t>н</w:t>
            </w:r>
            <w:r w:rsidRPr="00E52996">
              <w:rPr>
                <w:sz w:val="16"/>
                <w:szCs w:val="16"/>
              </w:rPr>
              <w:t>сового, метод</w:t>
            </w:r>
            <w:r w:rsidRPr="00E52996">
              <w:rPr>
                <w:sz w:val="16"/>
                <w:szCs w:val="16"/>
              </w:rPr>
              <w:t>и</w:t>
            </w:r>
            <w:r w:rsidRPr="00E52996">
              <w:rPr>
                <w:sz w:val="16"/>
                <w:szCs w:val="16"/>
              </w:rPr>
              <w:t>ческого сопр</w:t>
            </w:r>
            <w:r w:rsidRPr="00E52996">
              <w:rPr>
                <w:sz w:val="16"/>
                <w:szCs w:val="16"/>
              </w:rPr>
              <w:t>о</w:t>
            </w:r>
            <w:r w:rsidRPr="00E52996">
              <w:rPr>
                <w:sz w:val="16"/>
                <w:szCs w:val="16"/>
              </w:rPr>
              <w:t>вожд</w:t>
            </w:r>
            <w:r w:rsidRPr="00E52996">
              <w:rPr>
                <w:sz w:val="16"/>
                <w:szCs w:val="16"/>
              </w:rPr>
              <w:t>е</w:t>
            </w:r>
            <w:r w:rsidRPr="00E52996">
              <w:rPr>
                <w:sz w:val="16"/>
                <w:szCs w:val="16"/>
              </w:rPr>
              <w:t>ния</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 xml:space="preserve">01 1 03 01250 </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155,00000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Субс</w:t>
            </w:r>
            <w:r w:rsidRPr="00E52996">
              <w:rPr>
                <w:sz w:val="16"/>
                <w:szCs w:val="16"/>
              </w:rPr>
              <w:t>и</w:t>
            </w:r>
            <w:r w:rsidRPr="00E52996">
              <w:rPr>
                <w:sz w:val="16"/>
                <w:szCs w:val="16"/>
              </w:rPr>
              <w:t>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 xml:space="preserve">01 1 03 01250 </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155,00000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Обно</w:t>
            </w:r>
            <w:r w:rsidRPr="00E52996">
              <w:rPr>
                <w:sz w:val="16"/>
                <w:szCs w:val="16"/>
              </w:rPr>
              <w:t>в</w:t>
            </w:r>
            <w:r w:rsidRPr="00E52996">
              <w:rPr>
                <w:sz w:val="16"/>
                <w:szCs w:val="16"/>
              </w:rPr>
              <w:t>ление состава и комп</w:t>
            </w:r>
            <w:r w:rsidRPr="00E52996">
              <w:rPr>
                <w:sz w:val="16"/>
                <w:szCs w:val="16"/>
              </w:rPr>
              <w:t>е</w:t>
            </w:r>
            <w:r w:rsidRPr="00E52996">
              <w:rPr>
                <w:sz w:val="16"/>
                <w:szCs w:val="16"/>
              </w:rPr>
              <w:t>тенций педаг</w:t>
            </w:r>
            <w:r w:rsidRPr="00E52996">
              <w:rPr>
                <w:sz w:val="16"/>
                <w:szCs w:val="16"/>
              </w:rPr>
              <w:t>о</w:t>
            </w:r>
            <w:r w:rsidRPr="00E52996">
              <w:rPr>
                <w:sz w:val="16"/>
                <w:szCs w:val="16"/>
              </w:rPr>
              <w:t>гических кадров, создание мех</w:t>
            </w:r>
            <w:r w:rsidRPr="00E52996">
              <w:rPr>
                <w:sz w:val="16"/>
                <w:szCs w:val="16"/>
              </w:rPr>
              <w:t>а</w:t>
            </w:r>
            <w:r w:rsidRPr="00E52996">
              <w:rPr>
                <w:sz w:val="16"/>
                <w:szCs w:val="16"/>
              </w:rPr>
              <w:t>низмов мотив</w:t>
            </w:r>
            <w:r w:rsidRPr="00E52996">
              <w:rPr>
                <w:sz w:val="16"/>
                <w:szCs w:val="16"/>
              </w:rPr>
              <w:t>а</w:t>
            </w:r>
            <w:r w:rsidRPr="00E52996">
              <w:rPr>
                <w:sz w:val="16"/>
                <w:szCs w:val="16"/>
              </w:rPr>
              <w:t>ции педаг</w:t>
            </w:r>
            <w:r w:rsidRPr="00E52996">
              <w:rPr>
                <w:sz w:val="16"/>
                <w:szCs w:val="16"/>
              </w:rPr>
              <w:t>о</w:t>
            </w:r>
            <w:r w:rsidRPr="00E52996">
              <w:rPr>
                <w:sz w:val="16"/>
                <w:szCs w:val="16"/>
              </w:rPr>
              <w:t>гов к непр</w:t>
            </w:r>
            <w:r w:rsidRPr="00E52996">
              <w:rPr>
                <w:sz w:val="16"/>
                <w:szCs w:val="16"/>
              </w:rPr>
              <w:t>е</w:t>
            </w:r>
            <w:r w:rsidRPr="00E52996">
              <w:rPr>
                <w:sz w:val="16"/>
                <w:szCs w:val="16"/>
              </w:rPr>
              <w:t>рывному профе</w:t>
            </w:r>
            <w:r w:rsidRPr="00E52996">
              <w:rPr>
                <w:sz w:val="16"/>
                <w:szCs w:val="16"/>
              </w:rPr>
              <w:t>с</w:t>
            </w:r>
            <w:r w:rsidRPr="00E52996">
              <w:rPr>
                <w:sz w:val="16"/>
                <w:szCs w:val="16"/>
              </w:rPr>
              <w:t>си</w:t>
            </w:r>
            <w:r w:rsidRPr="00E52996">
              <w:rPr>
                <w:sz w:val="16"/>
                <w:szCs w:val="16"/>
              </w:rPr>
              <w:t>о</w:t>
            </w:r>
            <w:r w:rsidRPr="00E52996">
              <w:rPr>
                <w:sz w:val="16"/>
                <w:szCs w:val="16"/>
              </w:rPr>
              <w:t>нальн</w:t>
            </w:r>
            <w:r w:rsidRPr="00E52996">
              <w:rPr>
                <w:sz w:val="16"/>
                <w:szCs w:val="16"/>
              </w:rPr>
              <w:t>о</w:t>
            </w:r>
            <w:r w:rsidRPr="00E52996">
              <w:rPr>
                <w:sz w:val="16"/>
                <w:szCs w:val="16"/>
              </w:rPr>
              <w:t>му ра</w:t>
            </w:r>
            <w:r w:rsidRPr="00E52996">
              <w:rPr>
                <w:sz w:val="16"/>
                <w:szCs w:val="16"/>
              </w:rPr>
              <w:t>з</w:t>
            </w:r>
            <w:r w:rsidRPr="00E52996">
              <w:rPr>
                <w:sz w:val="16"/>
                <w:szCs w:val="16"/>
              </w:rPr>
              <w:t xml:space="preserve">витию </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01 1 04 00000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10,00000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Реализ</w:t>
            </w:r>
            <w:r w:rsidRPr="00E52996">
              <w:rPr>
                <w:sz w:val="16"/>
                <w:szCs w:val="16"/>
              </w:rPr>
              <w:t>а</w:t>
            </w:r>
            <w:r w:rsidRPr="00E52996">
              <w:rPr>
                <w:sz w:val="16"/>
                <w:szCs w:val="16"/>
              </w:rPr>
              <w:t>ция мер</w:t>
            </w:r>
            <w:r w:rsidRPr="00E52996">
              <w:rPr>
                <w:sz w:val="16"/>
                <w:szCs w:val="16"/>
              </w:rPr>
              <w:t>о</w:t>
            </w:r>
            <w:r w:rsidRPr="00E52996">
              <w:rPr>
                <w:sz w:val="16"/>
                <w:szCs w:val="16"/>
              </w:rPr>
              <w:t>приятий подпр</w:t>
            </w:r>
            <w:r w:rsidRPr="00E52996">
              <w:rPr>
                <w:sz w:val="16"/>
                <w:szCs w:val="16"/>
              </w:rPr>
              <w:t>о</w:t>
            </w:r>
            <w:r w:rsidRPr="00E52996">
              <w:rPr>
                <w:sz w:val="16"/>
                <w:szCs w:val="16"/>
              </w:rPr>
              <w:t>граммы «Разв</w:t>
            </w:r>
            <w:r w:rsidRPr="00E52996">
              <w:rPr>
                <w:sz w:val="16"/>
                <w:szCs w:val="16"/>
              </w:rPr>
              <w:t>и</w:t>
            </w:r>
            <w:r w:rsidRPr="00E52996">
              <w:rPr>
                <w:sz w:val="16"/>
                <w:szCs w:val="16"/>
              </w:rPr>
              <w:t>тие д</w:t>
            </w:r>
            <w:r w:rsidRPr="00E52996">
              <w:rPr>
                <w:sz w:val="16"/>
                <w:szCs w:val="16"/>
              </w:rPr>
              <w:t>о</w:t>
            </w:r>
            <w:r w:rsidRPr="00E52996">
              <w:rPr>
                <w:sz w:val="16"/>
                <w:szCs w:val="16"/>
              </w:rPr>
              <w:t>школ</w:t>
            </w:r>
            <w:r w:rsidRPr="00E52996">
              <w:rPr>
                <w:sz w:val="16"/>
                <w:szCs w:val="16"/>
              </w:rPr>
              <w:t>ь</w:t>
            </w:r>
            <w:r w:rsidRPr="00E52996">
              <w:rPr>
                <w:sz w:val="16"/>
                <w:szCs w:val="16"/>
              </w:rPr>
              <w:t>ного и общего образ</w:t>
            </w:r>
            <w:r w:rsidRPr="00E52996">
              <w:rPr>
                <w:sz w:val="16"/>
                <w:szCs w:val="16"/>
              </w:rPr>
              <w:t>о</w:t>
            </w:r>
            <w:r w:rsidRPr="00E52996">
              <w:rPr>
                <w:sz w:val="16"/>
                <w:szCs w:val="16"/>
              </w:rPr>
              <w:t>вания в Люб</w:t>
            </w:r>
            <w:r w:rsidRPr="00E52996">
              <w:rPr>
                <w:sz w:val="16"/>
                <w:szCs w:val="16"/>
              </w:rPr>
              <w:t>ы</w:t>
            </w:r>
            <w:r w:rsidRPr="00E52996">
              <w:rPr>
                <w:sz w:val="16"/>
                <w:szCs w:val="16"/>
              </w:rPr>
              <w:t>тинском муниц</w:t>
            </w:r>
            <w:r w:rsidRPr="00E52996">
              <w:rPr>
                <w:sz w:val="16"/>
                <w:szCs w:val="16"/>
              </w:rPr>
              <w:t>и</w:t>
            </w:r>
            <w:r w:rsidRPr="00E52996">
              <w:rPr>
                <w:sz w:val="16"/>
                <w:szCs w:val="16"/>
              </w:rPr>
              <w:t>пальном районе» муниц</w:t>
            </w:r>
            <w:r w:rsidRPr="00E52996">
              <w:rPr>
                <w:sz w:val="16"/>
                <w:szCs w:val="16"/>
              </w:rPr>
              <w:t>и</w:t>
            </w:r>
            <w:r w:rsidRPr="00E52996">
              <w:rPr>
                <w:sz w:val="16"/>
                <w:szCs w:val="16"/>
              </w:rPr>
              <w:t>пальной пр</w:t>
            </w:r>
            <w:r w:rsidRPr="00E52996">
              <w:rPr>
                <w:sz w:val="16"/>
                <w:szCs w:val="16"/>
              </w:rPr>
              <w:t>о</w:t>
            </w:r>
            <w:r w:rsidRPr="00E52996">
              <w:rPr>
                <w:sz w:val="16"/>
                <w:szCs w:val="16"/>
              </w:rPr>
              <w:t>граммы Люб</w:t>
            </w:r>
            <w:r w:rsidRPr="00E52996">
              <w:rPr>
                <w:sz w:val="16"/>
                <w:szCs w:val="16"/>
              </w:rPr>
              <w:t>ы</w:t>
            </w:r>
            <w:r w:rsidRPr="00E52996">
              <w:rPr>
                <w:sz w:val="16"/>
                <w:szCs w:val="16"/>
              </w:rPr>
              <w:t>тинского района «Разв</w:t>
            </w:r>
            <w:r w:rsidRPr="00E52996">
              <w:rPr>
                <w:sz w:val="16"/>
                <w:szCs w:val="16"/>
              </w:rPr>
              <w:t>и</w:t>
            </w:r>
            <w:r w:rsidRPr="00E52996">
              <w:rPr>
                <w:sz w:val="16"/>
                <w:szCs w:val="16"/>
              </w:rPr>
              <w:t>тие образ</w:t>
            </w:r>
            <w:r w:rsidRPr="00E52996">
              <w:rPr>
                <w:sz w:val="16"/>
                <w:szCs w:val="16"/>
              </w:rPr>
              <w:t>о</w:t>
            </w:r>
            <w:r w:rsidRPr="00E52996">
              <w:rPr>
                <w:sz w:val="16"/>
                <w:szCs w:val="16"/>
              </w:rPr>
              <w:t>вания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lastRenderedPageBreak/>
              <w:t>го рай</w:t>
            </w:r>
            <w:r w:rsidRPr="00E52996">
              <w:rPr>
                <w:sz w:val="16"/>
                <w:szCs w:val="16"/>
              </w:rPr>
              <w:t>о</w:t>
            </w:r>
            <w:r w:rsidRPr="00E52996">
              <w:rPr>
                <w:sz w:val="16"/>
                <w:szCs w:val="16"/>
              </w:rPr>
              <w:t>на на 2014-2024 годы»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01 1 04 99990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10,00000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w:t>
            </w:r>
            <w:r w:rsidRPr="00E52996">
              <w:rPr>
                <w:sz w:val="16"/>
                <w:szCs w:val="16"/>
              </w:rPr>
              <w:t>н</w:t>
            </w:r>
            <w:r w:rsidRPr="00E52996">
              <w:rPr>
                <w:sz w:val="16"/>
                <w:szCs w:val="16"/>
              </w:rPr>
              <w:t>ных (мун</w:t>
            </w:r>
            <w:r w:rsidRPr="00E52996">
              <w:rPr>
                <w:sz w:val="16"/>
                <w:szCs w:val="16"/>
              </w:rPr>
              <w:t>и</w:t>
            </w:r>
            <w:r w:rsidRPr="00E52996">
              <w:rPr>
                <w:sz w:val="16"/>
                <w:szCs w:val="16"/>
              </w:rPr>
              <w:t>ципал</w:t>
            </w:r>
            <w:r w:rsidRPr="00E52996">
              <w:rPr>
                <w:sz w:val="16"/>
                <w:szCs w:val="16"/>
              </w:rPr>
              <w:t>ь</w:t>
            </w:r>
            <w:r w:rsidRPr="00E52996">
              <w:rPr>
                <w:sz w:val="16"/>
                <w:szCs w:val="16"/>
              </w:rPr>
              <w:t>ных) нужд</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01 1 04 99990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10,00000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Обесп</w:t>
            </w:r>
            <w:r w:rsidRPr="00E52996">
              <w:rPr>
                <w:sz w:val="16"/>
                <w:szCs w:val="16"/>
              </w:rPr>
              <w:t>е</w:t>
            </w:r>
            <w:r w:rsidRPr="00E52996">
              <w:rPr>
                <w:sz w:val="16"/>
                <w:szCs w:val="16"/>
              </w:rPr>
              <w:t>чение орган</w:t>
            </w:r>
            <w:r w:rsidRPr="00E52996">
              <w:rPr>
                <w:sz w:val="16"/>
                <w:szCs w:val="16"/>
              </w:rPr>
              <w:t>и</w:t>
            </w:r>
            <w:r w:rsidRPr="00E52996">
              <w:rPr>
                <w:sz w:val="16"/>
                <w:szCs w:val="16"/>
              </w:rPr>
              <w:t>заций комит</w:t>
            </w:r>
            <w:r w:rsidRPr="00E52996">
              <w:rPr>
                <w:sz w:val="16"/>
                <w:szCs w:val="16"/>
              </w:rPr>
              <w:t>е</w:t>
            </w:r>
            <w:r w:rsidRPr="00E52996">
              <w:rPr>
                <w:sz w:val="16"/>
                <w:szCs w:val="16"/>
              </w:rPr>
              <w:t>та обр</w:t>
            </w:r>
            <w:r w:rsidRPr="00E52996">
              <w:rPr>
                <w:sz w:val="16"/>
                <w:szCs w:val="16"/>
              </w:rPr>
              <w:t>а</w:t>
            </w:r>
            <w:r w:rsidRPr="00E52996">
              <w:rPr>
                <w:sz w:val="16"/>
                <w:szCs w:val="16"/>
              </w:rPr>
              <w:t>зования, подкл</w:t>
            </w:r>
            <w:r w:rsidRPr="00E52996">
              <w:rPr>
                <w:sz w:val="16"/>
                <w:szCs w:val="16"/>
              </w:rPr>
              <w:t>ю</w:t>
            </w:r>
            <w:r w:rsidRPr="00E52996">
              <w:rPr>
                <w:sz w:val="16"/>
                <w:szCs w:val="16"/>
              </w:rPr>
              <w:t>ченных к реги</w:t>
            </w:r>
            <w:r w:rsidRPr="00E52996">
              <w:rPr>
                <w:sz w:val="16"/>
                <w:szCs w:val="16"/>
              </w:rPr>
              <w:t>о</w:t>
            </w:r>
            <w:r w:rsidRPr="00E52996">
              <w:rPr>
                <w:sz w:val="16"/>
                <w:szCs w:val="16"/>
              </w:rPr>
              <w:t>нальной центр</w:t>
            </w:r>
            <w:r w:rsidRPr="00E52996">
              <w:rPr>
                <w:sz w:val="16"/>
                <w:szCs w:val="16"/>
              </w:rPr>
              <w:t>а</w:t>
            </w:r>
            <w:r w:rsidRPr="00E52996">
              <w:rPr>
                <w:sz w:val="16"/>
                <w:szCs w:val="16"/>
              </w:rPr>
              <w:t>лиз</w:t>
            </w:r>
            <w:r w:rsidRPr="00E52996">
              <w:rPr>
                <w:sz w:val="16"/>
                <w:szCs w:val="16"/>
              </w:rPr>
              <w:t>о</w:t>
            </w:r>
            <w:r w:rsidRPr="00E52996">
              <w:rPr>
                <w:sz w:val="16"/>
                <w:szCs w:val="16"/>
              </w:rPr>
              <w:t>ванной инфо</w:t>
            </w:r>
            <w:r w:rsidRPr="00E52996">
              <w:rPr>
                <w:sz w:val="16"/>
                <w:szCs w:val="16"/>
              </w:rPr>
              <w:t>р</w:t>
            </w:r>
            <w:r w:rsidRPr="00E52996">
              <w:rPr>
                <w:sz w:val="16"/>
                <w:szCs w:val="16"/>
              </w:rPr>
              <w:t>мацио</w:t>
            </w:r>
            <w:r w:rsidRPr="00E52996">
              <w:rPr>
                <w:sz w:val="16"/>
                <w:szCs w:val="16"/>
              </w:rPr>
              <w:t>н</w:t>
            </w:r>
            <w:r w:rsidRPr="00E52996">
              <w:rPr>
                <w:sz w:val="16"/>
                <w:szCs w:val="16"/>
              </w:rPr>
              <w:t>ной системе бухга</w:t>
            </w:r>
            <w:r w:rsidRPr="00E52996">
              <w:rPr>
                <w:sz w:val="16"/>
                <w:szCs w:val="16"/>
              </w:rPr>
              <w:t>л</w:t>
            </w:r>
            <w:r w:rsidRPr="00E52996">
              <w:rPr>
                <w:sz w:val="16"/>
                <w:szCs w:val="16"/>
              </w:rPr>
              <w:t>терского и кадр</w:t>
            </w:r>
            <w:r w:rsidRPr="00E52996">
              <w:rPr>
                <w:sz w:val="16"/>
                <w:szCs w:val="16"/>
              </w:rPr>
              <w:t>о</w:t>
            </w:r>
            <w:r w:rsidRPr="00E52996">
              <w:rPr>
                <w:sz w:val="16"/>
                <w:szCs w:val="16"/>
              </w:rPr>
              <w:t>вого учета</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01 1 05 00000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569,10000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Обесп</w:t>
            </w:r>
            <w:r w:rsidRPr="00E52996">
              <w:rPr>
                <w:sz w:val="16"/>
                <w:szCs w:val="16"/>
              </w:rPr>
              <w:t>е</w:t>
            </w:r>
            <w:r w:rsidRPr="00E52996">
              <w:rPr>
                <w:sz w:val="16"/>
                <w:szCs w:val="16"/>
              </w:rPr>
              <w:t>чение деятел</w:t>
            </w:r>
            <w:r w:rsidRPr="00E52996">
              <w:rPr>
                <w:sz w:val="16"/>
                <w:szCs w:val="16"/>
              </w:rPr>
              <w:t>ь</w:t>
            </w:r>
            <w:r w:rsidRPr="00E52996">
              <w:rPr>
                <w:sz w:val="16"/>
                <w:szCs w:val="16"/>
              </w:rPr>
              <w:t>ности групп хозя</w:t>
            </w:r>
            <w:r w:rsidRPr="00E52996">
              <w:rPr>
                <w:sz w:val="16"/>
                <w:szCs w:val="16"/>
              </w:rPr>
              <w:t>й</w:t>
            </w:r>
            <w:r w:rsidRPr="00E52996">
              <w:rPr>
                <w:sz w:val="16"/>
                <w:szCs w:val="16"/>
              </w:rPr>
              <w:t>ственн</w:t>
            </w:r>
            <w:r w:rsidRPr="00E52996">
              <w:rPr>
                <w:sz w:val="16"/>
                <w:szCs w:val="16"/>
              </w:rPr>
              <w:t>о</w:t>
            </w:r>
            <w:r w:rsidRPr="00E52996">
              <w:rPr>
                <w:sz w:val="16"/>
                <w:szCs w:val="16"/>
              </w:rPr>
              <w:t>го о</w:t>
            </w:r>
            <w:r w:rsidRPr="00E52996">
              <w:rPr>
                <w:sz w:val="16"/>
                <w:szCs w:val="16"/>
              </w:rPr>
              <w:t>б</w:t>
            </w:r>
            <w:r w:rsidRPr="00E52996">
              <w:rPr>
                <w:sz w:val="16"/>
                <w:szCs w:val="16"/>
              </w:rPr>
              <w:t>служ</w:t>
            </w:r>
            <w:r w:rsidRPr="00E52996">
              <w:rPr>
                <w:sz w:val="16"/>
                <w:szCs w:val="16"/>
              </w:rPr>
              <w:t>и</w:t>
            </w:r>
            <w:r w:rsidRPr="00E52996">
              <w:rPr>
                <w:sz w:val="16"/>
                <w:szCs w:val="16"/>
              </w:rPr>
              <w:t>вания и фина</w:t>
            </w:r>
            <w:r w:rsidRPr="00E52996">
              <w:rPr>
                <w:sz w:val="16"/>
                <w:szCs w:val="16"/>
              </w:rPr>
              <w:t>н</w:t>
            </w:r>
            <w:r w:rsidRPr="00E52996">
              <w:rPr>
                <w:sz w:val="16"/>
                <w:szCs w:val="16"/>
              </w:rPr>
              <w:t>сового, метод</w:t>
            </w:r>
            <w:r w:rsidRPr="00E52996">
              <w:rPr>
                <w:sz w:val="16"/>
                <w:szCs w:val="16"/>
              </w:rPr>
              <w:t>и</w:t>
            </w:r>
            <w:r w:rsidRPr="00E52996">
              <w:rPr>
                <w:sz w:val="16"/>
                <w:szCs w:val="16"/>
              </w:rPr>
              <w:t>ческого сопр</w:t>
            </w:r>
            <w:r w:rsidRPr="00E52996">
              <w:rPr>
                <w:sz w:val="16"/>
                <w:szCs w:val="16"/>
              </w:rPr>
              <w:t>о</w:t>
            </w:r>
            <w:r w:rsidRPr="00E52996">
              <w:rPr>
                <w:sz w:val="16"/>
                <w:szCs w:val="16"/>
              </w:rPr>
              <w:t>вожд</w:t>
            </w:r>
            <w:r w:rsidRPr="00E52996">
              <w:rPr>
                <w:sz w:val="16"/>
                <w:szCs w:val="16"/>
              </w:rPr>
              <w:t>е</w:t>
            </w:r>
            <w:r w:rsidRPr="00E52996">
              <w:rPr>
                <w:sz w:val="16"/>
                <w:szCs w:val="16"/>
              </w:rPr>
              <w:t>ния</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 xml:space="preserve">01 1 05 01250 </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569,10000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Субс</w:t>
            </w:r>
            <w:r w:rsidRPr="00E52996">
              <w:rPr>
                <w:sz w:val="16"/>
                <w:szCs w:val="16"/>
              </w:rPr>
              <w:t>и</w:t>
            </w:r>
            <w:r w:rsidRPr="00E52996">
              <w:rPr>
                <w:sz w:val="16"/>
                <w:szCs w:val="16"/>
              </w:rPr>
              <w:t>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 xml:space="preserve">01 1 05 01250 </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569,10000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Подпр</w:t>
            </w:r>
            <w:r w:rsidRPr="00E52996">
              <w:rPr>
                <w:sz w:val="16"/>
                <w:szCs w:val="16"/>
              </w:rPr>
              <w:t>о</w:t>
            </w:r>
            <w:r w:rsidRPr="00E52996">
              <w:rPr>
                <w:sz w:val="16"/>
                <w:szCs w:val="16"/>
              </w:rPr>
              <w:t>грамма «Разв</w:t>
            </w:r>
            <w:r w:rsidRPr="00E52996">
              <w:rPr>
                <w:sz w:val="16"/>
                <w:szCs w:val="16"/>
              </w:rPr>
              <w:t>и</w:t>
            </w:r>
            <w:r w:rsidRPr="00E52996">
              <w:rPr>
                <w:sz w:val="16"/>
                <w:szCs w:val="16"/>
              </w:rPr>
              <w:t>тие допо</w:t>
            </w:r>
            <w:r w:rsidRPr="00E52996">
              <w:rPr>
                <w:sz w:val="16"/>
                <w:szCs w:val="16"/>
              </w:rPr>
              <w:t>л</w:t>
            </w:r>
            <w:r w:rsidRPr="00E52996">
              <w:rPr>
                <w:sz w:val="16"/>
                <w:szCs w:val="16"/>
              </w:rPr>
              <w:t>нител</w:t>
            </w:r>
            <w:r w:rsidRPr="00E52996">
              <w:rPr>
                <w:sz w:val="16"/>
                <w:szCs w:val="16"/>
              </w:rPr>
              <w:t>ь</w:t>
            </w:r>
            <w:r w:rsidRPr="00E52996">
              <w:rPr>
                <w:sz w:val="16"/>
                <w:szCs w:val="16"/>
              </w:rPr>
              <w:t>ного образ</w:t>
            </w:r>
            <w:r w:rsidRPr="00E52996">
              <w:rPr>
                <w:sz w:val="16"/>
                <w:szCs w:val="16"/>
              </w:rPr>
              <w:t>о</w:t>
            </w:r>
            <w:r w:rsidRPr="00E52996">
              <w:rPr>
                <w:sz w:val="16"/>
                <w:szCs w:val="16"/>
              </w:rPr>
              <w:t>вания в Люб</w:t>
            </w:r>
            <w:r w:rsidRPr="00E52996">
              <w:rPr>
                <w:sz w:val="16"/>
                <w:szCs w:val="16"/>
              </w:rPr>
              <w:t>ы</w:t>
            </w:r>
            <w:r w:rsidRPr="00E52996">
              <w:rPr>
                <w:sz w:val="16"/>
                <w:szCs w:val="16"/>
              </w:rPr>
              <w:t>тинском муниц</w:t>
            </w:r>
            <w:r w:rsidRPr="00E52996">
              <w:rPr>
                <w:sz w:val="16"/>
                <w:szCs w:val="16"/>
              </w:rPr>
              <w:t>и</w:t>
            </w:r>
            <w:r w:rsidRPr="00E52996">
              <w:rPr>
                <w:sz w:val="16"/>
                <w:szCs w:val="16"/>
              </w:rPr>
              <w:t xml:space="preserve">пальном районе» </w:t>
            </w:r>
            <w:r w:rsidRPr="00E52996">
              <w:rPr>
                <w:sz w:val="16"/>
                <w:szCs w:val="16"/>
              </w:rPr>
              <w:lastRenderedPageBreak/>
              <w:t>муниц</w:t>
            </w:r>
            <w:r w:rsidRPr="00E52996">
              <w:rPr>
                <w:sz w:val="16"/>
                <w:szCs w:val="16"/>
              </w:rPr>
              <w:t>и</w:t>
            </w:r>
            <w:r w:rsidRPr="00E52996">
              <w:rPr>
                <w:sz w:val="16"/>
                <w:szCs w:val="16"/>
              </w:rPr>
              <w:t>пальной пр</w:t>
            </w:r>
            <w:r w:rsidRPr="00E52996">
              <w:rPr>
                <w:sz w:val="16"/>
                <w:szCs w:val="16"/>
              </w:rPr>
              <w:t>о</w:t>
            </w:r>
            <w:r w:rsidRPr="00E52996">
              <w:rPr>
                <w:sz w:val="16"/>
                <w:szCs w:val="16"/>
              </w:rPr>
              <w:t>граммы Люб</w:t>
            </w:r>
            <w:r w:rsidRPr="00E52996">
              <w:rPr>
                <w:sz w:val="16"/>
                <w:szCs w:val="16"/>
              </w:rPr>
              <w:t>ы</w:t>
            </w:r>
            <w:r w:rsidRPr="00E52996">
              <w:rPr>
                <w:sz w:val="16"/>
                <w:szCs w:val="16"/>
              </w:rPr>
              <w:t>тинского района «Разв</w:t>
            </w:r>
            <w:r w:rsidRPr="00E52996">
              <w:rPr>
                <w:sz w:val="16"/>
                <w:szCs w:val="16"/>
              </w:rPr>
              <w:t>и</w:t>
            </w:r>
            <w:r w:rsidRPr="00E52996">
              <w:rPr>
                <w:sz w:val="16"/>
                <w:szCs w:val="16"/>
              </w:rPr>
              <w:t>тие образ</w:t>
            </w:r>
            <w:r w:rsidRPr="00E52996">
              <w:rPr>
                <w:sz w:val="16"/>
                <w:szCs w:val="16"/>
              </w:rPr>
              <w:t>о</w:t>
            </w:r>
            <w:r w:rsidRPr="00E52996">
              <w:rPr>
                <w:sz w:val="16"/>
                <w:szCs w:val="16"/>
              </w:rPr>
              <w:t>вания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на 2014-2024 годы»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01 2 00 00000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97,40000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82,40000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82,40000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Форм</w:t>
            </w:r>
            <w:r w:rsidRPr="00E52996">
              <w:rPr>
                <w:sz w:val="16"/>
                <w:szCs w:val="16"/>
              </w:rPr>
              <w:t>и</w:t>
            </w:r>
            <w:r w:rsidRPr="00E52996">
              <w:rPr>
                <w:sz w:val="16"/>
                <w:szCs w:val="16"/>
              </w:rPr>
              <w:t>рование целос</w:t>
            </w:r>
            <w:r w:rsidRPr="00E52996">
              <w:rPr>
                <w:sz w:val="16"/>
                <w:szCs w:val="16"/>
              </w:rPr>
              <w:t>т</w:t>
            </w:r>
            <w:r w:rsidRPr="00E52996">
              <w:rPr>
                <w:sz w:val="16"/>
                <w:szCs w:val="16"/>
              </w:rPr>
              <w:t>ной системы выявл</w:t>
            </w:r>
            <w:r w:rsidRPr="00E52996">
              <w:rPr>
                <w:sz w:val="16"/>
                <w:szCs w:val="16"/>
              </w:rPr>
              <w:t>е</w:t>
            </w:r>
            <w:r w:rsidRPr="00E52996">
              <w:rPr>
                <w:sz w:val="16"/>
                <w:szCs w:val="16"/>
              </w:rPr>
              <w:t>ния, продв</w:t>
            </w:r>
            <w:r w:rsidRPr="00E52996">
              <w:rPr>
                <w:sz w:val="16"/>
                <w:szCs w:val="16"/>
              </w:rPr>
              <w:t>и</w:t>
            </w:r>
            <w:r w:rsidRPr="00E52996">
              <w:rPr>
                <w:sz w:val="16"/>
                <w:szCs w:val="16"/>
              </w:rPr>
              <w:t>жения и по</w:t>
            </w:r>
            <w:r w:rsidRPr="00E52996">
              <w:rPr>
                <w:sz w:val="16"/>
                <w:szCs w:val="16"/>
              </w:rPr>
              <w:t>д</w:t>
            </w:r>
            <w:r w:rsidRPr="00E52996">
              <w:rPr>
                <w:sz w:val="16"/>
                <w:szCs w:val="16"/>
              </w:rPr>
              <w:t>держки одаре</w:t>
            </w:r>
            <w:r w:rsidRPr="00E52996">
              <w:rPr>
                <w:sz w:val="16"/>
                <w:szCs w:val="16"/>
              </w:rPr>
              <w:t>н</w:t>
            </w:r>
            <w:r w:rsidRPr="00E52996">
              <w:rPr>
                <w:sz w:val="16"/>
                <w:szCs w:val="16"/>
              </w:rPr>
              <w:t>ных детей, иници</w:t>
            </w:r>
            <w:r w:rsidRPr="00E52996">
              <w:rPr>
                <w:sz w:val="16"/>
                <w:szCs w:val="16"/>
              </w:rPr>
              <w:t>а</w:t>
            </w:r>
            <w:r w:rsidRPr="00E52996">
              <w:rPr>
                <w:sz w:val="16"/>
                <w:szCs w:val="16"/>
              </w:rPr>
              <w:t>тивной и талан</w:t>
            </w:r>
            <w:r w:rsidRPr="00E52996">
              <w:rPr>
                <w:sz w:val="16"/>
                <w:szCs w:val="16"/>
              </w:rPr>
              <w:t>т</w:t>
            </w:r>
            <w:r w:rsidRPr="00E52996">
              <w:rPr>
                <w:sz w:val="16"/>
                <w:szCs w:val="16"/>
              </w:rPr>
              <w:t>ливой молод</w:t>
            </w:r>
            <w:r w:rsidRPr="00E52996">
              <w:rPr>
                <w:sz w:val="16"/>
                <w:szCs w:val="16"/>
              </w:rPr>
              <w:t>е</w:t>
            </w:r>
            <w:r w:rsidRPr="00E52996">
              <w:rPr>
                <w:sz w:val="16"/>
                <w:szCs w:val="16"/>
              </w:rPr>
              <w:t>жи</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01 2 02 00000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97,40000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82,40000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82,40000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Реализ</w:t>
            </w:r>
            <w:r w:rsidRPr="00E52996">
              <w:rPr>
                <w:sz w:val="16"/>
                <w:szCs w:val="16"/>
              </w:rPr>
              <w:t>а</w:t>
            </w:r>
            <w:r w:rsidRPr="00E52996">
              <w:rPr>
                <w:sz w:val="16"/>
                <w:szCs w:val="16"/>
              </w:rPr>
              <w:t>ция мер</w:t>
            </w:r>
            <w:r w:rsidRPr="00E52996">
              <w:rPr>
                <w:sz w:val="16"/>
                <w:szCs w:val="16"/>
              </w:rPr>
              <w:t>о</w:t>
            </w:r>
            <w:r w:rsidRPr="00E52996">
              <w:rPr>
                <w:sz w:val="16"/>
                <w:szCs w:val="16"/>
              </w:rPr>
              <w:t>приятий подпр</w:t>
            </w:r>
            <w:r w:rsidRPr="00E52996">
              <w:rPr>
                <w:sz w:val="16"/>
                <w:szCs w:val="16"/>
              </w:rPr>
              <w:t>о</w:t>
            </w:r>
            <w:r w:rsidRPr="00E52996">
              <w:rPr>
                <w:sz w:val="16"/>
                <w:szCs w:val="16"/>
              </w:rPr>
              <w:t>граммы "Разв</w:t>
            </w:r>
            <w:r w:rsidRPr="00E52996">
              <w:rPr>
                <w:sz w:val="16"/>
                <w:szCs w:val="16"/>
              </w:rPr>
              <w:t>и</w:t>
            </w:r>
            <w:r w:rsidRPr="00E52996">
              <w:rPr>
                <w:sz w:val="16"/>
                <w:szCs w:val="16"/>
              </w:rPr>
              <w:t>тие допо</w:t>
            </w:r>
            <w:r w:rsidRPr="00E52996">
              <w:rPr>
                <w:sz w:val="16"/>
                <w:szCs w:val="16"/>
              </w:rPr>
              <w:t>л</w:t>
            </w:r>
            <w:r w:rsidRPr="00E52996">
              <w:rPr>
                <w:sz w:val="16"/>
                <w:szCs w:val="16"/>
              </w:rPr>
              <w:t>нител</w:t>
            </w:r>
            <w:r w:rsidRPr="00E52996">
              <w:rPr>
                <w:sz w:val="16"/>
                <w:szCs w:val="16"/>
              </w:rPr>
              <w:t>ь</w:t>
            </w:r>
            <w:r w:rsidRPr="00E52996">
              <w:rPr>
                <w:sz w:val="16"/>
                <w:szCs w:val="16"/>
              </w:rPr>
              <w:t>ного образ</w:t>
            </w:r>
            <w:r w:rsidRPr="00E52996">
              <w:rPr>
                <w:sz w:val="16"/>
                <w:szCs w:val="16"/>
              </w:rPr>
              <w:t>о</w:t>
            </w:r>
            <w:r w:rsidRPr="00E52996">
              <w:rPr>
                <w:sz w:val="16"/>
                <w:szCs w:val="16"/>
              </w:rPr>
              <w:t>вания в Люб</w:t>
            </w:r>
            <w:r w:rsidRPr="00E52996">
              <w:rPr>
                <w:sz w:val="16"/>
                <w:szCs w:val="16"/>
              </w:rPr>
              <w:t>ы</w:t>
            </w:r>
            <w:r w:rsidRPr="00E52996">
              <w:rPr>
                <w:sz w:val="16"/>
                <w:szCs w:val="16"/>
              </w:rPr>
              <w:t>тинском муниц</w:t>
            </w:r>
            <w:r w:rsidRPr="00E52996">
              <w:rPr>
                <w:sz w:val="16"/>
                <w:szCs w:val="16"/>
              </w:rPr>
              <w:t>и</w:t>
            </w:r>
            <w:r w:rsidRPr="00E52996">
              <w:rPr>
                <w:sz w:val="16"/>
                <w:szCs w:val="16"/>
              </w:rPr>
              <w:t>пальном районе муниц</w:t>
            </w:r>
            <w:r w:rsidRPr="00E52996">
              <w:rPr>
                <w:sz w:val="16"/>
                <w:szCs w:val="16"/>
              </w:rPr>
              <w:t>и</w:t>
            </w:r>
            <w:r w:rsidRPr="00E52996">
              <w:rPr>
                <w:sz w:val="16"/>
                <w:szCs w:val="16"/>
              </w:rPr>
              <w:t>пальной пр</w:t>
            </w:r>
            <w:r w:rsidRPr="00E52996">
              <w:rPr>
                <w:sz w:val="16"/>
                <w:szCs w:val="16"/>
              </w:rPr>
              <w:t>о</w:t>
            </w:r>
            <w:r w:rsidRPr="00E52996">
              <w:rPr>
                <w:sz w:val="16"/>
                <w:szCs w:val="16"/>
              </w:rPr>
              <w:t>граммы Люб</w:t>
            </w:r>
            <w:r w:rsidRPr="00E52996">
              <w:rPr>
                <w:sz w:val="16"/>
                <w:szCs w:val="16"/>
              </w:rPr>
              <w:t>ы</w:t>
            </w:r>
            <w:r w:rsidRPr="00E52996">
              <w:rPr>
                <w:sz w:val="16"/>
                <w:szCs w:val="16"/>
              </w:rPr>
              <w:t>тинского района "Разв</w:t>
            </w:r>
            <w:r w:rsidRPr="00E52996">
              <w:rPr>
                <w:sz w:val="16"/>
                <w:szCs w:val="16"/>
              </w:rPr>
              <w:t>и</w:t>
            </w:r>
            <w:r w:rsidRPr="00E52996">
              <w:rPr>
                <w:sz w:val="16"/>
                <w:szCs w:val="16"/>
              </w:rPr>
              <w:t>тие образ</w:t>
            </w:r>
            <w:r w:rsidRPr="00E52996">
              <w:rPr>
                <w:sz w:val="16"/>
                <w:szCs w:val="16"/>
              </w:rPr>
              <w:t>о</w:t>
            </w:r>
            <w:r w:rsidRPr="00E52996">
              <w:rPr>
                <w:sz w:val="16"/>
                <w:szCs w:val="16"/>
              </w:rPr>
              <w:t>вания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на 2014-2024 годы"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01 2 02 99990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97,40000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82,40000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82,40000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 xml:space="preserve">Иные закупки </w:t>
            </w:r>
            <w:r w:rsidRPr="00E52996">
              <w:rPr>
                <w:sz w:val="16"/>
                <w:szCs w:val="16"/>
              </w:rPr>
              <w:lastRenderedPageBreak/>
              <w:t>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w:t>
            </w:r>
            <w:r w:rsidRPr="00E52996">
              <w:rPr>
                <w:sz w:val="16"/>
                <w:szCs w:val="16"/>
              </w:rPr>
              <w:t>н</w:t>
            </w:r>
            <w:r w:rsidRPr="00E52996">
              <w:rPr>
                <w:sz w:val="16"/>
                <w:szCs w:val="16"/>
              </w:rPr>
              <w:t>ных (мун</w:t>
            </w:r>
            <w:r w:rsidRPr="00E52996">
              <w:rPr>
                <w:sz w:val="16"/>
                <w:szCs w:val="16"/>
              </w:rPr>
              <w:t>и</w:t>
            </w:r>
            <w:r w:rsidRPr="00E52996">
              <w:rPr>
                <w:sz w:val="16"/>
                <w:szCs w:val="16"/>
              </w:rPr>
              <w:t>ципал</w:t>
            </w:r>
            <w:r w:rsidRPr="00E52996">
              <w:rPr>
                <w:sz w:val="16"/>
                <w:szCs w:val="16"/>
              </w:rPr>
              <w:t>ь</w:t>
            </w:r>
            <w:r w:rsidRPr="00E52996">
              <w:rPr>
                <w:sz w:val="16"/>
                <w:szCs w:val="16"/>
              </w:rPr>
              <w:t>ных) нужд</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01 2 02 99990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32,40000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32,40000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32,40000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Публи</w:t>
            </w:r>
            <w:r w:rsidRPr="00E52996">
              <w:rPr>
                <w:sz w:val="16"/>
                <w:szCs w:val="16"/>
              </w:rPr>
              <w:t>ч</w:t>
            </w:r>
            <w:r w:rsidRPr="00E52996">
              <w:rPr>
                <w:sz w:val="16"/>
                <w:szCs w:val="16"/>
              </w:rPr>
              <w:t>ные норм</w:t>
            </w:r>
            <w:r w:rsidRPr="00E52996">
              <w:rPr>
                <w:sz w:val="16"/>
                <w:szCs w:val="16"/>
              </w:rPr>
              <w:t>а</w:t>
            </w:r>
            <w:r w:rsidRPr="00E52996">
              <w:rPr>
                <w:sz w:val="16"/>
                <w:szCs w:val="16"/>
              </w:rPr>
              <w:t>тивные выплаты гражд</w:t>
            </w:r>
            <w:r w:rsidRPr="00E52996">
              <w:rPr>
                <w:sz w:val="16"/>
                <w:szCs w:val="16"/>
              </w:rPr>
              <w:t>а</w:t>
            </w:r>
            <w:r w:rsidRPr="00E52996">
              <w:rPr>
                <w:sz w:val="16"/>
                <w:szCs w:val="16"/>
              </w:rPr>
              <w:t>нам несоц</w:t>
            </w:r>
            <w:r w:rsidRPr="00E52996">
              <w:rPr>
                <w:sz w:val="16"/>
                <w:szCs w:val="16"/>
              </w:rPr>
              <w:t>и</w:t>
            </w:r>
            <w:r w:rsidRPr="00E52996">
              <w:rPr>
                <w:sz w:val="16"/>
                <w:szCs w:val="16"/>
              </w:rPr>
              <w:t>ального характ</w:t>
            </w:r>
            <w:r w:rsidRPr="00E52996">
              <w:rPr>
                <w:sz w:val="16"/>
                <w:szCs w:val="16"/>
              </w:rPr>
              <w:t>е</w:t>
            </w:r>
            <w:r w:rsidRPr="00E52996">
              <w:rPr>
                <w:sz w:val="16"/>
                <w:szCs w:val="16"/>
              </w:rPr>
              <w:t>ра</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01 2 02 99990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330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65,00000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50,00000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50,00000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Подпр</w:t>
            </w:r>
            <w:r w:rsidRPr="00E52996">
              <w:rPr>
                <w:sz w:val="16"/>
                <w:szCs w:val="16"/>
              </w:rPr>
              <w:t>о</w:t>
            </w:r>
            <w:r w:rsidRPr="00E52996">
              <w:rPr>
                <w:sz w:val="16"/>
                <w:szCs w:val="16"/>
              </w:rPr>
              <w:t>грамма «Обе</w:t>
            </w:r>
            <w:r w:rsidRPr="00E52996">
              <w:rPr>
                <w:sz w:val="16"/>
                <w:szCs w:val="16"/>
              </w:rPr>
              <w:t>с</w:t>
            </w:r>
            <w:r w:rsidRPr="00E52996">
              <w:rPr>
                <w:sz w:val="16"/>
                <w:szCs w:val="16"/>
              </w:rPr>
              <w:t>печение реализ</w:t>
            </w:r>
            <w:r w:rsidRPr="00E52996">
              <w:rPr>
                <w:sz w:val="16"/>
                <w:szCs w:val="16"/>
              </w:rPr>
              <w:t>а</w:t>
            </w:r>
            <w:r w:rsidRPr="00E52996">
              <w:rPr>
                <w:sz w:val="16"/>
                <w:szCs w:val="16"/>
              </w:rPr>
              <w:t>ции муниц</w:t>
            </w:r>
            <w:r w:rsidRPr="00E52996">
              <w:rPr>
                <w:sz w:val="16"/>
                <w:szCs w:val="16"/>
              </w:rPr>
              <w:t>и</w:t>
            </w:r>
            <w:r w:rsidRPr="00E52996">
              <w:rPr>
                <w:sz w:val="16"/>
                <w:szCs w:val="16"/>
              </w:rPr>
              <w:t>пальной пр</w:t>
            </w:r>
            <w:r w:rsidRPr="00E52996">
              <w:rPr>
                <w:sz w:val="16"/>
                <w:szCs w:val="16"/>
              </w:rPr>
              <w:t>о</w:t>
            </w:r>
            <w:r w:rsidRPr="00E52996">
              <w:rPr>
                <w:sz w:val="16"/>
                <w:szCs w:val="16"/>
              </w:rPr>
              <w:t>граммы «Разв</w:t>
            </w:r>
            <w:r w:rsidRPr="00E52996">
              <w:rPr>
                <w:sz w:val="16"/>
                <w:szCs w:val="16"/>
              </w:rPr>
              <w:t>и</w:t>
            </w:r>
            <w:r w:rsidRPr="00E52996">
              <w:rPr>
                <w:sz w:val="16"/>
                <w:szCs w:val="16"/>
              </w:rPr>
              <w:t>тие образ</w:t>
            </w:r>
            <w:r w:rsidRPr="00E52996">
              <w:rPr>
                <w:sz w:val="16"/>
                <w:szCs w:val="16"/>
              </w:rPr>
              <w:t>о</w:t>
            </w:r>
            <w:r w:rsidRPr="00E52996">
              <w:rPr>
                <w:sz w:val="16"/>
                <w:szCs w:val="16"/>
              </w:rPr>
              <w:t>вания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на 2014-2024 годы» муниц</w:t>
            </w:r>
            <w:r w:rsidRPr="00E52996">
              <w:rPr>
                <w:sz w:val="16"/>
                <w:szCs w:val="16"/>
              </w:rPr>
              <w:t>и</w:t>
            </w:r>
            <w:r w:rsidRPr="00E52996">
              <w:rPr>
                <w:sz w:val="16"/>
                <w:szCs w:val="16"/>
              </w:rPr>
              <w:t>пальной пр</w:t>
            </w:r>
            <w:r w:rsidRPr="00E52996">
              <w:rPr>
                <w:sz w:val="16"/>
                <w:szCs w:val="16"/>
              </w:rPr>
              <w:t>о</w:t>
            </w:r>
            <w:r w:rsidRPr="00E52996">
              <w:rPr>
                <w:sz w:val="16"/>
                <w:szCs w:val="16"/>
              </w:rPr>
              <w:t>граммы «Разв</w:t>
            </w:r>
            <w:r w:rsidRPr="00E52996">
              <w:rPr>
                <w:sz w:val="16"/>
                <w:szCs w:val="16"/>
              </w:rPr>
              <w:t>и</w:t>
            </w:r>
            <w:r w:rsidRPr="00E52996">
              <w:rPr>
                <w:sz w:val="16"/>
                <w:szCs w:val="16"/>
              </w:rPr>
              <w:t>тие образ</w:t>
            </w:r>
            <w:r w:rsidRPr="00E52996">
              <w:rPr>
                <w:sz w:val="16"/>
                <w:szCs w:val="16"/>
              </w:rPr>
              <w:t>о</w:t>
            </w:r>
            <w:r w:rsidRPr="00E52996">
              <w:rPr>
                <w:sz w:val="16"/>
                <w:szCs w:val="16"/>
              </w:rPr>
              <w:t>вания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на 2014-2024 годы»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01 5 00 00000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8 551,13309</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7 600,10000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7 600,10000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Обесп</w:t>
            </w:r>
            <w:r w:rsidRPr="00E52996">
              <w:rPr>
                <w:sz w:val="16"/>
                <w:szCs w:val="16"/>
              </w:rPr>
              <w:t>е</w:t>
            </w:r>
            <w:r w:rsidRPr="00E52996">
              <w:rPr>
                <w:sz w:val="16"/>
                <w:szCs w:val="16"/>
              </w:rPr>
              <w:t>чение выпо</w:t>
            </w:r>
            <w:r w:rsidRPr="00E52996">
              <w:rPr>
                <w:sz w:val="16"/>
                <w:szCs w:val="16"/>
              </w:rPr>
              <w:t>л</w:t>
            </w:r>
            <w:r w:rsidRPr="00E52996">
              <w:rPr>
                <w:sz w:val="16"/>
                <w:szCs w:val="16"/>
              </w:rPr>
              <w:t>нения муниц</w:t>
            </w:r>
            <w:r w:rsidRPr="00E52996">
              <w:rPr>
                <w:sz w:val="16"/>
                <w:szCs w:val="16"/>
              </w:rPr>
              <w:t>и</w:t>
            </w:r>
            <w:r w:rsidRPr="00E52996">
              <w:rPr>
                <w:sz w:val="16"/>
                <w:szCs w:val="16"/>
              </w:rPr>
              <w:t>пальных заданий</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01 5 01 00000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6 033,33309</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5 091,30000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5 091,30000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Обесп</w:t>
            </w:r>
            <w:r w:rsidRPr="00E52996">
              <w:rPr>
                <w:sz w:val="16"/>
                <w:szCs w:val="16"/>
              </w:rPr>
              <w:t>е</w:t>
            </w:r>
            <w:r w:rsidRPr="00E52996">
              <w:rPr>
                <w:sz w:val="16"/>
                <w:szCs w:val="16"/>
              </w:rPr>
              <w:t>чение деятел</w:t>
            </w:r>
            <w:r w:rsidRPr="00E52996">
              <w:rPr>
                <w:sz w:val="16"/>
                <w:szCs w:val="16"/>
              </w:rPr>
              <w:t>ь</w:t>
            </w:r>
            <w:r w:rsidRPr="00E52996">
              <w:rPr>
                <w:sz w:val="16"/>
                <w:szCs w:val="16"/>
              </w:rPr>
              <w:t>ности групп хозя</w:t>
            </w:r>
            <w:r w:rsidRPr="00E52996">
              <w:rPr>
                <w:sz w:val="16"/>
                <w:szCs w:val="16"/>
              </w:rPr>
              <w:t>й</w:t>
            </w:r>
            <w:r w:rsidRPr="00E52996">
              <w:rPr>
                <w:sz w:val="16"/>
                <w:szCs w:val="16"/>
              </w:rPr>
              <w:t>ственн</w:t>
            </w:r>
            <w:r w:rsidRPr="00E52996">
              <w:rPr>
                <w:sz w:val="16"/>
                <w:szCs w:val="16"/>
              </w:rPr>
              <w:t>о</w:t>
            </w:r>
            <w:r w:rsidRPr="00E52996">
              <w:rPr>
                <w:sz w:val="16"/>
                <w:szCs w:val="16"/>
              </w:rPr>
              <w:t>го о</w:t>
            </w:r>
            <w:r w:rsidRPr="00E52996">
              <w:rPr>
                <w:sz w:val="16"/>
                <w:szCs w:val="16"/>
              </w:rPr>
              <w:t>б</w:t>
            </w:r>
            <w:r w:rsidRPr="00E52996">
              <w:rPr>
                <w:sz w:val="16"/>
                <w:szCs w:val="16"/>
              </w:rPr>
              <w:t>служ</w:t>
            </w:r>
            <w:r w:rsidRPr="00E52996">
              <w:rPr>
                <w:sz w:val="16"/>
                <w:szCs w:val="16"/>
              </w:rPr>
              <w:t>и</w:t>
            </w:r>
            <w:r w:rsidRPr="00E52996">
              <w:rPr>
                <w:sz w:val="16"/>
                <w:szCs w:val="16"/>
              </w:rPr>
              <w:lastRenderedPageBreak/>
              <w:t>вания и фина</w:t>
            </w:r>
            <w:r w:rsidRPr="00E52996">
              <w:rPr>
                <w:sz w:val="16"/>
                <w:szCs w:val="16"/>
              </w:rPr>
              <w:t>н</w:t>
            </w:r>
            <w:r w:rsidRPr="00E52996">
              <w:rPr>
                <w:sz w:val="16"/>
                <w:szCs w:val="16"/>
              </w:rPr>
              <w:t>сового, метод</w:t>
            </w:r>
            <w:r w:rsidRPr="00E52996">
              <w:rPr>
                <w:sz w:val="16"/>
                <w:szCs w:val="16"/>
              </w:rPr>
              <w:t>и</w:t>
            </w:r>
            <w:r w:rsidRPr="00E52996">
              <w:rPr>
                <w:sz w:val="16"/>
                <w:szCs w:val="16"/>
              </w:rPr>
              <w:t>ческого сопр</w:t>
            </w:r>
            <w:r w:rsidRPr="00E52996">
              <w:rPr>
                <w:sz w:val="16"/>
                <w:szCs w:val="16"/>
              </w:rPr>
              <w:t>о</w:t>
            </w:r>
            <w:r w:rsidRPr="00E52996">
              <w:rPr>
                <w:sz w:val="16"/>
                <w:szCs w:val="16"/>
              </w:rPr>
              <w:t>вожд</w:t>
            </w:r>
            <w:r w:rsidRPr="00E52996">
              <w:rPr>
                <w:sz w:val="16"/>
                <w:szCs w:val="16"/>
              </w:rPr>
              <w:t>е</w:t>
            </w:r>
            <w:r w:rsidRPr="00E52996">
              <w:rPr>
                <w:sz w:val="16"/>
                <w:szCs w:val="16"/>
              </w:rPr>
              <w:t>ния</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 xml:space="preserve">01 5 01 01250 </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5 070,83309</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5 091,30000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5 091,30000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Субс</w:t>
            </w:r>
            <w:r w:rsidRPr="00E52996">
              <w:rPr>
                <w:sz w:val="16"/>
                <w:szCs w:val="16"/>
              </w:rPr>
              <w:t>и</w:t>
            </w:r>
            <w:r w:rsidRPr="00E52996">
              <w:rPr>
                <w:sz w:val="16"/>
                <w:szCs w:val="16"/>
              </w:rPr>
              <w:t>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 xml:space="preserve">01 5 01 01250 </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5 070,83309</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5 091,30000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5 091,30000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Субс</w:t>
            </w:r>
            <w:r w:rsidRPr="00E52996">
              <w:rPr>
                <w:sz w:val="16"/>
                <w:szCs w:val="16"/>
              </w:rPr>
              <w:t>и</w:t>
            </w:r>
            <w:r w:rsidRPr="00E52996">
              <w:rPr>
                <w:sz w:val="16"/>
                <w:szCs w:val="16"/>
              </w:rPr>
              <w:t xml:space="preserve">дии на </w:t>
            </w:r>
            <w:proofErr w:type="spellStart"/>
            <w:r w:rsidRPr="00E52996">
              <w:rPr>
                <w:sz w:val="16"/>
                <w:szCs w:val="16"/>
              </w:rPr>
              <w:t>соф</w:t>
            </w:r>
            <w:r w:rsidRPr="00E52996">
              <w:rPr>
                <w:sz w:val="16"/>
                <w:szCs w:val="16"/>
              </w:rPr>
              <w:t>и</w:t>
            </w:r>
            <w:r w:rsidRPr="00E52996">
              <w:rPr>
                <w:sz w:val="16"/>
                <w:szCs w:val="16"/>
              </w:rPr>
              <w:t>нанс</w:t>
            </w:r>
            <w:r w:rsidRPr="00E52996">
              <w:rPr>
                <w:sz w:val="16"/>
                <w:szCs w:val="16"/>
              </w:rPr>
              <w:t>и</w:t>
            </w:r>
            <w:r w:rsidRPr="00E52996">
              <w:rPr>
                <w:sz w:val="16"/>
                <w:szCs w:val="16"/>
              </w:rPr>
              <w:t>рование</w:t>
            </w:r>
            <w:proofErr w:type="spellEnd"/>
            <w:r w:rsidRPr="00E52996">
              <w:rPr>
                <w:sz w:val="16"/>
                <w:szCs w:val="16"/>
              </w:rPr>
              <w:t xml:space="preserve"> расходов муниц</w:t>
            </w:r>
            <w:r w:rsidRPr="00E52996">
              <w:rPr>
                <w:sz w:val="16"/>
                <w:szCs w:val="16"/>
              </w:rPr>
              <w:t>и</w:t>
            </w:r>
            <w:r w:rsidRPr="00E52996">
              <w:rPr>
                <w:sz w:val="16"/>
                <w:szCs w:val="16"/>
              </w:rPr>
              <w:t>пальных учр</w:t>
            </w:r>
            <w:r w:rsidRPr="00E52996">
              <w:rPr>
                <w:sz w:val="16"/>
                <w:szCs w:val="16"/>
              </w:rPr>
              <w:t>е</w:t>
            </w:r>
            <w:r w:rsidRPr="00E52996">
              <w:rPr>
                <w:sz w:val="16"/>
                <w:szCs w:val="16"/>
              </w:rPr>
              <w:t>ждений по пр</w:t>
            </w:r>
            <w:r w:rsidRPr="00E52996">
              <w:rPr>
                <w:sz w:val="16"/>
                <w:szCs w:val="16"/>
              </w:rPr>
              <w:t>и</w:t>
            </w:r>
            <w:r w:rsidRPr="00E52996">
              <w:rPr>
                <w:sz w:val="16"/>
                <w:szCs w:val="16"/>
              </w:rPr>
              <w:t>обрет</w:t>
            </w:r>
            <w:r w:rsidRPr="00E52996">
              <w:rPr>
                <w:sz w:val="16"/>
                <w:szCs w:val="16"/>
              </w:rPr>
              <w:t>е</w:t>
            </w:r>
            <w:r w:rsidRPr="00E52996">
              <w:rPr>
                <w:sz w:val="16"/>
                <w:szCs w:val="16"/>
              </w:rPr>
              <w:t>нию комм</w:t>
            </w:r>
            <w:r w:rsidRPr="00E52996">
              <w:rPr>
                <w:sz w:val="16"/>
                <w:szCs w:val="16"/>
              </w:rPr>
              <w:t>у</w:t>
            </w:r>
            <w:r w:rsidRPr="00E52996">
              <w:rPr>
                <w:sz w:val="16"/>
                <w:szCs w:val="16"/>
              </w:rPr>
              <w:t>нальных услуг</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 xml:space="preserve"> 01 5 01 72300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770,00000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Субс</w:t>
            </w:r>
            <w:r w:rsidRPr="00E52996">
              <w:rPr>
                <w:sz w:val="16"/>
                <w:szCs w:val="16"/>
              </w:rPr>
              <w:t>и</w:t>
            </w:r>
            <w:r w:rsidRPr="00E52996">
              <w:rPr>
                <w:sz w:val="16"/>
                <w:szCs w:val="16"/>
              </w:rPr>
              <w:t>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 xml:space="preserve"> 01 5 01 72300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770,00000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proofErr w:type="spellStart"/>
            <w:r w:rsidRPr="00E52996">
              <w:rPr>
                <w:sz w:val="16"/>
                <w:szCs w:val="16"/>
              </w:rPr>
              <w:t>Соф</w:t>
            </w:r>
            <w:r w:rsidRPr="00E52996">
              <w:rPr>
                <w:sz w:val="16"/>
                <w:szCs w:val="16"/>
              </w:rPr>
              <w:t>и</w:t>
            </w:r>
            <w:r w:rsidRPr="00E52996">
              <w:rPr>
                <w:sz w:val="16"/>
                <w:szCs w:val="16"/>
              </w:rPr>
              <w:t>нанс</w:t>
            </w:r>
            <w:r w:rsidRPr="00E52996">
              <w:rPr>
                <w:sz w:val="16"/>
                <w:szCs w:val="16"/>
              </w:rPr>
              <w:t>и</w:t>
            </w:r>
            <w:r w:rsidRPr="00E52996">
              <w:rPr>
                <w:sz w:val="16"/>
                <w:szCs w:val="16"/>
              </w:rPr>
              <w:t>рование</w:t>
            </w:r>
            <w:proofErr w:type="spellEnd"/>
            <w:r w:rsidRPr="00E52996">
              <w:rPr>
                <w:sz w:val="16"/>
                <w:szCs w:val="16"/>
              </w:rPr>
              <w:t xml:space="preserve"> субс</w:t>
            </w:r>
            <w:r w:rsidRPr="00E52996">
              <w:rPr>
                <w:sz w:val="16"/>
                <w:szCs w:val="16"/>
              </w:rPr>
              <w:t>и</w:t>
            </w:r>
            <w:r w:rsidRPr="00E52996">
              <w:rPr>
                <w:sz w:val="16"/>
                <w:szCs w:val="16"/>
              </w:rPr>
              <w:t>дии по прио</w:t>
            </w:r>
            <w:r w:rsidRPr="00E52996">
              <w:rPr>
                <w:sz w:val="16"/>
                <w:szCs w:val="16"/>
              </w:rPr>
              <w:t>б</w:t>
            </w:r>
            <w:r w:rsidRPr="00E52996">
              <w:rPr>
                <w:sz w:val="16"/>
                <w:szCs w:val="16"/>
              </w:rPr>
              <w:t>ретению комм</w:t>
            </w:r>
            <w:r w:rsidRPr="00E52996">
              <w:rPr>
                <w:sz w:val="16"/>
                <w:szCs w:val="16"/>
              </w:rPr>
              <w:t>у</w:t>
            </w:r>
            <w:r w:rsidRPr="00E52996">
              <w:rPr>
                <w:sz w:val="16"/>
                <w:szCs w:val="16"/>
              </w:rPr>
              <w:t>нальных услуг муниц</w:t>
            </w:r>
            <w:r w:rsidRPr="00E52996">
              <w:rPr>
                <w:sz w:val="16"/>
                <w:szCs w:val="16"/>
              </w:rPr>
              <w:t>и</w:t>
            </w:r>
            <w:r w:rsidRPr="00E52996">
              <w:rPr>
                <w:sz w:val="16"/>
                <w:szCs w:val="16"/>
              </w:rPr>
              <w:t>пальн</w:t>
            </w:r>
            <w:r w:rsidRPr="00E52996">
              <w:rPr>
                <w:sz w:val="16"/>
                <w:szCs w:val="16"/>
              </w:rPr>
              <w:t>ы</w:t>
            </w:r>
            <w:r w:rsidRPr="00E52996">
              <w:rPr>
                <w:sz w:val="16"/>
                <w:szCs w:val="16"/>
              </w:rPr>
              <w:t>ми учр</w:t>
            </w:r>
            <w:r w:rsidRPr="00E52996">
              <w:rPr>
                <w:sz w:val="16"/>
                <w:szCs w:val="16"/>
              </w:rPr>
              <w:t>е</w:t>
            </w:r>
            <w:r w:rsidRPr="00E52996">
              <w:rPr>
                <w:sz w:val="16"/>
                <w:szCs w:val="16"/>
              </w:rPr>
              <w:t>ждени</w:t>
            </w:r>
            <w:r w:rsidRPr="00E52996">
              <w:rPr>
                <w:sz w:val="16"/>
                <w:szCs w:val="16"/>
              </w:rPr>
              <w:t>я</w:t>
            </w:r>
            <w:r w:rsidRPr="00E52996">
              <w:rPr>
                <w:sz w:val="16"/>
                <w:szCs w:val="16"/>
              </w:rPr>
              <w:t>ми</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01 5 01 S2300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192,50000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Субс</w:t>
            </w:r>
            <w:r w:rsidRPr="00E52996">
              <w:rPr>
                <w:sz w:val="16"/>
                <w:szCs w:val="16"/>
              </w:rPr>
              <w:t>и</w:t>
            </w:r>
            <w:r w:rsidRPr="00E52996">
              <w:rPr>
                <w:sz w:val="16"/>
                <w:szCs w:val="16"/>
              </w:rPr>
              <w:t>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01 5 01 S2300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192,50000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Обесп</w:t>
            </w:r>
            <w:r w:rsidRPr="00E52996">
              <w:rPr>
                <w:sz w:val="16"/>
                <w:szCs w:val="16"/>
              </w:rPr>
              <w:t>е</w:t>
            </w:r>
            <w:r w:rsidRPr="00E52996">
              <w:rPr>
                <w:sz w:val="16"/>
                <w:szCs w:val="16"/>
              </w:rPr>
              <w:t>чение условий для выпо</w:t>
            </w:r>
            <w:r w:rsidRPr="00E52996">
              <w:rPr>
                <w:sz w:val="16"/>
                <w:szCs w:val="16"/>
              </w:rPr>
              <w:t>л</w:t>
            </w:r>
            <w:r w:rsidRPr="00E52996">
              <w:rPr>
                <w:sz w:val="16"/>
                <w:szCs w:val="16"/>
              </w:rPr>
              <w:t>нения госуда</w:t>
            </w:r>
            <w:r w:rsidRPr="00E52996">
              <w:rPr>
                <w:sz w:val="16"/>
                <w:szCs w:val="16"/>
              </w:rPr>
              <w:t>р</w:t>
            </w:r>
            <w:r w:rsidRPr="00E52996">
              <w:rPr>
                <w:sz w:val="16"/>
                <w:szCs w:val="16"/>
              </w:rPr>
              <w:t>стве</w:t>
            </w:r>
            <w:r w:rsidRPr="00E52996">
              <w:rPr>
                <w:sz w:val="16"/>
                <w:szCs w:val="16"/>
              </w:rPr>
              <w:t>н</w:t>
            </w:r>
            <w:r w:rsidRPr="00E52996">
              <w:rPr>
                <w:sz w:val="16"/>
                <w:szCs w:val="16"/>
              </w:rPr>
              <w:t>ных полн</w:t>
            </w:r>
            <w:r w:rsidRPr="00E52996">
              <w:rPr>
                <w:sz w:val="16"/>
                <w:szCs w:val="16"/>
              </w:rPr>
              <w:t>о</w:t>
            </w:r>
            <w:r w:rsidRPr="00E52996">
              <w:rPr>
                <w:sz w:val="16"/>
                <w:szCs w:val="16"/>
              </w:rPr>
              <w:t>мочий"</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01 5 02 00000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118,10000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109,10000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109,10000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Ос</w:t>
            </w:r>
            <w:r w:rsidRPr="00E52996">
              <w:rPr>
                <w:sz w:val="16"/>
                <w:szCs w:val="16"/>
              </w:rPr>
              <w:t>у</w:t>
            </w:r>
            <w:r w:rsidRPr="00E52996">
              <w:rPr>
                <w:sz w:val="16"/>
                <w:szCs w:val="16"/>
              </w:rPr>
              <w:t>щест</w:t>
            </w:r>
            <w:r w:rsidRPr="00E52996">
              <w:rPr>
                <w:sz w:val="16"/>
                <w:szCs w:val="16"/>
              </w:rPr>
              <w:t>в</w:t>
            </w:r>
            <w:r w:rsidRPr="00E52996">
              <w:rPr>
                <w:sz w:val="16"/>
                <w:szCs w:val="16"/>
              </w:rPr>
              <w:t>ление отдел</w:t>
            </w:r>
            <w:r w:rsidRPr="00E52996">
              <w:rPr>
                <w:sz w:val="16"/>
                <w:szCs w:val="16"/>
              </w:rPr>
              <w:t>ь</w:t>
            </w:r>
            <w:r w:rsidRPr="00E52996">
              <w:rPr>
                <w:sz w:val="16"/>
                <w:szCs w:val="16"/>
              </w:rPr>
              <w:t>ных госуда</w:t>
            </w:r>
            <w:r w:rsidRPr="00E52996">
              <w:rPr>
                <w:sz w:val="16"/>
                <w:szCs w:val="16"/>
              </w:rPr>
              <w:t>р</w:t>
            </w:r>
            <w:r w:rsidRPr="00E52996">
              <w:rPr>
                <w:sz w:val="16"/>
                <w:szCs w:val="16"/>
              </w:rPr>
              <w:t>стве</w:t>
            </w:r>
            <w:r w:rsidRPr="00E52996">
              <w:rPr>
                <w:sz w:val="16"/>
                <w:szCs w:val="16"/>
              </w:rPr>
              <w:t>н</w:t>
            </w:r>
            <w:r w:rsidRPr="00E52996">
              <w:rPr>
                <w:sz w:val="16"/>
                <w:szCs w:val="16"/>
              </w:rPr>
              <w:t>ных полн</w:t>
            </w:r>
            <w:r w:rsidRPr="00E52996">
              <w:rPr>
                <w:sz w:val="16"/>
                <w:szCs w:val="16"/>
              </w:rPr>
              <w:t>о</w:t>
            </w:r>
            <w:r w:rsidRPr="00E52996">
              <w:rPr>
                <w:sz w:val="16"/>
                <w:szCs w:val="16"/>
              </w:rPr>
              <w:t>мочий по ок</w:t>
            </w:r>
            <w:r w:rsidRPr="00E52996">
              <w:rPr>
                <w:sz w:val="16"/>
                <w:szCs w:val="16"/>
              </w:rPr>
              <w:t>а</w:t>
            </w:r>
            <w:r w:rsidRPr="00E52996">
              <w:rPr>
                <w:sz w:val="16"/>
                <w:szCs w:val="16"/>
              </w:rPr>
              <w:lastRenderedPageBreak/>
              <w:t>занию мер соц</w:t>
            </w:r>
            <w:r w:rsidRPr="00E52996">
              <w:rPr>
                <w:sz w:val="16"/>
                <w:szCs w:val="16"/>
              </w:rPr>
              <w:t>и</w:t>
            </w:r>
            <w:r w:rsidRPr="00E52996">
              <w:rPr>
                <w:sz w:val="16"/>
                <w:szCs w:val="16"/>
              </w:rPr>
              <w:t>альной по</w:t>
            </w:r>
            <w:r w:rsidRPr="00E52996">
              <w:rPr>
                <w:sz w:val="16"/>
                <w:szCs w:val="16"/>
              </w:rPr>
              <w:t>д</w:t>
            </w:r>
            <w:r w:rsidRPr="00E52996">
              <w:rPr>
                <w:sz w:val="16"/>
                <w:szCs w:val="16"/>
              </w:rPr>
              <w:t xml:space="preserve">держки </w:t>
            </w:r>
            <w:proofErr w:type="gramStart"/>
            <w:r w:rsidRPr="00E52996">
              <w:rPr>
                <w:sz w:val="16"/>
                <w:szCs w:val="16"/>
              </w:rPr>
              <w:t>обуч</w:t>
            </w:r>
            <w:r w:rsidRPr="00E52996">
              <w:rPr>
                <w:sz w:val="16"/>
                <w:szCs w:val="16"/>
              </w:rPr>
              <w:t>а</w:t>
            </w:r>
            <w:r w:rsidRPr="00E52996">
              <w:rPr>
                <w:sz w:val="16"/>
                <w:szCs w:val="16"/>
              </w:rPr>
              <w:t>ющимся</w:t>
            </w:r>
            <w:proofErr w:type="gramEnd"/>
            <w:r w:rsidRPr="00E52996">
              <w:rPr>
                <w:sz w:val="16"/>
                <w:szCs w:val="16"/>
              </w:rPr>
              <w:t xml:space="preserve"> (об</w:t>
            </w:r>
            <w:r w:rsidRPr="00E52996">
              <w:rPr>
                <w:sz w:val="16"/>
                <w:szCs w:val="16"/>
              </w:rPr>
              <w:t>у</w:t>
            </w:r>
            <w:r w:rsidRPr="00E52996">
              <w:rPr>
                <w:sz w:val="16"/>
                <w:szCs w:val="16"/>
              </w:rPr>
              <w:t>чавши</w:t>
            </w:r>
            <w:r w:rsidRPr="00E52996">
              <w:rPr>
                <w:sz w:val="16"/>
                <w:szCs w:val="16"/>
              </w:rPr>
              <w:t>м</w:t>
            </w:r>
            <w:r w:rsidRPr="00E52996">
              <w:rPr>
                <w:sz w:val="16"/>
                <w:szCs w:val="16"/>
              </w:rPr>
              <w:t>ся до дня выпу</w:t>
            </w:r>
            <w:r w:rsidRPr="00E52996">
              <w:rPr>
                <w:sz w:val="16"/>
                <w:szCs w:val="16"/>
              </w:rPr>
              <w:t>с</w:t>
            </w:r>
            <w:r w:rsidRPr="00E52996">
              <w:rPr>
                <w:sz w:val="16"/>
                <w:szCs w:val="16"/>
              </w:rPr>
              <w:t>ка) м</w:t>
            </w:r>
            <w:r w:rsidRPr="00E52996">
              <w:rPr>
                <w:sz w:val="16"/>
                <w:szCs w:val="16"/>
              </w:rPr>
              <w:t>у</w:t>
            </w:r>
            <w:r w:rsidRPr="00E52996">
              <w:rPr>
                <w:sz w:val="16"/>
                <w:szCs w:val="16"/>
              </w:rPr>
              <w:t>ниц</w:t>
            </w:r>
            <w:r w:rsidRPr="00E52996">
              <w:rPr>
                <w:sz w:val="16"/>
                <w:szCs w:val="16"/>
              </w:rPr>
              <w:t>и</w:t>
            </w:r>
            <w:r w:rsidRPr="00E52996">
              <w:rPr>
                <w:sz w:val="16"/>
                <w:szCs w:val="16"/>
              </w:rPr>
              <w:t>пальных образ</w:t>
            </w:r>
            <w:r w:rsidRPr="00E52996">
              <w:rPr>
                <w:sz w:val="16"/>
                <w:szCs w:val="16"/>
              </w:rPr>
              <w:t>о</w:t>
            </w:r>
            <w:r w:rsidRPr="00E52996">
              <w:rPr>
                <w:sz w:val="16"/>
                <w:szCs w:val="16"/>
              </w:rPr>
              <w:t>вател</w:t>
            </w:r>
            <w:r w:rsidRPr="00E52996">
              <w:rPr>
                <w:sz w:val="16"/>
                <w:szCs w:val="16"/>
              </w:rPr>
              <w:t>ь</w:t>
            </w:r>
            <w:r w:rsidRPr="00E52996">
              <w:rPr>
                <w:sz w:val="16"/>
                <w:szCs w:val="16"/>
              </w:rPr>
              <w:t>ных орган</w:t>
            </w:r>
            <w:r w:rsidRPr="00E52996">
              <w:rPr>
                <w:sz w:val="16"/>
                <w:szCs w:val="16"/>
              </w:rPr>
              <w:t>и</w:t>
            </w:r>
            <w:r w:rsidRPr="00E52996">
              <w:rPr>
                <w:sz w:val="16"/>
                <w:szCs w:val="16"/>
              </w:rPr>
              <w:t>заций</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01 5 02 70060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109,10000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109,10000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109,10000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Расходы на в</w:t>
            </w:r>
            <w:r w:rsidRPr="00E52996">
              <w:rPr>
                <w:sz w:val="16"/>
                <w:szCs w:val="16"/>
              </w:rPr>
              <w:t>ы</w:t>
            </w:r>
            <w:r w:rsidRPr="00E52996">
              <w:rPr>
                <w:sz w:val="16"/>
                <w:szCs w:val="16"/>
              </w:rPr>
              <w:t>платы перс</w:t>
            </w:r>
            <w:r w:rsidRPr="00E52996">
              <w:rPr>
                <w:sz w:val="16"/>
                <w:szCs w:val="16"/>
              </w:rPr>
              <w:t>о</w:t>
            </w:r>
            <w:r w:rsidRPr="00E52996">
              <w:rPr>
                <w:sz w:val="16"/>
                <w:szCs w:val="16"/>
              </w:rPr>
              <w:t>налу госуда</w:t>
            </w:r>
            <w:r w:rsidRPr="00E52996">
              <w:rPr>
                <w:sz w:val="16"/>
                <w:szCs w:val="16"/>
              </w:rPr>
              <w:t>р</w:t>
            </w:r>
            <w:r w:rsidRPr="00E52996">
              <w:rPr>
                <w:sz w:val="16"/>
                <w:szCs w:val="16"/>
              </w:rPr>
              <w:t>стве</w:t>
            </w:r>
            <w:r w:rsidRPr="00E52996">
              <w:rPr>
                <w:sz w:val="16"/>
                <w:szCs w:val="16"/>
              </w:rPr>
              <w:t>н</w:t>
            </w:r>
            <w:r w:rsidRPr="00E52996">
              <w:rPr>
                <w:sz w:val="16"/>
                <w:szCs w:val="16"/>
              </w:rPr>
              <w:t>ных (мун</w:t>
            </w:r>
            <w:r w:rsidRPr="00E52996">
              <w:rPr>
                <w:sz w:val="16"/>
                <w:szCs w:val="16"/>
              </w:rPr>
              <w:t>и</w:t>
            </w:r>
            <w:r w:rsidRPr="00E52996">
              <w:rPr>
                <w:sz w:val="16"/>
                <w:szCs w:val="16"/>
              </w:rPr>
              <w:t>ципал</w:t>
            </w:r>
            <w:r w:rsidRPr="00E52996">
              <w:rPr>
                <w:sz w:val="16"/>
                <w:szCs w:val="16"/>
              </w:rPr>
              <w:t>ь</w:t>
            </w:r>
            <w:r w:rsidRPr="00E52996">
              <w:rPr>
                <w:sz w:val="16"/>
                <w:szCs w:val="16"/>
              </w:rPr>
              <w:t>ных) органов</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01 5 02 70060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120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106,50000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106,50000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106,50000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w:t>
            </w:r>
            <w:r w:rsidRPr="00E52996">
              <w:rPr>
                <w:sz w:val="16"/>
                <w:szCs w:val="16"/>
              </w:rPr>
              <w:t>н</w:t>
            </w:r>
            <w:r w:rsidRPr="00E52996">
              <w:rPr>
                <w:sz w:val="16"/>
                <w:szCs w:val="16"/>
              </w:rPr>
              <w:t>ных (мун</w:t>
            </w:r>
            <w:r w:rsidRPr="00E52996">
              <w:rPr>
                <w:sz w:val="16"/>
                <w:szCs w:val="16"/>
              </w:rPr>
              <w:t>и</w:t>
            </w:r>
            <w:r w:rsidRPr="00E52996">
              <w:rPr>
                <w:sz w:val="16"/>
                <w:szCs w:val="16"/>
              </w:rPr>
              <w:t>ципал</w:t>
            </w:r>
            <w:r w:rsidRPr="00E52996">
              <w:rPr>
                <w:sz w:val="16"/>
                <w:szCs w:val="16"/>
              </w:rPr>
              <w:t>ь</w:t>
            </w:r>
            <w:r w:rsidRPr="00E52996">
              <w:rPr>
                <w:sz w:val="16"/>
                <w:szCs w:val="16"/>
              </w:rPr>
              <w:t>ных) нужд</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01 5 02 70060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2,60000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2,60000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2,60000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Иные ме</w:t>
            </w:r>
            <w:r w:rsidRPr="00E52996">
              <w:rPr>
                <w:sz w:val="16"/>
                <w:szCs w:val="16"/>
              </w:rPr>
              <w:t>ж</w:t>
            </w:r>
            <w:r w:rsidRPr="00E52996">
              <w:rPr>
                <w:sz w:val="16"/>
                <w:szCs w:val="16"/>
              </w:rPr>
              <w:t>бюдже</w:t>
            </w:r>
            <w:r w:rsidRPr="00E52996">
              <w:rPr>
                <w:sz w:val="16"/>
                <w:szCs w:val="16"/>
              </w:rPr>
              <w:t>т</w:t>
            </w:r>
            <w:r w:rsidRPr="00E52996">
              <w:rPr>
                <w:sz w:val="16"/>
                <w:szCs w:val="16"/>
              </w:rPr>
              <w:t>ные тран</w:t>
            </w:r>
            <w:r w:rsidRPr="00E52996">
              <w:rPr>
                <w:sz w:val="16"/>
                <w:szCs w:val="16"/>
              </w:rPr>
              <w:t>с</w:t>
            </w:r>
            <w:r w:rsidRPr="00E52996">
              <w:rPr>
                <w:sz w:val="16"/>
                <w:szCs w:val="16"/>
              </w:rPr>
              <w:t>ферты бюдж</w:t>
            </w:r>
            <w:r w:rsidRPr="00E52996">
              <w:rPr>
                <w:sz w:val="16"/>
                <w:szCs w:val="16"/>
              </w:rPr>
              <w:t>е</w:t>
            </w:r>
            <w:r w:rsidRPr="00E52996">
              <w:rPr>
                <w:sz w:val="16"/>
                <w:szCs w:val="16"/>
              </w:rPr>
              <w:t>там муниц</w:t>
            </w:r>
            <w:r w:rsidRPr="00E52996">
              <w:rPr>
                <w:sz w:val="16"/>
                <w:szCs w:val="16"/>
              </w:rPr>
              <w:t>и</w:t>
            </w:r>
            <w:r w:rsidRPr="00E52996">
              <w:rPr>
                <w:sz w:val="16"/>
                <w:szCs w:val="16"/>
              </w:rPr>
              <w:t>пальных образ</w:t>
            </w:r>
            <w:r w:rsidRPr="00E52996">
              <w:rPr>
                <w:sz w:val="16"/>
                <w:szCs w:val="16"/>
              </w:rPr>
              <w:t>о</w:t>
            </w:r>
            <w:r w:rsidRPr="00E52996">
              <w:rPr>
                <w:sz w:val="16"/>
                <w:szCs w:val="16"/>
              </w:rPr>
              <w:t>ваний на орган</w:t>
            </w:r>
            <w:r w:rsidRPr="00E52996">
              <w:rPr>
                <w:sz w:val="16"/>
                <w:szCs w:val="16"/>
              </w:rPr>
              <w:t>и</w:t>
            </w:r>
            <w:r w:rsidRPr="00E52996">
              <w:rPr>
                <w:sz w:val="16"/>
                <w:szCs w:val="16"/>
              </w:rPr>
              <w:t>зацию допо</w:t>
            </w:r>
            <w:r w:rsidRPr="00E52996">
              <w:rPr>
                <w:sz w:val="16"/>
                <w:szCs w:val="16"/>
              </w:rPr>
              <w:t>л</w:t>
            </w:r>
            <w:r w:rsidRPr="00E52996">
              <w:rPr>
                <w:sz w:val="16"/>
                <w:szCs w:val="16"/>
              </w:rPr>
              <w:t>нител</w:t>
            </w:r>
            <w:r w:rsidRPr="00E52996">
              <w:rPr>
                <w:sz w:val="16"/>
                <w:szCs w:val="16"/>
              </w:rPr>
              <w:t>ь</w:t>
            </w:r>
            <w:r w:rsidRPr="00E52996">
              <w:rPr>
                <w:sz w:val="16"/>
                <w:szCs w:val="16"/>
              </w:rPr>
              <w:t>ного профе</w:t>
            </w:r>
            <w:r w:rsidRPr="00E52996">
              <w:rPr>
                <w:sz w:val="16"/>
                <w:szCs w:val="16"/>
              </w:rPr>
              <w:t>с</w:t>
            </w:r>
            <w:r w:rsidRPr="00E52996">
              <w:rPr>
                <w:sz w:val="16"/>
                <w:szCs w:val="16"/>
              </w:rPr>
              <w:t>си</w:t>
            </w:r>
            <w:r w:rsidRPr="00E52996">
              <w:rPr>
                <w:sz w:val="16"/>
                <w:szCs w:val="16"/>
              </w:rPr>
              <w:t>о</w:t>
            </w:r>
            <w:r w:rsidRPr="00E52996">
              <w:rPr>
                <w:sz w:val="16"/>
                <w:szCs w:val="16"/>
              </w:rPr>
              <w:t>нальн</w:t>
            </w:r>
            <w:r w:rsidRPr="00E52996">
              <w:rPr>
                <w:sz w:val="16"/>
                <w:szCs w:val="16"/>
              </w:rPr>
              <w:t>о</w:t>
            </w:r>
            <w:r w:rsidRPr="00E52996">
              <w:rPr>
                <w:sz w:val="16"/>
                <w:szCs w:val="16"/>
              </w:rPr>
              <w:t>го обр</w:t>
            </w:r>
            <w:r w:rsidRPr="00E52996">
              <w:rPr>
                <w:sz w:val="16"/>
                <w:szCs w:val="16"/>
              </w:rPr>
              <w:t>а</w:t>
            </w:r>
            <w:r w:rsidRPr="00E52996">
              <w:rPr>
                <w:sz w:val="16"/>
                <w:szCs w:val="16"/>
              </w:rPr>
              <w:t>зования и уч</w:t>
            </w:r>
            <w:r w:rsidRPr="00E52996">
              <w:rPr>
                <w:sz w:val="16"/>
                <w:szCs w:val="16"/>
              </w:rPr>
              <w:t>а</w:t>
            </w:r>
            <w:r w:rsidRPr="00E52996">
              <w:rPr>
                <w:sz w:val="16"/>
                <w:szCs w:val="16"/>
              </w:rPr>
              <w:t>стия в семин</w:t>
            </w:r>
            <w:r w:rsidRPr="00E52996">
              <w:rPr>
                <w:sz w:val="16"/>
                <w:szCs w:val="16"/>
              </w:rPr>
              <w:t>а</w:t>
            </w:r>
            <w:r w:rsidRPr="00E52996">
              <w:rPr>
                <w:sz w:val="16"/>
                <w:szCs w:val="16"/>
              </w:rPr>
              <w:t>рах служ</w:t>
            </w:r>
            <w:r w:rsidRPr="00E52996">
              <w:rPr>
                <w:sz w:val="16"/>
                <w:szCs w:val="16"/>
              </w:rPr>
              <w:t>а</w:t>
            </w:r>
            <w:r w:rsidRPr="00E52996">
              <w:rPr>
                <w:sz w:val="16"/>
                <w:szCs w:val="16"/>
              </w:rPr>
              <w:t>щих, муниц</w:t>
            </w:r>
            <w:r w:rsidRPr="00E52996">
              <w:rPr>
                <w:sz w:val="16"/>
                <w:szCs w:val="16"/>
              </w:rPr>
              <w:t>и</w:t>
            </w:r>
            <w:r w:rsidRPr="00E52996">
              <w:rPr>
                <w:sz w:val="16"/>
                <w:szCs w:val="16"/>
              </w:rPr>
              <w:t>пальных служ</w:t>
            </w:r>
            <w:r w:rsidRPr="00E52996">
              <w:rPr>
                <w:sz w:val="16"/>
                <w:szCs w:val="16"/>
              </w:rPr>
              <w:t>а</w:t>
            </w:r>
            <w:r w:rsidRPr="00E52996">
              <w:rPr>
                <w:sz w:val="16"/>
                <w:szCs w:val="16"/>
              </w:rPr>
              <w:t xml:space="preserve">щих </w:t>
            </w:r>
            <w:r w:rsidRPr="00E52996">
              <w:rPr>
                <w:sz w:val="16"/>
                <w:szCs w:val="16"/>
              </w:rPr>
              <w:lastRenderedPageBreak/>
              <w:t>Новг</w:t>
            </w:r>
            <w:r w:rsidRPr="00E52996">
              <w:rPr>
                <w:sz w:val="16"/>
                <w:szCs w:val="16"/>
              </w:rPr>
              <w:t>о</w:t>
            </w:r>
            <w:r w:rsidRPr="00E52996">
              <w:rPr>
                <w:sz w:val="16"/>
                <w:szCs w:val="16"/>
              </w:rPr>
              <w:t>родской области, а также рабо</w:t>
            </w:r>
            <w:r w:rsidRPr="00E52996">
              <w:rPr>
                <w:sz w:val="16"/>
                <w:szCs w:val="16"/>
              </w:rPr>
              <w:t>т</w:t>
            </w:r>
            <w:r w:rsidRPr="00E52996">
              <w:rPr>
                <w:sz w:val="16"/>
                <w:szCs w:val="16"/>
              </w:rPr>
              <w:t>ников муниц</w:t>
            </w:r>
            <w:r w:rsidRPr="00E52996">
              <w:rPr>
                <w:sz w:val="16"/>
                <w:szCs w:val="16"/>
              </w:rPr>
              <w:t>и</w:t>
            </w:r>
            <w:r w:rsidRPr="00E52996">
              <w:rPr>
                <w:sz w:val="16"/>
                <w:szCs w:val="16"/>
              </w:rPr>
              <w:t>пальных учр</w:t>
            </w:r>
            <w:r w:rsidRPr="00E52996">
              <w:rPr>
                <w:sz w:val="16"/>
                <w:szCs w:val="16"/>
              </w:rPr>
              <w:t>е</w:t>
            </w:r>
            <w:r w:rsidRPr="00E52996">
              <w:rPr>
                <w:sz w:val="16"/>
                <w:szCs w:val="16"/>
              </w:rPr>
              <w:t>ждений в сфере пов</w:t>
            </w:r>
            <w:r w:rsidRPr="00E52996">
              <w:rPr>
                <w:sz w:val="16"/>
                <w:szCs w:val="16"/>
              </w:rPr>
              <w:t>ы</w:t>
            </w:r>
            <w:r w:rsidRPr="00E52996">
              <w:rPr>
                <w:sz w:val="16"/>
                <w:szCs w:val="16"/>
              </w:rPr>
              <w:t>шения эффе</w:t>
            </w:r>
            <w:r w:rsidRPr="00E52996">
              <w:rPr>
                <w:sz w:val="16"/>
                <w:szCs w:val="16"/>
              </w:rPr>
              <w:t>к</w:t>
            </w:r>
            <w:r w:rsidRPr="00E52996">
              <w:rPr>
                <w:sz w:val="16"/>
                <w:szCs w:val="16"/>
              </w:rPr>
              <w:t>тивн</w:t>
            </w:r>
            <w:r w:rsidRPr="00E52996">
              <w:rPr>
                <w:sz w:val="16"/>
                <w:szCs w:val="16"/>
              </w:rPr>
              <w:t>о</w:t>
            </w:r>
            <w:r w:rsidRPr="00E52996">
              <w:rPr>
                <w:sz w:val="16"/>
                <w:szCs w:val="16"/>
              </w:rPr>
              <w:t>сти бюдже</w:t>
            </w:r>
            <w:r w:rsidRPr="00E52996">
              <w:rPr>
                <w:sz w:val="16"/>
                <w:szCs w:val="16"/>
              </w:rPr>
              <w:t>т</w:t>
            </w:r>
            <w:r w:rsidRPr="00E52996">
              <w:rPr>
                <w:sz w:val="16"/>
                <w:szCs w:val="16"/>
              </w:rPr>
              <w:t>ных расходов</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01 5 02 71340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9,00000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w:t>
            </w:r>
            <w:r w:rsidRPr="00E52996">
              <w:rPr>
                <w:sz w:val="16"/>
                <w:szCs w:val="16"/>
              </w:rPr>
              <w:t>н</w:t>
            </w:r>
            <w:r w:rsidRPr="00E52996">
              <w:rPr>
                <w:sz w:val="16"/>
                <w:szCs w:val="16"/>
              </w:rPr>
              <w:t>ных (мун</w:t>
            </w:r>
            <w:r w:rsidRPr="00E52996">
              <w:rPr>
                <w:sz w:val="16"/>
                <w:szCs w:val="16"/>
              </w:rPr>
              <w:t>и</w:t>
            </w:r>
            <w:r w:rsidRPr="00E52996">
              <w:rPr>
                <w:sz w:val="16"/>
                <w:szCs w:val="16"/>
              </w:rPr>
              <w:t>ципал</w:t>
            </w:r>
            <w:r w:rsidRPr="00E52996">
              <w:rPr>
                <w:sz w:val="16"/>
                <w:szCs w:val="16"/>
              </w:rPr>
              <w:t>ь</w:t>
            </w:r>
            <w:r w:rsidRPr="00E52996">
              <w:rPr>
                <w:sz w:val="16"/>
                <w:szCs w:val="16"/>
              </w:rPr>
              <w:t>ных) нужд</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01 5 02 71340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9,00000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Обесп</w:t>
            </w:r>
            <w:r w:rsidRPr="00E52996">
              <w:rPr>
                <w:sz w:val="16"/>
                <w:szCs w:val="16"/>
              </w:rPr>
              <w:t>е</w:t>
            </w:r>
            <w:r w:rsidRPr="00E52996">
              <w:rPr>
                <w:sz w:val="16"/>
                <w:szCs w:val="16"/>
              </w:rPr>
              <w:t>чение деятел</w:t>
            </w:r>
            <w:r w:rsidRPr="00E52996">
              <w:rPr>
                <w:sz w:val="16"/>
                <w:szCs w:val="16"/>
              </w:rPr>
              <w:t>ь</w:t>
            </w:r>
            <w:r w:rsidRPr="00E52996">
              <w:rPr>
                <w:sz w:val="16"/>
                <w:szCs w:val="16"/>
              </w:rPr>
              <w:t>ности комит</w:t>
            </w:r>
            <w:r w:rsidRPr="00E52996">
              <w:rPr>
                <w:sz w:val="16"/>
                <w:szCs w:val="16"/>
              </w:rPr>
              <w:t>е</w:t>
            </w:r>
            <w:r w:rsidRPr="00E52996">
              <w:rPr>
                <w:sz w:val="16"/>
                <w:szCs w:val="16"/>
              </w:rPr>
              <w:t>та</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01 5 03 00000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2 399,70000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2 399,70000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2 399,70000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Расходы на обе</w:t>
            </w:r>
            <w:r w:rsidRPr="00E52996">
              <w:rPr>
                <w:sz w:val="16"/>
                <w:szCs w:val="16"/>
              </w:rPr>
              <w:t>с</w:t>
            </w:r>
            <w:r w:rsidRPr="00E52996">
              <w:rPr>
                <w:sz w:val="16"/>
                <w:szCs w:val="16"/>
              </w:rPr>
              <w:t>печение функций муниц</w:t>
            </w:r>
            <w:r w:rsidRPr="00E52996">
              <w:rPr>
                <w:sz w:val="16"/>
                <w:szCs w:val="16"/>
              </w:rPr>
              <w:t>и</w:t>
            </w:r>
            <w:r w:rsidRPr="00E52996">
              <w:rPr>
                <w:sz w:val="16"/>
                <w:szCs w:val="16"/>
              </w:rPr>
              <w:t xml:space="preserve">пальных органов </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01 5 03 01000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1 893,70000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1 893,70000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1 893,70000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Расходы на в</w:t>
            </w:r>
            <w:r w:rsidRPr="00E52996">
              <w:rPr>
                <w:sz w:val="16"/>
                <w:szCs w:val="16"/>
              </w:rPr>
              <w:t>ы</w:t>
            </w:r>
            <w:r w:rsidRPr="00E52996">
              <w:rPr>
                <w:sz w:val="16"/>
                <w:szCs w:val="16"/>
              </w:rPr>
              <w:t>платы перс</w:t>
            </w:r>
            <w:r w:rsidRPr="00E52996">
              <w:rPr>
                <w:sz w:val="16"/>
                <w:szCs w:val="16"/>
              </w:rPr>
              <w:t>о</w:t>
            </w:r>
            <w:r w:rsidRPr="00E52996">
              <w:rPr>
                <w:sz w:val="16"/>
                <w:szCs w:val="16"/>
              </w:rPr>
              <w:t>налу госуда</w:t>
            </w:r>
            <w:r w:rsidRPr="00E52996">
              <w:rPr>
                <w:sz w:val="16"/>
                <w:szCs w:val="16"/>
              </w:rPr>
              <w:t>р</w:t>
            </w:r>
            <w:r w:rsidRPr="00E52996">
              <w:rPr>
                <w:sz w:val="16"/>
                <w:szCs w:val="16"/>
              </w:rPr>
              <w:t>стве</w:t>
            </w:r>
            <w:r w:rsidRPr="00E52996">
              <w:rPr>
                <w:sz w:val="16"/>
                <w:szCs w:val="16"/>
              </w:rPr>
              <w:t>н</w:t>
            </w:r>
            <w:r w:rsidRPr="00E52996">
              <w:rPr>
                <w:sz w:val="16"/>
                <w:szCs w:val="16"/>
              </w:rPr>
              <w:t>ных (мун</w:t>
            </w:r>
            <w:r w:rsidRPr="00E52996">
              <w:rPr>
                <w:sz w:val="16"/>
                <w:szCs w:val="16"/>
              </w:rPr>
              <w:t>и</w:t>
            </w:r>
            <w:r w:rsidRPr="00E52996">
              <w:rPr>
                <w:sz w:val="16"/>
                <w:szCs w:val="16"/>
              </w:rPr>
              <w:t>ципал</w:t>
            </w:r>
            <w:r w:rsidRPr="00E52996">
              <w:rPr>
                <w:sz w:val="16"/>
                <w:szCs w:val="16"/>
              </w:rPr>
              <w:t>ь</w:t>
            </w:r>
            <w:r w:rsidRPr="00E52996">
              <w:rPr>
                <w:sz w:val="16"/>
                <w:szCs w:val="16"/>
              </w:rPr>
              <w:t>ных) органов</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01 5 03 01000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120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1 810,90000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1 810,90000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1 810,90000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w:t>
            </w:r>
            <w:r w:rsidRPr="00E52996">
              <w:rPr>
                <w:sz w:val="16"/>
                <w:szCs w:val="16"/>
              </w:rPr>
              <w:t>н</w:t>
            </w:r>
            <w:r w:rsidRPr="00E52996">
              <w:rPr>
                <w:sz w:val="16"/>
                <w:szCs w:val="16"/>
              </w:rPr>
              <w:t>ных (мун</w:t>
            </w:r>
            <w:r w:rsidRPr="00E52996">
              <w:rPr>
                <w:sz w:val="16"/>
                <w:szCs w:val="16"/>
              </w:rPr>
              <w:t>и</w:t>
            </w:r>
            <w:r w:rsidRPr="00E52996">
              <w:rPr>
                <w:sz w:val="16"/>
                <w:szCs w:val="16"/>
              </w:rPr>
              <w:t>ципал</w:t>
            </w:r>
            <w:r w:rsidRPr="00E52996">
              <w:rPr>
                <w:sz w:val="16"/>
                <w:szCs w:val="16"/>
              </w:rPr>
              <w:t>ь</w:t>
            </w:r>
            <w:r w:rsidRPr="00E52996">
              <w:rPr>
                <w:sz w:val="16"/>
                <w:szCs w:val="16"/>
              </w:rPr>
              <w:t>ных) нужд</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01 5 03 01000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82,80000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82,80000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82,80000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Возм</w:t>
            </w:r>
            <w:r w:rsidRPr="00E52996">
              <w:rPr>
                <w:sz w:val="16"/>
                <w:szCs w:val="16"/>
              </w:rPr>
              <w:t>е</w:t>
            </w:r>
            <w:r w:rsidRPr="00E52996">
              <w:rPr>
                <w:sz w:val="16"/>
                <w:szCs w:val="16"/>
              </w:rPr>
              <w:t>щение затрат по с</w:t>
            </w:r>
            <w:r w:rsidRPr="00E52996">
              <w:rPr>
                <w:sz w:val="16"/>
                <w:szCs w:val="16"/>
              </w:rPr>
              <w:t>о</w:t>
            </w:r>
            <w:r w:rsidRPr="00E52996">
              <w:rPr>
                <w:sz w:val="16"/>
                <w:szCs w:val="16"/>
              </w:rPr>
              <w:t>держ</w:t>
            </w:r>
            <w:r w:rsidRPr="00E52996">
              <w:rPr>
                <w:sz w:val="16"/>
                <w:szCs w:val="16"/>
              </w:rPr>
              <w:t>а</w:t>
            </w:r>
            <w:r w:rsidRPr="00E52996">
              <w:rPr>
                <w:sz w:val="16"/>
                <w:szCs w:val="16"/>
              </w:rPr>
              <w:t xml:space="preserve">нию </w:t>
            </w:r>
            <w:r w:rsidRPr="00E52996">
              <w:rPr>
                <w:sz w:val="16"/>
                <w:szCs w:val="16"/>
              </w:rPr>
              <w:lastRenderedPageBreak/>
              <w:t>штатных единиц, ос</w:t>
            </w:r>
            <w:r w:rsidRPr="00E52996">
              <w:rPr>
                <w:sz w:val="16"/>
                <w:szCs w:val="16"/>
              </w:rPr>
              <w:t>у</w:t>
            </w:r>
            <w:r w:rsidRPr="00E52996">
              <w:rPr>
                <w:sz w:val="16"/>
                <w:szCs w:val="16"/>
              </w:rPr>
              <w:t>щест</w:t>
            </w:r>
            <w:r w:rsidRPr="00E52996">
              <w:rPr>
                <w:sz w:val="16"/>
                <w:szCs w:val="16"/>
              </w:rPr>
              <w:t>в</w:t>
            </w:r>
            <w:r w:rsidRPr="00E52996">
              <w:rPr>
                <w:sz w:val="16"/>
                <w:szCs w:val="16"/>
              </w:rPr>
              <w:t>ляющих  пер</w:t>
            </w:r>
            <w:r w:rsidRPr="00E52996">
              <w:rPr>
                <w:sz w:val="16"/>
                <w:szCs w:val="16"/>
              </w:rPr>
              <w:t>е</w:t>
            </w:r>
            <w:r w:rsidRPr="00E52996">
              <w:rPr>
                <w:sz w:val="16"/>
                <w:szCs w:val="16"/>
              </w:rPr>
              <w:t>данные отдел</w:t>
            </w:r>
            <w:r w:rsidRPr="00E52996">
              <w:rPr>
                <w:sz w:val="16"/>
                <w:szCs w:val="16"/>
              </w:rPr>
              <w:t>ь</w:t>
            </w:r>
            <w:r w:rsidRPr="00E52996">
              <w:rPr>
                <w:sz w:val="16"/>
                <w:szCs w:val="16"/>
              </w:rPr>
              <w:t>ные госуда</w:t>
            </w:r>
            <w:r w:rsidRPr="00E52996">
              <w:rPr>
                <w:sz w:val="16"/>
                <w:szCs w:val="16"/>
              </w:rPr>
              <w:t>р</w:t>
            </w:r>
            <w:r w:rsidRPr="00E52996">
              <w:rPr>
                <w:sz w:val="16"/>
                <w:szCs w:val="16"/>
              </w:rPr>
              <w:t>стве</w:t>
            </w:r>
            <w:r w:rsidRPr="00E52996">
              <w:rPr>
                <w:sz w:val="16"/>
                <w:szCs w:val="16"/>
              </w:rPr>
              <w:t>н</w:t>
            </w:r>
            <w:r w:rsidRPr="00E52996">
              <w:rPr>
                <w:sz w:val="16"/>
                <w:szCs w:val="16"/>
              </w:rPr>
              <w:t>ные полн</w:t>
            </w:r>
            <w:r w:rsidRPr="00E52996">
              <w:rPr>
                <w:sz w:val="16"/>
                <w:szCs w:val="16"/>
              </w:rPr>
              <w:t>о</w:t>
            </w:r>
            <w:r w:rsidRPr="00E52996">
              <w:rPr>
                <w:sz w:val="16"/>
                <w:szCs w:val="16"/>
              </w:rPr>
              <w:t>мочия области</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01 5 03 70280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506,00000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506,00000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506,00000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Расходы на в</w:t>
            </w:r>
            <w:r w:rsidRPr="00E52996">
              <w:rPr>
                <w:sz w:val="16"/>
                <w:szCs w:val="16"/>
              </w:rPr>
              <w:t>ы</w:t>
            </w:r>
            <w:r w:rsidRPr="00E52996">
              <w:rPr>
                <w:sz w:val="16"/>
                <w:szCs w:val="16"/>
              </w:rPr>
              <w:t>платы перс</w:t>
            </w:r>
            <w:r w:rsidRPr="00E52996">
              <w:rPr>
                <w:sz w:val="16"/>
                <w:szCs w:val="16"/>
              </w:rPr>
              <w:t>о</w:t>
            </w:r>
            <w:r w:rsidRPr="00E52996">
              <w:rPr>
                <w:sz w:val="16"/>
                <w:szCs w:val="16"/>
              </w:rPr>
              <w:t>налу госуда</w:t>
            </w:r>
            <w:r w:rsidRPr="00E52996">
              <w:rPr>
                <w:sz w:val="16"/>
                <w:szCs w:val="16"/>
              </w:rPr>
              <w:t>р</w:t>
            </w:r>
            <w:r w:rsidRPr="00E52996">
              <w:rPr>
                <w:sz w:val="16"/>
                <w:szCs w:val="16"/>
              </w:rPr>
              <w:t>стве</w:t>
            </w:r>
            <w:r w:rsidRPr="00E52996">
              <w:rPr>
                <w:sz w:val="16"/>
                <w:szCs w:val="16"/>
              </w:rPr>
              <w:t>н</w:t>
            </w:r>
            <w:r w:rsidRPr="00E52996">
              <w:rPr>
                <w:sz w:val="16"/>
                <w:szCs w:val="16"/>
              </w:rPr>
              <w:t>ных (мун</w:t>
            </w:r>
            <w:r w:rsidRPr="00E52996">
              <w:rPr>
                <w:sz w:val="16"/>
                <w:szCs w:val="16"/>
              </w:rPr>
              <w:t>и</w:t>
            </w:r>
            <w:r w:rsidRPr="00E52996">
              <w:rPr>
                <w:sz w:val="16"/>
                <w:szCs w:val="16"/>
              </w:rPr>
              <w:t>ципал</w:t>
            </w:r>
            <w:r w:rsidRPr="00E52996">
              <w:rPr>
                <w:sz w:val="16"/>
                <w:szCs w:val="16"/>
              </w:rPr>
              <w:t>ь</w:t>
            </w:r>
            <w:r w:rsidRPr="00E52996">
              <w:rPr>
                <w:sz w:val="16"/>
                <w:szCs w:val="16"/>
              </w:rPr>
              <w:t>ных) органов</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01 5 03 70280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120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496,50000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496,50000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496,50000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w:t>
            </w:r>
            <w:r w:rsidRPr="00E52996">
              <w:rPr>
                <w:sz w:val="16"/>
                <w:szCs w:val="16"/>
              </w:rPr>
              <w:t>н</w:t>
            </w:r>
            <w:r w:rsidRPr="00E52996">
              <w:rPr>
                <w:sz w:val="16"/>
                <w:szCs w:val="16"/>
              </w:rPr>
              <w:t>ных (мун</w:t>
            </w:r>
            <w:r w:rsidRPr="00E52996">
              <w:rPr>
                <w:sz w:val="16"/>
                <w:szCs w:val="16"/>
              </w:rPr>
              <w:t>и</w:t>
            </w:r>
            <w:r w:rsidRPr="00E52996">
              <w:rPr>
                <w:sz w:val="16"/>
                <w:szCs w:val="16"/>
              </w:rPr>
              <w:t>ципал</w:t>
            </w:r>
            <w:r w:rsidRPr="00E52996">
              <w:rPr>
                <w:sz w:val="16"/>
                <w:szCs w:val="16"/>
              </w:rPr>
              <w:t>ь</w:t>
            </w:r>
            <w:r w:rsidRPr="00E52996">
              <w:rPr>
                <w:sz w:val="16"/>
                <w:szCs w:val="16"/>
              </w:rPr>
              <w:t>ных) нужд</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01 5 03 70280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9,50000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9,50000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9,50000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bCs/>
                <w:sz w:val="16"/>
                <w:szCs w:val="16"/>
              </w:rPr>
            </w:pPr>
            <w:r w:rsidRPr="00E52996">
              <w:rPr>
                <w:bCs/>
                <w:sz w:val="16"/>
                <w:szCs w:val="16"/>
              </w:rPr>
              <w:t>Соц</w:t>
            </w:r>
            <w:r w:rsidRPr="00E52996">
              <w:rPr>
                <w:bCs/>
                <w:sz w:val="16"/>
                <w:szCs w:val="16"/>
              </w:rPr>
              <w:t>и</w:t>
            </w:r>
            <w:r w:rsidRPr="00E52996">
              <w:rPr>
                <w:bCs/>
                <w:sz w:val="16"/>
                <w:szCs w:val="16"/>
              </w:rPr>
              <w:t>альная полит</w:t>
            </w:r>
            <w:r w:rsidRPr="00E52996">
              <w:rPr>
                <w:bCs/>
                <w:sz w:val="16"/>
                <w:szCs w:val="16"/>
              </w:rPr>
              <w:t>и</w:t>
            </w:r>
            <w:r w:rsidRPr="00E52996">
              <w:rPr>
                <w:bCs/>
                <w:sz w:val="16"/>
                <w:szCs w:val="16"/>
              </w:rPr>
              <w:t>ка</w:t>
            </w:r>
          </w:p>
        </w:tc>
        <w:tc>
          <w:tcPr>
            <w:tcW w:w="348"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774</w:t>
            </w:r>
          </w:p>
        </w:tc>
        <w:tc>
          <w:tcPr>
            <w:tcW w:w="279"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10</w:t>
            </w:r>
          </w:p>
        </w:tc>
        <w:tc>
          <w:tcPr>
            <w:tcW w:w="277"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bCs/>
                <w:sz w:val="16"/>
                <w:szCs w:val="16"/>
              </w:rPr>
            </w:pPr>
            <w:r w:rsidRPr="00E52996">
              <w:rPr>
                <w:bCs/>
                <w:sz w:val="16"/>
                <w:szCs w:val="16"/>
              </w:rPr>
              <w:t>11 525,00000</w:t>
            </w:r>
          </w:p>
        </w:tc>
        <w:tc>
          <w:tcPr>
            <w:tcW w:w="835"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522,40000</w:t>
            </w:r>
          </w:p>
        </w:tc>
        <w:tc>
          <w:tcPr>
            <w:tcW w:w="843"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522,40000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bCs/>
                <w:sz w:val="16"/>
                <w:szCs w:val="16"/>
              </w:rPr>
            </w:pPr>
            <w:r w:rsidRPr="00E52996">
              <w:rPr>
                <w:bCs/>
                <w:sz w:val="16"/>
                <w:szCs w:val="16"/>
              </w:rPr>
              <w:t>Охрана семьи и детства</w:t>
            </w:r>
          </w:p>
        </w:tc>
        <w:tc>
          <w:tcPr>
            <w:tcW w:w="348"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774</w:t>
            </w:r>
          </w:p>
        </w:tc>
        <w:tc>
          <w:tcPr>
            <w:tcW w:w="279"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10</w:t>
            </w:r>
          </w:p>
        </w:tc>
        <w:tc>
          <w:tcPr>
            <w:tcW w:w="277"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04</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bCs/>
                <w:sz w:val="16"/>
                <w:szCs w:val="16"/>
              </w:rPr>
            </w:pPr>
            <w:r w:rsidRPr="00E52996">
              <w:rPr>
                <w:bCs/>
                <w:sz w:val="16"/>
                <w:szCs w:val="16"/>
              </w:rPr>
              <w:t>11 525,00000</w:t>
            </w:r>
          </w:p>
        </w:tc>
        <w:tc>
          <w:tcPr>
            <w:tcW w:w="835"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522,40000</w:t>
            </w:r>
          </w:p>
        </w:tc>
        <w:tc>
          <w:tcPr>
            <w:tcW w:w="843"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522,40000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Мун</w:t>
            </w:r>
            <w:r w:rsidRPr="00E52996">
              <w:rPr>
                <w:sz w:val="16"/>
                <w:szCs w:val="16"/>
              </w:rPr>
              <w:t>и</w:t>
            </w:r>
            <w:r w:rsidRPr="00E52996">
              <w:rPr>
                <w:sz w:val="16"/>
                <w:szCs w:val="16"/>
              </w:rPr>
              <w:t>ципал</w:t>
            </w:r>
            <w:r w:rsidRPr="00E52996">
              <w:rPr>
                <w:sz w:val="16"/>
                <w:szCs w:val="16"/>
              </w:rPr>
              <w:t>ь</w:t>
            </w:r>
            <w:r w:rsidRPr="00E52996">
              <w:rPr>
                <w:sz w:val="16"/>
                <w:szCs w:val="16"/>
              </w:rPr>
              <w:t>ная пр</w:t>
            </w:r>
            <w:r w:rsidRPr="00E52996">
              <w:rPr>
                <w:sz w:val="16"/>
                <w:szCs w:val="16"/>
              </w:rPr>
              <w:t>о</w:t>
            </w:r>
            <w:r w:rsidRPr="00E52996">
              <w:rPr>
                <w:sz w:val="16"/>
                <w:szCs w:val="16"/>
              </w:rPr>
              <w:t>грамма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w:t>
            </w:r>
            <w:r w:rsidRPr="00E52996">
              <w:rPr>
                <w:sz w:val="16"/>
                <w:szCs w:val="16"/>
              </w:rPr>
              <w:t>й</w:t>
            </w:r>
            <w:r w:rsidRPr="00E52996">
              <w:rPr>
                <w:sz w:val="16"/>
                <w:szCs w:val="16"/>
              </w:rPr>
              <w:t>она "Разв</w:t>
            </w:r>
            <w:r w:rsidRPr="00E52996">
              <w:rPr>
                <w:sz w:val="16"/>
                <w:szCs w:val="16"/>
              </w:rPr>
              <w:t>и</w:t>
            </w:r>
            <w:r w:rsidRPr="00E52996">
              <w:rPr>
                <w:sz w:val="16"/>
                <w:szCs w:val="16"/>
              </w:rPr>
              <w:t>тие образ</w:t>
            </w:r>
            <w:r w:rsidRPr="00E52996">
              <w:rPr>
                <w:sz w:val="16"/>
                <w:szCs w:val="16"/>
              </w:rPr>
              <w:t>о</w:t>
            </w:r>
            <w:r w:rsidRPr="00E52996">
              <w:rPr>
                <w:sz w:val="16"/>
                <w:szCs w:val="16"/>
              </w:rPr>
              <w:t>вания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на 2014-2024 годы"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10</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01 0 00 00000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11 525,00000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522,40000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522,40000</w:t>
            </w:r>
          </w:p>
        </w:tc>
      </w:tr>
      <w:tr w:rsidR="006C28BB" w:rsidRPr="00E52996" w:rsidTr="006C28BB">
        <w:trPr>
          <w:trHeight w:val="20"/>
        </w:trPr>
        <w:tc>
          <w:tcPr>
            <w:tcW w:w="402" w:type="pct"/>
            <w:shd w:val="clear" w:color="auto" w:fill="auto"/>
            <w:vAlign w:val="center"/>
            <w:hideMark/>
          </w:tcPr>
          <w:p w:rsidR="006C28BB" w:rsidRPr="00E52996" w:rsidRDefault="006C28BB" w:rsidP="006C28BB">
            <w:pPr>
              <w:jc w:val="center"/>
              <w:rPr>
                <w:sz w:val="16"/>
                <w:szCs w:val="16"/>
              </w:rPr>
            </w:pPr>
            <w:r w:rsidRPr="00E52996">
              <w:rPr>
                <w:sz w:val="16"/>
                <w:szCs w:val="16"/>
              </w:rPr>
              <w:t>Подпр</w:t>
            </w:r>
            <w:r w:rsidRPr="00E52996">
              <w:rPr>
                <w:sz w:val="16"/>
                <w:szCs w:val="16"/>
              </w:rPr>
              <w:t>о</w:t>
            </w:r>
            <w:r w:rsidRPr="00E52996">
              <w:rPr>
                <w:sz w:val="16"/>
                <w:szCs w:val="16"/>
              </w:rPr>
              <w:t>грамма «Соц</w:t>
            </w:r>
            <w:r w:rsidRPr="00E52996">
              <w:rPr>
                <w:sz w:val="16"/>
                <w:szCs w:val="16"/>
              </w:rPr>
              <w:t>и</w:t>
            </w:r>
            <w:r w:rsidRPr="00E52996">
              <w:rPr>
                <w:sz w:val="16"/>
                <w:szCs w:val="16"/>
              </w:rPr>
              <w:t>альная адапт</w:t>
            </w:r>
            <w:r w:rsidRPr="00E52996">
              <w:rPr>
                <w:sz w:val="16"/>
                <w:szCs w:val="16"/>
              </w:rPr>
              <w:t>а</w:t>
            </w:r>
            <w:r w:rsidRPr="00E52996">
              <w:rPr>
                <w:sz w:val="16"/>
                <w:szCs w:val="16"/>
              </w:rPr>
              <w:t>ция детей-</w:t>
            </w:r>
            <w:r w:rsidRPr="00E52996">
              <w:rPr>
                <w:sz w:val="16"/>
                <w:szCs w:val="16"/>
              </w:rPr>
              <w:lastRenderedPageBreak/>
              <w:t>сирот и детей, оста</w:t>
            </w:r>
            <w:r w:rsidRPr="00E52996">
              <w:rPr>
                <w:sz w:val="16"/>
                <w:szCs w:val="16"/>
              </w:rPr>
              <w:t>в</w:t>
            </w:r>
            <w:r w:rsidRPr="00E52996">
              <w:rPr>
                <w:sz w:val="16"/>
                <w:szCs w:val="16"/>
              </w:rPr>
              <w:t>шихся без п</w:t>
            </w:r>
            <w:r w:rsidRPr="00E52996">
              <w:rPr>
                <w:sz w:val="16"/>
                <w:szCs w:val="16"/>
              </w:rPr>
              <w:t>о</w:t>
            </w:r>
            <w:r w:rsidRPr="00E52996">
              <w:rPr>
                <w:sz w:val="16"/>
                <w:szCs w:val="16"/>
              </w:rPr>
              <w:t>печения родит</w:t>
            </w:r>
            <w:r w:rsidRPr="00E52996">
              <w:rPr>
                <w:sz w:val="16"/>
                <w:szCs w:val="16"/>
              </w:rPr>
              <w:t>е</w:t>
            </w:r>
            <w:r w:rsidRPr="00E52996">
              <w:rPr>
                <w:sz w:val="16"/>
                <w:szCs w:val="16"/>
              </w:rPr>
              <w:t>лей, а также лиц из числа детей-сирот           и детей, оста</w:t>
            </w:r>
            <w:r w:rsidRPr="00E52996">
              <w:rPr>
                <w:sz w:val="16"/>
                <w:szCs w:val="16"/>
              </w:rPr>
              <w:t>в</w:t>
            </w:r>
            <w:r w:rsidRPr="00E52996">
              <w:rPr>
                <w:sz w:val="16"/>
                <w:szCs w:val="16"/>
              </w:rPr>
              <w:t>шихся без п</w:t>
            </w:r>
            <w:r w:rsidRPr="00E52996">
              <w:rPr>
                <w:sz w:val="16"/>
                <w:szCs w:val="16"/>
              </w:rPr>
              <w:t>о</w:t>
            </w:r>
            <w:r w:rsidRPr="00E52996">
              <w:rPr>
                <w:sz w:val="16"/>
                <w:szCs w:val="16"/>
              </w:rPr>
              <w:t>печения родит</w:t>
            </w:r>
            <w:r w:rsidRPr="00E52996">
              <w:rPr>
                <w:sz w:val="16"/>
                <w:szCs w:val="16"/>
              </w:rPr>
              <w:t>е</w:t>
            </w:r>
            <w:r w:rsidRPr="00E52996">
              <w:rPr>
                <w:sz w:val="16"/>
                <w:szCs w:val="16"/>
              </w:rPr>
              <w:t>лей» муниц</w:t>
            </w:r>
            <w:r w:rsidRPr="00E52996">
              <w:rPr>
                <w:sz w:val="16"/>
                <w:szCs w:val="16"/>
              </w:rPr>
              <w:t>и</w:t>
            </w:r>
            <w:r w:rsidRPr="00E52996">
              <w:rPr>
                <w:sz w:val="16"/>
                <w:szCs w:val="16"/>
              </w:rPr>
              <w:t>пальной пр</w:t>
            </w:r>
            <w:r w:rsidRPr="00E52996">
              <w:rPr>
                <w:sz w:val="16"/>
                <w:szCs w:val="16"/>
              </w:rPr>
              <w:t>о</w:t>
            </w:r>
            <w:r w:rsidRPr="00E52996">
              <w:rPr>
                <w:sz w:val="16"/>
                <w:szCs w:val="16"/>
              </w:rPr>
              <w:t>граммы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«Ра</w:t>
            </w:r>
            <w:r w:rsidRPr="00E52996">
              <w:rPr>
                <w:sz w:val="16"/>
                <w:szCs w:val="16"/>
              </w:rPr>
              <w:t>з</w:t>
            </w:r>
            <w:r w:rsidRPr="00E52996">
              <w:rPr>
                <w:sz w:val="16"/>
                <w:szCs w:val="16"/>
              </w:rPr>
              <w:t>витие образ</w:t>
            </w:r>
            <w:r w:rsidRPr="00E52996">
              <w:rPr>
                <w:sz w:val="16"/>
                <w:szCs w:val="16"/>
              </w:rPr>
              <w:t>о</w:t>
            </w:r>
            <w:r w:rsidRPr="00E52996">
              <w:rPr>
                <w:sz w:val="16"/>
                <w:szCs w:val="16"/>
              </w:rPr>
              <w:t>вания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на 2014-2024 годы»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10</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01 4 00 00000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38,50000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38,50000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38,50000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Ресур</w:t>
            </w:r>
            <w:r w:rsidRPr="00E52996">
              <w:rPr>
                <w:sz w:val="16"/>
                <w:szCs w:val="16"/>
              </w:rPr>
              <w:t>с</w:t>
            </w:r>
            <w:r w:rsidRPr="00E52996">
              <w:rPr>
                <w:sz w:val="16"/>
                <w:szCs w:val="16"/>
              </w:rPr>
              <w:t>ное и матер</w:t>
            </w:r>
            <w:r w:rsidRPr="00E52996">
              <w:rPr>
                <w:sz w:val="16"/>
                <w:szCs w:val="16"/>
              </w:rPr>
              <w:t>и</w:t>
            </w:r>
            <w:r w:rsidRPr="00E52996">
              <w:rPr>
                <w:sz w:val="16"/>
                <w:szCs w:val="16"/>
              </w:rPr>
              <w:t>ально-технич</w:t>
            </w:r>
            <w:r w:rsidRPr="00E52996">
              <w:rPr>
                <w:sz w:val="16"/>
                <w:szCs w:val="16"/>
              </w:rPr>
              <w:t>е</w:t>
            </w:r>
            <w:r w:rsidRPr="00E52996">
              <w:rPr>
                <w:sz w:val="16"/>
                <w:szCs w:val="16"/>
              </w:rPr>
              <w:t>ское обесп</w:t>
            </w:r>
            <w:r w:rsidRPr="00E52996">
              <w:rPr>
                <w:sz w:val="16"/>
                <w:szCs w:val="16"/>
              </w:rPr>
              <w:t>е</w:t>
            </w:r>
            <w:r w:rsidRPr="00E52996">
              <w:rPr>
                <w:sz w:val="16"/>
                <w:szCs w:val="16"/>
              </w:rPr>
              <w:t>чение процесса соци</w:t>
            </w:r>
            <w:r w:rsidRPr="00E52996">
              <w:rPr>
                <w:sz w:val="16"/>
                <w:szCs w:val="16"/>
              </w:rPr>
              <w:t>а</w:t>
            </w:r>
            <w:r w:rsidRPr="00E52996">
              <w:rPr>
                <w:sz w:val="16"/>
                <w:szCs w:val="16"/>
              </w:rPr>
              <w:t>лизации детей-сирот, а также лиц из числа детей-сирот</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10</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01 4 02 00000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38,50000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38,50000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38,50000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Един</w:t>
            </w:r>
            <w:r w:rsidRPr="00E52996">
              <w:rPr>
                <w:sz w:val="16"/>
                <w:szCs w:val="16"/>
              </w:rPr>
              <w:t>о</w:t>
            </w:r>
            <w:r w:rsidRPr="00E52996">
              <w:rPr>
                <w:sz w:val="16"/>
                <w:szCs w:val="16"/>
              </w:rPr>
              <w:t>време</w:t>
            </w:r>
            <w:r w:rsidRPr="00E52996">
              <w:rPr>
                <w:sz w:val="16"/>
                <w:szCs w:val="16"/>
              </w:rPr>
              <w:t>н</w:t>
            </w:r>
            <w:r w:rsidRPr="00E52996">
              <w:rPr>
                <w:sz w:val="16"/>
                <w:szCs w:val="16"/>
              </w:rPr>
              <w:t>ная выплата лицам из числа детей-сирот и детей, оста</w:t>
            </w:r>
            <w:r w:rsidRPr="00E52996">
              <w:rPr>
                <w:sz w:val="16"/>
                <w:szCs w:val="16"/>
              </w:rPr>
              <w:t>в</w:t>
            </w:r>
            <w:r w:rsidRPr="00E52996">
              <w:rPr>
                <w:sz w:val="16"/>
                <w:szCs w:val="16"/>
              </w:rPr>
              <w:t>шихся без п</w:t>
            </w:r>
            <w:r w:rsidRPr="00E52996">
              <w:rPr>
                <w:sz w:val="16"/>
                <w:szCs w:val="16"/>
              </w:rPr>
              <w:t>о</w:t>
            </w:r>
            <w:r w:rsidRPr="00E52996">
              <w:rPr>
                <w:sz w:val="16"/>
                <w:szCs w:val="16"/>
              </w:rPr>
              <w:t>печения родит</w:t>
            </w:r>
            <w:r w:rsidRPr="00E52996">
              <w:rPr>
                <w:sz w:val="16"/>
                <w:szCs w:val="16"/>
              </w:rPr>
              <w:t>е</w:t>
            </w:r>
            <w:r w:rsidRPr="00E52996">
              <w:rPr>
                <w:sz w:val="16"/>
                <w:szCs w:val="16"/>
              </w:rPr>
              <w:t>лей, на текущий ремонт наход</w:t>
            </w:r>
            <w:r w:rsidRPr="00E52996">
              <w:rPr>
                <w:sz w:val="16"/>
                <w:szCs w:val="16"/>
              </w:rPr>
              <w:t>я</w:t>
            </w:r>
            <w:r w:rsidRPr="00E52996">
              <w:rPr>
                <w:sz w:val="16"/>
                <w:szCs w:val="16"/>
              </w:rPr>
              <w:t>щихся в их со</w:t>
            </w:r>
            <w:r w:rsidRPr="00E52996">
              <w:rPr>
                <w:sz w:val="16"/>
                <w:szCs w:val="16"/>
              </w:rPr>
              <w:t>б</w:t>
            </w:r>
            <w:r w:rsidRPr="00E52996">
              <w:rPr>
                <w:sz w:val="16"/>
                <w:szCs w:val="16"/>
              </w:rPr>
              <w:lastRenderedPageBreak/>
              <w:t>ственн</w:t>
            </w:r>
            <w:r w:rsidRPr="00E52996">
              <w:rPr>
                <w:sz w:val="16"/>
                <w:szCs w:val="16"/>
              </w:rPr>
              <w:t>о</w:t>
            </w:r>
            <w:r w:rsidRPr="00E52996">
              <w:rPr>
                <w:sz w:val="16"/>
                <w:szCs w:val="16"/>
              </w:rPr>
              <w:t>сти жилых помещ</w:t>
            </w:r>
            <w:r w:rsidRPr="00E52996">
              <w:rPr>
                <w:sz w:val="16"/>
                <w:szCs w:val="16"/>
              </w:rPr>
              <w:t>е</w:t>
            </w:r>
            <w:r w:rsidRPr="00E52996">
              <w:rPr>
                <w:sz w:val="16"/>
                <w:szCs w:val="16"/>
              </w:rPr>
              <w:t>ний, расп</w:t>
            </w:r>
            <w:r w:rsidRPr="00E52996">
              <w:rPr>
                <w:sz w:val="16"/>
                <w:szCs w:val="16"/>
              </w:rPr>
              <w:t>о</w:t>
            </w:r>
            <w:r w:rsidRPr="00E52996">
              <w:rPr>
                <w:sz w:val="16"/>
                <w:szCs w:val="16"/>
              </w:rPr>
              <w:t>ложе</w:t>
            </w:r>
            <w:r w:rsidRPr="00E52996">
              <w:rPr>
                <w:sz w:val="16"/>
                <w:szCs w:val="16"/>
              </w:rPr>
              <w:t>н</w:t>
            </w:r>
            <w:r w:rsidRPr="00E52996">
              <w:rPr>
                <w:sz w:val="16"/>
                <w:szCs w:val="16"/>
              </w:rPr>
              <w:t>ных на террит</w:t>
            </w:r>
            <w:r w:rsidRPr="00E52996">
              <w:rPr>
                <w:sz w:val="16"/>
                <w:szCs w:val="16"/>
              </w:rPr>
              <w:t>о</w:t>
            </w:r>
            <w:r w:rsidRPr="00E52996">
              <w:rPr>
                <w:sz w:val="16"/>
                <w:szCs w:val="16"/>
              </w:rPr>
              <w:t>рии Новг</w:t>
            </w:r>
            <w:r w:rsidRPr="00E52996">
              <w:rPr>
                <w:sz w:val="16"/>
                <w:szCs w:val="16"/>
              </w:rPr>
              <w:t>о</w:t>
            </w:r>
            <w:r w:rsidRPr="00E52996">
              <w:rPr>
                <w:sz w:val="16"/>
                <w:szCs w:val="16"/>
              </w:rPr>
              <w:t>родской области</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10</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01 4 02 70600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38,50000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38,50000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38,50000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Публи</w:t>
            </w:r>
            <w:r w:rsidRPr="00E52996">
              <w:rPr>
                <w:sz w:val="16"/>
                <w:szCs w:val="16"/>
              </w:rPr>
              <w:t>ч</w:t>
            </w:r>
            <w:r w:rsidRPr="00E52996">
              <w:rPr>
                <w:sz w:val="16"/>
                <w:szCs w:val="16"/>
              </w:rPr>
              <w:t>ные норм</w:t>
            </w:r>
            <w:r w:rsidRPr="00E52996">
              <w:rPr>
                <w:sz w:val="16"/>
                <w:szCs w:val="16"/>
              </w:rPr>
              <w:t>а</w:t>
            </w:r>
            <w:r w:rsidRPr="00E52996">
              <w:rPr>
                <w:sz w:val="16"/>
                <w:szCs w:val="16"/>
              </w:rPr>
              <w:t>тивные соц</w:t>
            </w:r>
            <w:r w:rsidRPr="00E52996">
              <w:rPr>
                <w:sz w:val="16"/>
                <w:szCs w:val="16"/>
              </w:rPr>
              <w:t>и</w:t>
            </w:r>
            <w:r w:rsidRPr="00E52996">
              <w:rPr>
                <w:sz w:val="16"/>
                <w:szCs w:val="16"/>
              </w:rPr>
              <w:t>альные выплаты гражд</w:t>
            </w:r>
            <w:r w:rsidRPr="00E52996">
              <w:rPr>
                <w:sz w:val="16"/>
                <w:szCs w:val="16"/>
              </w:rPr>
              <w:t>а</w:t>
            </w:r>
            <w:r w:rsidRPr="00E52996">
              <w:rPr>
                <w:sz w:val="16"/>
                <w:szCs w:val="16"/>
              </w:rPr>
              <w:t>нам</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10</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01 4 02 70600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310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38,50000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38,50000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38,50000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Подпр</w:t>
            </w:r>
            <w:r w:rsidRPr="00E52996">
              <w:rPr>
                <w:sz w:val="16"/>
                <w:szCs w:val="16"/>
              </w:rPr>
              <w:t>о</w:t>
            </w:r>
            <w:r w:rsidRPr="00E52996">
              <w:rPr>
                <w:sz w:val="16"/>
                <w:szCs w:val="16"/>
              </w:rPr>
              <w:t>грамма «Обе</w:t>
            </w:r>
            <w:r w:rsidRPr="00E52996">
              <w:rPr>
                <w:sz w:val="16"/>
                <w:szCs w:val="16"/>
              </w:rPr>
              <w:t>с</w:t>
            </w:r>
            <w:r w:rsidRPr="00E52996">
              <w:rPr>
                <w:sz w:val="16"/>
                <w:szCs w:val="16"/>
              </w:rPr>
              <w:t>печение реализ</w:t>
            </w:r>
            <w:r w:rsidRPr="00E52996">
              <w:rPr>
                <w:sz w:val="16"/>
                <w:szCs w:val="16"/>
              </w:rPr>
              <w:t>а</w:t>
            </w:r>
            <w:r w:rsidRPr="00E52996">
              <w:rPr>
                <w:sz w:val="16"/>
                <w:szCs w:val="16"/>
              </w:rPr>
              <w:t>ции муниц</w:t>
            </w:r>
            <w:r w:rsidRPr="00E52996">
              <w:rPr>
                <w:sz w:val="16"/>
                <w:szCs w:val="16"/>
              </w:rPr>
              <w:t>и</w:t>
            </w:r>
            <w:r w:rsidRPr="00E52996">
              <w:rPr>
                <w:sz w:val="16"/>
                <w:szCs w:val="16"/>
              </w:rPr>
              <w:t>пальной пр</w:t>
            </w:r>
            <w:r w:rsidRPr="00E52996">
              <w:rPr>
                <w:sz w:val="16"/>
                <w:szCs w:val="16"/>
              </w:rPr>
              <w:t>о</w:t>
            </w:r>
            <w:r w:rsidRPr="00E52996">
              <w:rPr>
                <w:sz w:val="16"/>
                <w:szCs w:val="16"/>
              </w:rPr>
              <w:t>граммы «Разв</w:t>
            </w:r>
            <w:r w:rsidRPr="00E52996">
              <w:rPr>
                <w:sz w:val="16"/>
                <w:szCs w:val="16"/>
              </w:rPr>
              <w:t>и</w:t>
            </w:r>
            <w:r w:rsidRPr="00E52996">
              <w:rPr>
                <w:sz w:val="16"/>
                <w:szCs w:val="16"/>
              </w:rPr>
              <w:t>тие образ</w:t>
            </w:r>
            <w:r w:rsidRPr="00E52996">
              <w:rPr>
                <w:sz w:val="16"/>
                <w:szCs w:val="16"/>
              </w:rPr>
              <w:t>о</w:t>
            </w:r>
            <w:r w:rsidRPr="00E52996">
              <w:rPr>
                <w:sz w:val="16"/>
                <w:szCs w:val="16"/>
              </w:rPr>
              <w:t>вания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на 2014-2024 годы» муниц</w:t>
            </w:r>
            <w:r w:rsidRPr="00E52996">
              <w:rPr>
                <w:sz w:val="16"/>
                <w:szCs w:val="16"/>
              </w:rPr>
              <w:t>и</w:t>
            </w:r>
            <w:r w:rsidRPr="00E52996">
              <w:rPr>
                <w:sz w:val="16"/>
                <w:szCs w:val="16"/>
              </w:rPr>
              <w:t>пальной пр</w:t>
            </w:r>
            <w:r w:rsidRPr="00E52996">
              <w:rPr>
                <w:sz w:val="16"/>
                <w:szCs w:val="16"/>
              </w:rPr>
              <w:t>о</w:t>
            </w:r>
            <w:r w:rsidRPr="00E52996">
              <w:rPr>
                <w:sz w:val="16"/>
                <w:szCs w:val="16"/>
              </w:rPr>
              <w:t>граммы «Разв</w:t>
            </w:r>
            <w:r w:rsidRPr="00E52996">
              <w:rPr>
                <w:sz w:val="16"/>
                <w:szCs w:val="16"/>
              </w:rPr>
              <w:t>и</w:t>
            </w:r>
            <w:r w:rsidRPr="00E52996">
              <w:rPr>
                <w:sz w:val="16"/>
                <w:szCs w:val="16"/>
              </w:rPr>
              <w:t>тие образ</w:t>
            </w:r>
            <w:r w:rsidRPr="00E52996">
              <w:rPr>
                <w:sz w:val="16"/>
                <w:szCs w:val="16"/>
              </w:rPr>
              <w:t>о</w:t>
            </w:r>
            <w:r w:rsidRPr="00E52996">
              <w:rPr>
                <w:sz w:val="16"/>
                <w:szCs w:val="16"/>
              </w:rPr>
              <w:t>вания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на 2014-2024 годы»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10</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01 5 00 00000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11 486,50000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483,90000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483,90000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Обесп</w:t>
            </w:r>
            <w:r w:rsidRPr="00E52996">
              <w:rPr>
                <w:sz w:val="16"/>
                <w:szCs w:val="16"/>
              </w:rPr>
              <w:t>е</w:t>
            </w:r>
            <w:r w:rsidRPr="00E52996">
              <w:rPr>
                <w:sz w:val="16"/>
                <w:szCs w:val="16"/>
              </w:rPr>
              <w:t>чение условий для выпо</w:t>
            </w:r>
            <w:r w:rsidRPr="00E52996">
              <w:rPr>
                <w:sz w:val="16"/>
                <w:szCs w:val="16"/>
              </w:rPr>
              <w:t>л</w:t>
            </w:r>
            <w:r w:rsidRPr="00E52996">
              <w:rPr>
                <w:sz w:val="16"/>
                <w:szCs w:val="16"/>
              </w:rPr>
              <w:t>нения госуда</w:t>
            </w:r>
            <w:r w:rsidRPr="00E52996">
              <w:rPr>
                <w:sz w:val="16"/>
                <w:szCs w:val="16"/>
              </w:rPr>
              <w:t>р</w:t>
            </w:r>
            <w:r w:rsidRPr="00E52996">
              <w:rPr>
                <w:sz w:val="16"/>
                <w:szCs w:val="16"/>
              </w:rPr>
              <w:t>стве</w:t>
            </w:r>
            <w:r w:rsidRPr="00E52996">
              <w:rPr>
                <w:sz w:val="16"/>
                <w:szCs w:val="16"/>
              </w:rPr>
              <w:t>н</w:t>
            </w:r>
            <w:r w:rsidRPr="00E52996">
              <w:rPr>
                <w:sz w:val="16"/>
                <w:szCs w:val="16"/>
              </w:rPr>
              <w:t>ных полн</w:t>
            </w:r>
            <w:r w:rsidRPr="00E52996">
              <w:rPr>
                <w:sz w:val="16"/>
                <w:szCs w:val="16"/>
              </w:rPr>
              <w:t>о</w:t>
            </w:r>
            <w:r w:rsidRPr="00E52996">
              <w:rPr>
                <w:sz w:val="16"/>
                <w:szCs w:val="16"/>
              </w:rPr>
              <w:t>мочий</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10</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01 5 02 00000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11 486,50000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483,90000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483,90000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Компе</w:t>
            </w:r>
            <w:r w:rsidRPr="00E52996">
              <w:rPr>
                <w:sz w:val="16"/>
                <w:szCs w:val="16"/>
              </w:rPr>
              <w:t>н</w:t>
            </w:r>
            <w:r w:rsidRPr="00E52996">
              <w:rPr>
                <w:sz w:val="16"/>
                <w:szCs w:val="16"/>
              </w:rPr>
              <w:t>сация род</w:t>
            </w:r>
            <w:r w:rsidRPr="00E52996">
              <w:rPr>
                <w:sz w:val="16"/>
                <w:szCs w:val="16"/>
              </w:rPr>
              <w:t>и</w:t>
            </w:r>
            <w:r w:rsidRPr="00E52996">
              <w:rPr>
                <w:sz w:val="16"/>
                <w:szCs w:val="16"/>
              </w:rPr>
              <w:t>тельской платы родит</w:t>
            </w:r>
            <w:r w:rsidRPr="00E52996">
              <w:rPr>
                <w:sz w:val="16"/>
                <w:szCs w:val="16"/>
              </w:rPr>
              <w:t>е</w:t>
            </w:r>
            <w:r w:rsidRPr="00E52996">
              <w:rPr>
                <w:sz w:val="16"/>
                <w:szCs w:val="16"/>
              </w:rPr>
              <w:t xml:space="preserve">лям </w:t>
            </w:r>
            <w:r w:rsidRPr="00E52996">
              <w:rPr>
                <w:sz w:val="16"/>
                <w:szCs w:val="16"/>
              </w:rPr>
              <w:lastRenderedPageBreak/>
              <w:t>(зако</w:t>
            </w:r>
            <w:r w:rsidRPr="00E52996">
              <w:rPr>
                <w:sz w:val="16"/>
                <w:szCs w:val="16"/>
              </w:rPr>
              <w:t>н</w:t>
            </w:r>
            <w:r w:rsidRPr="00E52996">
              <w:rPr>
                <w:sz w:val="16"/>
                <w:szCs w:val="16"/>
              </w:rPr>
              <w:t>ным предст</w:t>
            </w:r>
            <w:r w:rsidRPr="00E52996">
              <w:rPr>
                <w:sz w:val="16"/>
                <w:szCs w:val="16"/>
              </w:rPr>
              <w:t>а</w:t>
            </w:r>
            <w:r w:rsidRPr="00E52996">
              <w:rPr>
                <w:sz w:val="16"/>
                <w:szCs w:val="16"/>
              </w:rPr>
              <w:t>вителям) детей, пос</w:t>
            </w:r>
            <w:r w:rsidRPr="00E52996">
              <w:rPr>
                <w:sz w:val="16"/>
                <w:szCs w:val="16"/>
              </w:rPr>
              <w:t>е</w:t>
            </w:r>
            <w:r w:rsidRPr="00E52996">
              <w:rPr>
                <w:sz w:val="16"/>
                <w:szCs w:val="16"/>
              </w:rPr>
              <w:t>щающих  образ</w:t>
            </w:r>
            <w:r w:rsidRPr="00E52996">
              <w:rPr>
                <w:sz w:val="16"/>
                <w:szCs w:val="16"/>
              </w:rPr>
              <w:t>о</w:t>
            </w:r>
            <w:r w:rsidRPr="00E52996">
              <w:rPr>
                <w:sz w:val="16"/>
                <w:szCs w:val="16"/>
              </w:rPr>
              <w:t>вател</w:t>
            </w:r>
            <w:r w:rsidRPr="00E52996">
              <w:rPr>
                <w:sz w:val="16"/>
                <w:szCs w:val="16"/>
              </w:rPr>
              <w:t>ь</w:t>
            </w:r>
            <w:r w:rsidRPr="00E52996">
              <w:rPr>
                <w:sz w:val="16"/>
                <w:szCs w:val="16"/>
              </w:rPr>
              <w:t>ные орган</w:t>
            </w:r>
            <w:r w:rsidRPr="00E52996">
              <w:rPr>
                <w:sz w:val="16"/>
                <w:szCs w:val="16"/>
              </w:rPr>
              <w:t>и</w:t>
            </w:r>
            <w:r w:rsidRPr="00E52996">
              <w:rPr>
                <w:sz w:val="16"/>
                <w:szCs w:val="16"/>
              </w:rPr>
              <w:t>зации, реал</w:t>
            </w:r>
            <w:r w:rsidRPr="00E52996">
              <w:rPr>
                <w:sz w:val="16"/>
                <w:szCs w:val="16"/>
              </w:rPr>
              <w:t>и</w:t>
            </w:r>
            <w:r w:rsidRPr="00E52996">
              <w:rPr>
                <w:sz w:val="16"/>
                <w:szCs w:val="16"/>
              </w:rPr>
              <w:t>зующие образ</w:t>
            </w:r>
            <w:r w:rsidRPr="00E52996">
              <w:rPr>
                <w:sz w:val="16"/>
                <w:szCs w:val="16"/>
              </w:rPr>
              <w:t>о</w:t>
            </w:r>
            <w:r w:rsidRPr="00E52996">
              <w:rPr>
                <w:sz w:val="16"/>
                <w:szCs w:val="16"/>
              </w:rPr>
              <w:t>вател</w:t>
            </w:r>
            <w:r w:rsidRPr="00E52996">
              <w:rPr>
                <w:sz w:val="16"/>
                <w:szCs w:val="16"/>
              </w:rPr>
              <w:t>ь</w:t>
            </w:r>
            <w:r w:rsidRPr="00E52996">
              <w:rPr>
                <w:sz w:val="16"/>
                <w:szCs w:val="16"/>
              </w:rPr>
              <w:t>ную пр</w:t>
            </w:r>
            <w:r w:rsidRPr="00E52996">
              <w:rPr>
                <w:sz w:val="16"/>
                <w:szCs w:val="16"/>
              </w:rPr>
              <w:t>о</w:t>
            </w:r>
            <w:r w:rsidRPr="00E52996">
              <w:rPr>
                <w:sz w:val="16"/>
                <w:szCs w:val="16"/>
              </w:rPr>
              <w:t>грамму д</w:t>
            </w:r>
            <w:r w:rsidRPr="00E52996">
              <w:rPr>
                <w:sz w:val="16"/>
                <w:szCs w:val="16"/>
              </w:rPr>
              <w:t>о</w:t>
            </w:r>
            <w:r w:rsidRPr="00E52996">
              <w:rPr>
                <w:sz w:val="16"/>
                <w:szCs w:val="16"/>
              </w:rPr>
              <w:t>школ</w:t>
            </w:r>
            <w:r w:rsidRPr="00E52996">
              <w:rPr>
                <w:sz w:val="16"/>
                <w:szCs w:val="16"/>
              </w:rPr>
              <w:t>ь</w:t>
            </w:r>
            <w:r w:rsidRPr="00E52996">
              <w:rPr>
                <w:sz w:val="16"/>
                <w:szCs w:val="16"/>
              </w:rPr>
              <w:t>ного образ</w:t>
            </w:r>
            <w:r w:rsidRPr="00E52996">
              <w:rPr>
                <w:sz w:val="16"/>
                <w:szCs w:val="16"/>
              </w:rPr>
              <w:t>о</w:t>
            </w:r>
            <w:r w:rsidRPr="00E52996">
              <w:rPr>
                <w:sz w:val="16"/>
                <w:szCs w:val="16"/>
              </w:rPr>
              <w:t>вания</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10</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01 5 02 70010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338,30000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483,90000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483,90000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Публи</w:t>
            </w:r>
            <w:r w:rsidRPr="00E52996">
              <w:rPr>
                <w:sz w:val="16"/>
                <w:szCs w:val="16"/>
              </w:rPr>
              <w:t>ч</w:t>
            </w:r>
            <w:r w:rsidRPr="00E52996">
              <w:rPr>
                <w:sz w:val="16"/>
                <w:szCs w:val="16"/>
              </w:rPr>
              <w:t>ные норм</w:t>
            </w:r>
            <w:r w:rsidRPr="00E52996">
              <w:rPr>
                <w:sz w:val="16"/>
                <w:szCs w:val="16"/>
              </w:rPr>
              <w:t>а</w:t>
            </w:r>
            <w:r w:rsidRPr="00E52996">
              <w:rPr>
                <w:sz w:val="16"/>
                <w:szCs w:val="16"/>
              </w:rPr>
              <w:t>тивные соц</w:t>
            </w:r>
            <w:r w:rsidRPr="00E52996">
              <w:rPr>
                <w:sz w:val="16"/>
                <w:szCs w:val="16"/>
              </w:rPr>
              <w:t>и</w:t>
            </w:r>
            <w:r w:rsidRPr="00E52996">
              <w:rPr>
                <w:sz w:val="16"/>
                <w:szCs w:val="16"/>
              </w:rPr>
              <w:t>альные выплаты гражд</w:t>
            </w:r>
            <w:r w:rsidRPr="00E52996">
              <w:rPr>
                <w:sz w:val="16"/>
                <w:szCs w:val="16"/>
              </w:rPr>
              <w:t>а</w:t>
            </w:r>
            <w:r w:rsidRPr="00E52996">
              <w:rPr>
                <w:sz w:val="16"/>
                <w:szCs w:val="16"/>
              </w:rPr>
              <w:t>нам</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10</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01 5 02 70010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310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338,30000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483,90000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483,90000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Соде</w:t>
            </w:r>
            <w:r w:rsidRPr="00E52996">
              <w:rPr>
                <w:sz w:val="16"/>
                <w:szCs w:val="16"/>
              </w:rPr>
              <w:t>р</w:t>
            </w:r>
            <w:r w:rsidRPr="00E52996">
              <w:rPr>
                <w:sz w:val="16"/>
                <w:szCs w:val="16"/>
              </w:rPr>
              <w:t>жание ребенка в семье опекуна и пр</w:t>
            </w:r>
            <w:r w:rsidRPr="00E52996">
              <w:rPr>
                <w:sz w:val="16"/>
                <w:szCs w:val="16"/>
              </w:rPr>
              <w:t>и</w:t>
            </w:r>
            <w:r w:rsidRPr="00E52996">
              <w:rPr>
                <w:sz w:val="16"/>
                <w:szCs w:val="16"/>
              </w:rPr>
              <w:t>емной семье, а также возн</w:t>
            </w:r>
            <w:r w:rsidRPr="00E52996">
              <w:rPr>
                <w:sz w:val="16"/>
                <w:szCs w:val="16"/>
              </w:rPr>
              <w:t>а</w:t>
            </w:r>
            <w:r w:rsidRPr="00E52996">
              <w:rPr>
                <w:sz w:val="16"/>
                <w:szCs w:val="16"/>
              </w:rPr>
              <w:t>гражд</w:t>
            </w:r>
            <w:r w:rsidRPr="00E52996">
              <w:rPr>
                <w:sz w:val="16"/>
                <w:szCs w:val="16"/>
              </w:rPr>
              <w:t>е</w:t>
            </w:r>
            <w:r w:rsidRPr="00E52996">
              <w:rPr>
                <w:sz w:val="16"/>
                <w:szCs w:val="16"/>
              </w:rPr>
              <w:t>ние, прич</w:t>
            </w:r>
            <w:r w:rsidRPr="00E52996">
              <w:rPr>
                <w:sz w:val="16"/>
                <w:szCs w:val="16"/>
              </w:rPr>
              <w:t>и</w:t>
            </w:r>
            <w:r w:rsidRPr="00E52996">
              <w:rPr>
                <w:sz w:val="16"/>
                <w:szCs w:val="16"/>
              </w:rPr>
              <w:t>тающе</w:t>
            </w:r>
            <w:r w:rsidRPr="00E52996">
              <w:rPr>
                <w:sz w:val="16"/>
                <w:szCs w:val="16"/>
              </w:rPr>
              <w:t>е</w:t>
            </w:r>
            <w:r w:rsidRPr="00E52996">
              <w:rPr>
                <w:sz w:val="16"/>
                <w:szCs w:val="16"/>
              </w:rPr>
              <w:t>ся  пр</w:t>
            </w:r>
            <w:r w:rsidRPr="00E52996">
              <w:rPr>
                <w:sz w:val="16"/>
                <w:szCs w:val="16"/>
              </w:rPr>
              <w:t>и</w:t>
            </w:r>
            <w:r w:rsidRPr="00E52996">
              <w:rPr>
                <w:sz w:val="16"/>
                <w:szCs w:val="16"/>
              </w:rPr>
              <w:t>емному родит</w:t>
            </w:r>
            <w:r w:rsidRPr="00E52996">
              <w:rPr>
                <w:sz w:val="16"/>
                <w:szCs w:val="16"/>
              </w:rPr>
              <w:t>е</w:t>
            </w:r>
            <w:r w:rsidRPr="00E52996">
              <w:rPr>
                <w:sz w:val="16"/>
                <w:szCs w:val="16"/>
              </w:rPr>
              <w:t>лю</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10</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01 5 02 70130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11 148,20000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Публи</w:t>
            </w:r>
            <w:r w:rsidRPr="00E52996">
              <w:rPr>
                <w:sz w:val="16"/>
                <w:szCs w:val="16"/>
              </w:rPr>
              <w:t>ч</w:t>
            </w:r>
            <w:r w:rsidRPr="00E52996">
              <w:rPr>
                <w:sz w:val="16"/>
                <w:szCs w:val="16"/>
              </w:rPr>
              <w:t>ные норм</w:t>
            </w:r>
            <w:r w:rsidRPr="00E52996">
              <w:rPr>
                <w:sz w:val="16"/>
                <w:szCs w:val="16"/>
              </w:rPr>
              <w:t>а</w:t>
            </w:r>
            <w:r w:rsidRPr="00E52996">
              <w:rPr>
                <w:sz w:val="16"/>
                <w:szCs w:val="16"/>
              </w:rPr>
              <w:t>тивные соц</w:t>
            </w:r>
            <w:r w:rsidRPr="00E52996">
              <w:rPr>
                <w:sz w:val="16"/>
                <w:szCs w:val="16"/>
              </w:rPr>
              <w:t>и</w:t>
            </w:r>
            <w:r w:rsidRPr="00E52996">
              <w:rPr>
                <w:sz w:val="16"/>
                <w:szCs w:val="16"/>
              </w:rPr>
              <w:t>альные выплаты гражд</w:t>
            </w:r>
            <w:r w:rsidRPr="00E52996">
              <w:rPr>
                <w:sz w:val="16"/>
                <w:szCs w:val="16"/>
              </w:rPr>
              <w:t>а</w:t>
            </w:r>
            <w:r w:rsidRPr="00E52996">
              <w:rPr>
                <w:sz w:val="16"/>
                <w:szCs w:val="16"/>
              </w:rPr>
              <w:t>нам</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10</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01 5 02 70130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310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6 761,42400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Соц</w:t>
            </w:r>
            <w:r w:rsidRPr="00E52996">
              <w:rPr>
                <w:sz w:val="16"/>
                <w:szCs w:val="16"/>
              </w:rPr>
              <w:t>и</w:t>
            </w:r>
            <w:r w:rsidRPr="00E52996">
              <w:rPr>
                <w:sz w:val="16"/>
                <w:szCs w:val="16"/>
              </w:rPr>
              <w:t>альные выплаты гражд</w:t>
            </w:r>
            <w:r w:rsidRPr="00E52996">
              <w:rPr>
                <w:sz w:val="16"/>
                <w:szCs w:val="16"/>
              </w:rPr>
              <w:t>а</w:t>
            </w:r>
            <w:r w:rsidRPr="00E52996">
              <w:rPr>
                <w:sz w:val="16"/>
                <w:szCs w:val="16"/>
              </w:rPr>
              <w:t>нам, кроме публи</w:t>
            </w:r>
            <w:r w:rsidRPr="00E52996">
              <w:rPr>
                <w:sz w:val="16"/>
                <w:szCs w:val="16"/>
              </w:rPr>
              <w:t>ч</w:t>
            </w:r>
            <w:r w:rsidRPr="00E52996">
              <w:rPr>
                <w:sz w:val="16"/>
                <w:szCs w:val="16"/>
              </w:rPr>
              <w:t>ных норм</w:t>
            </w:r>
            <w:r w:rsidRPr="00E52996">
              <w:rPr>
                <w:sz w:val="16"/>
                <w:szCs w:val="16"/>
              </w:rPr>
              <w:t>а</w:t>
            </w:r>
            <w:r w:rsidRPr="00E52996">
              <w:rPr>
                <w:sz w:val="16"/>
                <w:szCs w:val="16"/>
              </w:rPr>
              <w:t>тивных соц</w:t>
            </w:r>
            <w:r w:rsidRPr="00E52996">
              <w:rPr>
                <w:sz w:val="16"/>
                <w:szCs w:val="16"/>
              </w:rPr>
              <w:t>и</w:t>
            </w:r>
            <w:r w:rsidRPr="00E52996">
              <w:rPr>
                <w:sz w:val="16"/>
                <w:szCs w:val="16"/>
              </w:rPr>
              <w:t>альных выплат</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774</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10</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01 5 02 70130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320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4 386,77600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bCs/>
                <w:sz w:val="16"/>
                <w:szCs w:val="16"/>
              </w:rPr>
            </w:pPr>
            <w:r w:rsidRPr="00E52996">
              <w:rPr>
                <w:bCs/>
                <w:sz w:val="16"/>
                <w:szCs w:val="16"/>
              </w:rPr>
              <w:t>Комитет фина</w:t>
            </w:r>
            <w:r w:rsidRPr="00E52996">
              <w:rPr>
                <w:bCs/>
                <w:sz w:val="16"/>
                <w:szCs w:val="16"/>
              </w:rPr>
              <w:t>н</w:t>
            </w:r>
            <w:r w:rsidRPr="00E52996">
              <w:rPr>
                <w:bCs/>
                <w:sz w:val="16"/>
                <w:szCs w:val="16"/>
              </w:rPr>
              <w:t>сов Адм</w:t>
            </w:r>
            <w:r w:rsidRPr="00E52996">
              <w:rPr>
                <w:bCs/>
                <w:sz w:val="16"/>
                <w:szCs w:val="16"/>
              </w:rPr>
              <w:t>и</w:t>
            </w:r>
            <w:r w:rsidRPr="00E52996">
              <w:rPr>
                <w:bCs/>
                <w:sz w:val="16"/>
                <w:szCs w:val="16"/>
              </w:rPr>
              <w:t>нистр</w:t>
            </w:r>
            <w:r w:rsidRPr="00E52996">
              <w:rPr>
                <w:bCs/>
                <w:sz w:val="16"/>
                <w:szCs w:val="16"/>
              </w:rPr>
              <w:t>а</w:t>
            </w:r>
            <w:r w:rsidRPr="00E52996">
              <w:rPr>
                <w:bCs/>
                <w:sz w:val="16"/>
                <w:szCs w:val="16"/>
              </w:rPr>
              <w:t>ции Люб</w:t>
            </w:r>
            <w:r w:rsidRPr="00E52996">
              <w:rPr>
                <w:bCs/>
                <w:sz w:val="16"/>
                <w:szCs w:val="16"/>
              </w:rPr>
              <w:t>ы</w:t>
            </w:r>
            <w:r w:rsidRPr="00E52996">
              <w:rPr>
                <w:bCs/>
                <w:sz w:val="16"/>
                <w:szCs w:val="16"/>
              </w:rPr>
              <w:lastRenderedPageBreak/>
              <w:t>тинского муниц</w:t>
            </w:r>
            <w:r w:rsidRPr="00E52996">
              <w:rPr>
                <w:bCs/>
                <w:sz w:val="16"/>
                <w:szCs w:val="16"/>
              </w:rPr>
              <w:t>и</w:t>
            </w:r>
            <w:r w:rsidRPr="00E52996">
              <w:rPr>
                <w:bCs/>
                <w:sz w:val="16"/>
                <w:szCs w:val="16"/>
              </w:rPr>
              <w:t>пальн</w:t>
            </w:r>
            <w:r w:rsidRPr="00E52996">
              <w:rPr>
                <w:bCs/>
                <w:sz w:val="16"/>
                <w:szCs w:val="16"/>
              </w:rPr>
              <w:t>о</w:t>
            </w:r>
            <w:r w:rsidRPr="00E52996">
              <w:rPr>
                <w:bCs/>
                <w:sz w:val="16"/>
                <w:szCs w:val="16"/>
              </w:rPr>
              <w:t>го рай</w:t>
            </w:r>
            <w:r w:rsidRPr="00E52996">
              <w:rPr>
                <w:bCs/>
                <w:sz w:val="16"/>
                <w:szCs w:val="16"/>
              </w:rPr>
              <w:t>о</w:t>
            </w:r>
            <w:r w:rsidRPr="00E52996">
              <w:rPr>
                <w:bCs/>
                <w:sz w:val="16"/>
                <w:szCs w:val="16"/>
              </w:rPr>
              <w:t>на</w:t>
            </w:r>
          </w:p>
        </w:tc>
        <w:tc>
          <w:tcPr>
            <w:tcW w:w="348"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792</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bCs/>
                <w:sz w:val="16"/>
                <w:szCs w:val="16"/>
              </w:rPr>
            </w:pPr>
            <w:r w:rsidRPr="00E52996">
              <w:rPr>
                <w:bCs/>
                <w:sz w:val="16"/>
                <w:szCs w:val="16"/>
              </w:rPr>
              <w:t>28 948,75000</w:t>
            </w:r>
          </w:p>
        </w:tc>
        <w:tc>
          <w:tcPr>
            <w:tcW w:w="835"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25 666,35000</w:t>
            </w:r>
          </w:p>
        </w:tc>
        <w:tc>
          <w:tcPr>
            <w:tcW w:w="843"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29 147,85000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bCs/>
                <w:sz w:val="16"/>
                <w:szCs w:val="16"/>
              </w:rPr>
            </w:pPr>
            <w:r w:rsidRPr="00E52996">
              <w:rPr>
                <w:bCs/>
                <w:sz w:val="16"/>
                <w:szCs w:val="16"/>
              </w:rPr>
              <w:t>Общег</w:t>
            </w:r>
            <w:r w:rsidRPr="00E52996">
              <w:rPr>
                <w:bCs/>
                <w:sz w:val="16"/>
                <w:szCs w:val="16"/>
              </w:rPr>
              <w:t>о</w:t>
            </w:r>
            <w:r w:rsidRPr="00E52996">
              <w:rPr>
                <w:bCs/>
                <w:sz w:val="16"/>
                <w:szCs w:val="16"/>
              </w:rPr>
              <w:t>суда</w:t>
            </w:r>
            <w:r w:rsidRPr="00E52996">
              <w:rPr>
                <w:bCs/>
                <w:sz w:val="16"/>
                <w:szCs w:val="16"/>
              </w:rPr>
              <w:t>р</w:t>
            </w:r>
            <w:r w:rsidRPr="00E52996">
              <w:rPr>
                <w:bCs/>
                <w:sz w:val="16"/>
                <w:szCs w:val="16"/>
              </w:rPr>
              <w:t>стве</w:t>
            </w:r>
            <w:r w:rsidRPr="00E52996">
              <w:rPr>
                <w:bCs/>
                <w:sz w:val="16"/>
                <w:szCs w:val="16"/>
              </w:rPr>
              <w:t>н</w:t>
            </w:r>
            <w:r w:rsidRPr="00E52996">
              <w:rPr>
                <w:bCs/>
                <w:sz w:val="16"/>
                <w:szCs w:val="16"/>
              </w:rPr>
              <w:t>ные вопросы</w:t>
            </w:r>
          </w:p>
        </w:tc>
        <w:tc>
          <w:tcPr>
            <w:tcW w:w="348"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792</w:t>
            </w:r>
          </w:p>
        </w:tc>
        <w:tc>
          <w:tcPr>
            <w:tcW w:w="279"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bCs/>
                <w:sz w:val="16"/>
                <w:szCs w:val="16"/>
              </w:rPr>
            </w:pPr>
            <w:r w:rsidRPr="00E52996">
              <w:rPr>
                <w:bCs/>
                <w:sz w:val="16"/>
                <w:szCs w:val="16"/>
              </w:rPr>
              <w:t>4 806,45000</w:t>
            </w:r>
          </w:p>
        </w:tc>
        <w:tc>
          <w:tcPr>
            <w:tcW w:w="835"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8 378,45000</w:t>
            </w:r>
          </w:p>
        </w:tc>
        <w:tc>
          <w:tcPr>
            <w:tcW w:w="843"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11 972,35000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bCs/>
                <w:sz w:val="16"/>
                <w:szCs w:val="16"/>
              </w:rPr>
            </w:pPr>
            <w:r w:rsidRPr="00E52996">
              <w:rPr>
                <w:bCs/>
                <w:sz w:val="16"/>
                <w:szCs w:val="16"/>
              </w:rPr>
              <w:t>Фун</w:t>
            </w:r>
            <w:r w:rsidRPr="00E52996">
              <w:rPr>
                <w:bCs/>
                <w:sz w:val="16"/>
                <w:szCs w:val="16"/>
              </w:rPr>
              <w:t>к</w:t>
            </w:r>
            <w:r w:rsidRPr="00E52996">
              <w:rPr>
                <w:bCs/>
                <w:sz w:val="16"/>
                <w:szCs w:val="16"/>
              </w:rPr>
              <w:t>цион</w:t>
            </w:r>
            <w:r w:rsidRPr="00E52996">
              <w:rPr>
                <w:bCs/>
                <w:sz w:val="16"/>
                <w:szCs w:val="16"/>
              </w:rPr>
              <w:t>и</w:t>
            </w:r>
            <w:r w:rsidRPr="00E52996">
              <w:rPr>
                <w:bCs/>
                <w:sz w:val="16"/>
                <w:szCs w:val="16"/>
              </w:rPr>
              <w:t>рование Прав</w:t>
            </w:r>
            <w:r w:rsidRPr="00E52996">
              <w:rPr>
                <w:bCs/>
                <w:sz w:val="16"/>
                <w:szCs w:val="16"/>
              </w:rPr>
              <w:t>и</w:t>
            </w:r>
            <w:r w:rsidRPr="00E52996">
              <w:rPr>
                <w:bCs/>
                <w:sz w:val="16"/>
                <w:szCs w:val="16"/>
              </w:rPr>
              <w:t>тельства Росси</w:t>
            </w:r>
            <w:r w:rsidRPr="00E52996">
              <w:rPr>
                <w:bCs/>
                <w:sz w:val="16"/>
                <w:szCs w:val="16"/>
              </w:rPr>
              <w:t>й</w:t>
            </w:r>
            <w:r w:rsidRPr="00E52996">
              <w:rPr>
                <w:bCs/>
                <w:sz w:val="16"/>
                <w:szCs w:val="16"/>
              </w:rPr>
              <w:t>ской Федер</w:t>
            </w:r>
            <w:r w:rsidRPr="00E52996">
              <w:rPr>
                <w:bCs/>
                <w:sz w:val="16"/>
                <w:szCs w:val="16"/>
              </w:rPr>
              <w:t>а</w:t>
            </w:r>
            <w:r w:rsidRPr="00E52996">
              <w:rPr>
                <w:bCs/>
                <w:sz w:val="16"/>
                <w:szCs w:val="16"/>
              </w:rPr>
              <w:t>ции, высших испо</w:t>
            </w:r>
            <w:r w:rsidRPr="00E52996">
              <w:rPr>
                <w:bCs/>
                <w:sz w:val="16"/>
                <w:szCs w:val="16"/>
              </w:rPr>
              <w:t>л</w:t>
            </w:r>
            <w:r w:rsidRPr="00E52996">
              <w:rPr>
                <w:bCs/>
                <w:sz w:val="16"/>
                <w:szCs w:val="16"/>
              </w:rPr>
              <w:t>нител</w:t>
            </w:r>
            <w:r w:rsidRPr="00E52996">
              <w:rPr>
                <w:bCs/>
                <w:sz w:val="16"/>
                <w:szCs w:val="16"/>
              </w:rPr>
              <w:t>ь</w:t>
            </w:r>
            <w:r w:rsidRPr="00E52996">
              <w:rPr>
                <w:bCs/>
                <w:sz w:val="16"/>
                <w:szCs w:val="16"/>
              </w:rPr>
              <w:t>ных органов госуда</w:t>
            </w:r>
            <w:r w:rsidRPr="00E52996">
              <w:rPr>
                <w:bCs/>
                <w:sz w:val="16"/>
                <w:szCs w:val="16"/>
              </w:rPr>
              <w:t>р</w:t>
            </w:r>
            <w:r w:rsidRPr="00E52996">
              <w:rPr>
                <w:bCs/>
                <w:sz w:val="16"/>
                <w:szCs w:val="16"/>
              </w:rPr>
              <w:t>стве</w:t>
            </w:r>
            <w:r w:rsidRPr="00E52996">
              <w:rPr>
                <w:bCs/>
                <w:sz w:val="16"/>
                <w:szCs w:val="16"/>
              </w:rPr>
              <w:t>н</w:t>
            </w:r>
            <w:r w:rsidRPr="00E52996">
              <w:rPr>
                <w:bCs/>
                <w:sz w:val="16"/>
                <w:szCs w:val="16"/>
              </w:rPr>
              <w:t>ной власти субъе</w:t>
            </w:r>
            <w:r w:rsidRPr="00E52996">
              <w:rPr>
                <w:bCs/>
                <w:sz w:val="16"/>
                <w:szCs w:val="16"/>
              </w:rPr>
              <w:t>к</w:t>
            </w:r>
            <w:r w:rsidRPr="00E52996">
              <w:rPr>
                <w:bCs/>
                <w:sz w:val="16"/>
                <w:szCs w:val="16"/>
              </w:rPr>
              <w:t>тов Росси</w:t>
            </w:r>
            <w:r w:rsidRPr="00E52996">
              <w:rPr>
                <w:bCs/>
                <w:sz w:val="16"/>
                <w:szCs w:val="16"/>
              </w:rPr>
              <w:t>й</w:t>
            </w:r>
            <w:r w:rsidRPr="00E52996">
              <w:rPr>
                <w:bCs/>
                <w:sz w:val="16"/>
                <w:szCs w:val="16"/>
              </w:rPr>
              <w:t>ской Федер</w:t>
            </w:r>
            <w:r w:rsidRPr="00E52996">
              <w:rPr>
                <w:bCs/>
                <w:sz w:val="16"/>
                <w:szCs w:val="16"/>
              </w:rPr>
              <w:t>а</w:t>
            </w:r>
            <w:r w:rsidRPr="00E52996">
              <w:rPr>
                <w:bCs/>
                <w:sz w:val="16"/>
                <w:szCs w:val="16"/>
              </w:rPr>
              <w:t>ции, местных админ</w:t>
            </w:r>
            <w:r w:rsidRPr="00E52996">
              <w:rPr>
                <w:bCs/>
                <w:sz w:val="16"/>
                <w:szCs w:val="16"/>
              </w:rPr>
              <w:t>и</w:t>
            </w:r>
            <w:r w:rsidRPr="00E52996">
              <w:rPr>
                <w:bCs/>
                <w:sz w:val="16"/>
                <w:szCs w:val="16"/>
              </w:rPr>
              <w:t>страций</w:t>
            </w:r>
          </w:p>
        </w:tc>
        <w:tc>
          <w:tcPr>
            <w:tcW w:w="348"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792</w:t>
            </w:r>
          </w:p>
        </w:tc>
        <w:tc>
          <w:tcPr>
            <w:tcW w:w="279"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01</w:t>
            </w:r>
          </w:p>
        </w:tc>
        <w:tc>
          <w:tcPr>
            <w:tcW w:w="277"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04</w:t>
            </w:r>
          </w:p>
        </w:tc>
        <w:tc>
          <w:tcPr>
            <w:tcW w:w="836"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343" w:type="pct"/>
            <w:gridSpan w:val="2"/>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836" w:type="pct"/>
            <w:gridSpan w:val="4"/>
            <w:shd w:val="clear" w:color="auto" w:fill="auto"/>
            <w:noWrap/>
            <w:vAlign w:val="bottom"/>
            <w:hideMark/>
          </w:tcPr>
          <w:p w:rsidR="006C28BB" w:rsidRPr="00E52996" w:rsidRDefault="006C28BB" w:rsidP="006C28BB">
            <w:pPr>
              <w:jc w:val="center"/>
              <w:rPr>
                <w:bCs/>
                <w:sz w:val="16"/>
                <w:szCs w:val="16"/>
              </w:rPr>
            </w:pPr>
            <w:r w:rsidRPr="00E52996">
              <w:rPr>
                <w:bCs/>
                <w:sz w:val="16"/>
                <w:szCs w:val="16"/>
              </w:rPr>
              <w:t>207,25000</w:t>
            </w:r>
          </w:p>
        </w:tc>
        <w:tc>
          <w:tcPr>
            <w:tcW w:w="835"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207,25000</w:t>
            </w:r>
          </w:p>
        </w:tc>
        <w:tc>
          <w:tcPr>
            <w:tcW w:w="843"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207,25000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Мун</w:t>
            </w:r>
            <w:r w:rsidRPr="00E52996">
              <w:rPr>
                <w:sz w:val="16"/>
                <w:szCs w:val="16"/>
              </w:rPr>
              <w:t>и</w:t>
            </w:r>
            <w:r w:rsidRPr="00E52996">
              <w:rPr>
                <w:sz w:val="16"/>
                <w:szCs w:val="16"/>
              </w:rPr>
              <w:t>ципал</w:t>
            </w:r>
            <w:r w:rsidRPr="00E52996">
              <w:rPr>
                <w:sz w:val="16"/>
                <w:szCs w:val="16"/>
              </w:rPr>
              <w:t>ь</w:t>
            </w:r>
            <w:r w:rsidRPr="00E52996">
              <w:rPr>
                <w:sz w:val="16"/>
                <w:szCs w:val="16"/>
              </w:rPr>
              <w:t>ная  пр</w:t>
            </w:r>
            <w:r w:rsidRPr="00E52996">
              <w:rPr>
                <w:sz w:val="16"/>
                <w:szCs w:val="16"/>
              </w:rPr>
              <w:t>о</w:t>
            </w:r>
            <w:r w:rsidRPr="00E52996">
              <w:rPr>
                <w:sz w:val="16"/>
                <w:szCs w:val="16"/>
              </w:rPr>
              <w:t>грамма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"Упра</w:t>
            </w:r>
            <w:r w:rsidRPr="00E52996">
              <w:rPr>
                <w:sz w:val="16"/>
                <w:szCs w:val="16"/>
              </w:rPr>
              <w:t>в</w:t>
            </w:r>
            <w:r w:rsidRPr="00E52996">
              <w:rPr>
                <w:sz w:val="16"/>
                <w:szCs w:val="16"/>
              </w:rPr>
              <w:t>ление муниц</w:t>
            </w:r>
            <w:r w:rsidRPr="00E52996">
              <w:rPr>
                <w:sz w:val="16"/>
                <w:szCs w:val="16"/>
              </w:rPr>
              <w:t>и</w:t>
            </w:r>
            <w:r w:rsidRPr="00E52996">
              <w:rPr>
                <w:sz w:val="16"/>
                <w:szCs w:val="16"/>
              </w:rPr>
              <w:t>пальн</w:t>
            </w:r>
            <w:r w:rsidRPr="00E52996">
              <w:rPr>
                <w:sz w:val="16"/>
                <w:szCs w:val="16"/>
              </w:rPr>
              <w:t>ы</w:t>
            </w:r>
            <w:r w:rsidRPr="00E52996">
              <w:rPr>
                <w:sz w:val="16"/>
                <w:szCs w:val="16"/>
              </w:rPr>
              <w:t>ми ф</w:t>
            </w:r>
            <w:r w:rsidRPr="00E52996">
              <w:rPr>
                <w:sz w:val="16"/>
                <w:szCs w:val="16"/>
              </w:rPr>
              <w:t>и</w:t>
            </w:r>
            <w:r w:rsidRPr="00E52996">
              <w:rPr>
                <w:sz w:val="16"/>
                <w:szCs w:val="16"/>
              </w:rPr>
              <w:t>нансами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на 2014-2024 годы"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792</w:t>
            </w:r>
          </w:p>
        </w:tc>
        <w:tc>
          <w:tcPr>
            <w:tcW w:w="279" w:type="pct"/>
            <w:shd w:val="clear" w:color="auto" w:fill="auto"/>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vAlign w:val="bottom"/>
            <w:hideMark/>
          </w:tcPr>
          <w:p w:rsidR="006C28BB" w:rsidRPr="00E52996" w:rsidRDefault="006C28BB" w:rsidP="006C28BB">
            <w:pPr>
              <w:jc w:val="center"/>
              <w:rPr>
                <w:sz w:val="16"/>
                <w:szCs w:val="16"/>
              </w:rPr>
            </w:pPr>
            <w:r w:rsidRPr="00E52996">
              <w:rPr>
                <w:sz w:val="16"/>
                <w:szCs w:val="16"/>
              </w:rPr>
              <w:t>04</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10 0 00 00000</w:t>
            </w:r>
          </w:p>
        </w:tc>
        <w:tc>
          <w:tcPr>
            <w:tcW w:w="343" w:type="pct"/>
            <w:gridSpan w:val="2"/>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207,25000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207,25000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207,25000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Подпр</w:t>
            </w:r>
            <w:r w:rsidRPr="00E52996">
              <w:rPr>
                <w:sz w:val="16"/>
                <w:szCs w:val="16"/>
              </w:rPr>
              <w:t>о</w:t>
            </w:r>
            <w:r w:rsidRPr="00E52996">
              <w:rPr>
                <w:sz w:val="16"/>
                <w:szCs w:val="16"/>
              </w:rPr>
              <w:t>грамма "Фина</w:t>
            </w:r>
            <w:r w:rsidRPr="00E52996">
              <w:rPr>
                <w:sz w:val="16"/>
                <w:szCs w:val="16"/>
              </w:rPr>
              <w:t>н</w:t>
            </w:r>
            <w:r w:rsidRPr="00E52996">
              <w:rPr>
                <w:sz w:val="16"/>
                <w:szCs w:val="16"/>
              </w:rPr>
              <w:t>совая по</w:t>
            </w:r>
            <w:r w:rsidRPr="00E52996">
              <w:rPr>
                <w:sz w:val="16"/>
                <w:szCs w:val="16"/>
              </w:rPr>
              <w:t>д</w:t>
            </w:r>
            <w:r w:rsidRPr="00E52996">
              <w:rPr>
                <w:sz w:val="16"/>
                <w:szCs w:val="16"/>
              </w:rPr>
              <w:t>держка муниц</w:t>
            </w:r>
            <w:r w:rsidRPr="00E52996">
              <w:rPr>
                <w:sz w:val="16"/>
                <w:szCs w:val="16"/>
              </w:rPr>
              <w:t>и</w:t>
            </w:r>
            <w:r w:rsidRPr="00E52996">
              <w:rPr>
                <w:sz w:val="16"/>
                <w:szCs w:val="16"/>
              </w:rPr>
              <w:t>пальных образ</w:t>
            </w:r>
            <w:r w:rsidRPr="00E52996">
              <w:rPr>
                <w:sz w:val="16"/>
                <w:szCs w:val="16"/>
              </w:rPr>
              <w:t>о</w:t>
            </w:r>
            <w:r w:rsidRPr="00E52996">
              <w:rPr>
                <w:sz w:val="16"/>
                <w:szCs w:val="16"/>
              </w:rPr>
              <w:t>ваний Люб</w:t>
            </w:r>
            <w:r w:rsidRPr="00E52996">
              <w:rPr>
                <w:sz w:val="16"/>
                <w:szCs w:val="16"/>
              </w:rPr>
              <w:t>ы</w:t>
            </w:r>
            <w:r w:rsidRPr="00E52996">
              <w:rPr>
                <w:sz w:val="16"/>
                <w:szCs w:val="16"/>
              </w:rPr>
              <w:t>тинского района на 2014-2024 годы" муниц</w:t>
            </w:r>
            <w:r w:rsidRPr="00E52996">
              <w:rPr>
                <w:sz w:val="16"/>
                <w:szCs w:val="16"/>
              </w:rPr>
              <w:t>и</w:t>
            </w:r>
            <w:r w:rsidRPr="00E52996">
              <w:rPr>
                <w:sz w:val="16"/>
                <w:szCs w:val="16"/>
              </w:rPr>
              <w:lastRenderedPageBreak/>
              <w:t>пальной пр</w:t>
            </w:r>
            <w:r w:rsidRPr="00E52996">
              <w:rPr>
                <w:sz w:val="16"/>
                <w:szCs w:val="16"/>
              </w:rPr>
              <w:t>о</w:t>
            </w:r>
            <w:r w:rsidRPr="00E52996">
              <w:rPr>
                <w:sz w:val="16"/>
                <w:szCs w:val="16"/>
              </w:rPr>
              <w:t>граммы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"Упра</w:t>
            </w:r>
            <w:r w:rsidRPr="00E52996">
              <w:rPr>
                <w:sz w:val="16"/>
                <w:szCs w:val="16"/>
              </w:rPr>
              <w:t>в</w:t>
            </w:r>
            <w:r w:rsidRPr="00E52996">
              <w:rPr>
                <w:sz w:val="16"/>
                <w:szCs w:val="16"/>
              </w:rPr>
              <w:t>ление муниц</w:t>
            </w:r>
            <w:r w:rsidRPr="00E52996">
              <w:rPr>
                <w:sz w:val="16"/>
                <w:szCs w:val="16"/>
              </w:rPr>
              <w:t>и</w:t>
            </w:r>
            <w:r w:rsidRPr="00E52996">
              <w:rPr>
                <w:sz w:val="16"/>
                <w:szCs w:val="16"/>
              </w:rPr>
              <w:t>пальн</w:t>
            </w:r>
            <w:r w:rsidRPr="00E52996">
              <w:rPr>
                <w:sz w:val="16"/>
                <w:szCs w:val="16"/>
              </w:rPr>
              <w:t>ы</w:t>
            </w:r>
            <w:r w:rsidRPr="00E52996">
              <w:rPr>
                <w:sz w:val="16"/>
                <w:szCs w:val="16"/>
              </w:rPr>
              <w:t>ми ф</w:t>
            </w:r>
            <w:r w:rsidRPr="00E52996">
              <w:rPr>
                <w:sz w:val="16"/>
                <w:szCs w:val="16"/>
              </w:rPr>
              <w:t>и</w:t>
            </w:r>
            <w:r w:rsidRPr="00E52996">
              <w:rPr>
                <w:sz w:val="16"/>
                <w:szCs w:val="16"/>
              </w:rPr>
              <w:t>нансами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на 2014-2024 годы"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792</w:t>
            </w:r>
          </w:p>
        </w:tc>
        <w:tc>
          <w:tcPr>
            <w:tcW w:w="279" w:type="pct"/>
            <w:shd w:val="clear" w:color="auto" w:fill="auto"/>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vAlign w:val="bottom"/>
            <w:hideMark/>
          </w:tcPr>
          <w:p w:rsidR="006C28BB" w:rsidRPr="00E52996" w:rsidRDefault="006C28BB" w:rsidP="006C28BB">
            <w:pPr>
              <w:jc w:val="center"/>
              <w:rPr>
                <w:sz w:val="16"/>
                <w:szCs w:val="16"/>
              </w:rPr>
            </w:pPr>
            <w:r w:rsidRPr="00E52996">
              <w:rPr>
                <w:sz w:val="16"/>
                <w:szCs w:val="16"/>
              </w:rPr>
              <w:t>04</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10 2 00 00000</w:t>
            </w:r>
          </w:p>
        </w:tc>
        <w:tc>
          <w:tcPr>
            <w:tcW w:w="343" w:type="pct"/>
            <w:gridSpan w:val="2"/>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207,25000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207,25000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207,25000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Пред</w:t>
            </w:r>
            <w:r w:rsidRPr="00E52996">
              <w:rPr>
                <w:sz w:val="16"/>
                <w:szCs w:val="16"/>
              </w:rPr>
              <w:t>о</w:t>
            </w:r>
            <w:r w:rsidRPr="00E52996">
              <w:rPr>
                <w:sz w:val="16"/>
                <w:szCs w:val="16"/>
              </w:rPr>
              <w:t>ставл</w:t>
            </w:r>
            <w:r w:rsidRPr="00E52996">
              <w:rPr>
                <w:sz w:val="16"/>
                <w:szCs w:val="16"/>
              </w:rPr>
              <w:t>е</w:t>
            </w:r>
            <w:r w:rsidRPr="00E52996">
              <w:rPr>
                <w:sz w:val="16"/>
                <w:szCs w:val="16"/>
              </w:rPr>
              <w:t>ние прочих видов ме</w:t>
            </w:r>
            <w:r w:rsidRPr="00E52996">
              <w:rPr>
                <w:sz w:val="16"/>
                <w:szCs w:val="16"/>
              </w:rPr>
              <w:t>ж</w:t>
            </w:r>
            <w:r w:rsidRPr="00E52996">
              <w:rPr>
                <w:sz w:val="16"/>
                <w:szCs w:val="16"/>
              </w:rPr>
              <w:t>бюдже</w:t>
            </w:r>
            <w:r w:rsidRPr="00E52996">
              <w:rPr>
                <w:sz w:val="16"/>
                <w:szCs w:val="16"/>
              </w:rPr>
              <w:t>т</w:t>
            </w:r>
            <w:r w:rsidRPr="00E52996">
              <w:rPr>
                <w:sz w:val="16"/>
                <w:szCs w:val="16"/>
              </w:rPr>
              <w:t>ных тран</w:t>
            </w:r>
            <w:r w:rsidRPr="00E52996">
              <w:rPr>
                <w:sz w:val="16"/>
                <w:szCs w:val="16"/>
              </w:rPr>
              <w:t>с</w:t>
            </w:r>
            <w:r w:rsidRPr="00E52996">
              <w:rPr>
                <w:sz w:val="16"/>
                <w:szCs w:val="16"/>
              </w:rPr>
              <w:t>фертов бюдж</w:t>
            </w:r>
            <w:r w:rsidRPr="00E52996">
              <w:rPr>
                <w:sz w:val="16"/>
                <w:szCs w:val="16"/>
              </w:rPr>
              <w:t>е</w:t>
            </w:r>
            <w:r w:rsidRPr="00E52996">
              <w:rPr>
                <w:sz w:val="16"/>
                <w:szCs w:val="16"/>
              </w:rPr>
              <w:t>там посел</w:t>
            </w:r>
            <w:r w:rsidRPr="00E52996">
              <w:rPr>
                <w:sz w:val="16"/>
                <w:szCs w:val="16"/>
              </w:rPr>
              <w:t>е</w:t>
            </w:r>
            <w:r w:rsidRPr="00E52996">
              <w:rPr>
                <w:sz w:val="16"/>
                <w:szCs w:val="16"/>
              </w:rPr>
              <w:t>ний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 xml:space="preserve">на </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792</w:t>
            </w:r>
          </w:p>
        </w:tc>
        <w:tc>
          <w:tcPr>
            <w:tcW w:w="279" w:type="pct"/>
            <w:shd w:val="clear" w:color="auto" w:fill="auto"/>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vAlign w:val="bottom"/>
            <w:hideMark/>
          </w:tcPr>
          <w:p w:rsidR="006C28BB" w:rsidRPr="00E52996" w:rsidRDefault="006C28BB" w:rsidP="006C28BB">
            <w:pPr>
              <w:jc w:val="center"/>
              <w:rPr>
                <w:sz w:val="16"/>
                <w:szCs w:val="16"/>
              </w:rPr>
            </w:pPr>
            <w:r w:rsidRPr="00E52996">
              <w:rPr>
                <w:sz w:val="16"/>
                <w:szCs w:val="16"/>
              </w:rPr>
              <w:t>04</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10 2 02 00000</w:t>
            </w:r>
          </w:p>
        </w:tc>
        <w:tc>
          <w:tcPr>
            <w:tcW w:w="343" w:type="pct"/>
            <w:gridSpan w:val="2"/>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207,25000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207,25000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207,25000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Возм</w:t>
            </w:r>
            <w:r w:rsidRPr="00E52996">
              <w:rPr>
                <w:sz w:val="16"/>
                <w:szCs w:val="16"/>
              </w:rPr>
              <w:t>е</w:t>
            </w:r>
            <w:r w:rsidRPr="00E52996">
              <w:rPr>
                <w:sz w:val="16"/>
                <w:szCs w:val="16"/>
              </w:rPr>
              <w:t>щение затрат по с</w:t>
            </w:r>
            <w:r w:rsidRPr="00E52996">
              <w:rPr>
                <w:sz w:val="16"/>
                <w:szCs w:val="16"/>
              </w:rPr>
              <w:t>о</w:t>
            </w:r>
            <w:r w:rsidRPr="00E52996">
              <w:rPr>
                <w:sz w:val="16"/>
                <w:szCs w:val="16"/>
              </w:rPr>
              <w:t>держ</w:t>
            </w:r>
            <w:r w:rsidRPr="00E52996">
              <w:rPr>
                <w:sz w:val="16"/>
                <w:szCs w:val="16"/>
              </w:rPr>
              <w:t>а</w:t>
            </w:r>
            <w:r w:rsidRPr="00E52996">
              <w:rPr>
                <w:sz w:val="16"/>
                <w:szCs w:val="16"/>
              </w:rPr>
              <w:t>нию штатных единиц, ос</w:t>
            </w:r>
            <w:r w:rsidRPr="00E52996">
              <w:rPr>
                <w:sz w:val="16"/>
                <w:szCs w:val="16"/>
              </w:rPr>
              <w:t>у</w:t>
            </w:r>
            <w:r w:rsidRPr="00E52996">
              <w:rPr>
                <w:sz w:val="16"/>
                <w:szCs w:val="16"/>
              </w:rPr>
              <w:t>щест</w:t>
            </w:r>
            <w:r w:rsidRPr="00E52996">
              <w:rPr>
                <w:sz w:val="16"/>
                <w:szCs w:val="16"/>
              </w:rPr>
              <w:t>в</w:t>
            </w:r>
            <w:r w:rsidRPr="00E52996">
              <w:rPr>
                <w:sz w:val="16"/>
                <w:szCs w:val="16"/>
              </w:rPr>
              <w:t>ляющих  пер</w:t>
            </w:r>
            <w:r w:rsidRPr="00E52996">
              <w:rPr>
                <w:sz w:val="16"/>
                <w:szCs w:val="16"/>
              </w:rPr>
              <w:t>е</w:t>
            </w:r>
            <w:r w:rsidRPr="00E52996">
              <w:rPr>
                <w:sz w:val="16"/>
                <w:szCs w:val="16"/>
              </w:rPr>
              <w:t>данные отдел</w:t>
            </w:r>
            <w:r w:rsidRPr="00E52996">
              <w:rPr>
                <w:sz w:val="16"/>
                <w:szCs w:val="16"/>
              </w:rPr>
              <w:t>ь</w:t>
            </w:r>
            <w:r w:rsidRPr="00E52996">
              <w:rPr>
                <w:sz w:val="16"/>
                <w:szCs w:val="16"/>
              </w:rPr>
              <w:t>ные госуда</w:t>
            </w:r>
            <w:r w:rsidRPr="00E52996">
              <w:rPr>
                <w:sz w:val="16"/>
                <w:szCs w:val="16"/>
              </w:rPr>
              <w:t>р</w:t>
            </w:r>
            <w:r w:rsidRPr="00E52996">
              <w:rPr>
                <w:sz w:val="16"/>
                <w:szCs w:val="16"/>
              </w:rPr>
              <w:t>стве</w:t>
            </w:r>
            <w:r w:rsidRPr="00E52996">
              <w:rPr>
                <w:sz w:val="16"/>
                <w:szCs w:val="16"/>
              </w:rPr>
              <w:t>н</w:t>
            </w:r>
            <w:r w:rsidRPr="00E52996">
              <w:rPr>
                <w:sz w:val="16"/>
                <w:szCs w:val="16"/>
              </w:rPr>
              <w:t>ные полн</w:t>
            </w:r>
            <w:r w:rsidRPr="00E52996">
              <w:rPr>
                <w:sz w:val="16"/>
                <w:szCs w:val="16"/>
              </w:rPr>
              <w:t>о</w:t>
            </w:r>
            <w:r w:rsidRPr="00E52996">
              <w:rPr>
                <w:sz w:val="16"/>
                <w:szCs w:val="16"/>
              </w:rPr>
              <w:t>мочия области</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792</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10 2 02 70280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206,75000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206,75000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206,75000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Субве</w:t>
            </w:r>
            <w:r w:rsidRPr="00E52996">
              <w:rPr>
                <w:sz w:val="16"/>
                <w:szCs w:val="16"/>
              </w:rPr>
              <w:t>н</w:t>
            </w:r>
            <w:r w:rsidRPr="00E52996">
              <w:rPr>
                <w:sz w:val="16"/>
                <w:szCs w:val="16"/>
              </w:rPr>
              <w:t>ции</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792</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10 2 02 70280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530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206,75000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206,75000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206,75000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Ос</w:t>
            </w:r>
            <w:r w:rsidRPr="00E52996">
              <w:rPr>
                <w:sz w:val="16"/>
                <w:szCs w:val="16"/>
              </w:rPr>
              <w:t>у</w:t>
            </w:r>
            <w:r w:rsidRPr="00E52996">
              <w:rPr>
                <w:sz w:val="16"/>
                <w:szCs w:val="16"/>
              </w:rPr>
              <w:t>щест</w:t>
            </w:r>
            <w:r w:rsidRPr="00E52996">
              <w:rPr>
                <w:sz w:val="16"/>
                <w:szCs w:val="16"/>
              </w:rPr>
              <w:t>в</w:t>
            </w:r>
            <w:r w:rsidRPr="00E52996">
              <w:rPr>
                <w:sz w:val="16"/>
                <w:szCs w:val="16"/>
              </w:rPr>
              <w:t>ление отдел</w:t>
            </w:r>
            <w:r w:rsidRPr="00E52996">
              <w:rPr>
                <w:sz w:val="16"/>
                <w:szCs w:val="16"/>
              </w:rPr>
              <w:t>ь</w:t>
            </w:r>
            <w:r w:rsidRPr="00E52996">
              <w:rPr>
                <w:sz w:val="16"/>
                <w:szCs w:val="16"/>
              </w:rPr>
              <w:t>ных госуда</w:t>
            </w:r>
            <w:r w:rsidRPr="00E52996">
              <w:rPr>
                <w:sz w:val="16"/>
                <w:szCs w:val="16"/>
              </w:rPr>
              <w:t>р</w:t>
            </w:r>
            <w:r w:rsidRPr="00E52996">
              <w:rPr>
                <w:sz w:val="16"/>
                <w:szCs w:val="16"/>
              </w:rPr>
              <w:t>стве</w:t>
            </w:r>
            <w:r w:rsidRPr="00E52996">
              <w:rPr>
                <w:sz w:val="16"/>
                <w:szCs w:val="16"/>
              </w:rPr>
              <w:t>н</w:t>
            </w:r>
            <w:r w:rsidRPr="00E52996">
              <w:rPr>
                <w:sz w:val="16"/>
                <w:szCs w:val="16"/>
              </w:rPr>
              <w:t>ных полн</w:t>
            </w:r>
            <w:r w:rsidRPr="00E52996">
              <w:rPr>
                <w:sz w:val="16"/>
                <w:szCs w:val="16"/>
              </w:rPr>
              <w:t>о</w:t>
            </w:r>
            <w:r w:rsidRPr="00E52996">
              <w:rPr>
                <w:sz w:val="16"/>
                <w:szCs w:val="16"/>
              </w:rPr>
              <w:t>мочий по опр</w:t>
            </w:r>
            <w:r w:rsidRPr="00E52996">
              <w:rPr>
                <w:sz w:val="16"/>
                <w:szCs w:val="16"/>
              </w:rPr>
              <w:t>е</w:t>
            </w:r>
            <w:r w:rsidRPr="00E52996">
              <w:rPr>
                <w:sz w:val="16"/>
                <w:szCs w:val="16"/>
              </w:rPr>
              <w:t xml:space="preserve">делению перечня </w:t>
            </w:r>
            <w:r w:rsidRPr="00E52996">
              <w:rPr>
                <w:sz w:val="16"/>
                <w:szCs w:val="16"/>
              </w:rPr>
              <w:lastRenderedPageBreak/>
              <w:t>дол</w:t>
            </w:r>
            <w:r w:rsidRPr="00E52996">
              <w:rPr>
                <w:sz w:val="16"/>
                <w:szCs w:val="16"/>
              </w:rPr>
              <w:t>ж</w:t>
            </w:r>
            <w:r w:rsidRPr="00E52996">
              <w:rPr>
                <w:sz w:val="16"/>
                <w:szCs w:val="16"/>
              </w:rPr>
              <w:t>ностных лиц, уполн</w:t>
            </w:r>
            <w:r w:rsidRPr="00E52996">
              <w:rPr>
                <w:sz w:val="16"/>
                <w:szCs w:val="16"/>
              </w:rPr>
              <w:t>о</w:t>
            </w:r>
            <w:r w:rsidRPr="00E52996">
              <w:rPr>
                <w:sz w:val="16"/>
                <w:szCs w:val="16"/>
              </w:rPr>
              <w:t>моче</w:t>
            </w:r>
            <w:r w:rsidRPr="00E52996">
              <w:rPr>
                <w:sz w:val="16"/>
                <w:szCs w:val="16"/>
              </w:rPr>
              <w:t>н</w:t>
            </w:r>
            <w:r w:rsidRPr="00E52996">
              <w:rPr>
                <w:sz w:val="16"/>
                <w:szCs w:val="16"/>
              </w:rPr>
              <w:t>ных соста</w:t>
            </w:r>
            <w:r w:rsidRPr="00E52996">
              <w:rPr>
                <w:sz w:val="16"/>
                <w:szCs w:val="16"/>
              </w:rPr>
              <w:t>в</w:t>
            </w:r>
            <w:r w:rsidRPr="00E52996">
              <w:rPr>
                <w:sz w:val="16"/>
                <w:szCs w:val="16"/>
              </w:rPr>
              <w:t>лять прот</w:t>
            </w:r>
            <w:r w:rsidRPr="00E52996">
              <w:rPr>
                <w:sz w:val="16"/>
                <w:szCs w:val="16"/>
              </w:rPr>
              <w:t>о</w:t>
            </w:r>
            <w:r w:rsidRPr="00E52996">
              <w:rPr>
                <w:sz w:val="16"/>
                <w:szCs w:val="16"/>
              </w:rPr>
              <w:t>колы об админ</w:t>
            </w:r>
            <w:r w:rsidRPr="00E52996">
              <w:rPr>
                <w:sz w:val="16"/>
                <w:szCs w:val="16"/>
              </w:rPr>
              <w:t>и</w:t>
            </w:r>
            <w:r w:rsidRPr="00E52996">
              <w:rPr>
                <w:sz w:val="16"/>
                <w:szCs w:val="16"/>
              </w:rPr>
              <w:t>страти</w:t>
            </w:r>
            <w:r w:rsidRPr="00E52996">
              <w:rPr>
                <w:sz w:val="16"/>
                <w:szCs w:val="16"/>
              </w:rPr>
              <w:t>в</w:t>
            </w:r>
            <w:r w:rsidRPr="00E52996">
              <w:rPr>
                <w:sz w:val="16"/>
                <w:szCs w:val="16"/>
              </w:rPr>
              <w:t>ных прав</w:t>
            </w:r>
            <w:r w:rsidRPr="00E52996">
              <w:rPr>
                <w:sz w:val="16"/>
                <w:szCs w:val="16"/>
              </w:rPr>
              <w:t>о</w:t>
            </w:r>
            <w:r w:rsidRPr="00E52996">
              <w:rPr>
                <w:sz w:val="16"/>
                <w:szCs w:val="16"/>
              </w:rPr>
              <w:t>наруш</w:t>
            </w:r>
            <w:r w:rsidRPr="00E52996">
              <w:rPr>
                <w:sz w:val="16"/>
                <w:szCs w:val="16"/>
              </w:rPr>
              <w:t>е</w:t>
            </w:r>
            <w:r w:rsidRPr="00E52996">
              <w:rPr>
                <w:sz w:val="16"/>
                <w:szCs w:val="16"/>
              </w:rPr>
              <w:t>ниях в отнош</w:t>
            </w:r>
            <w:r w:rsidRPr="00E52996">
              <w:rPr>
                <w:sz w:val="16"/>
                <w:szCs w:val="16"/>
              </w:rPr>
              <w:t>е</w:t>
            </w:r>
            <w:r w:rsidRPr="00E52996">
              <w:rPr>
                <w:sz w:val="16"/>
                <w:szCs w:val="16"/>
              </w:rPr>
              <w:t xml:space="preserve">нии граждан  </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792</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10 2 02 70650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0,50000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0,50000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0,50000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Субве</w:t>
            </w:r>
            <w:r w:rsidRPr="00E52996">
              <w:rPr>
                <w:sz w:val="16"/>
                <w:szCs w:val="16"/>
              </w:rPr>
              <w:t>н</w:t>
            </w:r>
            <w:r w:rsidRPr="00E52996">
              <w:rPr>
                <w:sz w:val="16"/>
                <w:szCs w:val="16"/>
              </w:rPr>
              <w:t>ции</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792</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10 2 02 70650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530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0,50000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0,50000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0,50000</w:t>
            </w:r>
          </w:p>
        </w:tc>
      </w:tr>
      <w:tr w:rsidR="006C28BB" w:rsidRPr="00E52996" w:rsidTr="006C28BB">
        <w:trPr>
          <w:trHeight w:val="20"/>
        </w:trPr>
        <w:tc>
          <w:tcPr>
            <w:tcW w:w="402" w:type="pct"/>
            <w:shd w:val="clear" w:color="auto" w:fill="auto"/>
            <w:vAlign w:val="center"/>
            <w:hideMark/>
          </w:tcPr>
          <w:p w:rsidR="006C28BB" w:rsidRPr="00E52996" w:rsidRDefault="006C28BB" w:rsidP="006C28BB">
            <w:pPr>
              <w:jc w:val="center"/>
              <w:rPr>
                <w:bCs/>
                <w:sz w:val="16"/>
                <w:szCs w:val="16"/>
              </w:rPr>
            </w:pPr>
            <w:r w:rsidRPr="00E52996">
              <w:rPr>
                <w:bCs/>
                <w:sz w:val="16"/>
                <w:szCs w:val="16"/>
              </w:rPr>
              <w:t>Обесп</w:t>
            </w:r>
            <w:r w:rsidRPr="00E52996">
              <w:rPr>
                <w:bCs/>
                <w:sz w:val="16"/>
                <w:szCs w:val="16"/>
              </w:rPr>
              <w:t>е</w:t>
            </w:r>
            <w:r w:rsidRPr="00E52996">
              <w:rPr>
                <w:bCs/>
                <w:sz w:val="16"/>
                <w:szCs w:val="16"/>
              </w:rPr>
              <w:t>чение деятел</w:t>
            </w:r>
            <w:r w:rsidRPr="00E52996">
              <w:rPr>
                <w:bCs/>
                <w:sz w:val="16"/>
                <w:szCs w:val="16"/>
              </w:rPr>
              <w:t>ь</w:t>
            </w:r>
            <w:r w:rsidRPr="00E52996">
              <w:rPr>
                <w:bCs/>
                <w:sz w:val="16"/>
                <w:szCs w:val="16"/>
              </w:rPr>
              <w:t>ности фина</w:t>
            </w:r>
            <w:r w:rsidRPr="00E52996">
              <w:rPr>
                <w:bCs/>
                <w:sz w:val="16"/>
                <w:szCs w:val="16"/>
              </w:rPr>
              <w:t>н</w:t>
            </w:r>
            <w:r w:rsidRPr="00E52996">
              <w:rPr>
                <w:bCs/>
                <w:sz w:val="16"/>
                <w:szCs w:val="16"/>
              </w:rPr>
              <w:t>совых, налог</w:t>
            </w:r>
            <w:r w:rsidRPr="00E52996">
              <w:rPr>
                <w:bCs/>
                <w:sz w:val="16"/>
                <w:szCs w:val="16"/>
              </w:rPr>
              <w:t>о</w:t>
            </w:r>
            <w:r w:rsidRPr="00E52996">
              <w:rPr>
                <w:bCs/>
                <w:sz w:val="16"/>
                <w:szCs w:val="16"/>
              </w:rPr>
              <w:t>вых и там</w:t>
            </w:r>
            <w:r w:rsidRPr="00E52996">
              <w:rPr>
                <w:bCs/>
                <w:sz w:val="16"/>
                <w:szCs w:val="16"/>
              </w:rPr>
              <w:t>о</w:t>
            </w:r>
            <w:r w:rsidRPr="00E52996">
              <w:rPr>
                <w:bCs/>
                <w:sz w:val="16"/>
                <w:szCs w:val="16"/>
              </w:rPr>
              <w:t>женных органов и орг</w:t>
            </w:r>
            <w:r w:rsidRPr="00E52996">
              <w:rPr>
                <w:bCs/>
                <w:sz w:val="16"/>
                <w:szCs w:val="16"/>
              </w:rPr>
              <w:t>а</w:t>
            </w:r>
            <w:r w:rsidRPr="00E52996">
              <w:rPr>
                <w:bCs/>
                <w:sz w:val="16"/>
                <w:szCs w:val="16"/>
              </w:rPr>
              <w:t>нов  фина</w:t>
            </w:r>
            <w:r w:rsidRPr="00E52996">
              <w:rPr>
                <w:bCs/>
                <w:sz w:val="16"/>
                <w:szCs w:val="16"/>
              </w:rPr>
              <w:t>н</w:t>
            </w:r>
            <w:r w:rsidRPr="00E52996">
              <w:rPr>
                <w:bCs/>
                <w:sz w:val="16"/>
                <w:szCs w:val="16"/>
              </w:rPr>
              <w:t>сового (фина</w:t>
            </w:r>
            <w:r w:rsidRPr="00E52996">
              <w:rPr>
                <w:bCs/>
                <w:sz w:val="16"/>
                <w:szCs w:val="16"/>
              </w:rPr>
              <w:t>н</w:t>
            </w:r>
            <w:r w:rsidRPr="00E52996">
              <w:rPr>
                <w:bCs/>
                <w:sz w:val="16"/>
                <w:szCs w:val="16"/>
              </w:rPr>
              <w:t>сово-бюдже</w:t>
            </w:r>
            <w:r w:rsidRPr="00E52996">
              <w:rPr>
                <w:bCs/>
                <w:sz w:val="16"/>
                <w:szCs w:val="16"/>
              </w:rPr>
              <w:t>т</w:t>
            </w:r>
            <w:r w:rsidRPr="00E52996">
              <w:rPr>
                <w:bCs/>
                <w:sz w:val="16"/>
                <w:szCs w:val="16"/>
              </w:rPr>
              <w:t>ного) надзора</w:t>
            </w:r>
          </w:p>
        </w:tc>
        <w:tc>
          <w:tcPr>
            <w:tcW w:w="348"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792</w:t>
            </w:r>
          </w:p>
        </w:tc>
        <w:tc>
          <w:tcPr>
            <w:tcW w:w="279"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01</w:t>
            </w:r>
          </w:p>
        </w:tc>
        <w:tc>
          <w:tcPr>
            <w:tcW w:w="277"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06</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bCs/>
                <w:sz w:val="16"/>
                <w:szCs w:val="16"/>
              </w:rPr>
            </w:pPr>
            <w:r w:rsidRPr="00E52996">
              <w:rPr>
                <w:bCs/>
                <w:sz w:val="16"/>
                <w:szCs w:val="16"/>
              </w:rPr>
              <w:t>4 499,20000</w:t>
            </w:r>
          </w:p>
        </w:tc>
        <w:tc>
          <w:tcPr>
            <w:tcW w:w="835"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4 499,20000</w:t>
            </w:r>
          </w:p>
        </w:tc>
        <w:tc>
          <w:tcPr>
            <w:tcW w:w="843"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4 499,20000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Мун</w:t>
            </w:r>
            <w:r w:rsidRPr="00E52996">
              <w:rPr>
                <w:sz w:val="16"/>
                <w:szCs w:val="16"/>
              </w:rPr>
              <w:t>и</w:t>
            </w:r>
            <w:r w:rsidRPr="00E52996">
              <w:rPr>
                <w:sz w:val="16"/>
                <w:szCs w:val="16"/>
              </w:rPr>
              <w:t>ципал</w:t>
            </w:r>
            <w:r w:rsidRPr="00E52996">
              <w:rPr>
                <w:sz w:val="16"/>
                <w:szCs w:val="16"/>
              </w:rPr>
              <w:t>ь</w:t>
            </w:r>
            <w:r w:rsidRPr="00E52996">
              <w:rPr>
                <w:sz w:val="16"/>
                <w:szCs w:val="16"/>
              </w:rPr>
              <w:t>ная  пр</w:t>
            </w:r>
            <w:r w:rsidRPr="00E52996">
              <w:rPr>
                <w:sz w:val="16"/>
                <w:szCs w:val="16"/>
              </w:rPr>
              <w:t>о</w:t>
            </w:r>
            <w:r w:rsidRPr="00E52996">
              <w:rPr>
                <w:sz w:val="16"/>
                <w:szCs w:val="16"/>
              </w:rPr>
              <w:t>грамма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"Упра</w:t>
            </w:r>
            <w:r w:rsidRPr="00E52996">
              <w:rPr>
                <w:sz w:val="16"/>
                <w:szCs w:val="16"/>
              </w:rPr>
              <w:t>в</w:t>
            </w:r>
            <w:r w:rsidRPr="00E52996">
              <w:rPr>
                <w:sz w:val="16"/>
                <w:szCs w:val="16"/>
              </w:rPr>
              <w:t>ление муниц</w:t>
            </w:r>
            <w:r w:rsidRPr="00E52996">
              <w:rPr>
                <w:sz w:val="16"/>
                <w:szCs w:val="16"/>
              </w:rPr>
              <w:t>и</w:t>
            </w:r>
            <w:r w:rsidRPr="00E52996">
              <w:rPr>
                <w:sz w:val="16"/>
                <w:szCs w:val="16"/>
              </w:rPr>
              <w:t>пальн</w:t>
            </w:r>
            <w:r w:rsidRPr="00E52996">
              <w:rPr>
                <w:sz w:val="16"/>
                <w:szCs w:val="16"/>
              </w:rPr>
              <w:t>ы</w:t>
            </w:r>
            <w:r w:rsidRPr="00E52996">
              <w:rPr>
                <w:sz w:val="16"/>
                <w:szCs w:val="16"/>
              </w:rPr>
              <w:t>ми ф</w:t>
            </w:r>
            <w:r w:rsidRPr="00E52996">
              <w:rPr>
                <w:sz w:val="16"/>
                <w:szCs w:val="16"/>
              </w:rPr>
              <w:t>и</w:t>
            </w:r>
            <w:r w:rsidRPr="00E52996">
              <w:rPr>
                <w:sz w:val="16"/>
                <w:szCs w:val="16"/>
              </w:rPr>
              <w:t>нансами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на 2014-2024 годы"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792</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06</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10 0 00 00000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4 499,20000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4 499,20000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4 499,20000</w:t>
            </w:r>
          </w:p>
        </w:tc>
      </w:tr>
      <w:tr w:rsidR="006C28BB" w:rsidRPr="00E52996" w:rsidTr="006C28BB">
        <w:trPr>
          <w:trHeight w:val="20"/>
        </w:trPr>
        <w:tc>
          <w:tcPr>
            <w:tcW w:w="402" w:type="pct"/>
            <w:shd w:val="clear" w:color="auto" w:fill="auto"/>
            <w:vAlign w:val="center"/>
            <w:hideMark/>
          </w:tcPr>
          <w:p w:rsidR="006C28BB" w:rsidRPr="00E52996" w:rsidRDefault="006C28BB" w:rsidP="006C28BB">
            <w:pPr>
              <w:jc w:val="center"/>
              <w:rPr>
                <w:sz w:val="16"/>
                <w:szCs w:val="16"/>
              </w:rPr>
            </w:pPr>
            <w:r w:rsidRPr="00E52996">
              <w:rPr>
                <w:sz w:val="16"/>
                <w:szCs w:val="16"/>
              </w:rPr>
              <w:t>Подпр</w:t>
            </w:r>
            <w:r w:rsidRPr="00E52996">
              <w:rPr>
                <w:sz w:val="16"/>
                <w:szCs w:val="16"/>
              </w:rPr>
              <w:t>о</w:t>
            </w:r>
            <w:r w:rsidRPr="00E52996">
              <w:rPr>
                <w:sz w:val="16"/>
                <w:szCs w:val="16"/>
              </w:rPr>
              <w:t>грамма «Орг</w:t>
            </w:r>
            <w:r w:rsidRPr="00E52996">
              <w:rPr>
                <w:sz w:val="16"/>
                <w:szCs w:val="16"/>
              </w:rPr>
              <w:t>а</w:t>
            </w:r>
            <w:r w:rsidRPr="00E52996">
              <w:rPr>
                <w:sz w:val="16"/>
                <w:szCs w:val="16"/>
              </w:rPr>
              <w:t>низация и обе</w:t>
            </w:r>
            <w:r w:rsidRPr="00E52996">
              <w:rPr>
                <w:sz w:val="16"/>
                <w:szCs w:val="16"/>
              </w:rPr>
              <w:t>с</w:t>
            </w:r>
            <w:r w:rsidRPr="00E52996">
              <w:rPr>
                <w:sz w:val="16"/>
                <w:szCs w:val="16"/>
              </w:rPr>
              <w:t>печение ос</w:t>
            </w:r>
            <w:r w:rsidRPr="00E52996">
              <w:rPr>
                <w:sz w:val="16"/>
                <w:szCs w:val="16"/>
              </w:rPr>
              <w:t>у</w:t>
            </w:r>
            <w:r w:rsidRPr="00E52996">
              <w:rPr>
                <w:sz w:val="16"/>
                <w:szCs w:val="16"/>
              </w:rPr>
              <w:t>щест</w:t>
            </w:r>
            <w:r w:rsidRPr="00E52996">
              <w:rPr>
                <w:sz w:val="16"/>
                <w:szCs w:val="16"/>
              </w:rPr>
              <w:t>в</w:t>
            </w:r>
            <w:r w:rsidRPr="00E52996">
              <w:rPr>
                <w:sz w:val="16"/>
                <w:szCs w:val="16"/>
              </w:rPr>
              <w:t>ления бюдже</w:t>
            </w:r>
            <w:r w:rsidRPr="00E52996">
              <w:rPr>
                <w:sz w:val="16"/>
                <w:szCs w:val="16"/>
              </w:rPr>
              <w:t>т</w:t>
            </w:r>
            <w:r w:rsidRPr="00E52996">
              <w:rPr>
                <w:sz w:val="16"/>
                <w:szCs w:val="16"/>
              </w:rPr>
              <w:t>ного проце</w:t>
            </w:r>
            <w:r w:rsidRPr="00E52996">
              <w:rPr>
                <w:sz w:val="16"/>
                <w:szCs w:val="16"/>
              </w:rPr>
              <w:t>с</w:t>
            </w:r>
            <w:r w:rsidRPr="00E52996">
              <w:rPr>
                <w:sz w:val="16"/>
                <w:szCs w:val="16"/>
              </w:rPr>
              <w:t xml:space="preserve">са, </w:t>
            </w:r>
            <w:r w:rsidRPr="00E52996">
              <w:rPr>
                <w:sz w:val="16"/>
                <w:szCs w:val="16"/>
              </w:rPr>
              <w:lastRenderedPageBreak/>
              <w:t>упра</w:t>
            </w:r>
            <w:r w:rsidRPr="00E52996">
              <w:rPr>
                <w:sz w:val="16"/>
                <w:szCs w:val="16"/>
              </w:rPr>
              <w:t>в</w:t>
            </w:r>
            <w:r w:rsidRPr="00E52996">
              <w:rPr>
                <w:sz w:val="16"/>
                <w:szCs w:val="16"/>
              </w:rPr>
              <w:t>ление муниц</w:t>
            </w:r>
            <w:r w:rsidRPr="00E52996">
              <w:rPr>
                <w:sz w:val="16"/>
                <w:szCs w:val="16"/>
              </w:rPr>
              <w:t>и</w:t>
            </w:r>
            <w:r w:rsidRPr="00E52996">
              <w:rPr>
                <w:sz w:val="16"/>
                <w:szCs w:val="16"/>
              </w:rPr>
              <w:t>пальным долгом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на 2014-2024 годы» муниц</w:t>
            </w:r>
            <w:r w:rsidRPr="00E52996">
              <w:rPr>
                <w:sz w:val="16"/>
                <w:szCs w:val="16"/>
              </w:rPr>
              <w:t>и</w:t>
            </w:r>
            <w:r w:rsidRPr="00E52996">
              <w:rPr>
                <w:sz w:val="16"/>
                <w:szCs w:val="16"/>
              </w:rPr>
              <w:t>пальной  пр</w:t>
            </w:r>
            <w:r w:rsidRPr="00E52996">
              <w:rPr>
                <w:sz w:val="16"/>
                <w:szCs w:val="16"/>
              </w:rPr>
              <w:t>о</w:t>
            </w:r>
            <w:r w:rsidRPr="00E52996">
              <w:rPr>
                <w:sz w:val="16"/>
                <w:szCs w:val="16"/>
              </w:rPr>
              <w:t>граммы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"Упра</w:t>
            </w:r>
            <w:r w:rsidRPr="00E52996">
              <w:rPr>
                <w:sz w:val="16"/>
                <w:szCs w:val="16"/>
              </w:rPr>
              <w:t>в</w:t>
            </w:r>
            <w:r w:rsidRPr="00E52996">
              <w:rPr>
                <w:sz w:val="16"/>
                <w:szCs w:val="16"/>
              </w:rPr>
              <w:t>ление муниц</w:t>
            </w:r>
            <w:r w:rsidRPr="00E52996">
              <w:rPr>
                <w:sz w:val="16"/>
                <w:szCs w:val="16"/>
              </w:rPr>
              <w:t>и</w:t>
            </w:r>
            <w:r w:rsidRPr="00E52996">
              <w:rPr>
                <w:sz w:val="16"/>
                <w:szCs w:val="16"/>
              </w:rPr>
              <w:t>пальн</w:t>
            </w:r>
            <w:r w:rsidRPr="00E52996">
              <w:rPr>
                <w:sz w:val="16"/>
                <w:szCs w:val="16"/>
              </w:rPr>
              <w:t>ы</w:t>
            </w:r>
            <w:r w:rsidRPr="00E52996">
              <w:rPr>
                <w:sz w:val="16"/>
                <w:szCs w:val="16"/>
              </w:rPr>
              <w:t>ми ф</w:t>
            </w:r>
            <w:r w:rsidRPr="00E52996">
              <w:rPr>
                <w:sz w:val="16"/>
                <w:szCs w:val="16"/>
              </w:rPr>
              <w:t>и</w:t>
            </w:r>
            <w:r w:rsidRPr="00E52996">
              <w:rPr>
                <w:sz w:val="16"/>
                <w:szCs w:val="16"/>
              </w:rPr>
              <w:t>нансами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на 2014-2024 годы"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792</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06</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10 1 00 00000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4 499,20000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4 499,20000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4 499,20000</w:t>
            </w:r>
          </w:p>
        </w:tc>
      </w:tr>
      <w:tr w:rsidR="006C28BB" w:rsidRPr="00E52996" w:rsidTr="006C28BB">
        <w:trPr>
          <w:trHeight w:val="20"/>
        </w:trPr>
        <w:tc>
          <w:tcPr>
            <w:tcW w:w="402" w:type="pct"/>
            <w:shd w:val="clear" w:color="auto" w:fill="auto"/>
            <w:vAlign w:val="center"/>
            <w:hideMark/>
          </w:tcPr>
          <w:p w:rsidR="006C28BB" w:rsidRPr="00E52996" w:rsidRDefault="006C28BB" w:rsidP="006C28BB">
            <w:pPr>
              <w:jc w:val="center"/>
              <w:rPr>
                <w:sz w:val="16"/>
                <w:szCs w:val="16"/>
              </w:rPr>
            </w:pPr>
            <w:r w:rsidRPr="00E52996">
              <w:rPr>
                <w:sz w:val="16"/>
                <w:szCs w:val="16"/>
              </w:rPr>
              <w:lastRenderedPageBreak/>
              <w:t>Обесп</w:t>
            </w:r>
            <w:r w:rsidRPr="00E52996">
              <w:rPr>
                <w:sz w:val="16"/>
                <w:szCs w:val="16"/>
              </w:rPr>
              <w:t>е</w:t>
            </w:r>
            <w:r w:rsidRPr="00E52996">
              <w:rPr>
                <w:sz w:val="16"/>
                <w:szCs w:val="16"/>
              </w:rPr>
              <w:t>чение деятел</w:t>
            </w:r>
            <w:r w:rsidRPr="00E52996">
              <w:rPr>
                <w:sz w:val="16"/>
                <w:szCs w:val="16"/>
              </w:rPr>
              <w:t>ь</w:t>
            </w:r>
            <w:r w:rsidRPr="00E52996">
              <w:rPr>
                <w:sz w:val="16"/>
                <w:szCs w:val="16"/>
              </w:rPr>
              <w:t>ности комит</w:t>
            </w:r>
            <w:r w:rsidRPr="00E52996">
              <w:rPr>
                <w:sz w:val="16"/>
                <w:szCs w:val="16"/>
              </w:rPr>
              <w:t>е</w:t>
            </w:r>
            <w:r w:rsidRPr="00E52996">
              <w:rPr>
                <w:sz w:val="16"/>
                <w:szCs w:val="16"/>
              </w:rPr>
              <w:t>та</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792</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06</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10 1 05 00000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4 499,20000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4 499,20000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4 499,20000</w:t>
            </w:r>
          </w:p>
        </w:tc>
      </w:tr>
      <w:tr w:rsidR="006C28BB" w:rsidRPr="00E52996" w:rsidTr="006C28BB">
        <w:trPr>
          <w:trHeight w:val="20"/>
        </w:trPr>
        <w:tc>
          <w:tcPr>
            <w:tcW w:w="402" w:type="pct"/>
            <w:shd w:val="clear" w:color="auto" w:fill="auto"/>
            <w:vAlign w:val="center"/>
            <w:hideMark/>
          </w:tcPr>
          <w:p w:rsidR="006C28BB" w:rsidRPr="00E52996" w:rsidRDefault="006C28BB" w:rsidP="006C28BB">
            <w:pPr>
              <w:jc w:val="center"/>
              <w:rPr>
                <w:sz w:val="16"/>
                <w:szCs w:val="16"/>
              </w:rPr>
            </w:pPr>
            <w:r w:rsidRPr="00E52996">
              <w:rPr>
                <w:sz w:val="16"/>
                <w:szCs w:val="16"/>
              </w:rPr>
              <w:t>Расходы на обе</w:t>
            </w:r>
            <w:r w:rsidRPr="00E52996">
              <w:rPr>
                <w:sz w:val="16"/>
                <w:szCs w:val="16"/>
              </w:rPr>
              <w:t>с</w:t>
            </w:r>
            <w:r w:rsidRPr="00E52996">
              <w:rPr>
                <w:sz w:val="16"/>
                <w:szCs w:val="16"/>
              </w:rPr>
              <w:t>печение функций муниц</w:t>
            </w:r>
            <w:r w:rsidRPr="00E52996">
              <w:rPr>
                <w:sz w:val="16"/>
                <w:szCs w:val="16"/>
              </w:rPr>
              <w:t>и</w:t>
            </w:r>
            <w:r w:rsidRPr="00E52996">
              <w:rPr>
                <w:sz w:val="16"/>
                <w:szCs w:val="16"/>
              </w:rPr>
              <w:t xml:space="preserve">пальных органов </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792</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06</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10 1 05 01000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4 494,00000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4 494,00000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4 494,00000</w:t>
            </w:r>
          </w:p>
        </w:tc>
      </w:tr>
      <w:tr w:rsidR="006C28BB" w:rsidRPr="00E52996" w:rsidTr="006C28BB">
        <w:trPr>
          <w:trHeight w:val="20"/>
        </w:trPr>
        <w:tc>
          <w:tcPr>
            <w:tcW w:w="402" w:type="pct"/>
            <w:shd w:val="clear" w:color="auto" w:fill="auto"/>
            <w:vAlign w:val="center"/>
            <w:hideMark/>
          </w:tcPr>
          <w:p w:rsidR="006C28BB" w:rsidRPr="00E52996" w:rsidRDefault="006C28BB" w:rsidP="006C28BB">
            <w:pPr>
              <w:jc w:val="center"/>
              <w:rPr>
                <w:sz w:val="16"/>
                <w:szCs w:val="16"/>
              </w:rPr>
            </w:pPr>
            <w:r w:rsidRPr="00E52996">
              <w:rPr>
                <w:sz w:val="16"/>
                <w:szCs w:val="16"/>
              </w:rPr>
              <w:t>Расходы на в</w:t>
            </w:r>
            <w:r w:rsidRPr="00E52996">
              <w:rPr>
                <w:sz w:val="16"/>
                <w:szCs w:val="16"/>
              </w:rPr>
              <w:t>ы</w:t>
            </w:r>
            <w:r w:rsidRPr="00E52996">
              <w:rPr>
                <w:sz w:val="16"/>
                <w:szCs w:val="16"/>
              </w:rPr>
              <w:t>платы перс</w:t>
            </w:r>
            <w:r w:rsidRPr="00E52996">
              <w:rPr>
                <w:sz w:val="16"/>
                <w:szCs w:val="16"/>
              </w:rPr>
              <w:t>о</w:t>
            </w:r>
            <w:r w:rsidRPr="00E52996">
              <w:rPr>
                <w:sz w:val="16"/>
                <w:szCs w:val="16"/>
              </w:rPr>
              <w:t>налу госуда</w:t>
            </w:r>
            <w:r w:rsidRPr="00E52996">
              <w:rPr>
                <w:sz w:val="16"/>
                <w:szCs w:val="16"/>
              </w:rPr>
              <w:t>р</w:t>
            </w:r>
            <w:r w:rsidRPr="00E52996">
              <w:rPr>
                <w:sz w:val="16"/>
                <w:szCs w:val="16"/>
              </w:rPr>
              <w:t>стве</w:t>
            </w:r>
            <w:r w:rsidRPr="00E52996">
              <w:rPr>
                <w:sz w:val="16"/>
                <w:szCs w:val="16"/>
              </w:rPr>
              <w:t>н</w:t>
            </w:r>
            <w:r w:rsidRPr="00E52996">
              <w:rPr>
                <w:sz w:val="16"/>
                <w:szCs w:val="16"/>
              </w:rPr>
              <w:t>ных (мун</w:t>
            </w:r>
            <w:r w:rsidRPr="00E52996">
              <w:rPr>
                <w:sz w:val="16"/>
                <w:szCs w:val="16"/>
              </w:rPr>
              <w:t>и</w:t>
            </w:r>
            <w:r w:rsidRPr="00E52996">
              <w:rPr>
                <w:sz w:val="16"/>
                <w:szCs w:val="16"/>
              </w:rPr>
              <w:t>ципал</w:t>
            </w:r>
            <w:r w:rsidRPr="00E52996">
              <w:rPr>
                <w:sz w:val="16"/>
                <w:szCs w:val="16"/>
              </w:rPr>
              <w:t>ь</w:t>
            </w:r>
            <w:r w:rsidRPr="00E52996">
              <w:rPr>
                <w:sz w:val="16"/>
                <w:szCs w:val="16"/>
              </w:rPr>
              <w:t>ных) органов</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792</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06</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10 1 05 01000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120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4 273,00000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4 273,00000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4 273,00000</w:t>
            </w:r>
          </w:p>
        </w:tc>
      </w:tr>
      <w:tr w:rsidR="006C28BB" w:rsidRPr="00E52996" w:rsidTr="006C28BB">
        <w:trPr>
          <w:trHeight w:val="20"/>
        </w:trPr>
        <w:tc>
          <w:tcPr>
            <w:tcW w:w="402" w:type="pct"/>
            <w:shd w:val="clear" w:color="auto" w:fill="auto"/>
            <w:vAlign w:val="center"/>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w:t>
            </w:r>
            <w:r w:rsidRPr="00E52996">
              <w:rPr>
                <w:sz w:val="16"/>
                <w:szCs w:val="16"/>
              </w:rPr>
              <w:t>н</w:t>
            </w:r>
            <w:r w:rsidRPr="00E52996">
              <w:rPr>
                <w:sz w:val="16"/>
                <w:szCs w:val="16"/>
              </w:rPr>
              <w:t>ных (мун</w:t>
            </w:r>
            <w:r w:rsidRPr="00E52996">
              <w:rPr>
                <w:sz w:val="16"/>
                <w:szCs w:val="16"/>
              </w:rPr>
              <w:t>и</w:t>
            </w:r>
            <w:r w:rsidRPr="00E52996">
              <w:rPr>
                <w:sz w:val="16"/>
                <w:szCs w:val="16"/>
              </w:rPr>
              <w:t>ципал</w:t>
            </w:r>
            <w:r w:rsidRPr="00E52996">
              <w:rPr>
                <w:sz w:val="16"/>
                <w:szCs w:val="16"/>
              </w:rPr>
              <w:t>ь</w:t>
            </w:r>
            <w:r w:rsidRPr="00E52996">
              <w:rPr>
                <w:sz w:val="16"/>
                <w:szCs w:val="16"/>
              </w:rPr>
              <w:t>ных) нужд</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792</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06</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10 1 05 01000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221,00000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221,00000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221,00000</w:t>
            </w:r>
          </w:p>
        </w:tc>
      </w:tr>
      <w:tr w:rsidR="006C28BB" w:rsidRPr="00E52996" w:rsidTr="006C28BB">
        <w:trPr>
          <w:trHeight w:val="20"/>
        </w:trPr>
        <w:tc>
          <w:tcPr>
            <w:tcW w:w="402" w:type="pct"/>
            <w:shd w:val="clear" w:color="auto" w:fill="auto"/>
            <w:vAlign w:val="center"/>
            <w:hideMark/>
          </w:tcPr>
          <w:p w:rsidR="006C28BB" w:rsidRPr="00E52996" w:rsidRDefault="006C28BB" w:rsidP="006C28BB">
            <w:pPr>
              <w:jc w:val="center"/>
              <w:rPr>
                <w:sz w:val="16"/>
                <w:szCs w:val="16"/>
              </w:rPr>
            </w:pPr>
            <w:r w:rsidRPr="00E52996">
              <w:rPr>
                <w:sz w:val="16"/>
                <w:szCs w:val="16"/>
              </w:rPr>
              <w:t>Возм</w:t>
            </w:r>
            <w:r w:rsidRPr="00E52996">
              <w:rPr>
                <w:sz w:val="16"/>
                <w:szCs w:val="16"/>
              </w:rPr>
              <w:t>е</w:t>
            </w:r>
            <w:r w:rsidRPr="00E52996">
              <w:rPr>
                <w:sz w:val="16"/>
                <w:szCs w:val="16"/>
              </w:rPr>
              <w:lastRenderedPageBreak/>
              <w:t>щение затрат по с</w:t>
            </w:r>
            <w:r w:rsidRPr="00E52996">
              <w:rPr>
                <w:sz w:val="16"/>
                <w:szCs w:val="16"/>
              </w:rPr>
              <w:t>о</w:t>
            </w:r>
            <w:r w:rsidRPr="00E52996">
              <w:rPr>
                <w:sz w:val="16"/>
                <w:szCs w:val="16"/>
              </w:rPr>
              <w:t>держ</w:t>
            </w:r>
            <w:r w:rsidRPr="00E52996">
              <w:rPr>
                <w:sz w:val="16"/>
                <w:szCs w:val="16"/>
              </w:rPr>
              <w:t>а</w:t>
            </w:r>
            <w:r w:rsidRPr="00E52996">
              <w:rPr>
                <w:sz w:val="16"/>
                <w:szCs w:val="16"/>
              </w:rPr>
              <w:t>нию штатных единиц, ос</w:t>
            </w:r>
            <w:r w:rsidRPr="00E52996">
              <w:rPr>
                <w:sz w:val="16"/>
                <w:szCs w:val="16"/>
              </w:rPr>
              <w:t>у</w:t>
            </w:r>
            <w:r w:rsidRPr="00E52996">
              <w:rPr>
                <w:sz w:val="16"/>
                <w:szCs w:val="16"/>
              </w:rPr>
              <w:t>щест</w:t>
            </w:r>
            <w:r w:rsidRPr="00E52996">
              <w:rPr>
                <w:sz w:val="16"/>
                <w:szCs w:val="16"/>
              </w:rPr>
              <w:t>в</w:t>
            </w:r>
            <w:r w:rsidRPr="00E52996">
              <w:rPr>
                <w:sz w:val="16"/>
                <w:szCs w:val="16"/>
              </w:rPr>
              <w:t>ляющих  пер</w:t>
            </w:r>
            <w:r w:rsidRPr="00E52996">
              <w:rPr>
                <w:sz w:val="16"/>
                <w:szCs w:val="16"/>
              </w:rPr>
              <w:t>е</w:t>
            </w:r>
            <w:r w:rsidRPr="00E52996">
              <w:rPr>
                <w:sz w:val="16"/>
                <w:szCs w:val="16"/>
              </w:rPr>
              <w:t>данные отдел</w:t>
            </w:r>
            <w:r w:rsidRPr="00E52996">
              <w:rPr>
                <w:sz w:val="16"/>
                <w:szCs w:val="16"/>
              </w:rPr>
              <w:t>ь</w:t>
            </w:r>
            <w:r w:rsidRPr="00E52996">
              <w:rPr>
                <w:sz w:val="16"/>
                <w:szCs w:val="16"/>
              </w:rPr>
              <w:t>ные госуда</w:t>
            </w:r>
            <w:r w:rsidRPr="00E52996">
              <w:rPr>
                <w:sz w:val="16"/>
                <w:szCs w:val="16"/>
              </w:rPr>
              <w:t>р</w:t>
            </w:r>
            <w:r w:rsidRPr="00E52996">
              <w:rPr>
                <w:sz w:val="16"/>
                <w:szCs w:val="16"/>
              </w:rPr>
              <w:t>стве</w:t>
            </w:r>
            <w:r w:rsidRPr="00E52996">
              <w:rPr>
                <w:sz w:val="16"/>
                <w:szCs w:val="16"/>
              </w:rPr>
              <w:t>н</w:t>
            </w:r>
            <w:r w:rsidRPr="00E52996">
              <w:rPr>
                <w:sz w:val="16"/>
                <w:szCs w:val="16"/>
              </w:rPr>
              <w:t>ные полн</w:t>
            </w:r>
            <w:r w:rsidRPr="00E52996">
              <w:rPr>
                <w:sz w:val="16"/>
                <w:szCs w:val="16"/>
              </w:rPr>
              <w:t>о</w:t>
            </w:r>
            <w:r w:rsidRPr="00E52996">
              <w:rPr>
                <w:sz w:val="16"/>
                <w:szCs w:val="16"/>
              </w:rPr>
              <w:t>мочия области</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792</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06</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10 1 05 70280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5,20000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5,20000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5,20000</w:t>
            </w:r>
          </w:p>
        </w:tc>
      </w:tr>
      <w:tr w:rsidR="006C28BB" w:rsidRPr="00E52996" w:rsidTr="006C28BB">
        <w:trPr>
          <w:trHeight w:val="20"/>
        </w:trPr>
        <w:tc>
          <w:tcPr>
            <w:tcW w:w="402" w:type="pct"/>
            <w:shd w:val="clear" w:color="auto" w:fill="auto"/>
            <w:vAlign w:val="center"/>
            <w:hideMark/>
          </w:tcPr>
          <w:p w:rsidR="006C28BB" w:rsidRPr="00E52996" w:rsidRDefault="006C28BB" w:rsidP="006C28BB">
            <w:pPr>
              <w:jc w:val="center"/>
              <w:rPr>
                <w:sz w:val="16"/>
                <w:szCs w:val="16"/>
              </w:rPr>
            </w:pPr>
            <w:r w:rsidRPr="00E52996">
              <w:rPr>
                <w:sz w:val="16"/>
                <w:szCs w:val="16"/>
              </w:rPr>
              <w:t>Расходы на в</w:t>
            </w:r>
            <w:r w:rsidRPr="00E52996">
              <w:rPr>
                <w:sz w:val="16"/>
                <w:szCs w:val="16"/>
              </w:rPr>
              <w:t>ы</w:t>
            </w:r>
            <w:r w:rsidRPr="00E52996">
              <w:rPr>
                <w:sz w:val="16"/>
                <w:szCs w:val="16"/>
              </w:rPr>
              <w:t>платы перс</w:t>
            </w:r>
            <w:r w:rsidRPr="00E52996">
              <w:rPr>
                <w:sz w:val="16"/>
                <w:szCs w:val="16"/>
              </w:rPr>
              <w:t>о</w:t>
            </w:r>
            <w:r w:rsidRPr="00E52996">
              <w:rPr>
                <w:sz w:val="16"/>
                <w:szCs w:val="16"/>
              </w:rPr>
              <w:t>налу госуда</w:t>
            </w:r>
            <w:r w:rsidRPr="00E52996">
              <w:rPr>
                <w:sz w:val="16"/>
                <w:szCs w:val="16"/>
              </w:rPr>
              <w:t>р</w:t>
            </w:r>
            <w:r w:rsidRPr="00E52996">
              <w:rPr>
                <w:sz w:val="16"/>
                <w:szCs w:val="16"/>
              </w:rPr>
              <w:t>стве</w:t>
            </w:r>
            <w:r w:rsidRPr="00E52996">
              <w:rPr>
                <w:sz w:val="16"/>
                <w:szCs w:val="16"/>
              </w:rPr>
              <w:t>н</w:t>
            </w:r>
            <w:r w:rsidRPr="00E52996">
              <w:rPr>
                <w:sz w:val="16"/>
                <w:szCs w:val="16"/>
              </w:rPr>
              <w:t>ных (мун</w:t>
            </w:r>
            <w:r w:rsidRPr="00E52996">
              <w:rPr>
                <w:sz w:val="16"/>
                <w:szCs w:val="16"/>
              </w:rPr>
              <w:t>и</w:t>
            </w:r>
            <w:r w:rsidRPr="00E52996">
              <w:rPr>
                <w:sz w:val="16"/>
                <w:szCs w:val="16"/>
              </w:rPr>
              <w:t>ципал</w:t>
            </w:r>
            <w:r w:rsidRPr="00E52996">
              <w:rPr>
                <w:sz w:val="16"/>
                <w:szCs w:val="16"/>
              </w:rPr>
              <w:t>ь</w:t>
            </w:r>
            <w:r w:rsidRPr="00E52996">
              <w:rPr>
                <w:sz w:val="16"/>
                <w:szCs w:val="16"/>
              </w:rPr>
              <w:t>ных) органов</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792</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06</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10 1 05 70280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120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5,20000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5,20000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5,20000</w:t>
            </w:r>
          </w:p>
        </w:tc>
      </w:tr>
      <w:tr w:rsidR="006C28BB" w:rsidRPr="00E52996" w:rsidTr="006C28BB">
        <w:trPr>
          <w:trHeight w:val="20"/>
        </w:trPr>
        <w:tc>
          <w:tcPr>
            <w:tcW w:w="402" w:type="pct"/>
            <w:shd w:val="clear" w:color="auto" w:fill="auto"/>
            <w:vAlign w:val="center"/>
            <w:hideMark/>
          </w:tcPr>
          <w:p w:rsidR="006C28BB" w:rsidRPr="00E52996" w:rsidRDefault="006C28BB" w:rsidP="006C28BB">
            <w:pPr>
              <w:jc w:val="center"/>
              <w:rPr>
                <w:bCs/>
                <w:sz w:val="16"/>
                <w:szCs w:val="16"/>
              </w:rPr>
            </w:pPr>
            <w:r w:rsidRPr="00E52996">
              <w:rPr>
                <w:bCs/>
                <w:sz w:val="16"/>
                <w:szCs w:val="16"/>
              </w:rPr>
              <w:t>Резер</w:t>
            </w:r>
            <w:r w:rsidRPr="00E52996">
              <w:rPr>
                <w:bCs/>
                <w:sz w:val="16"/>
                <w:szCs w:val="16"/>
              </w:rPr>
              <w:t>в</w:t>
            </w:r>
            <w:r w:rsidRPr="00E52996">
              <w:rPr>
                <w:bCs/>
                <w:sz w:val="16"/>
                <w:szCs w:val="16"/>
              </w:rPr>
              <w:t>ные фонды</w:t>
            </w:r>
          </w:p>
        </w:tc>
        <w:tc>
          <w:tcPr>
            <w:tcW w:w="348"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792</w:t>
            </w:r>
          </w:p>
        </w:tc>
        <w:tc>
          <w:tcPr>
            <w:tcW w:w="279"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01</w:t>
            </w:r>
          </w:p>
        </w:tc>
        <w:tc>
          <w:tcPr>
            <w:tcW w:w="277"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11</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bCs/>
                <w:sz w:val="16"/>
                <w:szCs w:val="16"/>
              </w:rPr>
            </w:pPr>
            <w:r w:rsidRPr="00E52996">
              <w:rPr>
                <w:bCs/>
                <w:sz w:val="16"/>
                <w:szCs w:val="16"/>
              </w:rPr>
              <w:t>100,00000</w:t>
            </w:r>
          </w:p>
        </w:tc>
        <w:tc>
          <w:tcPr>
            <w:tcW w:w="835"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100,00000</w:t>
            </w:r>
          </w:p>
        </w:tc>
        <w:tc>
          <w:tcPr>
            <w:tcW w:w="843"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100,00000</w:t>
            </w:r>
          </w:p>
        </w:tc>
      </w:tr>
      <w:tr w:rsidR="006C28BB" w:rsidRPr="00E52996" w:rsidTr="006C28BB">
        <w:trPr>
          <w:trHeight w:val="20"/>
        </w:trPr>
        <w:tc>
          <w:tcPr>
            <w:tcW w:w="402" w:type="pct"/>
            <w:shd w:val="clear" w:color="auto" w:fill="auto"/>
            <w:vAlign w:val="center"/>
            <w:hideMark/>
          </w:tcPr>
          <w:p w:rsidR="006C28BB" w:rsidRPr="00E52996" w:rsidRDefault="006C28BB" w:rsidP="006C28BB">
            <w:pPr>
              <w:jc w:val="center"/>
              <w:rPr>
                <w:sz w:val="16"/>
                <w:szCs w:val="16"/>
              </w:rPr>
            </w:pPr>
            <w:r w:rsidRPr="00E52996">
              <w:rPr>
                <w:sz w:val="16"/>
                <w:szCs w:val="16"/>
              </w:rPr>
              <w:t>Прочие  расходы, не отн</w:t>
            </w:r>
            <w:r w:rsidRPr="00E52996">
              <w:rPr>
                <w:sz w:val="16"/>
                <w:szCs w:val="16"/>
              </w:rPr>
              <w:t>е</w:t>
            </w:r>
            <w:r w:rsidRPr="00E52996">
              <w:rPr>
                <w:sz w:val="16"/>
                <w:szCs w:val="16"/>
              </w:rPr>
              <w:t>сенные к муниц</w:t>
            </w:r>
            <w:r w:rsidRPr="00E52996">
              <w:rPr>
                <w:sz w:val="16"/>
                <w:szCs w:val="16"/>
              </w:rPr>
              <w:t>и</w:t>
            </w:r>
            <w:r w:rsidRPr="00E52996">
              <w:rPr>
                <w:sz w:val="16"/>
                <w:szCs w:val="16"/>
              </w:rPr>
              <w:t>пальным пр</w:t>
            </w:r>
            <w:r w:rsidRPr="00E52996">
              <w:rPr>
                <w:sz w:val="16"/>
                <w:szCs w:val="16"/>
              </w:rPr>
              <w:t>о</w:t>
            </w:r>
            <w:r w:rsidRPr="00E52996">
              <w:rPr>
                <w:sz w:val="16"/>
                <w:szCs w:val="16"/>
              </w:rPr>
              <w:t>граммам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792</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11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97 0 00 00000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100,00000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100,00000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100,00000</w:t>
            </w:r>
          </w:p>
        </w:tc>
      </w:tr>
      <w:tr w:rsidR="006C28BB" w:rsidRPr="00E52996" w:rsidTr="006C28BB">
        <w:trPr>
          <w:trHeight w:val="20"/>
        </w:trPr>
        <w:tc>
          <w:tcPr>
            <w:tcW w:w="402" w:type="pct"/>
            <w:shd w:val="clear" w:color="auto" w:fill="auto"/>
            <w:vAlign w:val="center"/>
            <w:hideMark/>
          </w:tcPr>
          <w:p w:rsidR="006C28BB" w:rsidRPr="00E52996" w:rsidRDefault="006C28BB" w:rsidP="006C28BB">
            <w:pPr>
              <w:jc w:val="center"/>
              <w:rPr>
                <w:sz w:val="16"/>
                <w:szCs w:val="16"/>
              </w:rPr>
            </w:pPr>
            <w:r w:rsidRPr="00E52996">
              <w:rPr>
                <w:sz w:val="16"/>
                <w:szCs w:val="16"/>
              </w:rPr>
              <w:t>Резер</w:t>
            </w:r>
            <w:r w:rsidRPr="00E52996">
              <w:rPr>
                <w:sz w:val="16"/>
                <w:szCs w:val="16"/>
              </w:rPr>
              <w:t>в</w:t>
            </w:r>
            <w:r w:rsidRPr="00E52996">
              <w:rPr>
                <w:sz w:val="16"/>
                <w:szCs w:val="16"/>
              </w:rPr>
              <w:t>ные фонды местных админ</w:t>
            </w:r>
            <w:r w:rsidRPr="00E52996">
              <w:rPr>
                <w:sz w:val="16"/>
                <w:szCs w:val="16"/>
              </w:rPr>
              <w:t>и</w:t>
            </w:r>
            <w:r w:rsidRPr="00E52996">
              <w:rPr>
                <w:sz w:val="16"/>
                <w:szCs w:val="16"/>
              </w:rPr>
              <w:t>страций</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792</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11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97 9 00 21130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100,00000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100,00000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100,00000</w:t>
            </w:r>
          </w:p>
        </w:tc>
      </w:tr>
      <w:tr w:rsidR="006C28BB" w:rsidRPr="00E52996" w:rsidTr="006C28BB">
        <w:trPr>
          <w:trHeight w:val="20"/>
        </w:trPr>
        <w:tc>
          <w:tcPr>
            <w:tcW w:w="402" w:type="pct"/>
            <w:shd w:val="clear" w:color="auto" w:fill="auto"/>
            <w:vAlign w:val="center"/>
            <w:hideMark/>
          </w:tcPr>
          <w:p w:rsidR="006C28BB" w:rsidRPr="00E52996" w:rsidRDefault="006C28BB" w:rsidP="006C28BB">
            <w:pPr>
              <w:jc w:val="center"/>
              <w:rPr>
                <w:sz w:val="16"/>
                <w:szCs w:val="16"/>
              </w:rPr>
            </w:pPr>
            <w:r w:rsidRPr="00E52996">
              <w:rPr>
                <w:sz w:val="16"/>
                <w:szCs w:val="16"/>
              </w:rPr>
              <w:t>Резер</w:t>
            </w:r>
            <w:r w:rsidRPr="00E52996">
              <w:rPr>
                <w:sz w:val="16"/>
                <w:szCs w:val="16"/>
              </w:rPr>
              <w:t>в</w:t>
            </w:r>
            <w:r w:rsidRPr="00E52996">
              <w:rPr>
                <w:sz w:val="16"/>
                <w:szCs w:val="16"/>
              </w:rPr>
              <w:t>ные средства</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792</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11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97 9 00 21130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870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100,00000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100,00000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100,00000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bCs/>
                <w:sz w:val="16"/>
                <w:szCs w:val="16"/>
              </w:rPr>
            </w:pPr>
            <w:r w:rsidRPr="00E52996">
              <w:rPr>
                <w:bCs/>
                <w:sz w:val="16"/>
                <w:szCs w:val="16"/>
              </w:rPr>
              <w:t>Другие общег</w:t>
            </w:r>
            <w:r w:rsidRPr="00E52996">
              <w:rPr>
                <w:bCs/>
                <w:sz w:val="16"/>
                <w:szCs w:val="16"/>
              </w:rPr>
              <w:t>о</w:t>
            </w:r>
            <w:r w:rsidRPr="00E52996">
              <w:rPr>
                <w:bCs/>
                <w:sz w:val="16"/>
                <w:szCs w:val="16"/>
              </w:rPr>
              <w:t>суда</w:t>
            </w:r>
            <w:r w:rsidRPr="00E52996">
              <w:rPr>
                <w:bCs/>
                <w:sz w:val="16"/>
                <w:szCs w:val="16"/>
              </w:rPr>
              <w:t>р</w:t>
            </w:r>
            <w:r w:rsidRPr="00E52996">
              <w:rPr>
                <w:bCs/>
                <w:sz w:val="16"/>
                <w:szCs w:val="16"/>
              </w:rPr>
              <w:t>стве</w:t>
            </w:r>
            <w:r w:rsidRPr="00E52996">
              <w:rPr>
                <w:bCs/>
                <w:sz w:val="16"/>
                <w:szCs w:val="16"/>
              </w:rPr>
              <w:t>н</w:t>
            </w:r>
            <w:r w:rsidRPr="00E52996">
              <w:rPr>
                <w:bCs/>
                <w:sz w:val="16"/>
                <w:szCs w:val="16"/>
              </w:rPr>
              <w:t>ные вопросы</w:t>
            </w:r>
          </w:p>
        </w:tc>
        <w:tc>
          <w:tcPr>
            <w:tcW w:w="348"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792</w:t>
            </w:r>
          </w:p>
        </w:tc>
        <w:tc>
          <w:tcPr>
            <w:tcW w:w="279"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01</w:t>
            </w:r>
          </w:p>
        </w:tc>
        <w:tc>
          <w:tcPr>
            <w:tcW w:w="277"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13</w:t>
            </w:r>
          </w:p>
        </w:tc>
        <w:tc>
          <w:tcPr>
            <w:tcW w:w="836" w:type="pct"/>
            <w:shd w:val="clear" w:color="auto" w:fill="auto"/>
            <w:vAlign w:val="bottom"/>
            <w:hideMark/>
          </w:tcPr>
          <w:p w:rsidR="006C28BB" w:rsidRPr="00E52996" w:rsidRDefault="006C28BB" w:rsidP="006C28BB">
            <w:pPr>
              <w:jc w:val="center"/>
              <w:rPr>
                <w:bCs/>
                <w:sz w:val="16"/>
                <w:szCs w:val="16"/>
              </w:rPr>
            </w:pPr>
            <w:r w:rsidRPr="00E52996">
              <w:rPr>
                <w:bCs/>
                <w:sz w:val="16"/>
                <w:szCs w:val="16"/>
              </w:rPr>
              <w:t> </w:t>
            </w:r>
          </w:p>
        </w:tc>
        <w:tc>
          <w:tcPr>
            <w:tcW w:w="343" w:type="pct"/>
            <w:gridSpan w:val="2"/>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836" w:type="pct"/>
            <w:gridSpan w:val="4"/>
            <w:shd w:val="clear" w:color="auto" w:fill="auto"/>
            <w:noWrap/>
            <w:vAlign w:val="bottom"/>
            <w:hideMark/>
          </w:tcPr>
          <w:p w:rsidR="006C28BB" w:rsidRPr="00E52996" w:rsidRDefault="006C28BB" w:rsidP="006C28BB">
            <w:pPr>
              <w:jc w:val="center"/>
              <w:rPr>
                <w:bCs/>
                <w:sz w:val="16"/>
                <w:szCs w:val="16"/>
              </w:rPr>
            </w:pPr>
            <w:r w:rsidRPr="00E52996">
              <w:rPr>
                <w:bCs/>
                <w:sz w:val="16"/>
                <w:szCs w:val="16"/>
              </w:rPr>
              <w:t>0,00000</w:t>
            </w:r>
          </w:p>
        </w:tc>
        <w:tc>
          <w:tcPr>
            <w:tcW w:w="835"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3 572,00000</w:t>
            </w:r>
          </w:p>
        </w:tc>
        <w:tc>
          <w:tcPr>
            <w:tcW w:w="843"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7 165,90000</w:t>
            </w:r>
          </w:p>
        </w:tc>
      </w:tr>
      <w:tr w:rsidR="006C28BB" w:rsidRPr="00E52996" w:rsidTr="006C28BB">
        <w:trPr>
          <w:trHeight w:val="20"/>
        </w:trPr>
        <w:tc>
          <w:tcPr>
            <w:tcW w:w="402" w:type="pct"/>
            <w:shd w:val="clear" w:color="auto" w:fill="auto"/>
            <w:vAlign w:val="center"/>
            <w:hideMark/>
          </w:tcPr>
          <w:p w:rsidR="006C28BB" w:rsidRPr="00E52996" w:rsidRDefault="006C28BB" w:rsidP="006C28BB">
            <w:pPr>
              <w:jc w:val="center"/>
              <w:rPr>
                <w:sz w:val="16"/>
                <w:szCs w:val="16"/>
              </w:rPr>
            </w:pPr>
            <w:r w:rsidRPr="00E52996">
              <w:rPr>
                <w:sz w:val="16"/>
                <w:szCs w:val="16"/>
              </w:rPr>
              <w:t>Прочие  расходы, не отн</w:t>
            </w:r>
            <w:r w:rsidRPr="00E52996">
              <w:rPr>
                <w:sz w:val="16"/>
                <w:szCs w:val="16"/>
              </w:rPr>
              <w:t>е</w:t>
            </w:r>
            <w:r w:rsidRPr="00E52996">
              <w:rPr>
                <w:sz w:val="16"/>
                <w:szCs w:val="16"/>
              </w:rPr>
              <w:t>сенные к муниц</w:t>
            </w:r>
            <w:r w:rsidRPr="00E52996">
              <w:rPr>
                <w:sz w:val="16"/>
                <w:szCs w:val="16"/>
              </w:rPr>
              <w:t>и</w:t>
            </w:r>
            <w:r w:rsidRPr="00E52996">
              <w:rPr>
                <w:sz w:val="16"/>
                <w:szCs w:val="16"/>
              </w:rPr>
              <w:t>пальным пр</w:t>
            </w:r>
            <w:r w:rsidRPr="00E52996">
              <w:rPr>
                <w:sz w:val="16"/>
                <w:szCs w:val="16"/>
              </w:rPr>
              <w:t>о</w:t>
            </w:r>
            <w:r w:rsidRPr="00E52996">
              <w:rPr>
                <w:sz w:val="16"/>
                <w:szCs w:val="16"/>
              </w:rPr>
              <w:t>граммам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792</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97 0 00 00000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3 572,00000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7 165,90000</w:t>
            </w:r>
          </w:p>
        </w:tc>
      </w:tr>
      <w:tr w:rsidR="006C28BB" w:rsidRPr="00E52996" w:rsidTr="006C28BB">
        <w:trPr>
          <w:trHeight w:val="20"/>
        </w:trPr>
        <w:tc>
          <w:tcPr>
            <w:tcW w:w="402" w:type="pct"/>
            <w:shd w:val="clear" w:color="auto" w:fill="auto"/>
            <w:hideMark/>
          </w:tcPr>
          <w:p w:rsidR="006C28BB" w:rsidRPr="00E52996" w:rsidRDefault="006C28BB" w:rsidP="006C28BB">
            <w:pPr>
              <w:jc w:val="center"/>
              <w:rPr>
                <w:sz w:val="16"/>
                <w:szCs w:val="16"/>
              </w:rPr>
            </w:pPr>
            <w:r w:rsidRPr="00E52996">
              <w:rPr>
                <w:sz w:val="16"/>
                <w:szCs w:val="16"/>
              </w:rPr>
              <w:t>Условно утве</w:t>
            </w:r>
            <w:r w:rsidRPr="00E52996">
              <w:rPr>
                <w:sz w:val="16"/>
                <w:szCs w:val="16"/>
              </w:rPr>
              <w:t>р</w:t>
            </w:r>
            <w:r w:rsidRPr="00E52996">
              <w:rPr>
                <w:sz w:val="16"/>
                <w:szCs w:val="16"/>
              </w:rPr>
              <w:lastRenderedPageBreak/>
              <w:t>жденные расходы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792</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97 9 00 99990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3 572,00000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7 165,90000</w:t>
            </w:r>
          </w:p>
        </w:tc>
      </w:tr>
      <w:tr w:rsidR="006C28BB" w:rsidRPr="00E52996" w:rsidTr="006C28BB">
        <w:trPr>
          <w:trHeight w:val="20"/>
        </w:trPr>
        <w:tc>
          <w:tcPr>
            <w:tcW w:w="402" w:type="pct"/>
            <w:shd w:val="clear" w:color="auto" w:fill="auto"/>
            <w:vAlign w:val="center"/>
            <w:hideMark/>
          </w:tcPr>
          <w:p w:rsidR="006C28BB" w:rsidRPr="00E52996" w:rsidRDefault="006C28BB" w:rsidP="006C28BB">
            <w:pPr>
              <w:jc w:val="center"/>
              <w:rPr>
                <w:sz w:val="16"/>
                <w:szCs w:val="16"/>
              </w:rPr>
            </w:pPr>
            <w:r w:rsidRPr="00E52996">
              <w:rPr>
                <w:sz w:val="16"/>
                <w:szCs w:val="16"/>
              </w:rPr>
              <w:lastRenderedPageBreak/>
              <w:t>Резер</w:t>
            </w:r>
            <w:r w:rsidRPr="00E52996">
              <w:rPr>
                <w:sz w:val="16"/>
                <w:szCs w:val="16"/>
              </w:rPr>
              <w:t>в</w:t>
            </w:r>
            <w:r w:rsidRPr="00E52996">
              <w:rPr>
                <w:sz w:val="16"/>
                <w:szCs w:val="16"/>
              </w:rPr>
              <w:t>ные средства</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792</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97 9 00 99990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870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3 572,00000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7 165,90000</w:t>
            </w:r>
          </w:p>
        </w:tc>
      </w:tr>
      <w:tr w:rsidR="006C28BB" w:rsidRPr="00E52996" w:rsidTr="006C28BB">
        <w:trPr>
          <w:trHeight w:val="20"/>
        </w:trPr>
        <w:tc>
          <w:tcPr>
            <w:tcW w:w="402" w:type="pct"/>
            <w:shd w:val="clear" w:color="auto" w:fill="auto"/>
            <w:vAlign w:val="center"/>
            <w:hideMark/>
          </w:tcPr>
          <w:p w:rsidR="006C28BB" w:rsidRPr="00E52996" w:rsidRDefault="006C28BB" w:rsidP="006C28BB">
            <w:pPr>
              <w:jc w:val="center"/>
              <w:rPr>
                <w:bCs/>
                <w:sz w:val="16"/>
                <w:szCs w:val="16"/>
              </w:rPr>
            </w:pPr>
            <w:r w:rsidRPr="00E52996">
              <w:rPr>
                <w:bCs/>
                <w:sz w:val="16"/>
                <w:szCs w:val="16"/>
              </w:rPr>
              <w:t>Наци</w:t>
            </w:r>
            <w:r w:rsidRPr="00E52996">
              <w:rPr>
                <w:bCs/>
                <w:sz w:val="16"/>
                <w:szCs w:val="16"/>
              </w:rPr>
              <w:t>о</w:t>
            </w:r>
            <w:r w:rsidRPr="00E52996">
              <w:rPr>
                <w:bCs/>
                <w:sz w:val="16"/>
                <w:szCs w:val="16"/>
              </w:rPr>
              <w:t>нальная оборона</w:t>
            </w:r>
          </w:p>
        </w:tc>
        <w:tc>
          <w:tcPr>
            <w:tcW w:w="348"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792</w:t>
            </w:r>
          </w:p>
        </w:tc>
        <w:tc>
          <w:tcPr>
            <w:tcW w:w="279"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02</w:t>
            </w:r>
          </w:p>
        </w:tc>
        <w:tc>
          <w:tcPr>
            <w:tcW w:w="277"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bCs/>
                <w:sz w:val="16"/>
                <w:szCs w:val="16"/>
              </w:rPr>
            </w:pPr>
            <w:r w:rsidRPr="00E52996">
              <w:rPr>
                <w:bCs/>
                <w:sz w:val="16"/>
                <w:szCs w:val="16"/>
              </w:rPr>
              <w:t>489,00000</w:t>
            </w:r>
          </w:p>
        </w:tc>
        <w:tc>
          <w:tcPr>
            <w:tcW w:w="835"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494,00000</w:t>
            </w:r>
          </w:p>
        </w:tc>
        <w:tc>
          <w:tcPr>
            <w:tcW w:w="843"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512,90000</w:t>
            </w:r>
          </w:p>
        </w:tc>
      </w:tr>
      <w:tr w:rsidR="006C28BB" w:rsidRPr="00E52996" w:rsidTr="006C28BB">
        <w:trPr>
          <w:trHeight w:val="20"/>
        </w:trPr>
        <w:tc>
          <w:tcPr>
            <w:tcW w:w="402" w:type="pct"/>
            <w:shd w:val="clear" w:color="auto" w:fill="auto"/>
            <w:vAlign w:val="center"/>
            <w:hideMark/>
          </w:tcPr>
          <w:p w:rsidR="006C28BB" w:rsidRPr="00E52996" w:rsidRDefault="006C28BB" w:rsidP="006C28BB">
            <w:pPr>
              <w:jc w:val="center"/>
              <w:rPr>
                <w:bCs/>
                <w:sz w:val="16"/>
                <w:szCs w:val="16"/>
              </w:rPr>
            </w:pPr>
            <w:r w:rsidRPr="00E52996">
              <w:rPr>
                <w:bCs/>
                <w:sz w:val="16"/>
                <w:szCs w:val="16"/>
              </w:rPr>
              <w:t>Мобил</w:t>
            </w:r>
            <w:r w:rsidRPr="00E52996">
              <w:rPr>
                <w:bCs/>
                <w:sz w:val="16"/>
                <w:szCs w:val="16"/>
              </w:rPr>
              <w:t>и</w:t>
            </w:r>
            <w:r w:rsidRPr="00E52996">
              <w:rPr>
                <w:bCs/>
                <w:sz w:val="16"/>
                <w:szCs w:val="16"/>
              </w:rPr>
              <w:t>зацио</w:t>
            </w:r>
            <w:r w:rsidRPr="00E52996">
              <w:rPr>
                <w:bCs/>
                <w:sz w:val="16"/>
                <w:szCs w:val="16"/>
              </w:rPr>
              <w:t>н</w:t>
            </w:r>
            <w:r w:rsidRPr="00E52996">
              <w:rPr>
                <w:bCs/>
                <w:sz w:val="16"/>
                <w:szCs w:val="16"/>
              </w:rPr>
              <w:t>ная и внево</w:t>
            </w:r>
            <w:r w:rsidRPr="00E52996">
              <w:rPr>
                <w:bCs/>
                <w:sz w:val="16"/>
                <w:szCs w:val="16"/>
              </w:rPr>
              <w:t>й</w:t>
            </w:r>
            <w:r w:rsidRPr="00E52996">
              <w:rPr>
                <w:bCs/>
                <w:sz w:val="16"/>
                <w:szCs w:val="16"/>
              </w:rPr>
              <w:t>сковая подг</w:t>
            </w:r>
            <w:r w:rsidRPr="00E52996">
              <w:rPr>
                <w:bCs/>
                <w:sz w:val="16"/>
                <w:szCs w:val="16"/>
              </w:rPr>
              <w:t>о</w:t>
            </w:r>
            <w:r w:rsidRPr="00E52996">
              <w:rPr>
                <w:bCs/>
                <w:sz w:val="16"/>
                <w:szCs w:val="16"/>
              </w:rPr>
              <w:t>товка</w:t>
            </w:r>
          </w:p>
        </w:tc>
        <w:tc>
          <w:tcPr>
            <w:tcW w:w="348"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792</w:t>
            </w:r>
          </w:p>
        </w:tc>
        <w:tc>
          <w:tcPr>
            <w:tcW w:w="279"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02</w:t>
            </w:r>
          </w:p>
        </w:tc>
        <w:tc>
          <w:tcPr>
            <w:tcW w:w="277"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03</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bCs/>
                <w:sz w:val="16"/>
                <w:szCs w:val="16"/>
              </w:rPr>
            </w:pPr>
            <w:r w:rsidRPr="00E52996">
              <w:rPr>
                <w:bCs/>
                <w:sz w:val="16"/>
                <w:szCs w:val="16"/>
              </w:rPr>
              <w:t>489,00000</w:t>
            </w:r>
          </w:p>
        </w:tc>
        <w:tc>
          <w:tcPr>
            <w:tcW w:w="835"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494,00000</w:t>
            </w:r>
          </w:p>
        </w:tc>
        <w:tc>
          <w:tcPr>
            <w:tcW w:w="843"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512,90000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Мун</w:t>
            </w:r>
            <w:r w:rsidRPr="00E52996">
              <w:rPr>
                <w:sz w:val="16"/>
                <w:szCs w:val="16"/>
              </w:rPr>
              <w:t>и</w:t>
            </w:r>
            <w:r w:rsidRPr="00E52996">
              <w:rPr>
                <w:sz w:val="16"/>
                <w:szCs w:val="16"/>
              </w:rPr>
              <w:t>ципал</w:t>
            </w:r>
            <w:r w:rsidRPr="00E52996">
              <w:rPr>
                <w:sz w:val="16"/>
                <w:szCs w:val="16"/>
              </w:rPr>
              <w:t>ь</w:t>
            </w:r>
            <w:r w:rsidRPr="00E52996">
              <w:rPr>
                <w:sz w:val="16"/>
                <w:szCs w:val="16"/>
              </w:rPr>
              <w:t>ная  пр</w:t>
            </w:r>
            <w:r w:rsidRPr="00E52996">
              <w:rPr>
                <w:sz w:val="16"/>
                <w:szCs w:val="16"/>
              </w:rPr>
              <w:t>о</w:t>
            </w:r>
            <w:r w:rsidRPr="00E52996">
              <w:rPr>
                <w:sz w:val="16"/>
                <w:szCs w:val="16"/>
              </w:rPr>
              <w:t>грамма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"Упра</w:t>
            </w:r>
            <w:r w:rsidRPr="00E52996">
              <w:rPr>
                <w:sz w:val="16"/>
                <w:szCs w:val="16"/>
              </w:rPr>
              <w:t>в</w:t>
            </w:r>
            <w:r w:rsidRPr="00E52996">
              <w:rPr>
                <w:sz w:val="16"/>
                <w:szCs w:val="16"/>
              </w:rPr>
              <w:t>ление муниц</w:t>
            </w:r>
            <w:r w:rsidRPr="00E52996">
              <w:rPr>
                <w:sz w:val="16"/>
                <w:szCs w:val="16"/>
              </w:rPr>
              <w:t>и</w:t>
            </w:r>
            <w:r w:rsidRPr="00E52996">
              <w:rPr>
                <w:sz w:val="16"/>
                <w:szCs w:val="16"/>
              </w:rPr>
              <w:t>пальн</w:t>
            </w:r>
            <w:r w:rsidRPr="00E52996">
              <w:rPr>
                <w:sz w:val="16"/>
                <w:szCs w:val="16"/>
              </w:rPr>
              <w:t>ы</w:t>
            </w:r>
            <w:r w:rsidRPr="00E52996">
              <w:rPr>
                <w:sz w:val="16"/>
                <w:szCs w:val="16"/>
              </w:rPr>
              <w:t>ми ф</w:t>
            </w:r>
            <w:r w:rsidRPr="00E52996">
              <w:rPr>
                <w:sz w:val="16"/>
                <w:szCs w:val="16"/>
              </w:rPr>
              <w:t>и</w:t>
            </w:r>
            <w:r w:rsidRPr="00E52996">
              <w:rPr>
                <w:sz w:val="16"/>
                <w:szCs w:val="16"/>
              </w:rPr>
              <w:t>нансами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на 2014-2024 годы"</w:t>
            </w:r>
          </w:p>
        </w:tc>
        <w:tc>
          <w:tcPr>
            <w:tcW w:w="348" w:type="pct"/>
            <w:shd w:val="clear" w:color="auto" w:fill="auto"/>
            <w:vAlign w:val="bottom"/>
            <w:hideMark/>
          </w:tcPr>
          <w:p w:rsidR="006C28BB" w:rsidRPr="00E52996" w:rsidRDefault="006C28BB" w:rsidP="006C28BB">
            <w:pPr>
              <w:jc w:val="center"/>
              <w:rPr>
                <w:sz w:val="16"/>
                <w:szCs w:val="16"/>
              </w:rPr>
            </w:pPr>
            <w:r w:rsidRPr="00E52996">
              <w:rPr>
                <w:sz w:val="16"/>
                <w:szCs w:val="16"/>
              </w:rPr>
              <w:t>792</w:t>
            </w:r>
          </w:p>
        </w:tc>
        <w:tc>
          <w:tcPr>
            <w:tcW w:w="279" w:type="pct"/>
            <w:shd w:val="clear" w:color="auto" w:fill="auto"/>
            <w:vAlign w:val="bottom"/>
            <w:hideMark/>
          </w:tcPr>
          <w:p w:rsidR="006C28BB" w:rsidRPr="00E52996" w:rsidRDefault="006C28BB" w:rsidP="006C28BB">
            <w:pPr>
              <w:jc w:val="center"/>
              <w:rPr>
                <w:sz w:val="16"/>
                <w:szCs w:val="16"/>
              </w:rPr>
            </w:pPr>
            <w:r w:rsidRPr="00E52996">
              <w:rPr>
                <w:sz w:val="16"/>
                <w:szCs w:val="16"/>
              </w:rPr>
              <w:t>02</w:t>
            </w:r>
          </w:p>
        </w:tc>
        <w:tc>
          <w:tcPr>
            <w:tcW w:w="277" w:type="pct"/>
            <w:shd w:val="clear" w:color="auto" w:fill="auto"/>
            <w:vAlign w:val="bottom"/>
            <w:hideMark/>
          </w:tcPr>
          <w:p w:rsidR="006C28BB" w:rsidRPr="00E52996" w:rsidRDefault="006C28BB" w:rsidP="006C28BB">
            <w:pPr>
              <w:jc w:val="center"/>
              <w:rPr>
                <w:sz w:val="16"/>
                <w:szCs w:val="16"/>
              </w:rPr>
            </w:pPr>
            <w:r w:rsidRPr="00E52996">
              <w:rPr>
                <w:sz w:val="16"/>
                <w:szCs w:val="16"/>
              </w:rPr>
              <w:t>03</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10 0 00 00000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489,00000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494,00000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512,90000</w:t>
            </w:r>
          </w:p>
        </w:tc>
      </w:tr>
      <w:tr w:rsidR="006C28BB" w:rsidRPr="00E52996" w:rsidTr="006C28BB">
        <w:trPr>
          <w:trHeight w:val="20"/>
        </w:trPr>
        <w:tc>
          <w:tcPr>
            <w:tcW w:w="402" w:type="pct"/>
            <w:shd w:val="clear" w:color="auto" w:fill="auto"/>
            <w:vAlign w:val="center"/>
            <w:hideMark/>
          </w:tcPr>
          <w:p w:rsidR="006C28BB" w:rsidRPr="00E52996" w:rsidRDefault="006C28BB" w:rsidP="006C28BB">
            <w:pPr>
              <w:jc w:val="center"/>
              <w:rPr>
                <w:sz w:val="16"/>
                <w:szCs w:val="16"/>
              </w:rPr>
            </w:pPr>
            <w:r w:rsidRPr="00E52996">
              <w:rPr>
                <w:sz w:val="16"/>
                <w:szCs w:val="16"/>
              </w:rPr>
              <w:t>Подпр</w:t>
            </w:r>
            <w:r w:rsidRPr="00E52996">
              <w:rPr>
                <w:sz w:val="16"/>
                <w:szCs w:val="16"/>
              </w:rPr>
              <w:t>о</w:t>
            </w:r>
            <w:r w:rsidRPr="00E52996">
              <w:rPr>
                <w:sz w:val="16"/>
                <w:szCs w:val="16"/>
              </w:rPr>
              <w:t>грамма "Фина</w:t>
            </w:r>
            <w:r w:rsidRPr="00E52996">
              <w:rPr>
                <w:sz w:val="16"/>
                <w:szCs w:val="16"/>
              </w:rPr>
              <w:t>н</w:t>
            </w:r>
            <w:r w:rsidRPr="00E52996">
              <w:rPr>
                <w:sz w:val="16"/>
                <w:szCs w:val="16"/>
              </w:rPr>
              <w:t>совая по</w:t>
            </w:r>
            <w:r w:rsidRPr="00E52996">
              <w:rPr>
                <w:sz w:val="16"/>
                <w:szCs w:val="16"/>
              </w:rPr>
              <w:t>д</w:t>
            </w:r>
            <w:r w:rsidRPr="00E52996">
              <w:rPr>
                <w:sz w:val="16"/>
                <w:szCs w:val="16"/>
              </w:rPr>
              <w:t>держка муниц</w:t>
            </w:r>
            <w:r w:rsidRPr="00E52996">
              <w:rPr>
                <w:sz w:val="16"/>
                <w:szCs w:val="16"/>
              </w:rPr>
              <w:t>и</w:t>
            </w:r>
            <w:r w:rsidRPr="00E52996">
              <w:rPr>
                <w:sz w:val="16"/>
                <w:szCs w:val="16"/>
              </w:rPr>
              <w:t>пальных образ</w:t>
            </w:r>
            <w:r w:rsidRPr="00E52996">
              <w:rPr>
                <w:sz w:val="16"/>
                <w:szCs w:val="16"/>
              </w:rPr>
              <w:t>о</w:t>
            </w:r>
            <w:r w:rsidRPr="00E52996">
              <w:rPr>
                <w:sz w:val="16"/>
                <w:szCs w:val="16"/>
              </w:rPr>
              <w:t>ваний Люб</w:t>
            </w:r>
            <w:r w:rsidRPr="00E52996">
              <w:rPr>
                <w:sz w:val="16"/>
                <w:szCs w:val="16"/>
              </w:rPr>
              <w:t>ы</w:t>
            </w:r>
            <w:r w:rsidRPr="00E52996">
              <w:rPr>
                <w:sz w:val="16"/>
                <w:szCs w:val="16"/>
              </w:rPr>
              <w:t>тинского района на 2014-2024 годы" муниц</w:t>
            </w:r>
            <w:r w:rsidRPr="00E52996">
              <w:rPr>
                <w:sz w:val="16"/>
                <w:szCs w:val="16"/>
              </w:rPr>
              <w:t>и</w:t>
            </w:r>
            <w:r w:rsidRPr="00E52996">
              <w:rPr>
                <w:sz w:val="16"/>
                <w:szCs w:val="16"/>
              </w:rPr>
              <w:t>пальной пр</w:t>
            </w:r>
            <w:r w:rsidRPr="00E52996">
              <w:rPr>
                <w:sz w:val="16"/>
                <w:szCs w:val="16"/>
              </w:rPr>
              <w:t>о</w:t>
            </w:r>
            <w:r w:rsidRPr="00E52996">
              <w:rPr>
                <w:sz w:val="16"/>
                <w:szCs w:val="16"/>
              </w:rPr>
              <w:t>граммы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"Упра</w:t>
            </w:r>
            <w:r w:rsidRPr="00E52996">
              <w:rPr>
                <w:sz w:val="16"/>
                <w:szCs w:val="16"/>
              </w:rPr>
              <w:t>в</w:t>
            </w:r>
            <w:r w:rsidRPr="00E52996">
              <w:rPr>
                <w:sz w:val="16"/>
                <w:szCs w:val="16"/>
              </w:rPr>
              <w:t>ление муниц</w:t>
            </w:r>
            <w:r w:rsidRPr="00E52996">
              <w:rPr>
                <w:sz w:val="16"/>
                <w:szCs w:val="16"/>
              </w:rPr>
              <w:t>и</w:t>
            </w:r>
            <w:r w:rsidRPr="00E52996">
              <w:rPr>
                <w:sz w:val="16"/>
                <w:szCs w:val="16"/>
              </w:rPr>
              <w:t>пальн</w:t>
            </w:r>
            <w:r w:rsidRPr="00E52996">
              <w:rPr>
                <w:sz w:val="16"/>
                <w:szCs w:val="16"/>
              </w:rPr>
              <w:t>ы</w:t>
            </w:r>
            <w:r w:rsidRPr="00E52996">
              <w:rPr>
                <w:sz w:val="16"/>
                <w:szCs w:val="16"/>
              </w:rPr>
              <w:t>ми ф</w:t>
            </w:r>
            <w:r w:rsidRPr="00E52996">
              <w:rPr>
                <w:sz w:val="16"/>
                <w:szCs w:val="16"/>
              </w:rPr>
              <w:t>и</w:t>
            </w:r>
            <w:r w:rsidRPr="00E52996">
              <w:rPr>
                <w:sz w:val="16"/>
                <w:szCs w:val="16"/>
              </w:rPr>
              <w:t>нансами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на 2014-</w:t>
            </w:r>
            <w:r w:rsidRPr="00E52996">
              <w:rPr>
                <w:sz w:val="16"/>
                <w:szCs w:val="16"/>
              </w:rPr>
              <w:lastRenderedPageBreak/>
              <w:t>2024 годы"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792</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10 2 00 00000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489,00000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494,00000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512,90000</w:t>
            </w:r>
          </w:p>
        </w:tc>
      </w:tr>
      <w:tr w:rsidR="006C28BB" w:rsidRPr="00E52996" w:rsidTr="006C28BB">
        <w:trPr>
          <w:trHeight w:val="20"/>
        </w:trPr>
        <w:tc>
          <w:tcPr>
            <w:tcW w:w="402" w:type="pct"/>
            <w:shd w:val="clear" w:color="auto" w:fill="auto"/>
            <w:vAlign w:val="center"/>
            <w:hideMark/>
          </w:tcPr>
          <w:p w:rsidR="006C28BB" w:rsidRPr="00E52996" w:rsidRDefault="006C28BB" w:rsidP="006C28BB">
            <w:pPr>
              <w:jc w:val="center"/>
              <w:rPr>
                <w:sz w:val="16"/>
                <w:szCs w:val="16"/>
              </w:rPr>
            </w:pPr>
            <w:r w:rsidRPr="00E52996">
              <w:rPr>
                <w:sz w:val="16"/>
                <w:szCs w:val="16"/>
              </w:rPr>
              <w:t>Пред</w:t>
            </w:r>
            <w:r w:rsidRPr="00E52996">
              <w:rPr>
                <w:sz w:val="16"/>
                <w:szCs w:val="16"/>
              </w:rPr>
              <w:t>о</w:t>
            </w:r>
            <w:r w:rsidRPr="00E52996">
              <w:rPr>
                <w:sz w:val="16"/>
                <w:szCs w:val="16"/>
              </w:rPr>
              <w:t>ставл</w:t>
            </w:r>
            <w:r w:rsidRPr="00E52996">
              <w:rPr>
                <w:sz w:val="16"/>
                <w:szCs w:val="16"/>
              </w:rPr>
              <w:t>е</w:t>
            </w:r>
            <w:r w:rsidRPr="00E52996">
              <w:rPr>
                <w:sz w:val="16"/>
                <w:szCs w:val="16"/>
              </w:rPr>
              <w:t>ние прочих видов ме</w:t>
            </w:r>
            <w:r w:rsidRPr="00E52996">
              <w:rPr>
                <w:sz w:val="16"/>
                <w:szCs w:val="16"/>
              </w:rPr>
              <w:t>ж</w:t>
            </w:r>
            <w:r w:rsidRPr="00E52996">
              <w:rPr>
                <w:sz w:val="16"/>
                <w:szCs w:val="16"/>
              </w:rPr>
              <w:t>бюдже</w:t>
            </w:r>
            <w:r w:rsidRPr="00E52996">
              <w:rPr>
                <w:sz w:val="16"/>
                <w:szCs w:val="16"/>
              </w:rPr>
              <w:t>т</w:t>
            </w:r>
            <w:r w:rsidRPr="00E52996">
              <w:rPr>
                <w:sz w:val="16"/>
                <w:szCs w:val="16"/>
              </w:rPr>
              <w:t>ных тран</w:t>
            </w:r>
            <w:r w:rsidRPr="00E52996">
              <w:rPr>
                <w:sz w:val="16"/>
                <w:szCs w:val="16"/>
              </w:rPr>
              <w:t>с</w:t>
            </w:r>
            <w:r w:rsidRPr="00E52996">
              <w:rPr>
                <w:sz w:val="16"/>
                <w:szCs w:val="16"/>
              </w:rPr>
              <w:t>фертов бюдж</w:t>
            </w:r>
            <w:r w:rsidRPr="00E52996">
              <w:rPr>
                <w:sz w:val="16"/>
                <w:szCs w:val="16"/>
              </w:rPr>
              <w:t>е</w:t>
            </w:r>
            <w:r w:rsidRPr="00E52996">
              <w:rPr>
                <w:sz w:val="16"/>
                <w:szCs w:val="16"/>
              </w:rPr>
              <w:t>там посел</w:t>
            </w:r>
            <w:r w:rsidRPr="00E52996">
              <w:rPr>
                <w:sz w:val="16"/>
                <w:szCs w:val="16"/>
              </w:rPr>
              <w:t>е</w:t>
            </w:r>
            <w:r w:rsidRPr="00E52996">
              <w:rPr>
                <w:sz w:val="16"/>
                <w:szCs w:val="16"/>
              </w:rPr>
              <w:t>ний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 xml:space="preserve">на </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792</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10 2 02 00000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489,00000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494,00000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512,90000</w:t>
            </w:r>
          </w:p>
        </w:tc>
      </w:tr>
      <w:tr w:rsidR="006C28BB" w:rsidRPr="00E52996" w:rsidTr="006C28BB">
        <w:trPr>
          <w:trHeight w:val="20"/>
        </w:trPr>
        <w:tc>
          <w:tcPr>
            <w:tcW w:w="402" w:type="pct"/>
            <w:shd w:val="clear" w:color="auto" w:fill="auto"/>
            <w:vAlign w:val="center"/>
            <w:hideMark/>
          </w:tcPr>
          <w:p w:rsidR="006C28BB" w:rsidRPr="00E52996" w:rsidRDefault="006C28BB" w:rsidP="006C28BB">
            <w:pPr>
              <w:jc w:val="center"/>
              <w:rPr>
                <w:sz w:val="16"/>
                <w:szCs w:val="16"/>
              </w:rPr>
            </w:pPr>
            <w:r w:rsidRPr="00E52996">
              <w:rPr>
                <w:sz w:val="16"/>
                <w:szCs w:val="16"/>
              </w:rPr>
              <w:t>Ос</w:t>
            </w:r>
            <w:r w:rsidRPr="00E52996">
              <w:rPr>
                <w:sz w:val="16"/>
                <w:szCs w:val="16"/>
              </w:rPr>
              <w:t>у</w:t>
            </w:r>
            <w:r w:rsidRPr="00E52996">
              <w:rPr>
                <w:sz w:val="16"/>
                <w:szCs w:val="16"/>
              </w:rPr>
              <w:t>щест</w:t>
            </w:r>
            <w:r w:rsidRPr="00E52996">
              <w:rPr>
                <w:sz w:val="16"/>
                <w:szCs w:val="16"/>
              </w:rPr>
              <w:t>в</w:t>
            </w:r>
            <w:r w:rsidRPr="00E52996">
              <w:rPr>
                <w:sz w:val="16"/>
                <w:szCs w:val="16"/>
              </w:rPr>
              <w:t>ление перви</w:t>
            </w:r>
            <w:r w:rsidRPr="00E52996">
              <w:rPr>
                <w:sz w:val="16"/>
                <w:szCs w:val="16"/>
              </w:rPr>
              <w:t>ч</w:t>
            </w:r>
            <w:r w:rsidRPr="00E52996">
              <w:rPr>
                <w:sz w:val="16"/>
                <w:szCs w:val="16"/>
              </w:rPr>
              <w:t>ного вои</w:t>
            </w:r>
            <w:r w:rsidRPr="00E52996">
              <w:rPr>
                <w:sz w:val="16"/>
                <w:szCs w:val="16"/>
              </w:rPr>
              <w:t>н</w:t>
            </w:r>
            <w:r w:rsidRPr="00E52996">
              <w:rPr>
                <w:sz w:val="16"/>
                <w:szCs w:val="16"/>
              </w:rPr>
              <w:t>ского учета на террит</w:t>
            </w:r>
            <w:r w:rsidRPr="00E52996">
              <w:rPr>
                <w:sz w:val="16"/>
                <w:szCs w:val="16"/>
              </w:rPr>
              <w:t>о</w:t>
            </w:r>
            <w:r w:rsidRPr="00E52996">
              <w:rPr>
                <w:sz w:val="16"/>
                <w:szCs w:val="16"/>
              </w:rPr>
              <w:t>риях, где отсу</w:t>
            </w:r>
            <w:r w:rsidRPr="00E52996">
              <w:rPr>
                <w:sz w:val="16"/>
                <w:szCs w:val="16"/>
              </w:rPr>
              <w:t>т</w:t>
            </w:r>
            <w:r w:rsidRPr="00E52996">
              <w:rPr>
                <w:sz w:val="16"/>
                <w:szCs w:val="16"/>
              </w:rPr>
              <w:t>ствуют военные коми</w:t>
            </w:r>
            <w:r w:rsidRPr="00E52996">
              <w:rPr>
                <w:sz w:val="16"/>
                <w:szCs w:val="16"/>
              </w:rPr>
              <w:t>с</w:t>
            </w:r>
            <w:r w:rsidRPr="00E52996">
              <w:rPr>
                <w:sz w:val="16"/>
                <w:szCs w:val="16"/>
              </w:rPr>
              <w:t>сариаты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792</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10 2 02 51180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489,00000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494,00000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512,90000</w:t>
            </w:r>
          </w:p>
        </w:tc>
      </w:tr>
      <w:tr w:rsidR="006C28BB" w:rsidRPr="00E52996" w:rsidTr="006C28BB">
        <w:trPr>
          <w:trHeight w:val="20"/>
        </w:trPr>
        <w:tc>
          <w:tcPr>
            <w:tcW w:w="402" w:type="pct"/>
            <w:shd w:val="clear" w:color="auto" w:fill="auto"/>
            <w:vAlign w:val="center"/>
            <w:hideMark/>
          </w:tcPr>
          <w:p w:rsidR="006C28BB" w:rsidRPr="00E52996" w:rsidRDefault="006C28BB" w:rsidP="006C28BB">
            <w:pPr>
              <w:jc w:val="center"/>
              <w:rPr>
                <w:sz w:val="16"/>
                <w:szCs w:val="16"/>
              </w:rPr>
            </w:pPr>
            <w:r w:rsidRPr="00E52996">
              <w:rPr>
                <w:sz w:val="16"/>
                <w:szCs w:val="16"/>
              </w:rPr>
              <w:t>Субве</w:t>
            </w:r>
            <w:r w:rsidRPr="00E52996">
              <w:rPr>
                <w:sz w:val="16"/>
                <w:szCs w:val="16"/>
              </w:rPr>
              <w:t>н</w:t>
            </w:r>
            <w:r w:rsidRPr="00E52996">
              <w:rPr>
                <w:sz w:val="16"/>
                <w:szCs w:val="16"/>
              </w:rPr>
              <w:t>ции</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792</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10 2 02 51180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530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489,00000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494,00000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512,90000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bCs/>
                <w:sz w:val="16"/>
                <w:szCs w:val="16"/>
              </w:rPr>
            </w:pPr>
            <w:r w:rsidRPr="00E52996">
              <w:rPr>
                <w:bCs/>
                <w:sz w:val="16"/>
                <w:szCs w:val="16"/>
              </w:rPr>
              <w:t>Жили</w:t>
            </w:r>
            <w:r w:rsidRPr="00E52996">
              <w:rPr>
                <w:bCs/>
                <w:sz w:val="16"/>
                <w:szCs w:val="16"/>
              </w:rPr>
              <w:t>щ</w:t>
            </w:r>
            <w:r w:rsidRPr="00E52996">
              <w:rPr>
                <w:bCs/>
                <w:sz w:val="16"/>
                <w:szCs w:val="16"/>
              </w:rPr>
              <w:t>но-комм</w:t>
            </w:r>
            <w:r w:rsidRPr="00E52996">
              <w:rPr>
                <w:bCs/>
                <w:sz w:val="16"/>
                <w:szCs w:val="16"/>
              </w:rPr>
              <w:t>у</w:t>
            </w:r>
            <w:r w:rsidRPr="00E52996">
              <w:rPr>
                <w:bCs/>
                <w:sz w:val="16"/>
                <w:szCs w:val="16"/>
              </w:rPr>
              <w:t>нальное хозя</w:t>
            </w:r>
            <w:r w:rsidRPr="00E52996">
              <w:rPr>
                <w:bCs/>
                <w:sz w:val="16"/>
                <w:szCs w:val="16"/>
              </w:rPr>
              <w:t>й</w:t>
            </w:r>
            <w:r w:rsidRPr="00E52996">
              <w:rPr>
                <w:bCs/>
                <w:sz w:val="16"/>
                <w:szCs w:val="16"/>
              </w:rPr>
              <w:t>ство</w:t>
            </w:r>
          </w:p>
        </w:tc>
        <w:tc>
          <w:tcPr>
            <w:tcW w:w="348"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792</w:t>
            </w:r>
          </w:p>
        </w:tc>
        <w:tc>
          <w:tcPr>
            <w:tcW w:w="279"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05</w:t>
            </w:r>
          </w:p>
        </w:tc>
        <w:tc>
          <w:tcPr>
            <w:tcW w:w="277"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836"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bCs/>
                <w:sz w:val="16"/>
                <w:szCs w:val="16"/>
              </w:rPr>
            </w:pPr>
            <w:r w:rsidRPr="00E52996">
              <w:rPr>
                <w:bCs/>
                <w:sz w:val="16"/>
                <w:szCs w:val="16"/>
              </w:rPr>
              <w:t>300,30000</w:t>
            </w:r>
          </w:p>
        </w:tc>
        <w:tc>
          <w:tcPr>
            <w:tcW w:w="835"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0,00000</w:t>
            </w:r>
          </w:p>
        </w:tc>
        <w:tc>
          <w:tcPr>
            <w:tcW w:w="843"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bCs/>
                <w:sz w:val="16"/>
                <w:szCs w:val="16"/>
              </w:rPr>
            </w:pPr>
            <w:r w:rsidRPr="00E52996">
              <w:rPr>
                <w:bCs/>
                <w:sz w:val="16"/>
                <w:szCs w:val="16"/>
              </w:rPr>
              <w:t>Жили</w:t>
            </w:r>
            <w:r w:rsidRPr="00E52996">
              <w:rPr>
                <w:bCs/>
                <w:sz w:val="16"/>
                <w:szCs w:val="16"/>
              </w:rPr>
              <w:t>щ</w:t>
            </w:r>
            <w:r w:rsidRPr="00E52996">
              <w:rPr>
                <w:bCs/>
                <w:sz w:val="16"/>
                <w:szCs w:val="16"/>
              </w:rPr>
              <w:t>ное хозя</w:t>
            </w:r>
            <w:r w:rsidRPr="00E52996">
              <w:rPr>
                <w:bCs/>
                <w:sz w:val="16"/>
                <w:szCs w:val="16"/>
              </w:rPr>
              <w:t>й</w:t>
            </w:r>
            <w:r w:rsidRPr="00E52996">
              <w:rPr>
                <w:bCs/>
                <w:sz w:val="16"/>
                <w:szCs w:val="16"/>
              </w:rPr>
              <w:t>ство</w:t>
            </w:r>
          </w:p>
        </w:tc>
        <w:tc>
          <w:tcPr>
            <w:tcW w:w="348"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792</w:t>
            </w:r>
          </w:p>
        </w:tc>
        <w:tc>
          <w:tcPr>
            <w:tcW w:w="279"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05</w:t>
            </w:r>
          </w:p>
        </w:tc>
        <w:tc>
          <w:tcPr>
            <w:tcW w:w="277"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01</w:t>
            </w:r>
          </w:p>
        </w:tc>
        <w:tc>
          <w:tcPr>
            <w:tcW w:w="836"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bCs/>
                <w:sz w:val="16"/>
                <w:szCs w:val="16"/>
              </w:rPr>
            </w:pPr>
            <w:r w:rsidRPr="00E52996">
              <w:rPr>
                <w:bCs/>
                <w:sz w:val="16"/>
                <w:szCs w:val="16"/>
              </w:rPr>
              <w:t>300,30000</w:t>
            </w:r>
          </w:p>
        </w:tc>
        <w:tc>
          <w:tcPr>
            <w:tcW w:w="835"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0,00000</w:t>
            </w:r>
          </w:p>
        </w:tc>
        <w:tc>
          <w:tcPr>
            <w:tcW w:w="843"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0,00000</w:t>
            </w:r>
          </w:p>
        </w:tc>
      </w:tr>
      <w:tr w:rsidR="006C28BB" w:rsidRPr="00E52996" w:rsidTr="006C28BB">
        <w:trPr>
          <w:trHeight w:val="20"/>
        </w:trPr>
        <w:tc>
          <w:tcPr>
            <w:tcW w:w="402" w:type="pct"/>
            <w:shd w:val="clear" w:color="auto" w:fill="auto"/>
            <w:hideMark/>
          </w:tcPr>
          <w:p w:rsidR="006C28BB" w:rsidRPr="00E52996" w:rsidRDefault="006C28BB" w:rsidP="006C28BB">
            <w:pPr>
              <w:jc w:val="center"/>
              <w:rPr>
                <w:sz w:val="16"/>
                <w:szCs w:val="16"/>
              </w:rPr>
            </w:pPr>
            <w:r w:rsidRPr="00E52996">
              <w:rPr>
                <w:sz w:val="16"/>
                <w:szCs w:val="16"/>
              </w:rPr>
              <w:t>Мун</w:t>
            </w:r>
            <w:r w:rsidRPr="00E52996">
              <w:rPr>
                <w:sz w:val="16"/>
                <w:szCs w:val="16"/>
              </w:rPr>
              <w:t>и</w:t>
            </w:r>
            <w:r w:rsidRPr="00E52996">
              <w:rPr>
                <w:sz w:val="16"/>
                <w:szCs w:val="16"/>
              </w:rPr>
              <w:t>ципал</w:t>
            </w:r>
            <w:r w:rsidRPr="00E52996">
              <w:rPr>
                <w:sz w:val="16"/>
                <w:szCs w:val="16"/>
              </w:rPr>
              <w:t>ь</w:t>
            </w:r>
            <w:r w:rsidRPr="00E52996">
              <w:rPr>
                <w:sz w:val="16"/>
                <w:szCs w:val="16"/>
              </w:rPr>
              <w:t>ная  пр</w:t>
            </w:r>
            <w:r w:rsidRPr="00E52996">
              <w:rPr>
                <w:sz w:val="16"/>
                <w:szCs w:val="16"/>
              </w:rPr>
              <w:t>о</w:t>
            </w:r>
            <w:r w:rsidRPr="00E52996">
              <w:rPr>
                <w:sz w:val="16"/>
                <w:szCs w:val="16"/>
              </w:rPr>
              <w:t>грамма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«Улу</w:t>
            </w:r>
            <w:r w:rsidRPr="00E52996">
              <w:rPr>
                <w:sz w:val="16"/>
                <w:szCs w:val="16"/>
              </w:rPr>
              <w:t>ч</w:t>
            </w:r>
            <w:r w:rsidRPr="00E52996">
              <w:rPr>
                <w:sz w:val="16"/>
                <w:szCs w:val="16"/>
              </w:rPr>
              <w:t>шение жили</w:t>
            </w:r>
            <w:r w:rsidRPr="00E52996">
              <w:rPr>
                <w:sz w:val="16"/>
                <w:szCs w:val="16"/>
              </w:rPr>
              <w:t>щ</w:t>
            </w:r>
            <w:r w:rsidRPr="00E52996">
              <w:rPr>
                <w:sz w:val="16"/>
                <w:szCs w:val="16"/>
              </w:rPr>
              <w:t>ных условий граждан и пов</w:t>
            </w:r>
            <w:r w:rsidRPr="00E52996">
              <w:rPr>
                <w:sz w:val="16"/>
                <w:szCs w:val="16"/>
              </w:rPr>
              <w:t>ы</w:t>
            </w:r>
            <w:r w:rsidRPr="00E52996">
              <w:rPr>
                <w:sz w:val="16"/>
                <w:szCs w:val="16"/>
              </w:rPr>
              <w:t>шение качества жили</w:t>
            </w:r>
            <w:r w:rsidRPr="00E52996">
              <w:rPr>
                <w:sz w:val="16"/>
                <w:szCs w:val="16"/>
              </w:rPr>
              <w:t>щ</w:t>
            </w:r>
            <w:r w:rsidRPr="00E52996">
              <w:rPr>
                <w:sz w:val="16"/>
                <w:szCs w:val="16"/>
              </w:rPr>
              <w:t>но-комм</w:t>
            </w:r>
            <w:r w:rsidRPr="00E52996">
              <w:rPr>
                <w:sz w:val="16"/>
                <w:szCs w:val="16"/>
              </w:rPr>
              <w:t>у</w:t>
            </w:r>
            <w:r w:rsidRPr="00E52996">
              <w:rPr>
                <w:sz w:val="16"/>
                <w:szCs w:val="16"/>
              </w:rPr>
              <w:t>нальных услуг в Люб</w:t>
            </w:r>
            <w:r w:rsidRPr="00E52996">
              <w:rPr>
                <w:sz w:val="16"/>
                <w:szCs w:val="16"/>
              </w:rPr>
              <w:t>ы</w:t>
            </w:r>
            <w:r w:rsidRPr="00E52996">
              <w:rPr>
                <w:sz w:val="16"/>
                <w:szCs w:val="16"/>
              </w:rPr>
              <w:t>тинском муниц</w:t>
            </w:r>
            <w:r w:rsidRPr="00E52996">
              <w:rPr>
                <w:sz w:val="16"/>
                <w:szCs w:val="16"/>
              </w:rPr>
              <w:t>и</w:t>
            </w:r>
            <w:r w:rsidRPr="00E52996">
              <w:rPr>
                <w:sz w:val="16"/>
                <w:szCs w:val="16"/>
              </w:rPr>
              <w:t>пальном районе на 2017-</w:t>
            </w:r>
            <w:r w:rsidRPr="00E52996">
              <w:rPr>
                <w:sz w:val="16"/>
                <w:szCs w:val="16"/>
              </w:rPr>
              <w:lastRenderedPageBreak/>
              <w:t>2022 годы» и на пер</w:t>
            </w:r>
            <w:r w:rsidRPr="00E52996">
              <w:rPr>
                <w:sz w:val="16"/>
                <w:szCs w:val="16"/>
              </w:rPr>
              <w:t>и</w:t>
            </w:r>
            <w:r w:rsidRPr="00E52996">
              <w:rPr>
                <w:sz w:val="16"/>
                <w:szCs w:val="16"/>
              </w:rPr>
              <w:t>од до 2028 года»</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792</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04 0 00 00000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300,30000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hideMark/>
          </w:tcPr>
          <w:p w:rsidR="006C28BB" w:rsidRPr="00E52996" w:rsidRDefault="006C28BB" w:rsidP="006C28BB">
            <w:pPr>
              <w:jc w:val="center"/>
              <w:rPr>
                <w:sz w:val="16"/>
                <w:szCs w:val="16"/>
              </w:rPr>
            </w:pPr>
            <w:r w:rsidRPr="00E52996">
              <w:rPr>
                <w:sz w:val="16"/>
                <w:szCs w:val="16"/>
              </w:rPr>
              <w:lastRenderedPageBreak/>
              <w:t>Подпр</w:t>
            </w:r>
            <w:r w:rsidRPr="00E52996">
              <w:rPr>
                <w:sz w:val="16"/>
                <w:szCs w:val="16"/>
              </w:rPr>
              <w:t>о</w:t>
            </w:r>
            <w:r w:rsidRPr="00E52996">
              <w:rPr>
                <w:sz w:val="16"/>
                <w:szCs w:val="16"/>
              </w:rPr>
              <w:t>грамма "Ремонт и соде</w:t>
            </w:r>
            <w:r w:rsidRPr="00E52996">
              <w:rPr>
                <w:sz w:val="16"/>
                <w:szCs w:val="16"/>
              </w:rPr>
              <w:t>р</w:t>
            </w:r>
            <w:r w:rsidRPr="00E52996">
              <w:rPr>
                <w:sz w:val="16"/>
                <w:szCs w:val="16"/>
              </w:rPr>
              <w:t>жание муниц</w:t>
            </w:r>
            <w:r w:rsidRPr="00E52996">
              <w:rPr>
                <w:sz w:val="16"/>
                <w:szCs w:val="16"/>
              </w:rPr>
              <w:t>и</w:t>
            </w:r>
            <w:r w:rsidRPr="00E52996">
              <w:rPr>
                <w:sz w:val="16"/>
                <w:szCs w:val="16"/>
              </w:rPr>
              <w:t>пальных жилых помещ</w:t>
            </w:r>
            <w:r w:rsidRPr="00E52996">
              <w:rPr>
                <w:sz w:val="16"/>
                <w:szCs w:val="16"/>
              </w:rPr>
              <w:t>е</w:t>
            </w:r>
            <w:r w:rsidRPr="00E52996">
              <w:rPr>
                <w:sz w:val="16"/>
                <w:szCs w:val="16"/>
              </w:rPr>
              <w:t>ний в Люб</w:t>
            </w:r>
            <w:r w:rsidRPr="00E52996">
              <w:rPr>
                <w:sz w:val="16"/>
                <w:szCs w:val="16"/>
              </w:rPr>
              <w:t>ы</w:t>
            </w:r>
            <w:r w:rsidRPr="00E52996">
              <w:rPr>
                <w:sz w:val="16"/>
                <w:szCs w:val="16"/>
              </w:rPr>
              <w:t>тинском муниц</w:t>
            </w:r>
            <w:r w:rsidRPr="00E52996">
              <w:rPr>
                <w:sz w:val="16"/>
                <w:szCs w:val="16"/>
              </w:rPr>
              <w:t>и</w:t>
            </w:r>
            <w:r w:rsidRPr="00E52996">
              <w:rPr>
                <w:sz w:val="16"/>
                <w:szCs w:val="16"/>
              </w:rPr>
              <w:t>пальном районе в 2017-2022 годах и на пер</w:t>
            </w:r>
            <w:r w:rsidRPr="00E52996">
              <w:rPr>
                <w:sz w:val="16"/>
                <w:szCs w:val="16"/>
              </w:rPr>
              <w:t>и</w:t>
            </w:r>
            <w:r w:rsidRPr="00E52996">
              <w:rPr>
                <w:sz w:val="16"/>
                <w:szCs w:val="16"/>
              </w:rPr>
              <w:t>од до 2028 года» муниц</w:t>
            </w:r>
            <w:r w:rsidRPr="00E52996">
              <w:rPr>
                <w:sz w:val="16"/>
                <w:szCs w:val="16"/>
              </w:rPr>
              <w:t>и</w:t>
            </w:r>
            <w:r w:rsidRPr="00E52996">
              <w:rPr>
                <w:sz w:val="16"/>
                <w:szCs w:val="16"/>
              </w:rPr>
              <w:t>пальной  пр</w:t>
            </w:r>
            <w:r w:rsidRPr="00E52996">
              <w:rPr>
                <w:sz w:val="16"/>
                <w:szCs w:val="16"/>
              </w:rPr>
              <w:t>о</w:t>
            </w:r>
            <w:r w:rsidRPr="00E52996">
              <w:rPr>
                <w:sz w:val="16"/>
                <w:szCs w:val="16"/>
              </w:rPr>
              <w:t>граммы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«Улу</w:t>
            </w:r>
            <w:r w:rsidRPr="00E52996">
              <w:rPr>
                <w:sz w:val="16"/>
                <w:szCs w:val="16"/>
              </w:rPr>
              <w:t>ч</w:t>
            </w:r>
            <w:r w:rsidRPr="00E52996">
              <w:rPr>
                <w:sz w:val="16"/>
                <w:szCs w:val="16"/>
              </w:rPr>
              <w:t>шение жили</w:t>
            </w:r>
            <w:r w:rsidRPr="00E52996">
              <w:rPr>
                <w:sz w:val="16"/>
                <w:szCs w:val="16"/>
              </w:rPr>
              <w:t>щ</w:t>
            </w:r>
            <w:r w:rsidRPr="00E52996">
              <w:rPr>
                <w:sz w:val="16"/>
                <w:szCs w:val="16"/>
              </w:rPr>
              <w:t>ных условий граждан и пов</w:t>
            </w:r>
            <w:r w:rsidRPr="00E52996">
              <w:rPr>
                <w:sz w:val="16"/>
                <w:szCs w:val="16"/>
              </w:rPr>
              <w:t>ы</w:t>
            </w:r>
            <w:r w:rsidRPr="00E52996">
              <w:rPr>
                <w:sz w:val="16"/>
                <w:szCs w:val="16"/>
              </w:rPr>
              <w:t>шение качества жили</w:t>
            </w:r>
            <w:r w:rsidRPr="00E52996">
              <w:rPr>
                <w:sz w:val="16"/>
                <w:szCs w:val="16"/>
              </w:rPr>
              <w:t>щ</w:t>
            </w:r>
            <w:r w:rsidRPr="00E52996">
              <w:rPr>
                <w:sz w:val="16"/>
                <w:szCs w:val="16"/>
              </w:rPr>
              <w:t>но-комм</w:t>
            </w:r>
            <w:r w:rsidRPr="00E52996">
              <w:rPr>
                <w:sz w:val="16"/>
                <w:szCs w:val="16"/>
              </w:rPr>
              <w:t>у</w:t>
            </w:r>
            <w:r w:rsidRPr="00E52996">
              <w:rPr>
                <w:sz w:val="16"/>
                <w:szCs w:val="16"/>
              </w:rPr>
              <w:t>нальных услуг в Люб</w:t>
            </w:r>
            <w:r w:rsidRPr="00E52996">
              <w:rPr>
                <w:sz w:val="16"/>
                <w:szCs w:val="16"/>
              </w:rPr>
              <w:t>ы</w:t>
            </w:r>
            <w:r w:rsidRPr="00E52996">
              <w:rPr>
                <w:sz w:val="16"/>
                <w:szCs w:val="16"/>
              </w:rPr>
              <w:t>тинском муниц</w:t>
            </w:r>
            <w:r w:rsidRPr="00E52996">
              <w:rPr>
                <w:sz w:val="16"/>
                <w:szCs w:val="16"/>
              </w:rPr>
              <w:t>и</w:t>
            </w:r>
            <w:r w:rsidRPr="00E52996">
              <w:rPr>
                <w:sz w:val="16"/>
                <w:szCs w:val="16"/>
              </w:rPr>
              <w:t>пальном районе на 2017-2022 годы» и на пер</w:t>
            </w:r>
            <w:r w:rsidRPr="00E52996">
              <w:rPr>
                <w:sz w:val="16"/>
                <w:szCs w:val="16"/>
              </w:rPr>
              <w:t>и</w:t>
            </w:r>
            <w:r w:rsidRPr="00E52996">
              <w:rPr>
                <w:sz w:val="16"/>
                <w:szCs w:val="16"/>
              </w:rPr>
              <w:t>од до 2028 года»</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792</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04 2 00 00000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100,30000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hideMark/>
          </w:tcPr>
          <w:p w:rsidR="006C28BB" w:rsidRPr="00E52996" w:rsidRDefault="006C28BB" w:rsidP="006C28BB">
            <w:pPr>
              <w:jc w:val="center"/>
              <w:rPr>
                <w:sz w:val="16"/>
                <w:szCs w:val="16"/>
              </w:rPr>
            </w:pPr>
            <w:r w:rsidRPr="00E52996">
              <w:rPr>
                <w:sz w:val="16"/>
                <w:szCs w:val="16"/>
              </w:rPr>
              <w:t>Участие в реги</w:t>
            </w:r>
            <w:r w:rsidRPr="00E52996">
              <w:rPr>
                <w:sz w:val="16"/>
                <w:szCs w:val="16"/>
              </w:rPr>
              <w:t>о</w:t>
            </w:r>
            <w:r w:rsidRPr="00E52996">
              <w:rPr>
                <w:sz w:val="16"/>
                <w:szCs w:val="16"/>
              </w:rPr>
              <w:t>нальной пр</w:t>
            </w:r>
            <w:r w:rsidRPr="00E52996">
              <w:rPr>
                <w:sz w:val="16"/>
                <w:szCs w:val="16"/>
              </w:rPr>
              <w:t>о</w:t>
            </w:r>
            <w:r w:rsidRPr="00E52996">
              <w:rPr>
                <w:sz w:val="16"/>
                <w:szCs w:val="16"/>
              </w:rPr>
              <w:t>грамме по кап</w:t>
            </w:r>
            <w:r w:rsidRPr="00E52996">
              <w:rPr>
                <w:sz w:val="16"/>
                <w:szCs w:val="16"/>
              </w:rPr>
              <w:t>и</w:t>
            </w:r>
            <w:r w:rsidRPr="00E52996">
              <w:rPr>
                <w:sz w:val="16"/>
                <w:szCs w:val="16"/>
              </w:rPr>
              <w:t>тальн</w:t>
            </w:r>
            <w:r w:rsidRPr="00E52996">
              <w:rPr>
                <w:sz w:val="16"/>
                <w:szCs w:val="16"/>
              </w:rPr>
              <w:t>о</w:t>
            </w:r>
            <w:r w:rsidRPr="00E52996">
              <w:rPr>
                <w:sz w:val="16"/>
                <w:szCs w:val="16"/>
              </w:rPr>
              <w:t>му р</w:t>
            </w:r>
            <w:r w:rsidRPr="00E52996">
              <w:rPr>
                <w:sz w:val="16"/>
                <w:szCs w:val="16"/>
              </w:rPr>
              <w:t>е</w:t>
            </w:r>
            <w:r w:rsidRPr="00E52996">
              <w:rPr>
                <w:sz w:val="16"/>
                <w:szCs w:val="16"/>
              </w:rPr>
              <w:t>монту общего имущ</w:t>
            </w:r>
            <w:r w:rsidRPr="00E52996">
              <w:rPr>
                <w:sz w:val="16"/>
                <w:szCs w:val="16"/>
              </w:rPr>
              <w:t>е</w:t>
            </w:r>
            <w:r w:rsidRPr="00E52996">
              <w:rPr>
                <w:sz w:val="16"/>
                <w:szCs w:val="16"/>
              </w:rPr>
              <w:t>ства в мног</w:t>
            </w:r>
            <w:r w:rsidRPr="00E52996">
              <w:rPr>
                <w:sz w:val="16"/>
                <w:szCs w:val="16"/>
              </w:rPr>
              <w:t>о</w:t>
            </w:r>
            <w:r w:rsidRPr="00E52996">
              <w:rPr>
                <w:sz w:val="16"/>
                <w:szCs w:val="16"/>
              </w:rPr>
              <w:t>ква</w:t>
            </w:r>
            <w:r w:rsidRPr="00E52996">
              <w:rPr>
                <w:sz w:val="16"/>
                <w:szCs w:val="16"/>
              </w:rPr>
              <w:t>р</w:t>
            </w:r>
            <w:r w:rsidRPr="00E52996">
              <w:rPr>
                <w:sz w:val="16"/>
                <w:szCs w:val="16"/>
              </w:rPr>
              <w:t>тирных домах</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792</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04 2 02 00000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100,30000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hideMark/>
          </w:tcPr>
          <w:p w:rsidR="006C28BB" w:rsidRPr="00E52996" w:rsidRDefault="006C28BB" w:rsidP="006C28BB">
            <w:pPr>
              <w:jc w:val="center"/>
              <w:rPr>
                <w:sz w:val="16"/>
                <w:szCs w:val="16"/>
              </w:rPr>
            </w:pPr>
            <w:r w:rsidRPr="00E52996">
              <w:rPr>
                <w:sz w:val="16"/>
                <w:szCs w:val="16"/>
              </w:rPr>
              <w:lastRenderedPageBreak/>
              <w:t>Расходы на обе</w:t>
            </w:r>
            <w:r w:rsidRPr="00E52996">
              <w:rPr>
                <w:sz w:val="16"/>
                <w:szCs w:val="16"/>
              </w:rPr>
              <w:t>с</w:t>
            </w:r>
            <w:r w:rsidRPr="00E52996">
              <w:rPr>
                <w:sz w:val="16"/>
                <w:szCs w:val="16"/>
              </w:rPr>
              <w:t>печение мер</w:t>
            </w:r>
            <w:r w:rsidRPr="00E52996">
              <w:rPr>
                <w:sz w:val="16"/>
                <w:szCs w:val="16"/>
              </w:rPr>
              <w:t>о</w:t>
            </w:r>
            <w:r w:rsidRPr="00E52996">
              <w:rPr>
                <w:sz w:val="16"/>
                <w:szCs w:val="16"/>
              </w:rPr>
              <w:t>приятий по кап</w:t>
            </w:r>
            <w:r w:rsidRPr="00E52996">
              <w:rPr>
                <w:sz w:val="16"/>
                <w:szCs w:val="16"/>
              </w:rPr>
              <w:t>и</w:t>
            </w:r>
            <w:r w:rsidRPr="00E52996">
              <w:rPr>
                <w:sz w:val="16"/>
                <w:szCs w:val="16"/>
              </w:rPr>
              <w:t>тальн</w:t>
            </w:r>
            <w:r w:rsidRPr="00E52996">
              <w:rPr>
                <w:sz w:val="16"/>
                <w:szCs w:val="16"/>
              </w:rPr>
              <w:t>о</w:t>
            </w:r>
            <w:r w:rsidRPr="00E52996">
              <w:rPr>
                <w:sz w:val="16"/>
                <w:szCs w:val="16"/>
              </w:rPr>
              <w:t>му р</w:t>
            </w:r>
            <w:r w:rsidRPr="00E52996">
              <w:rPr>
                <w:sz w:val="16"/>
                <w:szCs w:val="16"/>
              </w:rPr>
              <w:t>е</w:t>
            </w:r>
            <w:r w:rsidRPr="00E52996">
              <w:rPr>
                <w:sz w:val="16"/>
                <w:szCs w:val="16"/>
              </w:rPr>
              <w:t>монту жили</w:t>
            </w:r>
            <w:r w:rsidRPr="00E52996">
              <w:rPr>
                <w:sz w:val="16"/>
                <w:szCs w:val="16"/>
              </w:rPr>
              <w:t>щ</w:t>
            </w:r>
            <w:r w:rsidRPr="00E52996">
              <w:rPr>
                <w:sz w:val="16"/>
                <w:szCs w:val="16"/>
              </w:rPr>
              <w:t>ного фонда</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792</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04 2 02 99970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100,30000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Иные ме</w:t>
            </w:r>
            <w:r w:rsidRPr="00E52996">
              <w:rPr>
                <w:sz w:val="16"/>
                <w:szCs w:val="16"/>
              </w:rPr>
              <w:t>ж</w:t>
            </w:r>
            <w:r w:rsidRPr="00E52996">
              <w:rPr>
                <w:sz w:val="16"/>
                <w:szCs w:val="16"/>
              </w:rPr>
              <w:t>бюдже</w:t>
            </w:r>
            <w:r w:rsidRPr="00E52996">
              <w:rPr>
                <w:sz w:val="16"/>
                <w:szCs w:val="16"/>
              </w:rPr>
              <w:t>т</w:t>
            </w:r>
            <w:r w:rsidRPr="00E52996">
              <w:rPr>
                <w:sz w:val="16"/>
                <w:szCs w:val="16"/>
              </w:rPr>
              <w:t>ные тран</w:t>
            </w:r>
            <w:r w:rsidRPr="00E52996">
              <w:rPr>
                <w:sz w:val="16"/>
                <w:szCs w:val="16"/>
              </w:rPr>
              <w:t>с</w:t>
            </w:r>
            <w:r w:rsidRPr="00E52996">
              <w:rPr>
                <w:sz w:val="16"/>
                <w:szCs w:val="16"/>
              </w:rPr>
              <w:t>ферты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792</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04 2 02 99970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540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100,30000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Подпр</w:t>
            </w:r>
            <w:r w:rsidRPr="00E52996">
              <w:rPr>
                <w:sz w:val="16"/>
                <w:szCs w:val="16"/>
              </w:rPr>
              <w:t>о</w:t>
            </w:r>
            <w:r w:rsidRPr="00E52996">
              <w:rPr>
                <w:sz w:val="16"/>
                <w:szCs w:val="16"/>
              </w:rPr>
              <w:t>грамма «Разв</w:t>
            </w:r>
            <w:r w:rsidRPr="00E52996">
              <w:rPr>
                <w:sz w:val="16"/>
                <w:szCs w:val="16"/>
              </w:rPr>
              <w:t>и</w:t>
            </w:r>
            <w:r w:rsidRPr="00E52996">
              <w:rPr>
                <w:sz w:val="16"/>
                <w:szCs w:val="16"/>
              </w:rPr>
              <w:t>тие инфр</w:t>
            </w:r>
            <w:r w:rsidRPr="00E52996">
              <w:rPr>
                <w:sz w:val="16"/>
                <w:szCs w:val="16"/>
              </w:rPr>
              <w:t>а</w:t>
            </w:r>
            <w:r w:rsidRPr="00E52996">
              <w:rPr>
                <w:sz w:val="16"/>
                <w:szCs w:val="16"/>
              </w:rPr>
              <w:t>структ</w:t>
            </w:r>
            <w:r w:rsidRPr="00E52996">
              <w:rPr>
                <w:sz w:val="16"/>
                <w:szCs w:val="16"/>
              </w:rPr>
              <w:t>у</w:t>
            </w:r>
            <w:r w:rsidRPr="00E52996">
              <w:rPr>
                <w:sz w:val="16"/>
                <w:szCs w:val="16"/>
              </w:rPr>
              <w:t>ры вод</w:t>
            </w:r>
            <w:r w:rsidRPr="00E52996">
              <w:rPr>
                <w:sz w:val="16"/>
                <w:szCs w:val="16"/>
              </w:rPr>
              <w:t>о</w:t>
            </w:r>
            <w:r w:rsidRPr="00E52996">
              <w:rPr>
                <w:sz w:val="16"/>
                <w:szCs w:val="16"/>
              </w:rPr>
              <w:t>снабж</w:t>
            </w:r>
            <w:r w:rsidRPr="00E52996">
              <w:rPr>
                <w:sz w:val="16"/>
                <w:szCs w:val="16"/>
              </w:rPr>
              <w:t>е</w:t>
            </w:r>
            <w:r w:rsidRPr="00E52996">
              <w:rPr>
                <w:sz w:val="16"/>
                <w:szCs w:val="16"/>
              </w:rPr>
              <w:t>ния и водоо</w:t>
            </w:r>
            <w:r w:rsidRPr="00E52996">
              <w:rPr>
                <w:sz w:val="16"/>
                <w:szCs w:val="16"/>
              </w:rPr>
              <w:t>т</w:t>
            </w:r>
            <w:r w:rsidRPr="00E52996">
              <w:rPr>
                <w:sz w:val="16"/>
                <w:szCs w:val="16"/>
              </w:rPr>
              <w:t>ведения нас</w:t>
            </w:r>
            <w:r w:rsidRPr="00E52996">
              <w:rPr>
                <w:sz w:val="16"/>
                <w:szCs w:val="16"/>
              </w:rPr>
              <w:t>е</w:t>
            </w:r>
            <w:r w:rsidRPr="00E52996">
              <w:rPr>
                <w:sz w:val="16"/>
                <w:szCs w:val="16"/>
              </w:rPr>
              <w:t>ленных пунктов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в 2017-2022 годах и на пер</w:t>
            </w:r>
            <w:r w:rsidRPr="00E52996">
              <w:rPr>
                <w:sz w:val="16"/>
                <w:szCs w:val="16"/>
              </w:rPr>
              <w:t>и</w:t>
            </w:r>
            <w:r w:rsidRPr="00E52996">
              <w:rPr>
                <w:sz w:val="16"/>
                <w:szCs w:val="16"/>
              </w:rPr>
              <w:t>од до 2028 года» муниц</w:t>
            </w:r>
            <w:r w:rsidRPr="00E52996">
              <w:rPr>
                <w:sz w:val="16"/>
                <w:szCs w:val="16"/>
              </w:rPr>
              <w:t>и</w:t>
            </w:r>
            <w:r w:rsidRPr="00E52996">
              <w:rPr>
                <w:sz w:val="16"/>
                <w:szCs w:val="16"/>
              </w:rPr>
              <w:t>пальной  пр</w:t>
            </w:r>
            <w:r w:rsidRPr="00E52996">
              <w:rPr>
                <w:sz w:val="16"/>
                <w:szCs w:val="16"/>
              </w:rPr>
              <w:t>о</w:t>
            </w:r>
            <w:r w:rsidRPr="00E52996">
              <w:rPr>
                <w:sz w:val="16"/>
                <w:szCs w:val="16"/>
              </w:rPr>
              <w:t>граммы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«Улу</w:t>
            </w:r>
            <w:r w:rsidRPr="00E52996">
              <w:rPr>
                <w:sz w:val="16"/>
                <w:szCs w:val="16"/>
              </w:rPr>
              <w:t>ч</w:t>
            </w:r>
            <w:r w:rsidRPr="00E52996">
              <w:rPr>
                <w:sz w:val="16"/>
                <w:szCs w:val="16"/>
              </w:rPr>
              <w:t>шение жили</w:t>
            </w:r>
            <w:r w:rsidRPr="00E52996">
              <w:rPr>
                <w:sz w:val="16"/>
                <w:szCs w:val="16"/>
              </w:rPr>
              <w:t>щ</w:t>
            </w:r>
            <w:r w:rsidRPr="00E52996">
              <w:rPr>
                <w:sz w:val="16"/>
                <w:szCs w:val="16"/>
              </w:rPr>
              <w:t>ных условий граждан и пов</w:t>
            </w:r>
            <w:r w:rsidRPr="00E52996">
              <w:rPr>
                <w:sz w:val="16"/>
                <w:szCs w:val="16"/>
              </w:rPr>
              <w:t>ы</w:t>
            </w:r>
            <w:r w:rsidRPr="00E52996">
              <w:rPr>
                <w:sz w:val="16"/>
                <w:szCs w:val="16"/>
              </w:rPr>
              <w:t>шение качества жили</w:t>
            </w:r>
            <w:r w:rsidRPr="00E52996">
              <w:rPr>
                <w:sz w:val="16"/>
                <w:szCs w:val="16"/>
              </w:rPr>
              <w:t>щ</w:t>
            </w:r>
            <w:r w:rsidRPr="00E52996">
              <w:rPr>
                <w:sz w:val="16"/>
                <w:szCs w:val="16"/>
              </w:rPr>
              <w:t>но-комм</w:t>
            </w:r>
            <w:r w:rsidRPr="00E52996">
              <w:rPr>
                <w:sz w:val="16"/>
                <w:szCs w:val="16"/>
              </w:rPr>
              <w:t>у</w:t>
            </w:r>
            <w:r w:rsidRPr="00E52996">
              <w:rPr>
                <w:sz w:val="16"/>
                <w:szCs w:val="16"/>
              </w:rPr>
              <w:t>нальных услуг  в Люб</w:t>
            </w:r>
            <w:r w:rsidRPr="00E52996">
              <w:rPr>
                <w:sz w:val="16"/>
                <w:szCs w:val="16"/>
              </w:rPr>
              <w:t>ы</w:t>
            </w:r>
            <w:r w:rsidRPr="00E52996">
              <w:rPr>
                <w:sz w:val="16"/>
                <w:szCs w:val="16"/>
              </w:rPr>
              <w:t>тинском муниц</w:t>
            </w:r>
            <w:r w:rsidRPr="00E52996">
              <w:rPr>
                <w:sz w:val="16"/>
                <w:szCs w:val="16"/>
              </w:rPr>
              <w:t>и</w:t>
            </w:r>
            <w:r w:rsidRPr="00E52996">
              <w:rPr>
                <w:sz w:val="16"/>
                <w:szCs w:val="16"/>
              </w:rPr>
              <w:t>пальном районе на 2017-2022 годы» и на пер</w:t>
            </w:r>
            <w:r w:rsidRPr="00E52996">
              <w:rPr>
                <w:sz w:val="16"/>
                <w:szCs w:val="16"/>
              </w:rPr>
              <w:t>и</w:t>
            </w:r>
            <w:r w:rsidRPr="00E52996">
              <w:rPr>
                <w:sz w:val="16"/>
                <w:szCs w:val="16"/>
              </w:rPr>
              <w:t xml:space="preserve">од до 2028 </w:t>
            </w:r>
            <w:r w:rsidRPr="00E52996">
              <w:rPr>
                <w:sz w:val="16"/>
                <w:szCs w:val="16"/>
              </w:rPr>
              <w:lastRenderedPageBreak/>
              <w:t>года»</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792</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04 5 00 00000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200,00000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Развитие систем центр</w:t>
            </w:r>
            <w:r w:rsidRPr="00E52996">
              <w:rPr>
                <w:sz w:val="16"/>
                <w:szCs w:val="16"/>
              </w:rPr>
              <w:t>а</w:t>
            </w:r>
            <w:r w:rsidRPr="00E52996">
              <w:rPr>
                <w:sz w:val="16"/>
                <w:szCs w:val="16"/>
              </w:rPr>
              <w:t>лиз</w:t>
            </w:r>
            <w:r w:rsidRPr="00E52996">
              <w:rPr>
                <w:sz w:val="16"/>
                <w:szCs w:val="16"/>
              </w:rPr>
              <w:t>о</w:t>
            </w:r>
            <w:r w:rsidRPr="00E52996">
              <w:rPr>
                <w:sz w:val="16"/>
                <w:szCs w:val="16"/>
              </w:rPr>
              <w:t>ванного вод</w:t>
            </w:r>
            <w:r w:rsidRPr="00E52996">
              <w:rPr>
                <w:sz w:val="16"/>
                <w:szCs w:val="16"/>
              </w:rPr>
              <w:t>о</w:t>
            </w:r>
            <w:r w:rsidRPr="00E52996">
              <w:rPr>
                <w:sz w:val="16"/>
                <w:szCs w:val="16"/>
              </w:rPr>
              <w:t>снабж</w:t>
            </w:r>
            <w:r w:rsidRPr="00E52996">
              <w:rPr>
                <w:sz w:val="16"/>
                <w:szCs w:val="16"/>
              </w:rPr>
              <w:t>е</w:t>
            </w:r>
            <w:r w:rsidRPr="00E52996">
              <w:rPr>
                <w:sz w:val="16"/>
                <w:szCs w:val="16"/>
              </w:rPr>
              <w:t>ния нас</w:t>
            </w:r>
            <w:r w:rsidRPr="00E52996">
              <w:rPr>
                <w:sz w:val="16"/>
                <w:szCs w:val="16"/>
              </w:rPr>
              <w:t>е</w:t>
            </w:r>
            <w:r w:rsidRPr="00E52996">
              <w:rPr>
                <w:sz w:val="16"/>
                <w:szCs w:val="16"/>
              </w:rPr>
              <w:t>ленных пунктов района путем стро</w:t>
            </w:r>
            <w:r w:rsidRPr="00E52996">
              <w:rPr>
                <w:sz w:val="16"/>
                <w:szCs w:val="16"/>
              </w:rPr>
              <w:t>и</w:t>
            </w:r>
            <w:r w:rsidRPr="00E52996">
              <w:rPr>
                <w:sz w:val="16"/>
                <w:szCs w:val="16"/>
              </w:rPr>
              <w:t>тел</w:t>
            </w:r>
            <w:r w:rsidRPr="00E52996">
              <w:rPr>
                <w:sz w:val="16"/>
                <w:szCs w:val="16"/>
              </w:rPr>
              <w:t>ь</w:t>
            </w:r>
            <w:r w:rsidRPr="00E52996">
              <w:rPr>
                <w:sz w:val="16"/>
                <w:szCs w:val="16"/>
              </w:rPr>
              <w:t>ства, реко</w:t>
            </w:r>
            <w:r w:rsidRPr="00E52996">
              <w:rPr>
                <w:sz w:val="16"/>
                <w:szCs w:val="16"/>
              </w:rPr>
              <w:t>н</w:t>
            </w:r>
            <w:r w:rsidRPr="00E52996">
              <w:rPr>
                <w:sz w:val="16"/>
                <w:szCs w:val="16"/>
              </w:rPr>
              <w:t>стру</w:t>
            </w:r>
            <w:r w:rsidRPr="00E52996">
              <w:rPr>
                <w:sz w:val="16"/>
                <w:szCs w:val="16"/>
              </w:rPr>
              <w:t>к</w:t>
            </w:r>
            <w:r w:rsidRPr="00E52996">
              <w:rPr>
                <w:sz w:val="16"/>
                <w:szCs w:val="16"/>
              </w:rPr>
              <w:t>ции и кап</w:t>
            </w:r>
            <w:r w:rsidRPr="00E52996">
              <w:rPr>
                <w:sz w:val="16"/>
                <w:szCs w:val="16"/>
              </w:rPr>
              <w:t>и</w:t>
            </w:r>
            <w:r w:rsidRPr="00E52996">
              <w:rPr>
                <w:sz w:val="16"/>
                <w:szCs w:val="16"/>
              </w:rPr>
              <w:t>тального ремонта сетей центр</w:t>
            </w:r>
            <w:r w:rsidRPr="00E52996">
              <w:rPr>
                <w:sz w:val="16"/>
                <w:szCs w:val="16"/>
              </w:rPr>
              <w:t>а</w:t>
            </w:r>
            <w:r w:rsidRPr="00E52996">
              <w:rPr>
                <w:sz w:val="16"/>
                <w:szCs w:val="16"/>
              </w:rPr>
              <w:t>лиз</w:t>
            </w:r>
            <w:r w:rsidRPr="00E52996">
              <w:rPr>
                <w:sz w:val="16"/>
                <w:szCs w:val="16"/>
              </w:rPr>
              <w:t>о</w:t>
            </w:r>
            <w:r w:rsidRPr="00E52996">
              <w:rPr>
                <w:sz w:val="16"/>
                <w:szCs w:val="16"/>
              </w:rPr>
              <w:t>ванного вод</w:t>
            </w:r>
            <w:r w:rsidRPr="00E52996">
              <w:rPr>
                <w:sz w:val="16"/>
                <w:szCs w:val="16"/>
              </w:rPr>
              <w:t>о</w:t>
            </w:r>
            <w:r w:rsidRPr="00E52996">
              <w:rPr>
                <w:sz w:val="16"/>
                <w:szCs w:val="16"/>
              </w:rPr>
              <w:t>снабж</w:t>
            </w:r>
            <w:r w:rsidRPr="00E52996">
              <w:rPr>
                <w:sz w:val="16"/>
                <w:szCs w:val="16"/>
              </w:rPr>
              <w:t>е</w:t>
            </w:r>
            <w:r w:rsidRPr="00E52996">
              <w:rPr>
                <w:sz w:val="16"/>
                <w:szCs w:val="16"/>
              </w:rPr>
              <w:t>ния, объектов вод</w:t>
            </w:r>
            <w:r w:rsidRPr="00E52996">
              <w:rPr>
                <w:sz w:val="16"/>
                <w:szCs w:val="16"/>
              </w:rPr>
              <w:t>о</w:t>
            </w:r>
            <w:r w:rsidRPr="00E52996">
              <w:rPr>
                <w:sz w:val="16"/>
                <w:szCs w:val="16"/>
              </w:rPr>
              <w:t>подг</w:t>
            </w:r>
            <w:r w:rsidRPr="00E52996">
              <w:rPr>
                <w:sz w:val="16"/>
                <w:szCs w:val="16"/>
              </w:rPr>
              <w:t>о</w:t>
            </w:r>
            <w:r w:rsidRPr="00E52996">
              <w:rPr>
                <w:sz w:val="16"/>
                <w:szCs w:val="16"/>
              </w:rPr>
              <w:t>товки и подачи воды, прио</w:t>
            </w:r>
            <w:r w:rsidRPr="00E52996">
              <w:rPr>
                <w:sz w:val="16"/>
                <w:szCs w:val="16"/>
              </w:rPr>
              <w:t>б</w:t>
            </w:r>
            <w:r w:rsidRPr="00E52996">
              <w:rPr>
                <w:sz w:val="16"/>
                <w:szCs w:val="16"/>
              </w:rPr>
              <w:t>ретения и мо</w:t>
            </w:r>
            <w:r w:rsidRPr="00E52996">
              <w:rPr>
                <w:sz w:val="16"/>
                <w:szCs w:val="16"/>
              </w:rPr>
              <w:t>н</w:t>
            </w:r>
            <w:r w:rsidRPr="00E52996">
              <w:rPr>
                <w:sz w:val="16"/>
                <w:szCs w:val="16"/>
              </w:rPr>
              <w:t>тажа обор</w:t>
            </w:r>
            <w:r w:rsidRPr="00E52996">
              <w:rPr>
                <w:sz w:val="16"/>
                <w:szCs w:val="16"/>
              </w:rPr>
              <w:t>у</w:t>
            </w:r>
            <w:r w:rsidRPr="00E52996">
              <w:rPr>
                <w:sz w:val="16"/>
                <w:szCs w:val="16"/>
              </w:rPr>
              <w:t>дования для очистки воды, стро</w:t>
            </w:r>
            <w:r w:rsidRPr="00E52996">
              <w:rPr>
                <w:sz w:val="16"/>
                <w:szCs w:val="16"/>
              </w:rPr>
              <w:t>и</w:t>
            </w:r>
            <w:r w:rsidRPr="00E52996">
              <w:rPr>
                <w:sz w:val="16"/>
                <w:szCs w:val="16"/>
              </w:rPr>
              <w:t>тельства и ремо</w:t>
            </w:r>
            <w:r w:rsidRPr="00E52996">
              <w:rPr>
                <w:sz w:val="16"/>
                <w:szCs w:val="16"/>
              </w:rPr>
              <w:t>н</w:t>
            </w:r>
            <w:r w:rsidRPr="00E52996">
              <w:rPr>
                <w:sz w:val="16"/>
                <w:szCs w:val="16"/>
              </w:rPr>
              <w:t>та об</w:t>
            </w:r>
            <w:r w:rsidRPr="00E52996">
              <w:rPr>
                <w:sz w:val="16"/>
                <w:szCs w:val="16"/>
              </w:rPr>
              <w:t>ъ</w:t>
            </w:r>
            <w:r w:rsidRPr="00E52996">
              <w:rPr>
                <w:sz w:val="16"/>
                <w:szCs w:val="16"/>
              </w:rPr>
              <w:t>ектов неце</w:t>
            </w:r>
            <w:r w:rsidRPr="00E52996">
              <w:rPr>
                <w:sz w:val="16"/>
                <w:szCs w:val="16"/>
              </w:rPr>
              <w:t>н</w:t>
            </w:r>
            <w:r w:rsidRPr="00E52996">
              <w:rPr>
                <w:sz w:val="16"/>
                <w:szCs w:val="16"/>
              </w:rPr>
              <w:t>трализ</w:t>
            </w:r>
            <w:r w:rsidRPr="00E52996">
              <w:rPr>
                <w:sz w:val="16"/>
                <w:szCs w:val="16"/>
              </w:rPr>
              <w:t>о</w:t>
            </w:r>
            <w:r w:rsidRPr="00E52996">
              <w:rPr>
                <w:sz w:val="16"/>
                <w:szCs w:val="16"/>
              </w:rPr>
              <w:t>ванного вод</w:t>
            </w:r>
            <w:r w:rsidRPr="00E52996">
              <w:rPr>
                <w:sz w:val="16"/>
                <w:szCs w:val="16"/>
              </w:rPr>
              <w:t>о</w:t>
            </w:r>
            <w:r w:rsidRPr="00E52996">
              <w:rPr>
                <w:sz w:val="16"/>
                <w:szCs w:val="16"/>
              </w:rPr>
              <w:t>снабж</w:t>
            </w:r>
            <w:r w:rsidRPr="00E52996">
              <w:rPr>
                <w:sz w:val="16"/>
                <w:szCs w:val="16"/>
              </w:rPr>
              <w:t>е</w:t>
            </w:r>
            <w:r w:rsidRPr="00E52996">
              <w:rPr>
                <w:sz w:val="16"/>
                <w:szCs w:val="16"/>
              </w:rPr>
              <w:t>ния насел</w:t>
            </w:r>
            <w:r w:rsidRPr="00E52996">
              <w:rPr>
                <w:sz w:val="16"/>
                <w:szCs w:val="16"/>
              </w:rPr>
              <w:t>е</w:t>
            </w:r>
            <w:r w:rsidRPr="00E52996">
              <w:rPr>
                <w:sz w:val="16"/>
                <w:szCs w:val="16"/>
              </w:rPr>
              <w:t>ния</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792</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04 5 01 00000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200,00000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Разр</w:t>
            </w:r>
            <w:r w:rsidRPr="00E52996">
              <w:rPr>
                <w:sz w:val="16"/>
                <w:szCs w:val="16"/>
              </w:rPr>
              <w:t>а</w:t>
            </w:r>
            <w:r w:rsidRPr="00E52996">
              <w:rPr>
                <w:sz w:val="16"/>
                <w:szCs w:val="16"/>
              </w:rPr>
              <w:t>ботка проек</w:t>
            </w:r>
            <w:r w:rsidRPr="00E52996">
              <w:rPr>
                <w:sz w:val="16"/>
                <w:szCs w:val="16"/>
              </w:rPr>
              <w:t>т</w:t>
            </w:r>
            <w:r w:rsidRPr="00E52996">
              <w:rPr>
                <w:sz w:val="16"/>
                <w:szCs w:val="16"/>
              </w:rPr>
              <w:t>но-сметной док</w:t>
            </w:r>
            <w:r w:rsidRPr="00E52996">
              <w:rPr>
                <w:sz w:val="16"/>
                <w:szCs w:val="16"/>
              </w:rPr>
              <w:t>у</w:t>
            </w:r>
            <w:r w:rsidRPr="00E52996">
              <w:rPr>
                <w:sz w:val="16"/>
                <w:szCs w:val="16"/>
              </w:rPr>
              <w:t>мент</w:t>
            </w:r>
            <w:r w:rsidRPr="00E52996">
              <w:rPr>
                <w:sz w:val="16"/>
                <w:szCs w:val="16"/>
              </w:rPr>
              <w:t>а</w:t>
            </w:r>
            <w:r w:rsidRPr="00E52996">
              <w:rPr>
                <w:sz w:val="16"/>
                <w:szCs w:val="16"/>
              </w:rPr>
              <w:t xml:space="preserve">ции </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792</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04 5 01 21280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200,00000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Иные ме</w:t>
            </w:r>
            <w:r w:rsidRPr="00E52996">
              <w:rPr>
                <w:sz w:val="16"/>
                <w:szCs w:val="16"/>
              </w:rPr>
              <w:t>ж</w:t>
            </w:r>
            <w:r w:rsidRPr="00E52996">
              <w:rPr>
                <w:sz w:val="16"/>
                <w:szCs w:val="16"/>
              </w:rPr>
              <w:t>бюдже</w:t>
            </w:r>
            <w:r w:rsidRPr="00E52996">
              <w:rPr>
                <w:sz w:val="16"/>
                <w:szCs w:val="16"/>
              </w:rPr>
              <w:t>т</w:t>
            </w:r>
            <w:r w:rsidRPr="00E52996">
              <w:rPr>
                <w:sz w:val="16"/>
                <w:szCs w:val="16"/>
              </w:rPr>
              <w:t>ные тран</w:t>
            </w:r>
            <w:r w:rsidRPr="00E52996">
              <w:rPr>
                <w:sz w:val="16"/>
                <w:szCs w:val="16"/>
              </w:rPr>
              <w:t>с</w:t>
            </w:r>
            <w:r w:rsidRPr="00E52996">
              <w:rPr>
                <w:sz w:val="16"/>
                <w:szCs w:val="16"/>
              </w:rPr>
              <w:t>ферты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792</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04 5 01 21280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540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200,00000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bCs/>
                <w:sz w:val="16"/>
                <w:szCs w:val="16"/>
              </w:rPr>
            </w:pPr>
            <w:r w:rsidRPr="00E52996">
              <w:rPr>
                <w:bCs/>
                <w:sz w:val="16"/>
                <w:szCs w:val="16"/>
              </w:rPr>
              <w:t>Образ</w:t>
            </w:r>
            <w:r w:rsidRPr="00E52996">
              <w:rPr>
                <w:bCs/>
                <w:sz w:val="16"/>
                <w:szCs w:val="16"/>
              </w:rPr>
              <w:t>о</w:t>
            </w:r>
            <w:r w:rsidRPr="00E52996">
              <w:rPr>
                <w:bCs/>
                <w:sz w:val="16"/>
                <w:szCs w:val="16"/>
              </w:rPr>
              <w:t>вание</w:t>
            </w:r>
          </w:p>
        </w:tc>
        <w:tc>
          <w:tcPr>
            <w:tcW w:w="348"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792</w:t>
            </w:r>
          </w:p>
        </w:tc>
        <w:tc>
          <w:tcPr>
            <w:tcW w:w="279"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07</w:t>
            </w:r>
          </w:p>
        </w:tc>
        <w:tc>
          <w:tcPr>
            <w:tcW w:w="277"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836" w:type="pct"/>
            <w:shd w:val="clear" w:color="auto" w:fill="auto"/>
            <w:vAlign w:val="bottom"/>
            <w:hideMark/>
          </w:tcPr>
          <w:p w:rsidR="006C28BB" w:rsidRPr="00E52996" w:rsidRDefault="006C28BB" w:rsidP="006C28BB">
            <w:pPr>
              <w:jc w:val="center"/>
              <w:rPr>
                <w:bCs/>
                <w:sz w:val="16"/>
                <w:szCs w:val="16"/>
              </w:rPr>
            </w:pPr>
            <w:r w:rsidRPr="00E52996">
              <w:rPr>
                <w:bCs/>
                <w:sz w:val="16"/>
                <w:szCs w:val="16"/>
              </w:rPr>
              <w:t> </w:t>
            </w:r>
          </w:p>
        </w:tc>
        <w:tc>
          <w:tcPr>
            <w:tcW w:w="343" w:type="pct"/>
            <w:gridSpan w:val="2"/>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836" w:type="pct"/>
            <w:gridSpan w:val="4"/>
            <w:shd w:val="clear" w:color="auto" w:fill="auto"/>
            <w:noWrap/>
            <w:vAlign w:val="bottom"/>
            <w:hideMark/>
          </w:tcPr>
          <w:p w:rsidR="006C28BB" w:rsidRPr="00E52996" w:rsidRDefault="006C28BB" w:rsidP="006C28BB">
            <w:pPr>
              <w:jc w:val="center"/>
              <w:rPr>
                <w:bCs/>
                <w:sz w:val="16"/>
                <w:szCs w:val="16"/>
              </w:rPr>
            </w:pPr>
            <w:r w:rsidRPr="00E52996">
              <w:rPr>
                <w:bCs/>
                <w:sz w:val="16"/>
                <w:szCs w:val="16"/>
              </w:rPr>
              <w:t>9,00000</w:t>
            </w:r>
          </w:p>
        </w:tc>
        <w:tc>
          <w:tcPr>
            <w:tcW w:w="835"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0,00000</w:t>
            </w:r>
          </w:p>
        </w:tc>
        <w:tc>
          <w:tcPr>
            <w:tcW w:w="843"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bCs/>
                <w:sz w:val="16"/>
                <w:szCs w:val="16"/>
              </w:rPr>
            </w:pPr>
            <w:r w:rsidRPr="00E52996">
              <w:rPr>
                <w:bCs/>
                <w:sz w:val="16"/>
                <w:szCs w:val="16"/>
              </w:rPr>
              <w:t>Другие вопросы в обл</w:t>
            </w:r>
            <w:r w:rsidRPr="00E52996">
              <w:rPr>
                <w:bCs/>
                <w:sz w:val="16"/>
                <w:szCs w:val="16"/>
              </w:rPr>
              <w:t>а</w:t>
            </w:r>
            <w:r w:rsidRPr="00E52996">
              <w:rPr>
                <w:bCs/>
                <w:sz w:val="16"/>
                <w:szCs w:val="16"/>
              </w:rPr>
              <w:t>сти образ</w:t>
            </w:r>
            <w:r w:rsidRPr="00E52996">
              <w:rPr>
                <w:bCs/>
                <w:sz w:val="16"/>
                <w:szCs w:val="16"/>
              </w:rPr>
              <w:t>о</w:t>
            </w:r>
            <w:r w:rsidRPr="00E52996">
              <w:rPr>
                <w:bCs/>
                <w:sz w:val="16"/>
                <w:szCs w:val="16"/>
              </w:rPr>
              <w:t>вания</w:t>
            </w:r>
          </w:p>
        </w:tc>
        <w:tc>
          <w:tcPr>
            <w:tcW w:w="348"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792</w:t>
            </w:r>
          </w:p>
        </w:tc>
        <w:tc>
          <w:tcPr>
            <w:tcW w:w="279"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07</w:t>
            </w:r>
          </w:p>
        </w:tc>
        <w:tc>
          <w:tcPr>
            <w:tcW w:w="277"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09</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 </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bCs/>
                <w:sz w:val="16"/>
                <w:szCs w:val="16"/>
              </w:rPr>
            </w:pPr>
            <w:r w:rsidRPr="00E52996">
              <w:rPr>
                <w:bCs/>
                <w:sz w:val="16"/>
                <w:szCs w:val="16"/>
              </w:rPr>
              <w:t>9,00000</w:t>
            </w:r>
          </w:p>
        </w:tc>
        <w:tc>
          <w:tcPr>
            <w:tcW w:w="835"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0,00000</w:t>
            </w:r>
          </w:p>
        </w:tc>
        <w:tc>
          <w:tcPr>
            <w:tcW w:w="843"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0,00000</w:t>
            </w:r>
          </w:p>
        </w:tc>
      </w:tr>
      <w:tr w:rsidR="006C28BB" w:rsidRPr="00E52996" w:rsidTr="006C28BB">
        <w:trPr>
          <w:trHeight w:val="20"/>
        </w:trPr>
        <w:tc>
          <w:tcPr>
            <w:tcW w:w="402" w:type="pct"/>
            <w:shd w:val="clear" w:color="auto" w:fill="auto"/>
            <w:vAlign w:val="center"/>
            <w:hideMark/>
          </w:tcPr>
          <w:p w:rsidR="006C28BB" w:rsidRPr="00E52996" w:rsidRDefault="006C28BB" w:rsidP="006C28BB">
            <w:pPr>
              <w:jc w:val="center"/>
              <w:rPr>
                <w:sz w:val="16"/>
                <w:szCs w:val="16"/>
              </w:rPr>
            </w:pPr>
            <w:r w:rsidRPr="00E52996">
              <w:rPr>
                <w:sz w:val="16"/>
                <w:szCs w:val="16"/>
              </w:rPr>
              <w:lastRenderedPageBreak/>
              <w:t>Мун</w:t>
            </w:r>
            <w:r w:rsidRPr="00E52996">
              <w:rPr>
                <w:sz w:val="16"/>
                <w:szCs w:val="16"/>
              </w:rPr>
              <w:t>и</w:t>
            </w:r>
            <w:r w:rsidRPr="00E52996">
              <w:rPr>
                <w:sz w:val="16"/>
                <w:szCs w:val="16"/>
              </w:rPr>
              <w:t>ципал</w:t>
            </w:r>
            <w:r w:rsidRPr="00E52996">
              <w:rPr>
                <w:sz w:val="16"/>
                <w:szCs w:val="16"/>
              </w:rPr>
              <w:t>ь</w:t>
            </w:r>
            <w:r w:rsidRPr="00E52996">
              <w:rPr>
                <w:sz w:val="16"/>
                <w:szCs w:val="16"/>
              </w:rPr>
              <w:t>ная  пр</w:t>
            </w:r>
            <w:r w:rsidRPr="00E52996">
              <w:rPr>
                <w:sz w:val="16"/>
                <w:szCs w:val="16"/>
              </w:rPr>
              <w:t>о</w:t>
            </w:r>
            <w:r w:rsidRPr="00E52996">
              <w:rPr>
                <w:sz w:val="16"/>
                <w:szCs w:val="16"/>
              </w:rPr>
              <w:t>грамма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"Упра</w:t>
            </w:r>
            <w:r w:rsidRPr="00E52996">
              <w:rPr>
                <w:sz w:val="16"/>
                <w:szCs w:val="16"/>
              </w:rPr>
              <w:t>в</w:t>
            </w:r>
            <w:r w:rsidRPr="00E52996">
              <w:rPr>
                <w:sz w:val="16"/>
                <w:szCs w:val="16"/>
              </w:rPr>
              <w:t>ление муниц</w:t>
            </w:r>
            <w:r w:rsidRPr="00E52996">
              <w:rPr>
                <w:sz w:val="16"/>
                <w:szCs w:val="16"/>
              </w:rPr>
              <w:t>и</w:t>
            </w:r>
            <w:r w:rsidRPr="00E52996">
              <w:rPr>
                <w:sz w:val="16"/>
                <w:szCs w:val="16"/>
              </w:rPr>
              <w:t>пальн</w:t>
            </w:r>
            <w:r w:rsidRPr="00E52996">
              <w:rPr>
                <w:sz w:val="16"/>
                <w:szCs w:val="16"/>
              </w:rPr>
              <w:t>ы</w:t>
            </w:r>
            <w:r w:rsidRPr="00E52996">
              <w:rPr>
                <w:sz w:val="16"/>
                <w:szCs w:val="16"/>
              </w:rPr>
              <w:t>ми ф</w:t>
            </w:r>
            <w:r w:rsidRPr="00E52996">
              <w:rPr>
                <w:sz w:val="16"/>
                <w:szCs w:val="16"/>
              </w:rPr>
              <w:t>и</w:t>
            </w:r>
            <w:r w:rsidRPr="00E52996">
              <w:rPr>
                <w:sz w:val="16"/>
                <w:szCs w:val="16"/>
              </w:rPr>
              <w:t>нансами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на 2014-2024 годы"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792</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10 0 00 00000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9,00000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center"/>
            <w:hideMark/>
          </w:tcPr>
          <w:p w:rsidR="006C28BB" w:rsidRPr="00E52996" w:rsidRDefault="006C28BB" w:rsidP="006C28BB">
            <w:pPr>
              <w:jc w:val="center"/>
              <w:rPr>
                <w:sz w:val="16"/>
                <w:szCs w:val="16"/>
              </w:rPr>
            </w:pPr>
            <w:r w:rsidRPr="00E52996">
              <w:rPr>
                <w:sz w:val="16"/>
                <w:szCs w:val="16"/>
              </w:rPr>
              <w:t>Подпр</w:t>
            </w:r>
            <w:r w:rsidRPr="00E52996">
              <w:rPr>
                <w:sz w:val="16"/>
                <w:szCs w:val="16"/>
              </w:rPr>
              <w:t>о</w:t>
            </w:r>
            <w:r w:rsidRPr="00E52996">
              <w:rPr>
                <w:sz w:val="16"/>
                <w:szCs w:val="16"/>
              </w:rPr>
              <w:t>грамма "Пов</w:t>
            </w:r>
            <w:r w:rsidRPr="00E52996">
              <w:rPr>
                <w:sz w:val="16"/>
                <w:szCs w:val="16"/>
              </w:rPr>
              <w:t>ы</w:t>
            </w:r>
            <w:r w:rsidRPr="00E52996">
              <w:rPr>
                <w:sz w:val="16"/>
                <w:szCs w:val="16"/>
              </w:rPr>
              <w:t>шение эффе</w:t>
            </w:r>
            <w:r w:rsidRPr="00E52996">
              <w:rPr>
                <w:sz w:val="16"/>
                <w:szCs w:val="16"/>
              </w:rPr>
              <w:t>к</w:t>
            </w:r>
            <w:r w:rsidRPr="00E52996">
              <w:rPr>
                <w:sz w:val="16"/>
                <w:szCs w:val="16"/>
              </w:rPr>
              <w:t>тивн</w:t>
            </w:r>
            <w:r w:rsidRPr="00E52996">
              <w:rPr>
                <w:sz w:val="16"/>
                <w:szCs w:val="16"/>
              </w:rPr>
              <w:t>о</w:t>
            </w:r>
            <w:r w:rsidRPr="00E52996">
              <w:rPr>
                <w:sz w:val="16"/>
                <w:szCs w:val="16"/>
              </w:rPr>
              <w:t>сти бюдже</w:t>
            </w:r>
            <w:r w:rsidRPr="00E52996">
              <w:rPr>
                <w:sz w:val="16"/>
                <w:szCs w:val="16"/>
              </w:rPr>
              <w:t>т</w:t>
            </w:r>
            <w:r w:rsidRPr="00E52996">
              <w:rPr>
                <w:sz w:val="16"/>
                <w:szCs w:val="16"/>
              </w:rPr>
              <w:t>ных расходов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на 2014-2024 годы" муниц</w:t>
            </w:r>
            <w:r w:rsidRPr="00E52996">
              <w:rPr>
                <w:sz w:val="16"/>
                <w:szCs w:val="16"/>
              </w:rPr>
              <w:t>и</w:t>
            </w:r>
            <w:r w:rsidRPr="00E52996">
              <w:rPr>
                <w:sz w:val="16"/>
                <w:szCs w:val="16"/>
              </w:rPr>
              <w:t>пальной пр</w:t>
            </w:r>
            <w:r w:rsidRPr="00E52996">
              <w:rPr>
                <w:sz w:val="16"/>
                <w:szCs w:val="16"/>
              </w:rPr>
              <w:t>о</w:t>
            </w:r>
            <w:r w:rsidRPr="00E52996">
              <w:rPr>
                <w:sz w:val="16"/>
                <w:szCs w:val="16"/>
              </w:rPr>
              <w:t>граммы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"Упра</w:t>
            </w:r>
            <w:r w:rsidRPr="00E52996">
              <w:rPr>
                <w:sz w:val="16"/>
                <w:szCs w:val="16"/>
              </w:rPr>
              <w:t>в</w:t>
            </w:r>
            <w:r w:rsidRPr="00E52996">
              <w:rPr>
                <w:sz w:val="16"/>
                <w:szCs w:val="16"/>
              </w:rPr>
              <w:t>ление муниц</w:t>
            </w:r>
            <w:r w:rsidRPr="00E52996">
              <w:rPr>
                <w:sz w:val="16"/>
                <w:szCs w:val="16"/>
              </w:rPr>
              <w:t>и</w:t>
            </w:r>
            <w:r w:rsidRPr="00E52996">
              <w:rPr>
                <w:sz w:val="16"/>
                <w:szCs w:val="16"/>
              </w:rPr>
              <w:t>пальн</w:t>
            </w:r>
            <w:r w:rsidRPr="00E52996">
              <w:rPr>
                <w:sz w:val="16"/>
                <w:szCs w:val="16"/>
              </w:rPr>
              <w:t>ы</w:t>
            </w:r>
            <w:r w:rsidRPr="00E52996">
              <w:rPr>
                <w:sz w:val="16"/>
                <w:szCs w:val="16"/>
              </w:rPr>
              <w:t>ми ф</w:t>
            </w:r>
            <w:r w:rsidRPr="00E52996">
              <w:rPr>
                <w:sz w:val="16"/>
                <w:szCs w:val="16"/>
              </w:rPr>
              <w:t>и</w:t>
            </w:r>
            <w:r w:rsidRPr="00E52996">
              <w:rPr>
                <w:sz w:val="16"/>
                <w:szCs w:val="16"/>
              </w:rPr>
              <w:t>нансами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на 2014-2024 годы"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792</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10 3 00 00000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9,00000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Пров</w:t>
            </w:r>
            <w:r w:rsidRPr="00E52996">
              <w:rPr>
                <w:sz w:val="16"/>
                <w:szCs w:val="16"/>
              </w:rPr>
              <w:t>е</w:t>
            </w:r>
            <w:r w:rsidRPr="00E52996">
              <w:rPr>
                <w:sz w:val="16"/>
                <w:szCs w:val="16"/>
              </w:rPr>
              <w:t>дение профе</w:t>
            </w:r>
            <w:r w:rsidRPr="00E52996">
              <w:rPr>
                <w:sz w:val="16"/>
                <w:szCs w:val="16"/>
              </w:rPr>
              <w:t>с</w:t>
            </w:r>
            <w:r w:rsidRPr="00E52996">
              <w:rPr>
                <w:sz w:val="16"/>
                <w:szCs w:val="16"/>
              </w:rPr>
              <w:t>си</w:t>
            </w:r>
            <w:r w:rsidRPr="00E52996">
              <w:rPr>
                <w:sz w:val="16"/>
                <w:szCs w:val="16"/>
              </w:rPr>
              <w:t>о</w:t>
            </w:r>
            <w:r w:rsidRPr="00E52996">
              <w:rPr>
                <w:sz w:val="16"/>
                <w:szCs w:val="16"/>
              </w:rPr>
              <w:t>нальной подг</w:t>
            </w:r>
            <w:r w:rsidRPr="00E52996">
              <w:rPr>
                <w:sz w:val="16"/>
                <w:szCs w:val="16"/>
              </w:rPr>
              <w:t>о</w:t>
            </w:r>
            <w:r w:rsidRPr="00E52996">
              <w:rPr>
                <w:sz w:val="16"/>
                <w:szCs w:val="16"/>
              </w:rPr>
              <w:t>товки, пер</w:t>
            </w:r>
            <w:r w:rsidRPr="00E52996">
              <w:rPr>
                <w:sz w:val="16"/>
                <w:szCs w:val="16"/>
              </w:rPr>
              <w:t>е</w:t>
            </w:r>
            <w:r w:rsidRPr="00E52996">
              <w:rPr>
                <w:sz w:val="16"/>
                <w:szCs w:val="16"/>
              </w:rPr>
              <w:t>подг</w:t>
            </w:r>
            <w:r w:rsidRPr="00E52996">
              <w:rPr>
                <w:sz w:val="16"/>
                <w:szCs w:val="16"/>
              </w:rPr>
              <w:t>о</w:t>
            </w:r>
            <w:r w:rsidRPr="00E52996">
              <w:rPr>
                <w:sz w:val="16"/>
                <w:szCs w:val="16"/>
              </w:rPr>
              <w:t xml:space="preserve">товки и </w:t>
            </w:r>
            <w:r w:rsidRPr="00E52996">
              <w:rPr>
                <w:sz w:val="16"/>
                <w:szCs w:val="16"/>
              </w:rPr>
              <w:lastRenderedPageBreak/>
              <w:t>пов</w:t>
            </w:r>
            <w:r w:rsidRPr="00E52996">
              <w:rPr>
                <w:sz w:val="16"/>
                <w:szCs w:val="16"/>
              </w:rPr>
              <w:t>ы</w:t>
            </w:r>
            <w:r w:rsidRPr="00E52996">
              <w:rPr>
                <w:sz w:val="16"/>
                <w:szCs w:val="16"/>
              </w:rPr>
              <w:t>шение квал</w:t>
            </w:r>
            <w:r w:rsidRPr="00E52996">
              <w:rPr>
                <w:sz w:val="16"/>
                <w:szCs w:val="16"/>
              </w:rPr>
              <w:t>и</w:t>
            </w:r>
            <w:r w:rsidRPr="00E52996">
              <w:rPr>
                <w:sz w:val="16"/>
                <w:szCs w:val="16"/>
              </w:rPr>
              <w:t>фикации муниц</w:t>
            </w:r>
            <w:r w:rsidRPr="00E52996">
              <w:rPr>
                <w:sz w:val="16"/>
                <w:szCs w:val="16"/>
              </w:rPr>
              <w:t>и</w:t>
            </w:r>
            <w:r w:rsidRPr="00E52996">
              <w:rPr>
                <w:sz w:val="16"/>
                <w:szCs w:val="16"/>
              </w:rPr>
              <w:t>пальных служ</w:t>
            </w:r>
            <w:r w:rsidRPr="00E52996">
              <w:rPr>
                <w:sz w:val="16"/>
                <w:szCs w:val="16"/>
              </w:rPr>
              <w:t>а</w:t>
            </w:r>
            <w:r w:rsidRPr="00E52996">
              <w:rPr>
                <w:sz w:val="16"/>
                <w:szCs w:val="16"/>
              </w:rPr>
              <w:t>щих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в сфере пов</w:t>
            </w:r>
            <w:r w:rsidRPr="00E52996">
              <w:rPr>
                <w:sz w:val="16"/>
                <w:szCs w:val="16"/>
              </w:rPr>
              <w:t>ы</w:t>
            </w:r>
            <w:r w:rsidRPr="00E52996">
              <w:rPr>
                <w:sz w:val="16"/>
                <w:szCs w:val="16"/>
              </w:rPr>
              <w:t>шения эффе</w:t>
            </w:r>
            <w:r w:rsidRPr="00E52996">
              <w:rPr>
                <w:sz w:val="16"/>
                <w:szCs w:val="16"/>
              </w:rPr>
              <w:t>к</w:t>
            </w:r>
            <w:r w:rsidRPr="00E52996">
              <w:rPr>
                <w:sz w:val="16"/>
                <w:szCs w:val="16"/>
              </w:rPr>
              <w:t>тивн</w:t>
            </w:r>
            <w:r w:rsidRPr="00E52996">
              <w:rPr>
                <w:sz w:val="16"/>
                <w:szCs w:val="16"/>
              </w:rPr>
              <w:t>о</w:t>
            </w:r>
            <w:r w:rsidRPr="00E52996">
              <w:rPr>
                <w:sz w:val="16"/>
                <w:szCs w:val="16"/>
              </w:rPr>
              <w:t>сти бюдже</w:t>
            </w:r>
            <w:r w:rsidRPr="00E52996">
              <w:rPr>
                <w:sz w:val="16"/>
                <w:szCs w:val="16"/>
              </w:rPr>
              <w:t>т</w:t>
            </w:r>
            <w:r w:rsidRPr="00E52996">
              <w:rPr>
                <w:sz w:val="16"/>
                <w:szCs w:val="16"/>
              </w:rPr>
              <w:t>ных расходов</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792</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10 3 05 00000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9,00000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Иные ме</w:t>
            </w:r>
            <w:r w:rsidRPr="00E52996">
              <w:rPr>
                <w:sz w:val="16"/>
                <w:szCs w:val="16"/>
              </w:rPr>
              <w:t>ж</w:t>
            </w:r>
            <w:r w:rsidRPr="00E52996">
              <w:rPr>
                <w:sz w:val="16"/>
                <w:szCs w:val="16"/>
              </w:rPr>
              <w:t>бюдже</w:t>
            </w:r>
            <w:r w:rsidRPr="00E52996">
              <w:rPr>
                <w:sz w:val="16"/>
                <w:szCs w:val="16"/>
              </w:rPr>
              <w:t>т</w:t>
            </w:r>
            <w:r w:rsidRPr="00E52996">
              <w:rPr>
                <w:sz w:val="16"/>
                <w:szCs w:val="16"/>
              </w:rPr>
              <w:t>ные тран</w:t>
            </w:r>
            <w:r w:rsidRPr="00E52996">
              <w:rPr>
                <w:sz w:val="16"/>
                <w:szCs w:val="16"/>
              </w:rPr>
              <w:t>с</w:t>
            </w:r>
            <w:r w:rsidRPr="00E52996">
              <w:rPr>
                <w:sz w:val="16"/>
                <w:szCs w:val="16"/>
              </w:rPr>
              <w:t>ферты бюдж</w:t>
            </w:r>
            <w:r w:rsidRPr="00E52996">
              <w:rPr>
                <w:sz w:val="16"/>
                <w:szCs w:val="16"/>
              </w:rPr>
              <w:t>е</w:t>
            </w:r>
            <w:r w:rsidRPr="00E52996">
              <w:rPr>
                <w:sz w:val="16"/>
                <w:szCs w:val="16"/>
              </w:rPr>
              <w:t>там муниц</w:t>
            </w:r>
            <w:r w:rsidRPr="00E52996">
              <w:rPr>
                <w:sz w:val="16"/>
                <w:szCs w:val="16"/>
              </w:rPr>
              <w:t>и</w:t>
            </w:r>
            <w:r w:rsidRPr="00E52996">
              <w:rPr>
                <w:sz w:val="16"/>
                <w:szCs w:val="16"/>
              </w:rPr>
              <w:t>пальных образ</w:t>
            </w:r>
            <w:r w:rsidRPr="00E52996">
              <w:rPr>
                <w:sz w:val="16"/>
                <w:szCs w:val="16"/>
              </w:rPr>
              <w:t>о</w:t>
            </w:r>
            <w:r w:rsidRPr="00E52996">
              <w:rPr>
                <w:sz w:val="16"/>
                <w:szCs w:val="16"/>
              </w:rPr>
              <w:t>ваний на орган</w:t>
            </w:r>
            <w:r w:rsidRPr="00E52996">
              <w:rPr>
                <w:sz w:val="16"/>
                <w:szCs w:val="16"/>
              </w:rPr>
              <w:t>и</w:t>
            </w:r>
            <w:r w:rsidRPr="00E52996">
              <w:rPr>
                <w:sz w:val="16"/>
                <w:szCs w:val="16"/>
              </w:rPr>
              <w:t>зацию допо</w:t>
            </w:r>
            <w:r w:rsidRPr="00E52996">
              <w:rPr>
                <w:sz w:val="16"/>
                <w:szCs w:val="16"/>
              </w:rPr>
              <w:t>л</w:t>
            </w:r>
            <w:r w:rsidRPr="00E52996">
              <w:rPr>
                <w:sz w:val="16"/>
                <w:szCs w:val="16"/>
              </w:rPr>
              <w:t>нител</w:t>
            </w:r>
            <w:r w:rsidRPr="00E52996">
              <w:rPr>
                <w:sz w:val="16"/>
                <w:szCs w:val="16"/>
              </w:rPr>
              <w:t>ь</w:t>
            </w:r>
            <w:r w:rsidRPr="00E52996">
              <w:rPr>
                <w:sz w:val="16"/>
                <w:szCs w:val="16"/>
              </w:rPr>
              <w:t>ного профе</w:t>
            </w:r>
            <w:r w:rsidRPr="00E52996">
              <w:rPr>
                <w:sz w:val="16"/>
                <w:szCs w:val="16"/>
              </w:rPr>
              <w:t>с</w:t>
            </w:r>
            <w:r w:rsidRPr="00E52996">
              <w:rPr>
                <w:sz w:val="16"/>
                <w:szCs w:val="16"/>
              </w:rPr>
              <w:t>си</w:t>
            </w:r>
            <w:r w:rsidRPr="00E52996">
              <w:rPr>
                <w:sz w:val="16"/>
                <w:szCs w:val="16"/>
              </w:rPr>
              <w:t>о</w:t>
            </w:r>
            <w:r w:rsidRPr="00E52996">
              <w:rPr>
                <w:sz w:val="16"/>
                <w:szCs w:val="16"/>
              </w:rPr>
              <w:t>нальн</w:t>
            </w:r>
            <w:r w:rsidRPr="00E52996">
              <w:rPr>
                <w:sz w:val="16"/>
                <w:szCs w:val="16"/>
              </w:rPr>
              <w:t>о</w:t>
            </w:r>
            <w:r w:rsidRPr="00E52996">
              <w:rPr>
                <w:sz w:val="16"/>
                <w:szCs w:val="16"/>
              </w:rPr>
              <w:t>го обр</w:t>
            </w:r>
            <w:r w:rsidRPr="00E52996">
              <w:rPr>
                <w:sz w:val="16"/>
                <w:szCs w:val="16"/>
              </w:rPr>
              <w:t>а</w:t>
            </w:r>
            <w:r w:rsidRPr="00E52996">
              <w:rPr>
                <w:sz w:val="16"/>
                <w:szCs w:val="16"/>
              </w:rPr>
              <w:t>зования и уч</w:t>
            </w:r>
            <w:r w:rsidRPr="00E52996">
              <w:rPr>
                <w:sz w:val="16"/>
                <w:szCs w:val="16"/>
              </w:rPr>
              <w:t>а</w:t>
            </w:r>
            <w:r w:rsidRPr="00E52996">
              <w:rPr>
                <w:sz w:val="16"/>
                <w:szCs w:val="16"/>
              </w:rPr>
              <w:t>стия в семин</w:t>
            </w:r>
            <w:r w:rsidRPr="00E52996">
              <w:rPr>
                <w:sz w:val="16"/>
                <w:szCs w:val="16"/>
              </w:rPr>
              <w:t>а</w:t>
            </w:r>
            <w:r w:rsidRPr="00E52996">
              <w:rPr>
                <w:sz w:val="16"/>
                <w:szCs w:val="16"/>
              </w:rPr>
              <w:t>рах служ</w:t>
            </w:r>
            <w:r w:rsidRPr="00E52996">
              <w:rPr>
                <w:sz w:val="16"/>
                <w:szCs w:val="16"/>
              </w:rPr>
              <w:t>а</w:t>
            </w:r>
            <w:r w:rsidRPr="00E52996">
              <w:rPr>
                <w:sz w:val="16"/>
                <w:szCs w:val="16"/>
              </w:rPr>
              <w:t>щих, муниц</w:t>
            </w:r>
            <w:r w:rsidRPr="00E52996">
              <w:rPr>
                <w:sz w:val="16"/>
                <w:szCs w:val="16"/>
              </w:rPr>
              <w:t>и</w:t>
            </w:r>
            <w:r w:rsidRPr="00E52996">
              <w:rPr>
                <w:sz w:val="16"/>
                <w:szCs w:val="16"/>
              </w:rPr>
              <w:t>пальных служ</w:t>
            </w:r>
            <w:r w:rsidRPr="00E52996">
              <w:rPr>
                <w:sz w:val="16"/>
                <w:szCs w:val="16"/>
              </w:rPr>
              <w:t>а</w:t>
            </w:r>
            <w:r w:rsidRPr="00E52996">
              <w:rPr>
                <w:sz w:val="16"/>
                <w:szCs w:val="16"/>
              </w:rPr>
              <w:t>щих Новг</w:t>
            </w:r>
            <w:r w:rsidRPr="00E52996">
              <w:rPr>
                <w:sz w:val="16"/>
                <w:szCs w:val="16"/>
              </w:rPr>
              <w:t>о</w:t>
            </w:r>
            <w:r w:rsidRPr="00E52996">
              <w:rPr>
                <w:sz w:val="16"/>
                <w:szCs w:val="16"/>
              </w:rPr>
              <w:t>родской области, а также рабо</w:t>
            </w:r>
            <w:r w:rsidRPr="00E52996">
              <w:rPr>
                <w:sz w:val="16"/>
                <w:szCs w:val="16"/>
              </w:rPr>
              <w:t>т</w:t>
            </w:r>
            <w:r w:rsidRPr="00E52996">
              <w:rPr>
                <w:sz w:val="16"/>
                <w:szCs w:val="16"/>
              </w:rPr>
              <w:t>ников муниц</w:t>
            </w:r>
            <w:r w:rsidRPr="00E52996">
              <w:rPr>
                <w:sz w:val="16"/>
                <w:szCs w:val="16"/>
              </w:rPr>
              <w:t>и</w:t>
            </w:r>
            <w:r w:rsidRPr="00E52996">
              <w:rPr>
                <w:sz w:val="16"/>
                <w:szCs w:val="16"/>
              </w:rPr>
              <w:t>пальных учр</w:t>
            </w:r>
            <w:r w:rsidRPr="00E52996">
              <w:rPr>
                <w:sz w:val="16"/>
                <w:szCs w:val="16"/>
              </w:rPr>
              <w:t>е</w:t>
            </w:r>
            <w:r w:rsidRPr="00E52996">
              <w:rPr>
                <w:sz w:val="16"/>
                <w:szCs w:val="16"/>
              </w:rPr>
              <w:t>ждений в сфере пов</w:t>
            </w:r>
            <w:r w:rsidRPr="00E52996">
              <w:rPr>
                <w:sz w:val="16"/>
                <w:szCs w:val="16"/>
              </w:rPr>
              <w:t>ы</w:t>
            </w:r>
            <w:r w:rsidRPr="00E52996">
              <w:rPr>
                <w:sz w:val="16"/>
                <w:szCs w:val="16"/>
              </w:rPr>
              <w:t>шения эффе</w:t>
            </w:r>
            <w:r w:rsidRPr="00E52996">
              <w:rPr>
                <w:sz w:val="16"/>
                <w:szCs w:val="16"/>
              </w:rPr>
              <w:t>к</w:t>
            </w:r>
            <w:r w:rsidRPr="00E52996">
              <w:rPr>
                <w:sz w:val="16"/>
                <w:szCs w:val="16"/>
              </w:rPr>
              <w:t>тивн</w:t>
            </w:r>
            <w:r w:rsidRPr="00E52996">
              <w:rPr>
                <w:sz w:val="16"/>
                <w:szCs w:val="16"/>
              </w:rPr>
              <w:t>о</w:t>
            </w:r>
            <w:r w:rsidRPr="00E52996">
              <w:rPr>
                <w:sz w:val="16"/>
                <w:szCs w:val="16"/>
              </w:rPr>
              <w:t>сти бюдже</w:t>
            </w:r>
            <w:r w:rsidRPr="00E52996">
              <w:rPr>
                <w:sz w:val="16"/>
                <w:szCs w:val="16"/>
              </w:rPr>
              <w:t>т</w:t>
            </w:r>
            <w:r w:rsidRPr="00E52996">
              <w:rPr>
                <w:sz w:val="16"/>
                <w:szCs w:val="16"/>
              </w:rPr>
              <w:t>ных расходов</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792</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10 3 05 71340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9,00000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center"/>
            <w:hideMark/>
          </w:tcPr>
          <w:p w:rsidR="006C28BB" w:rsidRPr="00E52996" w:rsidRDefault="006C28BB" w:rsidP="006C28BB">
            <w:pPr>
              <w:jc w:val="center"/>
              <w:rPr>
                <w:sz w:val="16"/>
                <w:szCs w:val="16"/>
              </w:rPr>
            </w:pPr>
            <w:r w:rsidRPr="00E52996">
              <w:rPr>
                <w:sz w:val="16"/>
                <w:szCs w:val="16"/>
              </w:rPr>
              <w:t xml:space="preserve">Иные закупки товаров, работ и услуг для </w:t>
            </w:r>
            <w:r w:rsidRPr="00E52996">
              <w:rPr>
                <w:sz w:val="16"/>
                <w:szCs w:val="16"/>
              </w:rPr>
              <w:lastRenderedPageBreak/>
              <w:t>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w:t>
            </w:r>
            <w:r w:rsidRPr="00E52996">
              <w:rPr>
                <w:sz w:val="16"/>
                <w:szCs w:val="16"/>
              </w:rPr>
              <w:t>н</w:t>
            </w:r>
            <w:r w:rsidRPr="00E52996">
              <w:rPr>
                <w:sz w:val="16"/>
                <w:szCs w:val="16"/>
              </w:rPr>
              <w:t>ных (мун</w:t>
            </w:r>
            <w:r w:rsidRPr="00E52996">
              <w:rPr>
                <w:sz w:val="16"/>
                <w:szCs w:val="16"/>
              </w:rPr>
              <w:t>и</w:t>
            </w:r>
            <w:r w:rsidRPr="00E52996">
              <w:rPr>
                <w:sz w:val="16"/>
                <w:szCs w:val="16"/>
              </w:rPr>
              <w:t>ципал</w:t>
            </w:r>
            <w:r w:rsidRPr="00E52996">
              <w:rPr>
                <w:sz w:val="16"/>
                <w:szCs w:val="16"/>
              </w:rPr>
              <w:t>ь</w:t>
            </w:r>
            <w:r w:rsidRPr="00E52996">
              <w:rPr>
                <w:sz w:val="16"/>
                <w:szCs w:val="16"/>
              </w:rPr>
              <w:t>ных) нужд</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792</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10 3 05 71340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9,00000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center"/>
            <w:hideMark/>
          </w:tcPr>
          <w:p w:rsidR="006C28BB" w:rsidRPr="00E52996" w:rsidRDefault="006C28BB" w:rsidP="006C28BB">
            <w:pPr>
              <w:jc w:val="center"/>
              <w:rPr>
                <w:bCs/>
                <w:sz w:val="16"/>
                <w:szCs w:val="16"/>
              </w:rPr>
            </w:pPr>
            <w:r w:rsidRPr="00E52996">
              <w:rPr>
                <w:bCs/>
                <w:sz w:val="16"/>
                <w:szCs w:val="16"/>
              </w:rPr>
              <w:t>Обсл</w:t>
            </w:r>
            <w:r w:rsidRPr="00E52996">
              <w:rPr>
                <w:bCs/>
                <w:sz w:val="16"/>
                <w:szCs w:val="16"/>
              </w:rPr>
              <w:t>у</w:t>
            </w:r>
            <w:r w:rsidRPr="00E52996">
              <w:rPr>
                <w:bCs/>
                <w:sz w:val="16"/>
                <w:szCs w:val="16"/>
              </w:rPr>
              <w:t>живание госуда</w:t>
            </w:r>
            <w:r w:rsidRPr="00E52996">
              <w:rPr>
                <w:bCs/>
                <w:sz w:val="16"/>
                <w:szCs w:val="16"/>
              </w:rPr>
              <w:t>р</w:t>
            </w:r>
            <w:r w:rsidRPr="00E52996">
              <w:rPr>
                <w:bCs/>
                <w:sz w:val="16"/>
                <w:szCs w:val="16"/>
              </w:rPr>
              <w:t>ственн</w:t>
            </w:r>
            <w:r w:rsidRPr="00E52996">
              <w:rPr>
                <w:bCs/>
                <w:sz w:val="16"/>
                <w:szCs w:val="16"/>
              </w:rPr>
              <w:t>о</w:t>
            </w:r>
            <w:r w:rsidRPr="00E52996">
              <w:rPr>
                <w:bCs/>
                <w:sz w:val="16"/>
                <w:szCs w:val="16"/>
              </w:rPr>
              <w:t>го и муниц</w:t>
            </w:r>
            <w:r w:rsidRPr="00E52996">
              <w:rPr>
                <w:bCs/>
                <w:sz w:val="16"/>
                <w:szCs w:val="16"/>
              </w:rPr>
              <w:t>и</w:t>
            </w:r>
            <w:r w:rsidRPr="00E52996">
              <w:rPr>
                <w:bCs/>
                <w:sz w:val="16"/>
                <w:szCs w:val="16"/>
              </w:rPr>
              <w:t>пальн</w:t>
            </w:r>
            <w:r w:rsidRPr="00E52996">
              <w:rPr>
                <w:bCs/>
                <w:sz w:val="16"/>
                <w:szCs w:val="16"/>
              </w:rPr>
              <w:t>о</w:t>
            </w:r>
            <w:r w:rsidRPr="00E52996">
              <w:rPr>
                <w:bCs/>
                <w:sz w:val="16"/>
                <w:szCs w:val="16"/>
              </w:rPr>
              <w:t>го долга</w:t>
            </w:r>
          </w:p>
        </w:tc>
        <w:tc>
          <w:tcPr>
            <w:tcW w:w="348"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792</w:t>
            </w:r>
          </w:p>
        </w:tc>
        <w:tc>
          <w:tcPr>
            <w:tcW w:w="279"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13</w:t>
            </w:r>
          </w:p>
        </w:tc>
        <w:tc>
          <w:tcPr>
            <w:tcW w:w="277"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 </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bCs/>
                <w:sz w:val="16"/>
                <w:szCs w:val="16"/>
              </w:rPr>
            </w:pPr>
            <w:r w:rsidRPr="00E52996">
              <w:rPr>
                <w:bCs/>
                <w:sz w:val="16"/>
                <w:szCs w:val="16"/>
              </w:rPr>
              <w:t>40,40000</w:t>
            </w:r>
          </w:p>
        </w:tc>
        <w:tc>
          <w:tcPr>
            <w:tcW w:w="835"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119,40000</w:t>
            </w:r>
          </w:p>
        </w:tc>
        <w:tc>
          <w:tcPr>
            <w:tcW w:w="843"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61,00000</w:t>
            </w:r>
          </w:p>
        </w:tc>
      </w:tr>
      <w:tr w:rsidR="006C28BB" w:rsidRPr="00E52996" w:rsidTr="006C28BB">
        <w:trPr>
          <w:trHeight w:val="20"/>
        </w:trPr>
        <w:tc>
          <w:tcPr>
            <w:tcW w:w="402" w:type="pct"/>
            <w:shd w:val="clear" w:color="auto" w:fill="auto"/>
            <w:vAlign w:val="center"/>
            <w:hideMark/>
          </w:tcPr>
          <w:p w:rsidR="006C28BB" w:rsidRPr="00E52996" w:rsidRDefault="006C28BB" w:rsidP="006C28BB">
            <w:pPr>
              <w:jc w:val="center"/>
              <w:rPr>
                <w:bCs/>
                <w:sz w:val="16"/>
                <w:szCs w:val="16"/>
              </w:rPr>
            </w:pPr>
            <w:r w:rsidRPr="00E52996">
              <w:rPr>
                <w:bCs/>
                <w:sz w:val="16"/>
                <w:szCs w:val="16"/>
              </w:rPr>
              <w:t>Обсл</w:t>
            </w:r>
            <w:r w:rsidRPr="00E52996">
              <w:rPr>
                <w:bCs/>
                <w:sz w:val="16"/>
                <w:szCs w:val="16"/>
              </w:rPr>
              <w:t>у</w:t>
            </w:r>
            <w:r w:rsidRPr="00E52996">
              <w:rPr>
                <w:bCs/>
                <w:sz w:val="16"/>
                <w:szCs w:val="16"/>
              </w:rPr>
              <w:t>живание госуда</w:t>
            </w:r>
            <w:r w:rsidRPr="00E52996">
              <w:rPr>
                <w:bCs/>
                <w:sz w:val="16"/>
                <w:szCs w:val="16"/>
              </w:rPr>
              <w:t>р</w:t>
            </w:r>
            <w:r w:rsidRPr="00E52996">
              <w:rPr>
                <w:bCs/>
                <w:sz w:val="16"/>
                <w:szCs w:val="16"/>
              </w:rPr>
              <w:t>ственн</w:t>
            </w:r>
            <w:r w:rsidRPr="00E52996">
              <w:rPr>
                <w:bCs/>
                <w:sz w:val="16"/>
                <w:szCs w:val="16"/>
              </w:rPr>
              <w:t>о</w:t>
            </w:r>
            <w:r w:rsidRPr="00E52996">
              <w:rPr>
                <w:bCs/>
                <w:sz w:val="16"/>
                <w:szCs w:val="16"/>
              </w:rPr>
              <w:t>го вну</w:t>
            </w:r>
            <w:r w:rsidRPr="00E52996">
              <w:rPr>
                <w:bCs/>
                <w:sz w:val="16"/>
                <w:szCs w:val="16"/>
              </w:rPr>
              <w:t>т</w:t>
            </w:r>
            <w:r w:rsidRPr="00E52996">
              <w:rPr>
                <w:bCs/>
                <w:sz w:val="16"/>
                <w:szCs w:val="16"/>
              </w:rPr>
              <w:t>реннего и мун</w:t>
            </w:r>
            <w:r w:rsidRPr="00E52996">
              <w:rPr>
                <w:bCs/>
                <w:sz w:val="16"/>
                <w:szCs w:val="16"/>
              </w:rPr>
              <w:t>и</w:t>
            </w:r>
            <w:r w:rsidRPr="00E52996">
              <w:rPr>
                <w:bCs/>
                <w:sz w:val="16"/>
                <w:szCs w:val="16"/>
              </w:rPr>
              <w:t>ципал</w:t>
            </w:r>
            <w:r w:rsidRPr="00E52996">
              <w:rPr>
                <w:bCs/>
                <w:sz w:val="16"/>
                <w:szCs w:val="16"/>
              </w:rPr>
              <w:t>ь</w:t>
            </w:r>
            <w:r w:rsidRPr="00E52996">
              <w:rPr>
                <w:bCs/>
                <w:sz w:val="16"/>
                <w:szCs w:val="16"/>
              </w:rPr>
              <w:t>ного долга</w:t>
            </w:r>
          </w:p>
        </w:tc>
        <w:tc>
          <w:tcPr>
            <w:tcW w:w="348"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792</w:t>
            </w:r>
          </w:p>
        </w:tc>
        <w:tc>
          <w:tcPr>
            <w:tcW w:w="279"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13</w:t>
            </w:r>
          </w:p>
        </w:tc>
        <w:tc>
          <w:tcPr>
            <w:tcW w:w="277"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01</w:t>
            </w:r>
          </w:p>
        </w:tc>
        <w:tc>
          <w:tcPr>
            <w:tcW w:w="836"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343" w:type="pct"/>
            <w:gridSpan w:val="2"/>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836" w:type="pct"/>
            <w:gridSpan w:val="4"/>
            <w:shd w:val="clear" w:color="auto" w:fill="auto"/>
            <w:noWrap/>
            <w:vAlign w:val="bottom"/>
            <w:hideMark/>
          </w:tcPr>
          <w:p w:rsidR="006C28BB" w:rsidRPr="00E52996" w:rsidRDefault="006C28BB" w:rsidP="006C28BB">
            <w:pPr>
              <w:jc w:val="center"/>
              <w:rPr>
                <w:bCs/>
                <w:sz w:val="16"/>
                <w:szCs w:val="16"/>
              </w:rPr>
            </w:pPr>
            <w:r w:rsidRPr="00E52996">
              <w:rPr>
                <w:bCs/>
                <w:sz w:val="16"/>
                <w:szCs w:val="16"/>
              </w:rPr>
              <w:t>40,40000</w:t>
            </w:r>
          </w:p>
        </w:tc>
        <w:tc>
          <w:tcPr>
            <w:tcW w:w="835"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119,40000</w:t>
            </w:r>
          </w:p>
        </w:tc>
        <w:tc>
          <w:tcPr>
            <w:tcW w:w="843"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61,00000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Мун</w:t>
            </w:r>
            <w:r w:rsidRPr="00E52996">
              <w:rPr>
                <w:sz w:val="16"/>
                <w:szCs w:val="16"/>
              </w:rPr>
              <w:t>и</w:t>
            </w:r>
            <w:r w:rsidRPr="00E52996">
              <w:rPr>
                <w:sz w:val="16"/>
                <w:szCs w:val="16"/>
              </w:rPr>
              <w:t>ципал</w:t>
            </w:r>
            <w:r w:rsidRPr="00E52996">
              <w:rPr>
                <w:sz w:val="16"/>
                <w:szCs w:val="16"/>
              </w:rPr>
              <w:t>ь</w:t>
            </w:r>
            <w:r w:rsidRPr="00E52996">
              <w:rPr>
                <w:sz w:val="16"/>
                <w:szCs w:val="16"/>
              </w:rPr>
              <w:t>ная  пр</w:t>
            </w:r>
            <w:r w:rsidRPr="00E52996">
              <w:rPr>
                <w:sz w:val="16"/>
                <w:szCs w:val="16"/>
              </w:rPr>
              <w:t>о</w:t>
            </w:r>
            <w:r w:rsidRPr="00E52996">
              <w:rPr>
                <w:sz w:val="16"/>
                <w:szCs w:val="16"/>
              </w:rPr>
              <w:t>грамма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"Упра</w:t>
            </w:r>
            <w:r w:rsidRPr="00E52996">
              <w:rPr>
                <w:sz w:val="16"/>
                <w:szCs w:val="16"/>
              </w:rPr>
              <w:t>в</w:t>
            </w:r>
            <w:r w:rsidRPr="00E52996">
              <w:rPr>
                <w:sz w:val="16"/>
                <w:szCs w:val="16"/>
              </w:rPr>
              <w:t>ление муниц</w:t>
            </w:r>
            <w:r w:rsidRPr="00E52996">
              <w:rPr>
                <w:sz w:val="16"/>
                <w:szCs w:val="16"/>
              </w:rPr>
              <w:t>и</w:t>
            </w:r>
            <w:r w:rsidRPr="00E52996">
              <w:rPr>
                <w:sz w:val="16"/>
                <w:szCs w:val="16"/>
              </w:rPr>
              <w:t>пальн</w:t>
            </w:r>
            <w:r w:rsidRPr="00E52996">
              <w:rPr>
                <w:sz w:val="16"/>
                <w:szCs w:val="16"/>
              </w:rPr>
              <w:t>ы</w:t>
            </w:r>
            <w:r w:rsidRPr="00E52996">
              <w:rPr>
                <w:sz w:val="16"/>
                <w:szCs w:val="16"/>
              </w:rPr>
              <w:t>ми ф</w:t>
            </w:r>
            <w:r w:rsidRPr="00E52996">
              <w:rPr>
                <w:sz w:val="16"/>
                <w:szCs w:val="16"/>
              </w:rPr>
              <w:t>и</w:t>
            </w:r>
            <w:r w:rsidRPr="00E52996">
              <w:rPr>
                <w:sz w:val="16"/>
                <w:szCs w:val="16"/>
              </w:rPr>
              <w:t>нансами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на 2014-2024 годы"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792</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10 0 00 00000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40,40000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119,40000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61,00000</w:t>
            </w:r>
          </w:p>
        </w:tc>
      </w:tr>
      <w:tr w:rsidR="006C28BB" w:rsidRPr="00E52996" w:rsidTr="006C28BB">
        <w:trPr>
          <w:trHeight w:val="20"/>
        </w:trPr>
        <w:tc>
          <w:tcPr>
            <w:tcW w:w="402" w:type="pct"/>
            <w:shd w:val="clear" w:color="auto" w:fill="auto"/>
            <w:vAlign w:val="center"/>
            <w:hideMark/>
          </w:tcPr>
          <w:p w:rsidR="006C28BB" w:rsidRPr="00E52996" w:rsidRDefault="006C28BB" w:rsidP="006C28BB">
            <w:pPr>
              <w:jc w:val="center"/>
              <w:rPr>
                <w:sz w:val="16"/>
                <w:szCs w:val="16"/>
              </w:rPr>
            </w:pPr>
            <w:r w:rsidRPr="00E52996">
              <w:rPr>
                <w:sz w:val="16"/>
                <w:szCs w:val="16"/>
              </w:rPr>
              <w:t>Подпр</w:t>
            </w:r>
            <w:r w:rsidRPr="00E52996">
              <w:rPr>
                <w:sz w:val="16"/>
                <w:szCs w:val="16"/>
              </w:rPr>
              <w:t>о</w:t>
            </w:r>
            <w:r w:rsidRPr="00E52996">
              <w:rPr>
                <w:sz w:val="16"/>
                <w:szCs w:val="16"/>
              </w:rPr>
              <w:t>грамма «Орг</w:t>
            </w:r>
            <w:r w:rsidRPr="00E52996">
              <w:rPr>
                <w:sz w:val="16"/>
                <w:szCs w:val="16"/>
              </w:rPr>
              <w:t>а</w:t>
            </w:r>
            <w:r w:rsidRPr="00E52996">
              <w:rPr>
                <w:sz w:val="16"/>
                <w:szCs w:val="16"/>
              </w:rPr>
              <w:t>низация и обе</w:t>
            </w:r>
            <w:r w:rsidRPr="00E52996">
              <w:rPr>
                <w:sz w:val="16"/>
                <w:szCs w:val="16"/>
              </w:rPr>
              <w:t>с</w:t>
            </w:r>
            <w:r w:rsidRPr="00E52996">
              <w:rPr>
                <w:sz w:val="16"/>
                <w:szCs w:val="16"/>
              </w:rPr>
              <w:t>печение ос</w:t>
            </w:r>
            <w:r w:rsidRPr="00E52996">
              <w:rPr>
                <w:sz w:val="16"/>
                <w:szCs w:val="16"/>
              </w:rPr>
              <w:t>у</w:t>
            </w:r>
            <w:r w:rsidRPr="00E52996">
              <w:rPr>
                <w:sz w:val="16"/>
                <w:szCs w:val="16"/>
              </w:rPr>
              <w:t>щест</w:t>
            </w:r>
            <w:r w:rsidRPr="00E52996">
              <w:rPr>
                <w:sz w:val="16"/>
                <w:szCs w:val="16"/>
              </w:rPr>
              <w:t>в</w:t>
            </w:r>
            <w:r w:rsidRPr="00E52996">
              <w:rPr>
                <w:sz w:val="16"/>
                <w:szCs w:val="16"/>
              </w:rPr>
              <w:t>ления бюдже</w:t>
            </w:r>
            <w:r w:rsidRPr="00E52996">
              <w:rPr>
                <w:sz w:val="16"/>
                <w:szCs w:val="16"/>
              </w:rPr>
              <w:t>т</w:t>
            </w:r>
            <w:r w:rsidRPr="00E52996">
              <w:rPr>
                <w:sz w:val="16"/>
                <w:szCs w:val="16"/>
              </w:rPr>
              <w:t>ного проце</w:t>
            </w:r>
            <w:r w:rsidRPr="00E52996">
              <w:rPr>
                <w:sz w:val="16"/>
                <w:szCs w:val="16"/>
              </w:rPr>
              <w:t>с</w:t>
            </w:r>
            <w:r w:rsidRPr="00E52996">
              <w:rPr>
                <w:sz w:val="16"/>
                <w:szCs w:val="16"/>
              </w:rPr>
              <w:t>са, упра</w:t>
            </w:r>
            <w:r w:rsidRPr="00E52996">
              <w:rPr>
                <w:sz w:val="16"/>
                <w:szCs w:val="16"/>
              </w:rPr>
              <w:t>в</w:t>
            </w:r>
            <w:r w:rsidRPr="00E52996">
              <w:rPr>
                <w:sz w:val="16"/>
                <w:szCs w:val="16"/>
              </w:rPr>
              <w:t>ление муниц</w:t>
            </w:r>
            <w:r w:rsidRPr="00E52996">
              <w:rPr>
                <w:sz w:val="16"/>
                <w:szCs w:val="16"/>
              </w:rPr>
              <w:t>и</w:t>
            </w:r>
            <w:r w:rsidRPr="00E52996">
              <w:rPr>
                <w:sz w:val="16"/>
                <w:szCs w:val="16"/>
              </w:rPr>
              <w:t>пальным долгом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 xml:space="preserve">на на 2014-2024 годы» </w:t>
            </w:r>
            <w:r w:rsidRPr="00E52996">
              <w:rPr>
                <w:sz w:val="16"/>
                <w:szCs w:val="16"/>
              </w:rPr>
              <w:lastRenderedPageBreak/>
              <w:t>муниц</w:t>
            </w:r>
            <w:r w:rsidRPr="00E52996">
              <w:rPr>
                <w:sz w:val="16"/>
                <w:szCs w:val="16"/>
              </w:rPr>
              <w:t>и</w:t>
            </w:r>
            <w:r w:rsidRPr="00E52996">
              <w:rPr>
                <w:sz w:val="16"/>
                <w:szCs w:val="16"/>
              </w:rPr>
              <w:t>пальной  пр</w:t>
            </w:r>
            <w:r w:rsidRPr="00E52996">
              <w:rPr>
                <w:sz w:val="16"/>
                <w:szCs w:val="16"/>
              </w:rPr>
              <w:t>о</w:t>
            </w:r>
            <w:r w:rsidRPr="00E52996">
              <w:rPr>
                <w:sz w:val="16"/>
                <w:szCs w:val="16"/>
              </w:rPr>
              <w:t>граммы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"Упра</w:t>
            </w:r>
            <w:r w:rsidRPr="00E52996">
              <w:rPr>
                <w:sz w:val="16"/>
                <w:szCs w:val="16"/>
              </w:rPr>
              <w:t>в</w:t>
            </w:r>
            <w:r w:rsidRPr="00E52996">
              <w:rPr>
                <w:sz w:val="16"/>
                <w:szCs w:val="16"/>
              </w:rPr>
              <w:t>ление муниц</w:t>
            </w:r>
            <w:r w:rsidRPr="00E52996">
              <w:rPr>
                <w:sz w:val="16"/>
                <w:szCs w:val="16"/>
              </w:rPr>
              <w:t>и</w:t>
            </w:r>
            <w:r w:rsidRPr="00E52996">
              <w:rPr>
                <w:sz w:val="16"/>
                <w:szCs w:val="16"/>
              </w:rPr>
              <w:t>пальн</w:t>
            </w:r>
            <w:r w:rsidRPr="00E52996">
              <w:rPr>
                <w:sz w:val="16"/>
                <w:szCs w:val="16"/>
              </w:rPr>
              <w:t>ы</w:t>
            </w:r>
            <w:r w:rsidRPr="00E52996">
              <w:rPr>
                <w:sz w:val="16"/>
                <w:szCs w:val="16"/>
              </w:rPr>
              <w:t>ми ф</w:t>
            </w:r>
            <w:r w:rsidRPr="00E52996">
              <w:rPr>
                <w:sz w:val="16"/>
                <w:szCs w:val="16"/>
              </w:rPr>
              <w:t>и</w:t>
            </w:r>
            <w:r w:rsidRPr="00E52996">
              <w:rPr>
                <w:sz w:val="16"/>
                <w:szCs w:val="16"/>
              </w:rPr>
              <w:t>нансами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на 2014-2024 годы"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792</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10 1 00 00000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40,40000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119,40000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61,00000</w:t>
            </w:r>
          </w:p>
        </w:tc>
      </w:tr>
      <w:tr w:rsidR="006C28BB" w:rsidRPr="00E52996" w:rsidTr="006C28BB">
        <w:trPr>
          <w:trHeight w:val="20"/>
        </w:trPr>
        <w:tc>
          <w:tcPr>
            <w:tcW w:w="402" w:type="pct"/>
            <w:shd w:val="clear" w:color="auto" w:fill="auto"/>
            <w:vAlign w:val="center"/>
            <w:hideMark/>
          </w:tcPr>
          <w:p w:rsidR="006C28BB" w:rsidRPr="00E52996" w:rsidRDefault="006C28BB" w:rsidP="006C28BB">
            <w:pPr>
              <w:jc w:val="center"/>
              <w:rPr>
                <w:sz w:val="16"/>
                <w:szCs w:val="16"/>
              </w:rPr>
            </w:pPr>
            <w:r w:rsidRPr="00E52996">
              <w:rPr>
                <w:sz w:val="16"/>
                <w:szCs w:val="16"/>
              </w:rPr>
              <w:lastRenderedPageBreak/>
              <w:t>Обесп</w:t>
            </w:r>
            <w:r w:rsidRPr="00E52996">
              <w:rPr>
                <w:sz w:val="16"/>
                <w:szCs w:val="16"/>
              </w:rPr>
              <w:t>е</w:t>
            </w:r>
            <w:r w:rsidRPr="00E52996">
              <w:rPr>
                <w:sz w:val="16"/>
                <w:szCs w:val="16"/>
              </w:rPr>
              <w:t>чение испо</w:t>
            </w:r>
            <w:r w:rsidRPr="00E52996">
              <w:rPr>
                <w:sz w:val="16"/>
                <w:szCs w:val="16"/>
              </w:rPr>
              <w:t>л</w:t>
            </w:r>
            <w:r w:rsidRPr="00E52996">
              <w:rPr>
                <w:sz w:val="16"/>
                <w:szCs w:val="16"/>
              </w:rPr>
              <w:t>нения долг</w:t>
            </w:r>
            <w:r w:rsidRPr="00E52996">
              <w:rPr>
                <w:sz w:val="16"/>
                <w:szCs w:val="16"/>
              </w:rPr>
              <w:t>о</w:t>
            </w:r>
            <w:r w:rsidRPr="00E52996">
              <w:rPr>
                <w:sz w:val="16"/>
                <w:szCs w:val="16"/>
              </w:rPr>
              <w:t>вых обяз</w:t>
            </w:r>
            <w:r w:rsidRPr="00E52996">
              <w:rPr>
                <w:sz w:val="16"/>
                <w:szCs w:val="16"/>
              </w:rPr>
              <w:t>а</w:t>
            </w:r>
            <w:r w:rsidRPr="00E52996">
              <w:rPr>
                <w:sz w:val="16"/>
                <w:szCs w:val="16"/>
              </w:rPr>
              <w:t>тельств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792</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10 1 01 00000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40,40000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119,40000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61,00000</w:t>
            </w:r>
          </w:p>
        </w:tc>
      </w:tr>
      <w:tr w:rsidR="006C28BB" w:rsidRPr="00E52996" w:rsidTr="006C28BB">
        <w:trPr>
          <w:trHeight w:val="20"/>
        </w:trPr>
        <w:tc>
          <w:tcPr>
            <w:tcW w:w="402" w:type="pct"/>
            <w:shd w:val="clear" w:color="auto" w:fill="auto"/>
            <w:vAlign w:val="center"/>
            <w:hideMark/>
          </w:tcPr>
          <w:p w:rsidR="006C28BB" w:rsidRPr="00E52996" w:rsidRDefault="006C28BB" w:rsidP="006C28BB">
            <w:pPr>
              <w:jc w:val="center"/>
              <w:rPr>
                <w:sz w:val="16"/>
                <w:szCs w:val="16"/>
              </w:rPr>
            </w:pPr>
            <w:r w:rsidRPr="00E52996">
              <w:rPr>
                <w:sz w:val="16"/>
                <w:szCs w:val="16"/>
              </w:rPr>
              <w:t>Обсл</w:t>
            </w:r>
            <w:r w:rsidRPr="00E52996">
              <w:rPr>
                <w:sz w:val="16"/>
                <w:szCs w:val="16"/>
              </w:rPr>
              <w:t>у</w:t>
            </w:r>
            <w:r w:rsidRPr="00E52996">
              <w:rPr>
                <w:sz w:val="16"/>
                <w:szCs w:val="16"/>
              </w:rPr>
              <w:t>живание вну</w:t>
            </w:r>
            <w:r w:rsidRPr="00E52996">
              <w:rPr>
                <w:sz w:val="16"/>
                <w:szCs w:val="16"/>
              </w:rPr>
              <w:t>т</w:t>
            </w:r>
            <w:r w:rsidRPr="00E52996">
              <w:rPr>
                <w:sz w:val="16"/>
                <w:szCs w:val="16"/>
              </w:rPr>
              <w:t>реннего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долга</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792</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10 1 01 21120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40,40000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119,40000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61,00000</w:t>
            </w:r>
          </w:p>
        </w:tc>
      </w:tr>
      <w:tr w:rsidR="006C28BB" w:rsidRPr="00E52996" w:rsidTr="006C28BB">
        <w:trPr>
          <w:trHeight w:val="20"/>
        </w:trPr>
        <w:tc>
          <w:tcPr>
            <w:tcW w:w="402" w:type="pct"/>
            <w:shd w:val="clear" w:color="auto" w:fill="auto"/>
            <w:vAlign w:val="center"/>
            <w:hideMark/>
          </w:tcPr>
          <w:p w:rsidR="006C28BB" w:rsidRPr="00E52996" w:rsidRDefault="006C28BB" w:rsidP="006C28BB">
            <w:pPr>
              <w:jc w:val="center"/>
              <w:rPr>
                <w:sz w:val="16"/>
                <w:szCs w:val="16"/>
              </w:rPr>
            </w:pPr>
            <w:r w:rsidRPr="00E52996">
              <w:rPr>
                <w:sz w:val="16"/>
                <w:szCs w:val="16"/>
              </w:rPr>
              <w:t>Обсл</w:t>
            </w:r>
            <w:r w:rsidRPr="00E52996">
              <w:rPr>
                <w:sz w:val="16"/>
                <w:szCs w:val="16"/>
              </w:rPr>
              <w:t>у</w:t>
            </w:r>
            <w:r w:rsidRPr="00E52996">
              <w:rPr>
                <w:sz w:val="16"/>
                <w:szCs w:val="16"/>
              </w:rPr>
              <w:t>живание муниц</w:t>
            </w:r>
            <w:r w:rsidRPr="00E52996">
              <w:rPr>
                <w:sz w:val="16"/>
                <w:szCs w:val="16"/>
              </w:rPr>
              <w:t>и</w:t>
            </w:r>
            <w:r w:rsidRPr="00E52996">
              <w:rPr>
                <w:sz w:val="16"/>
                <w:szCs w:val="16"/>
              </w:rPr>
              <w:t>пальн</w:t>
            </w:r>
            <w:r w:rsidRPr="00E52996">
              <w:rPr>
                <w:sz w:val="16"/>
                <w:szCs w:val="16"/>
              </w:rPr>
              <w:t>о</w:t>
            </w:r>
            <w:r w:rsidRPr="00E52996">
              <w:rPr>
                <w:sz w:val="16"/>
                <w:szCs w:val="16"/>
              </w:rPr>
              <w:t>го долга</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792</w:t>
            </w:r>
          </w:p>
        </w:tc>
        <w:tc>
          <w:tcPr>
            <w:tcW w:w="279" w:type="pct"/>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277" w:type="pct"/>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10 1 01 21120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730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40,40000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119,40000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61,00000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bCs/>
                <w:sz w:val="16"/>
                <w:szCs w:val="16"/>
              </w:rPr>
            </w:pPr>
            <w:r w:rsidRPr="00E52996">
              <w:rPr>
                <w:bCs/>
                <w:sz w:val="16"/>
                <w:szCs w:val="16"/>
              </w:rPr>
              <w:t>Ме</w:t>
            </w:r>
            <w:r w:rsidRPr="00E52996">
              <w:rPr>
                <w:bCs/>
                <w:sz w:val="16"/>
                <w:szCs w:val="16"/>
              </w:rPr>
              <w:t>ж</w:t>
            </w:r>
            <w:r w:rsidRPr="00E52996">
              <w:rPr>
                <w:bCs/>
                <w:sz w:val="16"/>
                <w:szCs w:val="16"/>
              </w:rPr>
              <w:t>бюдже</w:t>
            </w:r>
            <w:r w:rsidRPr="00E52996">
              <w:rPr>
                <w:bCs/>
                <w:sz w:val="16"/>
                <w:szCs w:val="16"/>
              </w:rPr>
              <w:t>т</w:t>
            </w:r>
            <w:r w:rsidRPr="00E52996">
              <w:rPr>
                <w:bCs/>
                <w:sz w:val="16"/>
                <w:szCs w:val="16"/>
              </w:rPr>
              <w:t>ные тран</w:t>
            </w:r>
            <w:r w:rsidRPr="00E52996">
              <w:rPr>
                <w:bCs/>
                <w:sz w:val="16"/>
                <w:szCs w:val="16"/>
              </w:rPr>
              <w:t>с</w:t>
            </w:r>
            <w:r w:rsidRPr="00E52996">
              <w:rPr>
                <w:bCs/>
                <w:sz w:val="16"/>
                <w:szCs w:val="16"/>
              </w:rPr>
              <w:t>ферты общего характ</w:t>
            </w:r>
            <w:r w:rsidRPr="00E52996">
              <w:rPr>
                <w:bCs/>
                <w:sz w:val="16"/>
                <w:szCs w:val="16"/>
              </w:rPr>
              <w:t>е</w:t>
            </w:r>
            <w:r w:rsidRPr="00E52996">
              <w:rPr>
                <w:bCs/>
                <w:sz w:val="16"/>
                <w:szCs w:val="16"/>
              </w:rPr>
              <w:t>ра бю</w:t>
            </w:r>
            <w:r w:rsidRPr="00E52996">
              <w:rPr>
                <w:bCs/>
                <w:sz w:val="16"/>
                <w:szCs w:val="16"/>
              </w:rPr>
              <w:t>д</w:t>
            </w:r>
            <w:r w:rsidRPr="00E52996">
              <w:rPr>
                <w:bCs/>
                <w:sz w:val="16"/>
                <w:szCs w:val="16"/>
              </w:rPr>
              <w:t>жетам бюдже</w:t>
            </w:r>
            <w:r w:rsidRPr="00E52996">
              <w:rPr>
                <w:bCs/>
                <w:sz w:val="16"/>
                <w:szCs w:val="16"/>
              </w:rPr>
              <w:t>т</w:t>
            </w:r>
            <w:r w:rsidRPr="00E52996">
              <w:rPr>
                <w:bCs/>
                <w:sz w:val="16"/>
                <w:szCs w:val="16"/>
              </w:rPr>
              <w:t>ной системы Росси</w:t>
            </w:r>
            <w:r w:rsidRPr="00E52996">
              <w:rPr>
                <w:bCs/>
                <w:sz w:val="16"/>
                <w:szCs w:val="16"/>
              </w:rPr>
              <w:t>й</w:t>
            </w:r>
            <w:r w:rsidRPr="00E52996">
              <w:rPr>
                <w:bCs/>
                <w:sz w:val="16"/>
                <w:szCs w:val="16"/>
              </w:rPr>
              <w:t>ской Федер</w:t>
            </w:r>
            <w:r w:rsidRPr="00E52996">
              <w:rPr>
                <w:bCs/>
                <w:sz w:val="16"/>
                <w:szCs w:val="16"/>
              </w:rPr>
              <w:t>а</w:t>
            </w:r>
            <w:r w:rsidRPr="00E52996">
              <w:rPr>
                <w:bCs/>
                <w:sz w:val="16"/>
                <w:szCs w:val="16"/>
              </w:rPr>
              <w:t xml:space="preserve">ции </w:t>
            </w:r>
          </w:p>
        </w:tc>
        <w:tc>
          <w:tcPr>
            <w:tcW w:w="348"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792</w:t>
            </w:r>
          </w:p>
        </w:tc>
        <w:tc>
          <w:tcPr>
            <w:tcW w:w="279"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14</w:t>
            </w:r>
          </w:p>
        </w:tc>
        <w:tc>
          <w:tcPr>
            <w:tcW w:w="277"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bCs/>
                <w:sz w:val="16"/>
                <w:szCs w:val="16"/>
              </w:rPr>
            </w:pPr>
            <w:r w:rsidRPr="00E52996">
              <w:rPr>
                <w:bCs/>
                <w:sz w:val="16"/>
                <w:szCs w:val="16"/>
              </w:rPr>
              <w:t>23 303,60000</w:t>
            </w:r>
          </w:p>
        </w:tc>
        <w:tc>
          <w:tcPr>
            <w:tcW w:w="835"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16 674,50000</w:t>
            </w:r>
          </w:p>
        </w:tc>
        <w:tc>
          <w:tcPr>
            <w:tcW w:w="843"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16 601,60000</w:t>
            </w:r>
          </w:p>
        </w:tc>
      </w:tr>
      <w:tr w:rsidR="006C28BB" w:rsidRPr="00E52996" w:rsidTr="006C28BB">
        <w:trPr>
          <w:trHeight w:val="20"/>
        </w:trPr>
        <w:tc>
          <w:tcPr>
            <w:tcW w:w="402" w:type="pct"/>
            <w:shd w:val="clear" w:color="auto" w:fill="auto"/>
            <w:vAlign w:val="center"/>
            <w:hideMark/>
          </w:tcPr>
          <w:p w:rsidR="006C28BB" w:rsidRPr="00E52996" w:rsidRDefault="006C28BB" w:rsidP="006C28BB">
            <w:pPr>
              <w:jc w:val="center"/>
              <w:rPr>
                <w:bCs/>
                <w:sz w:val="16"/>
                <w:szCs w:val="16"/>
              </w:rPr>
            </w:pPr>
            <w:r w:rsidRPr="00E52996">
              <w:rPr>
                <w:bCs/>
                <w:sz w:val="16"/>
                <w:szCs w:val="16"/>
              </w:rPr>
              <w:t>Дотации на в</w:t>
            </w:r>
            <w:r w:rsidRPr="00E52996">
              <w:rPr>
                <w:bCs/>
                <w:sz w:val="16"/>
                <w:szCs w:val="16"/>
              </w:rPr>
              <w:t>ы</w:t>
            </w:r>
            <w:r w:rsidRPr="00E52996">
              <w:rPr>
                <w:bCs/>
                <w:sz w:val="16"/>
                <w:szCs w:val="16"/>
              </w:rPr>
              <w:t>равн</w:t>
            </w:r>
            <w:r w:rsidRPr="00E52996">
              <w:rPr>
                <w:bCs/>
                <w:sz w:val="16"/>
                <w:szCs w:val="16"/>
              </w:rPr>
              <w:t>и</w:t>
            </w:r>
            <w:r w:rsidRPr="00E52996">
              <w:rPr>
                <w:bCs/>
                <w:sz w:val="16"/>
                <w:szCs w:val="16"/>
              </w:rPr>
              <w:t>вание бюдже</w:t>
            </w:r>
            <w:r w:rsidRPr="00E52996">
              <w:rPr>
                <w:bCs/>
                <w:sz w:val="16"/>
                <w:szCs w:val="16"/>
              </w:rPr>
              <w:t>т</w:t>
            </w:r>
            <w:r w:rsidRPr="00E52996">
              <w:rPr>
                <w:bCs/>
                <w:sz w:val="16"/>
                <w:szCs w:val="16"/>
              </w:rPr>
              <w:t>ной обесп</w:t>
            </w:r>
            <w:r w:rsidRPr="00E52996">
              <w:rPr>
                <w:bCs/>
                <w:sz w:val="16"/>
                <w:szCs w:val="16"/>
              </w:rPr>
              <w:t>е</w:t>
            </w:r>
            <w:r w:rsidRPr="00E52996">
              <w:rPr>
                <w:bCs/>
                <w:sz w:val="16"/>
                <w:szCs w:val="16"/>
              </w:rPr>
              <w:t>ченн</w:t>
            </w:r>
            <w:r w:rsidRPr="00E52996">
              <w:rPr>
                <w:bCs/>
                <w:sz w:val="16"/>
                <w:szCs w:val="16"/>
              </w:rPr>
              <w:t>о</w:t>
            </w:r>
            <w:r w:rsidRPr="00E52996">
              <w:rPr>
                <w:bCs/>
                <w:sz w:val="16"/>
                <w:szCs w:val="16"/>
              </w:rPr>
              <w:t>сти субъе</w:t>
            </w:r>
            <w:r w:rsidRPr="00E52996">
              <w:rPr>
                <w:bCs/>
                <w:sz w:val="16"/>
                <w:szCs w:val="16"/>
              </w:rPr>
              <w:t>к</w:t>
            </w:r>
            <w:r w:rsidRPr="00E52996">
              <w:rPr>
                <w:bCs/>
                <w:sz w:val="16"/>
                <w:szCs w:val="16"/>
              </w:rPr>
              <w:t>тов Росси</w:t>
            </w:r>
            <w:r w:rsidRPr="00E52996">
              <w:rPr>
                <w:bCs/>
                <w:sz w:val="16"/>
                <w:szCs w:val="16"/>
              </w:rPr>
              <w:t>й</w:t>
            </w:r>
            <w:r w:rsidRPr="00E52996">
              <w:rPr>
                <w:bCs/>
                <w:sz w:val="16"/>
                <w:szCs w:val="16"/>
              </w:rPr>
              <w:t xml:space="preserve">ской </w:t>
            </w:r>
            <w:r w:rsidRPr="00E52996">
              <w:rPr>
                <w:bCs/>
                <w:sz w:val="16"/>
                <w:szCs w:val="16"/>
              </w:rPr>
              <w:lastRenderedPageBreak/>
              <w:t>Федер</w:t>
            </w:r>
            <w:r w:rsidRPr="00E52996">
              <w:rPr>
                <w:bCs/>
                <w:sz w:val="16"/>
                <w:szCs w:val="16"/>
              </w:rPr>
              <w:t>а</w:t>
            </w:r>
            <w:r w:rsidRPr="00E52996">
              <w:rPr>
                <w:bCs/>
                <w:sz w:val="16"/>
                <w:szCs w:val="16"/>
              </w:rPr>
              <w:t>ции и муниц</w:t>
            </w:r>
            <w:r w:rsidRPr="00E52996">
              <w:rPr>
                <w:bCs/>
                <w:sz w:val="16"/>
                <w:szCs w:val="16"/>
              </w:rPr>
              <w:t>и</w:t>
            </w:r>
            <w:r w:rsidRPr="00E52996">
              <w:rPr>
                <w:bCs/>
                <w:sz w:val="16"/>
                <w:szCs w:val="16"/>
              </w:rPr>
              <w:t>пальных образ</w:t>
            </w:r>
            <w:r w:rsidRPr="00E52996">
              <w:rPr>
                <w:bCs/>
                <w:sz w:val="16"/>
                <w:szCs w:val="16"/>
              </w:rPr>
              <w:t>о</w:t>
            </w:r>
            <w:r w:rsidRPr="00E52996">
              <w:rPr>
                <w:bCs/>
                <w:sz w:val="16"/>
                <w:szCs w:val="16"/>
              </w:rPr>
              <w:t>ваний</w:t>
            </w:r>
          </w:p>
        </w:tc>
        <w:tc>
          <w:tcPr>
            <w:tcW w:w="348"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792</w:t>
            </w:r>
          </w:p>
        </w:tc>
        <w:tc>
          <w:tcPr>
            <w:tcW w:w="279"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14</w:t>
            </w:r>
          </w:p>
        </w:tc>
        <w:tc>
          <w:tcPr>
            <w:tcW w:w="277"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01</w:t>
            </w:r>
          </w:p>
        </w:tc>
        <w:tc>
          <w:tcPr>
            <w:tcW w:w="836" w:type="pct"/>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bCs/>
                <w:sz w:val="16"/>
                <w:szCs w:val="16"/>
              </w:rPr>
            </w:pPr>
            <w:r w:rsidRPr="00E52996">
              <w:rPr>
                <w:bCs/>
                <w:sz w:val="16"/>
                <w:szCs w:val="16"/>
              </w:rPr>
              <w:t>21 939,70000</w:t>
            </w:r>
          </w:p>
        </w:tc>
        <w:tc>
          <w:tcPr>
            <w:tcW w:w="835"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16 674,50000</w:t>
            </w:r>
          </w:p>
        </w:tc>
        <w:tc>
          <w:tcPr>
            <w:tcW w:w="843"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16 601,60000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Мун</w:t>
            </w:r>
            <w:r w:rsidRPr="00E52996">
              <w:rPr>
                <w:sz w:val="16"/>
                <w:szCs w:val="16"/>
              </w:rPr>
              <w:t>и</w:t>
            </w:r>
            <w:r w:rsidRPr="00E52996">
              <w:rPr>
                <w:sz w:val="16"/>
                <w:szCs w:val="16"/>
              </w:rPr>
              <w:t>ципал</w:t>
            </w:r>
            <w:r w:rsidRPr="00E52996">
              <w:rPr>
                <w:sz w:val="16"/>
                <w:szCs w:val="16"/>
              </w:rPr>
              <w:t>ь</w:t>
            </w:r>
            <w:r w:rsidRPr="00E52996">
              <w:rPr>
                <w:sz w:val="16"/>
                <w:szCs w:val="16"/>
              </w:rPr>
              <w:t>ная  пр</w:t>
            </w:r>
            <w:r w:rsidRPr="00E52996">
              <w:rPr>
                <w:sz w:val="16"/>
                <w:szCs w:val="16"/>
              </w:rPr>
              <w:t>о</w:t>
            </w:r>
            <w:r w:rsidRPr="00E52996">
              <w:rPr>
                <w:sz w:val="16"/>
                <w:szCs w:val="16"/>
              </w:rPr>
              <w:t>грамма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"Упра</w:t>
            </w:r>
            <w:r w:rsidRPr="00E52996">
              <w:rPr>
                <w:sz w:val="16"/>
                <w:szCs w:val="16"/>
              </w:rPr>
              <w:t>в</w:t>
            </w:r>
            <w:r w:rsidRPr="00E52996">
              <w:rPr>
                <w:sz w:val="16"/>
                <w:szCs w:val="16"/>
              </w:rPr>
              <w:t>ление муниц</w:t>
            </w:r>
            <w:r w:rsidRPr="00E52996">
              <w:rPr>
                <w:sz w:val="16"/>
                <w:szCs w:val="16"/>
              </w:rPr>
              <w:t>и</w:t>
            </w:r>
            <w:r w:rsidRPr="00E52996">
              <w:rPr>
                <w:sz w:val="16"/>
                <w:szCs w:val="16"/>
              </w:rPr>
              <w:t>пальн</w:t>
            </w:r>
            <w:r w:rsidRPr="00E52996">
              <w:rPr>
                <w:sz w:val="16"/>
                <w:szCs w:val="16"/>
              </w:rPr>
              <w:t>ы</w:t>
            </w:r>
            <w:r w:rsidRPr="00E52996">
              <w:rPr>
                <w:sz w:val="16"/>
                <w:szCs w:val="16"/>
              </w:rPr>
              <w:t>ми ф</w:t>
            </w:r>
            <w:r w:rsidRPr="00E52996">
              <w:rPr>
                <w:sz w:val="16"/>
                <w:szCs w:val="16"/>
              </w:rPr>
              <w:t>и</w:t>
            </w:r>
            <w:r w:rsidRPr="00E52996">
              <w:rPr>
                <w:sz w:val="16"/>
                <w:szCs w:val="16"/>
              </w:rPr>
              <w:t>нансами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на 2014-2024 годы"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792</w:t>
            </w:r>
          </w:p>
        </w:tc>
        <w:tc>
          <w:tcPr>
            <w:tcW w:w="279" w:type="pct"/>
            <w:shd w:val="clear" w:color="auto" w:fill="auto"/>
            <w:vAlign w:val="bottom"/>
            <w:hideMark/>
          </w:tcPr>
          <w:p w:rsidR="006C28BB" w:rsidRPr="00E52996" w:rsidRDefault="006C28BB" w:rsidP="006C28BB">
            <w:pPr>
              <w:jc w:val="center"/>
              <w:rPr>
                <w:sz w:val="16"/>
                <w:szCs w:val="16"/>
              </w:rPr>
            </w:pPr>
            <w:r w:rsidRPr="00E52996">
              <w:rPr>
                <w:sz w:val="16"/>
                <w:szCs w:val="16"/>
              </w:rPr>
              <w:t>14</w:t>
            </w:r>
          </w:p>
        </w:tc>
        <w:tc>
          <w:tcPr>
            <w:tcW w:w="277" w:type="pct"/>
            <w:shd w:val="clear" w:color="auto" w:fill="auto"/>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10 0 00 00000</w:t>
            </w:r>
          </w:p>
        </w:tc>
        <w:tc>
          <w:tcPr>
            <w:tcW w:w="343" w:type="pct"/>
            <w:gridSpan w:val="2"/>
            <w:shd w:val="clear" w:color="auto" w:fill="auto"/>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21 939,70000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16 674,50000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16 601,60000</w:t>
            </w:r>
          </w:p>
        </w:tc>
      </w:tr>
      <w:tr w:rsidR="006C28BB" w:rsidRPr="00E52996" w:rsidTr="006C28BB">
        <w:trPr>
          <w:trHeight w:val="20"/>
        </w:trPr>
        <w:tc>
          <w:tcPr>
            <w:tcW w:w="402" w:type="pct"/>
            <w:shd w:val="clear" w:color="auto" w:fill="auto"/>
            <w:vAlign w:val="center"/>
            <w:hideMark/>
          </w:tcPr>
          <w:p w:rsidR="006C28BB" w:rsidRPr="00E52996" w:rsidRDefault="006C28BB" w:rsidP="006C28BB">
            <w:pPr>
              <w:jc w:val="center"/>
              <w:rPr>
                <w:sz w:val="16"/>
                <w:szCs w:val="16"/>
              </w:rPr>
            </w:pPr>
            <w:r w:rsidRPr="00E52996">
              <w:rPr>
                <w:sz w:val="16"/>
                <w:szCs w:val="16"/>
              </w:rPr>
              <w:t>Подпр</w:t>
            </w:r>
            <w:r w:rsidRPr="00E52996">
              <w:rPr>
                <w:sz w:val="16"/>
                <w:szCs w:val="16"/>
              </w:rPr>
              <w:t>о</w:t>
            </w:r>
            <w:r w:rsidRPr="00E52996">
              <w:rPr>
                <w:sz w:val="16"/>
                <w:szCs w:val="16"/>
              </w:rPr>
              <w:t>грамма "Фина</w:t>
            </w:r>
            <w:r w:rsidRPr="00E52996">
              <w:rPr>
                <w:sz w:val="16"/>
                <w:szCs w:val="16"/>
              </w:rPr>
              <w:t>н</w:t>
            </w:r>
            <w:r w:rsidRPr="00E52996">
              <w:rPr>
                <w:sz w:val="16"/>
                <w:szCs w:val="16"/>
              </w:rPr>
              <w:t>совая по</w:t>
            </w:r>
            <w:r w:rsidRPr="00E52996">
              <w:rPr>
                <w:sz w:val="16"/>
                <w:szCs w:val="16"/>
              </w:rPr>
              <w:t>д</w:t>
            </w:r>
            <w:r w:rsidRPr="00E52996">
              <w:rPr>
                <w:sz w:val="16"/>
                <w:szCs w:val="16"/>
              </w:rPr>
              <w:t>держка муниц</w:t>
            </w:r>
            <w:r w:rsidRPr="00E52996">
              <w:rPr>
                <w:sz w:val="16"/>
                <w:szCs w:val="16"/>
              </w:rPr>
              <w:t>и</w:t>
            </w:r>
            <w:r w:rsidRPr="00E52996">
              <w:rPr>
                <w:sz w:val="16"/>
                <w:szCs w:val="16"/>
              </w:rPr>
              <w:t>пальных образ</w:t>
            </w:r>
            <w:r w:rsidRPr="00E52996">
              <w:rPr>
                <w:sz w:val="16"/>
                <w:szCs w:val="16"/>
              </w:rPr>
              <w:t>о</w:t>
            </w:r>
            <w:r w:rsidRPr="00E52996">
              <w:rPr>
                <w:sz w:val="16"/>
                <w:szCs w:val="16"/>
              </w:rPr>
              <w:t>ваний Люб</w:t>
            </w:r>
            <w:r w:rsidRPr="00E52996">
              <w:rPr>
                <w:sz w:val="16"/>
                <w:szCs w:val="16"/>
              </w:rPr>
              <w:t>ы</w:t>
            </w:r>
            <w:r w:rsidRPr="00E52996">
              <w:rPr>
                <w:sz w:val="16"/>
                <w:szCs w:val="16"/>
              </w:rPr>
              <w:t>тинского района на 2014-2024 годы" муниц</w:t>
            </w:r>
            <w:r w:rsidRPr="00E52996">
              <w:rPr>
                <w:sz w:val="16"/>
                <w:szCs w:val="16"/>
              </w:rPr>
              <w:t>и</w:t>
            </w:r>
            <w:r w:rsidRPr="00E52996">
              <w:rPr>
                <w:sz w:val="16"/>
                <w:szCs w:val="16"/>
              </w:rPr>
              <w:t>пальной пр</w:t>
            </w:r>
            <w:r w:rsidRPr="00E52996">
              <w:rPr>
                <w:sz w:val="16"/>
                <w:szCs w:val="16"/>
              </w:rPr>
              <w:t>о</w:t>
            </w:r>
            <w:r w:rsidRPr="00E52996">
              <w:rPr>
                <w:sz w:val="16"/>
                <w:szCs w:val="16"/>
              </w:rPr>
              <w:t>граммы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"Упра</w:t>
            </w:r>
            <w:r w:rsidRPr="00E52996">
              <w:rPr>
                <w:sz w:val="16"/>
                <w:szCs w:val="16"/>
              </w:rPr>
              <w:t>в</w:t>
            </w:r>
            <w:r w:rsidRPr="00E52996">
              <w:rPr>
                <w:sz w:val="16"/>
                <w:szCs w:val="16"/>
              </w:rPr>
              <w:t>ление муниц</w:t>
            </w:r>
            <w:r w:rsidRPr="00E52996">
              <w:rPr>
                <w:sz w:val="16"/>
                <w:szCs w:val="16"/>
              </w:rPr>
              <w:t>и</w:t>
            </w:r>
            <w:r w:rsidRPr="00E52996">
              <w:rPr>
                <w:sz w:val="16"/>
                <w:szCs w:val="16"/>
              </w:rPr>
              <w:t>пальн</w:t>
            </w:r>
            <w:r w:rsidRPr="00E52996">
              <w:rPr>
                <w:sz w:val="16"/>
                <w:szCs w:val="16"/>
              </w:rPr>
              <w:t>ы</w:t>
            </w:r>
            <w:r w:rsidRPr="00E52996">
              <w:rPr>
                <w:sz w:val="16"/>
                <w:szCs w:val="16"/>
              </w:rPr>
              <w:t>ми ф</w:t>
            </w:r>
            <w:r w:rsidRPr="00E52996">
              <w:rPr>
                <w:sz w:val="16"/>
                <w:szCs w:val="16"/>
              </w:rPr>
              <w:t>и</w:t>
            </w:r>
            <w:r w:rsidRPr="00E52996">
              <w:rPr>
                <w:sz w:val="16"/>
                <w:szCs w:val="16"/>
              </w:rPr>
              <w:t>нансами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на 2014-2024 годы"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792</w:t>
            </w:r>
          </w:p>
        </w:tc>
        <w:tc>
          <w:tcPr>
            <w:tcW w:w="279" w:type="pct"/>
            <w:shd w:val="clear" w:color="auto" w:fill="auto"/>
            <w:vAlign w:val="bottom"/>
            <w:hideMark/>
          </w:tcPr>
          <w:p w:rsidR="006C28BB" w:rsidRPr="00E52996" w:rsidRDefault="006C28BB" w:rsidP="006C28BB">
            <w:pPr>
              <w:jc w:val="center"/>
              <w:rPr>
                <w:sz w:val="16"/>
                <w:szCs w:val="16"/>
              </w:rPr>
            </w:pPr>
            <w:r w:rsidRPr="00E52996">
              <w:rPr>
                <w:sz w:val="16"/>
                <w:szCs w:val="16"/>
              </w:rPr>
              <w:t>14</w:t>
            </w:r>
          </w:p>
        </w:tc>
        <w:tc>
          <w:tcPr>
            <w:tcW w:w="277" w:type="pct"/>
            <w:shd w:val="clear" w:color="auto" w:fill="auto"/>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10 2 00 00000</w:t>
            </w:r>
          </w:p>
        </w:tc>
        <w:tc>
          <w:tcPr>
            <w:tcW w:w="343" w:type="pct"/>
            <w:gridSpan w:val="2"/>
            <w:shd w:val="clear" w:color="auto" w:fill="auto"/>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21 939,70000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16 674,50000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16 601,60000</w:t>
            </w:r>
          </w:p>
        </w:tc>
      </w:tr>
      <w:tr w:rsidR="006C28BB" w:rsidRPr="00E52996" w:rsidTr="006C28BB">
        <w:trPr>
          <w:trHeight w:val="20"/>
        </w:trPr>
        <w:tc>
          <w:tcPr>
            <w:tcW w:w="402" w:type="pct"/>
            <w:shd w:val="clear" w:color="auto" w:fill="auto"/>
            <w:vAlign w:val="center"/>
            <w:hideMark/>
          </w:tcPr>
          <w:p w:rsidR="006C28BB" w:rsidRPr="00E52996" w:rsidRDefault="006C28BB" w:rsidP="006C28BB">
            <w:pPr>
              <w:jc w:val="center"/>
              <w:rPr>
                <w:sz w:val="16"/>
                <w:szCs w:val="16"/>
              </w:rPr>
            </w:pPr>
            <w:r w:rsidRPr="00E52996">
              <w:rPr>
                <w:sz w:val="16"/>
                <w:szCs w:val="16"/>
              </w:rPr>
              <w:t>Выра</w:t>
            </w:r>
            <w:r w:rsidRPr="00E52996">
              <w:rPr>
                <w:sz w:val="16"/>
                <w:szCs w:val="16"/>
              </w:rPr>
              <w:t>в</w:t>
            </w:r>
            <w:r w:rsidRPr="00E52996">
              <w:rPr>
                <w:sz w:val="16"/>
                <w:szCs w:val="16"/>
              </w:rPr>
              <w:t>нивание уровня бюдже</w:t>
            </w:r>
            <w:r w:rsidRPr="00E52996">
              <w:rPr>
                <w:sz w:val="16"/>
                <w:szCs w:val="16"/>
              </w:rPr>
              <w:t>т</w:t>
            </w:r>
            <w:r w:rsidRPr="00E52996">
              <w:rPr>
                <w:sz w:val="16"/>
                <w:szCs w:val="16"/>
              </w:rPr>
              <w:t>ной обесп</w:t>
            </w:r>
            <w:r w:rsidRPr="00E52996">
              <w:rPr>
                <w:sz w:val="16"/>
                <w:szCs w:val="16"/>
              </w:rPr>
              <w:t>е</w:t>
            </w:r>
            <w:r w:rsidRPr="00E52996">
              <w:rPr>
                <w:sz w:val="16"/>
                <w:szCs w:val="16"/>
              </w:rPr>
              <w:t>ченн</w:t>
            </w:r>
            <w:r w:rsidRPr="00E52996">
              <w:rPr>
                <w:sz w:val="16"/>
                <w:szCs w:val="16"/>
              </w:rPr>
              <w:t>о</w:t>
            </w:r>
            <w:r w:rsidRPr="00E52996">
              <w:rPr>
                <w:sz w:val="16"/>
                <w:szCs w:val="16"/>
              </w:rPr>
              <w:lastRenderedPageBreak/>
              <w:t>сти посел</w:t>
            </w:r>
            <w:r w:rsidRPr="00E52996">
              <w:rPr>
                <w:sz w:val="16"/>
                <w:szCs w:val="16"/>
              </w:rPr>
              <w:t>е</w:t>
            </w:r>
            <w:r w:rsidRPr="00E52996">
              <w:rPr>
                <w:sz w:val="16"/>
                <w:szCs w:val="16"/>
              </w:rPr>
              <w:t>ний</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792</w:t>
            </w:r>
          </w:p>
        </w:tc>
        <w:tc>
          <w:tcPr>
            <w:tcW w:w="279" w:type="pct"/>
            <w:shd w:val="clear" w:color="auto" w:fill="auto"/>
            <w:vAlign w:val="bottom"/>
            <w:hideMark/>
          </w:tcPr>
          <w:p w:rsidR="006C28BB" w:rsidRPr="00E52996" w:rsidRDefault="006C28BB" w:rsidP="006C28BB">
            <w:pPr>
              <w:jc w:val="center"/>
              <w:rPr>
                <w:sz w:val="16"/>
                <w:szCs w:val="16"/>
              </w:rPr>
            </w:pPr>
            <w:r w:rsidRPr="00E52996">
              <w:rPr>
                <w:sz w:val="16"/>
                <w:szCs w:val="16"/>
              </w:rPr>
              <w:t>14</w:t>
            </w:r>
          </w:p>
        </w:tc>
        <w:tc>
          <w:tcPr>
            <w:tcW w:w="277" w:type="pct"/>
            <w:shd w:val="clear" w:color="auto" w:fill="auto"/>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10 2 01 00000</w:t>
            </w:r>
          </w:p>
        </w:tc>
        <w:tc>
          <w:tcPr>
            <w:tcW w:w="343" w:type="pct"/>
            <w:gridSpan w:val="2"/>
            <w:shd w:val="clear" w:color="auto" w:fill="auto"/>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21 939,70000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16 674,50000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16 601,60000</w:t>
            </w:r>
          </w:p>
        </w:tc>
      </w:tr>
      <w:tr w:rsidR="006C28BB" w:rsidRPr="00E52996" w:rsidTr="006C28BB">
        <w:trPr>
          <w:trHeight w:val="20"/>
        </w:trPr>
        <w:tc>
          <w:tcPr>
            <w:tcW w:w="402" w:type="pct"/>
            <w:shd w:val="clear" w:color="auto" w:fill="auto"/>
            <w:vAlign w:val="center"/>
            <w:hideMark/>
          </w:tcPr>
          <w:p w:rsidR="006C28BB" w:rsidRPr="00E52996" w:rsidRDefault="006C28BB" w:rsidP="006C28BB">
            <w:pPr>
              <w:jc w:val="center"/>
              <w:rPr>
                <w:sz w:val="16"/>
                <w:szCs w:val="16"/>
              </w:rPr>
            </w:pPr>
            <w:r w:rsidRPr="00E52996">
              <w:rPr>
                <w:sz w:val="16"/>
                <w:szCs w:val="16"/>
              </w:rPr>
              <w:lastRenderedPageBreak/>
              <w:t>Выра</w:t>
            </w:r>
            <w:r w:rsidRPr="00E52996">
              <w:rPr>
                <w:sz w:val="16"/>
                <w:szCs w:val="16"/>
              </w:rPr>
              <w:t>в</w:t>
            </w:r>
            <w:r w:rsidRPr="00E52996">
              <w:rPr>
                <w:sz w:val="16"/>
                <w:szCs w:val="16"/>
              </w:rPr>
              <w:t>нивание бюдже</w:t>
            </w:r>
            <w:r w:rsidRPr="00E52996">
              <w:rPr>
                <w:sz w:val="16"/>
                <w:szCs w:val="16"/>
              </w:rPr>
              <w:t>т</w:t>
            </w:r>
            <w:r w:rsidRPr="00E52996">
              <w:rPr>
                <w:sz w:val="16"/>
                <w:szCs w:val="16"/>
              </w:rPr>
              <w:t>ной обесп</w:t>
            </w:r>
            <w:r w:rsidRPr="00E52996">
              <w:rPr>
                <w:sz w:val="16"/>
                <w:szCs w:val="16"/>
              </w:rPr>
              <w:t>е</w:t>
            </w:r>
            <w:r w:rsidRPr="00E52996">
              <w:rPr>
                <w:sz w:val="16"/>
                <w:szCs w:val="16"/>
              </w:rPr>
              <w:t>ченн</w:t>
            </w:r>
            <w:r w:rsidRPr="00E52996">
              <w:rPr>
                <w:sz w:val="16"/>
                <w:szCs w:val="16"/>
              </w:rPr>
              <w:t>о</w:t>
            </w:r>
            <w:r w:rsidRPr="00E52996">
              <w:rPr>
                <w:sz w:val="16"/>
                <w:szCs w:val="16"/>
              </w:rPr>
              <w:t>сти посел</w:t>
            </w:r>
            <w:r w:rsidRPr="00E52996">
              <w:rPr>
                <w:sz w:val="16"/>
                <w:szCs w:val="16"/>
              </w:rPr>
              <w:t>е</w:t>
            </w:r>
            <w:r w:rsidRPr="00E52996">
              <w:rPr>
                <w:sz w:val="16"/>
                <w:szCs w:val="16"/>
              </w:rPr>
              <w:t>ний</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792</w:t>
            </w:r>
          </w:p>
        </w:tc>
        <w:tc>
          <w:tcPr>
            <w:tcW w:w="279" w:type="pct"/>
            <w:shd w:val="clear" w:color="auto" w:fill="auto"/>
            <w:vAlign w:val="bottom"/>
            <w:hideMark/>
          </w:tcPr>
          <w:p w:rsidR="006C28BB" w:rsidRPr="00E52996" w:rsidRDefault="006C28BB" w:rsidP="006C28BB">
            <w:pPr>
              <w:jc w:val="center"/>
              <w:rPr>
                <w:sz w:val="16"/>
                <w:szCs w:val="16"/>
              </w:rPr>
            </w:pPr>
            <w:r w:rsidRPr="00E52996">
              <w:rPr>
                <w:sz w:val="16"/>
                <w:szCs w:val="16"/>
              </w:rPr>
              <w:t>14</w:t>
            </w:r>
          </w:p>
        </w:tc>
        <w:tc>
          <w:tcPr>
            <w:tcW w:w="277" w:type="pct"/>
            <w:shd w:val="clear" w:color="auto" w:fill="auto"/>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10 2 01 70100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21 939,70000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16 674,50000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16 601,60000</w:t>
            </w:r>
          </w:p>
        </w:tc>
      </w:tr>
      <w:tr w:rsidR="006C28BB" w:rsidRPr="00E52996" w:rsidTr="006C28BB">
        <w:trPr>
          <w:trHeight w:val="20"/>
        </w:trPr>
        <w:tc>
          <w:tcPr>
            <w:tcW w:w="402" w:type="pct"/>
            <w:shd w:val="clear" w:color="auto" w:fill="auto"/>
            <w:vAlign w:val="center"/>
            <w:hideMark/>
          </w:tcPr>
          <w:p w:rsidR="006C28BB" w:rsidRPr="00E52996" w:rsidRDefault="006C28BB" w:rsidP="006C28BB">
            <w:pPr>
              <w:jc w:val="center"/>
              <w:rPr>
                <w:sz w:val="16"/>
                <w:szCs w:val="16"/>
              </w:rPr>
            </w:pPr>
            <w:r w:rsidRPr="00E52996">
              <w:rPr>
                <w:sz w:val="16"/>
                <w:szCs w:val="16"/>
              </w:rPr>
              <w:t>Дотации</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792</w:t>
            </w:r>
          </w:p>
        </w:tc>
        <w:tc>
          <w:tcPr>
            <w:tcW w:w="279" w:type="pct"/>
            <w:shd w:val="clear" w:color="auto" w:fill="auto"/>
            <w:vAlign w:val="bottom"/>
            <w:hideMark/>
          </w:tcPr>
          <w:p w:rsidR="006C28BB" w:rsidRPr="00E52996" w:rsidRDefault="006C28BB" w:rsidP="006C28BB">
            <w:pPr>
              <w:jc w:val="center"/>
              <w:rPr>
                <w:sz w:val="16"/>
                <w:szCs w:val="16"/>
              </w:rPr>
            </w:pPr>
            <w:r w:rsidRPr="00E52996">
              <w:rPr>
                <w:sz w:val="16"/>
                <w:szCs w:val="16"/>
              </w:rPr>
              <w:t>14</w:t>
            </w:r>
          </w:p>
        </w:tc>
        <w:tc>
          <w:tcPr>
            <w:tcW w:w="277" w:type="pct"/>
            <w:shd w:val="clear" w:color="auto" w:fill="auto"/>
            <w:vAlign w:val="bottom"/>
            <w:hideMark/>
          </w:tcPr>
          <w:p w:rsidR="006C28BB" w:rsidRPr="00E52996" w:rsidRDefault="006C28BB" w:rsidP="006C28BB">
            <w:pPr>
              <w:jc w:val="center"/>
              <w:rPr>
                <w:sz w:val="16"/>
                <w:szCs w:val="16"/>
              </w:rPr>
            </w:pPr>
            <w:r w:rsidRPr="00E52996">
              <w:rPr>
                <w:sz w:val="16"/>
                <w:szCs w:val="16"/>
              </w:rPr>
              <w:t>01</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10 2 01 70100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510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21 939,70000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16 674,50000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16 601,60000</w:t>
            </w:r>
          </w:p>
        </w:tc>
      </w:tr>
      <w:tr w:rsidR="006C28BB" w:rsidRPr="00E52996" w:rsidTr="006C28BB">
        <w:trPr>
          <w:trHeight w:val="20"/>
        </w:trPr>
        <w:tc>
          <w:tcPr>
            <w:tcW w:w="402" w:type="pct"/>
            <w:shd w:val="clear" w:color="auto" w:fill="auto"/>
            <w:vAlign w:val="center"/>
            <w:hideMark/>
          </w:tcPr>
          <w:p w:rsidR="006C28BB" w:rsidRPr="00E52996" w:rsidRDefault="006C28BB" w:rsidP="006C28BB">
            <w:pPr>
              <w:jc w:val="center"/>
              <w:rPr>
                <w:bCs/>
                <w:sz w:val="16"/>
                <w:szCs w:val="16"/>
              </w:rPr>
            </w:pPr>
            <w:r w:rsidRPr="00E52996">
              <w:rPr>
                <w:bCs/>
                <w:sz w:val="16"/>
                <w:szCs w:val="16"/>
              </w:rPr>
              <w:t>Прочие ме</w:t>
            </w:r>
            <w:r w:rsidRPr="00E52996">
              <w:rPr>
                <w:bCs/>
                <w:sz w:val="16"/>
                <w:szCs w:val="16"/>
              </w:rPr>
              <w:t>ж</w:t>
            </w:r>
            <w:r w:rsidRPr="00E52996">
              <w:rPr>
                <w:bCs/>
                <w:sz w:val="16"/>
                <w:szCs w:val="16"/>
              </w:rPr>
              <w:t>бюдже</w:t>
            </w:r>
            <w:r w:rsidRPr="00E52996">
              <w:rPr>
                <w:bCs/>
                <w:sz w:val="16"/>
                <w:szCs w:val="16"/>
              </w:rPr>
              <w:t>т</w:t>
            </w:r>
            <w:r w:rsidRPr="00E52996">
              <w:rPr>
                <w:bCs/>
                <w:sz w:val="16"/>
                <w:szCs w:val="16"/>
              </w:rPr>
              <w:t>ные тран</w:t>
            </w:r>
            <w:r w:rsidRPr="00E52996">
              <w:rPr>
                <w:bCs/>
                <w:sz w:val="16"/>
                <w:szCs w:val="16"/>
              </w:rPr>
              <w:t>с</w:t>
            </w:r>
            <w:r w:rsidRPr="00E52996">
              <w:rPr>
                <w:bCs/>
                <w:sz w:val="16"/>
                <w:szCs w:val="16"/>
              </w:rPr>
              <w:t>ферты общего характ</w:t>
            </w:r>
            <w:r w:rsidRPr="00E52996">
              <w:rPr>
                <w:bCs/>
                <w:sz w:val="16"/>
                <w:szCs w:val="16"/>
              </w:rPr>
              <w:t>е</w:t>
            </w:r>
            <w:r w:rsidRPr="00E52996">
              <w:rPr>
                <w:bCs/>
                <w:sz w:val="16"/>
                <w:szCs w:val="16"/>
              </w:rPr>
              <w:t>ра</w:t>
            </w:r>
          </w:p>
        </w:tc>
        <w:tc>
          <w:tcPr>
            <w:tcW w:w="348"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792</w:t>
            </w:r>
          </w:p>
        </w:tc>
        <w:tc>
          <w:tcPr>
            <w:tcW w:w="279" w:type="pct"/>
            <w:shd w:val="clear" w:color="auto" w:fill="auto"/>
            <w:vAlign w:val="bottom"/>
            <w:hideMark/>
          </w:tcPr>
          <w:p w:rsidR="006C28BB" w:rsidRPr="00E52996" w:rsidRDefault="006C28BB" w:rsidP="006C28BB">
            <w:pPr>
              <w:jc w:val="center"/>
              <w:rPr>
                <w:bCs/>
                <w:sz w:val="16"/>
                <w:szCs w:val="16"/>
              </w:rPr>
            </w:pPr>
            <w:r w:rsidRPr="00E52996">
              <w:rPr>
                <w:bCs/>
                <w:sz w:val="16"/>
                <w:szCs w:val="16"/>
              </w:rPr>
              <w:t>14</w:t>
            </w:r>
          </w:p>
        </w:tc>
        <w:tc>
          <w:tcPr>
            <w:tcW w:w="277" w:type="pct"/>
            <w:shd w:val="clear" w:color="auto" w:fill="auto"/>
            <w:vAlign w:val="bottom"/>
            <w:hideMark/>
          </w:tcPr>
          <w:p w:rsidR="006C28BB" w:rsidRPr="00E52996" w:rsidRDefault="006C28BB" w:rsidP="006C28BB">
            <w:pPr>
              <w:jc w:val="center"/>
              <w:rPr>
                <w:bCs/>
                <w:sz w:val="16"/>
                <w:szCs w:val="16"/>
              </w:rPr>
            </w:pPr>
            <w:r w:rsidRPr="00E52996">
              <w:rPr>
                <w:bCs/>
                <w:sz w:val="16"/>
                <w:szCs w:val="16"/>
              </w:rPr>
              <w:t>03</w:t>
            </w:r>
          </w:p>
        </w:tc>
        <w:tc>
          <w:tcPr>
            <w:tcW w:w="836" w:type="pct"/>
            <w:shd w:val="clear" w:color="auto" w:fill="auto"/>
            <w:vAlign w:val="bottom"/>
            <w:hideMark/>
          </w:tcPr>
          <w:p w:rsidR="006C28BB" w:rsidRPr="00E52996" w:rsidRDefault="006C28BB" w:rsidP="006C28BB">
            <w:pPr>
              <w:jc w:val="center"/>
              <w:rPr>
                <w:bCs/>
                <w:sz w:val="16"/>
                <w:szCs w:val="16"/>
              </w:rPr>
            </w:pPr>
            <w:r w:rsidRPr="00E52996">
              <w:rPr>
                <w:bCs/>
                <w:sz w:val="16"/>
                <w:szCs w:val="16"/>
              </w:rPr>
              <w:t> </w:t>
            </w:r>
          </w:p>
        </w:tc>
        <w:tc>
          <w:tcPr>
            <w:tcW w:w="343" w:type="pct"/>
            <w:gridSpan w:val="2"/>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836" w:type="pct"/>
            <w:gridSpan w:val="4"/>
            <w:shd w:val="clear" w:color="auto" w:fill="auto"/>
            <w:noWrap/>
            <w:vAlign w:val="bottom"/>
            <w:hideMark/>
          </w:tcPr>
          <w:p w:rsidR="006C28BB" w:rsidRPr="00E52996" w:rsidRDefault="006C28BB" w:rsidP="006C28BB">
            <w:pPr>
              <w:jc w:val="center"/>
              <w:rPr>
                <w:bCs/>
                <w:sz w:val="16"/>
                <w:szCs w:val="16"/>
              </w:rPr>
            </w:pPr>
            <w:r w:rsidRPr="00E52996">
              <w:rPr>
                <w:bCs/>
                <w:sz w:val="16"/>
                <w:szCs w:val="16"/>
              </w:rPr>
              <w:t>1 363,90000</w:t>
            </w:r>
          </w:p>
        </w:tc>
        <w:tc>
          <w:tcPr>
            <w:tcW w:w="835"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0,00000</w:t>
            </w:r>
          </w:p>
        </w:tc>
        <w:tc>
          <w:tcPr>
            <w:tcW w:w="843"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Мун</w:t>
            </w:r>
            <w:r w:rsidRPr="00E52996">
              <w:rPr>
                <w:sz w:val="16"/>
                <w:szCs w:val="16"/>
              </w:rPr>
              <w:t>и</w:t>
            </w:r>
            <w:r w:rsidRPr="00E52996">
              <w:rPr>
                <w:sz w:val="16"/>
                <w:szCs w:val="16"/>
              </w:rPr>
              <w:t>ципал</w:t>
            </w:r>
            <w:r w:rsidRPr="00E52996">
              <w:rPr>
                <w:sz w:val="16"/>
                <w:szCs w:val="16"/>
              </w:rPr>
              <w:t>ь</w:t>
            </w:r>
            <w:r w:rsidRPr="00E52996">
              <w:rPr>
                <w:sz w:val="16"/>
                <w:szCs w:val="16"/>
              </w:rPr>
              <w:t>ная  пр</w:t>
            </w:r>
            <w:r w:rsidRPr="00E52996">
              <w:rPr>
                <w:sz w:val="16"/>
                <w:szCs w:val="16"/>
              </w:rPr>
              <w:t>о</w:t>
            </w:r>
            <w:r w:rsidRPr="00E52996">
              <w:rPr>
                <w:sz w:val="16"/>
                <w:szCs w:val="16"/>
              </w:rPr>
              <w:t>грамма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"Упра</w:t>
            </w:r>
            <w:r w:rsidRPr="00E52996">
              <w:rPr>
                <w:sz w:val="16"/>
                <w:szCs w:val="16"/>
              </w:rPr>
              <w:t>в</w:t>
            </w:r>
            <w:r w:rsidRPr="00E52996">
              <w:rPr>
                <w:sz w:val="16"/>
                <w:szCs w:val="16"/>
              </w:rPr>
              <w:t>ление муниц</w:t>
            </w:r>
            <w:r w:rsidRPr="00E52996">
              <w:rPr>
                <w:sz w:val="16"/>
                <w:szCs w:val="16"/>
              </w:rPr>
              <w:t>и</w:t>
            </w:r>
            <w:r w:rsidRPr="00E52996">
              <w:rPr>
                <w:sz w:val="16"/>
                <w:szCs w:val="16"/>
              </w:rPr>
              <w:t>пальн</w:t>
            </w:r>
            <w:r w:rsidRPr="00E52996">
              <w:rPr>
                <w:sz w:val="16"/>
                <w:szCs w:val="16"/>
              </w:rPr>
              <w:t>ы</w:t>
            </w:r>
            <w:r w:rsidRPr="00E52996">
              <w:rPr>
                <w:sz w:val="16"/>
                <w:szCs w:val="16"/>
              </w:rPr>
              <w:t>ми ф</w:t>
            </w:r>
            <w:r w:rsidRPr="00E52996">
              <w:rPr>
                <w:sz w:val="16"/>
                <w:szCs w:val="16"/>
              </w:rPr>
              <w:t>и</w:t>
            </w:r>
            <w:r w:rsidRPr="00E52996">
              <w:rPr>
                <w:sz w:val="16"/>
                <w:szCs w:val="16"/>
              </w:rPr>
              <w:t>нансами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на 2014-2024 годы"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792</w:t>
            </w:r>
          </w:p>
        </w:tc>
        <w:tc>
          <w:tcPr>
            <w:tcW w:w="279" w:type="pct"/>
            <w:shd w:val="clear" w:color="auto" w:fill="auto"/>
            <w:vAlign w:val="bottom"/>
            <w:hideMark/>
          </w:tcPr>
          <w:p w:rsidR="006C28BB" w:rsidRPr="00E52996" w:rsidRDefault="006C28BB" w:rsidP="006C28BB">
            <w:pPr>
              <w:jc w:val="center"/>
              <w:rPr>
                <w:sz w:val="16"/>
                <w:szCs w:val="16"/>
              </w:rPr>
            </w:pPr>
            <w:r w:rsidRPr="00E52996">
              <w:rPr>
                <w:sz w:val="16"/>
                <w:szCs w:val="16"/>
              </w:rPr>
              <w:t>14</w:t>
            </w:r>
          </w:p>
        </w:tc>
        <w:tc>
          <w:tcPr>
            <w:tcW w:w="277" w:type="pct"/>
            <w:shd w:val="clear" w:color="auto" w:fill="auto"/>
            <w:vAlign w:val="bottom"/>
            <w:hideMark/>
          </w:tcPr>
          <w:p w:rsidR="006C28BB" w:rsidRPr="00E52996" w:rsidRDefault="006C28BB" w:rsidP="006C28BB">
            <w:pPr>
              <w:jc w:val="center"/>
              <w:rPr>
                <w:sz w:val="16"/>
                <w:szCs w:val="16"/>
              </w:rPr>
            </w:pPr>
            <w:r w:rsidRPr="00E52996">
              <w:rPr>
                <w:sz w:val="16"/>
                <w:szCs w:val="16"/>
              </w:rPr>
              <w:t>03</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10 0 00 00000</w:t>
            </w:r>
          </w:p>
        </w:tc>
        <w:tc>
          <w:tcPr>
            <w:tcW w:w="343" w:type="pct"/>
            <w:gridSpan w:val="2"/>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836" w:type="pct"/>
            <w:gridSpan w:val="4"/>
            <w:shd w:val="clear" w:color="auto" w:fill="auto"/>
            <w:noWrap/>
            <w:vAlign w:val="bottom"/>
            <w:hideMark/>
          </w:tcPr>
          <w:p w:rsidR="006C28BB" w:rsidRPr="00E52996" w:rsidRDefault="006C28BB" w:rsidP="006C28BB">
            <w:pPr>
              <w:jc w:val="center"/>
              <w:rPr>
                <w:bCs/>
                <w:sz w:val="16"/>
                <w:szCs w:val="16"/>
              </w:rPr>
            </w:pPr>
            <w:r w:rsidRPr="00E52996">
              <w:rPr>
                <w:bCs/>
                <w:sz w:val="16"/>
                <w:szCs w:val="16"/>
              </w:rPr>
              <w:t>1 363,90000</w:t>
            </w:r>
          </w:p>
        </w:tc>
        <w:tc>
          <w:tcPr>
            <w:tcW w:w="835"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0,00000</w:t>
            </w:r>
          </w:p>
        </w:tc>
        <w:tc>
          <w:tcPr>
            <w:tcW w:w="843"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0,00000</w:t>
            </w:r>
          </w:p>
        </w:tc>
      </w:tr>
      <w:tr w:rsidR="006C28BB" w:rsidRPr="00E52996" w:rsidTr="006C28BB">
        <w:trPr>
          <w:trHeight w:val="20"/>
        </w:trPr>
        <w:tc>
          <w:tcPr>
            <w:tcW w:w="402" w:type="pct"/>
            <w:shd w:val="clear" w:color="auto" w:fill="auto"/>
            <w:vAlign w:val="center"/>
            <w:hideMark/>
          </w:tcPr>
          <w:p w:rsidR="006C28BB" w:rsidRPr="00E52996" w:rsidRDefault="006C28BB" w:rsidP="006C28BB">
            <w:pPr>
              <w:jc w:val="center"/>
              <w:rPr>
                <w:sz w:val="16"/>
                <w:szCs w:val="16"/>
              </w:rPr>
            </w:pPr>
            <w:r w:rsidRPr="00E52996">
              <w:rPr>
                <w:sz w:val="16"/>
                <w:szCs w:val="16"/>
              </w:rPr>
              <w:t>Подпр</w:t>
            </w:r>
            <w:r w:rsidRPr="00E52996">
              <w:rPr>
                <w:sz w:val="16"/>
                <w:szCs w:val="16"/>
              </w:rPr>
              <w:t>о</w:t>
            </w:r>
            <w:r w:rsidRPr="00E52996">
              <w:rPr>
                <w:sz w:val="16"/>
                <w:szCs w:val="16"/>
              </w:rPr>
              <w:t>грамма "Фина</w:t>
            </w:r>
            <w:r w:rsidRPr="00E52996">
              <w:rPr>
                <w:sz w:val="16"/>
                <w:szCs w:val="16"/>
              </w:rPr>
              <w:t>н</w:t>
            </w:r>
            <w:r w:rsidRPr="00E52996">
              <w:rPr>
                <w:sz w:val="16"/>
                <w:szCs w:val="16"/>
              </w:rPr>
              <w:t>совая по</w:t>
            </w:r>
            <w:r w:rsidRPr="00E52996">
              <w:rPr>
                <w:sz w:val="16"/>
                <w:szCs w:val="16"/>
              </w:rPr>
              <w:t>д</w:t>
            </w:r>
            <w:r w:rsidRPr="00E52996">
              <w:rPr>
                <w:sz w:val="16"/>
                <w:szCs w:val="16"/>
              </w:rPr>
              <w:t>держка муниц</w:t>
            </w:r>
            <w:r w:rsidRPr="00E52996">
              <w:rPr>
                <w:sz w:val="16"/>
                <w:szCs w:val="16"/>
              </w:rPr>
              <w:t>и</w:t>
            </w:r>
            <w:r w:rsidRPr="00E52996">
              <w:rPr>
                <w:sz w:val="16"/>
                <w:szCs w:val="16"/>
              </w:rPr>
              <w:t>пальных образ</w:t>
            </w:r>
            <w:r w:rsidRPr="00E52996">
              <w:rPr>
                <w:sz w:val="16"/>
                <w:szCs w:val="16"/>
              </w:rPr>
              <w:t>о</w:t>
            </w:r>
            <w:r w:rsidRPr="00E52996">
              <w:rPr>
                <w:sz w:val="16"/>
                <w:szCs w:val="16"/>
              </w:rPr>
              <w:t>ваний Люб</w:t>
            </w:r>
            <w:r w:rsidRPr="00E52996">
              <w:rPr>
                <w:sz w:val="16"/>
                <w:szCs w:val="16"/>
              </w:rPr>
              <w:t>ы</w:t>
            </w:r>
            <w:r w:rsidRPr="00E52996">
              <w:rPr>
                <w:sz w:val="16"/>
                <w:szCs w:val="16"/>
              </w:rPr>
              <w:t>тинского района на 2014-2024 годы" муниц</w:t>
            </w:r>
            <w:r w:rsidRPr="00E52996">
              <w:rPr>
                <w:sz w:val="16"/>
                <w:szCs w:val="16"/>
              </w:rPr>
              <w:t>и</w:t>
            </w:r>
            <w:r w:rsidRPr="00E52996">
              <w:rPr>
                <w:sz w:val="16"/>
                <w:szCs w:val="16"/>
              </w:rPr>
              <w:t>пальной пр</w:t>
            </w:r>
            <w:r w:rsidRPr="00E52996">
              <w:rPr>
                <w:sz w:val="16"/>
                <w:szCs w:val="16"/>
              </w:rPr>
              <w:t>о</w:t>
            </w:r>
            <w:r w:rsidRPr="00E52996">
              <w:rPr>
                <w:sz w:val="16"/>
                <w:szCs w:val="16"/>
              </w:rPr>
              <w:t>граммы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"Упра</w:t>
            </w:r>
            <w:r w:rsidRPr="00E52996">
              <w:rPr>
                <w:sz w:val="16"/>
                <w:szCs w:val="16"/>
              </w:rPr>
              <w:t>в</w:t>
            </w:r>
            <w:r w:rsidRPr="00E52996">
              <w:rPr>
                <w:sz w:val="16"/>
                <w:szCs w:val="16"/>
              </w:rPr>
              <w:t>ление муниц</w:t>
            </w:r>
            <w:r w:rsidRPr="00E52996">
              <w:rPr>
                <w:sz w:val="16"/>
                <w:szCs w:val="16"/>
              </w:rPr>
              <w:t>и</w:t>
            </w:r>
            <w:r w:rsidRPr="00E52996">
              <w:rPr>
                <w:sz w:val="16"/>
                <w:szCs w:val="16"/>
              </w:rPr>
              <w:t>пальн</w:t>
            </w:r>
            <w:r w:rsidRPr="00E52996">
              <w:rPr>
                <w:sz w:val="16"/>
                <w:szCs w:val="16"/>
              </w:rPr>
              <w:t>ы</w:t>
            </w:r>
            <w:r w:rsidRPr="00E52996">
              <w:rPr>
                <w:sz w:val="16"/>
                <w:szCs w:val="16"/>
              </w:rPr>
              <w:t>ми ф</w:t>
            </w:r>
            <w:r w:rsidRPr="00E52996">
              <w:rPr>
                <w:sz w:val="16"/>
                <w:szCs w:val="16"/>
              </w:rPr>
              <w:t>и</w:t>
            </w:r>
            <w:r w:rsidRPr="00E52996">
              <w:rPr>
                <w:sz w:val="16"/>
                <w:szCs w:val="16"/>
              </w:rPr>
              <w:t xml:space="preserve">нансами </w:t>
            </w:r>
            <w:r w:rsidRPr="00E52996">
              <w:rPr>
                <w:sz w:val="16"/>
                <w:szCs w:val="16"/>
              </w:rPr>
              <w:lastRenderedPageBreak/>
              <w:t>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 на 2014-2024 годы"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792</w:t>
            </w:r>
          </w:p>
        </w:tc>
        <w:tc>
          <w:tcPr>
            <w:tcW w:w="279" w:type="pct"/>
            <w:shd w:val="clear" w:color="auto" w:fill="auto"/>
            <w:vAlign w:val="bottom"/>
            <w:hideMark/>
          </w:tcPr>
          <w:p w:rsidR="006C28BB" w:rsidRPr="00E52996" w:rsidRDefault="006C28BB" w:rsidP="006C28BB">
            <w:pPr>
              <w:jc w:val="center"/>
              <w:rPr>
                <w:sz w:val="16"/>
                <w:szCs w:val="16"/>
              </w:rPr>
            </w:pPr>
            <w:r w:rsidRPr="00E52996">
              <w:rPr>
                <w:sz w:val="16"/>
                <w:szCs w:val="16"/>
              </w:rPr>
              <w:t>14</w:t>
            </w:r>
          </w:p>
        </w:tc>
        <w:tc>
          <w:tcPr>
            <w:tcW w:w="277" w:type="pct"/>
            <w:shd w:val="clear" w:color="auto" w:fill="auto"/>
            <w:vAlign w:val="bottom"/>
            <w:hideMark/>
          </w:tcPr>
          <w:p w:rsidR="006C28BB" w:rsidRPr="00E52996" w:rsidRDefault="006C28BB" w:rsidP="006C28BB">
            <w:pPr>
              <w:jc w:val="center"/>
              <w:rPr>
                <w:sz w:val="16"/>
                <w:szCs w:val="16"/>
              </w:rPr>
            </w:pPr>
            <w:r w:rsidRPr="00E52996">
              <w:rPr>
                <w:sz w:val="16"/>
                <w:szCs w:val="16"/>
              </w:rPr>
              <w:t>03</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10 2 00 00000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1 363,90000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center"/>
            <w:hideMark/>
          </w:tcPr>
          <w:p w:rsidR="006C28BB" w:rsidRPr="00E52996" w:rsidRDefault="006C28BB" w:rsidP="006C28BB">
            <w:pPr>
              <w:jc w:val="center"/>
              <w:rPr>
                <w:sz w:val="16"/>
                <w:szCs w:val="16"/>
              </w:rPr>
            </w:pPr>
            <w:r w:rsidRPr="00E52996">
              <w:rPr>
                <w:sz w:val="16"/>
                <w:szCs w:val="16"/>
              </w:rPr>
              <w:t>Пред</w:t>
            </w:r>
            <w:r w:rsidRPr="00E52996">
              <w:rPr>
                <w:sz w:val="16"/>
                <w:szCs w:val="16"/>
              </w:rPr>
              <w:t>о</w:t>
            </w:r>
            <w:r w:rsidRPr="00E52996">
              <w:rPr>
                <w:sz w:val="16"/>
                <w:szCs w:val="16"/>
              </w:rPr>
              <w:t>ставл</w:t>
            </w:r>
            <w:r w:rsidRPr="00E52996">
              <w:rPr>
                <w:sz w:val="16"/>
                <w:szCs w:val="16"/>
              </w:rPr>
              <w:t>е</w:t>
            </w:r>
            <w:r w:rsidRPr="00E52996">
              <w:rPr>
                <w:sz w:val="16"/>
                <w:szCs w:val="16"/>
              </w:rPr>
              <w:t>ние прочих видов ме</w:t>
            </w:r>
            <w:r w:rsidRPr="00E52996">
              <w:rPr>
                <w:sz w:val="16"/>
                <w:szCs w:val="16"/>
              </w:rPr>
              <w:t>ж</w:t>
            </w:r>
            <w:r w:rsidRPr="00E52996">
              <w:rPr>
                <w:sz w:val="16"/>
                <w:szCs w:val="16"/>
              </w:rPr>
              <w:t>бюдже</w:t>
            </w:r>
            <w:r w:rsidRPr="00E52996">
              <w:rPr>
                <w:sz w:val="16"/>
                <w:szCs w:val="16"/>
              </w:rPr>
              <w:t>т</w:t>
            </w:r>
            <w:r w:rsidRPr="00E52996">
              <w:rPr>
                <w:sz w:val="16"/>
                <w:szCs w:val="16"/>
              </w:rPr>
              <w:t>ных тран</w:t>
            </w:r>
            <w:r w:rsidRPr="00E52996">
              <w:rPr>
                <w:sz w:val="16"/>
                <w:szCs w:val="16"/>
              </w:rPr>
              <w:t>с</w:t>
            </w:r>
            <w:r w:rsidRPr="00E52996">
              <w:rPr>
                <w:sz w:val="16"/>
                <w:szCs w:val="16"/>
              </w:rPr>
              <w:t>фертов бюдж</w:t>
            </w:r>
            <w:r w:rsidRPr="00E52996">
              <w:rPr>
                <w:sz w:val="16"/>
                <w:szCs w:val="16"/>
              </w:rPr>
              <w:t>е</w:t>
            </w:r>
            <w:r w:rsidRPr="00E52996">
              <w:rPr>
                <w:sz w:val="16"/>
                <w:szCs w:val="16"/>
              </w:rPr>
              <w:t>там посел</w:t>
            </w:r>
            <w:r w:rsidRPr="00E52996">
              <w:rPr>
                <w:sz w:val="16"/>
                <w:szCs w:val="16"/>
              </w:rPr>
              <w:t>е</w:t>
            </w:r>
            <w:r w:rsidRPr="00E52996">
              <w:rPr>
                <w:sz w:val="16"/>
                <w:szCs w:val="16"/>
              </w:rPr>
              <w:t>ний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792</w:t>
            </w:r>
          </w:p>
        </w:tc>
        <w:tc>
          <w:tcPr>
            <w:tcW w:w="279" w:type="pct"/>
            <w:shd w:val="clear" w:color="auto" w:fill="auto"/>
            <w:vAlign w:val="bottom"/>
            <w:hideMark/>
          </w:tcPr>
          <w:p w:rsidR="006C28BB" w:rsidRPr="00E52996" w:rsidRDefault="006C28BB" w:rsidP="006C28BB">
            <w:pPr>
              <w:jc w:val="center"/>
              <w:rPr>
                <w:sz w:val="16"/>
                <w:szCs w:val="16"/>
              </w:rPr>
            </w:pPr>
            <w:r w:rsidRPr="00E52996">
              <w:rPr>
                <w:sz w:val="16"/>
                <w:szCs w:val="16"/>
              </w:rPr>
              <w:t>14</w:t>
            </w:r>
          </w:p>
        </w:tc>
        <w:tc>
          <w:tcPr>
            <w:tcW w:w="277" w:type="pct"/>
            <w:shd w:val="clear" w:color="auto" w:fill="auto"/>
            <w:vAlign w:val="bottom"/>
            <w:hideMark/>
          </w:tcPr>
          <w:p w:rsidR="006C28BB" w:rsidRPr="00E52996" w:rsidRDefault="006C28BB" w:rsidP="006C28BB">
            <w:pPr>
              <w:jc w:val="center"/>
              <w:rPr>
                <w:sz w:val="16"/>
                <w:szCs w:val="16"/>
              </w:rPr>
            </w:pPr>
            <w:r w:rsidRPr="00E52996">
              <w:rPr>
                <w:sz w:val="16"/>
                <w:szCs w:val="16"/>
              </w:rPr>
              <w:t>03</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10 2 02 00000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1 363,90000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center"/>
            <w:hideMark/>
          </w:tcPr>
          <w:p w:rsidR="006C28BB" w:rsidRPr="00E52996" w:rsidRDefault="006C28BB" w:rsidP="006C28BB">
            <w:pPr>
              <w:jc w:val="center"/>
              <w:rPr>
                <w:sz w:val="16"/>
                <w:szCs w:val="16"/>
              </w:rPr>
            </w:pPr>
            <w:r w:rsidRPr="00E52996">
              <w:rPr>
                <w:sz w:val="16"/>
                <w:szCs w:val="16"/>
              </w:rPr>
              <w:t>Иные ме</w:t>
            </w:r>
            <w:r w:rsidRPr="00E52996">
              <w:rPr>
                <w:sz w:val="16"/>
                <w:szCs w:val="16"/>
              </w:rPr>
              <w:t>ж</w:t>
            </w:r>
            <w:r w:rsidRPr="00E52996">
              <w:rPr>
                <w:sz w:val="16"/>
                <w:szCs w:val="16"/>
              </w:rPr>
              <w:t>бюдже</w:t>
            </w:r>
            <w:r w:rsidRPr="00E52996">
              <w:rPr>
                <w:sz w:val="16"/>
                <w:szCs w:val="16"/>
              </w:rPr>
              <w:t>т</w:t>
            </w:r>
            <w:r w:rsidRPr="00E52996">
              <w:rPr>
                <w:sz w:val="16"/>
                <w:szCs w:val="16"/>
              </w:rPr>
              <w:t xml:space="preserve">ные </w:t>
            </w:r>
            <w:proofErr w:type="spellStart"/>
            <w:r w:rsidRPr="00E52996">
              <w:rPr>
                <w:sz w:val="16"/>
                <w:szCs w:val="16"/>
              </w:rPr>
              <w:t>тран</w:t>
            </w:r>
            <w:r w:rsidRPr="00E52996">
              <w:rPr>
                <w:sz w:val="16"/>
                <w:szCs w:val="16"/>
              </w:rPr>
              <w:t>с</w:t>
            </w:r>
            <w:r w:rsidRPr="00E52996">
              <w:rPr>
                <w:sz w:val="16"/>
                <w:szCs w:val="16"/>
              </w:rPr>
              <w:t>фе</w:t>
            </w:r>
            <w:r w:rsidRPr="00E52996">
              <w:rPr>
                <w:sz w:val="16"/>
                <w:szCs w:val="16"/>
              </w:rPr>
              <w:t>р</w:t>
            </w:r>
            <w:r w:rsidRPr="00E52996">
              <w:rPr>
                <w:sz w:val="16"/>
                <w:szCs w:val="16"/>
              </w:rPr>
              <w:t>ты</w:t>
            </w:r>
            <w:proofErr w:type="gramStart"/>
            <w:r w:rsidRPr="00E52996">
              <w:rPr>
                <w:sz w:val="16"/>
                <w:szCs w:val="16"/>
              </w:rPr>
              <w:t>,п</w:t>
            </w:r>
            <w:proofErr w:type="gramEnd"/>
            <w:r w:rsidRPr="00E52996">
              <w:rPr>
                <w:sz w:val="16"/>
                <w:szCs w:val="16"/>
              </w:rPr>
              <w:t>ередаваемые</w:t>
            </w:r>
            <w:proofErr w:type="spellEnd"/>
            <w:r w:rsidRPr="00E52996">
              <w:rPr>
                <w:sz w:val="16"/>
                <w:szCs w:val="16"/>
              </w:rPr>
              <w:t xml:space="preserve"> бюдж</w:t>
            </w:r>
            <w:r w:rsidRPr="00E52996">
              <w:rPr>
                <w:sz w:val="16"/>
                <w:szCs w:val="16"/>
              </w:rPr>
              <w:t>е</w:t>
            </w:r>
            <w:r w:rsidRPr="00E52996">
              <w:rPr>
                <w:sz w:val="16"/>
                <w:szCs w:val="16"/>
              </w:rPr>
              <w:t>там посел</w:t>
            </w:r>
            <w:r w:rsidRPr="00E52996">
              <w:rPr>
                <w:sz w:val="16"/>
                <w:szCs w:val="16"/>
              </w:rPr>
              <w:t>е</w:t>
            </w:r>
            <w:r w:rsidRPr="00E52996">
              <w:rPr>
                <w:sz w:val="16"/>
                <w:szCs w:val="16"/>
              </w:rPr>
              <w:t>ний из бюджета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w:t>
            </w:r>
            <w:r w:rsidRPr="00E52996">
              <w:rPr>
                <w:sz w:val="16"/>
                <w:szCs w:val="16"/>
              </w:rPr>
              <w:t>о</w:t>
            </w:r>
            <w:r w:rsidRPr="00E52996">
              <w:rPr>
                <w:sz w:val="16"/>
                <w:szCs w:val="16"/>
              </w:rPr>
              <w:t>го рай</w:t>
            </w:r>
            <w:r w:rsidRPr="00E52996">
              <w:rPr>
                <w:sz w:val="16"/>
                <w:szCs w:val="16"/>
              </w:rPr>
              <w:t>о</w:t>
            </w:r>
            <w:r w:rsidRPr="00E52996">
              <w:rPr>
                <w:sz w:val="16"/>
                <w:szCs w:val="16"/>
              </w:rPr>
              <w:t>на</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792</w:t>
            </w:r>
          </w:p>
        </w:tc>
        <w:tc>
          <w:tcPr>
            <w:tcW w:w="279" w:type="pct"/>
            <w:shd w:val="clear" w:color="auto" w:fill="auto"/>
            <w:vAlign w:val="bottom"/>
            <w:hideMark/>
          </w:tcPr>
          <w:p w:rsidR="006C28BB" w:rsidRPr="00E52996" w:rsidRDefault="006C28BB" w:rsidP="006C28BB">
            <w:pPr>
              <w:jc w:val="center"/>
              <w:rPr>
                <w:sz w:val="16"/>
                <w:szCs w:val="16"/>
              </w:rPr>
            </w:pPr>
            <w:r w:rsidRPr="00E52996">
              <w:rPr>
                <w:sz w:val="16"/>
                <w:szCs w:val="16"/>
              </w:rPr>
              <w:t>14</w:t>
            </w:r>
          </w:p>
        </w:tc>
        <w:tc>
          <w:tcPr>
            <w:tcW w:w="277" w:type="pct"/>
            <w:shd w:val="clear" w:color="auto" w:fill="auto"/>
            <w:vAlign w:val="bottom"/>
            <w:hideMark/>
          </w:tcPr>
          <w:p w:rsidR="006C28BB" w:rsidRPr="00E52996" w:rsidRDefault="006C28BB" w:rsidP="006C28BB">
            <w:pPr>
              <w:jc w:val="center"/>
              <w:rPr>
                <w:sz w:val="16"/>
                <w:szCs w:val="16"/>
              </w:rPr>
            </w:pPr>
            <w:r w:rsidRPr="00E52996">
              <w:rPr>
                <w:sz w:val="16"/>
                <w:szCs w:val="16"/>
              </w:rPr>
              <w:t>03</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10 2 02 71400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1 363,90000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bottom"/>
            <w:hideMark/>
          </w:tcPr>
          <w:p w:rsidR="006C28BB" w:rsidRPr="00E52996" w:rsidRDefault="006C28BB" w:rsidP="006C28BB">
            <w:pPr>
              <w:jc w:val="center"/>
              <w:rPr>
                <w:sz w:val="16"/>
                <w:szCs w:val="16"/>
              </w:rPr>
            </w:pPr>
            <w:r w:rsidRPr="00E52996">
              <w:rPr>
                <w:sz w:val="16"/>
                <w:szCs w:val="16"/>
              </w:rPr>
              <w:t>Иные ме</w:t>
            </w:r>
            <w:r w:rsidRPr="00E52996">
              <w:rPr>
                <w:sz w:val="16"/>
                <w:szCs w:val="16"/>
              </w:rPr>
              <w:t>ж</w:t>
            </w:r>
            <w:r w:rsidRPr="00E52996">
              <w:rPr>
                <w:sz w:val="16"/>
                <w:szCs w:val="16"/>
              </w:rPr>
              <w:t>бюдже</w:t>
            </w:r>
            <w:r w:rsidRPr="00E52996">
              <w:rPr>
                <w:sz w:val="16"/>
                <w:szCs w:val="16"/>
              </w:rPr>
              <w:t>т</w:t>
            </w:r>
            <w:r w:rsidRPr="00E52996">
              <w:rPr>
                <w:sz w:val="16"/>
                <w:szCs w:val="16"/>
              </w:rPr>
              <w:t>ные тран</w:t>
            </w:r>
            <w:r w:rsidRPr="00E52996">
              <w:rPr>
                <w:sz w:val="16"/>
                <w:szCs w:val="16"/>
              </w:rPr>
              <w:t>с</w:t>
            </w:r>
            <w:r w:rsidRPr="00E52996">
              <w:rPr>
                <w:sz w:val="16"/>
                <w:szCs w:val="16"/>
              </w:rPr>
              <w:t>ферты</w:t>
            </w:r>
          </w:p>
        </w:tc>
        <w:tc>
          <w:tcPr>
            <w:tcW w:w="348" w:type="pct"/>
            <w:shd w:val="clear" w:color="auto" w:fill="auto"/>
            <w:noWrap/>
            <w:vAlign w:val="bottom"/>
            <w:hideMark/>
          </w:tcPr>
          <w:p w:rsidR="006C28BB" w:rsidRPr="00E52996" w:rsidRDefault="006C28BB" w:rsidP="006C28BB">
            <w:pPr>
              <w:jc w:val="center"/>
              <w:rPr>
                <w:sz w:val="16"/>
                <w:szCs w:val="16"/>
              </w:rPr>
            </w:pPr>
            <w:r w:rsidRPr="00E52996">
              <w:rPr>
                <w:sz w:val="16"/>
                <w:szCs w:val="16"/>
              </w:rPr>
              <w:t>792</w:t>
            </w:r>
          </w:p>
        </w:tc>
        <w:tc>
          <w:tcPr>
            <w:tcW w:w="279" w:type="pct"/>
            <w:shd w:val="clear" w:color="auto" w:fill="auto"/>
            <w:vAlign w:val="bottom"/>
            <w:hideMark/>
          </w:tcPr>
          <w:p w:rsidR="006C28BB" w:rsidRPr="00E52996" w:rsidRDefault="006C28BB" w:rsidP="006C28BB">
            <w:pPr>
              <w:jc w:val="center"/>
              <w:rPr>
                <w:sz w:val="16"/>
                <w:szCs w:val="16"/>
              </w:rPr>
            </w:pPr>
            <w:r w:rsidRPr="00E52996">
              <w:rPr>
                <w:sz w:val="16"/>
                <w:szCs w:val="16"/>
              </w:rPr>
              <w:t>14</w:t>
            </w:r>
          </w:p>
        </w:tc>
        <w:tc>
          <w:tcPr>
            <w:tcW w:w="277" w:type="pct"/>
            <w:shd w:val="clear" w:color="auto" w:fill="auto"/>
            <w:vAlign w:val="bottom"/>
            <w:hideMark/>
          </w:tcPr>
          <w:p w:rsidR="006C28BB" w:rsidRPr="00E52996" w:rsidRDefault="006C28BB" w:rsidP="006C28BB">
            <w:pPr>
              <w:jc w:val="center"/>
              <w:rPr>
                <w:sz w:val="16"/>
                <w:szCs w:val="16"/>
              </w:rPr>
            </w:pPr>
            <w:r w:rsidRPr="00E52996">
              <w:rPr>
                <w:sz w:val="16"/>
                <w:szCs w:val="16"/>
              </w:rPr>
              <w:t>03</w:t>
            </w:r>
          </w:p>
        </w:tc>
        <w:tc>
          <w:tcPr>
            <w:tcW w:w="836" w:type="pct"/>
            <w:shd w:val="clear" w:color="auto" w:fill="auto"/>
            <w:vAlign w:val="bottom"/>
            <w:hideMark/>
          </w:tcPr>
          <w:p w:rsidR="006C28BB" w:rsidRPr="00E52996" w:rsidRDefault="006C28BB" w:rsidP="006C28BB">
            <w:pPr>
              <w:jc w:val="center"/>
              <w:rPr>
                <w:sz w:val="16"/>
                <w:szCs w:val="16"/>
              </w:rPr>
            </w:pPr>
            <w:r w:rsidRPr="00E52996">
              <w:rPr>
                <w:sz w:val="16"/>
                <w:szCs w:val="16"/>
              </w:rPr>
              <w:t>10 2 02 71400</w:t>
            </w:r>
          </w:p>
        </w:tc>
        <w:tc>
          <w:tcPr>
            <w:tcW w:w="343" w:type="pct"/>
            <w:gridSpan w:val="2"/>
            <w:shd w:val="clear" w:color="auto" w:fill="auto"/>
            <w:noWrap/>
            <w:vAlign w:val="bottom"/>
            <w:hideMark/>
          </w:tcPr>
          <w:p w:rsidR="006C28BB" w:rsidRPr="00E52996" w:rsidRDefault="006C28BB" w:rsidP="006C28BB">
            <w:pPr>
              <w:jc w:val="center"/>
              <w:rPr>
                <w:sz w:val="16"/>
                <w:szCs w:val="16"/>
              </w:rPr>
            </w:pPr>
            <w:r w:rsidRPr="00E52996">
              <w:rPr>
                <w:sz w:val="16"/>
                <w:szCs w:val="16"/>
              </w:rPr>
              <w:t>540</w:t>
            </w:r>
          </w:p>
        </w:tc>
        <w:tc>
          <w:tcPr>
            <w:tcW w:w="836" w:type="pct"/>
            <w:gridSpan w:val="4"/>
            <w:shd w:val="clear" w:color="auto" w:fill="auto"/>
            <w:noWrap/>
            <w:vAlign w:val="bottom"/>
            <w:hideMark/>
          </w:tcPr>
          <w:p w:rsidR="006C28BB" w:rsidRPr="00E52996" w:rsidRDefault="006C28BB" w:rsidP="006C28BB">
            <w:pPr>
              <w:jc w:val="center"/>
              <w:rPr>
                <w:sz w:val="16"/>
                <w:szCs w:val="16"/>
              </w:rPr>
            </w:pPr>
            <w:r w:rsidRPr="00E52996">
              <w:rPr>
                <w:sz w:val="16"/>
                <w:szCs w:val="16"/>
              </w:rPr>
              <w:t>1 363,90000</w:t>
            </w:r>
          </w:p>
        </w:tc>
        <w:tc>
          <w:tcPr>
            <w:tcW w:w="835"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843" w:type="pct"/>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402" w:type="pct"/>
            <w:shd w:val="clear" w:color="auto" w:fill="auto"/>
            <w:vAlign w:val="center"/>
            <w:hideMark/>
          </w:tcPr>
          <w:p w:rsidR="006C28BB" w:rsidRPr="00E52996" w:rsidRDefault="006C28BB" w:rsidP="006C28BB">
            <w:pPr>
              <w:jc w:val="center"/>
              <w:rPr>
                <w:bCs/>
                <w:sz w:val="16"/>
                <w:szCs w:val="16"/>
              </w:rPr>
            </w:pPr>
            <w:r w:rsidRPr="00E52996">
              <w:rPr>
                <w:bCs/>
                <w:sz w:val="16"/>
                <w:szCs w:val="16"/>
              </w:rPr>
              <w:t>Всего расходов</w:t>
            </w:r>
          </w:p>
        </w:tc>
        <w:tc>
          <w:tcPr>
            <w:tcW w:w="348"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279"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277"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836"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343" w:type="pct"/>
            <w:gridSpan w:val="2"/>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836" w:type="pct"/>
            <w:gridSpan w:val="4"/>
            <w:shd w:val="clear" w:color="auto" w:fill="auto"/>
            <w:noWrap/>
            <w:vAlign w:val="bottom"/>
            <w:hideMark/>
          </w:tcPr>
          <w:p w:rsidR="006C28BB" w:rsidRPr="00E52996" w:rsidRDefault="006C28BB" w:rsidP="006C28BB">
            <w:pPr>
              <w:jc w:val="center"/>
              <w:rPr>
                <w:bCs/>
                <w:sz w:val="16"/>
                <w:szCs w:val="16"/>
              </w:rPr>
            </w:pPr>
            <w:r w:rsidRPr="00E52996">
              <w:rPr>
                <w:bCs/>
                <w:sz w:val="16"/>
                <w:szCs w:val="16"/>
              </w:rPr>
              <w:t>340 888,62162</w:t>
            </w:r>
          </w:p>
        </w:tc>
        <w:tc>
          <w:tcPr>
            <w:tcW w:w="835"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257 778,36668</w:t>
            </w:r>
          </w:p>
        </w:tc>
        <w:tc>
          <w:tcPr>
            <w:tcW w:w="843" w:type="pct"/>
            <w:shd w:val="clear" w:color="auto" w:fill="auto"/>
            <w:noWrap/>
            <w:vAlign w:val="bottom"/>
            <w:hideMark/>
          </w:tcPr>
          <w:p w:rsidR="006C28BB" w:rsidRPr="00E52996" w:rsidRDefault="006C28BB" w:rsidP="006C28BB">
            <w:pPr>
              <w:jc w:val="center"/>
              <w:rPr>
                <w:bCs/>
                <w:sz w:val="16"/>
                <w:szCs w:val="16"/>
              </w:rPr>
            </w:pPr>
            <w:r w:rsidRPr="00E52996">
              <w:rPr>
                <w:bCs/>
                <w:sz w:val="16"/>
                <w:szCs w:val="16"/>
              </w:rPr>
              <w:t>241 669,85733</w:t>
            </w:r>
          </w:p>
        </w:tc>
      </w:tr>
    </w:tbl>
    <w:p w:rsidR="006C28BB" w:rsidRPr="00E52996" w:rsidRDefault="006C28BB" w:rsidP="006C28BB">
      <w:pPr>
        <w:jc w:val="center"/>
        <w:rPr>
          <w:sz w:val="16"/>
          <w:szCs w:val="16"/>
        </w:rPr>
      </w:pPr>
    </w:p>
    <w:tbl>
      <w:tblPr>
        <w:tblW w:w="102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569"/>
        <w:gridCol w:w="567"/>
        <w:gridCol w:w="1843"/>
        <w:gridCol w:w="709"/>
        <w:gridCol w:w="1698"/>
        <w:gridCol w:w="1700"/>
        <w:gridCol w:w="1701"/>
      </w:tblGrid>
      <w:tr w:rsidR="006C28BB" w:rsidRPr="00E52996" w:rsidTr="006C28BB">
        <w:trPr>
          <w:trHeight w:val="20"/>
        </w:trPr>
        <w:tc>
          <w:tcPr>
            <w:tcW w:w="10203" w:type="dxa"/>
            <w:gridSpan w:val="8"/>
            <w:tcBorders>
              <w:top w:val="nil"/>
              <w:left w:val="nil"/>
              <w:bottom w:val="nil"/>
              <w:right w:val="nil"/>
            </w:tcBorders>
            <w:shd w:val="clear" w:color="auto" w:fill="auto"/>
            <w:noWrap/>
            <w:vAlign w:val="bottom"/>
            <w:hideMark/>
          </w:tcPr>
          <w:p w:rsidR="006C28BB" w:rsidRPr="00E52996" w:rsidRDefault="006C28BB" w:rsidP="006C28BB">
            <w:pPr>
              <w:jc w:val="center"/>
              <w:rPr>
                <w:sz w:val="16"/>
                <w:szCs w:val="16"/>
              </w:rPr>
            </w:pPr>
            <w:r w:rsidRPr="00E52996">
              <w:rPr>
                <w:sz w:val="16"/>
                <w:szCs w:val="16"/>
              </w:rPr>
              <w:t xml:space="preserve">          </w:t>
            </w:r>
            <w:bookmarkStart w:id="9" w:name="RANGE!A1:H606"/>
            <w:r w:rsidRPr="00E52996">
              <w:rPr>
                <w:sz w:val="16"/>
                <w:szCs w:val="16"/>
              </w:rPr>
              <w:t>Приложение 9</w:t>
            </w:r>
            <w:bookmarkEnd w:id="9"/>
          </w:p>
        </w:tc>
      </w:tr>
      <w:tr w:rsidR="006C28BB" w:rsidRPr="00E52996" w:rsidTr="006C28BB">
        <w:trPr>
          <w:trHeight w:val="20"/>
        </w:trPr>
        <w:tc>
          <w:tcPr>
            <w:tcW w:w="10203" w:type="dxa"/>
            <w:gridSpan w:val="8"/>
            <w:tcBorders>
              <w:top w:val="nil"/>
              <w:left w:val="nil"/>
              <w:bottom w:val="nil"/>
              <w:right w:val="nil"/>
            </w:tcBorders>
            <w:shd w:val="clear" w:color="auto" w:fill="auto"/>
            <w:noWrap/>
            <w:vAlign w:val="bottom"/>
            <w:hideMark/>
          </w:tcPr>
          <w:p w:rsidR="006C28BB" w:rsidRPr="00E52996" w:rsidRDefault="006C28BB" w:rsidP="006C28BB">
            <w:pPr>
              <w:jc w:val="center"/>
              <w:rPr>
                <w:sz w:val="16"/>
                <w:szCs w:val="16"/>
              </w:rPr>
            </w:pPr>
            <w:r w:rsidRPr="00E52996">
              <w:rPr>
                <w:sz w:val="16"/>
                <w:szCs w:val="16"/>
              </w:rPr>
              <w:t>к решению Думы муниципального района</w:t>
            </w:r>
          </w:p>
        </w:tc>
      </w:tr>
      <w:tr w:rsidR="006C28BB" w:rsidRPr="00E52996" w:rsidTr="006C28BB">
        <w:trPr>
          <w:trHeight w:val="20"/>
        </w:trPr>
        <w:tc>
          <w:tcPr>
            <w:tcW w:w="10203" w:type="dxa"/>
            <w:gridSpan w:val="8"/>
            <w:tcBorders>
              <w:top w:val="nil"/>
              <w:left w:val="nil"/>
              <w:bottom w:val="nil"/>
              <w:right w:val="nil"/>
            </w:tcBorders>
            <w:shd w:val="clear" w:color="auto" w:fill="auto"/>
            <w:noWrap/>
            <w:vAlign w:val="bottom"/>
            <w:hideMark/>
          </w:tcPr>
          <w:p w:rsidR="006C28BB" w:rsidRPr="00E52996" w:rsidRDefault="006C28BB" w:rsidP="006C28BB">
            <w:pPr>
              <w:jc w:val="center"/>
              <w:rPr>
                <w:sz w:val="16"/>
                <w:szCs w:val="16"/>
              </w:rPr>
            </w:pPr>
            <w:r w:rsidRPr="00E52996">
              <w:rPr>
                <w:sz w:val="16"/>
                <w:szCs w:val="16"/>
              </w:rPr>
              <w:t>"О бюджете Любытинского муниципального района</w:t>
            </w:r>
          </w:p>
        </w:tc>
      </w:tr>
      <w:tr w:rsidR="006C28BB" w:rsidRPr="00E52996" w:rsidTr="006C28BB">
        <w:trPr>
          <w:trHeight w:val="20"/>
        </w:trPr>
        <w:tc>
          <w:tcPr>
            <w:tcW w:w="10203" w:type="dxa"/>
            <w:gridSpan w:val="8"/>
            <w:tcBorders>
              <w:top w:val="nil"/>
              <w:left w:val="nil"/>
              <w:bottom w:val="nil"/>
              <w:right w:val="nil"/>
            </w:tcBorders>
            <w:shd w:val="clear" w:color="auto" w:fill="auto"/>
            <w:noWrap/>
            <w:vAlign w:val="bottom"/>
            <w:hideMark/>
          </w:tcPr>
          <w:p w:rsidR="006C28BB" w:rsidRPr="00E52996" w:rsidRDefault="006C28BB" w:rsidP="006C28BB">
            <w:pPr>
              <w:jc w:val="center"/>
              <w:rPr>
                <w:sz w:val="16"/>
                <w:szCs w:val="16"/>
              </w:rPr>
            </w:pPr>
            <w:r w:rsidRPr="00E52996">
              <w:rPr>
                <w:sz w:val="16"/>
                <w:szCs w:val="16"/>
              </w:rPr>
              <w:t xml:space="preserve">на 2021 год и на плановый период 2022 и 2023 годов " </w:t>
            </w:r>
          </w:p>
        </w:tc>
      </w:tr>
      <w:tr w:rsidR="006C28BB" w:rsidRPr="00E52996" w:rsidTr="006C28BB">
        <w:trPr>
          <w:trHeight w:val="20"/>
        </w:trPr>
        <w:tc>
          <w:tcPr>
            <w:tcW w:w="10203" w:type="dxa"/>
            <w:gridSpan w:val="8"/>
            <w:tcBorders>
              <w:top w:val="nil"/>
              <w:left w:val="nil"/>
              <w:bottom w:val="nil"/>
              <w:right w:val="nil"/>
            </w:tcBorders>
            <w:shd w:val="clear" w:color="auto" w:fill="auto"/>
            <w:vAlign w:val="bottom"/>
            <w:hideMark/>
          </w:tcPr>
          <w:p w:rsidR="006C28BB" w:rsidRPr="00E52996" w:rsidRDefault="006C28BB" w:rsidP="006C28BB">
            <w:pPr>
              <w:jc w:val="center"/>
              <w:rPr>
                <w:bCs/>
                <w:sz w:val="16"/>
                <w:szCs w:val="16"/>
              </w:rPr>
            </w:pPr>
            <w:r w:rsidRPr="00E52996">
              <w:rPr>
                <w:bCs/>
                <w:sz w:val="16"/>
                <w:szCs w:val="16"/>
              </w:rPr>
              <w:t xml:space="preserve">Распределение бюджетных ассигнований по разделам и подразделам, целевым статьям и видам расходов классификации расходов бюджета на 2021 год  и на плановый период 2022 и 2023 годов                                                          </w:t>
            </w:r>
          </w:p>
        </w:tc>
      </w:tr>
      <w:tr w:rsidR="006C28BB" w:rsidRPr="00E52996" w:rsidTr="006C28BB">
        <w:trPr>
          <w:trHeight w:val="20"/>
        </w:trPr>
        <w:tc>
          <w:tcPr>
            <w:tcW w:w="1416" w:type="dxa"/>
            <w:tcBorders>
              <w:top w:val="nil"/>
              <w:left w:val="nil"/>
              <w:bottom w:val="single" w:sz="4" w:space="0" w:color="auto"/>
              <w:right w:val="nil"/>
            </w:tcBorders>
            <w:shd w:val="clear" w:color="auto" w:fill="auto"/>
            <w:vAlign w:val="bottom"/>
            <w:hideMark/>
          </w:tcPr>
          <w:p w:rsidR="006C28BB" w:rsidRPr="00E52996" w:rsidRDefault="006C28BB" w:rsidP="006C28BB">
            <w:pPr>
              <w:jc w:val="center"/>
              <w:rPr>
                <w:bCs/>
                <w:sz w:val="16"/>
                <w:szCs w:val="16"/>
              </w:rPr>
            </w:pPr>
          </w:p>
        </w:tc>
        <w:tc>
          <w:tcPr>
            <w:tcW w:w="569" w:type="dxa"/>
            <w:tcBorders>
              <w:top w:val="nil"/>
              <w:left w:val="nil"/>
              <w:bottom w:val="single" w:sz="4" w:space="0" w:color="auto"/>
              <w:right w:val="nil"/>
            </w:tcBorders>
            <w:shd w:val="clear" w:color="auto" w:fill="auto"/>
            <w:vAlign w:val="bottom"/>
            <w:hideMark/>
          </w:tcPr>
          <w:p w:rsidR="006C28BB" w:rsidRPr="00E52996" w:rsidRDefault="006C28BB" w:rsidP="006C28BB">
            <w:pPr>
              <w:jc w:val="center"/>
              <w:rPr>
                <w:bCs/>
                <w:sz w:val="16"/>
                <w:szCs w:val="16"/>
              </w:rPr>
            </w:pPr>
          </w:p>
        </w:tc>
        <w:tc>
          <w:tcPr>
            <w:tcW w:w="567" w:type="dxa"/>
            <w:tcBorders>
              <w:top w:val="nil"/>
              <w:left w:val="nil"/>
              <w:bottom w:val="single" w:sz="4" w:space="0" w:color="auto"/>
              <w:right w:val="nil"/>
            </w:tcBorders>
            <w:shd w:val="clear" w:color="auto" w:fill="auto"/>
            <w:vAlign w:val="bottom"/>
            <w:hideMark/>
          </w:tcPr>
          <w:p w:rsidR="006C28BB" w:rsidRPr="00E52996" w:rsidRDefault="006C28BB" w:rsidP="006C28BB">
            <w:pPr>
              <w:jc w:val="center"/>
              <w:rPr>
                <w:bCs/>
                <w:sz w:val="16"/>
                <w:szCs w:val="16"/>
              </w:rPr>
            </w:pPr>
          </w:p>
        </w:tc>
        <w:tc>
          <w:tcPr>
            <w:tcW w:w="1843" w:type="dxa"/>
            <w:tcBorders>
              <w:top w:val="nil"/>
              <w:left w:val="nil"/>
              <w:bottom w:val="single" w:sz="4" w:space="0" w:color="auto"/>
              <w:right w:val="nil"/>
            </w:tcBorders>
            <w:shd w:val="clear" w:color="auto" w:fill="auto"/>
            <w:vAlign w:val="bottom"/>
            <w:hideMark/>
          </w:tcPr>
          <w:p w:rsidR="006C28BB" w:rsidRPr="00E52996" w:rsidRDefault="006C28BB" w:rsidP="006C28BB">
            <w:pPr>
              <w:jc w:val="center"/>
              <w:rPr>
                <w:bCs/>
                <w:sz w:val="16"/>
                <w:szCs w:val="16"/>
              </w:rPr>
            </w:pPr>
          </w:p>
        </w:tc>
        <w:tc>
          <w:tcPr>
            <w:tcW w:w="5808" w:type="dxa"/>
            <w:gridSpan w:val="4"/>
            <w:tcBorders>
              <w:top w:val="nil"/>
              <w:left w:val="nil"/>
              <w:bottom w:val="single" w:sz="4" w:space="0" w:color="auto"/>
              <w:right w:val="nil"/>
            </w:tcBorders>
            <w:shd w:val="clear" w:color="auto" w:fill="auto"/>
            <w:noWrap/>
            <w:vAlign w:val="bottom"/>
            <w:hideMark/>
          </w:tcPr>
          <w:p w:rsidR="006C28BB" w:rsidRPr="00E52996" w:rsidRDefault="006C28BB" w:rsidP="006C28BB">
            <w:pPr>
              <w:jc w:val="center"/>
              <w:rPr>
                <w:sz w:val="16"/>
                <w:szCs w:val="16"/>
              </w:rPr>
            </w:pPr>
            <w:r w:rsidRPr="00E52996">
              <w:rPr>
                <w:sz w:val="16"/>
                <w:szCs w:val="16"/>
              </w:rPr>
              <w:t>Сумма (тыс. рублей)</w:t>
            </w:r>
          </w:p>
        </w:tc>
      </w:tr>
      <w:tr w:rsidR="006C28BB" w:rsidRPr="00E52996" w:rsidTr="006C28BB">
        <w:trPr>
          <w:trHeight w:val="20"/>
        </w:trPr>
        <w:tc>
          <w:tcPr>
            <w:tcW w:w="1416" w:type="dxa"/>
            <w:tcBorders>
              <w:top w:val="single" w:sz="4" w:space="0" w:color="auto"/>
            </w:tcBorders>
            <w:shd w:val="clear" w:color="auto" w:fill="auto"/>
            <w:vAlign w:val="center"/>
            <w:hideMark/>
          </w:tcPr>
          <w:p w:rsidR="006C28BB" w:rsidRPr="00E52996" w:rsidRDefault="006C28BB" w:rsidP="006C28BB">
            <w:pPr>
              <w:jc w:val="center"/>
              <w:rPr>
                <w:bCs/>
                <w:sz w:val="16"/>
                <w:szCs w:val="16"/>
              </w:rPr>
            </w:pPr>
            <w:r w:rsidRPr="00E52996">
              <w:rPr>
                <w:bCs/>
                <w:sz w:val="16"/>
                <w:szCs w:val="16"/>
              </w:rPr>
              <w:t>Наименование</w:t>
            </w:r>
          </w:p>
        </w:tc>
        <w:tc>
          <w:tcPr>
            <w:tcW w:w="569" w:type="dxa"/>
            <w:tcBorders>
              <w:top w:val="single" w:sz="4" w:space="0" w:color="auto"/>
            </w:tcBorders>
            <w:shd w:val="clear" w:color="auto" w:fill="auto"/>
            <w:noWrap/>
            <w:vAlign w:val="center"/>
            <w:hideMark/>
          </w:tcPr>
          <w:p w:rsidR="006C28BB" w:rsidRPr="00E52996" w:rsidRDefault="006C28BB" w:rsidP="006C28BB">
            <w:pPr>
              <w:jc w:val="center"/>
              <w:rPr>
                <w:bCs/>
                <w:sz w:val="16"/>
                <w:szCs w:val="16"/>
              </w:rPr>
            </w:pPr>
            <w:proofErr w:type="spellStart"/>
            <w:r w:rsidRPr="00E52996">
              <w:rPr>
                <w:bCs/>
                <w:sz w:val="16"/>
                <w:szCs w:val="16"/>
              </w:rPr>
              <w:t>Рз</w:t>
            </w:r>
            <w:proofErr w:type="spellEnd"/>
          </w:p>
        </w:tc>
        <w:tc>
          <w:tcPr>
            <w:tcW w:w="567" w:type="dxa"/>
            <w:tcBorders>
              <w:top w:val="single" w:sz="4" w:space="0" w:color="auto"/>
            </w:tcBorders>
            <w:shd w:val="clear" w:color="auto" w:fill="auto"/>
            <w:noWrap/>
            <w:vAlign w:val="center"/>
            <w:hideMark/>
          </w:tcPr>
          <w:p w:rsidR="006C28BB" w:rsidRPr="00E52996" w:rsidRDefault="006C28BB" w:rsidP="006C28BB">
            <w:pPr>
              <w:jc w:val="center"/>
              <w:rPr>
                <w:bCs/>
                <w:sz w:val="16"/>
                <w:szCs w:val="16"/>
              </w:rPr>
            </w:pPr>
            <w:proofErr w:type="gramStart"/>
            <w:r w:rsidRPr="00E52996">
              <w:rPr>
                <w:bCs/>
                <w:sz w:val="16"/>
                <w:szCs w:val="16"/>
              </w:rPr>
              <w:t>ПР</w:t>
            </w:r>
            <w:proofErr w:type="gramEnd"/>
          </w:p>
        </w:tc>
        <w:tc>
          <w:tcPr>
            <w:tcW w:w="1843" w:type="dxa"/>
            <w:tcBorders>
              <w:top w:val="single" w:sz="4" w:space="0" w:color="auto"/>
            </w:tcBorders>
            <w:shd w:val="clear" w:color="auto" w:fill="auto"/>
            <w:noWrap/>
            <w:vAlign w:val="center"/>
            <w:hideMark/>
          </w:tcPr>
          <w:p w:rsidR="006C28BB" w:rsidRPr="00E52996" w:rsidRDefault="006C28BB" w:rsidP="006C28BB">
            <w:pPr>
              <w:jc w:val="center"/>
              <w:rPr>
                <w:bCs/>
                <w:sz w:val="16"/>
                <w:szCs w:val="16"/>
              </w:rPr>
            </w:pPr>
            <w:r w:rsidRPr="00E52996">
              <w:rPr>
                <w:bCs/>
                <w:sz w:val="16"/>
                <w:szCs w:val="16"/>
              </w:rPr>
              <w:t>ЦСР</w:t>
            </w:r>
          </w:p>
        </w:tc>
        <w:tc>
          <w:tcPr>
            <w:tcW w:w="709" w:type="dxa"/>
            <w:tcBorders>
              <w:top w:val="single" w:sz="4" w:space="0" w:color="auto"/>
            </w:tcBorders>
            <w:shd w:val="clear" w:color="auto" w:fill="auto"/>
            <w:noWrap/>
            <w:vAlign w:val="center"/>
            <w:hideMark/>
          </w:tcPr>
          <w:p w:rsidR="006C28BB" w:rsidRPr="00E52996" w:rsidRDefault="006C28BB" w:rsidP="006C28BB">
            <w:pPr>
              <w:jc w:val="center"/>
              <w:rPr>
                <w:bCs/>
                <w:sz w:val="16"/>
                <w:szCs w:val="16"/>
              </w:rPr>
            </w:pPr>
            <w:r w:rsidRPr="00E52996">
              <w:rPr>
                <w:bCs/>
                <w:sz w:val="16"/>
                <w:szCs w:val="16"/>
              </w:rPr>
              <w:t>ВР</w:t>
            </w:r>
          </w:p>
        </w:tc>
        <w:tc>
          <w:tcPr>
            <w:tcW w:w="1698" w:type="dxa"/>
            <w:tcBorders>
              <w:top w:val="single" w:sz="4" w:space="0" w:color="auto"/>
            </w:tcBorders>
            <w:shd w:val="clear" w:color="auto" w:fill="auto"/>
            <w:noWrap/>
            <w:vAlign w:val="center"/>
            <w:hideMark/>
          </w:tcPr>
          <w:p w:rsidR="006C28BB" w:rsidRPr="00E52996" w:rsidRDefault="006C28BB" w:rsidP="006C28BB">
            <w:pPr>
              <w:jc w:val="center"/>
              <w:rPr>
                <w:bCs/>
                <w:sz w:val="16"/>
                <w:szCs w:val="16"/>
              </w:rPr>
            </w:pPr>
            <w:r w:rsidRPr="00E52996">
              <w:rPr>
                <w:bCs/>
                <w:sz w:val="16"/>
                <w:szCs w:val="16"/>
              </w:rPr>
              <w:t>2021 год</w:t>
            </w:r>
          </w:p>
        </w:tc>
        <w:tc>
          <w:tcPr>
            <w:tcW w:w="1700" w:type="dxa"/>
            <w:tcBorders>
              <w:top w:val="single" w:sz="4" w:space="0" w:color="auto"/>
            </w:tcBorders>
            <w:shd w:val="clear" w:color="auto" w:fill="auto"/>
            <w:noWrap/>
            <w:vAlign w:val="bottom"/>
            <w:hideMark/>
          </w:tcPr>
          <w:p w:rsidR="006C28BB" w:rsidRPr="00E52996" w:rsidRDefault="006C28BB" w:rsidP="006C28BB">
            <w:pPr>
              <w:jc w:val="center"/>
              <w:rPr>
                <w:bCs/>
                <w:sz w:val="16"/>
                <w:szCs w:val="16"/>
              </w:rPr>
            </w:pPr>
            <w:r w:rsidRPr="00E52996">
              <w:rPr>
                <w:bCs/>
                <w:sz w:val="16"/>
                <w:szCs w:val="16"/>
              </w:rPr>
              <w:t>2022 год</w:t>
            </w:r>
          </w:p>
        </w:tc>
        <w:tc>
          <w:tcPr>
            <w:tcW w:w="1701" w:type="dxa"/>
            <w:tcBorders>
              <w:top w:val="single" w:sz="4" w:space="0" w:color="auto"/>
            </w:tcBorders>
            <w:shd w:val="clear" w:color="auto" w:fill="auto"/>
            <w:noWrap/>
            <w:vAlign w:val="bottom"/>
            <w:hideMark/>
          </w:tcPr>
          <w:p w:rsidR="006C28BB" w:rsidRPr="00E52996" w:rsidRDefault="006C28BB" w:rsidP="006C28BB">
            <w:pPr>
              <w:jc w:val="center"/>
              <w:rPr>
                <w:bCs/>
                <w:sz w:val="16"/>
                <w:szCs w:val="16"/>
              </w:rPr>
            </w:pPr>
            <w:r w:rsidRPr="00E52996">
              <w:rPr>
                <w:bCs/>
                <w:sz w:val="16"/>
                <w:szCs w:val="16"/>
              </w:rPr>
              <w:t>2023 год</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bCs/>
                <w:sz w:val="16"/>
                <w:szCs w:val="16"/>
              </w:rPr>
            </w:pPr>
            <w:r w:rsidRPr="00E52996">
              <w:rPr>
                <w:bCs/>
                <w:sz w:val="16"/>
                <w:szCs w:val="16"/>
              </w:rPr>
              <w:t>Общегосуда</w:t>
            </w:r>
            <w:r w:rsidRPr="00E52996">
              <w:rPr>
                <w:bCs/>
                <w:sz w:val="16"/>
                <w:szCs w:val="16"/>
              </w:rPr>
              <w:t>р</w:t>
            </w:r>
            <w:r w:rsidRPr="00E52996">
              <w:rPr>
                <w:bCs/>
                <w:sz w:val="16"/>
                <w:szCs w:val="16"/>
              </w:rPr>
              <w:t>ственные вопр</w:t>
            </w:r>
            <w:r w:rsidRPr="00E52996">
              <w:rPr>
                <w:bCs/>
                <w:sz w:val="16"/>
                <w:szCs w:val="16"/>
              </w:rPr>
              <w:t>о</w:t>
            </w:r>
            <w:r w:rsidRPr="00E52996">
              <w:rPr>
                <w:bCs/>
                <w:sz w:val="16"/>
                <w:szCs w:val="16"/>
              </w:rPr>
              <w:t>сы</w:t>
            </w:r>
          </w:p>
        </w:tc>
        <w:tc>
          <w:tcPr>
            <w:tcW w:w="56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01</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843"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698"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43 383,39983</w:t>
            </w:r>
          </w:p>
        </w:tc>
        <w:tc>
          <w:tcPr>
            <w:tcW w:w="1700"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36 035,05716</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35 981,58837</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bCs/>
                <w:sz w:val="16"/>
                <w:szCs w:val="16"/>
              </w:rPr>
            </w:pPr>
            <w:r w:rsidRPr="00E52996">
              <w:rPr>
                <w:bCs/>
                <w:sz w:val="16"/>
                <w:szCs w:val="16"/>
              </w:rPr>
              <w:t>Функциониров</w:t>
            </w:r>
            <w:r w:rsidRPr="00E52996">
              <w:rPr>
                <w:bCs/>
                <w:sz w:val="16"/>
                <w:szCs w:val="16"/>
              </w:rPr>
              <w:t>а</w:t>
            </w:r>
            <w:r w:rsidRPr="00E52996">
              <w:rPr>
                <w:bCs/>
                <w:sz w:val="16"/>
                <w:szCs w:val="16"/>
              </w:rPr>
              <w:t>ние высшего должностного лица субъекта Российской Ф</w:t>
            </w:r>
            <w:r w:rsidRPr="00E52996">
              <w:rPr>
                <w:bCs/>
                <w:sz w:val="16"/>
                <w:szCs w:val="16"/>
              </w:rPr>
              <w:t>е</w:t>
            </w:r>
            <w:r w:rsidRPr="00E52996">
              <w:rPr>
                <w:bCs/>
                <w:sz w:val="16"/>
                <w:szCs w:val="16"/>
              </w:rPr>
              <w:t>дерации и мун</w:t>
            </w:r>
            <w:r w:rsidRPr="00E52996">
              <w:rPr>
                <w:bCs/>
                <w:sz w:val="16"/>
                <w:szCs w:val="16"/>
              </w:rPr>
              <w:t>и</w:t>
            </w:r>
            <w:r w:rsidRPr="00E52996">
              <w:rPr>
                <w:bCs/>
                <w:sz w:val="16"/>
                <w:szCs w:val="16"/>
              </w:rPr>
              <w:t>ципального о</w:t>
            </w:r>
            <w:r w:rsidRPr="00E52996">
              <w:rPr>
                <w:bCs/>
                <w:sz w:val="16"/>
                <w:szCs w:val="16"/>
              </w:rPr>
              <w:t>б</w:t>
            </w:r>
            <w:r w:rsidRPr="00E52996">
              <w:rPr>
                <w:bCs/>
                <w:sz w:val="16"/>
                <w:szCs w:val="16"/>
              </w:rPr>
              <w:t>разования</w:t>
            </w:r>
          </w:p>
        </w:tc>
        <w:tc>
          <w:tcPr>
            <w:tcW w:w="56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01</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02</w:t>
            </w:r>
          </w:p>
        </w:tc>
        <w:tc>
          <w:tcPr>
            <w:tcW w:w="1843"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698"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1 448,90000</w:t>
            </w:r>
          </w:p>
        </w:tc>
        <w:tc>
          <w:tcPr>
            <w:tcW w:w="1700"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1 448,90000</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1 448,90000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Расходы на обеспечение деятельности высшего дол</w:t>
            </w:r>
            <w:r w:rsidRPr="00E52996">
              <w:rPr>
                <w:sz w:val="16"/>
                <w:szCs w:val="16"/>
              </w:rPr>
              <w:t>ж</w:t>
            </w:r>
            <w:r w:rsidRPr="00E52996">
              <w:rPr>
                <w:sz w:val="16"/>
                <w:szCs w:val="16"/>
              </w:rPr>
              <w:lastRenderedPageBreak/>
              <w:t>ностного лица муниципального образования, не отнесенные к муниципальным программам Любытинского муниципального района</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91 0 00 00000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1 448,90000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1 448,90000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1 448,90000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Глава муниц</w:t>
            </w:r>
            <w:r w:rsidRPr="00E52996">
              <w:rPr>
                <w:sz w:val="16"/>
                <w:szCs w:val="16"/>
              </w:rPr>
              <w:t>и</w:t>
            </w:r>
            <w:r w:rsidRPr="00E52996">
              <w:rPr>
                <w:sz w:val="16"/>
                <w:szCs w:val="16"/>
              </w:rPr>
              <w:t>пального образ</w:t>
            </w:r>
            <w:r w:rsidRPr="00E52996">
              <w:rPr>
                <w:sz w:val="16"/>
                <w:szCs w:val="16"/>
              </w:rPr>
              <w:t>о</w:t>
            </w:r>
            <w:r w:rsidRPr="00E52996">
              <w:rPr>
                <w:sz w:val="16"/>
                <w:szCs w:val="16"/>
              </w:rPr>
              <w:t>вания</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91 1 00 01000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1 448,90000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1 448,90000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1 448,90000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Расходы на в</w:t>
            </w:r>
            <w:r w:rsidRPr="00E52996">
              <w:rPr>
                <w:sz w:val="16"/>
                <w:szCs w:val="16"/>
              </w:rPr>
              <w:t>ы</w:t>
            </w:r>
            <w:r w:rsidRPr="00E52996">
              <w:rPr>
                <w:sz w:val="16"/>
                <w:szCs w:val="16"/>
              </w:rPr>
              <w:t>платы персоналу государственных (муниципал</w:t>
            </w:r>
            <w:r w:rsidRPr="00E52996">
              <w:rPr>
                <w:sz w:val="16"/>
                <w:szCs w:val="16"/>
              </w:rPr>
              <w:t>ь</w:t>
            </w:r>
            <w:r w:rsidRPr="00E52996">
              <w:rPr>
                <w:sz w:val="16"/>
                <w:szCs w:val="16"/>
              </w:rPr>
              <w:t>ных) органов</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91 1 00 01000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120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1 448,90000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1 448,90000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1 448,90000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bCs/>
                <w:sz w:val="16"/>
                <w:szCs w:val="16"/>
              </w:rPr>
            </w:pPr>
            <w:r w:rsidRPr="00E52996">
              <w:rPr>
                <w:bCs/>
                <w:sz w:val="16"/>
                <w:szCs w:val="16"/>
              </w:rPr>
              <w:t>Функциониров</w:t>
            </w:r>
            <w:r w:rsidRPr="00E52996">
              <w:rPr>
                <w:bCs/>
                <w:sz w:val="16"/>
                <w:szCs w:val="16"/>
              </w:rPr>
              <w:t>а</w:t>
            </w:r>
            <w:r w:rsidRPr="00E52996">
              <w:rPr>
                <w:bCs/>
                <w:sz w:val="16"/>
                <w:szCs w:val="16"/>
              </w:rPr>
              <w:t>ние законод</w:t>
            </w:r>
            <w:r w:rsidRPr="00E52996">
              <w:rPr>
                <w:bCs/>
                <w:sz w:val="16"/>
                <w:szCs w:val="16"/>
              </w:rPr>
              <w:t>а</w:t>
            </w:r>
            <w:r w:rsidRPr="00E52996">
              <w:rPr>
                <w:bCs/>
                <w:sz w:val="16"/>
                <w:szCs w:val="16"/>
              </w:rPr>
              <w:t>тельных (пре</w:t>
            </w:r>
            <w:r w:rsidRPr="00E52996">
              <w:rPr>
                <w:bCs/>
                <w:sz w:val="16"/>
                <w:szCs w:val="16"/>
              </w:rPr>
              <w:t>д</w:t>
            </w:r>
            <w:r w:rsidRPr="00E52996">
              <w:rPr>
                <w:bCs/>
                <w:sz w:val="16"/>
                <w:szCs w:val="16"/>
              </w:rPr>
              <w:t>ставительных) органов госуда</w:t>
            </w:r>
            <w:r w:rsidRPr="00E52996">
              <w:rPr>
                <w:bCs/>
                <w:sz w:val="16"/>
                <w:szCs w:val="16"/>
              </w:rPr>
              <w:t>р</w:t>
            </w:r>
            <w:r w:rsidRPr="00E52996">
              <w:rPr>
                <w:bCs/>
                <w:sz w:val="16"/>
                <w:szCs w:val="16"/>
              </w:rPr>
              <w:t>ственной власти и представител</w:t>
            </w:r>
            <w:r w:rsidRPr="00E52996">
              <w:rPr>
                <w:bCs/>
                <w:sz w:val="16"/>
                <w:szCs w:val="16"/>
              </w:rPr>
              <w:t>ь</w:t>
            </w:r>
            <w:r w:rsidRPr="00E52996">
              <w:rPr>
                <w:bCs/>
                <w:sz w:val="16"/>
                <w:szCs w:val="16"/>
              </w:rPr>
              <w:t>ных органов муниципальных образований</w:t>
            </w:r>
          </w:p>
        </w:tc>
        <w:tc>
          <w:tcPr>
            <w:tcW w:w="56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01</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03</w:t>
            </w:r>
          </w:p>
        </w:tc>
        <w:tc>
          <w:tcPr>
            <w:tcW w:w="1843"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698"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25,00000</w:t>
            </w:r>
          </w:p>
        </w:tc>
        <w:tc>
          <w:tcPr>
            <w:tcW w:w="1700"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55,00000</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55,00000</w:t>
            </w:r>
          </w:p>
        </w:tc>
      </w:tr>
      <w:tr w:rsidR="006C28BB" w:rsidRPr="00E52996" w:rsidTr="006C28BB">
        <w:trPr>
          <w:trHeight w:val="20"/>
        </w:trPr>
        <w:tc>
          <w:tcPr>
            <w:tcW w:w="1416" w:type="dxa"/>
            <w:shd w:val="clear" w:color="auto" w:fill="auto"/>
            <w:hideMark/>
          </w:tcPr>
          <w:p w:rsidR="006C28BB" w:rsidRPr="00E52996" w:rsidRDefault="006C28BB" w:rsidP="006C28BB">
            <w:pPr>
              <w:jc w:val="center"/>
              <w:rPr>
                <w:sz w:val="16"/>
                <w:szCs w:val="16"/>
              </w:rPr>
            </w:pPr>
            <w:r w:rsidRPr="00E52996">
              <w:rPr>
                <w:sz w:val="16"/>
                <w:szCs w:val="16"/>
              </w:rPr>
              <w:t>Дума Любыти</w:t>
            </w:r>
            <w:r w:rsidRPr="00E52996">
              <w:rPr>
                <w:sz w:val="16"/>
                <w:szCs w:val="16"/>
              </w:rPr>
              <w:t>н</w:t>
            </w:r>
            <w:r w:rsidRPr="00E52996">
              <w:rPr>
                <w:sz w:val="16"/>
                <w:szCs w:val="16"/>
              </w:rPr>
              <w:t>ского муниц</w:t>
            </w:r>
            <w:r w:rsidRPr="00E52996">
              <w:rPr>
                <w:sz w:val="16"/>
                <w:szCs w:val="16"/>
              </w:rPr>
              <w:t>и</w:t>
            </w:r>
            <w:r w:rsidRPr="00E52996">
              <w:rPr>
                <w:sz w:val="16"/>
                <w:szCs w:val="16"/>
              </w:rPr>
              <w:t>пального района</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93 0 00 00000</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25,00000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55,00000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55,00000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Расходы на обеспечение функций Думы муниципального района</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93 1 00 01000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25,00000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55,00000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55,00000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w:t>
            </w:r>
            <w:r w:rsidRPr="00E52996">
              <w:rPr>
                <w:sz w:val="16"/>
                <w:szCs w:val="16"/>
              </w:rPr>
              <w:t>с</w:t>
            </w:r>
            <w:r w:rsidRPr="00E52996">
              <w:rPr>
                <w:sz w:val="16"/>
                <w:szCs w:val="16"/>
              </w:rPr>
              <w:t>печения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93 1 00 01000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25,00000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55,00000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55,00000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bCs/>
                <w:sz w:val="16"/>
                <w:szCs w:val="16"/>
              </w:rPr>
            </w:pPr>
            <w:r w:rsidRPr="00E52996">
              <w:rPr>
                <w:bCs/>
                <w:sz w:val="16"/>
                <w:szCs w:val="16"/>
              </w:rPr>
              <w:t>Функциониров</w:t>
            </w:r>
            <w:r w:rsidRPr="00E52996">
              <w:rPr>
                <w:bCs/>
                <w:sz w:val="16"/>
                <w:szCs w:val="16"/>
              </w:rPr>
              <w:t>а</w:t>
            </w:r>
            <w:r w:rsidRPr="00E52996">
              <w:rPr>
                <w:bCs/>
                <w:sz w:val="16"/>
                <w:szCs w:val="16"/>
              </w:rPr>
              <w:t>ние Правител</w:t>
            </w:r>
            <w:r w:rsidRPr="00E52996">
              <w:rPr>
                <w:bCs/>
                <w:sz w:val="16"/>
                <w:szCs w:val="16"/>
              </w:rPr>
              <w:t>ь</w:t>
            </w:r>
            <w:r w:rsidRPr="00E52996">
              <w:rPr>
                <w:bCs/>
                <w:sz w:val="16"/>
                <w:szCs w:val="16"/>
              </w:rPr>
              <w:t>ства Российской Федерации, высших испо</w:t>
            </w:r>
            <w:r w:rsidRPr="00E52996">
              <w:rPr>
                <w:bCs/>
                <w:sz w:val="16"/>
                <w:szCs w:val="16"/>
              </w:rPr>
              <w:t>л</w:t>
            </w:r>
            <w:r w:rsidRPr="00E52996">
              <w:rPr>
                <w:bCs/>
                <w:sz w:val="16"/>
                <w:szCs w:val="16"/>
              </w:rPr>
              <w:t>нительных орг</w:t>
            </w:r>
            <w:r w:rsidRPr="00E52996">
              <w:rPr>
                <w:bCs/>
                <w:sz w:val="16"/>
                <w:szCs w:val="16"/>
              </w:rPr>
              <w:t>а</w:t>
            </w:r>
            <w:r w:rsidRPr="00E52996">
              <w:rPr>
                <w:bCs/>
                <w:sz w:val="16"/>
                <w:szCs w:val="16"/>
              </w:rPr>
              <w:t>нов госуда</w:t>
            </w:r>
            <w:r w:rsidRPr="00E52996">
              <w:rPr>
                <w:bCs/>
                <w:sz w:val="16"/>
                <w:szCs w:val="16"/>
              </w:rPr>
              <w:t>р</w:t>
            </w:r>
            <w:r w:rsidRPr="00E52996">
              <w:rPr>
                <w:bCs/>
                <w:sz w:val="16"/>
                <w:szCs w:val="16"/>
              </w:rPr>
              <w:t>ственной власти субъектов Ро</w:t>
            </w:r>
            <w:r w:rsidRPr="00E52996">
              <w:rPr>
                <w:bCs/>
                <w:sz w:val="16"/>
                <w:szCs w:val="16"/>
              </w:rPr>
              <w:t>с</w:t>
            </w:r>
            <w:r w:rsidRPr="00E52996">
              <w:rPr>
                <w:bCs/>
                <w:sz w:val="16"/>
                <w:szCs w:val="16"/>
              </w:rPr>
              <w:t>сийской Федер</w:t>
            </w:r>
            <w:r w:rsidRPr="00E52996">
              <w:rPr>
                <w:bCs/>
                <w:sz w:val="16"/>
                <w:szCs w:val="16"/>
              </w:rPr>
              <w:t>а</w:t>
            </w:r>
            <w:r w:rsidRPr="00E52996">
              <w:rPr>
                <w:bCs/>
                <w:sz w:val="16"/>
                <w:szCs w:val="16"/>
              </w:rPr>
              <w:t>ции, местных администраций</w:t>
            </w:r>
          </w:p>
        </w:tc>
        <w:tc>
          <w:tcPr>
            <w:tcW w:w="56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01</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04</w:t>
            </w:r>
          </w:p>
        </w:tc>
        <w:tc>
          <w:tcPr>
            <w:tcW w:w="1843"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698"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23 359,72900</w:t>
            </w:r>
          </w:p>
        </w:tc>
        <w:tc>
          <w:tcPr>
            <w:tcW w:w="1700"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20 264,05716</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16 781,88837</w:t>
            </w:r>
          </w:p>
        </w:tc>
      </w:tr>
      <w:tr w:rsidR="006C28BB" w:rsidRPr="00E52996" w:rsidTr="006C28BB">
        <w:trPr>
          <w:trHeight w:val="20"/>
        </w:trPr>
        <w:tc>
          <w:tcPr>
            <w:tcW w:w="1416" w:type="dxa"/>
            <w:shd w:val="clear" w:color="auto" w:fill="auto"/>
            <w:hideMark/>
          </w:tcPr>
          <w:p w:rsidR="006C28BB" w:rsidRPr="00E52996" w:rsidRDefault="006C28BB" w:rsidP="006C28BB">
            <w:pPr>
              <w:jc w:val="center"/>
              <w:rPr>
                <w:bCs/>
                <w:sz w:val="16"/>
                <w:szCs w:val="16"/>
              </w:rPr>
            </w:pPr>
            <w:r w:rsidRPr="00E52996">
              <w:rPr>
                <w:bCs/>
                <w:sz w:val="16"/>
                <w:szCs w:val="16"/>
              </w:rPr>
              <w:t>Муниципальная  программа Л</w:t>
            </w:r>
            <w:r w:rsidRPr="00E52996">
              <w:rPr>
                <w:bCs/>
                <w:sz w:val="16"/>
                <w:szCs w:val="16"/>
              </w:rPr>
              <w:t>ю</w:t>
            </w:r>
            <w:r w:rsidRPr="00E52996">
              <w:rPr>
                <w:bCs/>
                <w:sz w:val="16"/>
                <w:szCs w:val="16"/>
              </w:rPr>
              <w:t>бытинского муниципального района «Сове</w:t>
            </w:r>
            <w:r w:rsidRPr="00E52996">
              <w:rPr>
                <w:bCs/>
                <w:sz w:val="16"/>
                <w:szCs w:val="16"/>
              </w:rPr>
              <w:t>р</w:t>
            </w:r>
            <w:r w:rsidRPr="00E52996">
              <w:rPr>
                <w:bCs/>
                <w:sz w:val="16"/>
                <w:szCs w:val="16"/>
              </w:rPr>
              <w:t>шенствование системы мун</w:t>
            </w:r>
            <w:r w:rsidRPr="00E52996">
              <w:rPr>
                <w:bCs/>
                <w:sz w:val="16"/>
                <w:szCs w:val="16"/>
              </w:rPr>
              <w:t>и</w:t>
            </w:r>
            <w:r w:rsidRPr="00E52996">
              <w:rPr>
                <w:bCs/>
                <w:sz w:val="16"/>
                <w:szCs w:val="16"/>
              </w:rPr>
              <w:t>ципального управления и поддержки ра</w:t>
            </w:r>
            <w:r w:rsidRPr="00E52996">
              <w:rPr>
                <w:bCs/>
                <w:sz w:val="16"/>
                <w:szCs w:val="16"/>
              </w:rPr>
              <w:t>з</w:t>
            </w:r>
            <w:r w:rsidRPr="00E52996">
              <w:rPr>
                <w:bCs/>
                <w:sz w:val="16"/>
                <w:szCs w:val="16"/>
              </w:rPr>
              <w:t>вития террит</w:t>
            </w:r>
            <w:r w:rsidRPr="00E52996">
              <w:rPr>
                <w:bCs/>
                <w:sz w:val="16"/>
                <w:szCs w:val="16"/>
              </w:rPr>
              <w:t>о</w:t>
            </w:r>
            <w:r w:rsidRPr="00E52996">
              <w:rPr>
                <w:bCs/>
                <w:sz w:val="16"/>
                <w:szCs w:val="16"/>
              </w:rPr>
              <w:t>риального общ</w:t>
            </w:r>
            <w:r w:rsidRPr="00E52996">
              <w:rPr>
                <w:bCs/>
                <w:sz w:val="16"/>
                <w:szCs w:val="16"/>
              </w:rPr>
              <w:t>е</w:t>
            </w:r>
            <w:r w:rsidRPr="00E52996">
              <w:rPr>
                <w:bCs/>
                <w:sz w:val="16"/>
                <w:szCs w:val="16"/>
              </w:rPr>
              <w:t>ственного сам</w:t>
            </w:r>
            <w:r w:rsidRPr="00E52996">
              <w:rPr>
                <w:bCs/>
                <w:sz w:val="16"/>
                <w:szCs w:val="16"/>
              </w:rPr>
              <w:t>о</w:t>
            </w:r>
            <w:r w:rsidRPr="00E52996">
              <w:rPr>
                <w:bCs/>
                <w:sz w:val="16"/>
                <w:szCs w:val="16"/>
              </w:rPr>
              <w:t>управления на 2017-2023  годы»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09 0 00 00000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23 152,47900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20 056,80716</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16 574,63837</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Подпрограмма "Развитие мун</w:t>
            </w:r>
            <w:r w:rsidRPr="00E52996">
              <w:rPr>
                <w:sz w:val="16"/>
                <w:szCs w:val="16"/>
              </w:rPr>
              <w:t>и</w:t>
            </w:r>
            <w:r w:rsidRPr="00E52996">
              <w:rPr>
                <w:sz w:val="16"/>
                <w:szCs w:val="16"/>
              </w:rPr>
              <w:t>ципальной слу</w:t>
            </w:r>
            <w:r w:rsidRPr="00E52996">
              <w:rPr>
                <w:sz w:val="16"/>
                <w:szCs w:val="16"/>
              </w:rPr>
              <w:t>ж</w:t>
            </w:r>
            <w:r w:rsidRPr="00E52996">
              <w:rPr>
                <w:sz w:val="16"/>
                <w:szCs w:val="16"/>
              </w:rPr>
              <w:t>бы в Любыти</w:t>
            </w:r>
            <w:r w:rsidRPr="00E52996">
              <w:rPr>
                <w:sz w:val="16"/>
                <w:szCs w:val="16"/>
              </w:rPr>
              <w:t>н</w:t>
            </w:r>
            <w:r w:rsidRPr="00E52996">
              <w:rPr>
                <w:sz w:val="16"/>
                <w:szCs w:val="16"/>
              </w:rPr>
              <w:t>ском муниц</w:t>
            </w:r>
            <w:r w:rsidRPr="00E52996">
              <w:rPr>
                <w:sz w:val="16"/>
                <w:szCs w:val="16"/>
              </w:rPr>
              <w:t>и</w:t>
            </w:r>
            <w:r w:rsidRPr="00E52996">
              <w:rPr>
                <w:sz w:val="16"/>
                <w:szCs w:val="16"/>
              </w:rPr>
              <w:t>пальном районе" муниципальной  программы Л</w:t>
            </w:r>
            <w:r w:rsidRPr="00E52996">
              <w:rPr>
                <w:sz w:val="16"/>
                <w:szCs w:val="16"/>
              </w:rPr>
              <w:t>ю</w:t>
            </w:r>
            <w:r w:rsidRPr="00E52996">
              <w:rPr>
                <w:sz w:val="16"/>
                <w:szCs w:val="16"/>
              </w:rPr>
              <w:t>бытинского муниципального района «Сове</w:t>
            </w:r>
            <w:r w:rsidRPr="00E52996">
              <w:rPr>
                <w:sz w:val="16"/>
                <w:szCs w:val="16"/>
              </w:rPr>
              <w:t>р</w:t>
            </w:r>
            <w:r w:rsidRPr="00E52996">
              <w:rPr>
                <w:sz w:val="16"/>
                <w:szCs w:val="16"/>
              </w:rPr>
              <w:lastRenderedPageBreak/>
              <w:t>шенствование системы мун</w:t>
            </w:r>
            <w:r w:rsidRPr="00E52996">
              <w:rPr>
                <w:sz w:val="16"/>
                <w:szCs w:val="16"/>
              </w:rPr>
              <w:t>и</w:t>
            </w:r>
            <w:r w:rsidRPr="00E52996">
              <w:rPr>
                <w:sz w:val="16"/>
                <w:szCs w:val="16"/>
              </w:rPr>
              <w:t>ципального управления и поддержки ра</w:t>
            </w:r>
            <w:r w:rsidRPr="00E52996">
              <w:rPr>
                <w:sz w:val="16"/>
                <w:szCs w:val="16"/>
              </w:rPr>
              <w:t>з</w:t>
            </w:r>
            <w:r w:rsidRPr="00E52996">
              <w:rPr>
                <w:sz w:val="16"/>
                <w:szCs w:val="16"/>
              </w:rPr>
              <w:t>вития террит</w:t>
            </w:r>
            <w:r w:rsidRPr="00E52996">
              <w:rPr>
                <w:sz w:val="16"/>
                <w:szCs w:val="16"/>
              </w:rPr>
              <w:t>о</w:t>
            </w:r>
            <w:r w:rsidRPr="00E52996">
              <w:rPr>
                <w:sz w:val="16"/>
                <w:szCs w:val="16"/>
              </w:rPr>
              <w:t>риального общ</w:t>
            </w:r>
            <w:r w:rsidRPr="00E52996">
              <w:rPr>
                <w:sz w:val="16"/>
                <w:szCs w:val="16"/>
              </w:rPr>
              <w:t>е</w:t>
            </w:r>
            <w:r w:rsidRPr="00E52996">
              <w:rPr>
                <w:sz w:val="16"/>
                <w:szCs w:val="16"/>
              </w:rPr>
              <w:t>ственного сам</w:t>
            </w:r>
            <w:r w:rsidRPr="00E52996">
              <w:rPr>
                <w:sz w:val="16"/>
                <w:szCs w:val="16"/>
              </w:rPr>
              <w:t>о</w:t>
            </w:r>
            <w:r w:rsidRPr="00E52996">
              <w:rPr>
                <w:sz w:val="16"/>
                <w:szCs w:val="16"/>
              </w:rPr>
              <w:t>управления на 2017-2023 годы»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09 1 00 00000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75,00000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Создание усл</w:t>
            </w:r>
            <w:r w:rsidRPr="00E52996">
              <w:rPr>
                <w:sz w:val="16"/>
                <w:szCs w:val="16"/>
              </w:rPr>
              <w:t>о</w:t>
            </w:r>
            <w:r w:rsidRPr="00E52996">
              <w:rPr>
                <w:sz w:val="16"/>
                <w:szCs w:val="16"/>
              </w:rPr>
              <w:t>вий  для выявл</w:t>
            </w:r>
            <w:r w:rsidRPr="00E52996">
              <w:rPr>
                <w:sz w:val="16"/>
                <w:szCs w:val="16"/>
              </w:rPr>
              <w:t>е</w:t>
            </w:r>
            <w:r w:rsidRPr="00E52996">
              <w:rPr>
                <w:sz w:val="16"/>
                <w:szCs w:val="16"/>
              </w:rPr>
              <w:t>ния  огранич</w:t>
            </w:r>
            <w:r w:rsidRPr="00E52996">
              <w:rPr>
                <w:sz w:val="16"/>
                <w:szCs w:val="16"/>
              </w:rPr>
              <w:t>е</w:t>
            </w:r>
            <w:r w:rsidRPr="00E52996">
              <w:rPr>
                <w:sz w:val="16"/>
                <w:szCs w:val="16"/>
              </w:rPr>
              <w:t>ний, препя</w:t>
            </w:r>
            <w:r w:rsidRPr="00E52996">
              <w:rPr>
                <w:sz w:val="16"/>
                <w:szCs w:val="16"/>
              </w:rPr>
              <w:t>т</w:t>
            </w:r>
            <w:r w:rsidRPr="00E52996">
              <w:rPr>
                <w:sz w:val="16"/>
                <w:szCs w:val="16"/>
              </w:rPr>
              <w:t>ствующих пр</w:t>
            </w:r>
            <w:r w:rsidRPr="00E52996">
              <w:rPr>
                <w:sz w:val="16"/>
                <w:szCs w:val="16"/>
              </w:rPr>
              <w:t>о</w:t>
            </w:r>
            <w:r w:rsidRPr="00E52996">
              <w:rPr>
                <w:sz w:val="16"/>
                <w:szCs w:val="16"/>
              </w:rPr>
              <w:t>хождению мун</w:t>
            </w:r>
            <w:r w:rsidRPr="00E52996">
              <w:rPr>
                <w:sz w:val="16"/>
                <w:szCs w:val="16"/>
              </w:rPr>
              <w:t>и</w:t>
            </w:r>
            <w:r w:rsidRPr="00E52996">
              <w:rPr>
                <w:sz w:val="16"/>
                <w:szCs w:val="16"/>
              </w:rPr>
              <w:t>ципальной слу</w:t>
            </w:r>
            <w:r w:rsidRPr="00E52996">
              <w:rPr>
                <w:sz w:val="16"/>
                <w:szCs w:val="16"/>
              </w:rPr>
              <w:t>ж</w:t>
            </w:r>
            <w:r w:rsidRPr="00E52996">
              <w:rPr>
                <w:sz w:val="16"/>
                <w:szCs w:val="16"/>
              </w:rPr>
              <w:t>бы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09 1 04 00000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75,00000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Расходы на обеспечение функций мун</w:t>
            </w:r>
            <w:r w:rsidRPr="00E52996">
              <w:rPr>
                <w:sz w:val="16"/>
                <w:szCs w:val="16"/>
              </w:rPr>
              <w:t>и</w:t>
            </w:r>
            <w:r w:rsidRPr="00E52996">
              <w:rPr>
                <w:sz w:val="16"/>
                <w:szCs w:val="16"/>
              </w:rPr>
              <w:t>ципальных орг</w:t>
            </w:r>
            <w:r w:rsidRPr="00E52996">
              <w:rPr>
                <w:sz w:val="16"/>
                <w:szCs w:val="16"/>
              </w:rPr>
              <w:t>а</w:t>
            </w:r>
            <w:r w:rsidRPr="00E52996">
              <w:rPr>
                <w:sz w:val="16"/>
                <w:szCs w:val="16"/>
              </w:rPr>
              <w:t>нов</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09 1 04 01000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75,00000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w:t>
            </w:r>
            <w:r w:rsidRPr="00E52996">
              <w:rPr>
                <w:sz w:val="16"/>
                <w:szCs w:val="16"/>
              </w:rPr>
              <w:t>с</w:t>
            </w:r>
            <w:r w:rsidRPr="00E52996">
              <w:rPr>
                <w:sz w:val="16"/>
                <w:szCs w:val="16"/>
              </w:rPr>
              <w:t>печения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09 1 04 01000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75,00000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hideMark/>
          </w:tcPr>
          <w:p w:rsidR="006C28BB" w:rsidRPr="00E52996" w:rsidRDefault="006C28BB" w:rsidP="006C28BB">
            <w:pPr>
              <w:jc w:val="center"/>
              <w:rPr>
                <w:sz w:val="16"/>
                <w:szCs w:val="16"/>
              </w:rPr>
            </w:pPr>
            <w:r w:rsidRPr="00E52996">
              <w:rPr>
                <w:sz w:val="16"/>
                <w:szCs w:val="16"/>
              </w:rPr>
              <w:t>Подпрограмма "Обеспечение муниципального управления в Любытинском муниципальном районе" муниц</w:t>
            </w:r>
            <w:r w:rsidRPr="00E52996">
              <w:rPr>
                <w:sz w:val="16"/>
                <w:szCs w:val="16"/>
              </w:rPr>
              <w:t>и</w:t>
            </w:r>
            <w:r w:rsidRPr="00E52996">
              <w:rPr>
                <w:sz w:val="16"/>
                <w:szCs w:val="16"/>
              </w:rPr>
              <w:t>пальной  пр</w:t>
            </w:r>
            <w:r w:rsidRPr="00E52996">
              <w:rPr>
                <w:sz w:val="16"/>
                <w:szCs w:val="16"/>
              </w:rPr>
              <w:t>о</w:t>
            </w:r>
            <w:r w:rsidRPr="00E52996">
              <w:rPr>
                <w:sz w:val="16"/>
                <w:szCs w:val="16"/>
              </w:rPr>
              <w:t>граммы Люб</w:t>
            </w:r>
            <w:r w:rsidRPr="00E52996">
              <w:rPr>
                <w:sz w:val="16"/>
                <w:szCs w:val="16"/>
              </w:rPr>
              <w:t>ы</w:t>
            </w:r>
            <w:r w:rsidRPr="00E52996">
              <w:rPr>
                <w:sz w:val="16"/>
                <w:szCs w:val="16"/>
              </w:rPr>
              <w:t>тинского мун</w:t>
            </w:r>
            <w:r w:rsidRPr="00E52996">
              <w:rPr>
                <w:sz w:val="16"/>
                <w:szCs w:val="16"/>
              </w:rPr>
              <w:t>и</w:t>
            </w:r>
            <w:r w:rsidRPr="00E52996">
              <w:rPr>
                <w:sz w:val="16"/>
                <w:szCs w:val="16"/>
              </w:rPr>
              <w:t>ципального ра</w:t>
            </w:r>
            <w:r w:rsidRPr="00E52996">
              <w:rPr>
                <w:sz w:val="16"/>
                <w:szCs w:val="16"/>
              </w:rPr>
              <w:t>й</w:t>
            </w:r>
            <w:r w:rsidRPr="00E52996">
              <w:rPr>
                <w:sz w:val="16"/>
                <w:szCs w:val="16"/>
              </w:rPr>
              <w:t>она «Соверше</w:t>
            </w:r>
            <w:r w:rsidRPr="00E52996">
              <w:rPr>
                <w:sz w:val="16"/>
                <w:szCs w:val="16"/>
              </w:rPr>
              <w:t>н</w:t>
            </w:r>
            <w:r w:rsidRPr="00E52996">
              <w:rPr>
                <w:sz w:val="16"/>
                <w:szCs w:val="16"/>
              </w:rPr>
              <w:t>ствование сист</w:t>
            </w:r>
            <w:r w:rsidRPr="00E52996">
              <w:rPr>
                <w:sz w:val="16"/>
                <w:szCs w:val="16"/>
              </w:rPr>
              <w:t>е</w:t>
            </w:r>
            <w:r w:rsidRPr="00E52996">
              <w:rPr>
                <w:sz w:val="16"/>
                <w:szCs w:val="16"/>
              </w:rPr>
              <w:t>мы муниципал</w:t>
            </w:r>
            <w:r w:rsidRPr="00E52996">
              <w:rPr>
                <w:sz w:val="16"/>
                <w:szCs w:val="16"/>
              </w:rPr>
              <w:t>ь</w:t>
            </w:r>
            <w:r w:rsidRPr="00E52996">
              <w:rPr>
                <w:sz w:val="16"/>
                <w:szCs w:val="16"/>
              </w:rPr>
              <w:t>ного управления и поддержки развития терр</w:t>
            </w:r>
            <w:r w:rsidRPr="00E52996">
              <w:rPr>
                <w:sz w:val="16"/>
                <w:szCs w:val="16"/>
              </w:rPr>
              <w:t>и</w:t>
            </w:r>
            <w:r w:rsidRPr="00E52996">
              <w:rPr>
                <w:sz w:val="16"/>
                <w:szCs w:val="16"/>
              </w:rPr>
              <w:t>ториального общественного самоуправления на 2017-2023  годы»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09 5 00 00000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23 077,47900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20 056,80716</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16 574,63837</w:t>
            </w:r>
          </w:p>
        </w:tc>
      </w:tr>
      <w:tr w:rsidR="006C28BB" w:rsidRPr="00E52996" w:rsidTr="006C28BB">
        <w:trPr>
          <w:trHeight w:val="20"/>
        </w:trPr>
        <w:tc>
          <w:tcPr>
            <w:tcW w:w="1416" w:type="dxa"/>
            <w:shd w:val="clear" w:color="auto" w:fill="auto"/>
            <w:hideMark/>
          </w:tcPr>
          <w:p w:rsidR="006C28BB" w:rsidRPr="00E52996" w:rsidRDefault="006C28BB" w:rsidP="006C28BB">
            <w:pPr>
              <w:jc w:val="center"/>
              <w:rPr>
                <w:sz w:val="16"/>
                <w:szCs w:val="16"/>
              </w:rPr>
            </w:pPr>
            <w:r w:rsidRPr="00E52996">
              <w:rPr>
                <w:sz w:val="16"/>
                <w:szCs w:val="16"/>
              </w:rPr>
              <w:t>Обеспечение исполнения муниципальн</w:t>
            </w:r>
            <w:r w:rsidRPr="00E52996">
              <w:rPr>
                <w:sz w:val="16"/>
                <w:szCs w:val="16"/>
              </w:rPr>
              <w:t>ы</w:t>
            </w:r>
            <w:r w:rsidRPr="00E52996">
              <w:rPr>
                <w:sz w:val="16"/>
                <w:szCs w:val="16"/>
              </w:rPr>
              <w:t>ми служащими и служащими Администрации Любытинского муниципального района возл</w:t>
            </w:r>
            <w:r w:rsidRPr="00E52996">
              <w:rPr>
                <w:sz w:val="16"/>
                <w:szCs w:val="16"/>
              </w:rPr>
              <w:t>о</w:t>
            </w:r>
            <w:r w:rsidRPr="00E52996">
              <w:rPr>
                <w:sz w:val="16"/>
                <w:szCs w:val="16"/>
              </w:rPr>
              <w:t>женных полн</w:t>
            </w:r>
            <w:r w:rsidRPr="00E52996">
              <w:rPr>
                <w:sz w:val="16"/>
                <w:szCs w:val="16"/>
              </w:rPr>
              <w:t>о</w:t>
            </w:r>
            <w:r w:rsidRPr="00E52996">
              <w:rPr>
                <w:sz w:val="16"/>
                <w:szCs w:val="16"/>
              </w:rPr>
              <w:t>мочий</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 xml:space="preserve">09 5 01 00000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23 077,47900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20 056,80716</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16 574,63837</w:t>
            </w:r>
          </w:p>
        </w:tc>
      </w:tr>
      <w:tr w:rsidR="006C28BB" w:rsidRPr="00E52996" w:rsidTr="006C28BB">
        <w:trPr>
          <w:trHeight w:val="20"/>
        </w:trPr>
        <w:tc>
          <w:tcPr>
            <w:tcW w:w="1416" w:type="dxa"/>
            <w:shd w:val="clear" w:color="auto" w:fill="auto"/>
            <w:hideMark/>
          </w:tcPr>
          <w:p w:rsidR="006C28BB" w:rsidRPr="00E52996" w:rsidRDefault="006C28BB" w:rsidP="006C28BB">
            <w:pPr>
              <w:jc w:val="center"/>
              <w:rPr>
                <w:sz w:val="16"/>
                <w:szCs w:val="16"/>
              </w:rPr>
            </w:pPr>
            <w:r w:rsidRPr="00E52996">
              <w:rPr>
                <w:sz w:val="16"/>
                <w:szCs w:val="16"/>
              </w:rPr>
              <w:t>Расходы на обеспечение функций мун</w:t>
            </w:r>
            <w:r w:rsidRPr="00E52996">
              <w:rPr>
                <w:sz w:val="16"/>
                <w:szCs w:val="16"/>
              </w:rPr>
              <w:t>и</w:t>
            </w:r>
            <w:r w:rsidRPr="00E52996">
              <w:rPr>
                <w:sz w:val="16"/>
                <w:szCs w:val="16"/>
              </w:rPr>
              <w:t>ципальных орг</w:t>
            </w:r>
            <w:r w:rsidRPr="00E52996">
              <w:rPr>
                <w:sz w:val="16"/>
                <w:szCs w:val="16"/>
              </w:rPr>
              <w:t>а</w:t>
            </w:r>
            <w:r w:rsidRPr="00E52996">
              <w:rPr>
                <w:sz w:val="16"/>
                <w:szCs w:val="16"/>
              </w:rPr>
              <w:t>нов</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09 5 01 01000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21 278,82900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18 250,45716</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14 793,78837</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Расходы на в</w:t>
            </w:r>
            <w:r w:rsidRPr="00E52996">
              <w:rPr>
                <w:sz w:val="16"/>
                <w:szCs w:val="16"/>
              </w:rPr>
              <w:t>ы</w:t>
            </w:r>
            <w:r w:rsidRPr="00E52996">
              <w:rPr>
                <w:sz w:val="16"/>
                <w:szCs w:val="16"/>
              </w:rPr>
              <w:t>платы персоналу государственных (муниципал</w:t>
            </w:r>
            <w:r w:rsidRPr="00E52996">
              <w:rPr>
                <w:sz w:val="16"/>
                <w:szCs w:val="16"/>
              </w:rPr>
              <w:t>ь</w:t>
            </w:r>
            <w:r w:rsidRPr="00E52996">
              <w:rPr>
                <w:sz w:val="16"/>
                <w:szCs w:val="16"/>
              </w:rPr>
              <w:t>ных) органов</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09 5 01 01000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120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20 217,00000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17 421,35716</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13 905,18837</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w:t>
            </w:r>
            <w:r w:rsidRPr="00E52996">
              <w:rPr>
                <w:sz w:val="16"/>
                <w:szCs w:val="16"/>
              </w:rPr>
              <w:t>с</w:t>
            </w:r>
            <w:r w:rsidRPr="00E52996">
              <w:rPr>
                <w:sz w:val="16"/>
                <w:szCs w:val="16"/>
              </w:rPr>
              <w:t>печения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09 5 01 01000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1 061,82900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829,10000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888,60000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Осуществление переданных органам госуда</w:t>
            </w:r>
            <w:r w:rsidRPr="00E52996">
              <w:rPr>
                <w:sz w:val="16"/>
                <w:szCs w:val="16"/>
              </w:rPr>
              <w:t>р</w:t>
            </w:r>
            <w:r w:rsidRPr="00E52996">
              <w:rPr>
                <w:sz w:val="16"/>
                <w:szCs w:val="16"/>
              </w:rPr>
              <w:t>ственной власти субъектов Ро</w:t>
            </w:r>
            <w:r w:rsidRPr="00E52996">
              <w:rPr>
                <w:sz w:val="16"/>
                <w:szCs w:val="16"/>
              </w:rPr>
              <w:t>с</w:t>
            </w:r>
            <w:r w:rsidRPr="00E52996">
              <w:rPr>
                <w:sz w:val="16"/>
                <w:szCs w:val="16"/>
              </w:rPr>
              <w:t>сийской Федер</w:t>
            </w:r>
            <w:r w:rsidRPr="00E52996">
              <w:rPr>
                <w:sz w:val="16"/>
                <w:szCs w:val="16"/>
              </w:rPr>
              <w:t>а</w:t>
            </w:r>
            <w:r w:rsidRPr="00E52996">
              <w:rPr>
                <w:sz w:val="16"/>
                <w:szCs w:val="16"/>
              </w:rPr>
              <w:t>ции в соотве</w:t>
            </w:r>
            <w:r w:rsidRPr="00E52996">
              <w:rPr>
                <w:sz w:val="16"/>
                <w:szCs w:val="16"/>
              </w:rPr>
              <w:t>т</w:t>
            </w:r>
            <w:r w:rsidRPr="00E52996">
              <w:rPr>
                <w:sz w:val="16"/>
                <w:szCs w:val="16"/>
              </w:rPr>
              <w:t>ствии с пунктом 1 статьи 4 Фед</w:t>
            </w:r>
            <w:r w:rsidRPr="00E52996">
              <w:rPr>
                <w:sz w:val="16"/>
                <w:szCs w:val="16"/>
              </w:rPr>
              <w:t>е</w:t>
            </w:r>
            <w:r w:rsidRPr="00E52996">
              <w:rPr>
                <w:sz w:val="16"/>
                <w:szCs w:val="16"/>
              </w:rPr>
              <w:t>рального закона «Об актах гра</w:t>
            </w:r>
            <w:r w:rsidRPr="00E52996">
              <w:rPr>
                <w:sz w:val="16"/>
                <w:szCs w:val="16"/>
              </w:rPr>
              <w:t>ж</w:t>
            </w:r>
            <w:r w:rsidRPr="00E52996">
              <w:rPr>
                <w:sz w:val="16"/>
                <w:szCs w:val="16"/>
              </w:rPr>
              <w:t>данского состо</w:t>
            </w:r>
            <w:r w:rsidRPr="00E52996">
              <w:rPr>
                <w:sz w:val="16"/>
                <w:szCs w:val="16"/>
              </w:rPr>
              <w:t>я</w:t>
            </w:r>
            <w:r w:rsidRPr="00E52996">
              <w:rPr>
                <w:sz w:val="16"/>
                <w:szCs w:val="16"/>
              </w:rPr>
              <w:t>ния» полном</w:t>
            </w:r>
            <w:r w:rsidRPr="00E52996">
              <w:rPr>
                <w:sz w:val="16"/>
                <w:szCs w:val="16"/>
              </w:rPr>
              <w:t>о</w:t>
            </w:r>
            <w:r w:rsidRPr="00E52996">
              <w:rPr>
                <w:sz w:val="16"/>
                <w:szCs w:val="16"/>
              </w:rPr>
              <w:t>чий Российской Федерации на государственную регистрацию актов гражда</w:t>
            </w:r>
            <w:r w:rsidRPr="00E52996">
              <w:rPr>
                <w:sz w:val="16"/>
                <w:szCs w:val="16"/>
              </w:rPr>
              <w:t>н</w:t>
            </w:r>
            <w:r w:rsidRPr="00E52996">
              <w:rPr>
                <w:sz w:val="16"/>
                <w:szCs w:val="16"/>
              </w:rPr>
              <w:t>ского состояния</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09 5 01 59300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609,30000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617,00000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591,50000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Расходы на в</w:t>
            </w:r>
            <w:r w:rsidRPr="00E52996">
              <w:rPr>
                <w:sz w:val="16"/>
                <w:szCs w:val="16"/>
              </w:rPr>
              <w:t>ы</w:t>
            </w:r>
            <w:r w:rsidRPr="00E52996">
              <w:rPr>
                <w:sz w:val="16"/>
                <w:szCs w:val="16"/>
              </w:rPr>
              <w:t>платы персоналу государственных (муниципал</w:t>
            </w:r>
            <w:r w:rsidRPr="00E52996">
              <w:rPr>
                <w:sz w:val="16"/>
                <w:szCs w:val="16"/>
              </w:rPr>
              <w:t>ь</w:t>
            </w:r>
            <w:r w:rsidRPr="00E52996">
              <w:rPr>
                <w:sz w:val="16"/>
                <w:szCs w:val="16"/>
              </w:rPr>
              <w:t>ных) органов</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09 5 01 59300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120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515,90000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507,30000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507,30000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w:t>
            </w:r>
            <w:r w:rsidRPr="00E52996">
              <w:rPr>
                <w:sz w:val="16"/>
                <w:szCs w:val="16"/>
              </w:rPr>
              <w:t>с</w:t>
            </w:r>
            <w:r w:rsidRPr="00E52996">
              <w:rPr>
                <w:sz w:val="16"/>
                <w:szCs w:val="16"/>
              </w:rPr>
              <w:t>печения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09 5 01 59300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93,40000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109,70000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84,20000</w:t>
            </w:r>
          </w:p>
        </w:tc>
      </w:tr>
      <w:tr w:rsidR="006C28BB" w:rsidRPr="00E52996" w:rsidTr="006C28BB">
        <w:trPr>
          <w:trHeight w:val="20"/>
        </w:trPr>
        <w:tc>
          <w:tcPr>
            <w:tcW w:w="1416" w:type="dxa"/>
            <w:shd w:val="clear" w:color="auto" w:fill="auto"/>
            <w:hideMark/>
          </w:tcPr>
          <w:p w:rsidR="006C28BB" w:rsidRPr="00E52996" w:rsidRDefault="006C28BB" w:rsidP="006C28BB">
            <w:pPr>
              <w:jc w:val="center"/>
              <w:rPr>
                <w:sz w:val="16"/>
                <w:szCs w:val="16"/>
              </w:rPr>
            </w:pPr>
            <w:r w:rsidRPr="00E52996">
              <w:rPr>
                <w:sz w:val="16"/>
                <w:szCs w:val="16"/>
              </w:rPr>
              <w:t>Возмещение затрат по соде</w:t>
            </w:r>
            <w:r w:rsidRPr="00E52996">
              <w:rPr>
                <w:sz w:val="16"/>
                <w:szCs w:val="16"/>
              </w:rPr>
              <w:t>р</w:t>
            </w:r>
            <w:r w:rsidRPr="00E52996">
              <w:rPr>
                <w:sz w:val="16"/>
                <w:szCs w:val="16"/>
              </w:rPr>
              <w:t>жанию штатных единиц, ос</w:t>
            </w:r>
            <w:r w:rsidRPr="00E52996">
              <w:rPr>
                <w:sz w:val="16"/>
                <w:szCs w:val="16"/>
              </w:rPr>
              <w:t>у</w:t>
            </w:r>
            <w:r w:rsidRPr="00E52996">
              <w:rPr>
                <w:sz w:val="16"/>
                <w:szCs w:val="16"/>
              </w:rPr>
              <w:t>ществляющих  переданные отдельные гос</w:t>
            </w:r>
            <w:r w:rsidRPr="00E52996">
              <w:rPr>
                <w:sz w:val="16"/>
                <w:szCs w:val="16"/>
              </w:rPr>
              <w:t>у</w:t>
            </w:r>
            <w:r w:rsidRPr="00E52996">
              <w:rPr>
                <w:sz w:val="16"/>
                <w:szCs w:val="16"/>
              </w:rPr>
              <w:t xml:space="preserve">дарственные полномочия области </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09 5 01 70280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1 187,85000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1 187,85000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1 187,85000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Расходы на в</w:t>
            </w:r>
            <w:r w:rsidRPr="00E52996">
              <w:rPr>
                <w:sz w:val="16"/>
                <w:szCs w:val="16"/>
              </w:rPr>
              <w:t>ы</w:t>
            </w:r>
            <w:r w:rsidRPr="00E52996">
              <w:rPr>
                <w:sz w:val="16"/>
                <w:szCs w:val="16"/>
              </w:rPr>
              <w:t>платы персоналу государственных (муниципал</w:t>
            </w:r>
            <w:r w:rsidRPr="00E52996">
              <w:rPr>
                <w:sz w:val="16"/>
                <w:szCs w:val="16"/>
              </w:rPr>
              <w:t>ь</w:t>
            </w:r>
            <w:r w:rsidRPr="00E52996">
              <w:rPr>
                <w:sz w:val="16"/>
                <w:szCs w:val="16"/>
              </w:rPr>
              <w:t>ных) органов</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09 5 01 70280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120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1 154,25000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1 154,25000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1 154,25000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w:t>
            </w:r>
            <w:r w:rsidRPr="00E52996">
              <w:rPr>
                <w:sz w:val="16"/>
                <w:szCs w:val="16"/>
              </w:rPr>
              <w:t>с</w:t>
            </w:r>
            <w:r w:rsidRPr="00E52996">
              <w:rPr>
                <w:sz w:val="16"/>
                <w:szCs w:val="16"/>
              </w:rPr>
              <w:t>печения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09 5 01 70280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33,60000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33,60000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33,60000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Осуществление отдельных гос</w:t>
            </w:r>
            <w:r w:rsidRPr="00E52996">
              <w:rPr>
                <w:sz w:val="16"/>
                <w:szCs w:val="16"/>
              </w:rPr>
              <w:t>у</w:t>
            </w:r>
            <w:r w:rsidRPr="00E52996">
              <w:rPr>
                <w:sz w:val="16"/>
                <w:szCs w:val="16"/>
              </w:rPr>
              <w:t>дарственных полномочий по определению перечня дол</w:t>
            </w:r>
            <w:r w:rsidRPr="00E52996">
              <w:rPr>
                <w:sz w:val="16"/>
                <w:szCs w:val="16"/>
              </w:rPr>
              <w:t>ж</w:t>
            </w:r>
            <w:r w:rsidRPr="00E52996">
              <w:rPr>
                <w:sz w:val="16"/>
                <w:szCs w:val="16"/>
              </w:rPr>
              <w:t>ностных лиц, уполномоченных составлять пр</w:t>
            </w:r>
            <w:r w:rsidRPr="00E52996">
              <w:rPr>
                <w:sz w:val="16"/>
                <w:szCs w:val="16"/>
              </w:rPr>
              <w:t>о</w:t>
            </w:r>
            <w:r w:rsidRPr="00E52996">
              <w:rPr>
                <w:sz w:val="16"/>
                <w:szCs w:val="16"/>
              </w:rPr>
              <w:t>токолы об адм</w:t>
            </w:r>
            <w:r w:rsidRPr="00E52996">
              <w:rPr>
                <w:sz w:val="16"/>
                <w:szCs w:val="16"/>
              </w:rPr>
              <w:t>и</w:t>
            </w:r>
            <w:r w:rsidRPr="00E52996">
              <w:rPr>
                <w:sz w:val="16"/>
                <w:szCs w:val="16"/>
              </w:rPr>
              <w:t>нистративных правонарушен</w:t>
            </w:r>
            <w:r w:rsidRPr="00E52996">
              <w:rPr>
                <w:sz w:val="16"/>
                <w:szCs w:val="16"/>
              </w:rPr>
              <w:t>и</w:t>
            </w:r>
            <w:r w:rsidRPr="00E52996">
              <w:rPr>
                <w:sz w:val="16"/>
                <w:szCs w:val="16"/>
              </w:rPr>
              <w:t>ях, предусмо</w:t>
            </w:r>
            <w:r w:rsidRPr="00E52996">
              <w:rPr>
                <w:sz w:val="16"/>
                <w:szCs w:val="16"/>
              </w:rPr>
              <w:t>т</w:t>
            </w:r>
            <w:r w:rsidRPr="00E52996">
              <w:rPr>
                <w:sz w:val="16"/>
                <w:szCs w:val="16"/>
              </w:rPr>
              <w:t>ренных соотве</w:t>
            </w:r>
            <w:r w:rsidRPr="00E52996">
              <w:rPr>
                <w:sz w:val="16"/>
                <w:szCs w:val="16"/>
              </w:rPr>
              <w:t>т</w:t>
            </w:r>
            <w:r w:rsidRPr="00E52996">
              <w:rPr>
                <w:sz w:val="16"/>
                <w:szCs w:val="16"/>
              </w:rPr>
              <w:t>ствующими статьями облас</w:t>
            </w:r>
            <w:r w:rsidRPr="00E52996">
              <w:rPr>
                <w:sz w:val="16"/>
                <w:szCs w:val="16"/>
              </w:rPr>
              <w:t>т</w:t>
            </w:r>
            <w:r w:rsidRPr="00E52996">
              <w:rPr>
                <w:sz w:val="16"/>
                <w:szCs w:val="16"/>
              </w:rPr>
              <w:t>ного закона "Об администрати</w:t>
            </w:r>
            <w:r w:rsidRPr="00E52996">
              <w:rPr>
                <w:sz w:val="16"/>
                <w:szCs w:val="16"/>
              </w:rPr>
              <w:t>в</w:t>
            </w:r>
            <w:r w:rsidRPr="00E52996">
              <w:rPr>
                <w:sz w:val="16"/>
                <w:szCs w:val="16"/>
              </w:rPr>
              <w:t>ных правонар</w:t>
            </w:r>
            <w:r w:rsidRPr="00E52996">
              <w:rPr>
                <w:sz w:val="16"/>
                <w:szCs w:val="16"/>
              </w:rPr>
              <w:t>у</w:t>
            </w:r>
            <w:r w:rsidRPr="00E52996">
              <w:rPr>
                <w:sz w:val="16"/>
                <w:szCs w:val="16"/>
              </w:rPr>
              <w:t>шениях"</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09 5 01 70650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1,50000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1,50000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w:t>
            </w:r>
            <w:r w:rsidRPr="00E52996">
              <w:rPr>
                <w:sz w:val="16"/>
                <w:szCs w:val="16"/>
              </w:rPr>
              <w:t>с</w:t>
            </w:r>
            <w:r w:rsidRPr="00E52996">
              <w:rPr>
                <w:sz w:val="16"/>
                <w:szCs w:val="16"/>
              </w:rPr>
              <w:t>печения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09 5 01 70650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1,50000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1,50000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Муниципальная  программа Л</w:t>
            </w:r>
            <w:r w:rsidRPr="00E52996">
              <w:rPr>
                <w:sz w:val="16"/>
                <w:szCs w:val="16"/>
              </w:rPr>
              <w:t>ю</w:t>
            </w:r>
            <w:r w:rsidRPr="00E52996">
              <w:rPr>
                <w:sz w:val="16"/>
                <w:szCs w:val="16"/>
              </w:rPr>
              <w:t>бытинского муниципального района "Упра</w:t>
            </w:r>
            <w:r w:rsidRPr="00E52996">
              <w:rPr>
                <w:sz w:val="16"/>
                <w:szCs w:val="16"/>
              </w:rPr>
              <w:t>в</w:t>
            </w:r>
            <w:r w:rsidRPr="00E52996">
              <w:rPr>
                <w:sz w:val="16"/>
                <w:szCs w:val="16"/>
              </w:rPr>
              <w:t>ление муниц</w:t>
            </w:r>
            <w:r w:rsidRPr="00E52996">
              <w:rPr>
                <w:sz w:val="16"/>
                <w:szCs w:val="16"/>
              </w:rPr>
              <w:t>и</w:t>
            </w:r>
            <w:r w:rsidRPr="00E52996">
              <w:rPr>
                <w:sz w:val="16"/>
                <w:szCs w:val="16"/>
              </w:rPr>
              <w:t>пальными ф</w:t>
            </w:r>
            <w:r w:rsidRPr="00E52996">
              <w:rPr>
                <w:sz w:val="16"/>
                <w:szCs w:val="16"/>
              </w:rPr>
              <w:t>и</w:t>
            </w:r>
            <w:r w:rsidRPr="00E52996">
              <w:rPr>
                <w:sz w:val="16"/>
                <w:szCs w:val="16"/>
              </w:rPr>
              <w:t>нансами Люб</w:t>
            </w:r>
            <w:r w:rsidRPr="00E52996">
              <w:rPr>
                <w:sz w:val="16"/>
                <w:szCs w:val="16"/>
              </w:rPr>
              <w:t>ы</w:t>
            </w:r>
            <w:r w:rsidRPr="00E52996">
              <w:rPr>
                <w:sz w:val="16"/>
                <w:szCs w:val="16"/>
              </w:rPr>
              <w:t>тинского мун</w:t>
            </w:r>
            <w:r w:rsidRPr="00E52996">
              <w:rPr>
                <w:sz w:val="16"/>
                <w:szCs w:val="16"/>
              </w:rPr>
              <w:t>и</w:t>
            </w:r>
            <w:r w:rsidRPr="00E52996">
              <w:rPr>
                <w:sz w:val="16"/>
                <w:szCs w:val="16"/>
              </w:rPr>
              <w:t>ципального ра</w:t>
            </w:r>
            <w:r w:rsidRPr="00E52996">
              <w:rPr>
                <w:sz w:val="16"/>
                <w:szCs w:val="16"/>
              </w:rPr>
              <w:t>й</w:t>
            </w:r>
            <w:r w:rsidRPr="00E52996">
              <w:rPr>
                <w:sz w:val="16"/>
                <w:szCs w:val="16"/>
              </w:rPr>
              <w:t>она на 2014-2024 годы"</w:t>
            </w:r>
          </w:p>
        </w:tc>
        <w:tc>
          <w:tcPr>
            <w:tcW w:w="569" w:type="dxa"/>
            <w:shd w:val="clear" w:color="auto" w:fill="auto"/>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vAlign w:val="bottom"/>
            <w:hideMark/>
          </w:tcPr>
          <w:p w:rsidR="006C28BB" w:rsidRPr="00E52996" w:rsidRDefault="006C28BB" w:rsidP="006C28BB">
            <w:pPr>
              <w:jc w:val="center"/>
              <w:rPr>
                <w:sz w:val="16"/>
                <w:szCs w:val="16"/>
              </w:rPr>
            </w:pPr>
            <w:r w:rsidRPr="00E52996">
              <w:rPr>
                <w:sz w:val="16"/>
                <w:szCs w:val="16"/>
              </w:rPr>
              <w:t>04</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10 0 00 00000</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207,25000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207,25000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207,25000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Подпрограмма "Финансовая поддержка м</w:t>
            </w:r>
            <w:r w:rsidRPr="00E52996">
              <w:rPr>
                <w:sz w:val="16"/>
                <w:szCs w:val="16"/>
              </w:rPr>
              <w:t>у</w:t>
            </w:r>
            <w:r w:rsidRPr="00E52996">
              <w:rPr>
                <w:sz w:val="16"/>
                <w:szCs w:val="16"/>
              </w:rPr>
              <w:t>ниципальных образований Любытинского района на 2014-2024 годы" м</w:t>
            </w:r>
            <w:r w:rsidRPr="00E52996">
              <w:rPr>
                <w:sz w:val="16"/>
                <w:szCs w:val="16"/>
              </w:rPr>
              <w:t>у</w:t>
            </w:r>
            <w:r w:rsidRPr="00E52996">
              <w:rPr>
                <w:sz w:val="16"/>
                <w:szCs w:val="16"/>
              </w:rPr>
              <w:t>ниципальной программы Л</w:t>
            </w:r>
            <w:r w:rsidRPr="00E52996">
              <w:rPr>
                <w:sz w:val="16"/>
                <w:szCs w:val="16"/>
              </w:rPr>
              <w:t>ю</w:t>
            </w:r>
            <w:r w:rsidRPr="00E52996">
              <w:rPr>
                <w:sz w:val="16"/>
                <w:szCs w:val="16"/>
              </w:rPr>
              <w:t>бытинского муниципального района "Упра</w:t>
            </w:r>
            <w:r w:rsidRPr="00E52996">
              <w:rPr>
                <w:sz w:val="16"/>
                <w:szCs w:val="16"/>
              </w:rPr>
              <w:t>в</w:t>
            </w:r>
            <w:r w:rsidRPr="00E52996">
              <w:rPr>
                <w:sz w:val="16"/>
                <w:szCs w:val="16"/>
              </w:rPr>
              <w:t>ление муниц</w:t>
            </w:r>
            <w:r w:rsidRPr="00E52996">
              <w:rPr>
                <w:sz w:val="16"/>
                <w:szCs w:val="16"/>
              </w:rPr>
              <w:t>и</w:t>
            </w:r>
            <w:r w:rsidRPr="00E52996">
              <w:rPr>
                <w:sz w:val="16"/>
                <w:szCs w:val="16"/>
              </w:rPr>
              <w:t>пальными ф</w:t>
            </w:r>
            <w:r w:rsidRPr="00E52996">
              <w:rPr>
                <w:sz w:val="16"/>
                <w:szCs w:val="16"/>
              </w:rPr>
              <w:t>и</w:t>
            </w:r>
            <w:r w:rsidRPr="00E52996">
              <w:rPr>
                <w:sz w:val="16"/>
                <w:szCs w:val="16"/>
              </w:rPr>
              <w:t>нансами Люб</w:t>
            </w:r>
            <w:r w:rsidRPr="00E52996">
              <w:rPr>
                <w:sz w:val="16"/>
                <w:szCs w:val="16"/>
              </w:rPr>
              <w:t>ы</w:t>
            </w:r>
            <w:r w:rsidRPr="00E52996">
              <w:rPr>
                <w:sz w:val="16"/>
                <w:szCs w:val="16"/>
              </w:rPr>
              <w:t>тинского мун</w:t>
            </w:r>
            <w:r w:rsidRPr="00E52996">
              <w:rPr>
                <w:sz w:val="16"/>
                <w:szCs w:val="16"/>
              </w:rPr>
              <w:t>и</w:t>
            </w:r>
            <w:r w:rsidRPr="00E52996">
              <w:rPr>
                <w:sz w:val="16"/>
                <w:szCs w:val="16"/>
              </w:rPr>
              <w:t>ципального ра</w:t>
            </w:r>
            <w:r w:rsidRPr="00E52996">
              <w:rPr>
                <w:sz w:val="16"/>
                <w:szCs w:val="16"/>
              </w:rPr>
              <w:t>й</w:t>
            </w:r>
            <w:r w:rsidRPr="00E52996">
              <w:rPr>
                <w:sz w:val="16"/>
                <w:szCs w:val="16"/>
              </w:rPr>
              <w:t>она на 2014-2024 годы"</w:t>
            </w:r>
          </w:p>
        </w:tc>
        <w:tc>
          <w:tcPr>
            <w:tcW w:w="569" w:type="dxa"/>
            <w:shd w:val="clear" w:color="auto" w:fill="auto"/>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vAlign w:val="bottom"/>
            <w:hideMark/>
          </w:tcPr>
          <w:p w:rsidR="006C28BB" w:rsidRPr="00E52996" w:rsidRDefault="006C28BB" w:rsidP="006C28BB">
            <w:pPr>
              <w:jc w:val="center"/>
              <w:rPr>
                <w:sz w:val="16"/>
                <w:szCs w:val="16"/>
              </w:rPr>
            </w:pPr>
            <w:r w:rsidRPr="00E52996">
              <w:rPr>
                <w:sz w:val="16"/>
                <w:szCs w:val="16"/>
              </w:rPr>
              <w:t>04</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10 2 00 00000</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207,25000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207,25000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207,25000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Предоставление прочих видов межбюджетных трансфертов бюджетам пос</w:t>
            </w:r>
            <w:r w:rsidRPr="00E52996">
              <w:rPr>
                <w:sz w:val="16"/>
                <w:szCs w:val="16"/>
              </w:rPr>
              <w:t>е</w:t>
            </w:r>
            <w:r w:rsidRPr="00E52996">
              <w:rPr>
                <w:sz w:val="16"/>
                <w:szCs w:val="16"/>
              </w:rPr>
              <w:t>лений Любыти</w:t>
            </w:r>
            <w:r w:rsidRPr="00E52996">
              <w:rPr>
                <w:sz w:val="16"/>
                <w:szCs w:val="16"/>
              </w:rPr>
              <w:t>н</w:t>
            </w:r>
            <w:r w:rsidRPr="00E52996">
              <w:rPr>
                <w:sz w:val="16"/>
                <w:szCs w:val="16"/>
              </w:rPr>
              <w:t>ского муниц</w:t>
            </w:r>
            <w:r w:rsidRPr="00E52996">
              <w:rPr>
                <w:sz w:val="16"/>
                <w:szCs w:val="16"/>
              </w:rPr>
              <w:t>и</w:t>
            </w:r>
            <w:r w:rsidRPr="00E52996">
              <w:rPr>
                <w:sz w:val="16"/>
                <w:szCs w:val="16"/>
              </w:rPr>
              <w:t xml:space="preserve">пального района </w:t>
            </w:r>
          </w:p>
        </w:tc>
        <w:tc>
          <w:tcPr>
            <w:tcW w:w="569" w:type="dxa"/>
            <w:shd w:val="clear" w:color="auto" w:fill="auto"/>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vAlign w:val="bottom"/>
            <w:hideMark/>
          </w:tcPr>
          <w:p w:rsidR="006C28BB" w:rsidRPr="00E52996" w:rsidRDefault="006C28BB" w:rsidP="006C28BB">
            <w:pPr>
              <w:jc w:val="center"/>
              <w:rPr>
                <w:sz w:val="16"/>
                <w:szCs w:val="16"/>
              </w:rPr>
            </w:pPr>
            <w:r w:rsidRPr="00E52996">
              <w:rPr>
                <w:sz w:val="16"/>
                <w:szCs w:val="16"/>
              </w:rPr>
              <w:t>04</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10 2 02 00000</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207,25000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207,25000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207,25000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Возмещение затрат по соде</w:t>
            </w:r>
            <w:r w:rsidRPr="00E52996">
              <w:rPr>
                <w:sz w:val="16"/>
                <w:szCs w:val="16"/>
              </w:rPr>
              <w:t>р</w:t>
            </w:r>
            <w:r w:rsidRPr="00E52996">
              <w:rPr>
                <w:sz w:val="16"/>
                <w:szCs w:val="16"/>
              </w:rPr>
              <w:t>жанию штатных единиц, ос</w:t>
            </w:r>
            <w:r w:rsidRPr="00E52996">
              <w:rPr>
                <w:sz w:val="16"/>
                <w:szCs w:val="16"/>
              </w:rPr>
              <w:t>у</w:t>
            </w:r>
            <w:r w:rsidRPr="00E52996">
              <w:rPr>
                <w:sz w:val="16"/>
                <w:szCs w:val="16"/>
              </w:rPr>
              <w:t>ществляющих  переданные отдельные гос</w:t>
            </w:r>
            <w:r w:rsidRPr="00E52996">
              <w:rPr>
                <w:sz w:val="16"/>
                <w:szCs w:val="16"/>
              </w:rPr>
              <w:t>у</w:t>
            </w:r>
            <w:r w:rsidRPr="00E52996">
              <w:rPr>
                <w:sz w:val="16"/>
                <w:szCs w:val="16"/>
              </w:rPr>
              <w:t>дарственные полномочия области</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10 2 02 70280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206,75000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206,75000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206,75000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Субвенции</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10 2 02 70280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530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206,75000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206,75000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206,75000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Осуществление отдельных гос</w:t>
            </w:r>
            <w:r w:rsidRPr="00E52996">
              <w:rPr>
                <w:sz w:val="16"/>
                <w:szCs w:val="16"/>
              </w:rPr>
              <w:t>у</w:t>
            </w:r>
            <w:r w:rsidRPr="00E52996">
              <w:rPr>
                <w:sz w:val="16"/>
                <w:szCs w:val="16"/>
              </w:rPr>
              <w:t>дарственных полномочий по определению перечня дол</w:t>
            </w:r>
            <w:r w:rsidRPr="00E52996">
              <w:rPr>
                <w:sz w:val="16"/>
                <w:szCs w:val="16"/>
              </w:rPr>
              <w:t>ж</w:t>
            </w:r>
            <w:r w:rsidRPr="00E52996">
              <w:rPr>
                <w:sz w:val="16"/>
                <w:szCs w:val="16"/>
              </w:rPr>
              <w:t>ностных лиц, уполномоченных составлять пр</w:t>
            </w:r>
            <w:r w:rsidRPr="00E52996">
              <w:rPr>
                <w:sz w:val="16"/>
                <w:szCs w:val="16"/>
              </w:rPr>
              <w:t>о</w:t>
            </w:r>
            <w:r w:rsidRPr="00E52996">
              <w:rPr>
                <w:sz w:val="16"/>
                <w:szCs w:val="16"/>
              </w:rPr>
              <w:t>токолы об адм</w:t>
            </w:r>
            <w:r w:rsidRPr="00E52996">
              <w:rPr>
                <w:sz w:val="16"/>
                <w:szCs w:val="16"/>
              </w:rPr>
              <w:t>и</w:t>
            </w:r>
            <w:r w:rsidRPr="00E52996">
              <w:rPr>
                <w:sz w:val="16"/>
                <w:szCs w:val="16"/>
              </w:rPr>
              <w:t>нистративных правонарушен</w:t>
            </w:r>
            <w:r w:rsidRPr="00E52996">
              <w:rPr>
                <w:sz w:val="16"/>
                <w:szCs w:val="16"/>
              </w:rPr>
              <w:t>и</w:t>
            </w:r>
            <w:r w:rsidRPr="00E52996">
              <w:rPr>
                <w:sz w:val="16"/>
                <w:szCs w:val="16"/>
              </w:rPr>
              <w:t xml:space="preserve">ях в отношении граждан  </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10 2 02 70650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0,50000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0,50000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0,50000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Субвенции</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10 2 02 70650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530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0,50000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0,50000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0,50000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bCs/>
                <w:sz w:val="16"/>
                <w:szCs w:val="16"/>
              </w:rPr>
            </w:pPr>
            <w:r w:rsidRPr="00E52996">
              <w:rPr>
                <w:bCs/>
                <w:sz w:val="16"/>
                <w:szCs w:val="16"/>
              </w:rPr>
              <w:t>Судебная сист</w:t>
            </w:r>
            <w:r w:rsidRPr="00E52996">
              <w:rPr>
                <w:bCs/>
                <w:sz w:val="16"/>
                <w:szCs w:val="16"/>
              </w:rPr>
              <w:t>е</w:t>
            </w:r>
            <w:r w:rsidRPr="00E52996">
              <w:rPr>
                <w:bCs/>
                <w:sz w:val="16"/>
                <w:szCs w:val="16"/>
              </w:rPr>
              <w:t>ма</w:t>
            </w:r>
          </w:p>
        </w:tc>
        <w:tc>
          <w:tcPr>
            <w:tcW w:w="56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01</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05</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28,60000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176,70000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11,50000</w:t>
            </w:r>
          </w:p>
        </w:tc>
      </w:tr>
      <w:tr w:rsidR="006C28BB" w:rsidRPr="00E52996" w:rsidTr="006C28BB">
        <w:trPr>
          <w:trHeight w:val="20"/>
        </w:trPr>
        <w:tc>
          <w:tcPr>
            <w:tcW w:w="1416" w:type="dxa"/>
            <w:shd w:val="clear" w:color="auto" w:fill="auto"/>
            <w:hideMark/>
          </w:tcPr>
          <w:p w:rsidR="006C28BB" w:rsidRPr="00E52996" w:rsidRDefault="006C28BB" w:rsidP="006C28BB">
            <w:pPr>
              <w:jc w:val="center"/>
              <w:rPr>
                <w:bCs/>
                <w:sz w:val="16"/>
                <w:szCs w:val="16"/>
              </w:rPr>
            </w:pPr>
            <w:r w:rsidRPr="00E52996">
              <w:rPr>
                <w:bCs/>
                <w:sz w:val="16"/>
                <w:szCs w:val="16"/>
              </w:rPr>
              <w:t>Прочие  расх</w:t>
            </w:r>
            <w:r w:rsidRPr="00E52996">
              <w:rPr>
                <w:bCs/>
                <w:sz w:val="16"/>
                <w:szCs w:val="16"/>
              </w:rPr>
              <w:t>о</w:t>
            </w:r>
            <w:r w:rsidRPr="00E52996">
              <w:rPr>
                <w:bCs/>
                <w:sz w:val="16"/>
                <w:szCs w:val="16"/>
              </w:rPr>
              <w:t>ды, не отнесе</w:t>
            </w:r>
            <w:r w:rsidRPr="00E52996">
              <w:rPr>
                <w:bCs/>
                <w:sz w:val="16"/>
                <w:szCs w:val="16"/>
              </w:rPr>
              <w:t>н</w:t>
            </w:r>
            <w:r w:rsidRPr="00E52996">
              <w:rPr>
                <w:bCs/>
                <w:sz w:val="16"/>
                <w:szCs w:val="16"/>
              </w:rPr>
              <w:t>ные к муниц</w:t>
            </w:r>
            <w:r w:rsidRPr="00E52996">
              <w:rPr>
                <w:bCs/>
                <w:sz w:val="16"/>
                <w:szCs w:val="16"/>
              </w:rPr>
              <w:t>и</w:t>
            </w:r>
            <w:r w:rsidRPr="00E52996">
              <w:rPr>
                <w:bCs/>
                <w:sz w:val="16"/>
                <w:szCs w:val="16"/>
              </w:rPr>
              <w:t>пальным пр</w:t>
            </w:r>
            <w:r w:rsidRPr="00E52996">
              <w:rPr>
                <w:bCs/>
                <w:sz w:val="16"/>
                <w:szCs w:val="16"/>
              </w:rPr>
              <w:t>о</w:t>
            </w:r>
            <w:r w:rsidRPr="00E52996">
              <w:rPr>
                <w:bCs/>
                <w:sz w:val="16"/>
                <w:szCs w:val="16"/>
              </w:rPr>
              <w:t>граммам Люб</w:t>
            </w:r>
            <w:r w:rsidRPr="00E52996">
              <w:rPr>
                <w:bCs/>
                <w:sz w:val="16"/>
                <w:szCs w:val="16"/>
              </w:rPr>
              <w:t>ы</w:t>
            </w:r>
            <w:r w:rsidRPr="00E52996">
              <w:rPr>
                <w:bCs/>
                <w:sz w:val="16"/>
                <w:szCs w:val="16"/>
              </w:rPr>
              <w:t>тинского мун</w:t>
            </w:r>
            <w:r w:rsidRPr="00E52996">
              <w:rPr>
                <w:bCs/>
                <w:sz w:val="16"/>
                <w:szCs w:val="16"/>
              </w:rPr>
              <w:t>и</w:t>
            </w:r>
            <w:r w:rsidRPr="00E52996">
              <w:rPr>
                <w:bCs/>
                <w:sz w:val="16"/>
                <w:szCs w:val="16"/>
              </w:rPr>
              <w:t>ципального ра</w:t>
            </w:r>
            <w:r w:rsidRPr="00E52996">
              <w:rPr>
                <w:bCs/>
                <w:sz w:val="16"/>
                <w:szCs w:val="16"/>
              </w:rPr>
              <w:t>й</w:t>
            </w:r>
            <w:r w:rsidRPr="00E52996">
              <w:rPr>
                <w:bCs/>
                <w:sz w:val="16"/>
                <w:szCs w:val="16"/>
              </w:rPr>
              <w:t>она</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97 0 00 00000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28,60000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176,70000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11,50000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Составление (изменение) списков канд</w:t>
            </w:r>
            <w:r w:rsidRPr="00E52996">
              <w:rPr>
                <w:sz w:val="16"/>
                <w:szCs w:val="16"/>
              </w:rPr>
              <w:t>и</w:t>
            </w:r>
            <w:r w:rsidRPr="00E52996">
              <w:rPr>
                <w:sz w:val="16"/>
                <w:szCs w:val="16"/>
              </w:rPr>
              <w:t>датов в прися</w:t>
            </w:r>
            <w:r w:rsidRPr="00E52996">
              <w:rPr>
                <w:sz w:val="16"/>
                <w:szCs w:val="16"/>
              </w:rPr>
              <w:t>ж</w:t>
            </w:r>
            <w:r w:rsidRPr="00E52996">
              <w:rPr>
                <w:sz w:val="16"/>
                <w:szCs w:val="16"/>
              </w:rPr>
              <w:lastRenderedPageBreak/>
              <w:t>ные заседатели федеральных судов общей юрисдикции в Российской Ф</w:t>
            </w:r>
            <w:r w:rsidRPr="00E52996">
              <w:rPr>
                <w:sz w:val="16"/>
                <w:szCs w:val="16"/>
              </w:rPr>
              <w:t>е</w:t>
            </w:r>
            <w:r w:rsidRPr="00E52996">
              <w:rPr>
                <w:sz w:val="16"/>
                <w:szCs w:val="16"/>
              </w:rPr>
              <w:t>дерации</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97 4 00 51200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28,60000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176,70000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11,50000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Иные закупки товаров, работ и услуг для обе</w:t>
            </w:r>
            <w:r w:rsidRPr="00E52996">
              <w:rPr>
                <w:sz w:val="16"/>
                <w:szCs w:val="16"/>
              </w:rPr>
              <w:t>с</w:t>
            </w:r>
            <w:r w:rsidRPr="00E52996">
              <w:rPr>
                <w:sz w:val="16"/>
                <w:szCs w:val="16"/>
              </w:rPr>
              <w:t>печения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97 4 00 51200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28,60000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176,70000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11,50000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bCs/>
                <w:sz w:val="16"/>
                <w:szCs w:val="16"/>
              </w:rPr>
            </w:pPr>
            <w:r w:rsidRPr="00E52996">
              <w:rPr>
                <w:bCs/>
                <w:sz w:val="16"/>
                <w:szCs w:val="16"/>
              </w:rPr>
              <w:t>Обеспечение деятельности финансовых, налоговых и таможенных органов и орг</w:t>
            </w:r>
            <w:r w:rsidRPr="00E52996">
              <w:rPr>
                <w:bCs/>
                <w:sz w:val="16"/>
                <w:szCs w:val="16"/>
              </w:rPr>
              <w:t>а</w:t>
            </w:r>
            <w:r w:rsidRPr="00E52996">
              <w:rPr>
                <w:bCs/>
                <w:sz w:val="16"/>
                <w:szCs w:val="16"/>
              </w:rPr>
              <w:t>нов  финансов</w:t>
            </w:r>
            <w:r w:rsidRPr="00E52996">
              <w:rPr>
                <w:bCs/>
                <w:sz w:val="16"/>
                <w:szCs w:val="16"/>
              </w:rPr>
              <w:t>о</w:t>
            </w:r>
            <w:r w:rsidRPr="00E52996">
              <w:rPr>
                <w:bCs/>
                <w:sz w:val="16"/>
                <w:szCs w:val="16"/>
              </w:rPr>
              <w:t>го (финансово-бюджетного) надзора</w:t>
            </w:r>
          </w:p>
        </w:tc>
        <w:tc>
          <w:tcPr>
            <w:tcW w:w="56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01</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06</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5 247,30000</w:t>
            </w:r>
          </w:p>
        </w:tc>
        <w:tc>
          <w:tcPr>
            <w:tcW w:w="1700"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5 247,30000</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5 247,30000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Муниципальная  программа Л</w:t>
            </w:r>
            <w:r w:rsidRPr="00E52996">
              <w:rPr>
                <w:sz w:val="16"/>
                <w:szCs w:val="16"/>
              </w:rPr>
              <w:t>ю</w:t>
            </w:r>
            <w:r w:rsidRPr="00E52996">
              <w:rPr>
                <w:sz w:val="16"/>
                <w:szCs w:val="16"/>
              </w:rPr>
              <w:t>бытинского муниципального района "Упра</w:t>
            </w:r>
            <w:r w:rsidRPr="00E52996">
              <w:rPr>
                <w:sz w:val="16"/>
                <w:szCs w:val="16"/>
              </w:rPr>
              <w:t>в</w:t>
            </w:r>
            <w:r w:rsidRPr="00E52996">
              <w:rPr>
                <w:sz w:val="16"/>
                <w:szCs w:val="16"/>
              </w:rPr>
              <w:t>ление муниц</w:t>
            </w:r>
            <w:r w:rsidRPr="00E52996">
              <w:rPr>
                <w:sz w:val="16"/>
                <w:szCs w:val="16"/>
              </w:rPr>
              <w:t>и</w:t>
            </w:r>
            <w:r w:rsidRPr="00E52996">
              <w:rPr>
                <w:sz w:val="16"/>
                <w:szCs w:val="16"/>
              </w:rPr>
              <w:t>пальными ф</w:t>
            </w:r>
            <w:r w:rsidRPr="00E52996">
              <w:rPr>
                <w:sz w:val="16"/>
                <w:szCs w:val="16"/>
              </w:rPr>
              <w:t>и</w:t>
            </w:r>
            <w:r w:rsidRPr="00E52996">
              <w:rPr>
                <w:sz w:val="16"/>
                <w:szCs w:val="16"/>
              </w:rPr>
              <w:t>нансами Люб</w:t>
            </w:r>
            <w:r w:rsidRPr="00E52996">
              <w:rPr>
                <w:sz w:val="16"/>
                <w:szCs w:val="16"/>
              </w:rPr>
              <w:t>ы</w:t>
            </w:r>
            <w:r w:rsidRPr="00E52996">
              <w:rPr>
                <w:sz w:val="16"/>
                <w:szCs w:val="16"/>
              </w:rPr>
              <w:t>тинского мун</w:t>
            </w:r>
            <w:r w:rsidRPr="00E52996">
              <w:rPr>
                <w:sz w:val="16"/>
                <w:szCs w:val="16"/>
              </w:rPr>
              <w:t>и</w:t>
            </w:r>
            <w:r w:rsidRPr="00E52996">
              <w:rPr>
                <w:sz w:val="16"/>
                <w:szCs w:val="16"/>
              </w:rPr>
              <w:t>ципального ра</w:t>
            </w:r>
            <w:r w:rsidRPr="00E52996">
              <w:rPr>
                <w:sz w:val="16"/>
                <w:szCs w:val="16"/>
              </w:rPr>
              <w:t>й</w:t>
            </w:r>
            <w:r w:rsidRPr="00E52996">
              <w:rPr>
                <w:sz w:val="16"/>
                <w:szCs w:val="16"/>
              </w:rPr>
              <w:t>она на 2014-2024 годы"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06</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10 0 00 00000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4 499,20000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4 499,20000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4 499,20000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Подпрограмма «Организация и обеспечение осуществления бюджетного процесса, упра</w:t>
            </w:r>
            <w:r w:rsidRPr="00E52996">
              <w:rPr>
                <w:sz w:val="16"/>
                <w:szCs w:val="16"/>
              </w:rPr>
              <w:t>в</w:t>
            </w:r>
            <w:r w:rsidRPr="00E52996">
              <w:rPr>
                <w:sz w:val="16"/>
                <w:szCs w:val="16"/>
              </w:rPr>
              <w:t>ление муниц</w:t>
            </w:r>
            <w:r w:rsidRPr="00E52996">
              <w:rPr>
                <w:sz w:val="16"/>
                <w:szCs w:val="16"/>
              </w:rPr>
              <w:t>и</w:t>
            </w:r>
            <w:r w:rsidRPr="00E52996">
              <w:rPr>
                <w:sz w:val="16"/>
                <w:szCs w:val="16"/>
              </w:rPr>
              <w:t>пальным долгом Любытинского муниципального района на 2014-2024 годы» м</w:t>
            </w:r>
            <w:r w:rsidRPr="00E52996">
              <w:rPr>
                <w:sz w:val="16"/>
                <w:szCs w:val="16"/>
              </w:rPr>
              <w:t>у</w:t>
            </w:r>
            <w:r w:rsidRPr="00E52996">
              <w:rPr>
                <w:sz w:val="16"/>
                <w:szCs w:val="16"/>
              </w:rPr>
              <w:t>ниципальной  программы Л</w:t>
            </w:r>
            <w:r w:rsidRPr="00E52996">
              <w:rPr>
                <w:sz w:val="16"/>
                <w:szCs w:val="16"/>
              </w:rPr>
              <w:t>ю</w:t>
            </w:r>
            <w:r w:rsidRPr="00E52996">
              <w:rPr>
                <w:sz w:val="16"/>
                <w:szCs w:val="16"/>
              </w:rPr>
              <w:t>бытинского муниципального района "Упра</w:t>
            </w:r>
            <w:r w:rsidRPr="00E52996">
              <w:rPr>
                <w:sz w:val="16"/>
                <w:szCs w:val="16"/>
              </w:rPr>
              <w:t>в</w:t>
            </w:r>
            <w:r w:rsidRPr="00E52996">
              <w:rPr>
                <w:sz w:val="16"/>
                <w:szCs w:val="16"/>
              </w:rPr>
              <w:t>ление муниц</w:t>
            </w:r>
            <w:r w:rsidRPr="00E52996">
              <w:rPr>
                <w:sz w:val="16"/>
                <w:szCs w:val="16"/>
              </w:rPr>
              <w:t>и</w:t>
            </w:r>
            <w:r w:rsidRPr="00E52996">
              <w:rPr>
                <w:sz w:val="16"/>
                <w:szCs w:val="16"/>
              </w:rPr>
              <w:t>пальными ф</w:t>
            </w:r>
            <w:r w:rsidRPr="00E52996">
              <w:rPr>
                <w:sz w:val="16"/>
                <w:szCs w:val="16"/>
              </w:rPr>
              <w:t>и</w:t>
            </w:r>
            <w:r w:rsidRPr="00E52996">
              <w:rPr>
                <w:sz w:val="16"/>
                <w:szCs w:val="16"/>
              </w:rPr>
              <w:t>нансами Люб</w:t>
            </w:r>
            <w:r w:rsidRPr="00E52996">
              <w:rPr>
                <w:sz w:val="16"/>
                <w:szCs w:val="16"/>
              </w:rPr>
              <w:t>ы</w:t>
            </w:r>
            <w:r w:rsidRPr="00E52996">
              <w:rPr>
                <w:sz w:val="16"/>
                <w:szCs w:val="16"/>
              </w:rPr>
              <w:t>тинского мун</w:t>
            </w:r>
            <w:r w:rsidRPr="00E52996">
              <w:rPr>
                <w:sz w:val="16"/>
                <w:szCs w:val="16"/>
              </w:rPr>
              <w:t>и</w:t>
            </w:r>
            <w:r w:rsidRPr="00E52996">
              <w:rPr>
                <w:sz w:val="16"/>
                <w:szCs w:val="16"/>
              </w:rPr>
              <w:t>ципального ра</w:t>
            </w:r>
            <w:r w:rsidRPr="00E52996">
              <w:rPr>
                <w:sz w:val="16"/>
                <w:szCs w:val="16"/>
              </w:rPr>
              <w:t>й</w:t>
            </w:r>
            <w:r w:rsidRPr="00E52996">
              <w:rPr>
                <w:sz w:val="16"/>
                <w:szCs w:val="16"/>
              </w:rPr>
              <w:t>она на 2014-2024 годы"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06</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10 1 00 00000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4 499,20000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4 499,20000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4 499,20000</w:t>
            </w:r>
          </w:p>
        </w:tc>
      </w:tr>
      <w:tr w:rsidR="006C28BB" w:rsidRPr="00E52996" w:rsidTr="006C28BB">
        <w:trPr>
          <w:trHeight w:val="20"/>
        </w:trPr>
        <w:tc>
          <w:tcPr>
            <w:tcW w:w="1416" w:type="dxa"/>
            <w:shd w:val="clear" w:color="auto" w:fill="auto"/>
            <w:hideMark/>
          </w:tcPr>
          <w:p w:rsidR="006C28BB" w:rsidRPr="00E52996" w:rsidRDefault="006C28BB" w:rsidP="006C28BB">
            <w:pPr>
              <w:jc w:val="center"/>
              <w:rPr>
                <w:sz w:val="16"/>
                <w:szCs w:val="16"/>
              </w:rPr>
            </w:pPr>
            <w:r w:rsidRPr="00E52996">
              <w:rPr>
                <w:sz w:val="16"/>
                <w:szCs w:val="16"/>
              </w:rPr>
              <w:t>Обеспечение деятельности комитета</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06</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10 1 05 00000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4 499,20000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4 499,20000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4 499,20000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Расходы на обеспечение функций мун</w:t>
            </w:r>
            <w:r w:rsidRPr="00E52996">
              <w:rPr>
                <w:sz w:val="16"/>
                <w:szCs w:val="16"/>
              </w:rPr>
              <w:t>и</w:t>
            </w:r>
            <w:r w:rsidRPr="00E52996">
              <w:rPr>
                <w:sz w:val="16"/>
                <w:szCs w:val="16"/>
              </w:rPr>
              <w:t>ципальных орг</w:t>
            </w:r>
            <w:r w:rsidRPr="00E52996">
              <w:rPr>
                <w:sz w:val="16"/>
                <w:szCs w:val="16"/>
              </w:rPr>
              <w:t>а</w:t>
            </w:r>
            <w:r w:rsidRPr="00E52996">
              <w:rPr>
                <w:sz w:val="16"/>
                <w:szCs w:val="16"/>
              </w:rPr>
              <w:t xml:space="preserve">нов </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06</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10 1 05 01000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4 494,00000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4 494,00000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4 494,00000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Расходы на в</w:t>
            </w:r>
            <w:r w:rsidRPr="00E52996">
              <w:rPr>
                <w:sz w:val="16"/>
                <w:szCs w:val="16"/>
              </w:rPr>
              <w:t>ы</w:t>
            </w:r>
            <w:r w:rsidRPr="00E52996">
              <w:rPr>
                <w:sz w:val="16"/>
                <w:szCs w:val="16"/>
              </w:rPr>
              <w:t>платы персоналу государственных (муниципал</w:t>
            </w:r>
            <w:r w:rsidRPr="00E52996">
              <w:rPr>
                <w:sz w:val="16"/>
                <w:szCs w:val="16"/>
              </w:rPr>
              <w:t>ь</w:t>
            </w:r>
            <w:r w:rsidRPr="00E52996">
              <w:rPr>
                <w:sz w:val="16"/>
                <w:szCs w:val="16"/>
              </w:rPr>
              <w:t>ных) органов</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06</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10 1 05 01000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120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4 273,00000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4 273,00000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4 273,00000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w:t>
            </w:r>
            <w:r w:rsidRPr="00E52996">
              <w:rPr>
                <w:sz w:val="16"/>
                <w:szCs w:val="16"/>
              </w:rPr>
              <w:t>с</w:t>
            </w:r>
            <w:r w:rsidRPr="00E52996">
              <w:rPr>
                <w:sz w:val="16"/>
                <w:szCs w:val="16"/>
              </w:rPr>
              <w:t>печения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06</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10 1 05 01000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221,00000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221,00000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221,00000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 xml:space="preserve">Возмещение </w:t>
            </w:r>
            <w:r w:rsidRPr="00E52996">
              <w:rPr>
                <w:sz w:val="16"/>
                <w:szCs w:val="16"/>
              </w:rPr>
              <w:lastRenderedPageBreak/>
              <w:t>затрат по соде</w:t>
            </w:r>
            <w:r w:rsidRPr="00E52996">
              <w:rPr>
                <w:sz w:val="16"/>
                <w:szCs w:val="16"/>
              </w:rPr>
              <w:t>р</w:t>
            </w:r>
            <w:r w:rsidRPr="00E52996">
              <w:rPr>
                <w:sz w:val="16"/>
                <w:szCs w:val="16"/>
              </w:rPr>
              <w:t>жанию штатных единиц, ос</w:t>
            </w:r>
            <w:r w:rsidRPr="00E52996">
              <w:rPr>
                <w:sz w:val="16"/>
                <w:szCs w:val="16"/>
              </w:rPr>
              <w:t>у</w:t>
            </w:r>
            <w:r w:rsidRPr="00E52996">
              <w:rPr>
                <w:sz w:val="16"/>
                <w:szCs w:val="16"/>
              </w:rPr>
              <w:t>ществляющих  переданные отдельные гос</w:t>
            </w:r>
            <w:r w:rsidRPr="00E52996">
              <w:rPr>
                <w:sz w:val="16"/>
                <w:szCs w:val="16"/>
              </w:rPr>
              <w:t>у</w:t>
            </w:r>
            <w:r w:rsidRPr="00E52996">
              <w:rPr>
                <w:sz w:val="16"/>
                <w:szCs w:val="16"/>
              </w:rPr>
              <w:t>дарственные полномочия области</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06</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10 1 05 70280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5,20000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5,20000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5,20000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Расходы на в</w:t>
            </w:r>
            <w:r w:rsidRPr="00E52996">
              <w:rPr>
                <w:sz w:val="16"/>
                <w:szCs w:val="16"/>
              </w:rPr>
              <w:t>ы</w:t>
            </w:r>
            <w:r w:rsidRPr="00E52996">
              <w:rPr>
                <w:sz w:val="16"/>
                <w:szCs w:val="16"/>
              </w:rPr>
              <w:t>платы персоналу государственных (муниципал</w:t>
            </w:r>
            <w:r w:rsidRPr="00E52996">
              <w:rPr>
                <w:sz w:val="16"/>
                <w:szCs w:val="16"/>
              </w:rPr>
              <w:t>ь</w:t>
            </w:r>
            <w:r w:rsidRPr="00E52996">
              <w:rPr>
                <w:sz w:val="16"/>
                <w:szCs w:val="16"/>
              </w:rPr>
              <w:t>ных) органов</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06</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10 1 05 70280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120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5,20000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5,20000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5,20000</w:t>
            </w:r>
          </w:p>
        </w:tc>
      </w:tr>
      <w:tr w:rsidR="006C28BB" w:rsidRPr="00E52996" w:rsidTr="006C28BB">
        <w:trPr>
          <w:trHeight w:val="20"/>
        </w:trPr>
        <w:tc>
          <w:tcPr>
            <w:tcW w:w="1416" w:type="dxa"/>
            <w:shd w:val="clear" w:color="auto" w:fill="auto"/>
            <w:hideMark/>
          </w:tcPr>
          <w:p w:rsidR="006C28BB" w:rsidRPr="00E52996" w:rsidRDefault="006C28BB" w:rsidP="006C28BB">
            <w:pPr>
              <w:jc w:val="center"/>
              <w:rPr>
                <w:sz w:val="16"/>
                <w:szCs w:val="16"/>
              </w:rPr>
            </w:pPr>
            <w:r w:rsidRPr="00E52996">
              <w:rPr>
                <w:sz w:val="16"/>
                <w:szCs w:val="16"/>
              </w:rPr>
              <w:t>Переданные полномочия из бюджетов сел</w:t>
            </w:r>
            <w:r w:rsidRPr="00E52996">
              <w:rPr>
                <w:sz w:val="16"/>
                <w:szCs w:val="16"/>
              </w:rPr>
              <w:t>ь</w:t>
            </w:r>
            <w:r w:rsidRPr="00E52996">
              <w:rPr>
                <w:sz w:val="16"/>
                <w:szCs w:val="16"/>
              </w:rPr>
              <w:t>ских поселений в бюджет муниц</w:t>
            </w:r>
            <w:r w:rsidRPr="00E52996">
              <w:rPr>
                <w:sz w:val="16"/>
                <w:szCs w:val="16"/>
              </w:rPr>
              <w:t>и</w:t>
            </w:r>
            <w:r w:rsidRPr="00E52996">
              <w:rPr>
                <w:sz w:val="16"/>
                <w:szCs w:val="16"/>
              </w:rPr>
              <w:t>пального района</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06</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84 0 00 00000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224,00000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Переданные полномочия  из бюджета Люб</w:t>
            </w:r>
            <w:r w:rsidRPr="00E52996">
              <w:rPr>
                <w:sz w:val="16"/>
                <w:szCs w:val="16"/>
              </w:rPr>
              <w:t>ы</w:t>
            </w:r>
            <w:r w:rsidRPr="00E52996">
              <w:rPr>
                <w:sz w:val="16"/>
                <w:szCs w:val="16"/>
              </w:rPr>
              <w:t>тинского сел</w:t>
            </w:r>
            <w:r w:rsidRPr="00E52996">
              <w:rPr>
                <w:sz w:val="16"/>
                <w:szCs w:val="16"/>
              </w:rPr>
              <w:t>ь</w:t>
            </w:r>
            <w:r w:rsidRPr="00E52996">
              <w:rPr>
                <w:sz w:val="16"/>
                <w:szCs w:val="16"/>
              </w:rPr>
              <w:t xml:space="preserve">ского поселения </w:t>
            </w:r>
            <w:proofErr w:type="gramStart"/>
            <w:r w:rsidRPr="00E52996">
              <w:rPr>
                <w:sz w:val="16"/>
                <w:szCs w:val="16"/>
              </w:rPr>
              <w:t>в бюджет мун</w:t>
            </w:r>
            <w:r w:rsidRPr="00E52996">
              <w:rPr>
                <w:sz w:val="16"/>
                <w:szCs w:val="16"/>
              </w:rPr>
              <w:t>и</w:t>
            </w:r>
            <w:r w:rsidRPr="00E52996">
              <w:rPr>
                <w:sz w:val="16"/>
                <w:szCs w:val="16"/>
              </w:rPr>
              <w:t>ципального ра</w:t>
            </w:r>
            <w:r w:rsidRPr="00E52996">
              <w:rPr>
                <w:sz w:val="16"/>
                <w:szCs w:val="16"/>
              </w:rPr>
              <w:t>й</w:t>
            </w:r>
            <w:r w:rsidRPr="00E52996">
              <w:rPr>
                <w:sz w:val="16"/>
                <w:szCs w:val="16"/>
              </w:rPr>
              <w:t>она по решению вопросов мес</w:t>
            </w:r>
            <w:r w:rsidRPr="00E52996">
              <w:rPr>
                <w:sz w:val="16"/>
                <w:szCs w:val="16"/>
              </w:rPr>
              <w:t>т</w:t>
            </w:r>
            <w:r w:rsidRPr="00E52996">
              <w:rPr>
                <w:sz w:val="16"/>
                <w:szCs w:val="16"/>
              </w:rPr>
              <w:t>ного значения в соответствии с заключенными  соглашениями в части</w:t>
            </w:r>
            <w:proofErr w:type="gramEnd"/>
            <w:r w:rsidRPr="00E52996">
              <w:rPr>
                <w:sz w:val="16"/>
                <w:szCs w:val="16"/>
              </w:rPr>
              <w:t xml:space="preserve"> расходов на обеспечение деятельности органов  фина</w:t>
            </w:r>
            <w:r w:rsidRPr="00E52996">
              <w:rPr>
                <w:sz w:val="16"/>
                <w:szCs w:val="16"/>
              </w:rPr>
              <w:t>н</w:t>
            </w:r>
            <w:r w:rsidRPr="00E52996">
              <w:rPr>
                <w:sz w:val="16"/>
                <w:szCs w:val="16"/>
              </w:rPr>
              <w:t>сового (фина</w:t>
            </w:r>
            <w:r w:rsidRPr="00E52996">
              <w:rPr>
                <w:sz w:val="16"/>
                <w:szCs w:val="16"/>
              </w:rPr>
              <w:t>н</w:t>
            </w:r>
            <w:r w:rsidRPr="00E52996">
              <w:rPr>
                <w:sz w:val="16"/>
                <w:szCs w:val="16"/>
              </w:rPr>
              <w:t>сово-бюджетного) надзора</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06</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84 1 00 88020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112,00000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Расходы на в</w:t>
            </w:r>
            <w:r w:rsidRPr="00E52996">
              <w:rPr>
                <w:sz w:val="16"/>
                <w:szCs w:val="16"/>
              </w:rPr>
              <w:t>ы</w:t>
            </w:r>
            <w:r w:rsidRPr="00E52996">
              <w:rPr>
                <w:sz w:val="16"/>
                <w:szCs w:val="16"/>
              </w:rPr>
              <w:t>платы персоналу государственных (муниципал</w:t>
            </w:r>
            <w:r w:rsidRPr="00E52996">
              <w:rPr>
                <w:sz w:val="16"/>
                <w:szCs w:val="16"/>
              </w:rPr>
              <w:t>ь</w:t>
            </w:r>
            <w:r w:rsidRPr="00E52996">
              <w:rPr>
                <w:sz w:val="16"/>
                <w:szCs w:val="16"/>
              </w:rPr>
              <w:t>ных) органов</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06</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84 1 00 88020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120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102,90000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w:t>
            </w:r>
            <w:r w:rsidRPr="00E52996">
              <w:rPr>
                <w:sz w:val="16"/>
                <w:szCs w:val="16"/>
              </w:rPr>
              <w:t>с</w:t>
            </w:r>
            <w:r w:rsidRPr="00E52996">
              <w:rPr>
                <w:sz w:val="16"/>
                <w:szCs w:val="16"/>
              </w:rPr>
              <w:t>печения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06</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84 1 00 88020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9,10000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hideMark/>
          </w:tcPr>
          <w:p w:rsidR="006C28BB" w:rsidRPr="00E52996" w:rsidRDefault="006C28BB" w:rsidP="006C28BB">
            <w:pPr>
              <w:jc w:val="center"/>
              <w:rPr>
                <w:sz w:val="16"/>
                <w:szCs w:val="16"/>
              </w:rPr>
            </w:pPr>
            <w:r w:rsidRPr="00E52996">
              <w:rPr>
                <w:sz w:val="16"/>
                <w:szCs w:val="16"/>
              </w:rPr>
              <w:t xml:space="preserve">Переданные полномочия  из бюджета </w:t>
            </w:r>
            <w:proofErr w:type="spellStart"/>
            <w:r w:rsidRPr="00E52996">
              <w:rPr>
                <w:sz w:val="16"/>
                <w:szCs w:val="16"/>
              </w:rPr>
              <w:t>Неболчского</w:t>
            </w:r>
            <w:proofErr w:type="spellEnd"/>
            <w:r w:rsidRPr="00E52996">
              <w:rPr>
                <w:sz w:val="16"/>
                <w:szCs w:val="16"/>
              </w:rPr>
              <w:t xml:space="preserve"> сельского пос</w:t>
            </w:r>
            <w:r w:rsidRPr="00E52996">
              <w:rPr>
                <w:sz w:val="16"/>
                <w:szCs w:val="16"/>
              </w:rPr>
              <w:t>е</w:t>
            </w:r>
            <w:r w:rsidRPr="00E52996">
              <w:rPr>
                <w:sz w:val="16"/>
                <w:szCs w:val="16"/>
              </w:rPr>
              <w:t xml:space="preserve">ления </w:t>
            </w:r>
            <w:proofErr w:type="gramStart"/>
            <w:r w:rsidRPr="00E52996">
              <w:rPr>
                <w:sz w:val="16"/>
                <w:szCs w:val="16"/>
              </w:rPr>
              <w:t>в бюджет муниципального района по реш</w:t>
            </w:r>
            <w:r w:rsidRPr="00E52996">
              <w:rPr>
                <w:sz w:val="16"/>
                <w:szCs w:val="16"/>
              </w:rPr>
              <w:t>е</w:t>
            </w:r>
            <w:r w:rsidRPr="00E52996">
              <w:rPr>
                <w:sz w:val="16"/>
                <w:szCs w:val="16"/>
              </w:rPr>
              <w:t>нию вопросов местного знач</w:t>
            </w:r>
            <w:r w:rsidRPr="00E52996">
              <w:rPr>
                <w:sz w:val="16"/>
                <w:szCs w:val="16"/>
              </w:rPr>
              <w:t>е</w:t>
            </w:r>
            <w:r w:rsidRPr="00E52996">
              <w:rPr>
                <w:sz w:val="16"/>
                <w:szCs w:val="16"/>
              </w:rPr>
              <w:t>ния в соотве</w:t>
            </w:r>
            <w:r w:rsidRPr="00E52996">
              <w:rPr>
                <w:sz w:val="16"/>
                <w:szCs w:val="16"/>
              </w:rPr>
              <w:t>т</w:t>
            </w:r>
            <w:r w:rsidRPr="00E52996">
              <w:rPr>
                <w:sz w:val="16"/>
                <w:szCs w:val="16"/>
              </w:rPr>
              <w:t>ствии с закл</w:t>
            </w:r>
            <w:r w:rsidRPr="00E52996">
              <w:rPr>
                <w:sz w:val="16"/>
                <w:szCs w:val="16"/>
              </w:rPr>
              <w:t>ю</w:t>
            </w:r>
            <w:r w:rsidRPr="00E52996">
              <w:rPr>
                <w:sz w:val="16"/>
                <w:szCs w:val="16"/>
              </w:rPr>
              <w:t>ченными  согл</w:t>
            </w:r>
            <w:r w:rsidRPr="00E52996">
              <w:rPr>
                <w:sz w:val="16"/>
                <w:szCs w:val="16"/>
              </w:rPr>
              <w:t>а</w:t>
            </w:r>
            <w:r w:rsidRPr="00E52996">
              <w:rPr>
                <w:sz w:val="16"/>
                <w:szCs w:val="16"/>
              </w:rPr>
              <w:t>шениями в части</w:t>
            </w:r>
            <w:proofErr w:type="gramEnd"/>
            <w:r w:rsidRPr="00E52996">
              <w:rPr>
                <w:sz w:val="16"/>
                <w:szCs w:val="16"/>
              </w:rPr>
              <w:t xml:space="preserve"> расходов на обеспечение деятельности органов  фина</w:t>
            </w:r>
            <w:r w:rsidRPr="00E52996">
              <w:rPr>
                <w:sz w:val="16"/>
                <w:szCs w:val="16"/>
              </w:rPr>
              <w:t>н</w:t>
            </w:r>
            <w:r w:rsidRPr="00E52996">
              <w:rPr>
                <w:sz w:val="16"/>
                <w:szCs w:val="16"/>
              </w:rPr>
              <w:t>сового (фина</w:t>
            </w:r>
            <w:r w:rsidRPr="00E52996">
              <w:rPr>
                <w:sz w:val="16"/>
                <w:szCs w:val="16"/>
              </w:rPr>
              <w:t>н</w:t>
            </w:r>
            <w:r w:rsidRPr="00E52996">
              <w:rPr>
                <w:sz w:val="16"/>
                <w:szCs w:val="16"/>
              </w:rPr>
              <w:t>сово-бюджетного) надзора</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06</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84 2 00 63230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112,00000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Расходы на в</w:t>
            </w:r>
            <w:r w:rsidRPr="00E52996">
              <w:rPr>
                <w:sz w:val="16"/>
                <w:szCs w:val="16"/>
              </w:rPr>
              <w:t>ы</w:t>
            </w:r>
            <w:r w:rsidRPr="00E52996">
              <w:rPr>
                <w:sz w:val="16"/>
                <w:szCs w:val="16"/>
              </w:rPr>
              <w:t>платы персоналу государственных (муниципал</w:t>
            </w:r>
            <w:r w:rsidRPr="00E52996">
              <w:rPr>
                <w:sz w:val="16"/>
                <w:szCs w:val="16"/>
              </w:rPr>
              <w:t>ь</w:t>
            </w:r>
            <w:r w:rsidRPr="00E52996">
              <w:rPr>
                <w:sz w:val="16"/>
                <w:szCs w:val="16"/>
              </w:rPr>
              <w:t>ных) органов</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06</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84 2 00 63230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120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102,90000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Иные закупки товаров, работ и услуг для обе</w:t>
            </w:r>
            <w:r w:rsidRPr="00E52996">
              <w:rPr>
                <w:sz w:val="16"/>
                <w:szCs w:val="16"/>
              </w:rPr>
              <w:t>с</w:t>
            </w:r>
            <w:r w:rsidRPr="00E52996">
              <w:rPr>
                <w:sz w:val="16"/>
                <w:szCs w:val="16"/>
              </w:rPr>
              <w:t>печения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06</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84 2 00 63230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9,10000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hideMark/>
          </w:tcPr>
          <w:p w:rsidR="006C28BB" w:rsidRPr="00E52996" w:rsidRDefault="006C28BB" w:rsidP="006C28BB">
            <w:pPr>
              <w:jc w:val="center"/>
              <w:rPr>
                <w:sz w:val="16"/>
                <w:szCs w:val="16"/>
              </w:rPr>
            </w:pPr>
            <w:r w:rsidRPr="00E52996">
              <w:rPr>
                <w:sz w:val="16"/>
                <w:szCs w:val="16"/>
              </w:rPr>
              <w:t>Контрольно-счетная палата Любытинского муниципального района</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06</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94 0 00 00000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524,10000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748,10000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748,10000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Председатель Контрольно-счетной палаты муниципального района</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06</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94 1 00 01000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517,30000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723,10000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723,10000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Расходы на в</w:t>
            </w:r>
            <w:r w:rsidRPr="00E52996">
              <w:rPr>
                <w:sz w:val="16"/>
                <w:szCs w:val="16"/>
              </w:rPr>
              <w:t>ы</w:t>
            </w:r>
            <w:r w:rsidRPr="00E52996">
              <w:rPr>
                <w:sz w:val="16"/>
                <w:szCs w:val="16"/>
              </w:rPr>
              <w:t>платы персоналу государственных (муниципал</w:t>
            </w:r>
            <w:r w:rsidRPr="00E52996">
              <w:rPr>
                <w:sz w:val="16"/>
                <w:szCs w:val="16"/>
              </w:rPr>
              <w:t>ь</w:t>
            </w:r>
            <w:r w:rsidRPr="00E52996">
              <w:rPr>
                <w:sz w:val="16"/>
                <w:szCs w:val="16"/>
              </w:rPr>
              <w:t>ных) органов</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06</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94 1 00 01000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120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517,30000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723,10000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723,10000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Расходы на обеспечение функций Ко</w:t>
            </w:r>
            <w:r w:rsidRPr="00E52996">
              <w:rPr>
                <w:sz w:val="16"/>
                <w:szCs w:val="16"/>
              </w:rPr>
              <w:t>н</w:t>
            </w:r>
            <w:r w:rsidRPr="00E52996">
              <w:rPr>
                <w:sz w:val="16"/>
                <w:szCs w:val="16"/>
              </w:rPr>
              <w:t>трольно-счетной палаты Люб</w:t>
            </w:r>
            <w:r w:rsidRPr="00E52996">
              <w:rPr>
                <w:sz w:val="16"/>
                <w:szCs w:val="16"/>
              </w:rPr>
              <w:t>ы</w:t>
            </w:r>
            <w:r w:rsidRPr="00E52996">
              <w:rPr>
                <w:sz w:val="16"/>
                <w:szCs w:val="16"/>
              </w:rPr>
              <w:t>тинского мун</w:t>
            </w:r>
            <w:r w:rsidRPr="00E52996">
              <w:rPr>
                <w:sz w:val="16"/>
                <w:szCs w:val="16"/>
              </w:rPr>
              <w:t>и</w:t>
            </w:r>
            <w:r w:rsidRPr="00E52996">
              <w:rPr>
                <w:sz w:val="16"/>
                <w:szCs w:val="16"/>
              </w:rPr>
              <w:t>ципального ра</w:t>
            </w:r>
            <w:r w:rsidRPr="00E52996">
              <w:rPr>
                <w:sz w:val="16"/>
                <w:szCs w:val="16"/>
              </w:rPr>
              <w:t>й</w:t>
            </w:r>
            <w:r w:rsidRPr="00E52996">
              <w:rPr>
                <w:sz w:val="16"/>
                <w:szCs w:val="16"/>
              </w:rPr>
              <w:t>она</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06</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94 2 00 01000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6,80000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25,00000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25,00000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w:t>
            </w:r>
            <w:r w:rsidRPr="00E52996">
              <w:rPr>
                <w:sz w:val="16"/>
                <w:szCs w:val="16"/>
              </w:rPr>
              <w:t>с</w:t>
            </w:r>
            <w:r w:rsidRPr="00E52996">
              <w:rPr>
                <w:sz w:val="16"/>
                <w:szCs w:val="16"/>
              </w:rPr>
              <w:t>печения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06</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94 2 00 01000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6,80000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25,00000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25,00000</w:t>
            </w:r>
          </w:p>
        </w:tc>
      </w:tr>
      <w:tr w:rsidR="006C28BB" w:rsidRPr="00E52996" w:rsidTr="006C28BB">
        <w:trPr>
          <w:trHeight w:val="20"/>
        </w:trPr>
        <w:tc>
          <w:tcPr>
            <w:tcW w:w="1416"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Резервные фо</w:t>
            </w:r>
            <w:r w:rsidRPr="00E52996">
              <w:rPr>
                <w:bCs/>
                <w:sz w:val="16"/>
                <w:szCs w:val="16"/>
              </w:rPr>
              <w:t>н</w:t>
            </w:r>
            <w:r w:rsidRPr="00E52996">
              <w:rPr>
                <w:bCs/>
                <w:sz w:val="16"/>
                <w:szCs w:val="16"/>
              </w:rPr>
              <w:t>ды</w:t>
            </w:r>
          </w:p>
        </w:tc>
        <w:tc>
          <w:tcPr>
            <w:tcW w:w="56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01</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11</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100,00000</w:t>
            </w:r>
          </w:p>
        </w:tc>
        <w:tc>
          <w:tcPr>
            <w:tcW w:w="1700"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100,00000</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100,00000</w:t>
            </w:r>
          </w:p>
        </w:tc>
      </w:tr>
      <w:tr w:rsidR="006C28BB" w:rsidRPr="00E52996" w:rsidTr="006C28BB">
        <w:trPr>
          <w:trHeight w:val="20"/>
        </w:trPr>
        <w:tc>
          <w:tcPr>
            <w:tcW w:w="1416" w:type="dxa"/>
            <w:shd w:val="clear" w:color="auto" w:fill="auto"/>
            <w:hideMark/>
          </w:tcPr>
          <w:p w:rsidR="006C28BB" w:rsidRPr="00E52996" w:rsidRDefault="006C28BB" w:rsidP="006C28BB">
            <w:pPr>
              <w:jc w:val="center"/>
              <w:rPr>
                <w:sz w:val="16"/>
                <w:szCs w:val="16"/>
              </w:rPr>
            </w:pPr>
            <w:r w:rsidRPr="00E52996">
              <w:rPr>
                <w:sz w:val="16"/>
                <w:szCs w:val="16"/>
              </w:rPr>
              <w:t>Прочие  расх</w:t>
            </w:r>
            <w:r w:rsidRPr="00E52996">
              <w:rPr>
                <w:sz w:val="16"/>
                <w:szCs w:val="16"/>
              </w:rPr>
              <w:t>о</w:t>
            </w:r>
            <w:r w:rsidRPr="00E52996">
              <w:rPr>
                <w:sz w:val="16"/>
                <w:szCs w:val="16"/>
              </w:rPr>
              <w:t>ды, не отнесе</w:t>
            </w:r>
            <w:r w:rsidRPr="00E52996">
              <w:rPr>
                <w:sz w:val="16"/>
                <w:szCs w:val="16"/>
              </w:rPr>
              <w:t>н</w:t>
            </w:r>
            <w:r w:rsidRPr="00E52996">
              <w:rPr>
                <w:sz w:val="16"/>
                <w:szCs w:val="16"/>
              </w:rPr>
              <w:t>ные к муниц</w:t>
            </w:r>
            <w:r w:rsidRPr="00E52996">
              <w:rPr>
                <w:sz w:val="16"/>
                <w:szCs w:val="16"/>
              </w:rPr>
              <w:t>и</w:t>
            </w:r>
            <w:r w:rsidRPr="00E52996">
              <w:rPr>
                <w:sz w:val="16"/>
                <w:szCs w:val="16"/>
              </w:rPr>
              <w:t>пальным пр</w:t>
            </w:r>
            <w:r w:rsidRPr="00E52996">
              <w:rPr>
                <w:sz w:val="16"/>
                <w:szCs w:val="16"/>
              </w:rPr>
              <w:t>о</w:t>
            </w:r>
            <w:r w:rsidRPr="00E52996">
              <w:rPr>
                <w:sz w:val="16"/>
                <w:szCs w:val="16"/>
              </w:rPr>
              <w:t>граммам Люб</w:t>
            </w:r>
            <w:r w:rsidRPr="00E52996">
              <w:rPr>
                <w:sz w:val="16"/>
                <w:szCs w:val="16"/>
              </w:rPr>
              <w:t>ы</w:t>
            </w:r>
            <w:r w:rsidRPr="00E52996">
              <w:rPr>
                <w:sz w:val="16"/>
                <w:szCs w:val="16"/>
              </w:rPr>
              <w:t>тинского мун</w:t>
            </w:r>
            <w:r w:rsidRPr="00E52996">
              <w:rPr>
                <w:sz w:val="16"/>
                <w:szCs w:val="16"/>
              </w:rPr>
              <w:t>и</w:t>
            </w:r>
            <w:r w:rsidRPr="00E52996">
              <w:rPr>
                <w:sz w:val="16"/>
                <w:szCs w:val="16"/>
              </w:rPr>
              <w:t>ципального ра</w:t>
            </w:r>
            <w:r w:rsidRPr="00E52996">
              <w:rPr>
                <w:sz w:val="16"/>
                <w:szCs w:val="16"/>
              </w:rPr>
              <w:t>й</w:t>
            </w:r>
            <w:r w:rsidRPr="00E52996">
              <w:rPr>
                <w:sz w:val="16"/>
                <w:szCs w:val="16"/>
              </w:rPr>
              <w:t>она</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97 0 00 00000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100,00000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100,00000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Резервные фо</w:t>
            </w:r>
            <w:r w:rsidRPr="00E52996">
              <w:rPr>
                <w:sz w:val="16"/>
                <w:szCs w:val="16"/>
              </w:rPr>
              <w:t>н</w:t>
            </w:r>
            <w:r w:rsidRPr="00E52996">
              <w:rPr>
                <w:sz w:val="16"/>
                <w:szCs w:val="16"/>
              </w:rPr>
              <w:t>ды местных администраций</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97 9 00 21130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100,00000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100,00000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100,00000</w:t>
            </w:r>
          </w:p>
        </w:tc>
      </w:tr>
      <w:tr w:rsidR="006C28BB" w:rsidRPr="00E52996" w:rsidTr="006C28BB">
        <w:trPr>
          <w:trHeight w:val="20"/>
        </w:trPr>
        <w:tc>
          <w:tcPr>
            <w:tcW w:w="1416" w:type="dxa"/>
            <w:shd w:val="clear" w:color="auto" w:fill="auto"/>
            <w:vAlign w:val="center"/>
            <w:hideMark/>
          </w:tcPr>
          <w:p w:rsidR="006C28BB" w:rsidRPr="00E52996" w:rsidRDefault="006C28BB" w:rsidP="006C28BB">
            <w:pPr>
              <w:jc w:val="center"/>
              <w:rPr>
                <w:sz w:val="16"/>
                <w:szCs w:val="16"/>
              </w:rPr>
            </w:pPr>
            <w:r w:rsidRPr="00E52996">
              <w:rPr>
                <w:sz w:val="16"/>
                <w:szCs w:val="16"/>
              </w:rPr>
              <w:t>Резервные сре</w:t>
            </w:r>
            <w:r w:rsidRPr="00E52996">
              <w:rPr>
                <w:sz w:val="16"/>
                <w:szCs w:val="16"/>
              </w:rPr>
              <w:t>д</w:t>
            </w:r>
            <w:r w:rsidRPr="00E52996">
              <w:rPr>
                <w:sz w:val="16"/>
                <w:szCs w:val="16"/>
              </w:rPr>
              <w:t>ства</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97 9 00 21130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870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100,00000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100,00000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100,00000</w:t>
            </w:r>
          </w:p>
        </w:tc>
      </w:tr>
      <w:tr w:rsidR="006C28BB" w:rsidRPr="00E52996" w:rsidTr="006C28BB">
        <w:trPr>
          <w:trHeight w:val="20"/>
        </w:trPr>
        <w:tc>
          <w:tcPr>
            <w:tcW w:w="1416"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Другие общег</w:t>
            </w:r>
            <w:r w:rsidRPr="00E52996">
              <w:rPr>
                <w:bCs/>
                <w:sz w:val="16"/>
                <w:szCs w:val="16"/>
              </w:rPr>
              <w:t>о</w:t>
            </w:r>
            <w:r w:rsidRPr="00E52996">
              <w:rPr>
                <w:bCs/>
                <w:sz w:val="16"/>
                <w:szCs w:val="16"/>
              </w:rPr>
              <w:t>сударственные вопросы</w:t>
            </w:r>
          </w:p>
        </w:tc>
        <w:tc>
          <w:tcPr>
            <w:tcW w:w="56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01</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13</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13 173,87083</w:t>
            </w:r>
          </w:p>
        </w:tc>
        <w:tc>
          <w:tcPr>
            <w:tcW w:w="1700"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8 743,10000</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12 337,00000</w:t>
            </w:r>
          </w:p>
        </w:tc>
      </w:tr>
      <w:tr w:rsidR="006C28BB" w:rsidRPr="00E52996" w:rsidTr="006C28BB">
        <w:trPr>
          <w:trHeight w:val="20"/>
        </w:trPr>
        <w:tc>
          <w:tcPr>
            <w:tcW w:w="1416" w:type="dxa"/>
            <w:shd w:val="clear" w:color="auto" w:fill="auto"/>
            <w:hideMark/>
          </w:tcPr>
          <w:p w:rsidR="006C28BB" w:rsidRPr="00E52996" w:rsidRDefault="006C28BB" w:rsidP="006C28BB">
            <w:pPr>
              <w:jc w:val="center"/>
              <w:rPr>
                <w:sz w:val="16"/>
                <w:szCs w:val="16"/>
              </w:rPr>
            </w:pPr>
            <w:r w:rsidRPr="00E52996">
              <w:rPr>
                <w:sz w:val="16"/>
                <w:szCs w:val="16"/>
              </w:rPr>
              <w:t>Муниципальная  программа Л</w:t>
            </w:r>
            <w:r w:rsidRPr="00E52996">
              <w:rPr>
                <w:sz w:val="16"/>
                <w:szCs w:val="16"/>
              </w:rPr>
              <w:t>ю</w:t>
            </w:r>
            <w:r w:rsidRPr="00E52996">
              <w:rPr>
                <w:sz w:val="16"/>
                <w:szCs w:val="16"/>
              </w:rPr>
              <w:t>бытинского муниципального района «Сове</w:t>
            </w:r>
            <w:r w:rsidRPr="00E52996">
              <w:rPr>
                <w:sz w:val="16"/>
                <w:szCs w:val="16"/>
              </w:rPr>
              <w:t>р</w:t>
            </w:r>
            <w:r w:rsidRPr="00E52996">
              <w:rPr>
                <w:sz w:val="16"/>
                <w:szCs w:val="16"/>
              </w:rPr>
              <w:t>шенствование системы мун</w:t>
            </w:r>
            <w:r w:rsidRPr="00E52996">
              <w:rPr>
                <w:sz w:val="16"/>
                <w:szCs w:val="16"/>
              </w:rPr>
              <w:t>и</w:t>
            </w:r>
            <w:r w:rsidRPr="00E52996">
              <w:rPr>
                <w:sz w:val="16"/>
                <w:szCs w:val="16"/>
              </w:rPr>
              <w:t>ципального управления и поддержки ра</w:t>
            </w:r>
            <w:r w:rsidRPr="00E52996">
              <w:rPr>
                <w:sz w:val="16"/>
                <w:szCs w:val="16"/>
              </w:rPr>
              <w:t>з</w:t>
            </w:r>
            <w:r w:rsidRPr="00E52996">
              <w:rPr>
                <w:sz w:val="16"/>
                <w:szCs w:val="16"/>
              </w:rPr>
              <w:t>вития террит</w:t>
            </w:r>
            <w:r w:rsidRPr="00E52996">
              <w:rPr>
                <w:sz w:val="16"/>
                <w:szCs w:val="16"/>
              </w:rPr>
              <w:t>о</w:t>
            </w:r>
            <w:r w:rsidRPr="00E52996">
              <w:rPr>
                <w:sz w:val="16"/>
                <w:szCs w:val="16"/>
              </w:rPr>
              <w:t>риального общ</w:t>
            </w:r>
            <w:r w:rsidRPr="00E52996">
              <w:rPr>
                <w:sz w:val="16"/>
                <w:szCs w:val="16"/>
              </w:rPr>
              <w:t>е</w:t>
            </w:r>
            <w:r w:rsidRPr="00E52996">
              <w:rPr>
                <w:sz w:val="16"/>
                <w:szCs w:val="16"/>
              </w:rPr>
              <w:t>ственного сам</w:t>
            </w:r>
            <w:r w:rsidRPr="00E52996">
              <w:rPr>
                <w:sz w:val="16"/>
                <w:szCs w:val="16"/>
              </w:rPr>
              <w:t>о</w:t>
            </w:r>
            <w:r w:rsidRPr="00E52996">
              <w:rPr>
                <w:sz w:val="16"/>
                <w:szCs w:val="16"/>
              </w:rPr>
              <w:t>управления на 2017-2023 годы»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09 0 00 00000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9 505,12283</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4 558,30000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4 558,30000</w:t>
            </w:r>
          </w:p>
        </w:tc>
      </w:tr>
      <w:tr w:rsidR="006C28BB" w:rsidRPr="00E52996" w:rsidTr="006C28BB">
        <w:trPr>
          <w:trHeight w:val="20"/>
        </w:trPr>
        <w:tc>
          <w:tcPr>
            <w:tcW w:w="1416" w:type="dxa"/>
            <w:shd w:val="clear" w:color="auto" w:fill="auto"/>
            <w:hideMark/>
          </w:tcPr>
          <w:p w:rsidR="006C28BB" w:rsidRPr="00E52996" w:rsidRDefault="006C28BB" w:rsidP="006C28BB">
            <w:pPr>
              <w:jc w:val="center"/>
              <w:rPr>
                <w:sz w:val="16"/>
                <w:szCs w:val="16"/>
              </w:rPr>
            </w:pPr>
            <w:r w:rsidRPr="00E52996">
              <w:rPr>
                <w:sz w:val="16"/>
                <w:szCs w:val="16"/>
              </w:rPr>
              <w:t>Подпрограмма "Поддержка территориальн</w:t>
            </w:r>
            <w:r w:rsidRPr="00E52996">
              <w:rPr>
                <w:sz w:val="16"/>
                <w:szCs w:val="16"/>
              </w:rPr>
              <w:t>о</w:t>
            </w:r>
            <w:r w:rsidRPr="00E52996">
              <w:rPr>
                <w:sz w:val="16"/>
                <w:szCs w:val="16"/>
              </w:rPr>
              <w:t>го общественн</w:t>
            </w:r>
            <w:r w:rsidRPr="00E52996">
              <w:rPr>
                <w:sz w:val="16"/>
                <w:szCs w:val="16"/>
              </w:rPr>
              <w:t>о</w:t>
            </w:r>
            <w:r w:rsidRPr="00E52996">
              <w:rPr>
                <w:sz w:val="16"/>
                <w:szCs w:val="16"/>
              </w:rPr>
              <w:t>го самоуправл</w:t>
            </w:r>
            <w:r w:rsidRPr="00E52996">
              <w:rPr>
                <w:sz w:val="16"/>
                <w:szCs w:val="16"/>
              </w:rPr>
              <w:t>е</w:t>
            </w:r>
            <w:r w:rsidRPr="00E52996">
              <w:rPr>
                <w:sz w:val="16"/>
                <w:szCs w:val="16"/>
              </w:rPr>
              <w:t>ния в Любыти</w:t>
            </w:r>
            <w:r w:rsidRPr="00E52996">
              <w:rPr>
                <w:sz w:val="16"/>
                <w:szCs w:val="16"/>
              </w:rPr>
              <w:t>н</w:t>
            </w:r>
            <w:r w:rsidRPr="00E52996">
              <w:rPr>
                <w:sz w:val="16"/>
                <w:szCs w:val="16"/>
              </w:rPr>
              <w:t>ском муниц</w:t>
            </w:r>
            <w:r w:rsidRPr="00E52996">
              <w:rPr>
                <w:sz w:val="16"/>
                <w:szCs w:val="16"/>
              </w:rPr>
              <w:t>и</w:t>
            </w:r>
            <w:r w:rsidRPr="00E52996">
              <w:rPr>
                <w:sz w:val="16"/>
                <w:szCs w:val="16"/>
              </w:rPr>
              <w:t xml:space="preserve">пальном районе" муниципальной  </w:t>
            </w:r>
            <w:r w:rsidRPr="00E52996">
              <w:rPr>
                <w:sz w:val="16"/>
                <w:szCs w:val="16"/>
              </w:rPr>
              <w:lastRenderedPageBreak/>
              <w:t>программы Л</w:t>
            </w:r>
            <w:r w:rsidRPr="00E52996">
              <w:rPr>
                <w:sz w:val="16"/>
                <w:szCs w:val="16"/>
              </w:rPr>
              <w:t>ю</w:t>
            </w:r>
            <w:r w:rsidRPr="00E52996">
              <w:rPr>
                <w:sz w:val="16"/>
                <w:szCs w:val="16"/>
              </w:rPr>
              <w:t>бытинского муниципального района «Сове</w:t>
            </w:r>
            <w:r w:rsidRPr="00E52996">
              <w:rPr>
                <w:sz w:val="16"/>
                <w:szCs w:val="16"/>
              </w:rPr>
              <w:t>р</w:t>
            </w:r>
            <w:r w:rsidRPr="00E52996">
              <w:rPr>
                <w:sz w:val="16"/>
                <w:szCs w:val="16"/>
              </w:rPr>
              <w:t>шенствование системы мун</w:t>
            </w:r>
            <w:r w:rsidRPr="00E52996">
              <w:rPr>
                <w:sz w:val="16"/>
                <w:szCs w:val="16"/>
              </w:rPr>
              <w:t>и</w:t>
            </w:r>
            <w:r w:rsidRPr="00E52996">
              <w:rPr>
                <w:sz w:val="16"/>
                <w:szCs w:val="16"/>
              </w:rPr>
              <w:t>ципального управления и поддержки ра</w:t>
            </w:r>
            <w:r w:rsidRPr="00E52996">
              <w:rPr>
                <w:sz w:val="16"/>
                <w:szCs w:val="16"/>
              </w:rPr>
              <w:t>з</w:t>
            </w:r>
            <w:r w:rsidRPr="00E52996">
              <w:rPr>
                <w:sz w:val="16"/>
                <w:szCs w:val="16"/>
              </w:rPr>
              <w:t>вития террит</w:t>
            </w:r>
            <w:r w:rsidRPr="00E52996">
              <w:rPr>
                <w:sz w:val="16"/>
                <w:szCs w:val="16"/>
              </w:rPr>
              <w:t>о</w:t>
            </w:r>
            <w:r w:rsidRPr="00E52996">
              <w:rPr>
                <w:sz w:val="16"/>
                <w:szCs w:val="16"/>
              </w:rPr>
              <w:t>риального общ</w:t>
            </w:r>
            <w:r w:rsidRPr="00E52996">
              <w:rPr>
                <w:sz w:val="16"/>
                <w:szCs w:val="16"/>
              </w:rPr>
              <w:t>е</w:t>
            </w:r>
            <w:r w:rsidRPr="00E52996">
              <w:rPr>
                <w:sz w:val="16"/>
                <w:szCs w:val="16"/>
              </w:rPr>
              <w:t>ственного сам</w:t>
            </w:r>
            <w:r w:rsidRPr="00E52996">
              <w:rPr>
                <w:sz w:val="16"/>
                <w:szCs w:val="16"/>
              </w:rPr>
              <w:t>о</w:t>
            </w:r>
            <w:r w:rsidRPr="00E52996">
              <w:rPr>
                <w:sz w:val="16"/>
                <w:szCs w:val="16"/>
              </w:rPr>
              <w:t>управления на 2017-2023 годы»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09 3  00 00000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40,00000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40,00000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40,00000</w:t>
            </w:r>
          </w:p>
        </w:tc>
      </w:tr>
      <w:tr w:rsidR="006C28BB" w:rsidRPr="00E52996" w:rsidTr="006C28BB">
        <w:trPr>
          <w:trHeight w:val="20"/>
        </w:trPr>
        <w:tc>
          <w:tcPr>
            <w:tcW w:w="1416" w:type="dxa"/>
            <w:shd w:val="clear" w:color="auto" w:fill="auto"/>
            <w:hideMark/>
          </w:tcPr>
          <w:p w:rsidR="006C28BB" w:rsidRPr="00E52996" w:rsidRDefault="006C28BB" w:rsidP="006C28BB">
            <w:pPr>
              <w:jc w:val="center"/>
              <w:rPr>
                <w:sz w:val="16"/>
                <w:szCs w:val="16"/>
              </w:rPr>
            </w:pPr>
            <w:r w:rsidRPr="00E52996">
              <w:rPr>
                <w:sz w:val="16"/>
                <w:szCs w:val="16"/>
              </w:rPr>
              <w:t>Поддержка и популяризация деятельности территориальн</w:t>
            </w:r>
            <w:r w:rsidRPr="00E52996">
              <w:rPr>
                <w:sz w:val="16"/>
                <w:szCs w:val="16"/>
              </w:rPr>
              <w:t>о</w:t>
            </w:r>
            <w:r w:rsidRPr="00E52996">
              <w:rPr>
                <w:sz w:val="16"/>
                <w:szCs w:val="16"/>
              </w:rPr>
              <w:t>го общественн</w:t>
            </w:r>
            <w:r w:rsidRPr="00E52996">
              <w:rPr>
                <w:sz w:val="16"/>
                <w:szCs w:val="16"/>
              </w:rPr>
              <w:t>о</w:t>
            </w:r>
            <w:r w:rsidRPr="00E52996">
              <w:rPr>
                <w:sz w:val="16"/>
                <w:szCs w:val="16"/>
              </w:rPr>
              <w:t>го самоуправл</w:t>
            </w:r>
            <w:r w:rsidRPr="00E52996">
              <w:rPr>
                <w:sz w:val="16"/>
                <w:szCs w:val="16"/>
              </w:rPr>
              <w:t>е</w:t>
            </w:r>
            <w:r w:rsidRPr="00E52996">
              <w:rPr>
                <w:sz w:val="16"/>
                <w:szCs w:val="16"/>
              </w:rPr>
              <w:t xml:space="preserve">ния </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09 3 03 00000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40,00000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40,00000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40,00000</w:t>
            </w:r>
          </w:p>
        </w:tc>
      </w:tr>
      <w:tr w:rsidR="006C28BB" w:rsidRPr="00E52996" w:rsidTr="006C28BB">
        <w:trPr>
          <w:trHeight w:val="20"/>
        </w:trPr>
        <w:tc>
          <w:tcPr>
            <w:tcW w:w="1416" w:type="dxa"/>
            <w:shd w:val="clear" w:color="auto" w:fill="auto"/>
            <w:hideMark/>
          </w:tcPr>
          <w:p w:rsidR="006C28BB" w:rsidRPr="00E52996" w:rsidRDefault="006C28BB" w:rsidP="006C28BB">
            <w:pPr>
              <w:jc w:val="center"/>
              <w:rPr>
                <w:sz w:val="16"/>
                <w:szCs w:val="16"/>
              </w:rPr>
            </w:pPr>
            <w:r w:rsidRPr="00E52996">
              <w:rPr>
                <w:sz w:val="16"/>
                <w:szCs w:val="16"/>
              </w:rPr>
              <w:t>Реализация м</w:t>
            </w:r>
            <w:r w:rsidRPr="00E52996">
              <w:rPr>
                <w:sz w:val="16"/>
                <w:szCs w:val="16"/>
              </w:rPr>
              <w:t>е</w:t>
            </w:r>
            <w:r w:rsidRPr="00E52996">
              <w:rPr>
                <w:sz w:val="16"/>
                <w:szCs w:val="16"/>
              </w:rPr>
              <w:t>роприятий по</w:t>
            </w:r>
            <w:r w:rsidRPr="00E52996">
              <w:rPr>
                <w:sz w:val="16"/>
                <w:szCs w:val="16"/>
              </w:rPr>
              <w:t>д</w:t>
            </w:r>
            <w:r w:rsidRPr="00E52996">
              <w:rPr>
                <w:sz w:val="16"/>
                <w:szCs w:val="16"/>
              </w:rPr>
              <w:t>программы "Поддержка территориальн</w:t>
            </w:r>
            <w:r w:rsidRPr="00E52996">
              <w:rPr>
                <w:sz w:val="16"/>
                <w:szCs w:val="16"/>
              </w:rPr>
              <w:t>о</w:t>
            </w:r>
            <w:r w:rsidRPr="00E52996">
              <w:rPr>
                <w:sz w:val="16"/>
                <w:szCs w:val="16"/>
              </w:rPr>
              <w:t>го общественн</w:t>
            </w:r>
            <w:r w:rsidRPr="00E52996">
              <w:rPr>
                <w:sz w:val="16"/>
                <w:szCs w:val="16"/>
              </w:rPr>
              <w:t>о</w:t>
            </w:r>
            <w:r w:rsidRPr="00E52996">
              <w:rPr>
                <w:sz w:val="16"/>
                <w:szCs w:val="16"/>
              </w:rPr>
              <w:t>го самоуправл</w:t>
            </w:r>
            <w:r w:rsidRPr="00E52996">
              <w:rPr>
                <w:sz w:val="16"/>
                <w:szCs w:val="16"/>
              </w:rPr>
              <w:t>е</w:t>
            </w:r>
            <w:r w:rsidRPr="00E52996">
              <w:rPr>
                <w:sz w:val="16"/>
                <w:szCs w:val="16"/>
              </w:rPr>
              <w:t>ния в Любыти</w:t>
            </w:r>
            <w:r w:rsidRPr="00E52996">
              <w:rPr>
                <w:sz w:val="16"/>
                <w:szCs w:val="16"/>
              </w:rPr>
              <w:t>н</w:t>
            </w:r>
            <w:r w:rsidRPr="00E52996">
              <w:rPr>
                <w:sz w:val="16"/>
                <w:szCs w:val="16"/>
              </w:rPr>
              <w:t>ском муниц</w:t>
            </w:r>
            <w:r w:rsidRPr="00E52996">
              <w:rPr>
                <w:sz w:val="16"/>
                <w:szCs w:val="16"/>
              </w:rPr>
              <w:t>и</w:t>
            </w:r>
            <w:r w:rsidRPr="00E52996">
              <w:rPr>
                <w:sz w:val="16"/>
                <w:szCs w:val="16"/>
              </w:rPr>
              <w:t>пальном районе" муниципальной  программы Л</w:t>
            </w:r>
            <w:r w:rsidRPr="00E52996">
              <w:rPr>
                <w:sz w:val="16"/>
                <w:szCs w:val="16"/>
              </w:rPr>
              <w:t>ю</w:t>
            </w:r>
            <w:r w:rsidRPr="00E52996">
              <w:rPr>
                <w:sz w:val="16"/>
                <w:szCs w:val="16"/>
              </w:rPr>
              <w:t>бытинского муниципального района «Сове</w:t>
            </w:r>
            <w:r w:rsidRPr="00E52996">
              <w:rPr>
                <w:sz w:val="16"/>
                <w:szCs w:val="16"/>
              </w:rPr>
              <w:t>р</w:t>
            </w:r>
            <w:r w:rsidRPr="00E52996">
              <w:rPr>
                <w:sz w:val="16"/>
                <w:szCs w:val="16"/>
              </w:rPr>
              <w:t>шенствование системы мун</w:t>
            </w:r>
            <w:r w:rsidRPr="00E52996">
              <w:rPr>
                <w:sz w:val="16"/>
                <w:szCs w:val="16"/>
              </w:rPr>
              <w:t>и</w:t>
            </w:r>
            <w:r w:rsidRPr="00E52996">
              <w:rPr>
                <w:sz w:val="16"/>
                <w:szCs w:val="16"/>
              </w:rPr>
              <w:t>ципального управления и поддержки ра</w:t>
            </w:r>
            <w:r w:rsidRPr="00E52996">
              <w:rPr>
                <w:sz w:val="16"/>
                <w:szCs w:val="16"/>
              </w:rPr>
              <w:t>з</w:t>
            </w:r>
            <w:r w:rsidRPr="00E52996">
              <w:rPr>
                <w:sz w:val="16"/>
                <w:szCs w:val="16"/>
              </w:rPr>
              <w:t>вития террит</w:t>
            </w:r>
            <w:r w:rsidRPr="00E52996">
              <w:rPr>
                <w:sz w:val="16"/>
                <w:szCs w:val="16"/>
              </w:rPr>
              <w:t>о</w:t>
            </w:r>
            <w:r w:rsidRPr="00E52996">
              <w:rPr>
                <w:sz w:val="16"/>
                <w:szCs w:val="16"/>
              </w:rPr>
              <w:t>риального общ</w:t>
            </w:r>
            <w:r w:rsidRPr="00E52996">
              <w:rPr>
                <w:sz w:val="16"/>
                <w:szCs w:val="16"/>
              </w:rPr>
              <w:t>е</w:t>
            </w:r>
            <w:r w:rsidRPr="00E52996">
              <w:rPr>
                <w:sz w:val="16"/>
                <w:szCs w:val="16"/>
              </w:rPr>
              <w:t>ственного сам</w:t>
            </w:r>
            <w:r w:rsidRPr="00E52996">
              <w:rPr>
                <w:sz w:val="16"/>
                <w:szCs w:val="16"/>
              </w:rPr>
              <w:t>о</w:t>
            </w:r>
            <w:r w:rsidRPr="00E52996">
              <w:rPr>
                <w:sz w:val="16"/>
                <w:szCs w:val="16"/>
              </w:rPr>
              <w:t>управления на 2017-2023 годы»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09 3 03 99990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40,00000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40,00000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w:t>
            </w:r>
            <w:r w:rsidRPr="00E52996">
              <w:rPr>
                <w:sz w:val="16"/>
                <w:szCs w:val="16"/>
              </w:rPr>
              <w:t>с</w:t>
            </w:r>
            <w:r w:rsidRPr="00E52996">
              <w:rPr>
                <w:sz w:val="16"/>
                <w:szCs w:val="16"/>
              </w:rPr>
              <w:t>печения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09 3 03 99990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5,00000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Иные выплаты населению</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09 3 03 99990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360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35,00000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35,00000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35,00000</w:t>
            </w:r>
          </w:p>
        </w:tc>
      </w:tr>
      <w:tr w:rsidR="006C28BB" w:rsidRPr="00E52996" w:rsidTr="006C28BB">
        <w:trPr>
          <w:trHeight w:val="20"/>
        </w:trPr>
        <w:tc>
          <w:tcPr>
            <w:tcW w:w="1416" w:type="dxa"/>
            <w:shd w:val="clear" w:color="auto" w:fill="auto"/>
            <w:hideMark/>
          </w:tcPr>
          <w:p w:rsidR="006C28BB" w:rsidRPr="00E52996" w:rsidRDefault="006C28BB" w:rsidP="006C28BB">
            <w:pPr>
              <w:jc w:val="center"/>
              <w:rPr>
                <w:sz w:val="16"/>
                <w:szCs w:val="16"/>
              </w:rPr>
            </w:pPr>
            <w:r w:rsidRPr="00E52996">
              <w:rPr>
                <w:sz w:val="16"/>
                <w:szCs w:val="16"/>
              </w:rPr>
              <w:t>Подпрограмма "Обеспечение муниципального управления в Любытинском муниципальном районе " мун</w:t>
            </w:r>
            <w:r w:rsidRPr="00E52996">
              <w:rPr>
                <w:sz w:val="16"/>
                <w:szCs w:val="16"/>
              </w:rPr>
              <w:t>и</w:t>
            </w:r>
            <w:r w:rsidRPr="00E52996">
              <w:rPr>
                <w:sz w:val="16"/>
                <w:szCs w:val="16"/>
              </w:rPr>
              <w:t>ципальной  пр</w:t>
            </w:r>
            <w:r w:rsidRPr="00E52996">
              <w:rPr>
                <w:sz w:val="16"/>
                <w:szCs w:val="16"/>
              </w:rPr>
              <w:t>о</w:t>
            </w:r>
            <w:r w:rsidRPr="00E52996">
              <w:rPr>
                <w:sz w:val="16"/>
                <w:szCs w:val="16"/>
              </w:rPr>
              <w:t>граммы Люб</w:t>
            </w:r>
            <w:r w:rsidRPr="00E52996">
              <w:rPr>
                <w:sz w:val="16"/>
                <w:szCs w:val="16"/>
              </w:rPr>
              <w:t>ы</w:t>
            </w:r>
            <w:r w:rsidRPr="00E52996">
              <w:rPr>
                <w:sz w:val="16"/>
                <w:szCs w:val="16"/>
              </w:rPr>
              <w:t>тинского мун</w:t>
            </w:r>
            <w:r w:rsidRPr="00E52996">
              <w:rPr>
                <w:sz w:val="16"/>
                <w:szCs w:val="16"/>
              </w:rPr>
              <w:t>и</w:t>
            </w:r>
            <w:r w:rsidRPr="00E52996">
              <w:rPr>
                <w:sz w:val="16"/>
                <w:szCs w:val="16"/>
              </w:rPr>
              <w:t>ципального ра</w:t>
            </w:r>
            <w:r w:rsidRPr="00E52996">
              <w:rPr>
                <w:sz w:val="16"/>
                <w:szCs w:val="16"/>
              </w:rPr>
              <w:t>й</w:t>
            </w:r>
            <w:r w:rsidRPr="00E52996">
              <w:rPr>
                <w:sz w:val="16"/>
                <w:szCs w:val="16"/>
              </w:rPr>
              <w:t>она «Соверше</w:t>
            </w:r>
            <w:r w:rsidRPr="00E52996">
              <w:rPr>
                <w:sz w:val="16"/>
                <w:szCs w:val="16"/>
              </w:rPr>
              <w:t>н</w:t>
            </w:r>
            <w:r w:rsidRPr="00E52996">
              <w:rPr>
                <w:sz w:val="16"/>
                <w:szCs w:val="16"/>
              </w:rPr>
              <w:t>ствование сист</w:t>
            </w:r>
            <w:r w:rsidRPr="00E52996">
              <w:rPr>
                <w:sz w:val="16"/>
                <w:szCs w:val="16"/>
              </w:rPr>
              <w:t>е</w:t>
            </w:r>
            <w:r w:rsidRPr="00E52996">
              <w:rPr>
                <w:sz w:val="16"/>
                <w:szCs w:val="16"/>
              </w:rPr>
              <w:t>мы муниципал</w:t>
            </w:r>
            <w:r w:rsidRPr="00E52996">
              <w:rPr>
                <w:sz w:val="16"/>
                <w:szCs w:val="16"/>
              </w:rPr>
              <w:t>ь</w:t>
            </w:r>
            <w:r w:rsidRPr="00E52996">
              <w:rPr>
                <w:sz w:val="16"/>
                <w:szCs w:val="16"/>
              </w:rPr>
              <w:t>ного управления и поддержки развития терр</w:t>
            </w:r>
            <w:r w:rsidRPr="00E52996">
              <w:rPr>
                <w:sz w:val="16"/>
                <w:szCs w:val="16"/>
              </w:rPr>
              <w:t>и</w:t>
            </w:r>
            <w:r w:rsidRPr="00E52996">
              <w:rPr>
                <w:sz w:val="16"/>
                <w:szCs w:val="16"/>
              </w:rPr>
              <w:t>ториального общественного самоуправления на 2017-2023 годы»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09 5 00 00000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9 465,12283</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4 518,30000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4 518,30000</w:t>
            </w:r>
          </w:p>
        </w:tc>
      </w:tr>
      <w:tr w:rsidR="006C28BB" w:rsidRPr="00E52996" w:rsidTr="006C28BB">
        <w:trPr>
          <w:trHeight w:val="20"/>
        </w:trPr>
        <w:tc>
          <w:tcPr>
            <w:tcW w:w="1416" w:type="dxa"/>
            <w:shd w:val="clear" w:color="auto" w:fill="auto"/>
            <w:hideMark/>
          </w:tcPr>
          <w:p w:rsidR="006C28BB" w:rsidRPr="00E52996" w:rsidRDefault="006C28BB" w:rsidP="006C28BB">
            <w:pPr>
              <w:jc w:val="center"/>
              <w:rPr>
                <w:sz w:val="16"/>
                <w:szCs w:val="16"/>
              </w:rPr>
            </w:pPr>
            <w:r w:rsidRPr="00E52996">
              <w:rPr>
                <w:sz w:val="16"/>
                <w:szCs w:val="16"/>
              </w:rPr>
              <w:t>Обеспечение исполнения муниципальн</w:t>
            </w:r>
            <w:r w:rsidRPr="00E52996">
              <w:rPr>
                <w:sz w:val="16"/>
                <w:szCs w:val="16"/>
              </w:rPr>
              <w:t>ы</w:t>
            </w:r>
            <w:r w:rsidRPr="00E52996">
              <w:rPr>
                <w:sz w:val="16"/>
                <w:szCs w:val="16"/>
              </w:rPr>
              <w:lastRenderedPageBreak/>
              <w:t>ми служащими и служащими Администрации Любытинского муниципального района возл</w:t>
            </w:r>
            <w:r w:rsidRPr="00E52996">
              <w:rPr>
                <w:sz w:val="16"/>
                <w:szCs w:val="16"/>
              </w:rPr>
              <w:t>о</w:t>
            </w:r>
            <w:r w:rsidRPr="00E52996">
              <w:rPr>
                <w:sz w:val="16"/>
                <w:szCs w:val="16"/>
              </w:rPr>
              <w:t>женных полн</w:t>
            </w:r>
            <w:r w:rsidRPr="00E52996">
              <w:rPr>
                <w:sz w:val="16"/>
                <w:szCs w:val="16"/>
              </w:rPr>
              <w:t>о</w:t>
            </w:r>
            <w:r w:rsidRPr="00E52996">
              <w:rPr>
                <w:sz w:val="16"/>
                <w:szCs w:val="16"/>
              </w:rPr>
              <w:t>мочий</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 xml:space="preserve">09 5 01 00000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9 465,12283</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4 518,30000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4 518,30000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Содержание учреждений по обеспечению хозяйственного обслуживания</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09 5 01 01110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7 345,12283</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4 518,30000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4 518,30000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бю</w:t>
            </w:r>
            <w:r w:rsidRPr="00E52996">
              <w:rPr>
                <w:sz w:val="16"/>
                <w:szCs w:val="16"/>
              </w:rPr>
              <w:t>д</w:t>
            </w:r>
            <w:r w:rsidRPr="00E52996">
              <w:rPr>
                <w:sz w:val="16"/>
                <w:szCs w:val="16"/>
              </w:rPr>
              <w:t>жетным учр</w:t>
            </w:r>
            <w:r w:rsidRPr="00E52996">
              <w:rPr>
                <w:sz w:val="16"/>
                <w:szCs w:val="16"/>
              </w:rPr>
              <w:t>е</w:t>
            </w:r>
            <w:r w:rsidRPr="00E52996">
              <w:rPr>
                <w:sz w:val="16"/>
                <w:szCs w:val="16"/>
              </w:rPr>
              <w:t>ждениям</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09 5 01 01110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610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7 345,12283</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4 518,30000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4 518,30000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 xml:space="preserve">Субсидии на </w:t>
            </w:r>
            <w:proofErr w:type="spellStart"/>
            <w:r w:rsidRPr="00E52996">
              <w:rPr>
                <w:sz w:val="16"/>
                <w:szCs w:val="16"/>
              </w:rPr>
              <w:t>софинансиров</w:t>
            </w:r>
            <w:r w:rsidRPr="00E52996">
              <w:rPr>
                <w:sz w:val="16"/>
                <w:szCs w:val="16"/>
              </w:rPr>
              <w:t>а</w:t>
            </w:r>
            <w:r w:rsidRPr="00E52996">
              <w:rPr>
                <w:sz w:val="16"/>
                <w:szCs w:val="16"/>
              </w:rPr>
              <w:t>ние</w:t>
            </w:r>
            <w:proofErr w:type="spellEnd"/>
            <w:r w:rsidRPr="00E52996">
              <w:rPr>
                <w:sz w:val="16"/>
                <w:szCs w:val="16"/>
              </w:rPr>
              <w:t xml:space="preserve"> расходов муниципальных учреждений по приобретению коммунальных услуг</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09 5 01 72300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1 696,00000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w:t>
            </w:r>
            <w:r w:rsidRPr="00E52996">
              <w:rPr>
                <w:sz w:val="16"/>
                <w:szCs w:val="16"/>
              </w:rPr>
              <w:t>с</w:t>
            </w:r>
            <w:r w:rsidRPr="00E52996">
              <w:rPr>
                <w:sz w:val="16"/>
                <w:szCs w:val="16"/>
              </w:rPr>
              <w:t>печения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09 5 01 72300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246,70000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бю</w:t>
            </w:r>
            <w:r w:rsidRPr="00E52996">
              <w:rPr>
                <w:sz w:val="16"/>
                <w:szCs w:val="16"/>
              </w:rPr>
              <w:t>д</w:t>
            </w:r>
            <w:r w:rsidRPr="00E52996">
              <w:rPr>
                <w:sz w:val="16"/>
                <w:szCs w:val="16"/>
              </w:rPr>
              <w:t>жетным учр</w:t>
            </w:r>
            <w:r w:rsidRPr="00E52996">
              <w:rPr>
                <w:sz w:val="16"/>
                <w:szCs w:val="16"/>
              </w:rPr>
              <w:t>е</w:t>
            </w:r>
            <w:r w:rsidRPr="00E52996">
              <w:rPr>
                <w:sz w:val="16"/>
                <w:szCs w:val="16"/>
              </w:rPr>
              <w:t>ждениям</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09 5 01 72300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610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1 449,30000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hideMark/>
          </w:tcPr>
          <w:p w:rsidR="006C28BB" w:rsidRPr="00E52996" w:rsidRDefault="006C28BB" w:rsidP="006C28BB">
            <w:pPr>
              <w:jc w:val="center"/>
              <w:rPr>
                <w:sz w:val="16"/>
                <w:szCs w:val="16"/>
              </w:rPr>
            </w:pPr>
            <w:proofErr w:type="spellStart"/>
            <w:r w:rsidRPr="00E52996">
              <w:rPr>
                <w:sz w:val="16"/>
                <w:szCs w:val="16"/>
              </w:rPr>
              <w:t>Софинансиров</w:t>
            </w:r>
            <w:r w:rsidRPr="00E52996">
              <w:rPr>
                <w:sz w:val="16"/>
                <w:szCs w:val="16"/>
              </w:rPr>
              <w:t>а</w:t>
            </w:r>
            <w:r w:rsidRPr="00E52996">
              <w:rPr>
                <w:sz w:val="16"/>
                <w:szCs w:val="16"/>
              </w:rPr>
              <w:t>ние</w:t>
            </w:r>
            <w:proofErr w:type="spellEnd"/>
            <w:r w:rsidRPr="00E52996">
              <w:rPr>
                <w:sz w:val="16"/>
                <w:szCs w:val="16"/>
              </w:rPr>
              <w:t xml:space="preserve"> субсидии по приобретению коммунальных услуг муниц</w:t>
            </w:r>
            <w:r w:rsidRPr="00E52996">
              <w:rPr>
                <w:sz w:val="16"/>
                <w:szCs w:val="16"/>
              </w:rPr>
              <w:t>и</w:t>
            </w:r>
            <w:r w:rsidRPr="00E52996">
              <w:rPr>
                <w:sz w:val="16"/>
                <w:szCs w:val="16"/>
              </w:rPr>
              <w:t>пальными учр</w:t>
            </w:r>
            <w:r w:rsidRPr="00E52996">
              <w:rPr>
                <w:sz w:val="16"/>
                <w:szCs w:val="16"/>
              </w:rPr>
              <w:t>е</w:t>
            </w:r>
            <w:r w:rsidRPr="00E52996">
              <w:rPr>
                <w:sz w:val="16"/>
                <w:szCs w:val="16"/>
              </w:rPr>
              <w:t>ждениями</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09 5 01 S2300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424,00000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w:t>
            </w:r>
            <w:r w:rsidRPr="00E52996">
              <w:rPr>
                <w:sz w:val="16"/>
                <w:szCs w:val="16"/>
              </w:rPr>
              <w:t>с</w:t>
            </w:r>
            <w:r w:rsidRPr="00E52996">
              <w:rPr>
                <w:sz w:val="16"/>
                <w:szCs w:val="16"/>
              </w:rPr>
              <w:t>печения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09 5 01 S2300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61,70000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бю</w:t>
            </w:r>
            <w:r w:rsidRPr="00E52996">
              <w:rPr>
                <w:sz w:val="16"/>
                <w:szCs w:val="16"/>
              </w:rPr>
              <w:t>д</w:t>
            </w:r>
            <w:r w:rsidRPr="00E52996">
              <w:rPr>
                <w:sz w:val="16"/>
                <w:szCs w:val="16"/>
              </w:rPr>
              <w:t>жетным учр</w:t>
            </w:r>
            <w:r w:rsidRPr="00E52996">
              <w:rPr>
                <w:sz w:val="16"/>
                <w:szCs w:val="16"/>
              </w:rPr>
              <w:t>е</w:t>
            </w:r>
            <w:r w:rsidRPr="00E52996">
              <w:rPr>
                <w:sz w:val="16"/>
                <w:szCs w:val="16"/>
              </w:rPr>
              <w:t>ждениям</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09 5 01 S2300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610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362,30000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Муниципальная  программа Л</w:t>
            </w:r>
            <w:r w:rsidRPr="00E52996">
              <w:rPr>
                <w:sz w:val="16"/>
                <w:szCs w:val="16"/>
              </w:rPr>
              <w:t>ю</w:t>
            </w:r>
            <w:r w:rsidRPr="00E52996">
              <w:rPr>
                <w:sz w:val="16"/>
                <w:szCs w:val="16"/>
              </w:rPr>
              <w:t>бытинского муниципального района "Развитие информационн</w:t>
            </w:r>
            <w:r w:rsidRPr="00E52996">
              <w:rPr>
                <w:sz w:val="16"/>
                <w:szCs w:val="16"/>
              </w:rPr>
              <w:t>о</w:t>
            </w:r>
            <w:r w:rsidRPr="00E52996">
              <w:rPr>
                <w:sz w:val="16"/>
                <w:szCs w:val="16"/>
              </w:rPr>
              <w:t>го общества в Любытинском муниципальном районе на 2017-2023 годы"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13 0 00 00000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515,09000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160,00000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160,00000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Развитие инфо</w:t>
            </w:r>
            <w:r w:rsidRPr="00E52996">
              <w:rPr>
                <w:sz w:val="16"/>
                <w:szCs w:val="16"/>
              </w:rPr>
              <w:t>р</w:t>
            </w:r>
            <w:r w:rsidRPr="00E52996">
              <w:rPr>
                <w:sz w:val="16"/>
                <w:szCs w:val="16"/>
              </w:rPr>
              <w:t>мационно-телекоммуник</w:t>
            </w:r>
            <w:r w:rsidRPr="00E52996">
              <w:rPr>
                <w:sz w:val="16"/>
                <w:szCs w:val="16"/>
              </w:rPr>
              <w:t>а</w:t>
            </w:r>
            <w:r w:rsidRPr="00E52996">
              <w:rPr>
                <w:sz w:val="16"/>
                <w:szCs w:val="16"/>
              </w:rPr>
              <w:t>ционной инфр</w:t>
            </w:r>
            <w:r w:rsidRPr="00E52996">
              <w:rPr>
                <w:sz w:val="16"/>
                <w:szCs w:val="16"/>
              </w:rPr>
              <w:t>а</w:t>
            </w:r>
            <w:r w:rsidRPr="00E52996">
              <w:rPr>
                <w:sz w:val="16"/>
                <w:szCs w:val="16"/>
              </w:rPr>
              <w:t>структуры О</w:t>
            </w:r>
            <w:r w:rsidRPr="00E52996">
              <w:rPr>
                <w:sz w:val="16"/>
                <w:szCs w:val="16"/>
              </w:rPr>
              <w:t>М</w:t>
            </w:r>
            <w:r w:rsidRPr="00E52996">
              <w:rPr>
                <w:sz w:val="16"/>
                <w:szCs w:val="16"/>
              </w:rPr>
              <w:t>СУ</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13 0 01 00000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154,20000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Реализация м</w:t>
            </w:r>
            <w:r w:rsidRPr="00E52996">
              <w:rPr>
                <w:sz w:val="16"/>
                <w:szCs w:val="16"/>
              </w:rPr>
              <w:t>е</w:t>
            </w:r>
            <w:r w:rsidRPr="00E52996">
              <w:rPr>
                <w:sz w:val="16"/>
                <w:szCs w:val="16"/>
              </w:rPr>
              <w:t>роприятий пр</w:t>
            </w:r>
            <w:r w:rsidRPr="00E52996">
              <w:rPr>
                <w:sz w:val="16"/>
                <w:szCs w:val="16"/>
              </w:rPr>
              <w:t>о</w:t>
            </w:r>
            <w:r w:rsidRPr="00E52996">
              <w:rPr>
                <w:sz w:val="16"/>
                <w:szCs w:val="16"/>
              </w:rPr>
              <w:t>граммы Люб</w:t>
            </w:r>
            <w:r w:rsidRPr="00E52996">
              <w:rPr>
                <w:sz w:val="16"/>
                <w:szCs w:val="16"/>
              </w:rPr>
              <w:t>ы</w:t>
            </w:r>
            <w:r w:rsidRPr="00E52996">
              <w:rPr>
                <w:sz w:val="16"/>
                <w:szCs w:val="16"/>
              </w:rPr>
              <w:t>тинского мун</w:t>
            </w:r>
            <w:r w:rsidRPr="00E52996">
              <w:rPr>
                <w:sz w:val="16"/>
                <w:szCs w:val="16"/>
              </w:rPr>
              <w:t>и</w:t>
            </w:r>
            <w:r w:rsidRPr="00E52996">
              <w:rPr>
                <w:sz w:val="16"/>
                <w:szCs w:val="16"/>
              </w:rPr>
              <w:t>ципального ра</w:t>
            </w:r>
            <w:r w:rsidRPr="00E52996">
              <w:rPr>
                <w:sz w:val="16"/>
                <w:szCs w:val="16"/>
              </w:rPr>
              <w:t>й</w:t>
            </w:r>
            <w:r w:rsidRPr="00E52996">
              <w:rPr>
                <w:sz w:val="16"/>
                <w:szCs w:val="16"/>
              </w:rPr>
              <w:t>она "Развитие информационн</w:t>
            </w:r>
            <w:r w:rsidRPr="00E52996">
              <w:rPr>
                <w:sz w:val="16"/>
                <w:szCs w:val="16"/>
              </w:rPr>
              <w:t>о</w:t>
            </w:r>
            <w:r w:rsidRPr="00E52996">
              <w:rPr>
                <w:sz w:val="16"/>
                <w:szCs w:val="16"/>
              </w:rPr>
              <w:t>го общества в Любытинском муниципальном районе на 2017-2023 годы"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13 0 01 99990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154,20000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Иные закупки товаров, работ и услуг для обе</w:t>
            </w:r>
            <w:r w:rsidRPr="00E52996">
              <w:rPr>
                <w:sz w:val="16"/>
                <w:szCs w:val="16"/>
              </w:rPr>
              <w:t>с</w:t>
            </w:r>
            <w:r w:rsidRPr="00E52996">
              <w:rPr>
                <w:sz w:val="16"/>
                <w:szCs w:val="16"/>
              </w:rPr>
              <w:t>печения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13 0 01 99990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154,20000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hideMark/>
          </w:tcPr>
          <w:p w:rsidR="006C28BB" w:rsidRPr="00E52996" w:rsidRDefault="006C28BB" w:rsidP="006C28BB">
            <w:pPr>
              <w:jc w:val="center"/>
              <w:rPr>
                <w:sz w:val="16"/>
                <w:szCs w:val="16"/>
              </w:rPr>
            </w:pPr>
            <w:r w:rsidRPr="00E52996">
              <w:rPr>
                <w:sz w:val="16"/>
                <w:szCs w:val="16"/>
              </w:rPr>
              <w:t>Поддержка в актуальном с</w:t>
            </w:r>
            <w:r w:rsidRPr="00E52996">
              <w:rPr>
                <w:sz w:val="16"/>
                <w:szCs w:val="16"/>
              </w:rPr>
              <w:t>о</w:t>
            </w:r>
            <w:r w:rsidRPr="00E52996">
              <w:rPr>
                <w:sz w:val="16"/>
                <w:szCs w:val="16"/>
              </w:rPr>
              <w:t>стоянии офиц</w:t>
            </w:r>
            <w:r w:rsidRPr="00E52996">
              <w:rPr>
                <w:sz w:val="16"/>
                <w:szCs w:val="16"/>
              </w:rPr>
              <w:t>и</w:t>
            </w:r>
            <w:r w:rsidRPr="00E52996">
              <w:rPr>
                <w:sz w:val="16"/>
                <w:szCs w:val="16"/>
              </w:rPr>
              <w:t>альных сайтов ОМСУ</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13 0 03 00000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5,00000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5,00000</w:t>
            </w:r>
          </w:p>
        </w:tc>
      </w:tr>
      <w:tr w:rsidR="006C28BB" w:rsidRPr="00E52996" w:rsidTr="006C28BB">
        <w:trPr>
          <w:trHeight w:val="20"/>
        </w:trPr>
        <w:tc>
          <w:tcPr>
            <w:tcW w:w="1416" w:type="dxa"/>
            <w:shd w:val="clear" w:color="auto" w:fill="auto"/>
            <w:hideMark/>
          </w:tcPr>
          <w:p w:rsidR="006C28BB" w:rsidRPr="00E52996" w:rsidRDefault="006C28BB" w:rsidP="006C28BB">
            <w:pPr>
              <w:jc w:val="center"/>
              <w:rPr>
                <w:sz w:val="16"/>
                <w:szCs w:val="16"/>
              </w:rPr>
            </w:pPr>
            <w:r w:rsidRPr="00E52996">
              <w:rPr>
                <w:sz w:val="16"/>
                <w:szCs w:val="16"/>
              </w:rPr>
              <w:t>Реализация м</w:t>
            </w:r>
            <w:r w:rsidRPr="00E52996">
              <w:rPr>
                <w:sz w:val="16"/>
                <w:szCs w:val="16"/>
              </w:rPr>
              <w:t>е</w:t>
            </w:r>
            <w:r w:rsidRPr="00E52996">
              <w:rPr>
                <w:sz w:val="16"/>
                <w:szCs w:val="16"/>
              </w:rPr>
              <w:t>роприятий пр</w:t>
            </w:r>
            <w:r w:rsidRPr="00E52996">
              <w:rPr>
                <w:sz w:val="16"/>
                <w:szCs w:val="16"/>
              </w:rPr>
              <w:t>о</w:t>
            </w:r>
            <w:r w:rsidRPr="00E52996">
              <w:rPr>
                <w:sz w:val="16"/>
                <w:szCs w:val="16"/>
              </w:rPr>
              <w:t>граммы Люб</w:t>
            </w:r>
            <w:r w:rsidRPr="00E52996">
              <w:rPr>
                <w:sz w:val="16"/>
                <w:szCs w:val="16"/>
              </w:rPr>
              <w:t>ы</w:t>
            </w:r>
            <w:r w:rsidRPr="00E52996">
              <w:rPr>
                <w:sz w:val="16"/>
                <w:szCs w:val="16"/>
              </w:rPr>
              <w:t>тинского мун</w:t>
            </w:r>
            <w:r w:rsidRPr="00E52996">
              <w:rPr>
                <w:sz w:val="16"/>
                <w:szCs w:val="16"/>
              </w:rPr>
              <w:t>и</w:t>
            </w:r>
            <w:r w:rsidRPr="00E52996">
              <w:rPr>
                <w:sz w:val="16"/>
                <w:szCs w:val="16"/>
              </w:rPr>
              <w:t>ципального ра</w:t>
            </w:r>
            <w:r w:rsidRPr="00E52996">
              <w:rPr>
                <w:sz w:val="16"/>
                <w:szCs w:val="16"/>
              </w:rPr>
              <w:t>й</w:t>
            </w:r>
            <w:r w:rsidRPr="00E52996">
              <w:rPr>
                <w:sz w:val="16"/>
                <w:szCs w:val="16"/>
              </w:rPr>
              <w:t>она "Развитие информационн</w:t>
            </w:r>
            <w:r w:rsidRPr="00E52996">
              <w:rPr>
                <w:sz w:val="16"/>
                <w:szCs w:val="16"/>
              </w:rPr>
              <w:t>о</w:t>
            </w:r>
            <w:r w:rsidRPr="00E52996">
              <w:rPr>
                <w:sz w:val="16"/>
                <w:szCs w:val="16"/>
              </w:rPr>
              <w:t>го общества в Любытинском муниципальном районе на 2017-2023 годы"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13 0 03 99990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5,00000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w:t>
            </w:r>
            <w:r w:rsidRPr="00E52996">
              <w:rPr>
                <w:sz w:val="16"/>
                <w:szCs w:val="16"/>
              </w:rPr>
              <w:t>с</w:t>
            </w:r>
            <w:r w:rsidRPr="00E52996">
              <w:rPr>
                <w:sz w:val="16"/>
                <w:szCs w:val="16"/>
              </w:rPr>
              <w:t>печения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13 0 03 99990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5,00000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Создание усл</w:t>
            </w:r>
            <w:r w:rsidRPr="00E52996">
              <w:rPr>
                <w:sz w:val="16"/>
                <w:szCs w:val="16"/>
              </w:rPr>
              <w:t>о</w:t>
            </w:r>
            <w:r w:rsidRPr="00E52996">
              <w:rPr>
                <w:sz w:val="16"/>
                <w:szCs w:val="16"/>
              </w:rPr>
              <w:t>вий для защиты информации, а также обеспеч</w:t>
            </w:r>
            <w:r w:rsidRPr="00E52996">
              <w:rPr>
                <w:sz w:val="16"/>
                <w:szCs w:val="16"/>
              </w:rPr>
              <w:t>е</w:t>
            </w:r>
            <w:r w:rsidRPr="00E52996">
              <w:rPr>
                <w:sz w:val="16"/>
                <w:szCs w:val="16"/>
              </w:rPr>
              <w:t>ние целостности, достоверности и конфиденциал</w:t>
            </w:r>
            <w:r w:rsidRPr="00E52996">
              <w:rPr>
                <w:sz w:val="16"/>
                <w:szCs w:val="16"/>
              </w:rPr>
              <w:t>ь</w:t>
            </w:r>
            <w:r w:rsidRPr="00E52996">
              <w:rPr>
                <w:sz w:val="16"/>
                <w:szCs w:val="16"/>
              </w:rPr>
              <w:t>ности информ</w:t>
            </w:r>
            <w:r w:rsidRPr="00E52996">
              <w:rPr>
                <w:sz w:val="16"/>
                <w:szCs w:val="16"/>
              </w:rPr>
              <w:t>а</w:t>
            </w:r>
            <w:r w:rsidRPr="00E52996">
              <w:rPr>
                <w:sz w:val="16"/>
                <w:szCs w:val="16"/>
              </w:rPr>
              <w:t>ции</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13 0 04 00000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140,89000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hideMark/>
          </w:tcPr>
          <w:p w:rsidR="006C28BB" w:rsidRPr="00E52996" w:rsidRDefault="006C28BB" w:rsidP="006C28BB">
            <w:pPr>
              <w:jc w:val="center"/>
              <w:rPr>
                <w:sz w:val="16"/>
                <w:szCs w:val="16"/>
              </w:rPr>
            </w:pPr>
            <w:r w:rsidRPr="00E52996">
              <w:rPr>
                <w:sz w:val="16"/>
                <w:szCs w:val="16"/>
              </w:rPr>
              <w:t>Реализация м</w:t>
            </w:r>
            <w:r w:rsidRPr="00E52996">
              <w:rPr>
                <w:sz w:val="16"/>
                <w:szCs w:val="16"/>
              </w:rPr>
              <w:t>е</w:t>
            </w:r>
            <w:r w:rsidRPr="00E52996">
              <w:rPr>
                <w:sz w:val="16"/>
                <w:szCs w:val="16"/>
              </w:rPr>
              <w:t>роприятий пр</w:t>
            </w:r>
            <w:r w:rsidRPr="00E52996">
              <w:rPr>
                <w:sz w:val="16"/>
                <w:szCs w:val="16"/>
              </w:rPr>
              <w:t>о</w:t>
            </w:r>
            <w:r w:rsidRPr="00E52996">
              <w:rPr>
                <w:sz w:val="16"/>
                <w:szCs w:val="16"/>
              </w:rPr>
              <w:t>граммы Люб</w:t>
            </w:r>
            <w:r w:rsidRPr="00E52996">
              <w:rPr>
                <w:sz w:val="16"/>
                <w:szCs w:val="16"/>
              </w:rPr>
              <w:t>ы</w:t>
            </w:r>
            <w:r w:rsidRPr="00E52996">
              <w:rPr>
                <w:sz w:val="16"/>
                <w:szCs w:val="16"/>
              </w:rPr>
              <w:t>тинского мун</w:t>
            </w:r>
            <w:r w:rsidRPr="00E52996">
              <w:rPr>
                <w:sz w:val="16"/>
                <w:szCs w:val="16"/>
              </w:rPr>
              <w:t>и</w:t>
            </w:r>
            <w:r w:rsidRPr="00E52996">
              <w:rPr>
                <w:sz w:val="16"/>
                <w:szCs w:val="16"/>
              </w:rPr>
              <w:t>ципального ра</w:t>
            </w:r>
            <w:r w:rsidRPr="00E52996">
              <w:rPr>
                <w:sz w:val="16"/>
                <w:szCs w:val="16"/>
              </w:rPr>
              <w:t>й</w:t>
            </w:r>
            <w:r w:rsidRPr="00E52996">
              <w:rPr>
                <w:sz w:val="16"/>
                <w:szCs w:val="16"/>
              </w:rPr>
              <w:t>она "Развитие информационн</w:t>
            </w:r>
            <w:r w:rsidRPr="00E52996">
              <w:rPr>
                <w:sz w:val="16"/>
                <w:szCs w:val="16"/>
              </w:rPr>
              <w:t>о</w:t>
            </w:r>
            <w:r w:rsidRPr="00E52996">
              <w:rPr>
                <w:sz w:val="16"/>
                <w:szCs w:val="16"/>
              </w:rPr>
              <w:t>го общества в Любытинском муниципальном районе на 2017-2023 годы"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13 0 04 99990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140,89000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w:t>
            </w:r>
            <w:r w:rsidRPr="00E52996">
              <w:rPr>
                <w:sz w:val="16"/>
                <w:szCs w:val="16"/>
              </w:rPr>
              <w:t>с</w:t>
            </w:r>
            <w:r w:rsidRPr="00E52996">
              <w:rPr>
                <w:sz w:val="16"/>
                <w:szCs w:val="16"/>
              </w:rPr>
              <w:t>печения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13 0 04 99990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140,89000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hideMark/>
          </w:tcPr>
          <w:p w:rsidR="006C28BB" w:rsidRPr="00E52996" w:rsidRDefault="006C28BB" w:rsidP="006C28BB">
            <w:pPr>
              <w:jc w:val="center"/>
              <w:rPr>
                <w:sz w:val="16"/>
                <w:szCs w:val="16"/>
              </w:rPr>
            </w:pPr>
            <w:r w:rsidRPr="00E52996">
              <w:rPr>
                <w:sz w:val="16"/>
                <w:szCs w:val="16"/>
              </w:rPr>
              <w:t>Обеспечение работников О</w:t>
            </w:r>
            <w:r w:rsidRPr="00E52996">
              <w:rPr>
                <w:sz w:val="16"/>
                <w:szCs w:val="16"/>
              </w:rPr>
              <w:t>М</w:t>
            </w:r>
            <w:r w:rsidRPr="00E52996">
              <w:rPr>
                <w:sz w:val="16"/>
                <w:szCs w:val="16"/>
              </w:rPr>
              <w:t>СУ современным компьютерным оборудованием и копировальной техникой</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13 0 06 00000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215,00000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155,00000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155,00000</w:t>
            </w:r>
          </w:p>
        </w:tc>
      </w:tr>
      <w:tr w:rsidR="006C28BB" w:rsidRPr="00E52996" w:rsidTr="006C28BB">
        <w:trPr>
          <w:trHeight w:val="20"/>
        </w:trPr>
        <w:tc>
          <w:tcPr>
            <w:tcW w:w="1416" w:type="dxa"/>
            <w:shd w:val="clear" w:color="auto" w:fill="auto"/>
            <w:hideMark/>
          </w:tcPr>
          <w:p w:rsidR="006C28BB" w:rsidRPr="00E52996" w:rsidRDefault="006C28BB" w:rsidP="006C28BB">
            <w:pPr>
              <w:jc w:val="center"/>
              <w:rPr>
                <w:sz w:val="16"/>
                <w:szCs w:val="16"/>
              </w:rPr>
            </w:pPr>
            <w:r w:rsidRPr="00E52996">
              <w:rPr>
                <w:sz w:val="16"/>
                <w:szCs w:val="16"/>
              </w:rPr>
              <w:t>Реализация м</w:t>
            </w:r>
            <w:r w:rsidRPr="00E52996">
              <w:rPr>
                <w:sz w:val="16"/>
                <w:szCs w:val="16"/>
              </w:rPr>
              <w:t>е</w:t>
            </w:r>
            <w:r w:rsidRPr="00E52996">
              <w:rPr>
                <w:sz w:val="16"/>
                <w:szCs w:val="16"/>
              </w:rPr>
              <w:t>роприятий пр</w:t>
            </w:r>
            <w:r w:rsidRPr="00E52996">
              <w:rPr>
                <w:sz w:val="16"/>
                <w:szCs w:val="16"/>
              </w:rPr>
              <w:t>о</w:t>
            </w:r>
            <w:r w:rsidRPr="00E52996">
              <w:rPr>
                <w:sz w:val="16"/>
                <w:szCs w:val="16"/>
              </w:rPr>
              <w:t>граммы Люб</w:t>
            </w:r>
            <w:r w:rsidRPr="00E52996">
              <w:rPr>
                <w:sz w:val="16"/>
                <w:szCs w:val="16"/>
              </w:rPr>
              <w:t>ы</w:t>
            </w:r>
            <w:r w:rsidRPr="00E52996">
              <w:rPr>
                <w:sz w:val="16"/>
                <w:szCs w:val="16"/>
              </w:rPr>
              <w:t>тинского мун</w:t>
            </w:r>
            <w:r w:rsidRPr="00E52996">
              <w:rPr>
                <w:sz w:val="16"/>
                <w:szCs w:val="16"/>
              </w:rPr>
              <w:t>и</w:t>
            </w:r>
            <w:r w:rsidRPr="00E52996">
              <w:rPr>
                <w:sz w:val="16"/>
                <w:szCs w:val="16"/>
              </w:rPr>
              <w:t>ципального ра</w:t>
            </w:r>
            <w:r w:rsidRPr="00E52996">
              <w:rPr>
                <w:sz w:val="16"/>
                <w:szCs w:val="16"/>
              </w:rPr>
              <w:t>й</w:t>
            </w:r>
            <w:r w:rsidRPr="00E52996">
              <w:rPr>
                <w:sz w:val="16"/>
                <w:szCs w:val="16"/>
              </w:rPr>
              <w:t>она "Развитие информационн</w:t>
            </w:r>
            <w:r w:rsidRPr="00E52996">
              <w:rPr>
                <w:sz w:val="16"/>
                <w:szCs w:val="16"/>
              </w:rPr>
              <w:t>о</w:t>
            </w:r>
            <w:r w:rsidRPr="00E52996">
              <w:rPr>
                <w:sz w:val="16"/>
                <w:szCs w:val="16"/>
              </w:rPr>
              <w:t>го общества в Любытинском муниципальном районе на 2017-2023 годы"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13 0 06 99990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215,00000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155,00000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155,00000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 xml:space="preserve">Иные закупки товаров, работ и </w:t>
            </w:r>
            <w:r w:rsidRPr="00E52996">
              <w:rPr>
                <w:sz w:val="16"/>
                <w:szCs w:val="16"/>
              </w:rPr>
              <w:lastRenderedPageBreak/>
              <w:t>услуг для обе</w:t>
            </w:r>
            <w:r w:rsidRPr="00E52996">
              <w:rPr>
                <w:sz w:val="16"/>
                <w:szCs w:val="16"/>
              </w:rPr>
              <w:t>с</w:t>
            </w:r>
            <w:r w:rsidRPr="00E52996">
              <w:rPr>
                <w:sz w:val="16"/>
                <w:szCs w:val="16"/>
              </w:rPr>
              <w:t>печения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13 0 06 99990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215,00000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155,00000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155,00000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Муниципальная  программа Л</w:t>
            </w:r>
            <w:r w:rsidRPr="00E52996">
              <w:rPr>
                <w:sz w:val="16"/>
                <w:szCs w:val="16"/>
              </w:rPr>
              <w:t>ю</w:t>
            </w:r>
            <w:r w:rsidRPr="00E52996">
              <w:rPr>
                <w:sz w:val="16"/>
                <w:szCs w:val="16"/>
              </w:rPr>
              <w:t>бытинского муниципального района "Упра</w:t>
            </w:r>
            <w:r w:rsidRPr="00E52996">
              <w:rPr>
                <w:sz w:val="16"/>
                <w:szCs w:val="16"/>
              </w:rPr>
              <w:t>в</w:t>
            </w:r>
            <w:r w:rsidRPr="00E52996">
              <w:rPr>
                <w:sz w:val="16"/>
                <w:szCs w:val="16"/>
              </w:rPr>
              <w:t>ление муниц</w:t>
            </w:r>
            <w:r w:rsidRPr="00E52996">
              <w:rPr>
                <w:sz w:val="16"/>
                <w:szCs w:val="16"/>
              </w:rPr>
              <w:t>и</w:t>
            </w:r>
            <w:r w:rsidRPr="00E52996">
              <w:rPr>
                <w:sz w:val="16"/>
                <w:szCs w:val="16"/>
              </w:rPr>
              <w:t>пальным имущ</w:t>
            </w:r>
            <w:r w:rsidRPr="00E52996">
              <w:rPr>
                <w:sz w:val="16"/>
                <w:szCs w:val="16"/>
              </w:rPr>
              <w:t>е</w:t>
            </w:r>
            <w:r w:rsidRPr="00E52996">
              <w:rPr>
                <w:sz w:val="16"/>
                <w:szCs w:val="16"/>
              </w:rPr>
              <w:t>ством Любыти</w:t>
            </w:r>
            <w:r w:rsidRPr="00E52996">
              <w:rPr>
                <w:sz w:val="16"/>
                <w:szCs w:val="16"/>
              </w:rPr>
              <w:t>н</w:t>
            </w:r>
            <w:r w:rsidRPr="00E52996">
              <w:rPr>
                <w:sz w:val="16"/>
                <w:szCs w:val="16"/>
              </w:rPr>
              <w:t>ского муниц</w:t>
            </w:r>
            <w:r w:rsidRPr="00E52996">
              <w:rPr>
                <w:sz w:val="16"/>
                <w:szCs w:val="16"/>
              </w:rPr>
              <w:t>и</w:t>
            </w:r>
            <w:r w:rsidRPr="00E52996">
              <w:rPr>
                <w:sz w:val="16"/>
                <w:szCs w:val="16"/>
              </w:rPr>
              <w:t>пального района на 2018-2023 годы"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15 0 00 00000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2 363,65800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117,70000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117,70000</w:t>
            </w:r>
          </w:p>
        </w:tc>
      </w:tr>
      <w:tr w:rsidR="006C28BB" w:rsidRPr="00E52996" w:rsidTr="006C28BB">
        <w:trPr>
          <w:trHeight w:val="20"/>
        </w:trPr>
        <w:tc>
          <w:tcPr>
            <w:tcW w:w="1416" w:type="dxa"/>
            <w:shd w:val="clear" w:color="auto" w:fill="auto"/>
            <w:hideMark/>
          </w:tcPr>
          <w:p w:rsidR="006C28BB" w:rsidRPr="00E52996" w:rsidRDefault="006C28BB" w:rsidP="006C28BB">
            <w:pPr>
              <w:jc w:val="center"/>
              <w:rPr>
                <w:sz w:val="16"/>
                <w:szCs w:val="16"/>
              </w:rPr>
            </w:pPr>
            <w:r w:rsidRPr="00E52996">
              <w:rPr>
                <w:sz w:val="16"/>
                <w:szCs w:val="16"/>
              </w:rPr>
              <w:t>Обеспечение эффективного использования муниципального имущества</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15 0 01 00000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2 363,65800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117,70000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117,70000</w:t>
            </w:r>
          </w:p>
        </w:tc>
      </w:tr>
      <w:tr w:rsidR="006C28BB" w:rsidRPr="00E52996" w:rsidTr="006C28BB">
        <w:trPr>
          <w:trHeight w:val="20"/>
        </w:trPr>
        <w:tc>
          <w:tcPr>
            <w:tcW w:w="1416" w:type="dxa"/>
            <w:shd w:val="clear" w:color="auto" w:fill="auto"/>
            <w:hideMark/>
          </w:tcPr>
          <w:p w:rsidR="006C28BB" w:rsidRPr="00E52996" w:rsidRDefault="006C28BB" w:rsidP="006C28BB">
            <w:pPr>
              <w:jc w:val="center"/>
              <w:rPr>
                <w:sz w:val="16"/>
                <w:szCs w:val="16"/>
              </w:rPr>
            </w:pPr>
            <w:r w:rsidRPr="00E52996">
              <w:rPr>
                <w:sz w:val="16"/>
                <w:szCs w:val="16"/>
              </w:rPr>
              <w:t>Мероприятия по регистрации, перерегистрации, страхованию, прохождению технического осмотра тран</w:t>
            </w:r>
            <w:r w:rsidRPr="00E52996">
              <w:rPr>
                <w:sz w:val="16"/>
                <w:szCs w:val="16"/>
              </w:rPr>
              <w:t>с</w:t>
            </w:r>
            <w:r w:rsidRPr="00E52996">
              <w:rPr>
                <w:sz w:val="16"/>
                <w:szCs w:val="16"/>
              </w:rPr>
              <w:t>портных средств и уплата налогов</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15 0 01 21250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147,02500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117,70000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117,70000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w:t>
            </w:r>
            <w:r w:rsidRPr="00E52996">
              <w:rPr>
                <w:sz w:val="16"/>
                <w:szCs w:val="16"/>
              </w:rPr>
              <w:t>с</w:t>
            </w:r>
            <w:r w:rsidRPr="00E52996">
              <w:rPr>
                <w:sz w:val="16"/>
                <w:szCs w:val="16"/>
              </w:rPr>
              <w:t>печения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15 0 01 21250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30,22500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Уплата налогов, сборов и иных платежей</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15 0 01 21250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850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116,80000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117,70000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117,70000</w:t>
            </w:r>
          </w:p>
        </w:tc>
      </w:tr>
      <w:tr w:rsidR="006C28BB" w:rsidRPr="00E52996" w:rsidTr="006C28BB">
        <w:trPr>
          <w:trHeight w:val="20"/>
        </w:trPr>
        <w:tc>
          <w:tcPr>
            <w:tcW w:w="1416" w:type="dxa"/>
            <w:shd w:val="clear" w:color="auto" w:fill="auto"/>
            <w:hideMark/>
          </w:tcPr>
          <w:p w:rsidR="006C28BB" w:rsidRPr="00E52996" w:rsidRDefault="006C28BB" w:rsidP="006C28BB">
            <w:pPr>
              <w:jc w:val="center"/>
              <w:rPr>
                <w:sz w:val="16"/>
                <w:szCs w:val="16"/>
              </w:rPr>
            </w:pPr>
            <w:r w:rsidRPr="00E52996">
              <w:rPr>
                <w:sz w:val="16"/>
                <w:szCs w:val="16"/>
              </w:rPr>
              <w:t>Приобретение муниципального имущества</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15 0 01 21260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25,87000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w:t>
            </w:r>
            <w:r w:rsidRPr="00E52996">
              <w:rPr>
                <w:sz w:val="16"/>
                <w:szCs w:val="16"/>
              </w:rPr>
              <w:t>с</w:t>
            </w:r>
            <w:r w:rsidRPr="00E52996">
              <w:rPr>
                <w:sz w:val="16"/>
                <w:szCs w:val="16"/>
              </w:rPr>
              <w:t>печения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15 0 01 21260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25,87000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Разработка пр</w:t>
            </w:r>
            <w:r w:rsidRPr="00E52996">
              <w:rPr>
                <w:sz w:val="16"/>
                <w:szCs w:val="16"/>
              </w:rPr>
              <w:t>о</w:t>
            </w:r>
            <w:r w:rsidRPr="00E52996">
              <w:rPr>
                <w:sz w:val="16"/>
                <w:szCs w:val="16"/>
              </w:rPr>
              <w:t xml:space="preserve">ектно-сметной документации </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15 0 01 21280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238,55300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w:t>
            </w:r>
            <w:r w:rsidRPr="00E52996">
              <w:rPr>
                <w:sz w:val="16"/>
                <w:szCs w:val="16"/>
              </w:rPr>
              <w:t>с</w:t>
            </w:r>
            <w:r w:rsidRPr="00E52996">
              <w:rPr>
                <w:sz w:val="16"/>
                <w:szCs w:val="16"/>
              </w:rPr>
              <w:t>печения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15 0 01 21280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238,55300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hideMark/>
          </w:tcPr>
          <w:p w:rsidR="006C28BB" w:rsidRPr="00E52996" w:rsidRDefault="006C28BB" w:rsidP="006C28BB">
            <w:pPr>
              <w:jc w:val="center"/>
              <w:rPr>
                <w:sz w:val="16"/>
                <w:szCs w:val="16"/>
              </w:rPr>
            </w:pPr>
            <w:r w:rsidRPr="00E52996">
              <w:rPr>
                <w:sz w:val="16"/>
                <w:szCs w:val="16"/>
              </w:rPr>
              <w:t>Мероприятия по ремонту мун</w:t>
            </w:r>
            <w:r w:rsidRPr="00E52996">
              <w:rPr>
                <w:sz w:val="16"/>
                <w:szCs w:val="16"/>
              </w:rPr>
              <w:t>и</w:t>
            </w:r>
            <w:r w:rsidRPr="00E52996">
              <w:rPr>
                <w:sz w:val="16"/>
                <w:szCs w:val="16"/>
              </w:rPr>
              <w:t>ципального имущества</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15 0 01 21340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1 952,21000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w:t>
            </w:r>
            <w:r w:rsidRPr="00E52996">
              <w:rPr>
                <w:sz w:val="16"/>
                <w:szCs w:val="16"/>
              </w:rPr>
              <w:t>с</w:t>
            </w:r>
            <w:r w:rsidRPr="00E52996">
              <w:rPr>
                <w:sz w:val="16"/>
                <w:szCs w:val="16"/>
              </w:rPr>
              <w:t>печения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15 0 01 21340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1 952,21000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hideMark/>
          </w:tcPr>
          <w:p w:rsidR="006C28BB" w:rsidRPr="00E52996" w:rsidRDefault="006C28BB" w:rsidP="006C28BB">
            <w:pPr>
              <w:jc w:val="center"/>
              <w:rPr>
                <w:sz w:val="16"/>
                <w:szCs w:val="16"/>
              </w:rPr>
            </w:pPr>
            <w:r w:rsidRPr="00E52996">
              <w:rPr>
                <w:sz w:val="16"/>
                <w:szCs w:val="16"/>
              </w:rPr>
              <w:t>Взносы в Асс</w:t>
            </w:r>
            <w:r w:rsidRPr="00E52996">
              <w:rPr>
                <w:sz w:val="16"/>
                <w:szCs w:val="16"/>
              </w:rPr>
              <w:t>о</w:t>
            </w:r>
            <w:r w:rsidRPr="00E52996">
              <w:rPr>
                <w:sz w:val="16"/>
                <w:szCs w:val="16"/>
              </w:rPr>
              <w:t>циацию "Совет муниципальных образований"</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96 0 00 00000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131,10000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131,10000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131,10000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Членские взносы в ассоциацию поселений</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96 1 00 82210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131,10000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131,10000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131,10000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Уплата налогов, сборов и иных платежей</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96 1 00 82210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850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131,10000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131,10000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131,10000</w:t>
            </w:r>
          </w:p>
        </w:tc>
      </w:tr>
      <w:tr w:rsidR="006C28BB" w:rsidRPr="00E52996" w:rsidTr="006C28BB">
        <w:trPr>
          <w:trHeight w:val="20"/>
        </w:trPr>
        <w:tc>
          <w:tcPr>
            <w:tcW w:w="1416" w:type="dxa"/>
            <w:shd w:val="clear" w:color="auto" w:fill="auto"/>
            <w:hideMark/>
          </w:tcPr>
          <w:p w:rsidR="006C28BB" w:rsidRPr="00E52996" w:rsidRDefault="006C28BB" w:rsidP="006C28BB">
            <w:pPr>
              <w:jc w:val="center"/>
              <w:rPr>
                <w:sz w:val="16"/>
                <w:szCs w:val="16"/>
              </w:rPr>
            </w:pPr>
            <w:r w:rsidRPr="00E52996">
              <w:rPr>
                <w:sz w:val="16"/>
                <w:szCs w:val="16"/>
              </w:rPr>
              <w:t>Прочие  расх</w:t>
            </w:r>
            <w:r w:rsidRPr="00E52996">
              <w:rPr>
                <w:sz w:val="16"/>
                <w:szCs w:val="16"/>
              </w:rPr>
              <w:t>о</w:t>
            </w:r>
            <w:r w:rsidRPr="00E52996">
              <w:rPr>
                <w:sz w:val="16"/>
                <w:szCs w:val="16"/>
              </w:rPr>
              <w:t>ды, не отнесе</w:t>
            </w:r>
            <w:r w:rsidRPr="00E52996">
              <w:rPr>
                <w:sz w:val="16"/>
                <w:szCs w:val="16"/>
              </w:rPr>
              <w:t>н</w:t>
            </w:r>
            <w:r w:rsidRPr="00E52996">
              <w:rPr>
                <w:sz w:val="16"/>
                <w:szCs w:val="16"/>
              </w:rPr>
              <w:t>ные к муниц</w:t>
            </w:r>
            <w:r w:rsidRPr="00E52996">
              <w:rPr>
                <w:sz w:val="16"/>
                <w:szCs w:val="16"/>
              </w:rPr>
              <w:t>и</w:t>
            </w:r>
            <w:r w:rsidRPr="00E52996">
              <w:rPr>
                <w:sz w:val="16"/>
                <w:szCs w:val="16"/>
              </w:rPr>
              <w:t>пальным пр</w:t>
            </w:r>
            <w:r w:rsidRPr="00E52996">
              <w:rPr>
                <w:sz w:val="16"/>
                <w:szCs w:val="16"/>
              </w:rPr>
              <w:t>о</w:t>
            </w:r>
            <w:r w:rsidRPr="00E52996">
              <w:rPr>
                <w:sz w:val="16"/>
                <w:szCs w:val="16"/>
              </w:rPr>
              <w:t>граммам Люб</w:t>
            </w:r>
            <w:r w:rsidRPr="00E52996">
              <w:rPr>
                <w:sz w:val="16"/>
                <w:szCs w:val="16"/>
              </w:rPr>
              <w:t>ы</w:t>
            </w:r>
            <w:r w:rsidRPr="00E52996">
              <w:rPr>
                <w:sz w:val="16"/>
                <w:szCs w:val="16"/>
              </w:rPr>
              <w:t>тинского мун</w:t>
            </w:r>
            <w:r w:rsidRPr="00E52996">
              <w:rPr>
                <w:sz w:val="16"/>
                <w:szCs w:val="16"/>
              </w:rPr>
              <w:t>и</w:t>
            </w:r>
            <w:r w:rsidRPr="00E52996">
              <w:rPr>
                <w:sz w:val="16"/>
                <w:szCs w:val="16"/>
              </w:rPr>
              <w:t>ципального ра</w:t>
            </w:r>
            <w:r w:rsidRPr="00E52996">
              <w:rPr>
                <w:sz w:val="16"/>
                <w:szCs w:val="16"/>
              </w:rPr>
              <w:t>й</w:t>
            </w:r>
            <w:r w:rsidRPr="00E52996">
              <w:rPr>
                <w:sz w:val="16"/>
                <w:szCs w:val="16"/>
              </w:rPr>
              <w:t>она</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97 0 00 00000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658,90000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3 776,00000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7 369,90000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Почетный гра</w:t>
            </w:r>
            <w:r w:rsidRPr="00E52996">
              <w:rPr>
                <w:sz w:val="16"/>
                <w:szCs w:val="16"/>
              </w:rPr>
              <w:t>ж</w:t>
            </w:r>
            <w:r w:rsidRPr="00E52996">
              <w:rPr>
                <w:sz w:val="16"/>
                <w:szCs w:val="16"/>
              </w:rPr>
              <w:t>данин Любыти</w:t>
            </w:r>
            <w:r w:rsidRPr="00E52996">
              <w:rPr>
                <w:sz w:val="16"/>
                <w:szCs w:val="16"/>
              </w:rPr>
              <w:t>н</w:t>
            </w:r>
            <w:r w:rsidRPr="00E52996">
              <w:rPr>
                <w:sz w:val="16"/>
                <w:szCs w:val="16"/>
              </w:rPr>
              <w:t>ского района</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97 1 00 82230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49,00000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 xml:space="preserve">Иные выплаты населению </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97 1 00 82230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360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49,00000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Прочие расходы на выполнение функций органов местного сам</w:t>
            </w:r>
            <w:r w:rsidRPr="00E52996">
              <w:rPr>
                <w:sz w:val="16"/>
                <w:szCs w:val="16"/>
              </w:rPr>
              <w:t>о</w:t>
            </w:r>
            <w:r w:rsidRPr="00E52996">
              <w:rPr>
                <w:sz w:val="16"/>
                <w:szCs w:val="16"/>
              </w:rPr>
              <w:t>управления</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97 1 00 83220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204,00000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204,00000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204,00000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w:t>
            </w:r>
            <w:r w:rsidRPr="00E52996">
              <w:rPr>
                <w:sz w:val="16"/>
                <w:szCs w:val="16"/>
              </w:rPr>
              <w:t>с</w:t>
            </w:r>
            <w:r w:rsidRPr="00E52996">
              <w:rPr>
                <w:sz w:val="16"/>
                <w:szCs w:val="16"/>
              </w:rPr>
              <w:t>печения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97 1 00 83220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204,00000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204,00000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204,00000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Расходы на обеспечение выполнения решения суда</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97 2 00 99990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300,00000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w:t>
            </w:r>
            <w:r w:rsidRPr="00E52996">
              <w:rPr>
                <w:sz w:val="16"/>
                <w:szCs w:val="16"/>
              </w:rPr>
              <w:t>с</w:t>
            </w:r>
            <w:r w:rsidRPr="00E52996">
              <w:rPr>
                <w:sz w:val="16"/>
                <w:szCs w:val="16"/>
              </w:rPr>
              <w:t>печения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97 2 00 99990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200,00000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Уплата налогов, сборов и иных платежей</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97 2 00 99990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850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100,00000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Подготовка и проведение Вс</w:t>
            </w:r>
            <w:r w:rsidRPr="00E52996">
              <w:rPr>
                <w:sz w:val="16"/>
                <w:szCs w:val="16"/>
              </w:rPr>
              <w:t>е</w:t>
            </w:r>
            <w:r w:rsidRPr="00E52996">
              <w:rPr>
                <w:sz w:val="16"/>
                <w:szCs w:val="16"/>
              </w:rPr>
              <w:t>российской п</w:t>
            </w:r>
            <w:r w:rsidRPr="00E52996">
              <w:rPr>
                <w:sz w:val="16"/>
                <w:szCs w:val="16"/>
              </w:rPr>
              <w:t>е</w:t>
            </w:r>
            <w:r w:rsidRPr="00E52996">
              <w:rPr>
                <w:sz w:val="16"/>
                <w:szCs w:val="16"/>
              </w:rPr>
              <w:t>реписи насел</w:t>
            </w:r>
            <w:r w:rsidRPr="00E52996">
              <w:rPr>
                <w:sz w:val="16"/>
                <w:szCs w:val="16"/>
              </w:rPr>
              <w:t>е</w:t>
            </w:r>
            <w:r w:rsidRPr="00E52996">
              <w:rPr>
                <w:sz w:val="16"/>
                <w:szCs w:val="16"/>
              </w:rPr>
              <w:t>ния</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97 3 00 54690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105,90000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w:t>
            </w:r>
            <w:r w:rsidRPr="00E52996">
              <w:rPr>
                <w:sz w:val="16"/>
                <w:szCs w:val="16"/>
              </w:rPr>
              <w:t>с</w:t>
            </w:r>
            <w:r w:rsidRPr="00E52996">
              <w:rPr>
                <w:sz w:val="16"/>
                <w:szCs w:val="16"/>
              </w:rPr>
              <w:t>печения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97 3 00 54690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105,90000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hideMark/>
          </w:tcPr>
          <w:p w:rsidR="006C28BB" w:rsidRPr="00E52996" w:rsidRDefault="006C28BB" w:rsidP="006C28BB">
            <w:pPr>
              <w:jc w:val="center"/>
              <w:rPr>
                <w:sz w:val="16"/>
                <w:szCs w:val="16"/>
              </w:rPr>
            </w:pPr>
            <w:r w:rsidRPr="00E52996">
              <w:rPr>
                <w:sz w:val="16"/>
                <w:szCs w:val="16"/>
              </w:rPr>
              <w:t>Условно утве</w:t>
            </w:r>
            <w:r w:rsidRPr="00E52996">
              <w:rPr>
                <w:sz w:val="16"/>
                <w:szCs w:val="16"/>
              </w:rPr>
              <w:t>р</w:t>
            </w:r>
            <w:r w:rsidRPr="00E52996">
              <w:rPr>
                <w:sz w:val="16"/>
                <w:szCs w:val="16"/>
              </w:rPr>
              <w:t>жденные расх</w:t>
            </w:r>
            <w:r w:rsidRPr="00E52996">
              <w:rPr>
                <w:sz w:val="16"/>
                <w:szCs w:val="16"/>
              </w:rPr>
              <w:t>о</w:t>
            </w:r>
            <w:r w:rsidRPr="00E52996">
              <w:rPr>
                <w:sz w:val="16"/>
                <w:szCs w:val="16"/>
              </w:rPr>
              <w:t>ды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97 9 00 99990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3 572,00000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7 165,90000</w:t>
            </w:r>
          </w:p>
        </w:tc>
      </w:tr>
      <w:tr w:rsidR="006C28BB" w:rsidRPr="00E52996" w:rsidTr="006C28BB">
        <w:trPr>
          <w:trHeight w:val="20"/>
        </w:trPr>
        <w:tc>
          <w:tcPr>
            <w:tcW w:w="1416" w:type="dxa"/>
            <w:shd w:val="clear" w:color="auto" w:fill="auto"/>
            <w:vAlign w:val="center"/>
            <w:hideMark/>
          </w:tcPr>
          <w:p w:rsidR="006C28BB" w:rsidRPr="00E52996" w:rsidRDefault="006C28BB" w:rsidP="006C28BB">
            <w:pPr>
              <w:jc w:val="center"/>
              <w:rPr>
                <w:sz w:val="16"/>
                <w:szCs w:val="16"/>
              </w:rPr>
            </w:pPr>
            <w:r w:rsidRPr="00E52996">
              <w:rPr>
                <w:sz w:val="16"/>
                <w:szCs w:val="16"/>
              </w:rPr>
              <w:t>Резервные сре</w:t>
            </w:r>
            <w:r w:rsidRPr="00E52996">
              <w:rPr>
                <w:sz w:val="16"/>
                <w:szCs w:val="16"/>
              </w:rPr>
              <w:t>д</w:t>
            </w:r>
            <w:r w:rsidRPr="00E52996">
              <w:rPr>
                <w:sz w:val="16"/>
                <w:szCs w:val="16"/>
              </w:rPr>
              <w:t>ства</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97 9 00 99990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870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3 572,00000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7 165,90000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bCs/>
                <w:sz w:val="16"/>
                <w:szCs w:val="16"/>
              </w:rPr>
            </w:pPr>
            <w:r w:rsidRPr="00E52996">
              <w:rPr>
                <w:bCs/>
                <w:sz w:val="16"/>
                <w:szCs w:val="16"/>
              </w:rPr>
              <w:t>Национальная оборона</w:t>
            </w:r>
          </w:p>
        </w:tc>
        <w:tc>
          <w:tcPr>
            <w:tcW w:w="56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02</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489,00000</w:t>
            </w:r>
          </w:p>
        </w:tc>
        <w:tc>
          <w:tcPr>
            <w:tcW w:w="1700"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494,00000</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512,90000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bCs/>
                <w:sz w:val="16"/>
                <w:szCs w:val="16"/>
              </w:rPr>
            </w:pPr>
            <w:r w:rsidRPr="00E52996">
              <w:rPr>
                <w:bCs/>
                <w:sz w:val="16"/>
                <w:szCs w:val="16"/>
              </w:rPr>
              <w:t>Мобилизацио</w:t>
            </w:r>
            <w:r w:rsidRPr="00E52996">
              <w:rPr>
                <w:bCs/>
                <w:sz w:val="16"/>
                <w:szCs w:val="16"/>
              </w:rPr>
              <w:t>н</w:t>
            </w:r>
            <w:r w:rsidRPr="00E52996">
              <w:rPr>
                <w:bCs/>
                <w:sz w:val="16"/>
                <w:szCs w:val="16"/>
              </w:rPr>
              <w:t>ная и вневойск</w:t>
            </w:r>
            <w:r w:rsidRPr="00E52996">
              <w:rPr>
                <w:bCs/>
                <w:sz w:val="16"/>
                <w:szCs w:val="16"/>
              </w:rPr>
              <w:t>о</w:t>
            </w:r>
            <w:r w:rsidRPr="00E52996">
              <w:rPr>
                <w:bCs/>
                <w:sz w:val="16"/>
                <w:szCs w:val="16"/>
              </w:rPr>
              <w:t>вая подготовка</w:t>
            </w:r>
          </w:p>
        </w:tc>
        <w:tc>
          <w:tcPr>
            <w:tcW w:w="56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02</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03</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489,00000</w:t>
            </w:r>
          </w:p>
        </w:tc>
        <w:tc>
          <w:tcPr>
            <w:tcW w:w="1700"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494,00000</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512,90000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Муниципальная  программа Л</w:t>
            </w:r>
            <w:r w:rsidRPr="00E52996">
              <w:rPr>
                <w:sz w:val="16"/>
                <w:szCs w:val="16"/>
              </w:rPr>
              <w:t>ю</w:t>
            </w:r>
            <w:r w:rsidRPr="00E52996">
              <w:rPr>
                <w:sz w:val="16"/>
                <w:szCs w:val="16"/>
              </w:rPr>
              <w:t>бытинского муниципального района "Упра</w:t>
            </w:r>
            <w:r w:rsidRPr="00E52996">
              <w:rPr>
                <w:sz w:val="16"/>
                <w:szCs w:val="16"/>
              </w:rPr>
              <w:t>в</w:t>
            </w:r>
            <w:r w:rsidRPr="00E52996">
              <w:rPr>
                <w:sz w:val="16"/>
                <w:szCs w:val="16"/>
              </w:rPr>
              <w:t>ление муниц</w:t>
            </w:r>
            <w:r w:rsidRPr="00E52996">
              <w:rPr>
                <w:sz w:val="16"/>
                <w:szCs w:val="16"/>
              </w:rPr>
              <w:t>и</w:t>
            </w:r>
            <w:r w:rsidRPr="00E52996">
              <w:rPr>
                <w:sz w:val="16"/>
                <w:szCs w:val="16"/>
              </w:rPr>
              <w:t>пальными ф</w:t>
            </w:r>
            <w:r w:rsidRPr="00E52996">
              <w:rPr>
                <w:sz w:val="16"/>
                <w:szCs w:val="16"/>
              </w:rPr>
              <w:t>и</w:t>
            </w:r>
            <w:r w:rsidRPr="00E52996">
              <w:rPr>
                <w:sz w:val="16"/>
                <w:szCs w:val="16"/>
              </w:rPr>
              <w:t>нансами Люб</w:t>
            </w:r>
            <w:r w:rsidRPr="00E52996">
              <w:rPr>
                <w:sz w:val="16"/>
                <w:szCs w:val="16"/>
              </w:rPr>
              <w:t>ы</w:t>
            </w:r>
            <w:r w:rsidRPr="00E52996">
              <w:rPr>
                <w:sz w:val="16"/>
                <w:szCs w:val="16"/>
              </w:rPr>
              <w:t>тинского мун</w:t>
            </w:r>
            <w:r w:rsidRPr="00E52996">
              <w:rPr>
                <w:sz w:val="16"/>
                <w:szCs w:val="16"/>
              </w:rPr>
              <w:t>и</w:t>
            </w:r>
            <w:r w:rsidRPr="00E52996">
              <w:rPr>
                <w:sz w:val="16"/>
                <w:szCs w:val="16"/>
              </w:rPr>
              <w:t>ципального ра</w:t>
            </w:r>
            <w:r w:rsidRPr="00E52996">
              <w:rPr>
                <w:sz w:val="16"/>
                <w:szCs w:val="16"/>
              </w:rPr>
              <w:t>й</w:t>
            </w:r>
            <w:r w:rsidRPr="00E52996">
              <w:rPr>
                <w:sz w:val="16"/>
                <w:szCs w:val="16"/>
              </w:rPr>
              <w:t>она на 2014-2024 годы"</w:t>
            </w:r>
          </w:p>
        </w:tc>
        <w:tc>
          <w:tcPr>
            <w:tcW w:w="569" w:type="dxa"/>
            <w:shd w:val="clear" w:color="auto" w:fill="auto"/>
            <w:vAlign w:val="bottom"/>
            <w:hideMark/>
          </w:tcPr>
          <w:p w:rsidR="006C28BB" w:rsidRPr="00E52996" w:rsidRDefault="006C28BB" w:rsidP="006C28BB">
            <w:pPr>
              <w:jc w:val="center"/>
              <w:rPr>
                <w:sz w:val="16"/>
                <w:szCs w:val="16"/>
              </w:rPr>
            </w:pPr>
            <w:r w:rsidRPr="00E52996">
              <w:rPr>
                <w:sz w:val="16"/>
                <w:szCs w:val="16"/>
              </w:rPr>
              <w:t>02</w:t>
            </w:r>
          </w:p>
        </w:tc>
        <w:tc>
          <w:tcPr>
            <w:tcW w:w="567" w:type="dxa"/>
            <w:shd w:val="clear" w:color="auto" w:fill="auto"/>
            <w:vAlign w:val="bottom"/>
            <w:hideMark/>
          </w:tcPr>
          <w:p w:rsidR="006C28BB" w:rsidRPr="00E52996" w:rsidRDefault="006C28BB" w:rsidP="006C28BB">
            <w:pPr>
              <w:jc w:val="center"/>
              <w:rPr>
                <w:sz w:val="16"/>
                <w:szCs w:val="16"/>
              </w:rPr>
            </w:pPr>
            <w:r w:rsidRPr="00E52996">
              <w:rPr>
                <w:sz w:val="16"/>
                <w:szCs w:val="16"/>
              </w:rPr>
              <w:t>03</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10 0 00 00000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489,00000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494,00000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512,90000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Подпрограмма "Финансовая поддержка м</w:t>
            </w:r>
            <w:r w:rsidRPr="00E52996">
              <w:rPr>
                <w:sz w:val="16"/>
                <w:szCs w:val="16"/>
              </w:rPr>
              <w:t>у</w:t>
            </w:r>
            <w:r w:rsidRPr="00E52996">
              <w:rPr>
                <w:sz w:val="16"/>
                <w:szCs w:val="16"/>
              </w:rPr>
              <w:lastRenderedPageBreak/>
              <w:t>ниципальных образований Любытинского района на 2014-2024 годы" м</w:t>
            </w:r>
            <w:r w:rsidRPr="00E52996">
              <w:rPr>
                <w:sz w:val="16"/>
                <w:szCs w:val="16"/>
              </w:rPr>
              <w:t>у</w:t>
            </w:r>
            <w:r w:rsidRPr="00E52996">
              <w:rPr>
                <w:sz w:val="16"/>
                <w:szCs w:val="16"/>
              </w:rPr>
              <w:t>ниципальной программы Л</w:t>
            </w:r>
            <w:r w:rsidRPr="00E52996">
              <w:rPr>
                <w:sz w:val="16"/>
                <w:szCs w:val="16"/>
              </w:rPr>
              <w:t>ю</w:t>
            </w:r>
            <w:r w:rsidRPr="00E52996">
              <w:rPr>
                <w:sz w:val="16"/>
                <w:szCs w:val="16"/>
              </w:rPr>
              <w:t>бытинского муниципального района "Упра</w:t>
            </w:r>
            <w:r w:rsidRPr="00E52996">
              <w:rPr>
                <w:sz w:val="16"/>
                <w:szCs w:val="16"/>
              </w:rPr>
              <w:t>в</w:t>
            </w:r>
            <w:r w:rsidRPr="00E52996">
              <w:rPr>
                <w:sz w:val="16"/>
                <w:szCs w:val="16"/>
              </w:rPr>
              <w:t>ление муниц</w:t>
            </w:r>
            <w:r w:rsidRPr="00E52996">
              <w:rPr>
                <w:sz w:val="16"/>
                <w:szCs w:val="16"/>
              </w:rPr>
              <w:t>и</w:t>
            </w:r>
            <w:r w:rsidRPr="00E52996">
              <w:rPr>
                <w:sz w:val="16"/>
                <w:szCs w:val="16"/>
              </w:rPr>
              <w:t>пальными ф</w:t>
            </w:r>
            <w:r w:rsidRPr="00E52996">
              <w:rPr>
                <w:sz w:val="16"/>
                <w:szCs w:val="16"/>
              </w:rPr>
              <w:t>и</w:t>
            </w:r>
            <w:r w:rsidRPr="00E52996">
              <w:rPr>
                <w:sz w:val="16"/>
                <w:szCs w:val="16"/>
              </w:rPr>
              <w:t>нансами Люб</w:t>
            </w:r>
            <w:r w:rsidRPr="00E52996">
              <w:rPr>
                <w:sz w:val="16"/>
                <w:szCs w:val="16"/>
              </w:rPr>
              <w:t>ы</w:t>
            </w:r>
            <w:r w:rsidRPr="00E52996">
              <w:rPr>
                <w:sz w:val="16"/>
                <w:szCs w:val="16"/>
              </w:rPr>
              <w:t>тинского мун</w:t>
            </w:r>
            <w:r w:rsidRPr="00E52996">
              <w:rPr>
                <w:sz w:val="16"/>
                <w:szCs w:val="16"/>
              </w:rPr>
              <w:t>и</w:t>
            </w:r>
            <w:r w:rsidRPr="00E52996">
              <w:rPr>
                <w:sz w:val="16"/>
                <w:szCs w:val="16"/>
              </w:rPr>
              <w:t>ципального ра</w:t>
            </w:r>
            <w:r w:rsidRPr="00E52996">
              <w:rPr>
                <w:sz w:val="16"/>
                <w:szCs w:val="16"/>
              </w:rPr>
              <w:t>й</w:t>
            </w:r>
            <w:r w:rsidRPr="00E52996">
              <w:rPr>
                <w:sz w:val="16"/>
                <w:szCs w:val="16"/>
              </w:rPr>
              <w:t>она на 2014-2024 годы"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02</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10 2 00 00000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489,00000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494,00000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512,90000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Предоставление прочих видов межбюджетных трансфертов бюджетам пос</w:t>
            </w:r>
            <w:r w:rsidRPr="00E52996">
              <w:rPr>
                <w:sz w:val="16"/>
                <w:szCs w:val="16"/>
              </w:rPr>
              <w:t>е</w:t>
            </w:r>
            <w:r w:rsidRPr="00E52996">
              <w:rPr>
                <w:sz w:val="16"/>
                <w:szCs w:val="16"/>
              </w:rPr>
              <w:t>лений Любыти</w:t>
            </w:r>
            <w:r w:rsidRPr="00E52996">
              <w:rPr>
                <w:sz w:val="16"/>
                <w:szCs w:val="16"/>
              </w:rPr>
              <w:t>н</w:t>
            </w:r>
            <w:r w:rsidRPr="00E52996">
              <w:rPr>
                <w:sz w:val="16"/>
                <w:szCs w:val="16"/>
              </w:rPr>
              <w:t>ского муниц</w:t>
            </w:r>
            <w:r w:rsidRPr="00E52996">
              <w:rPr>
                <w:sz w:val="16"/>
                <w:szCs w:val="16"/>
              </w:rPr>
              <w:t>и</w:t>
            </w:r>
            <w:r w:rsidRPr="00E52996">
              <w:rPr>
                <w:sz w:val="16"/>
                <w:szCs w:val="16"/>
              </w:rPr>
              <w:t xml:space="preserve">пального района </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10 2 02 00000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489,00000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494,00000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512,90000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Осуществление первичного в</w:t>
            </w:r>
            <w:r w:rsidRPr="00E52996">
              <w:rPr>
                <w:sz w:val="16"/>
                <w:szCs w:val="16"/>
              </w:rPr>
              <w:t>о</w:t>
            </w:r>
            <w:r w:rsidRPr="00E52996">
              <w:rPr>
                <w:sz w:val="16"/>
                <w:szCs w:val="16"/>
              </w:rPr>
              <w:t>инского учета на территориях, где отсутствуют военные коми</w:t>
            </w:r>
            <w:r w:rsidRPr="00E52996">
              <w:rPr>
                <w:sz w:val="16"/>
                <w:szCs w:val="16"/>
              </w:rPr>
              <w:t>с</w:t>
            </w:r>
            <w:r w:rsidRPr="00E52996">
              <w:rPr>
                <w:sz w:val="16"/>
                <w:szCs w:val="16"/>
              </w:rPr>
              <w:t>сариаты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10 2 02 51180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489,00000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494,00000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512,90000</w:t>
            </w:r>
          </w:p>
        </w:tc>
      </w:tr>
      <w:tr w:rsidR="006C28BB" w:rsidRPr="00E52996" w:rsidTr="006C28BB">
        <w:trPr>
          <w:trHeight w:val="20"/>
        </w:trPr>
        <w:tc>
          <w:tcPr>
            <w:tcW w:w="1416" w:type="dxa"/>
            <w:shd w:val="clear" w:color="auto" w:fill="auto"/>
            <w:vAlign w:val="center"/>
            <w:hideMark/>
          </w:tcPr>
          <w:p w:rsidR="006C28BB" w:rsidRPr="00E52996" w:rsidRDefault="006C28BB" w:rsidP="006C28BB">
            <w:pPr>
              <w:jc w:val="center"/>
              <w:rPr>
                <w:sz w:val="16"/>
                <w:szCs w:val="16"/>
              </w:rPr>
            </w:pPr>
            <w:r w:rsidRPr="00E52996">
              <w:rPr>
                <w:sz w:val="16"/>
                <w:szCs w:val="16"/>
              </w:rPr>
              <w:t>Субвенции</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10 2 02 51180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530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489,00000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494,00000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512,90000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bCs/>
                <w:sz w:val="16"/>
                <w:szCs w:val="16"/>
              </w:rPr>
            </w:pPr>
            <w:r w:rsidRPr="00E52996">
              <w:rPr>
                <w:bCs/>
                <w:sz w:val="16"/>
                <w:szCs w:val="16"/>
              </w:rPr>
              <w:t>Национальная безопасность и правоохран</w:t>
            </w:r>
            <w:r w:rsidRPr="00E52996">
              <w:rPr>
                <w:bCs/>
                <w:sz w:val="16"/>
                <w:szCs w:val="16"/>
              </w:rPr>
              <w:t>и</w:t>
            </w:r>
            <w:r w:rsidRPr="00E52996">
              <w:rPr>
                <w:bCs/>
                <w:sz w:val="16"/>
                <w:szCs w:val="16"/>
              </w:rPr>
              <w:t>тельная деятел</w:t>
            </w:r>
            <w:r w:rsidRPr="00E52996">
              <w:rPr>
                <w:bCs/>
                <w:sz w:val="16"/>
                <w:szCs w:val="16"/>
              </w:rPr>
              <w:t>ь</w:t>
            </w:r>
            <w:r w:rsidRPr="00E52996">
              <w:rPr>
                <w:bCs/>
                <w:sz w:val="16"/>
                <w:szCs w:val="16"/>
              </w:rPr>
              <w:t>ность</w:t>
            </w:r>
          </w:p>
        </w:tc>
        <w:tc>
          <w:tcPr>
            <w:tcW w:w="56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03</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843"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698"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1 471,48267</w:t>
            </w:r>
          </w:p>
        </w:tc>
        <w:tc>
          <w:tcPr>
            <w:tcW w:w="1700"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1 317,10000</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1 317,10000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bCs/>
                <w:sz w:val="16"/>
                <w:szCs w:val="16"/>
              </w:rPr>
            </w:pPr>
            <w:r w:rsidRPr="00E52996">
              <w:rPr>
                <w:bCs/>
                <w:sz w:val="16"/>
                <w:szCs w:val="16"/>
              </w:rPr>
              <w:t>Защита насел</w:t>
            </w:r>
            <w:r w:rsidRPr="00E52996">
              <w:rPr>
                <w:bCs/>
                <w:sz w:val="16"/>
                <w:szCs w:val="16"/>
              </w:rPr>
              <w:t>е</w:t>
            </w:r>
            <w:r w:rsidRPr="00E52996">
              <w:rPr>
                <w:bCs/>
                <w:sz w:val="16"/>
                <w:szCs w:val="16"/>
              </w:rPr>
              <w:t>ния и территории от  чрезвыча</w:t>
            </w:r>
            <w:r w:rsidRPr="00E52996">
              <w:rPr>
                <w:bCs/>
                <w:sz w:val="16"/>
                <w:szCs w:val="16"/>
              </w:rPr>
              <w:t>й</w:t>
            </w:r>
            <w:r w:rsidRPr="00E52996">
              <w:rPr>
                <w:bCs/>
                <w:sz w:val="16"/>
                <w:szCs w:val="16"/>
              </w:rPr>
              <w:t>ных ситуаций природного и техногенного характера, п</w:t>
            </w:r>
            <w:r w:rsidRPr="00E52996">
              <w:rPr>
                <w:bCs/>
                <w:sz w:val="16"/>
                <w:szCs w:val="16"/>
              </w:rPr>
              <w:t>о</w:t>
            </w:r>
            <w:r w:rsidRPr="00E52996">
              <w:rPr>
                <w:bCs/>
                <w:sz w:val="16"/>
                <w:szCs w:val="16"/>
              </w:rPr>
              <w:t>жарная безопа</w:t>
            </w:r>
            <w:r w:rsidRPr="00E52996">
              <w:rPr>
                <w:bCs/>
                <w:sz w:val="16"/>
                <w:szCs w:val="16"/>
              </w:rPr>
              <w:t>с</w:t>
            </w:r>
            <w:r w:rsidRPr="00E52996">
              <w:rPr>
                <w:bCs/>
                <w:sz w:val="16"/>
                <w:szCs w:val="16"/>
              </w:rPr>
              <w:t>ность</w:t>
            </w:r>
          </w:p>
        </w:tc>
        <w:tc>
          <w:tcPr>
            <w:tcW w:w="56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03</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10</w:t>
            </w:r>
          </w:p>
        </w:tc>
        <w:tc>
          <w:tcPr>
            <w:tcW w:w="1843"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698"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1 462,48267</w:t>
            </w:r>
          </w:p>
        </w:tc>
        <w:tc>
          <w:tcPr>
            <w:tcW w:w="1700"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1 308,10000</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1 308,10000</w:t>
            </w:r>
          </w:p>
        </w:tc>
      </w:tr>
      <w:tr w:rsidR="006C28BB" w:rsidRPr="00E52996" w:rsidTr="006C28BB">
        <w:trPr>
          <w:trHeight w:val="20"/>
        </w:trPr>
        <w:tc>
          <w:tcPr>
            <w:tcW w:w="1416" w:type="dxa"/>
            <w:shd w:val="clear" w:color="auto" w:fill="auto"/>
            <w:hideMark/>
          </w:tcPr>
          <w:p w:rsidR="006C28BB" w:rsidRPr="00E52996" w:rsidRDefault="006C28BB" w:rsidP="006C28BB">
            <w:pPr>
              <w:jc w:val="center"/>
              <w:rPr>
                <w:sz w:val="16"/>
                <w:szCs w:val="16"/>
              </w:rPr>
            </w:pPr>
            <w:r w:rsidRPr="00E52996">
              <w:rPr>
                <w:sz w:val="16"/>
                <w:szCs w:val="16"/>
              </w:rPr>
              <w:t>Расходы на обеспечение деятельности учреждений, не отнесенные к муниципальным программам Любытинского муниципального района</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10</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98 0 00 00000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1 462,48267</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1 308,10000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1 308,10000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Обеспечение деятельности учреждений, функциониру</w:t>
            </w:r>
            <w:r w:rsidRPr="00E52996">
              <w:rPr>
                <w:sz w:val="16"/>
                <w:szCs w:val="16"/>
              </w:rPr>
              <w:t>ю</w:t>
            </w:r>
            <w:r w:rsidRPr="00E52996">
              <w:rPr>
                <w:sz w:val="16"/>
                <w:szCs w:val="16"/>
              </w:rPr>
              <w:t>щих в сфере защиты насел</w:t>
            </w:r>
            <w:r w:rsidRPr="00E52996">
              <w:rPr>
                <w:sz w:val="16"/>
                <w:szCs w:val="16"/>
              </w:rPr>
              <w:t>е</w:t>
            </w:r>
            <w:r w:rsidRPr="00E52996">
              <w:rPr>
                <w:sz w:val="16"/>
                <w:szCs w:val="16"/>
              </w:rPr>
              <w:t>ния от чрезв</w:t>
            </w:r>
            <w:r w:rsidRPr="00E52996">
              <w:rPr>
                <w:sz w:val="16"/>
                <w:szCs w:val="16"/>
              </w:rPr>
              <w:t>ы</w:t>
            </w:r>
            <w:r w:rsidRPr="00E52996">
              <w:rPr>
                <w:sz w:val="16"/>
                <w:szCs w:val="16"/>
              </w:rPr>
              <w:t xml:space="preserve">чайных ситуаций и пожарной безопасности </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10</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98 1 00 01120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1 462,48267</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1 308,10000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1 308,10000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бю</w:t>
            </w:r>
            <w:r w:rsidRPr="00E52996">
              <w:rPr>
                <w:sz w:val="16"/>
                <w:szCs w:val="16"/>
              </w:rPr>
              <w:t>д</w:t>
            </w:r>
            <w:r w:rsidRPr="00E52996">
              <w:rPr>
                <w:sz w:val="16"/>
                <w:szCs w:val="16"/>
              </w:rPr>
              <w:t>жетным учр</w:t>
            </w:r>
            <w:r w:rsidRPr="00E52996">
              <w:rPr>
                <w:sz w:val="16"/>
                <w:szCs w:val="16"/>
              </w:rPr>
              <w:t>е</w:t>
            </w:r>
            <w:r w:rsidRPr="00E52996">
              <w:rPr>
                <w:sz w:val="16"/>
                <w:szCs w:val="16"/>
              </w:rPr>
              <w:t>ждениям</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10</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98 1 00 01120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610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1 462,48267</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1 308,10000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1 308,10000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bCs/>
                <w:sz w:val="16"/>
                <w:szCs w:val="16"/>
              </w:rPr>
            </w:pPr>
            <w:r w:rsidRPr="00E52996">
              <w:rPr>
                <w:bCs/>
                <w:sz w:val="16"/>
                <w:szCs w:val="16"/>
              </w:rPr>
              <w:t>Другие вопросы в области наци</w:t>
            </w:r>
            <w:r w:rsidRPr="00E52996">
              <w:rPr>
                <w:bCs/>
                <w:sz w:val="16"/>
                <w:szCs w:val="16"/>
              </w:rPr>
              <w:t>о</w:t>
            </w:r>
            <w:r w:rsidRPr="00E52996">
              <w:rPr>
                <w:bCs/>
                <w:sz w:val="16"/>
                <w:szCs w:val="16"/>
              </w:rPr>
              <w:t>нальной бе</w:t>
            </w:r>
            <w:r w:rsidRPr="00E52996">
              <w:rPr>
                <w:bCs/>
                <w:sz w:val="16"/>
                <w:szCs w:val="16"/>
              </w:rPr>
              <w:t>з</w:t>
            </w:r>
            <w:r w:rsidRPr="00E52996">
              <w:rPr>
                <w:bCs/>
                <w:sz w:val="16"/>
                <w:szCs w:val="16"/>
              </w:rPr>
              <w:t>опасности и правоохран</w:t>
            </w:r>
            <w:r w:rsidRPr="00E52996">
              <w:rPr>
                <w:bCs/>
                <w:sz w:val="16"/>
                <w:szCs w:val="16"/>
              </w:rPr>
              <w:t>и</w:t>
            </w:r>
            <w:r w:rsidRPr="00E52996">
              <w:rPr>
                <w:bCs/>
                <w:sz w:val="16"/>
                <w:szCs w:val="16"/>
              </w:rPr>
              <w:t>тельной деятел</w:t>
            </w:r>
            <w:r w:rsidRPr="00E52996">
              <w:rPr>
                <w:bCs/>
                <w:sz w:val="16"/>
                <w:szCs w:val="16"/>
              </w:rPr>
              <w:t>ь</w:t>
            </w:r>
            <w:r w:rsidRPr="00E52996">
              <w:rPr>
                <w:bCs/>
                <w:sz w:val="16"/>
                <w:szCs w:val="16"/>
              </w:rPr>
              <w:t>ности</w:t>
            </w:r>
          </w:p>
        </w:tc>
        <w:tc>
          <w:tcPr>
            <w:tcW w:w="56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03</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14</w:t>
            </w:r>
          </w:p>
        </w:tc>
        <w:tc>
          <w:tcPr>
            <w:tcW w:w="1843"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698"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9,00000</w:t>
            </w:r>
          </w:p>
        </w:tc>
        <w:tc>
          <w:tcPr>
            <w:tcW w:w="1700"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9,00000</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9,00000</w:t>
            </w:r>
          </w:p>
        </w:tc>
      </w:tr>
      <w:tr w:rsidR="006C28BB" w:rsidRPr="00E52996" w:rsidTr="006C28BB">
        <w:trPr>
          <w:trHeight w:val="20"/>
        </w:trPr>
        <w:tc>
          <w:tcPr>
            <w:tcW w:w="1416" w:type="dxa"/>
            <w:shd w:val="clear" w:color="auto" w:fill="auto"/>
            <w:hideMark/>
          </w:tcPr>
          <w:p w:rsidR="006C28BB" w:rsidRPr="00E52996" w:rsidRDefault="006C28BB" w:rsidP="006C28BB">
            <w:pPr>
              <w:jc w:val="center"/>
              <w:rPr>
                <w:sz w:val="16"/>
                <w:szCs w:val="16"/>
              </w:rPr>
            </w:pPr>
            <w:r w:rsidRPr="00E52996">
              <w:rPr>
                <w:sz w:val="16"/>
                <w:szCs w:val="16"/>
              </w:rPr>
              <w:t>Муниципальная  программа Л</w:t>
            </w:r>
            <w:r w:rsidRPr="00E52996">
              <w:rPr>
                <w:sz w:val="16"/>
                <w:szCs w:val="16"/>
              </w:rPr>
              <w:t>ю</w:t>
            </w:r>
            <w:r w:rsidRPr="00E52996">
              <w:rPr>
                <w:sz w:val="16"/>
                <w:szCs w:val="16"/>
              </w:rPr>
              <w:t xml:space="preserve">бытинского </w:t>
            </w:r>
            <w:r w:rsidRPr="00E52996">
              <w:rPr>
                <w:sz w:val="16"/>
                <w:szCs w:val="16"/>
              </w:rPr>
              <w:lastRenderedPageBreak/>
              <w:t>муниципального района «Сове</w:t>
            </w:r>
            <w:r w:rsidRPr="00E52996">
              <w:rPr>
                <w:sz w:val="16"/>
                <w:szCs w:val="16"/>
              </w:rPr>
              <w:t>р</w:t>
            </w:r>
            <w:r w:rsidRPr="00E52996">
              <w:rPr>
                <w:sz w:val="16"/>
                <w:szCs w:val="16"/>
              </w:rPr>
              <w:t>шенствование системы мун</w:t>
            </w:r>
            <w:r w:rsidRPr="00E52996">
              <w:rPr>
                <w:sz w:val="16"/>
                <w:szCs w:val="16"/>
              </w:rPr>
              <w:t>и</w:t>
            </w:r>
            <w:r w:rsidRPr="00E52996">
              <w:rPr>
                <w:sz w:val="16"/>
                <w:szCs w:val="16"/>
              </w:rPr>
              <w:t>ципального управления и поддержки ра</w:t>
            </w:r>
            <w:r w:rsidRPr="00E52996">
              <w:rPr>
                <w:sz w:val="16"/>
                <w:szCs w:val="16"/>
              </w:rPr>
              <w:t>з</w:t>
            </w:r>
            <w:r w:rsidRPr="00E52996">
              <w:rPr>
                <w:sz w:val="16"/>
                <w:szCs w:val="16"/>
              </w:rPr>
              <w:t>вития террит</w:t>
            </w:r>
            <w:r w:rsidRPr="00E52996">
              <w:rPr>
                <w:sz w:val="16"/>
                <w:szCs w:val="16"/>
              </w:rPr>
              <w:t>о</w:t>
            </w:r>
            <w:r w:rsidRPr="00E52996">
              <w:rPr>
                <w:sz w:val="16"/>
                <w:szCs w:val="16"/>
              </w:rPr>
              <w:t>риального общ</w:t>
            </w:r>
            <w:r w:rsidRPr="00E52996">
              <w:rPr>
                <w:sz w:val="16"/>
                <w:szCs w:val="16"/>
              </w:rPr>
              <w:t>е</w:t>
            </w:r>
            <w:r w:rsidRPr="00E52996">
              <w:rPr>
                <w:sz w:val="16"/>
                <w:szCs w:val="16"/>
              </w:rPr>
              <w:t>ственного сам</w:t>
            </w:r>
            <w:r w:rsidRPr="00E52996">
              <w:rPr>
                <w:sz w:val="16"/>
                <w:szCs w:val="16"/>
              </w:rPr>
              <w:t>о</w:t>
            </w:r>
            <w:r w:rsidRPr="00E52996">
              <w:rPr>
                <w:sz w:val="16"/>
                <w:szCs w:val="16"/>
              </w:rPr>
              <w:t>управления на 2017-2023 годы»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14</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09 0 00 00000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9,00000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9,00000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Подпрограмма "Противоде</w:t>
            </w:r>
            <w:r w:rsidRPr="00E52996">
              <w:rPr>
                <w:sz w:val="16"/>
                <w:szCs w:val="16"/>
              </w:rPr>
              <w:t>й</w:t>
            </w:r>
            <w:r w:rsidRPr="00E52996">
              <w:rPr>
                <w:sz w:val="16"/>
                <w:szCs w:val="16"/>
              </w:rPr>
              <w:t>ствие коррупции в Любытинском муниципальном районе" муниц</w:t>
            </w:r>
            <w:r w:rsidRPr="00E52996">
              <w:rPr>
                <w:sz w:val="16"/>
                <w:szCs w:val="16"/>
              </w:rPr>
              <w:t>и</w:t>
            </w:r>
            <w:r w:rsidRPr="00E52996">
              <w:rPr>
                <w:sz w:val="16"/>
                <w:szCs w:val="16"/>
              </w:rPr>
              <w:t>пальной  пр</w:t>
            </w:r>
            <w:r w:rsidRPr="00E52996">
              <w:rPr>
                <w:sz w:val="16"/>
                <w:szCs w:val="16"/>
              </w:rPr>
              <w:t>о</w:t>
            </w:r>
            <w:r w:rsidRPr="00E52996">
              <w:rPr>
                <w:sz w:val="16"/>
                <w:szCs w:val="16"/>
              </w:rPr>
              <w:t>граммы Люб</w:t>
            </w:r>
            <w:r w:rsidRPr="00E52996">
              <w:rPr>
                <w:sz w:val="16"/>
                <w:szCs w:val="16"/>
              </w:rPr>
              <w:t>ы</w:t>
            </w:r>
            <w:r w:rsidRPr="00E52996">
              <w:rPr>
                <w:sz w:val="16"/>
                <w:szCs w:val="16"/>
              </w:rPr>
              <w:t>тинского мун</w:t>
            </w:r>
            <w:r w:rsidRPr="00E52996">
              <w:rPr>
                <w:sz w:val="16"/>
                <w:szCs w:val="16"/>
              </w:rPr>
              <w:t>и</w:t>
            </w:r>
            <w:r w:rsidRPr="00E52996">
              <w:rPr>
                <w:sz w:val="16"/>
                <w:szCs w:val="16"/>
              </w:rPr>
              <w:t>ципального ра</w:t>
            </w:r>
            <w:r w:rsidRPr="00E52996">
              <w:rPr>
                <w:sz w:val="16"/>
                <w:szCs w:val="16"/>
              </w:rPr>
              <w:t>й</w:t>
            </w:r>
            <w:r w:rsidRPr="00E52996">
              <w:rPr>
                <w:sz w:val="16"/>
                <w:szCs w:val="16"/>
              </w:rPr>
              <w:t>она «Соверше</w:t>
            </w:r>
            <w:r w:rsidRPr="00E52996">
              <w:rPr>
                <w:sz w:val="16"/>
                <w:szCs w:val="16"/>
              </w:rPr>
              <w:t>н</w:t>
            </w:r>
            <w:r w:rsidRPr="00E52996">
              <w:rPr>
                <w:sz w:val="16"/>
                <w:szCs w:val="16"/>
              </w:rPr>
              <w:t>ствование сист</w:t>
            </w:r>
            <w:r w:rsidRPr="00E52996">
              <w:rPr>
                <w:sz w:val="16"/>
                <w:szCs w:val="16"/>
              </w:rPr>
              <w:t>е</w:t>
            </w:r>
            <w:r w:rsidRPr="00E52996">
              <w:rPr>
                <w:sz w:val="16"/>
                <w:szCs w:val="16"/>
              </w:rPr>
              <w:t>мы муниципал</w:t>
            </w:r>
            <w:r w:rsidRPr="00E52996">
              <w:rPr>
                <w:sz w:val="16"/>
                <w:szCs w:val="16"/>
              </w:rPr>
              <w:t>ь</w:t>
            </w:r>
            <w:r w:rsidRPr="00E52996">
              <w:rPr>
                <w:sz w:val="16"/>
                <w:szCs w:val="16"/>
              </w:rPr>
              <w:t>ного управления и поддержки развития терр</w:t>
            </w:r>
            <w:r w:rsidRPr="00E52996">
              <w:rPr>
                <w:sz w:val="16"/>
                <w:szCs w:val="16"/>
              </w:rPr>
              <w:t>и</w:t>
            </w:r>
            <w:r w:rsidRPr="00E52996">
              <w:rPr>
                <w:sz w:val="16"/>
                <w:szCs w:val="16"/>
              </w:rPr>
              <w:t>ториального общественного самоуправления на 2017-2023 годы»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14</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09 4 00 00000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9,00000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9,00000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9,00000</w:t>
            </w:r>
          </w:p>
        </w:tc>
      </w:tr>
      <w:tr w:rsidR="006C28BB" w:rsidRPr="00E52996" w:rsidTr="006C28BB">
        <w:trPr>
          <w:trHeight w:val="20"/>
        </w:trPr>
        <w:tc>
          <w:tcPr>
            <w:tcW w:w="1416" w:type="dxa"/>
            <w:shd w:val="clear" w:color="auto" w:fill="auto"/>
            <w:hideMark/>
          </w:tcPr>
          <w:p w:rsidR="006C28BB" w:rsidRPr="00E52996" w:rsidRDefault="006C28BB" w:rsidP="006C28BB">
            <w:pPr>
              <w:jc w:val="center"/>
              <w:rPr>
                <w:sz w:val="16"/>
                <w:szCs w:val="16"/>
              </w:rPr>
            </w:pPr>
            <w:r w:rsidRPr="00E52996">
              <w:rPr>
                <w:sz w:val="16"/>
                <w:szCs w:val="16"/>
              </w:rPr>
              <w:t>Формирование в обществе нете</w:t>
            </w:r>
            <w:r w:rsidRPr="00E52996">
              <w:rPr>
                <w:sz w:val="16"/>
                <w:szCs w:val="16"/>
              </w:rPr>
              <w:t>р</w:t>
            </w:r>
            <w:r w:rsidRPr="00E52996">
              <w:rPr>
                <w:sz w:val="16"/>
                <w:szCs w:val="16"/>
              </w:rPr>
              <w:t>пимости к ко</w:t>
            </w:r>
            <w:r w:rsidRPr="00E52996">
              <w:rPr>
                <w:sz w:val="16"/>
                <w:szCs w:val="16"/>
              </w:rPr>
              <w:t>р</w:t>
            </w:r>
            <w:r w:rsidRPr="00E52996">
              <w:rPr>
                <w:sz w:val="16"/>
                <w:szCs w:val="16"/>
              </w:rPr>
              <w:t>рупционному поведению, с</w:t>
            </w:r>
            <w:r w:rsidRPr="00E52996">
              <w:rPr>
                <w:sz w:val="16"/>
                <w:szCs w:val="16"/>
              </w:rPr>
              <w:t>о</w:t>
            </w:r>
            <w:r w:rsidRPr="00E52996">
              <w:rPr>
                <w:sz w:val="16"/>
                <w:szCs w:val="16"/>
              </w:rPr>
              <w:t>здание условий для обеспечения участия общ</w:t>
            </w:r>
            <w:r w:rsidRPr="00E52996">
              <w:rPr>
                <w:sz w:val="16"/>
                <w:szCs w:val="16"/>
              </w:rPr>
              <w:t>е</w:t>
            </w:r>
            <w:r w:rsidRPr="00E52996">
              <w:rPr>
                <w:sz w:val="16"/>
                <w:szCs w:val="16"/>
              </w:rPr>
              <w:t>ства в против</w:t>
            </w:r>
            <w:r w:rsidRPr="00E52996">
              <w:rPr>
                <w:sz w:val="16"/>
                <w:szCs w:val="16"/>
              </w:rPr>
              <w:t>о</w:t>
            </w:r>
            <w:r w:rsidRPr="00E52996">
              <w:rPr>
                <w:sz w:val="16"/>
                <w:szCs w:val="16"/>
              </w:rPr>
              <w:t>действии ко</w:t>
            </w:r>
            <w:r w:rsidRPr="00E52996">
              <w:rPr>
                <w:sz w:val="16"/>
                <w:szCs w:val="16"/>
              </w:rPr>
              <w:t>р</w:t>
            </w:r>
            <w:r w:rsidRPr="00E52996">
              <w:rPr>
                <w:sz w:val="16"/>
                <w:szCs w:val="16"/>
              </w:rPr>
              <w:t>рупции, обесп</w:t>
            </w:r>
            <w:r w:rsidRPr="00E52996">
              <w:rPr>
                <w:sz w:val="16"/>
                <w:szCs w:val="16"/>
              </w:rPr>
              <w:t>е</w:t>
            </w:r>
            <w:r w:rsidRPr="00E52996">
              <w:rPr>
                <w:sz w:val="16"/>
                <w:szCs w:val="16"/>
              </w:rPr>
              <w:t>чение доступа граждан к и</w:t>
            </w:r>
            <w:r w:rsidRPr="00E52996">
              <w:rPr>
                <w:sz w:val="16"/>
                <w:szCs w:val="16"/>
              </w:rPr>
              <w:t>н</w:t>
            </w:r>
            <w:r w:rsidRPr="00E52996">
              <w:rPr>
                <w:sz w:val="16"/>
                <w:szCs w:val="16"/>
              </w:rPr>
              <w:t>формации о деятельности органов местн</w:t>
            </w:r>
            <w:r w:rsidRPr="00E52996">
              <w:rPr>
                <w:sz w:val="16"/>
                <w:szCs w:val="16"/>
              </w:rPr>
              <w:t>о</w:t>
            </w:r>
            <w:r w:rsidRPr="00E52996">
              <w:rPr>
                <w:sz w:val="16"/>
                <w:szCs w:val="16"/>
              </w:rPr>
              <w:t>го самоуправл</w:t>
            </w:r>
            <w:r w:rsidRPr="00E52996">
              <w:rPr>
                <w:sz w:val="16"/>
                <w:szCs w:val="16"/>
              </w:rPr>
              <w:t>е</w:t>
            </w:r>
            <w:r w:rsidRPr="00E52996">
              <w:rPr>
                <w:sz w:val="16"/>
                <w:szCs w:val="16"/>
              </w:rPr>
              <w:t>ния Любыти</w:t>
            </w:r>
            <w:r w:rsidRPr="00E52996">
              <w:rPr>
                <w:sz w:val="16"/>
                <w:szCs w:val="16"/>
              </w:rPr>
              <w:t>н</w:t>
            </w:r>
            <w:r w:rsidRPr="00E52996">
              <w:rPr>
                <w:sz w:val="16"/>
                <w:szCs w:val="16"/>
              </w:rPr>
              <w:t>ского муниц</w:t>
            </w:r>
            <w:r w:rsidRPr="00E52996">
              <w:rPr>
                <w:sz w:val="16"/>
                <w:szCs w:val="16"/>
              </w:rPr>
              <w:t>и</w:t>
            </w:r>
            <w:r w:rsidRPr="00E52996">
              <w:rPr>
                <w:sz w:val="16"/>
                <w:szCs w:val="16"/>
              </w:rPr>
              <w:t>пального района (ОМСУ)</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14</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09 4 01 00000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4,00000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4,00000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Реализация м</w:t>
            </w:r>
            <w:r w:rsidRPr="00E52996">
              <w:rPr>
                <w:sz w:val="16"/>
                <w:szCs w:val="16"/>
              </w:rPr>
              <w:t>е</w:t>
            </w:r>
            <w:r w:rsidRPr="00E52996">
              <w:rPr>
                <w:sz w:val="16"/>
                <w:szCs w:val="16"/>
              </w:rPr>
              <w:t>роприятий по</w:t>
            </w:r>
            <w:r w:rsidRPr="00E52996">
              <w:rPr>
                <w:sz w:val="16"/>
                <w:szCs w:val="16"/>
              </w:rPr>
              <w:t>д</w:t>
            </w:r>
            <w:r w:rsidRPr="00E52996">
              <w:rPr>
                <w:sz w:val="16"/>
                <w:szCs w:val="16"/>
              </w:rPr>
              <w:t>программы "Противоде</w:t>
            </w:r>
            <w:r w:rsidRPr="00E52996">
              <w:rPr>
                <w:sz w:val="16"/>
                <w:szCs w:val="16"/>
              </w:rPr>
              <w:t>й</w:t>
            </w:r>
            <w:r w:rsidRPr="00E52996">
              <w:rPr>
                <w:sz w:val="16"/>
                <w:szCs w:val="16"/>
              </w:rPr>
              <w:t>ствие коррупции в Любытинском муниципальном районе" муниц</w:t>
            </w:r>
            <w:r w:rsidRPr="00E52996">
              <w:rPr>
                <w:sz w:val="16"/>
                <w:szCs w:val="16"/>
              </w:rPr>
              <w:t>и</w:t>
            </w:r>
            <w:r w:rsidRPr="00E52996">
              <w:rPr>
                <w:sz w:val="16"/>
                <w:szCs w:val="16"/>
              </w:rPr>
              <w:t>пальной  пр</w:t>
            </w:r>
            <w:r w:rsidRPr="00E52996">
              <w:rPr>
                <w:sz w:val="16"/>
                <w:szCs w:val="16"/>
              </w:rPr>
              <w:t>о</w:t>
            </w:r>
            <w:r w:rsidRPr="00E52996">
              <w:rPr>
                <w:sz w:val="16"/>
                <w:szCs w:val="16"/>
              </w:rPr>
              <w:t>граммы Люб</w:t>
            </w:r>
            <w:r w:rsidRPr="00E52996">
              <w:rPr>
                <w:sz w:val="16"/>
                <w:szCs w:val="16"/>
              </w:rPr>
              <w:t>ы</w:t>
            </w:r>
            <w:r w:rsidRPr="00E52996">
              <w:rPr>
                <w:sz w:val="16"/>
                <w:szCs w:val="16"/>
              </w:rPr>
              <w:t>тинского мун</w:t>
            </w:r>
            <w:r w:rsidRPr="00E52996">
              <w:rPr>
                <w:sz w:val="16"/>
                <w:szCs w:val="16"/>
              </w:rPr>
              <w:t>и</w:t>
            </w:r>
            <w:r w:rsidRPr="00E52996">
              <w:rPr>
                <w:sz w:val="16"/>
                <w:szCs w:val="16"/>
              </w:rPr>
              <w:t>ципального ра</w:t>
            </w:r>
            <w:r w:rsidRPr="00E52996">
              <w:rPr>
                <w:sz w:val="16"/>
                <w:szCs w:val="16"/>
              </w:rPr>
              <w:t>й</w:t>
            </w:r>
            <w:r w:rsidRPr="00E52996">
              <w:rPr>
                <w:sz w:val="16"/>
                <w:szCs w:val="16"/>
              </w:rPr>
              <w:t>она «Соверше</w:t>
            </w:r>
            <w:r w:rsidRPr="00E52996">
              <w:rPr>
                <w:sz w:val="16"/>
                <w:szCs w:val="16"/>
              </w:rPr>
              <w:t>н</w:t>
            </w:r>
            <w:r w:rsidRPr="00E52996">
              <w:rPr>
                <w:sz w:val="16"/>
                <w:szCs w:val="16"/>
              </w:rPr>
              <w:t>ствование сист</w:t>
            </w:r>
            <w:r w:rsidRPr="00E52996">
              <w:rPr>
                <w:sz w:val="16"/>
                <w:szCs w:val="16"/>
              </w:rPr>
              <w:t>е</w:t>
            </w:r>
            <w:r w:rsidRPr="00E52996">
              <w:rPr>
                <w:sz w:val="16"/>
                <w:szCs w:val="16"/>
              </w:rPr>
              <w:t>мы муниципал</w:t>
            </w:r>
            <w:r w:rsidRPr="00E52996">
              <w:rPr>
                <w:sz w:val="16"/>
                <w:szCs w:val="16"/>
              </w:rPr>
              <w:t>ь</w:t>
            </w:r>
            <w:r w:rsidRPr="00E52996">
              <w:rPr>
                <w:sz w:val="16"/>
                <w:szCs w:val="16"/>
              </w:rPr>
              <w:t>ного управления и поддержки развития терр</w:t>
            </w:r>
            <w:r w:rsidRPr="00E52996">
              <w:rPr>
                <w:sz w:val="16"/>
                <w:szCs w:val="16"/>
              </w:rPr>
              <w:t>и</w:t>
            </w:r>
            <w:r w:rsidRPr="00E52996">
              <w:rPr>
                <w:sz w:val="16"/>
                <w:szCs w:val="16"/>
              </w:rPr>
              <w:t>ториального общественного самоуправления на 2017-2023 годы»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14</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09 4 01 99990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4,00000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4,00000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w:t>
            </w:r>
            <w:r w:rsidRPr="00E52996">
              <w:rPr>
                <w:sz w:val="16"/>
                <w:szCs w:val="16"/>
              </w:rPr>
              <w:t>с</w:t>
            </w:r>
            <w:r w:rsidRPr="00E52996">
              <w:rPr>
                <w:sz w:val="16"/>
                <w:szCs w:val="16"/>
              </w:rPr>
              <w:lastRenderedPageBreak/>
              <w:t>печения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03</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14</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09 4 01 99990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4,00000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4,00000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4,00000</w:t>
            </w:r>
          </w:p>
        </w:tc>
      </w:tr>
      <w:tr w:rsidR="006C28BB" w:rsidRPr="00E52996" w:rsidTr="006C28BB">
        <w:trPr>
          <w:trHeight w:val="20"/>
        </w:trPr>
        <w:tc>
          <w:tcPr>
            <w:tcW w:w="1416" w:type="dxa"/>
            <w:shd w:val="clear" w:color="auto" w:fill="auto"/>
            <w:hideMark/>
          </w:tcPr>
          <w:p w:rsidR="006C28BB" w:rsidRPr="00E52996" w:rsidRDefault="006C28BB" w:rsidP="006C28BB">
            <w:pPr>
              <w:jc w:val="center"/>
              <w:rPr>
                <w:sz w:val="16"/>
                <w:szCs w:val="16"/>
              </w:rPr>
            </w:pPr>
            <w:r w:rsidRPr="00E52996">
              <w:rPr>
                <w:sz w:val="16"/>
                <w:szCs w:val="16"/>
              </w:rPr>
              <w:lastRenderedPageBreak/>
              <w:t>Формирование антикоррупц</w:t>
            </w:r>
            <w:r w:rsidRPr="00E52996">
              <w:rPr>
                <w:sz w:val="16"/>
                <w:szCs w:val="16"/>
              </w:rPr>
              <w:t>и</w:t>
            </w:r>
            <w:r w:rsidRPr="00E52996">
              <w:rPr>
                <w:sz w:val="16"/>
                <w:szCs w:val="16"/>
              </w:rPr>
              <w:t>онного мирово</w:t>
            </w:r>
            <w:r w:rsidRPr="00E52996">
              <w:rPr>
                <w:sz w:val="16"/>
                <w:szCs w:val="16"/>
              </w:rPr>
              <w:t>з</w:t>
            </w:r>
            <w:r w:rsidRPr="00E52996">
              <w:rPr>
                <w:sz w:val="16"/>
                <w:szCs w:val="16"/>
              </w:rPr>
              <w:t>зрения, повыш</w:t>
            </w:r>
            <w:r w:rsidRPr="00E52996">
              <w:rPr>
                <w:sz w:val="16"/>
                <w:szCs w:val="16"/>
              </w:rPr>
              <w:t>е</w:t>
            </w:r>
            <w:r w:rsidRPr="00E52996">
              <w:rPr>
                <w:sz w:val="16"/>
                <w:szCs w:val="16"/>
              </w:rPr>
              <w:t>ния уровня пр</w:t>
            </w:r>
            <w:r w:rsidRPr="00E52996">
              <w:rPr>
                <w:sz w:val="16"/>
                <w:szCs w:val="16"/>
              </w:rPr>
              <w:t>а</w:t>
            </w:r>
            <w:r w:rsidRPr="00E52996">
              <w:rPr>
                <w:sz w:val="16"/>
                <w:szCs w:val="16"/>
              </w:rPr>
              <w:t>восознания и правовой кул</w:t>
            </w:r>
            <w:r w:rsidRPr="00E52996">
              <w:rPr>
                <w:sz w:val="16"/>
                <w:szCs w:val="16"/>
              </w:rPr>
              <w:t>ь</w:t>
            </w:r>
            <w:r w:rsidRPr="00E52996">
              <w:rPr>
                <w:sz w:val="16"/>
                <w:szCs w:val="16"/>
              </w:rPr>
              <w:t>туры, а также подготовка и переподготовка специалистов соответству</w:t>
            </w:r>
            <w:r w:rsidRPr="00E52996">
              <w:rPr>
                <w:sz w:val="16"/>
                <w:szCs w:val="16"/>
              </w:rPr>
              <w:t>ю</w:t>
            </w:r>
            <w:r w:rsidRPr="00E52996">
              <w:rPr>
                <w:sz w:val="16"/>
                <w:szCs w:val="16"/>
              </w:rPr>
              <w:t>щей квалифик</w:t>
            </w:r>
            <w:r w:rsidRPr="00E52996">
              <w:rPr>
                <w:sz w:val="16"/>
                <w:szCs w:val="16"/>
              </w:rPr>
              <w:t>а</w:t>
            </w:r>
            <w:r w:rsidRPr="00E52996">
              <w:rPr>
                <w:sz w:val="16"/>
                <w:szCs w:val="16"/>
              </w:rPr>
              <w:t>ции</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14</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09 4 03 00000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4,00000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4,00000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4,00000</w:t>
            </w:r>
          </w:p>
        </w:tc>
      </w:tr>
      <w:tr w:rsidR="006C28BB" w:rsidRPr="00E52996" w:rsidTr="006C28BB">
        <w:trPr>
          <w:trHeight w:val="20"/>
        </w:trPr>
        <w:tc>
          <w:tcPr>
            <w:tcW w:w="1416" w:type="dxa"/>
            <w:shd w:val="clear" w:color="auto" w:fill="auto"/>
            <w:hideMark/>
          </w:tcPr>
          <w:p w:rsidR="006C28BB" w:rsidRPr="00E52996" w:rsidRDefault="006C28BB" w:rsidP="006C28BB">
            <w:pPr>
              <w:jc w:val="center"/>
              <w:rPr>
                <w:sz w:val="16"/>
                <w:szCs w:val="16"/>
              </w:rPr>
            </w:pPr>
            <w:r w:rsidRPr="00E52996">
              <w:rPr>
                <w:sz w:val="16"/>
                <w:szCs w:val="16"/>
              </w:rPr>
              <w:t>Реализация м</w:t>
            </w:r>
            <w:r w:rsidRPr="00E52996">
              <w:rPr>
                <w:sz w:val="16"/>
                <w:szCs w:val="16"/>
              </w:rPr>
              <w:t>е</w:t>
            </w:r>
            <w:r w:rsidRPr="00E52996">
              <w:rPr>
                <w:sz w:val="16"/>
                <w:szCs w:val="16"/>
              </w:rPr>
              <w:t>роприятий по</w:t>
            </w:r>
            <w:r w:rsidRPr="00E52996">
              <w:rPr>
                <w:sz w:val="16"/>
                <w:szCs w:val="16"/>
              </w:rPr>
              <w:t>д</w:t>
            </w:r>
            <w:r w:rsidRPr="00E52996">
              <w:rPr>
                <w:sz w:val="16"/>
                <w:szCs w:val="16"/>
              </w:rPr>
              <w:t>программы "Противоде</w:t>
            </w:r>
            <w:r w:rsidRPr="00E52996">
              <w:rPr>
                <w:sz w:val="16"/>
                <w:szCs w:val="16"/>
              </w:rPr>
              <w:t>й</w:t>
            </w:r>
            <w:r w:rsidRPr="00E52996">
              <w:rPr>
                <w:sz w:val="16"/>
                <w:szCs w:val="16"/>
              </w:rPr>
              <w:t>ствие коррупции в Любытинском муниципальном районе" муниц</w:t>
            </w:r>
            <w:r w:rsidRPr="00E52996">
              <w:rPr>
                <w:sz w:val="16"/>
                <w:szCs w:val="16"/>
              </w:rPr>
              <w:t>и</w:t>
            </w:r>
            <w:r w:rsidRPr="00E52996">
              <w:rPr>
                <w:sz w:val="16"/>
                <w:szCs w:val="16"/>
              </w:rPr>
              <w:t>пальной  пр</w:t>
            </w:r>
            <w:r w:rsidRPr="00E52996">
              <w:rPr>
                <w:sz w:val="16"/>
                <w:szCs w:val="16"/>
              </w:rPr>
              <w:t>о</w:t>
            </w:r>
            <w:r w:rsidRPr="00E52996">
              <w:rPr>
                <w:sz w:val="16"/>
                <w:szCs w:val="16"/>
              </w:rPr>
              <w:t>граммы Люб</w:t>
            </w:r>
            <w:r w:rsidRPr="00E52996">
              <w:rPr>
                <w:sz w:val="16"/>
                <w:szCs w:val="16"/>
              </w:rPr>
              <w:t>ы</w:t>
            </w:r>
            <w:r w:rsidRPr="00E52996">
              <w:rPr>
                <w:sz w:val="16"/>
                <w:szCs w:val="16"/>
              </w:rPr>
              <w:t>тинского мун</w:t>
            </w:r>
            <w:r w:rsidRPr="00E52996">
              <w:rPr>
                <w:sz w:val="16"/>
                <w:szCs w:val="16"/>
              </w:rPr>
              <w:t>и</w:t>
            </w:r>
            <w:r w:rsidRPr="00E52996">
              <w:rPr>
                <w:sz w:val="16"/>
                <w:szCs w:val="16"/>
              </w:rPr>
              <w:t>ципального ра</w:t>
            </w:r>
            <w:r w:rsidRPr="00E52996">
              <w:rPr>
                <w:sz w:val="16"/>
                <w:szCs w:val="16"/>
              </w:rPr>
              <w:t>й</w:t>
            </w:r>
            <w:r w:rsidRPr="00E52996">
              <w:rPr>
                <w:sz w:val="16"/>
                <w:szCs w:val="16"/>
              </w:rPr>
              <w:t>она «Соверше</w:t>
            </w:r>
            <w:r w:rsidRPr="00E52996">
              <w:rPr>
                <w:sz w:val="16"/>
                <w:szCs w:val="16"/>
              </w:rPr>
              <w:t>н</w:t>
            </w:r>
            <w:r w:rsidRPr="00E52996">
              <w:rPr>
                <w:sz w:val="16"/>
                <w:szCs w:val="16"/>
              </w:rPr>
              <w:t>ствование сист</w:t>
            </w:r>
            <w:r w:rsidRPr="00E52996">
              <w:rPr>
                <w:sz w:val="16"/>
                <w:szCs w:val="16"/>
              </w:rPr>
              <w:t>е</w:t>
            </w:r>
            <w:r w:rsidRPr="00E52996">
              <w:rPr>
                <w:sz w:val="16"/>
                <w:szCs w:val="16"/>
              </w:rPr>
              <w:t>мы муниципал</w:t>
            </w:r>
            <w:r w:rsidRPr="00E52996">
              <w:rPr>
                <w:sz w:val="16"/>
                <w:szCs w:val="16"/>
              </w:rPr>
              <w:t>ь</w:t>
            </w:r>
            <w:r w:rsidRPr="00E52996">
              <w:rPr>
                <w:sz w:val="16"/>
                <w:szCs w:val="16"/>
              </w:rPr>
              <w:t>ного управления и поддержки развития терр</w:t>
            </w:r>
            <w:r w:rsidRPr="00E52996">
              <w:rPr>
                <w:sz w:val="16"/>
                <w:szCs w:val="16"/>
              </w:rPr>
              <w:t>и</w:t>
            </w:r>
            <w:r w:rsidRPr="00E52996">
              <w:rPr>
                <w:sz w:val="16"/>
                <w:szCs w:val="16"/>
              </w:rPr>
              <w:t>ториального общественного самоуправления на 2017-2023 годы»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14</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09 4 03 99990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4,00000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4,00000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w:t>
            </w:r>
            <w:r w:rsidRPr="00E52996">
              <w:rPr>
                <w:sz w:val="16"/>
                <w:szCs w:val="16"/>
              </w:rPr>
              <w:t>с</w:t>
            </w:r>
            <w:r w:rsidRPr="00E52996">
              <w:rPr>
                <w:sz w:val="16"/>
                <w:szCs w:val="16"/>
              </w:rPr>
              <w:t>печения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14</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09 4 03 99990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4,00000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4,00000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4,00000</w:t>
            </w:r>
          </w:p>
        </w:tc>
      </w:tr>
      <w:tr w:rsidR="006C28BB" w:rsidRPr="00E52996" w:rsidTr="006C28BB">
        <w:trPr>
          <w:trHeight w:val="20"/>
        </w:trPr>
        <w:tc>
          <w:tcPr>
            <w:tcW w:w="1416" w:type="dxa"/>
            <w:shd w:val="clear" w:color="auto" w:fill="auto"/>
            <w:hideMark/>
          </w:tcPr>
          <w:p w:rsidR="006C28BB" w:rsidRPr="00E52996" w:rsidRDefault="006C28BB" w:rsidP="006C28BB">
            <w:pPr>
              <w:jc w:val="center"/>
              <w:rPr>
                <w:sz w:val="16"/>
                <w:szCs w:val="16"/>
              </w:rPr>
            </w:pPr>
            <w:r w:rsidRPr="00E52996">
              <w:rPr>
                <w:sz w:val="16"/>
                <w:szCs w:val="16"/>
              </w:rPr>
              <w:t>Обеспечение антикоррупц</w:t>
            </w:r>
            <w:r w:rsidRPr="00E52996">
              <w:rPr>
                <w:sz w:val="16"/>
                <w:szCs w:val="16"/>
              </w:rPr>
              <w:t>и</w:t>
            </w:r>
            <w:r w:rsidRPr="00E52996">
              <w:rPr>
                <w:sz w:val="16"/>
                <w:szCs w:val="16"/>
              </w:rPr>
              <w:t>онного монит</w:t>
            </w:r>
            <w:r w:rsidRPr="00E52996">
              <w:rPr>
                <w:sz w:val="16"/>
                <w:szCs w:val="16"/>
              </w:rPr>
              <w:t>о</w:t>
            </w:r>
            <w:r w:rsidRPr="00E52996">
              <w:rPr>
                <w:sz w:val="16"/>
                <w:szCs w:val="16"/>
              </w:rPr>
              <w:t>ринга</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14</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09 4 08 00000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1,00000</w:t>
            </w:r>
          </w:p>
        </w:tc>
      </w:tr>
      <w:tr w:rsidR="006C28BB" w:rsidRPr="00E52996" w:rsidTr="006C28BB">
        <w:trPr>
          <w:trHeight w:val="20"/>
        </w:trPr>
        <w:tc>
          <w:tcPr>
            <w:tcW w:w="1416" w:type="dxa"/>
            <w:shd w:val="clear" w:color="auto" w:fill="auto"/>
            <w:hideMark/>
          </w:tcPr>
          <w:p w:rsidR="006C28BB" w:rsidRPr="00E52996" w:rsidRDefault="006C28BB" w:rsidP="006C28BB">
            <w:pPr>
              <w:jc w:val="center"/>
              <w:rPr>
                <w:sz w:val="16"/>
                <w:szCs w:val="16"/>
              </w:rPr>
            </w:pPr>
            <w:r w:rsidRPr="00E52996">
              <w:rPr>
                <w:sz w:val="16"/>
                <w:szCs w:val="16"/>
              </w:rPr>
              <w:t>Реализация м</w:t>
            </w:r>
            <w:r w:rsidRPr="00E52996">
              <w:rPr>
                <w:sz w:val="16"/>
                <w:szCs w:val="16"/>
              </w:rPr>
              <w:t>е</w:t>
            </w:r>
            <w:r w:rsidRPr="00E52996">
              <w:rPr>
                <w:sz w:val="16"/>
                <w:szCs w:val="16"/>
              </w:rPr>
              <w:t>роприятий по</w:t>
            </w:r>
            <w:r w:rsidRPr="00E52996">
              <w:rPr>
                <w:sz w:val="16"/>
                <w:szCs w:val="16"/>
              </w:rPr>
              <w:t>д</w:t>
            </w:r>
            <w:r w:rsidRPr="00E52996">
              <w:rPr>
                <w:sz w:val="16"/>
                <w:szCs w:val="16"/>
              </w:rPr>
              <w:t>программы  "Противоде</w:t>
            </w:r>
            <w:r w:rsidRPr="00E52996">
              <w:rPr>
                <w:sz w:val="16"/>
                <w:szCs w:val="16"/>
              </w:rPr>
              <w:t>й</w:t>
            </w:r>
            <w:r w:rsidRPr="00E52996">
              <w:rPr>
                <w:sz w:val="16"/>
                <w:szCs w:val="16"/>
              </w:rPr>
              <w:t>ствие коррупции в Любытинском муниципальном районе" муниц</w:t>
            </w:r>
            <w:r w:rsidRPr="00E52996">
              <w:rPr>
                <w:sz w:val="16"/>
                <w:szCs w:val="16"/>
              </w:rPr>
              <w:t>и</w:t>
            </w:r>
            <w:r w:rsidRPr="00E52996">
              <w:rPr>
                <w:sz w:val="16"/>
                <w:szCs w:val="16"/>
              </w:rPr>
              <w:t>пальной  пр</w:t>
            </w:r>
            <w:r w:rsidRPr="00E52996">
              <w:rPr>
                <w:sz w:val="16"/>
                <w:szCs w:val="16"/>
              </w:rPr>
              <w:t>о</w:t>
            </w:r>
            <w:r w:rsidRPr="00E52996">
              <w:rPr>
                <w:sz w:val="16"/>
                <w:szCs w:val="16"/>
              </w:rPr>
              <w:t>граммы Люб</w:t>
            </w:r>
            <w:r w:rsidRPr="00E52996">
              <w:rPr>
                <w:sz w:val="16"/>
                <w:szCs w:val="16"/>
              </w:rPr>
              <w:t>ы</w:t>
            </w:r>
            <w:r w:rsidRPr="00E52996">
              <w:rPr>
                <w:sz w:val="16"/>
                <w:szCs w:val="16"/>
              </w:rPr>
              <w:t>тинского мун</w:t>
            </w:r>
            <w:r w:rsidRPr="00E52996">
              <w:rPr>
                <w:sz w:val="16"/>
                <w:szCs w:val="16"/>
              </w:rPr>
              <w:t>и</w:t>
            </w:r>
            <w:r w:rsidRPr="00E52996">
              <w:rPr>
                <w:sz w:val="16"/>
                <w:szCs w:val="16"/>
              </w:rPr>
              <w:t>ципального ра</w:t>
            </w:r>
            <w:r w:rsidRPr="00E52996">
              <w:rPr>
                <w:sz w:val="16"/>
                <w:szCs w:val="16"/>
              </w:rPr>
              <w:t>й</w:t>
            </w:r>
            <w:r w:rsidRPr="00E52996">
              <w:rPr>
                <w:sz w:val="16"/>
                <w:szCs w:val="16"/>
              </w:rPr>
              <w:t>она «Соверше</w:t>
            </w:r>
            <w:r w:rsidRPr="00E52996">
              <w:rPr>
                <w:sz w:val="16"/>
                <w:szCs w:val="16"/>
              </w:rPr>
              <w:t>н</w:t>
            </w:r>
            <w:r w:rsidRPr="00E52996">
              <w:rPr>
                <w:sz w:val="16"/>
                <w:szCs w:val="16"/>
              </w:rPr>
              <w:t>ствование сист</w:t>
            </w:r>
            <w:r w:rsidRPr="00E52996">
              <w:rPr>
                <w:sz w:val="16"/>
                <w:szCs w:val="16"/>
              </w:rPr>
              <w:t>е</w:t>
            </w:r>
            <w:r w:rsidRPr="00E52996">
              <w:rPr>
                <w:sz w:val="16"/>
                <w:szCs w:val="16"/>
              </w:rPr>
              <w:t>мы муниципал</w:t>
            </w:r>
            <w:r w:rsidRPr="00E52996">
              <w:rPr>
                <w:sz w:val="16"/>
                <w:szCs w:val="16"/>
              </w:rPr>
              <w:t>ь</w:t>
            </w:r>
            <w:r w:rsidRPr="00E52996">
              <w:rPr>
                <w:sz w:val="16"/>
                <w:szCs w:val="16"/>
              </w:rPr>
              <w:t>ного управления и поддержки развития терр</w:t>
            </w:r>
            <w:r w:rsidRPr="00E52996">
              <w:rPr>
                <w:sz w:val="16"/>
                <w:szCs w:val="16"/>
              </w:rPr>
              <w:t>и</w:t>
            </w:r>
            <w:r w:rsidRPr="00E52996">
              <w:rPr>
                <w:sz w:val="16"/>
                <w:szCs w:val="16"/>
              </w:rPr>
              <w:t>ториального общественного самоуправления на 2017-2023 годы»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14</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09 4 08 99990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w:t>
            </w:r>
            <w:r w:rsidRPr="00E52996">
              <w:rPr>
                <w:sz w:val="16"/>
                <w:szCs w:val="16"/>
              </w:rPr>
              <w:t>с</w:t>
            </w:r>
            <w:r w:rsidRPr="00E52996">
              <w:rPr>
                <w:sz w:val="16"/>
                <w:szCs w:val="16"/>
              </w:rPr>
              <w:t>печения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lastRenderedPageBreak/>
              <w:t>ципальных) нужд</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14</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09 4 08 99990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bCs/>
                <w:sz w:val="16"/>
                <w:szCs w:val="16"/>
              </w:rPr>
            </w:pPr>
            <w:r w:rsidRPr="00E52996">
              <w:rPr>
                <w:bCs/>
                <w:sz w:val="16"/>
                <w:szCs w:val="16"/>
              </w:rPr>
              <w:t>Национальная экономика</w:t>
            </w:r>
          </w:p>
        </w:tc>
        <w:tc>
          <w:tcPr>
            <w:tcW w:w="56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04</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843"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48 410,19666</w:t>
            </w:r>
          </w:p>
        </w:tc>
        <w:tc>
          <w:tcPr>
            <w:tcW w:w="1700"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26 685,60000</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27 039,10000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bCs/>
                <w:sz w:val="16"/>
                <w:szCs w:val="16"/>
              </w:rPr>
            </w:pPr>
            <w:r w:rsidRPr="00E52996">
              <w:rPr>
                <w:bCs/>
                <w:sz w:val="16"/>
                <w:szCs w:val="16"/>
              </w:rPr>
              <w:t>Сельское хозя</w:t>
            </w:r>
            <w:r w:rsidRPr="00E52996">
              <w:rPr>
                <w:bCs/>
                <w:sz w:val="16"/>
                <w:szCs w:val="16"/>
              </w:rPr>
              <w:t>й</w:t>
            </w:r>
            <w:r w:rsidRPr="00E52996">
              <w:rPr>
                <w:bCs/>
                <w:sz w:val="16"/>
                <w:szCs w:val="16"/>
              </w:rPr>
              <w:t>ство и рыболо</w:t>
            </w:r>
            <w:r w:rsidRPr="00E52996">
              <w:rPr>
                <w:bCs/>
                <w:sz w:val="16"/>
                <w:szCs w:val="16"/>
              </w:rPr>
              <w:t>в</w:t>
            </w:r>
            <w:r w:rsidRPr="00E52996">
              <w:rPr>
                <w:bCs/>
                <w:sz w:val="16"/>
                <w:szCs w:val="16"/>
              </w:rPr>
              <w:t>ство</w:t>
            </w:r>
          </w:p>
        </w:tc>
        <w:tc>
          <w:tcPr>
            <w:tcW w:w="56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04</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05</w:t>
            </w:r>
          </w:p>
        </w:tc>
        <w:tc>
          <w:tcPr>
            <w:tcW w:w="1843"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698"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67,10000</w:t>
            </w:r>
          </w:p>
        </w:tc>
        <w:tc>
          <w:tcPr>
            <w:tcW w:w="1700"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67,10000</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67,10000</w:t>
            </w:r>
          </w:p>
        </w:tc>
      </w:tr>
      <w:tr w:rsidR="006C28BB" w:rsidRPr="00E52996" w:rsidTr="006C28BB">
        <w:trPr>
          <w:trHeight w:val="20"/>
        </w:trPr>
        <w:tc>
          <w:tcPr>
            <w:tcW w:w="1416" w:type="dxa"/>
            <w:shd w:val="clear" w:color="auto" w:fill="auto"/>
            <w:hideMark/>
          </w:tcPr>
          <w:p w:rsidR="006C28BB" w:rsidRPr="00E52996" w:rsidRDefault="006C28BB" w:rsidP="006C28BB">
            <w:pPr>
              <w:jc w:val="center"/>
              <w:rPr>
                <w:bCs/>
                <w:sz w:val="16"/>
                <w:szCs w:val="16"/>
              </w:rPr>
            </w:pPr>
            <w:r w:rsidRPr="00E52996">
              <w:rPr>
                <w:bCs/>
                <w:sz w:val="16"/>
                <w:szCs w:val="16"/>
              </w:rPr>
              <w:t>Муниципальная программа Л</w:t>
            </w:r>
            <w:r w:rsidRPr="00E52996">
              <w:rPr>
                <w:bCs/>
                <w:sz w:val="16"/>
                <w:szCs w:val="16"/>
              </w:rPr>
              <w:t>ю</w:t>
            </w:r>
            <w:r w:rsidRPr="00E52996">
              <w:rPr>
                <w:bCs/>
                <w:sz w:val="16"/>
                <w:szCs w:val="16"/>
              </w:rPr>
              <w:t>бытинского муниципального района  "Разв</w:t>
            </w:r>
            <w:r w:rsidRPr="00E52996">
              <w:rPr>
                <w:bCs/>
                <w:sz w:val="16"/>
                <w:szCs w:val="16"/>
              </w:rPr>
              <w:t>и</w:t>
            </w:r>
            <w:r w:rsidRPr="00E52996">
              <w:rPr>
                <w:bCs/>
                <w:sz w:val="16"/>
                <w:szCs w:val="16"/>
              </w:rPr>
              <w:t xml:space="preserve">тие сельского хозяйства  в Любытинском муниципальном районе  на 2020-2025 годы" </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05 0 00 00000</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698"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15,00000</w:t>
            </w:r>
          </w:p>
        </w:tc>
        <w:tc>
          <w:tcPr>
            <w:tcW w:w="1700"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15,00000</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15,00000</w:t>
            </w:r>
          </w:p>
        </w:tc>
      </w:tr>
      <w:tr w:rsidR="006C28BB" w:rsidRPr="00E52996" w:rsidTr="006C28BB">
        <w:trPr>
          <w:trHeight w:val="20"/>
        </w:trPr>
        <w:tc>
          <w:tcPr>
            <w:tcW w:w="1416" w:type="dxa"/>
            <w:shd w:val="clear" w:color="auto" w:fill="auto"/>
            <w:hideMark/>
          </w:tcPr>
          <w:p w:rsidR="006C28BB" w:rsidRPr="00E52996" w:rsidRDefault="006C28BB" w:rsidP="006C28BB">
            <w:pPr>
              <w:jc w:val="center"/>
              <w:rPr>
                <w:bCs/>
                <w:sz w:val="16"/>
                <w:szCs w:val="16"/>
              </w:rPr>
            </w:pPr>
            <w:r w:rsidRPr="00E52996">
              <w:rPr>
                <w:bCs/>
                <w:sz w:val="16"/>
                <w:szCs w:val="16"/>
              </w:rPr>
              <w:t>Подпрограмма "Обеспечение общих условий функциониров</w:t>
            </w:r>
            <w:r w:rsidRPr="00E52996">
              <w:rPr>
                <w:bCs/>
                <w:sz w:val="16"/>
                <w:szCs w:val="16"/>
              </w:rPr>
              <w:t>а</w:t>
            </w:r>
            <w:r w:rsidRPr="00E52996">
              <w:rPr>
                <w:bCs/>
                <w:sz w:val="16"/>
                <w:szCs w:val="16"/>
              </w:rPr>
              <w:t>ния отраслей сельского хозя</w:t>
            </w:r>
            <w:r w:rsidRPr="00E52996">
              <w:rPr>
                <w:bCs/>
                <w:sz w:val="16"/>
                <w:szCs w:val="16"/>
              </w:rPr>
              <w:t>й</w:t>
            </w:r>
            <w:r w:rsidRPr="00E52996">
              <w:rPr>
                <w:bCs/>
                <w:sz w:val="16"/>
                <w:szCs w:val="16"/>
              </w:rPr>
              <w:t>ства" муниц</w:t>
            </w:r>
            <w:r w:rsidRPr="00E52996">
              <w:rPr>
                <w:bCs/>
                <w:sz w:val="16"/>
                <w:szCs w:val="16"/>
              </w:rPr>
              <w:t>и</w:t>
            </w:r>
            <w:r w:rsidRPr="00E52996">
              <w:rPr>
                <w:bCs/>
                <w:sz w:val="16"/>
                <w:szCs w:val="16"/>
              </w:rPr>
              <w:t>пальной пр</w:t>
            </w:r>
            <w:r w:rsidRPr="00E52996">
              <w:rPr>
                <w:bCs/>
                <w:sz w:val="16"/>
                <w:szCs w:val="16"/>
              </w:rPr>
              <w:t>о</w:t>
            </w:r>
            <w:r w:rsidRPr="00E52996">
              <w:rPr>
                <w:bCs/>
                <w:sz w:val="16"/>
                <w:szCs w:val="16"/>
              </w:rPr>
              <w:t>граммы Люб</w:t>
            </w:r>
            <w:r w:rsidRPr="00E52996">
              <w:rPr>
                <w:bCs/>
                <w:sz w:val="16"/>
                <w:szCs w:val="16"/>
              </w:rPr>
              <w:t>ы</w:t>
            </w:r>
            <w:r w:rsidRPr="00E52996">
              <w:rPr>
                <w:bCs/>
                <w:sz w:val="16"/>
                <w:szCs w:val="16"/>
              </w:rPr>
              <w:t>тинского мун</w:t>
            </w:r>
            <w:r w:rsidRPr="00E52996">
              <w:rPr>
                <w:bCs/>
                <w:sz w:val="16"/>
                <w:szCs w:val="16"/>
              </w:rPr>
              <w:t>и</w:t>
            </w:r>
            <w:r w:rsidRPr="00E52996">
              <w:rPr>
                <w:bCs/>
                <w:sz w:val="16"/>
                <w:szCs w:val="16"/>
              </w:rPr>
              <w:t>ципального ра</w:t>
            </w:r>
            <w:r w:rsidRPr="00E52996">
              <w:rPr>
                <w:bCs/>
                <w:sz w:val="16"/>
                <w:szCs w:val="16"/>
              </w:rPr>
              <w:t>й</w:t>
            </w:r>
            <w:r w:rsidRPr="00E52996">
              <w:rPr>
                <w:bCs/>
                <w:sz w:val="16"/>
                <w:szCs w:val="16"/>
              </w:rPr>
              <w:t>она  "Развитие сельского хозя</w:t>
            </w:r>
            <w:r w:rsidRPr="00E52996">
              <w:rPr>
                <w:bCs/>
                <w:sz w:val="16"/>
                <w:szCs w:val="16"/>
              </w:rPr>
              <w:t>й</w:t>
            </w:r>
            <w:r w:rsidRPr="00E52996">
              <w:rPr>
                <w:bCs/>
                <w:sz w:val="16"/>
                <w:szCs w:val="16"/>
              </w:rPr>
              <w:t>ства  в Люб</w:t>
            </w:r>
            <w:r w:rsidRPr="00E52996">
              <w:rPr>
                <w:bCs/>
                <w:sz w:val="16"/>
                <w:szCs w:val="16"/>
              </w:rPr>
              <w:t>ы</w:t>
            </w:r>
            <w:r w:rsidRPr="00E52996">
              <w:rPr>
                <w:bCs/>
                <w:sz w:val="16"/>
                <w:szCs w:val="16"/>
              </w:rPr>
              <w:t>тинском мун</w:t>
            </w:r>
            <w:r w:rsidRPr="00E52996">
              <w:rPr>
                <w:bCs/>
                <w:sz w:val="16"/>
                <w:szCs w:val="16"/>
              </w:rPr>
              <w:t>и</w:t>
            </w:r>
            <w:r w:rsidRPr="00E52996">
              <w:rPr>
                <w:bCs/>
                <w:sz w:val="16"/>
                <w:szCs w:val="16"/>
              </w:rPr>
              <w:t>ципальном ра</w:t>
            </w:r>
            <w:r w:rsidRPr="00E52996">
              <w:rPr>
                <w:bCs/>
                <w:sz w:val="16"/>
                <w:szCs w:val="16"/>
              </w:rPr>
              <w:t>й</w:t>
            </w:r>
            <w:r w:rsidRPr="00E52996">
              <w:rPr>
                <w:bCs/>
                <w:sz w:val="16"/>
                <w:szCs w:val="16"/>
              </w:rPr>
              <w:t>оне  на 2020-2025 годы"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05 4 00 00000</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698"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15,00000</w:t>
            </w:r>
          </w:p>
        </w:tc>
        <w:tc>
          <w:tcPr>
            <w:tcW w:w="1700"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15,00000</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15,00000</w:t>
            </w:r>
          </w:p>
        </w:tc>
      </w:tr>
      <w:tr w:rsidR="006C28BB" w:rsidRPr="00E52996" w:rsidTr="006C28BB">
        <w:trPr>
          <w:trHeight w:val="20"/>
        </w:trPr>
        <w:tc>
          <w:tcPr>
            <w:tcW w:w="1416" w:type="dxa"/>
            <w:shd w:val="clear" w:color="auto" w:fill="auto"/>
            <w:hideMark/>
          </w:tcPr>
          <w:p w:rsidR="006C28BB" w:rsidRPr="00E52996" w:rsidRDefault="006C28BB" w:rsidP="006C28BB">
            <w:pPr>
              <w:jc w:val="center"/>
              <w:rPr>
                <w:sz w:val="16"/>
                <w:szCs w:val="16"/>
              </w:rPr>
            </w:pPr>
            <w:r w:rsidRPr="00E52996">
              <w:rPr>
                <w:sz w:val="16"/>
                <w:szCs w:val="16"/>
              </w:rPr>
              <w:t>Повышение кадрового п</w:t>
            </w:r>
            <w:r w:rsidRPr="00E52996">
              <w:rPr>
                <w:sz w:val="16"/>
                <w:szCs w:val="16"/>
              </w:rPr>
              <w:t>о</w:t>
            </w:r>
            <w:r w:rsidRPr="00E52996">
              <w:rPr>
                <w:sz w:val="16"/>
                <w:szCs w:val="16"/>
              </w:rPr>
              <w:t>тенциала в сел</w:t>
            </w:r>
            <w:r w:rsidRPr="00E52996">
              <w:rPr>
                <w:sz w:val="16"/>
                <w:szCs w:val="16"/>
              </w:rPr>
              <w:t>ь</w:t>
            </w:r>
            <w:r w:rsidRPr="00E52996">
              <w:rPr>
                <w:sz w:val="16"/>
                <w:szCs w:val="16"/>
              </w:rPr>
              <w:t>ском хозяйстве</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 xml:space="preserve">05 4 01 00000 </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698"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15,00000</w:t>
            </w:r>
          </w:p>
        </w:tc>
        <w:tc>
          <w:tcPr>
            <w:tcW w:w="1700"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15,00000</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15,00000</w:t>
            </w:r>
          </w:p>
        </w:tc>
      </w:tr>
      <w:tr w:rsidR="006C28BB" w:rsidRPr="00E52996" w:rsidTr="006C28BB">
        <w:trPr>
          <w:trHeight w:val="20"/>
        </w:trPr>
        <w:tc>
          <w:tcPr>
            <w:tcW w:w="1416" w:type="dxa"/>
            <w:shd w:val="clear" w:color="auto" w:fill="auto"/>
            <w:hideMark/>
          </w:tcPr>
          <w:p w:rsidR="006C28BB" w:rsidRPr="00E52996" w:rsidRDefault="006C28BB" w:rsidP="006C28BB">
            <w:pPr>
              <w:jc w:val="center"/>
              <w:rPr>
                <w:sz w:val="16"/>
                <w:szCs w:val="16"/>
              </w:rPr>
            </w:pPr>
            <w:r w:rsidRPr="00E52996">
              <w:rPr>
                <w:sz w:val="16"/>
                <w:szCs w:val="16"/>
              </w:rPr>
              <w:t>Реализация м</w:t>
            </w:r>
            <w:r w:rsidRPr="00E52996">
              <w:rPr>
                <w:sz w:val="16"/>
                <w:szCs w:val="16"/>
              </w:rPr>
              <w:t>е</w:t>
            </w:r>
            <w:r w:rsidRPr="00E52996">
              <w:rPr>
                <w:sz w:val="16"/>
                <w:szCs w:val="16"/>
              </w:rPr>
              <w:t>роприятий по</w:t>
            </w:r>
            <w:r w:rsidRPr="00E52996">
              <w:rPr>
                <w:sz w:val="16"/>
                <w:szCs w:val="16"/>
              </w:rPr>
              <w:t>д</w:t>
            </w:r>
            <w:r w:rsidRPr="00E52996">
              <w:rPr>
                <w:sz w:val="16"/>
                <w:szCs w:val="16"/>
              </w:rPr>
              <w:t>программы "Обеспечение общих условий функциониров</w:t>
            </w:r>
            <w:r w:rsidRPr="00E52996">
              <w:rPr>
                <w:sz w:val="16"/>
                <w:szCs w:val="16"/>
              </w:rPr>
              <w:t>а</w:t>
            </w:r>
            <w:r w:rsidRPr="00E52996">
              <w:rPr>
                <w:sz w:val="16"/>
                <w:szCs w:val="16"/>
              </w:rPr>
              <w:t>ния отраслей сельского хозя</w:t>
            </w:r>
            <w:r w:rsidRPr="00E52996">
              <w:rPr>
                <w:sz w:val="16"/>
                <w:szCs w:val="16"/>
              </w:rPr>
              <w:t>й</w:t>
            </w:r>
            <w:r w:rsidRPr="00E52996">
              <w:rPr>
                <w:sz w:val="16"/>
                <w:szCs w:val="16"/>
              </w:rPr>
              <w:t>ства" муниц</w:t>
            </w:r>
            <w:r w:rsidRPr="00E52996">
              <w:rPr>
                <w:sz w:val="16"/>
                <w:szCs w:val="16"/>
              </w:rPr>
              <w:t>и</w:t>
            </w:r>
            <w:r w:rsidRPr="00E52996">
              <w:rPr>
                <w:sz w:val="16"/>
                <w:szCs w:val="16"/>
              </w:rPr>
              <w:t>пальной пр</w:t>
            </w:r>
            <w:r w:rsidRPr="00E52996">
              <w:rPr>
                <w:sz w:val="16"/>
                <w:szCs w:val="16"/>
              </w:rPr>
              <w:t>о</w:t>
            </w:r>
            <w:r w:rsidRPr="00E52996">
              <w:rPr>
                <w:sz w:val="16"/>
                <w:szCs w:val="16"/>
              </w:rPr>
              <w:t>граммы Люб</w:t>
            </w:r>
            <w:r w:rsidRPr="00E52996">
              <w:rPr>
                <w:sz w:val="16"/>
                <w:szCs w:val="16"/>
              </w:rPr>
              <w:t>ы</w:t>
            </w:r>
            <w:r w:rsidRPr="00E52996">
              <w:rPr>
                <w:sz w:val="16"/>
                <w:szCs w:val="16"/>
              </w:rPr>
              <w:t>тинского мун</w:t>
            </w:r>
            <w:r w:rsidRPr="00E52996">
              <w:rPr>
                <w:sz w:val="16"/>
                <w:szCs w:val="16"/>
              </w:rPr>
              <w:t>и</w:t>
            </w:r>
            <w:r w:rsidRPr="00E52996">
              <w:rPr>
                <w:sz w:val="16"/>
                <w:szCs w:val="16"/>
              </w:rPr>
              <w:t>ципального ра</w:t>
            </w:r>
            <w:r w:rsidRPr="00E52996">
              <w:rPr>
                <w:sz w:val="16"/>
                <w:szCs w:val="16"/>
              </w:rPr>
              <w:t>й</w:t>
            </w:r>
            <w:r w:rsidRPr="00E52996">
              <w:rPr>
                <w:sz w:val="16"/>
                <w:szCs w:val="16"/>
              </w:rPr>
              <w:t>она  "Развитие сельского хозя</w:t>
            </w:r>
            <w:r w:rsidRPr="00E52996">
              <w:rPr>
                <w:sz w:val="16"/>
                <w:szCs w:val="16"/>
              </w:rPr>
              <w:t>й</w:t>
            </w:r>
            <w:r w:rsidRPr="00E52996">
              <w:rPr>
                <w:sz w:val="16"/>
                <w:szCs w:val="16"/>
              </w:rPr>
              <w:t>ства  в Люб</w:t>
            </w:r>
            <w:r w:rsidRPr="00E52996">
              <w:rPr>
                <w:sz w:val="16"/>
                <w:szCs w:val="16"/>
              </w:rPr>
              <w:t>ы</w:t>
            </w:r>
            <w:r w:rsidRPr="00E52996">
              <w:rPr>
                <w:sz w:val="16"/>
                <w:szCs w:val="16"/>
              </w:rPr>
              <w:t>тинском мун</w:t>
            </w:r>
            <w:r w:rsidRPr="00E52996">
              <w:rPr>
                <w:sz w:val="16"/>
                <w:szCs w:val="16"/>
              </w:rPr>
              <w:t>и</w:t>
            </w:r>
            <w:r w:rsidRPr="00E52996">
              <w:rPr>
                <w:sz w:val="16"/>
                <w:szCs w:val="16"/>
              </w:rPr>
              <w:t>ципальном ра</w:t>
            </w:r>
            <w:r w:rsidRPr="00E52996">
              <w:rPr>
                <w:sz w:val="16"/>
                <w:szCs w:val="16"/>
              </w:rPr>
              <w:t>й</w:t>
            </w:r>
            <w:r w:rsidRPr="00E52996">
              <w:rPr>
                <w:sz w:val="16"/>
                <w:szCs w:val="16"/>
              </w:rPr>
              <w:t>оне  на 2020-2025 годы"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05 4 01 99990</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15,00000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w:t>
            </w:r>
            <w:r w:rsidRPr="00E52996">
              <w:rPr>
                <w:sz w:val="16"/>
                <w:szCs w:val="16"/>
              </w:rPr>
              <w:t>с</w:t>
            </w:r>
            <w:r w:rsidRPr="00E52996">
              <w:rPr>
                <w:sz w:val="16"/>
                <w:szCs w:val="16"/>
              </w:rPr>
              <w:t>печения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05 4 01 99990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15,00000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15,00000</w:t>
            </w:r>
          </w:p>
        </w:tc>
      </w:tr>
      <w:tr w:rsidR="006C28BB" w:rsidRPr="00E52996" w:rsidTr="006C28BB">
        <w:trPr>
          <w:trHeight w:val="20"/>
        </w:trPr>
        <w:tc>
          <w:tcPr>
            <w:tcW w:w="1416" w:type="dxa"/>
            <w:shd w:val="clear" w:color="auto" w:fill="auto"/>
            <w:hideMark/>
          </w:tcPr>
          <w:p w:rsidR="006C28BB" w:rsidRPr="00E52996" w:rsidRDefault="006C28BB" w:rsidP="006C28BB">
            <w:pPr>
              <w:jc w:val="center"/>
              <w:rPr>
                <w:sz w:val="16"/>
                <w:szCs w:val="16"/>
              </w:rPr>
            </w:pPr>
            <w:r w:rsidRPr="00E52996">
              <w:rPr>
                <w:sz w:val="16"/>
                <w:szCs w:val="16"/>
              </w:rPr>
              <w:t>Прочие  расх</w:t>
            </w:r>
            <w:r w:rsidRPr="00E52996">
              <w:rPr>
                <w:sz w:val="16"/>
                <w:szCs w:val="16"/>
              </w:rPr>
              <w:t>о</w:t>
            </w:r>
            <w:r w:rsidRPr="00E52996">
              <w:rPr>
                <w:sz w:val="16"/>
                <w:szCs w:val="16"/>
              </w:rPr>
              <w:t>ды, не отнесе</w:t>
            </w:r>
            <w:r w:rsidRPr="00E52996">
              <w:rPr>
                <w:sz w:val="16"/>
                <w:szCs w:val="16"/>
              </w:rPr>
              <w:t>н</w:t>
            </w:r>
            <w:r w:rsidRPr="00E52996">
              <w:rPr>
                <w:sz w:val="16"/>
                <w:szCs w:val="16"/>
              </w:rPr>
              <w:t>ные к муниц</w:t>
            </w:r>
            <w:r w:rsidRPr="00E52996">
              <w:rPr>
                <w:sz w:val="16"/>
                <w:szCs w:val="16"/>
              </w:rPr>
              <w:t>и</w:t>
            </w:r>
            <w:r w:rsidRPr="00E52996">
              <w:rPr>
                <w:sz w:val="16"/>
                <w:szCs w:val="16"/>
              </w:rPr>
              <w:t>пальным пр</w:t>
            </w:r>
            <w:r w:rsidRPr="00E52996">
              <w:rPr>
                <w:sz w:val="16"/>
                <w:szCs w:val="16"/>
              </w:rPr>
              <w:t>о</w:t>
            </w:r>
            <w:r w:rsidRPr="00E52996">
              <w:rPr>
                <w:sz w:val="16"/>
                <w:szCs w:val="16"/>
              </w:rPr>
              <w:t>граммам Люб</w:t>
            </w:r>
            <w:r w:rsidRPr="00E52996">
              <w:rPr>
                <w:sz w:val="16"/>
                <w:szCs w:val="16"/>
              </w:rPr>
              <w:t>ы</w:t>
            </w:r>
            <w:r w:rsidRPr="00E52996">
              <w:rPr>
                <w:sz w:val="16"/>
                <w:szCs w:val="16"/>
              </w:rPr>
              <w:t>тинского мун</w:t>
            </w:r>
            <w:r w:rsidRPr="00E52996">
              <w:rPr>
                <w:sz w:val="16"/>
                <w:szCs w:val="16"/>
              </w:rPr>
              <w:t>и</w:t>
            </w:r>
            <w:r w:rsidRPr="00E52996">
              <w:rPr>
                <w:sz w:val="16"/>
                <w:szCs w:val="16"/>
              </w:rPr>
              <w:t>ципального ра</w:t>
            </w:r>
            <w:r w:rsidRPr="00E52996">
              <w:rPr>
                <w:sz w:val="16"/>
                <w:szCs w:val="16"/>
              </w:rPr>
              <w:t>й</w:t>
            </w:r>
            <w:r w:rsidRPr="00E52996">
              <w:rPr>
                <w:sz w:val="16"/>
                <w:szCs w:val="16"/>
              </w:rPr>
              <w:t>она</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97 0 00 00000</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52,10000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52,10000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52,10000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Осуществление отдельных гос</w:t>
            </w:r>
            <w:r w:rsidRPr="00E52996">
              <w:rPr>
                <w:sz w:val="16"/>
                <w:szCs w:val="16"/>
              </w:rPr>
              <w:t>у</w:t>
            </w:r>
            <w:r w:rsidRPr="00E52996">
              <w:rPr>
                <w:sz w:val="16"/>
                <w:szCs w:val="16"/>
              </w:rPr>
              <w:t xml:space="preserve">дарственных полномочий </w:t>
            </w:r>
            <w:proofErr w:type="gramStart"/>
            <w:r w:rsidRPr="00E52996">
              <w:rPr>
                <w:sz w:val="16"/>
                <w:szCs w:val="16"/>
              </w:rPr>
              <w:t xml:space="preserve">по организации </w:t>
            </w:r>
            <w:r w:rsidRPr="00E52996">
              <w:rPr>
                <w:sz w:val="16"/>
                <w:szCs w:val="16"/>
              </w:rPr>
              <w:lastRenderedPageBreak/>
              <w:t>мероприятий при осуществлении деятельности по обращению с животными без владельцев</w:t>
            </w:r>
            <w:proofErr w:type="gramEnd"/>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97 3 00 70720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52,10000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52,10000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52,10000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Иные закупки товаров, работ и услуг для обе</w:t>
            </w:r>
            <w:r w:rsidRPr="00E52996">
              <w:rPr>
                <w:sz w:val="16"/>
                <w:szCs w:val="16"/>
              </w:rPr>
              <w:t>с</w:t>
            </w:r>
            <w:r w:rsidRPr="00E52996">
              <w:rPr>
                <w:sz w:val="16"/>
                <w:szCs w:val="16"/>
              </w:rPr>
              <w:t>печения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97 3 00 70720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52,10000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52,10000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52,10000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bCs/>
                <w:sz w:val="16"/>
                <w:szCs w:val="16"/>
              </w:rPr>
            </w:pPr>
            <w:r w:rsidRPr="00E52996">
              <w:rPr>
                <w:bCs/>
                <w:sz w:val="16"/>
                <w:szCs w:val="16"/>
              </w:rPr>
              <w:t>Транспорт</w:t>
            </w:r>
          </w:p>
        </w:tc>
        <w:tc>
          <w:tcPr>
            <w:tcW w:w="56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04</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08</w:t>
            </w:r>
          </w:p>
        </w:tc>
        <w:tc>
          <w:tcPr>
            <w:tcW w:w="1843" w:type="dxa"/>
            <w:shd w:val="clear" w:color="auto" w:fill="auto"/>
            <w:vAlign w:val="bottom"/>
            <w:hideMark/>
          </w:tcPr>
          <w:p w:rsidR="006C28BB" w:rsidRPr="00E52996" w:rsidRDefault="006C28BB" w:rsidP="006C28BB">
            <w:pPr>
              <w:jc w:val="center"/>
              <w:rPr>
                <w:bCs/>
                <w:sz w:val="16"/>
                <w:szCs w:val="16"/>
              </w:rPr>
            </w:pPr>
            <w:r w:rsidRPr="00E52996">
              <w:rPr>
                <w:bCs/>
                <w:sz w:val="16"/>
                <w:szCs w:val="16"/>
              </w:rPr>
              <w:t> </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698"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5 415,00000</w:t>
            </w:r>
          </w:p>
        </w:tc>
        <w:tc>
          <w:tcPr>
            <w:tcW w:w="1700"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5 415,00000</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5 415,00000</w:t>
            </w:r>
          </w:p>
        </w:tc>
      </w:tr>
      <w:tr w:rsidR="006C28BB" w:rsidRPr="00E52996" w:rsidTr="006C28BB">
        <w:trPr>
          <w:trHeight w:val="20"/>
        </w:trPr>
        <w:tc>
          <w:tcPr>
            <w:tcW w:w="1416" w:type="dxa"/>
            <w:shd w:val="clear" w:color="auto" w:fill="auto"/>
            <w:hideMark/>
          </w:tcPr>
          <w:p w:rsidR="006C28BB" w:rsidRPr="00E52996" w:rsidRDefault="006C28BB" w:rsidP="006C28BB">
            <w:pPr>
              <w:jc w:val="center"/>
              <w:rPr>
                <w:sz w:val="16"/>
                <w:szCs w:val="16"/>
              </w:rPr>
            </w:pPr>
            <w:r w:rsidRPr="00E52996">
              <w:rPr>
                <w:sz w:val="16"/>
                <w:szCs w:val="16"/>
              </w:rPr>
              <w:t>Прочие  расх</w:t>
            </w:r>
            <w:r w:rsidRPr="00E52996">
              <w:rPr>
                <w:sz w:val="16"/>
                <w:szCs w:val="16"/>
              </w:rPr>
              <w:t>о</w:t>
            </w:r>
            <w:r w:rsidRPr="00E52996">
              <w:rPr>
                <w:sz w:val="16"/>
                <w:szCs w:val="16"/>
              </w:rPr>
              <w:t>ды, не отнесе</w:t>
            </w:r>
            <w:r w:rsidRPr="00E52996">
              <w:rPr>
                <w:sz w:val="16"/>
                <w:szCs w:val="16"/>
              </w:rPr>
              <w:t>н</w:t>
            </w:r>
            <w:r w:rsidRPr="00E52996">
              <w:rPr>
                <w:sz w:val="16"/>
                <w:szCs w:val="16"/>
              </w:rPr>
              <w:t>ные к муниц</w:t>
            </w:r>
            <w:r w:rsidRPr="00E52996">
              <w:rPr>
                <w:sz w:val="16"/>
                <w:szCs w:val="16"/>
              </w:rPr>
              <w:t>и</w:t>
            </w:r>
            <w:r w:rsidRPr="00E52996">
              <w:rPr>
                <w:sz w:val="16"/>
                <w:szCs w:val="16"/>
              </w:rPr>
              <w:t>пальным пр</w:t>
            </w:r>
            <w:r w:rsidRPr="00E52996">
              <w:rPr>
                <w:sz w:val="16"/>
                <w:szCs w:val="16"/>
              </w:rPr>
              <w:t>о</w:t>
            </w:r>
            <w:r w:rsidRPr="00E52996">
              <w:rPr>
                <w:sz w:val="16"/>
                <w:szCs w:val="16"/>
              </w:rPr>
              <w:t>граммам Люб</w:t>
            </w:r>
            <w:r w:rsidRPr="00E52996">
              <w:rPr>
                <w:sz w:val="16"/>
                <w:szCs w:val="16"/>
              </w:rPr>
              <w:t>ы</w:t>
            </w:r>
            <w:r w:rsidRPr="00E52996">
              <w:rPr>
                <w:sz w:val="16"/>
                <w:szCs w:val="16"/>
              </w:rPr>
              <w:t>тинского мун</w:t>
            </w:r>
            <w:r w:rsidRPr="00E52996">
              <w:rPr>
                <w:sz w:val="16"/>
                <w:szCs w:val="16"/>
              </w:rPr>
              <w:t>и</w:t>
            </w:r>
            <w:r w:rsidRPr="00E52996">
              <w:rPr>
                <w:sz w:val="16"/>
                <w:szCs w:val="16"/>
              </w:rPr>
              <w:t>ципального ра</w:t>
            </w:r>
            <w:r w:rsidRPr="00E52996">
              <w:rPr>
                <w:sz w:val="16"/>
                <w:szCs w:val="16"/>
              </w:rPr>
              <w:t>й</w:t>
            </w:r>
            <w:r w:rsidRPr="00E52996">
              <w:rPr>
                <w:sz w:val="16"/>
                <w:szCs w:val="16"/>
              </w:rPr>
              <w:t>она</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97 0 00 00000</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5 415,00000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5 415,00000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5 415,00000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Оплата выпо</w:t>
            </w:r>
            <w:r w:rsidRPr="00E52996">
              <w:rPr>
                <w:sz w:val="16"/>
                <w:szCs w:val="16"/>
              </w:rPr>
              <w:t>л</w:t>
            </w:r>
            <w:r w:rsidRPr="00E52996">
              <w:rPr>
                <w:sz w:val="16"/>
                <w:szCs w:val="16"/>
              </w:rPr>
              <w:t>нения работ, связанных с осуществлением регулярных перевозок авт</w:t>
            </w:r>
            <w:r w:rsidRPr="00E52996">
              <w:rPr>
                <w:sz w:val="16"/>
                <w:szCs w:val="16"/>
              </w:rPr>
              <w:t>о</w:t>
            </w:r>
            <w:r w:rsidRPr="00E52996">
              <w:rPr>
                <w:sz w:val="16"/>
                <w:szCs w:val="16"/>
              </w:rPr>
              <w:t>мобильным транспортом по регулируемым тарифам</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97 5 00 23110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5 415,00000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5 415,00000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5 415,00000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w:t>
            </w:r>
            <w:r w:rsidRPr="00E52996">
              <w:rPr>
                <w:sz w:val="16"/>
                <w:szCs w:val="16"/>
              </w:rPr>
              <w:t>с</w:t>
            </w:r>
            <w:r w:rsidRPr="00E52996">
              <w:rPr>
                <w:sz w:val="16"/>
                <w:szCs w:val="16"/>
              </w:rPr>
              <w:t>печения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97 5 00 23110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5 415,00000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5 415,00000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5 415,00000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bCs/>
                <w:sz w:val="16"/>
                <w:szCs w:val="16"/>
              </w:rPr>
            </w:pPr>
            <w:r w:rsidRPr="00E52996">
              <w:rPr>
                <w:bCs/>
                <w:sz w:val="16"/>
                <w:szCs w:val="16"/>
              </w:rPr>
              <w:t>Дорожное хозя</w:t>
            </w:r>
            <w:r w:rsidRPr="00E52996">
              <w:rPr>
                <w:bCs/>
                <w:sz w:val="16"/>
                <w:szCs w:val="16"/>
              </w:rPr>
              <w:t>й</w:t>
            </w:r>
            <w:r w:rsidRPr="00E52996">
              <w:rPr>
                <w:bCs/>
                <w:sz w:val="16"/>
                <w:szCs w:val="16"/>
              </w:rPr>
              <w:t>ство (дорожные фонды)</w:t>
            </w:r>
          </w:p>
        </w:tc>
        <w:tc>
          <w:tcPr>
            <w:tcW w:w="56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04</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09</w:t>
            </w:r>
          </w:p>
        </w:tc>
        <w:tc>
          <w:tcPr>
            <w:tcW w:w="1843"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698"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41 913,50000</w:t>
            </w:r>
          </w:p>
        </w:tc>
        <w:tc>
          <w:tcPr>
            <w:tcW w:w="1700"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20 741,30000</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21 036,40000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Муниципальная  программа Л</w:t>
            </w:r>
            <w:r w:rsidRPr="00E52996">
              <w:rPr>
                <w:sz w:val="16"/>
                <w:szCs w:val="16"/>
              </w:rPr>
              <w:t>ю</w:t>
            </w:r>
            <w:r w:rsidRPr="00E52996">
              <w:rPr>
                <w:sz w:val="16"/>
                <w:szCs w:val="16"/>
              </w:rPr>
              <w:t>бытинского муниципального района «Сове</w:t>
            </w:r>
            <w:r w:rsidRPr="00E52996">
              <w:rPr>
                <w:sz w:val="16"/>
                <w:szCs w:val="16"/>
              </w:rPr>
              <w:t>р</w:t>
            </w:r>
            <w:r w:rsidRPr="00E52996">
              <w:rPr>
                <w:sz w:val="16"/>
                <w:szCs w:val="16"/>
              </w:rPr>
              <w:t>шенствование и содержание дорожного х</w:t>
            </w:r>
            <w:r w:rsidRPr="00E52996">
              <w:rPr>
                <w:sz w:val="16"/>
                <w:szCs w:val="16"/>
              </w:rPr>
              <w:t>о</w:t>
            </w:r>
            <w:r w:rsidRPr="00E52996">
              <w:rPr>
                <w:sz w:val="16"/>
                <w:szCs w:val="16"/>
              </w:rPr>
              <w:t>зяйства Люб</w:t>
            </w:r>
            <w:r w:rsidRPr="00E52996">
              <w:rPr>
                <w:sz w:val="16"/>
                <w:szCs w:val="16"/>
              </w:rPr>
              <w:t>ы</w:t>
            </w:r>
            <w:r w:rsidRPr="00E52996">
              <w:rPr>
                <w:sz w:val="16"/>
                <w:szCs w:val="16"/>
              </w:rPr>
              <w:t>тинского мун</w:t>
            </w:r>
            <w:r w:rsidRPr="00E52996">
              <w:rPr>
                <w:sz w:val="16"/>
                <w:szCs w:val="16"/>
              </w:rPr>
              <w:t>и</w:t>
            </w:r>
            <w:r w:rsidRPr="00E52996">
              <w:rPr>
                <w:sz w:val="16"/>
                <w:szCs w:val="16"/>
              </w:rPr>
              <w:t>ципального ра</w:t>
            </w:r>
            <w:r w:rsidRPr="00E52996">
              <w:rPr>
                <w:sz w:val="16"/>
                <w:szCs w:val="16"/>
              </w:rPr>
              <w:t>й</w:t>
            </w:r>
            <w:r w:rsidRPr="00E52996">
              <w:rPr>
                <w:sz w:val="16"/>
                <w:szCs w:val="16"/>
              </w:rPr>
              <w:t>она (за исключ</w:t>
            </w:r>
            <w:r w:rsidRPr="00E52996">
              <w:rPr>
                <w:sz w:val="16"/>
                <w:szCs w:val="16"/>
              </w:rPr>
              <w:t>е</w:t>
            </w:r>
            <w:r w:rsidRPr="00E52996">
              <w:rPr>
                <w:sz w:val="16"/>
                <w:szCs w:val="16"/>
              </w:rPr>
              <w:t>нием автом</w:t>
            </w:r>
            <w:r w:rsidRPr="00E52996">
              <w:rPr>
                <w:sz w:val="16"/>
                <w:szCs w:val="16"/>
              </w:rPr>
              <w:t>о</w:t>
            </w:r>
            <w:r w:rsidRPr="00E52996">
              <w:rPr>
                <w:sz w:val="16"/>
                <w:szCs w:val="16"/>
              </w:rPr>
              <w:t>бильных дорог федерального и областного зн</w:t>
            </w:r>
            <w:r w:rsidRPr="00E52996">
              <w:rPr>
                <w:sz w:val="16"/>
                <w:szCs w:val="16"/>
              </w:rPr>
              <w:t>а</w:t>
            </w:r>
            <w:r w:rsidRPr="00E52996">
              <w:rPr>
                <w:sz w:val="16"/>
                <w:szCs w:val="16"/>
              </w:rPr>
              <w:t>чения) на 2014-2020 годы и на период до 2024 года»</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08 0 00 00000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41 913,50000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20 741,30000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21 036,40000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proofErr w:type="gramStart"/>
            <w:r w:rsidRPr="00E52996">
              <w:rPr>
                <w:sz w:val="16"/>
                <w:szCs w:val="16"/>
              </w:rPr>
              <w:t>Подпрограмма "Совершенств</w:t>
            </w:r>
            <w:r w:rsidRPr="00E52996">
              <w:rPr>
                <w:sz w:val="16"/>
                <w:szCs w:val="16"/>
              </w:rPr>
              <w:t>о</w:t>
            </w:r>
            <w:r w:rsidRPr="00E52996">
              <w:rPr>
                <w:sz w:val="16"/>
                <w:szCs w:val="16"/>
              </w:rPr>
              <w:t>вание и соде</w:t>
            </w:r>
            <w:r w:rsidRPr="00E52996">
              <w:rPr>
                <w:sz w:val="16"/>
                <w:szCs w:val="16"/>
              </w:rPr>
              <w:t>р</w:t>
            </w:r>
            <w:r w:rsidRPr="00E52996">
              <w:rPr>
                <w:sz w:val="16"/>
                <w:szCs w:val="16"/>
              </w:rPr>
              <w:t>жание дорожн</w:t>
            </w:r>
            <w:r w:rsidRPr="00E52996">
              <w:rPr>
                <w:sz w:val="16"/>
                <w:szCs w:val="16"/>
              </w:rPr>
              <w:t>о</w:t>
            </w:r>
            <w:r w:rsidRPr="00E52996">
              <w:rPr>
                <w:sz w:val="16"/>
                <w:szCs w:val="16"/>
              </w:rPr>
              <w:t>го хозяйства Любытинского муниципального района (за и</w:t>
            </w:r>
            <w:r w:rsidRPr="00E52996">
              <w:rPr>
                <w:sz w:val="16"/>
                <w:szCs w:val="16"/>
              </w:rPr>
              <w:t>с</w:t>
            </w:r>
            <w:r w:rsidRPr="00E52996">
              <w:rPr>
                <w:sz w:val="16"/>
                <w:szCs w:val="16"/>
              </w:rPr>
              <w:t>ключением а</w:t>
            </w:r>
            <w:r w:rsidRPr="00E52996">
              <w:rPr>
                <w:sz w:val="16"/>
                <w:szCs w:val="16"/>
              </w:rPr>
              <w:t>в</w:t>
            </w:r>
            <w:r w:rsidRPr="00E52996">
              <w:rPr>
                <w:sz w:val="16"/>
                <w:szCs w:val="16"/>
              </w:rPr>
              <w:t>томобильных дорог федерал</w:t>
            </w:r>
            <w:r w:rsidRPr="00E52996">
              <w:rPr>
                <w:sz w:val="16"/>
                <w:szCs w:val="16"/>
              </w:rPr>
              <w:t>ь</w:t>
            </w:r>
            <w:r w:rsidRPr="00E52996">
              <w:rPr>
                <w:sz w:val="16"/>
                <w:szCs w:val="16"/>
              </w:rPr>
              <w:t>ного и областн</w:t>
            </w:r>
            <w:r w:rsidRPr="00E52996">
              <w:rPr>
                <w:sz w:val="16"/>
                <w:szCs w:val="16"/>
              </w:rPr>
              <w:t>о</w:t>
            </w:r>
            <w:r w:rsidRPr="00E52996">
              <w:rPr>
                <w:sz w:val="16"/>
                <w:szCs w:val="16"/>
              </w:rPr>
              <w:t>го значения) на 2014-2020 годы и на период до 2024 года» м</w:t>
            </w:r>
            <w:r w:rsidRPr="00E52996">
              <w:rPr>
                <w:sz w:val="16"/>
                <w:szCs w:val="16"/>
              </w:rPr>
              <w:t>у</w:t>
            </w:r>
            <w:r w:rsidRPr="00E52996">
              <w:rPr>
                <w:sz w:val="16"/>
                <w:szCs w:val="16"/>
              </w:rPr>
              <w:t>ниципальной  программы Л</w:t>
            </w:r>
            <w:r w:rsidRPr="00E52996">
              <w:rPr>
                <w:sz w:val="16"/>
                <w:szCs w:val="16"/>
              </w:rPr>
              <w:t>ю</w:t>
            </w:r>
            <w:r w:rsidRPr="00E52996">
              <w:rPr>
                <w:sz w:val="16"/>
                <w:szCs w:val="16"/>
              </w:rPr>
              <w:lastRenderedPageBreak/>
              <w:t>бытинского муниципального района «Сове</w:t>
            </w:r>
            <w:r w:rsidRPr="00E52996">
              <w:rPr>
                <w:sz w:val="16"/>
                <w:szCs w:val="16"/>
              </w:rPr>
              <w:t>р</w:t>
            </w:r>
            <w:r w:rsidRPr="00E52996">
              <w:rPr>
                <w:sz w:val="16"/>
                <w:szCs w:val="16"/>
              </w:rPr>
              <w:t>шенствование и содержание дорожного х</w:t>
            </w:r>
            <w:r w:rsidRPr="00E52996">
              <w:rPr>
                <w:sz w:val="16"/>
                <w:szCs w:val="16"/>
              </w:rPr>
              <w:t>о</w:t>
            </w:r>
            <w:r w:rsidRPr="00E52996">
              <w:rPr>
                <w:sz w:val="16"/>
                <w:szCs w:val="16"/>
              </w:rPr>
              <w:t>зяйства Люб</w:t>
            </w:r>
            <w:r w:rsidRPr="00E52996">
              <w:rPr>
                <w:sz w:val="16"/>
                <w:szCs w:val="16"/>
              </w:rPr>
              <w:t>ы</w:t>
            </w:r>
            <w:r w:rsidRPr="00E52996">
              <w:rPr>
                <w:sz w:val="16"/>
                <w:szCs w:val="16"/>
              </w:rPr>
              <w:t>тинского мун</w:t>
            </w:r>
            <w:r w:rsidRPr="00E52996">
              <w:rPr>
                <w:sz w:val="16"/>
                <w:szCs w:val="16"/>
              </w:rPr>
              <w:t>и</w:t>
            </w:r>
            <w:r w:rsidRPr="00E52996">
              <w:rPr>
                <w:sz w:val="16"/>
                <w:szCs w:val="16"/>
              </w:rPr>
              <w:t>ципального ра</w:t>
            </w:r>
            <w:r w:rsidRPr="00E52996">
              <w:rPr>
                <w:sz w:val="16"/>
                <w:szCs w:val="16"/>
              </w:rPr>
              <w:t>й</w:t>
            </w:r>
            <w:r w:rsidRPr="00E52996">
              <w:rPr>
                <w:sz w:val="16"/>
                <w:szCs w:val="16"/>
              </w:rPr>
              <w:t>она (за исключ</w:t>
            </w:r>
            <w:r w:rsidRPr="00E52996">
              <w:rPr>
                <w:sz w:val="16"/>
                <w:szCs w:val="16"/>
              </w:rPr>
              <w:t>е</w:t>
            </w:r>
            <w:r w:rsidRPr="00E52996">
              <w:rPr>
                <w:sz w:val="16"/>
                <w:szCs w:val="16"/>
              </w:rPr>
              <w:t>нием автом</w:t>
            </w:r>
            <w:r w:rsidRPr="00E52996">
              <w:rPr>
                <w:sz w:val="16"/>
                <w:szCs w:val="16"/>
              </w:rPr>
              <w:t>о</w:t>
            </w:r>
            <w:r w:rsidRPr="00E52996">
              <w:rPr>
                <w:sz w:val="16"/>
                <w:szCs w:val="16"/>
              </w:rPr>
              <w:t>бильных дорог федерального и областного зн</w:t>
            </w:r>
            <w:r w:rsidRPr="00E52996">
              <w:rPr>
                <w:sz w:val="16"/>
                <w:szCs w:val="16"/>
              </w:rPr>
              <w:t>а</w:t>
            </w:r>
            <w:r w:rsidRPr="00E52996">
              <w:rPr>
                <w:sz w:val="16"/>
                <w:szCs w:val="16"/>
              </w:rPr>
              <w:t>чения) на 2014-2020 годы и на период до 2024 года»</w:t>
            </w:r>
            <w:proofErr w:type="gramEnd"/>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08 2 00 00000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41 913,50000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20 741,30000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21 036,40000</w:t>
            </w:r>
          </w:p>
        </w:tc>
      </w:tr>
      <w:tr w:rsidR="006C28BB" w:rsidRPr="00E52996" w:rsidTr="006C28BB">
        <w:trPr>
          <w:trHeight w:val="20"/>
        </w:trPr>
        <w:tc>
          <w:tcPr>
            <w:tcW w:w="1416" w:type="dxa"/>
            <w:shd w:val="clear" w:color="auto" w:fill="auto"/>
            <w:vAlign w:val="center"/>
            <w:hideMark/>
          </w:tcPr>
          <w:p w:rsidR="006C28BB" w:rsidRPr="00E52996" w:rsidRDefault="006C28BB" w:rsidP="006C28BB">
            <w:pPr>
              <w:jc w:val="center"/>
              <w:rPr>
                <w:sz w:val="16"/>
                <w:szCs w:val="16"/>
              </w:rPr>
            </w:pPr>
            <w:r w:rsidRPr="00E52996">
              <w:rPr>
                <w:sz w:val="16"/>
                <w:szCs w:val="16"/>
              </w:rPr>
              <w:t>Содержание автомобильных дорог общего пользования, местного знач</w:t>
            </w:r>
            <w:r w:rsidRPr="00E52996">
              <w:rPr>
                <w:sz w:val="16"/>
                <w:szCs w:val="16"/>
              </w:rPr>
              <w:t>е</w:t>
            </w:r>
            <w:r w:rsidRPr="00E52996">
              <w:rPr>
                <w:sz w:val="16"/>
                <w:szCs w:val="16"/>
              </w:rPr>
              <w:t>ния вне границ населенных пунктов, в гр</w:t>
            </w:r>
            <w:r w:rsidRPr="00E52996">
              <w:rPr>
                <w:sz w:val="16"/>
                <w:szCs w:val="16"/>
              </w:rPr>
              <w:t>а</w:t>
            </w:r>
            <w:r w:rsidRPr="00E52996">
              <w:rPr>
                <w:sz w:val="16"/>
                <w:szCs w:val="16"/>
              </w:rPr>
              <w:t>ницах муниц</w:t>
            </w:r>
            <w:r w:rsidRPr="00E52996">
              <w:rPr>
                <w:sz w:val="16"/>
                <w:szCs w:val="16"/>
              </w:rPr>
              <w:t>и</w:t>
            </w:r>
            <w:r w:rsidRPr="00E52996">
              <w:rPr>
                <w:sz w:val="16"/>
                <w:szCs w:val="16"/>
              </w:rPr>
              <w:t>пального района и искусственных сооружений на них</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08 2 01 00000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14 167,27325</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15 928,30000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16 223,40000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на формирование муниципальных дорожных фо</w:t>
            </w:r>
            <w:r w:rsidRPr="00E52996">
              <w:rPr>
                <w:sz w:val="16"/>
                <w:szCs w:val="16"/>
              </w:rPr>
              <w:t>н</w:t>
            </w:r>
            <w:r w:rsidRPr="00E52996">
              <w:rPr>
                <w:sz w:val="16"/>
                <w:szCs w:val="16"/>
              </w:rPr>
              <w:t>дов</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08 2 01 71510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167,01177</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w:t>
            </w:r>
            <w:r w:rsidRPr="00E52996">
              <w:rPr>
                <w:sz w:val="16"/>
                <w:szCs w:val="16"/>
              </w:rPr>
              <w:t>с</w:t>
            </w:r>
            <w:r w:rsidRPr="00E52996">
              <w:rPr>
                <w:sz w:val="16"/>
                <w:szCs w:val="16"/>
              </w:rPr>
              <w:t>печения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08 2 01 71510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167,01177</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hideMark/>
          </w:tcPr>
          <w:p w:rsidR="006C28BB" w:rsidRPr="00E52996" w:rsidRDefault="006C28BB" w:rsidP="006C28BB">
            <w:pPr>
              <w:jc w:val="center"/>
              <w:rPr>
                <w:sz w:val="16"/>
                <w:szCs w:val="16"/>
              </w:rPr>
            </w:pPr>
            <w:r w:rsidRPr="00E52996">
              <w:rPr>
                <w:sz w:val="16"/>
                <w:szCs w:val="16"/>
              </w:rPr>
              <w:t>Содержание автомобильных дорог общего пользования, местного знач</w:t>
            </w:r>
            <w:r w:rsidRPr="00E52996">
              <w:rPr>
                <w:sz w:val="16"/>
                <w:szCs w:val="16"/>
              </w:rPr>
              <w:t>е</w:t>
            </w:r>
            <w:r w:rsidRPr="00E52996">
              <w:rPr>
                <w:sz w:val="16"/>
                <w:szCs w:val="16"/>
              </w:rPr>
              <w:t>ния вне границ населенных пунктов, в гр</w:t>
            </w:r>
            <w:r w:rsidRPr="00E52996">
              <w:rPr>
                <w:sz w:val="16"/>
                <w:szCs w:val="16"/>
              </w:rPr>
              <w:t>а</w:t>
            </w:r>
            <w:r w:rsidRPr="00E52996">
              <w:rPr>
                <w:sz w:val="16"/>
                <w:szCs w:val="16"/>
              </w:rPr>
              <w:t>ницах муниц</w:t>
            </w:r>
            <w:r w:rsidRPr="00E52996">
              <w:rPr>
                <w:sz w:val="16"/>
                <w:szCs w:val="16"/>
              </w:rPr>
              <w:t>и</w:t>
            </w:r>
            <w:r w:rsidRPr="00E52996">
              <w:rPr>
                <w:sz w:val="16"/>
                <w:szCs w:val="16"/>
              </w:rPr>
              <w:t>пального района и искусственных сооружений на них, за счет средств доро</w:t>
            </w:r>
            <w:r w:rsidRPr="00E52996">
              <w:rPr>
                <w:sz w:val="16"/>
                <w:szCs w:val="16"/>
              </w:rPr>
              <w:t>ж</w:t>
            </w:r>
            <w:r w:rsidRPr="00E52996">
              <w:rPr>
                <w:sz w:val="16"/>
                <w:szCs w:val="16"/>
              </w:rPr>
              <w:t>ного фонда м</w:t>
            </w:r>
            <w:r w:rsidRPr="00E52996">
              <w:rPr>
                <w:sz w:val="16"/>
                <w:szCs w:val="16"/>
              </w:rPr>
              <w:t>у</w:t>
            </w:r>
            <w:r w:rsidRPr="00E52996">
              <w:rPr>
                <w:sz w:val="16"/>
                <w:szCs w:val="16"/>
              </w:rPr>
              <w:t>ниципального района</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08 2 01 83230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13 991,47000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15 928,30000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16 223,40000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w:t>
            </w:r>
            <w:r w:rsidRPr="00E52996">
              <w:rPr>
                <w:sz w:val="16"/>
                <w:szCs w:val="16"/>
              </w:rPr>
              <w:t>с</w:t>
            </w:r>
            <w:r w:rsidRPr="00E52996">
              <w:rPr>
                <w:sz w:val="16"/>
                <w:szCs w:val="16"/>
              </w:rPr>
              <w:t>печения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08 2 01 83230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13 991,47000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15 928,30000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16 223,40000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proofErr w:type="spellStart"/>
            <w:r w:rsidRPr="00E52996">
              <w:rPr>
                <w:sz w:val="16"/>
                <w:szCs w:val="16"/>
              </w:rPr>
              <w:t>Софинансиров</w:t>
            </w:r>
            <w:r w:rsidRPr="00E52996">
              <w:rPr>
                <w:sz w:val="16"/>
                <w:szCs w:val="16"/>
              </w:rPr>
              <w:t>а</w:t>
            </w:r>
            <w:r w:rsidRPr="00E52996">
              <w:rPr>
                <w:sz w:val="16"/>
                <w:szCs w:val="16"/>
              </w:rPr>
              <w:t>ние</w:t>
            </w:r>
            <w:proofErr w:type="spellEnd"/>
            <w:r w:rsidRPr="00E52996">
              <w:rPr>
                <w:sz w:val="16"/>
                <w:szCs w:val="16"/>
              </w:rPr>
              <w:t xml:space="preserve"> субсидии на формирование муниципальных дорожных фо</w:t>
            </w:r>
            <w:r w:rsidRPr="00E52996">
              <w:rPr>
                <w:sz w:val="16"/>
                <w:szCs w:val="16"/>
              </w:rPr>
              <w:t>н</w:t>
            </w:r>
            <w:r w:rsidRPr="00E52996">
              <w:rPr>
                <w:sz w:val="16"/>
                <w:szCs w:val="16"/>
              </w:rPr>
              <w:t>дов</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08 2 01 S1510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8,79148</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w:t>
            </w:r>
            <w:r w:rsidRPr="00E52996">
              <w:rPr>
                <w:sz w:val="16"/>
                <w:szCs w:val="16"/>
              </w:rPr>
              <w:t>с</w:t>
            </w:r>
            <w:r w:rsidRPr="00E52996">
              <w:rPr>
                <w:sz w:val="16"/>
                <w:szCs w:val="16"/>
              </w:rPr>
              <w:t>печения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08 2 01 S1510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8,79148</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hideMark/>
          </w:tcPr>
          <w:p w:rsidR="006C28BB" w:rsidRPr="00E52996" w:rsidRDefault="006C28BB" w:rsidP="006C28BB">
            <w:pPr>
              <w:jc w:val="center"/>
              <w:rPr>
                <w:sz w:val="16"/>
                <w:szCs w:val="16"/>
              </w:rPr>
            </w:pPr>
            <w:r w:rsidRPr="00E52996">
              <w:rPr>
                <w:sz w:val="16"/>
                <w:szCs w:val="16"/>
              </w:rPr>
              <w:lastRenderedPageBreak/>
              <w:t>Ремонт автом</w:t>
            </w:r>
            <w:r w:rsidRPr="00E52996">
              <w:rPr>
                <w:sz w:val="16"/>
                <w:szCs w:val="16"/>
              </w:rPr>
              <w:t>о</w:t>
            </w:r>
            <w:r w:rsidRPr="00E52996">
              <w:rPr>
                <w:sz w:val="16"/>
                <w:szCs w:val="16"/>
              </w:rPr>
              <w:t>бильных дорог общего польз</w:t>
            </w:r>
            <w:r w:rsidRPr="00E52996">
              <w:rPr>
                <w:sz w:val="16"/>
                <w:szCs w:val="16"/>
              </w:rPr>
              <w:t>о</w:t>
            </w:r>
            <w:r w:rsidRPr="00E52996">
              <w:rPr>
                <w:sz w:val="16"/>
                <w:szCs w:val="16"/>
              </w:rPr>
              <w:t>вания, местного значения вне границ населе</w:t>
            </w:r>
            <w:r w:rsidRPr="00E52996">
              <w:rPr>
                <w:sz w:val="16"/>
                <w:szCs w:val="16"/>
              </w:rPr>
              <w:t>н</w:t>
            </w:r>
            <w:r w:rsidRPr="00E52996">
              <w:rPr>
                <w:sz w:val="16"/>
                <w:szCs w:val="16"/>
              </w:rPr>
              <w:t>ных пунктов, в границах мун</w:t>
            </w:r>
            <w:r w:rsidRPr="00E52996">
              <w:rPr>
                <w:sz w:val="16"/>
                <w:szCs w:val="16"/>
              </w:rPr>
              <w:t>и</w:t>
            </w:r>
            <w:r w:rsidRPr="00E52996">
              <w:rPr>
                <w:sz w:val="16"/>
                <w:szCs w:val="16"/>
              </w:rPr>
              <w:t>ципального ра</w:t>
            </w:r>
            <w:r w:rsidRPr="00E52996">
              <w:rPr>
                <w:sz w:val="16"/>
                <w:szCs w:val="16"/>
              </w:rPr>
              <w:t>й</w:t>
            </w:r>
            <w:r w:rsidRPr="00E52996">
              <w:rPr>
                <w:sz w:val="16"/>
                <w:szCs w:val="16"/>
              </w:rPr>
              <w:t>она и иску</w:t>
            </w:r>
            <w:r w:rsidRPr="00E52996">
              <w:rPr>
                <w:sz w:val="16"/>
                <w:szCs w:val="16"/>
              </w:rPr>
              <w:t>с</w:t>
            </w:r>
            <w:r w:rsidRPr="00E52996">
              <w:rPr>
                <w:sz w:val="16"/>
                <w:szCs w:val="16"/>
              </w:rPr>
              <w:t>ственных соор</w:t>
            </w:r>
            <w:r w:rsidRPr="00E52996">
              <w:rPr>
                <w:sz w:val="16"/>
                <w:szCs w:val="16"/>
              </w:rPr>
              <w:t>у</w:t>
            </w:r>
            <w:r w:rsidRPr="00E52996">
              <w:rPr>
                <w:sz w:val="16"/>
                <w:szCs w:val="16"/>
              </w:rPr>
              <w:t>жений на них</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08 2 02 00000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27 746,22675</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4 813,00000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4 813,00000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на формирование муниципальных дорожных фо</w:t>
            </w:r>
            <w:r w:rsidRPr="00E52996">
              <w:rPr>
                <w:sz w:val="16"/>
                <w:szCs w:val="16"/>
              </w:rPr>
              <w:t>н</w:t>
            </w:r>
            <w:r w:rsidRPr="00E52996">
              <w:rPr>
                <w:sz w:val="16"/>
                <w:szCs w:val="16"/>
              </w:rPr>
              <w:t>дов</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08 2 02 71510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5 552,98823</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3 813,00000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3 813,00000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w:t>
            </w:r>
            <w:r w:rsidRPr="00E52996">
              <w:rPr>
                <w:sz w:val="16"/>
                <w:szCs w:val="16"/>
              </w:rPr>
              <w:t>с</w:t>
            </w:r>
            <w:r w:rsidRPr="00E52996">
              <w:rPr>
                <w:sz w:val="16"/>
                <w:szCs w:val="16"/>
              </w:rPr>
              <w:t>печения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08 2 02 71510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5 552,98823</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3 813,00000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3 813,00000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 xml:space="preserve">Субсидии на </w:t>
            </w:r>
            <w:proofErr w:type="spellStart"/>
            <w:r w:rsidRPr="00E52996">
              <w:rPr>
                <w:sz w:val="16"/>
                <w:szCs w:val="16"/>
              </w:rPr>
              <w:t>софинансиров</w:t>
            </w:r>
            <w:r w:rsidRPr="00E52996">
              <w:rPr>
                <w:sz w:val="16"/>
                <w:szCs w:val="16"/>
              </w:rPr>
              <w:t>а</w:t>
            </w:r>
            <w:r w:rsidRPr="00E52996">
              <w:rPr>
                <w:sz w:val="16"/>
                <w:szCs w:val="16"/>
              </w:rPr>
              <w:t>ние</w:t>
            </w:r>
            <w:proofErr w:type="spellEnd"/>
            <w:r w:rsidRPr="00E52996">
              <w:rPr>
                <w:sz w:val="16"/>
                <w:szCs w:val="16"/>
              </w:rPr>
              <w:t xml:space="preserve"> расходов по реализации пр</w:t>
            </w:r>
            <w:r w:rsidRPr="00E52996">
              <w:rPr>
                <w:sz w:val="16"/>
                <w:szCs w:val="16"/>
              </w:rPr>
              <w:t>а</w:t>
            </w:r>
            <w:r w:rsidRPr="00E52996">
              <w:rPr>
                <w:sz w:val="16"/>
                <w:szCs w:val="16"/>
              </w:rPr>
              <w:t>вовых актов Правительства Новгородской области по в</w:t>
            </w:r>
            <w:r w:rsidRPr="00E52996">
              <w:rPr>
                <w:sz w:val="16"/>
                <w:szCs w:val="16"/>
              </w:rPr>
              <w:t>о</w:t>
            </w:r>
            <w:r w:rsidRPr="00E52996">
              <w:rPr>
                <w:sz w:val="16"/>
                <w:szCs w:val="16"/>
              </w:rPr>
              <w:t>просам проект</w:t>
            </w:r>
            <w:r w:rsidRPr="00E52996">
              <w:rPr>
                <w:sz w:val="16"/>
                <w:szCs w:val="16"/>
              </w:rPr>
              <w:t>и</w:t>
            </w:r>
            <w:r w:rsidRPr="00E52996">
              <w:rPr>
                <w:sz w:val="16"/>
                <w:szCs w:val="16"/>
              </w:rPr>
              <w:t>рования, стро</w:t>
            </w:r>
            <w:r w:rsidRPr="00E52996">
              <w:rPr>
                <w:sz w:val="16"/>
                <w:szCs w:val="16"/>
              </w:rPr>
              <w:t>и</w:t>
            </w:r>
            <w:r w:rsidRPr="00E52996">
              <w:rPr>
                <w:sz w:val="16"/>
                <w:szCs w:val="16"/>
              </w:rPr>
              <w:t>тельства, реко</w:t>
            </w:r>
            <w:r w:rsidRPr="00E52996">
              <w:rPr>
                <w:sz w:val="16"/>
                <w:szCs w:val="16"/>
              </w:rPr>
              <w:t>н</w:t>
            </w:r>
            <w:r w:rsidRPr="00E52996">
              <w:rPr>
                <w:sz w:val="16"/>
                <w:szCs w:val="16"/>
              </w:rPr>
              <w:t>струкции, кап</w:t>
            </w:r>
            <w:r w:rsidRPr="00E52996">
              <w:rPr>
                <w:sz w:val="16"/>
                <w:szCs w:val="16"/>
              </w:rPr>
              <w:t>и</w:t>
            </w:r>
            <w:r w:rsidRPr="00E52996">
              <w:rPr>
                <w:sz w:val="16"/>
                <w:szCs w:val="16"/>
              </w:rPr>
              <w:t>тального ремо</w:t>
            </w:r>
            <w:r w:rsidRPr="00E52996">
              <w:rPr>
                <w:sz w:val="16"/>
                <w:szCs w:val="16"/>
              </w:rPr>
              <w:t>н</w:t>
            </w:r>
            <w:r w:rsidRPr="00E52996">
              <w:rPr>
                <w:sz w:val="16"/>
                <w:szCs w:val="16"/>
              </w:rPr>
              <w:t xml:space="preserve">та и </w:t>
            </w:r>
            <w:proofErr w:type="gramStart"/>
            <w:r w:rsidRPr="00E52996">
              <w:rPr>
                <w:sz w:val="16"/>
                <w:szCs w:val="16"/>
              </w:rPr>
              <w:t>ремонта</w:t>
            </w:r>
            <w:proofErr w:type="gramEnd"/>
            <w:r w:rsidRPr="00E52996">
              <w:rPr>
                <w:sz w:val="16"/>
                <w:szCs w:val="16"/>
              </w:rPr>
              <w:t xml:space="preserve"> автомобильных дорог общего пользования местного знач</w:t>
            </w:r>
            <w:r w:rsidRPr="00E52996">
              <w:rPr>
                <w:sz w:val="16"/>
                <w:szCs w:val="16"/>
              </w:rPr>
              <w:t>е</w:t>
            </w:r>
            <w:r w:rsidRPr="00E52996">
              <w:rPr>
                <w:sz w:val="16"/>
                <w:szCs w:val="16"/>
              </w:rPr>
              <w:t>ния</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08 2 02 71530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20 000,00000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w:t>
            </w:r>
            <w:r w:rsidRPr="00E52996">
              <w:rPr>
                <w:sz w:val="16"/>
                <w:szCs w:val="16"/>
              </w:rPr>
              <w:t>с</w:t>
            </w:r>
            <w:r w:rsidRPr="00E52996">
              <w:rPr>
                <w:sz w:val="16"/>
                <w:szCs w:val="16"/>
              </w:rPr>
              <w:t>печения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08 2 02 71530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20 000,00000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Ремонт автом</w:t>
            </w:r>
            <w:r w:rsidRPr="00E52996">
              <w:rPr>
                <w:sz w:val="16"/>
                <w:szCs w:val="16"/>
              </w:rPr>
              <w:t>о</w:t>
            </w:r>
            <w:r w:rsidRPr="00E52996">
              <w:rPr>
                <w:sz w:val="16"/>
                <w:szCs w:val="16"/>
              </w:rPr>
              <w:t>бильных дорог общего польз</w:t>
            </w:r>
            <w:r w:rsidRPr="00E52996">
              <w:rPr>
                <w:sz w:val="16"/>
                <w:szCs w:val="16"/>
              </w:rPr>
              <w:t>о</w:t>
            </w:r>
            <w:r w:rsidRPr="00E52996">
              <w:rPr>
                <w:sz w:val="16"/>
                <w:szCs w:val="16"/>
              </w:rPr>
              <w:t>вания, местного значения вне границ населе</w:t>
            </w:r>
            <w:r w:rsidRPr="00E52996">
              <w:rPr>
                <w:sz w:val="16"/>
                <w:szCs w:val="16"/>
              </w:rPr>
              <w:t>н</w:t>
            </w:r>
            <w:r w:rsidRPr="00E52996">
              <w:rPr>
                <w:sz w:val="16"/>
                <w:szCs w:val="16"/>
              </w:rPr>
              <w:t>ных пунктов, в границах мун</w:t>
            </w:r>
            <w:r w:rsidRPr="00E52996">
              <w:rPr>
                <w:sz w:val="16"/>
                <w:szCs w:val="16"/>
              </w:rPr>
              <w:t>и</w:t>
            </w:r>
            <w:r w:rsidRPr="00E52996">
              <w:rPr>
                <w:sz w:val="16"/>
                <w:szCs w:val="16"/>
              </w:rPr>
              <w:t>ципального ра</w:t>
            </w:r>
            <w:r w:rsidRPr="00E52996">
              <w:rPr>
                <w:sz w:val="16"/>
                <w:szCs w:val="16"/>
              </w:rPr>
              <w:t>й</w:t>
            </w:r>
            <w:r w:rsidRPr="00E52996">
              <w:rPr>
                <w:sz w:val="16"/>
                <w:szCs w:val="16"/>
              </w:rPr>
              <w:t>она и иску</w:t>
            </w:r>
            <w:r w:rsidRPr="00E52996">
              <w:rPr>
                <w:sz w:val="16"/>
                <w:szCs w:val="16"/>
              </w:rPr>
              <w:t>с</w:t>
            </w:r>
            <w:r w:rsidRPr="00E52996">
              <w:rPr>
                <w:sz w:val="16"/>
                <w:szCs w:val="16"/>
              </w:rPr>
              <w:t>ственных соор</w:t>
            </w:r>
            <w:r w:rsidRPr="00E52996">
              <w:rPr>
                <w:sz w:val="16"/>
                <w:szCs w:val="16"/>
              </w:rPr>
              <w:t>у</w:t>
            </w:r>
            <w:r w:rsidRPr="00E52996">
              <w:rPr>
                <w:sz w:val="16"/>
                <w:szCs w:val="16"/>
              </w:rPr>
              <w:t>жений на них, за счет средств дорожного фо</w:t>
            </w:r>
            <w:r w:rsidRPr="00E52996">
              <w:rPr>
                <w:sz w:val="16"/>
                <w:szCs w:val="16"/>
              </w:rPr>
              <w:t>н</w:t>
            </w:r>
            <w:r w:rsidRPr="00E52996">
              <w:rPr>
                <w:sz w:val="16"/>
                <w:szCs w:val="16"/>
              </w:rPr>
              <w:t>да муниципал</w:t>
            </w:r>
            <w:r w:rsidRPr="00E52996">
              <w:rPr>
                <w:sz w:val="16"/>
                <w:szCs w:val="16"/>
              </w:rPr>
              <w:t>ь</w:t>
            </w:r>
            <w:r w:rsidRPr="00E52996">
              <w:rPr>
                <w:sz w:val="16"/>
                <w:szCs w:val="16"/>
              </w:rPr>
              <w:t>ного района</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08 2 02 83240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1 698,90000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799,30000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799,30000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w:t>
            </w:r>
            <w:r w:rsidRPr="00E52996">
              <w:rPr>
                <w:sz w:val="16"/>
                <w:szCs w:val="16"/>
              </w:rPr>
              <w:t>с</w:t>
            </w:r>
            <w:r w:rsidRPr="00E52996">
              <w:rPr>
                <w:sz w:val="16"/>
                <w:szCs w:val="16"/>
              </w:rPr>
              <w:t>печения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08 2 02 83240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1 698,90000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799,30000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799,30000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proofErr w:type="spellStart"/>
            <w:r w:rsidRPr="00E52996">
              <w:rPr>
                <w:sz w:val="16"/>
                <w:szCs w:val="16"/>
              </w:rPr>
              <w:t>Софинансиров</w:t>
            </w:r>
            <w:r w:rsidRPr="00E52996">
              <w:rPr>
                <w:sz w:val="16"/>
                <w:szCs w:val="16"/>
              </w:rPr>
              <w:t>а</w:t>
            </w:r>
            <w:r w:rsidRPr="00E52996">
              <w:rPr>
                <w:sz w:val="16"/>
                <w:szCs w:val="16"/>
              </w:rPr>
              <w:t>ние</w:t>
            </w:r>
            <w:proofErr w:type="spellEnd"/>
            <w:r w:rsidRPr="00E52996">
              <w:rPr>
                <w:sz w:val="16"/>
                <w:szCs w:val="16"/>
              </w:rPr>
              <w:t xml:space="preserve"> субсидии на формирование муниципальных дорожных фо</w:t>
            </w:r>
            <w:r w:rsidRPr="00E52996">
              <w:rPr>
                <w:sz w:val="16"/>
                <w:szCs w:val="16"/>
              </w:rPr>
              <w:t>н</w:t>
            </w:r>
            <w:r w:rsidRPr="00E52996">
              <w:rPr>
                <w:sz w:val="16"/>
                <w:szCs w:val="16"/>
              </w:rPr>
              <w:t>дов</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08 2 02 S1510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292,30852</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200,70000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200,70000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 xml:space="preserve">Иные закупки </w:t>
            </w:r>
            <w:r w:rsidRPr="00E52996">
              <w:rPr>
                <w:sz w:val="16"/>
                <w:szCs w:val="16"/>
              </w:rPr>
              <w:lastRenderedPageBreak/>
              <w:t>товаров, работ и услуг для обе</w:t>
            </w:r>
            <w:r w:rsidRPr="00E52996">
              <w:rPr>
                <w:sz w:val="16"/>
                <w:szCs w:val="16"/>
              </w:rPr>
              <w:t>с</w:t>
            </w:r>
            <w:r w:rsidRPr="00E52996">
              <w:rPr>
                <w:sz w:val="16"/>
                <w:szCs w:val="16"/>
              </w:rPr>
              <w:t>печения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08 2 02 S1510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292,30852</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200,70000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200,70000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proofErr w:type="spellStart"/>
            <w:r w:rsidRPr="00E52996">
              <w:rPr>
                <w:sz w:val="16"/>
                <w:szCs w:val="16"/>
              </w:rPr>
              <w:t>Софинансиров</w:t>
            </w:r>
            <w:r w:rsidRPr="00E52996">
              <w:rPr>
                <w:sz w:val="16"/>
                <w:szCs w:val="16"/>
              </w:rPr>
              <w:t>а</w:t>
            </w:r>
            <w:r w:rsidRPr="00E52996">
              <w:rPr>
                <w:sz w:val="16"/>
                <w:szCs w:val="16"/>
              </w:rPr>
              <w:t>ние</w:t>
            </w:r>
            <w:proofErr w:type="spellEnd"/>
            <w:r w:rsidRPr="00E52996">
              <w:rPr>
                <w:sz w:val="16"/>
                <w:szCs w:val="16"/>
              </w:rPr>
              <w:t xml:space="preserve"> субсидии на </w:t>
            </w:r>
            <w:proofErr w:type="spellStart"/>
            <w:r w:rsidRPr="00E52996">
              <w:rPr>
                <w:sz w:val="16"/>
                <w:szCs w:val="16"/>
              </w:rPr>
              <w:t>софинансиров</w:t>
            </w:r>
            <w:r w:rsidRPr="00E52996">
              <w:rPr>
                <w:sz w:val="16"/>
                <w:szCs w:val="16"/>
              </w:rPr>
              <w:t>а</w:t>
            </w:r>
            <w:r w:rsidRPr="00E52996">
              <w:rPr>
                <w:sz w:val="16"/>
                <w:szCs w:val="16"/>
              </w:rPr>
              <w:t>ние</w:t>
            </w:r>
            <w:proofErr w:type="spellEnd"/>
            <w:r w:rsidRPr="00E52996">
              <w:rPr>
                <w:sz w:val="16"/>
                <w:szCs w:val="16"/>
              </w:rPr>
              <w:t xml:space="preserve"> расходов по реализации пр</w:t>
            </w:r>
            <w:r w:rsidRPr="00E52996">
              <w:rPr>
                <w:sz w:val="16"/>
                <w:szCs w:val="16"/>
              </w:rPr>
              <w:t>а</w:t>
            </w:r>
            <w:r w:rsidRPr="00E52996">
              <w:rPr>
                <w:sz w:val="16"/>
                <w:szCs w:val="16"/>
              </w:rPr>
              <w:t>вовых актов Правительства Новгородской области по в</w:t>
            </w:r>
            <w:r w:rsidRPr="00E52996">
              <w:rPr>
                <w:sz w:val="16"/>
                <w:szCs w:val="16"/>
              </w:rPr>
              <w:t>о</w:t>
            </w:r>
            <w:r w:rsidRPr="00E52996">
              <w:rPr>
                <w:sz w:val="16"/>
                <w:szCs w:val="16"/>
              </w:rPr>
              <w:t>просам проект</w:t>
            </w:r>
            <w:r w:rsidRPr="00E52996">
              <w:rPr>
                <w:sz w:val="16"/>
                <w:szCs w:val="16"/>
              </w:rPr>
              <w:t>и</w:t>
            </w:r>
            <w:r w:rsidRPr="00E52996">
              <w:rPr>
                <w:sz w:val="16"/>
                <w:szCs w:val="16"/>
              </w:rPr>
              <w:t>рования, стро</w:t>
            </w:r>
            <w:r w:rsidRPr="00E52996">
              <w:rPr>
                <w:sz w:val="16"/>
                <w:szCs w:val="16"/>
              </w:rPr>
              <w:t>и</w:t>
            </w:r>
            <w:r w:rsidRPr="00E52996">
              <w:rPr>
                <w:sz w:val="16"/>
                <w:szCs w:val="16"/>
              </w:rPr>
              <w:t>тельства, реко</w:t>
            </w:r>
            <w:r w:rsidRPr="00E52996">
              <w:rPr>
                <w:sz w:val="16"/>
                <w:szCs w:val="16"/>
              </w:rPr>
              <w:t>н</w:t>
            </w:r>
            <w:r w:rsidRPr="00E52996">
              <w:rPr>
                <w:sz w:val="16"/>
                <w:szCs w:val="16"/>
              </w:rPr>
              <w:t>струкции, кап</w:t>
            </w:r>
            <w:r w:rsidRPr="00E52996">
              <w:rPr>
                <w:sz w:val="16"/>
                <w:szCs w:val="16"/>
              </w:rPr>
              <w:t>и</w:t>
            </w:r>
            <w:r w:rsidRPr="00E52996">
              <w:rPr>
                <w:sz w:val="16"/>
                <w:szCs w:val="16"/>
              </w:rPr>
              <w:t>тального ремо</w:t>
            </w:r>
            <w:r w:rsidRPr="00E52996">
              <w:rPr>
                <w:sz w:val="16"/>
                <w:szCs w:val="16"/>
              </w:rPr>
              <w:t>н</w:t>
            </w:r>
            <w:r w:rsidRPr="00E52996">
              <w:rPr>
                <w:sz w:val="16"/>
                <w:szCs w:val="16"/>
              </w:rPr>
              <w:t xml:space="preserve">та и </w:t>
            </w:r>
            <w:proofErr w:type="gramStart"/>
            <w:r w:rsidRPr="00E52996">
              <w:rPr>
                <w:sz w:val="16"/>
                <w:szCs w:val="16"/>
              </w:rPr>
              <w:t>ремонта</w:t>
            </w:r>
            <w:proofErr w:type="gramEnd"/>
            <w:r w:rsidRPr="00E52996">
              <w:rPr>
                <w:sz w:val="16"/>
                <w:szCs w:val="16"/>
              </w:rPr>
              <w:t xml:space="preserve"> автомобильных дорог общего пользования местного знач</w:t>
            </w:r>
            <w:r w:rsidRPr="00E52996">
              <w:rPr>
                <w:sz w:val="16"/>
                <w:szCs w:val="16"/>
              </w:rPr>
              <w:t>е</w:t>
            </w:r>
            <w:r w:rsidRPr="00E52996">
              <w:rPr>
                <w:sz w:val="16"/>
                <w:szCs w:val="16"/>
              </w:rPr>
              <w:t>ния</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08 2 02 S1530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202,03000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w:t>
            </w:r>
            <w:r w:rsidRPr="00E52996">
              <w:rPr>
                <w:sz w:val="16"/>
                <w:szCs w:val="16"/>
              </w:rPr>
              <w:t>с</w:t>
            </w:r>
            <w:r w:rsidRPr="00E52996">
              <w:rPr>
                <w:sz w:val="16"/>
                <w:szCs w:val="16"/>
              </w:rPr>
              <w:t>печения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08 2 02 S1530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202,03000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bCs/>
                <w:sz w:val="16"/>
                <w:szCs w:val="16"/>
              </w:rPr>
            </w:pPr>
            <w:r w:rsidRPr="00E52996">
              <w:rPr>
                <w:bCs/>
                <w:sz w:val="16"/>
                <w:szCs w:val="16"/>
              </w:rPr>
              <w:t>Другие вопросы в области наци</w:t>
            </w:r>
            <w:r w:rsidRPr="00E52996">
              <w:rPr>
                <w:bCs/>
                <w:sz w:val="16"/>
                <w:szCs w:val="16"/>
              </w:rPr>
              <w:t>о</w:t>
            </w:r>
            <w:r w:rsidRPr="00E52996">
              <w:rPr>
                <w:bCs/>
                <w:sz w:val="16"/>
                <w:szCs w:val="16"/>
              </w:rPr>
              <w:t>нальной  экон</w:t>
            </w:r>
            <w:r w:rsidRPr="00E52996">
              <w:rPr>
                <w:bCs/>
                <w:sz w:val="16"/>
                <w:szCs w:val="16"/>
              </w:rPr>
              <w:t>о</w:t>
            </w:r>
            <w:r w:rsidRPr="00E52996">
              <w:rPr>
                <w:bCs/>
                <w:sz w:val="16"/>
                <w:szCs w:val="16"/>
              </w:rPr>
              <w:t>мики</w:t>
            </w:r>
          </w:p>
        </w:tc>
        <w:tc>
          <w:tcPr>
            <w:tcW w:w="56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04</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12</w:t>
            </w:r>
          </w:p>
        </w:tc>
        <w:tc>
          <w:tcPr>
            <w:tcW w:w="1843"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698"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1 014,59666</w:t>
            </w:r>
          </w:p>
        </w:tc>
        <w:tc>
          <w:tcPr>
            <w:tcW w:w="1700"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462,20000</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520,60000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bCs/>
                <w:sz w:val="16"/>
                <w:szCs w:val="16"/>
              </w:rPr>
            </w:pPr>
            <w:r w:rsidRPr="00E52996">
              <w:rPr>
                <w:bCs/>
                <w:sz w:val="16"/>
                <w:szCs w:val="16"/>
              </w:rPr>
              <w:t>Муниципальная  программа Л</w:t>
            </w:r>
            <w:r w:rsidRPr="00E52996">
              <w:rPr>
                <w:bCs/>
                <w:sz w:val="16"/>
                <w:szCs w:val="16"/>
              </w:rPr>
              <w:t>ю</w:t>
            </w:r>
            <w:r w:rsidRPr="00E52996">
              <w:rPr>
                <w:bCs/>
                <w:sz w:val="16"/>
                <w:szCs w:val="16"/>
              </w:rPr>
              <w:t>бытинского муниципального района "Развитие торговли в Л</w:t>
            </w:r>
            <w:r w:rsidRPr="00E52996">
              <w:rPr>
                <w:bCs/>
                <w:sz w:val="16"/>
                <w:szCs w:val="16"/>
              </w:rPr>
              <w:t>ю</w:t>
            </w:r>
            <w:r w:rsidRPr="00E52996">
              <w:rPr>
                <w:bCs/>
                <w:sz w:val="16"/>
                <w:szCs w:val="16"/>
              </w:rPr>
              <w:t>бытинском  муниципальном районе на 2017-2025 годы"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12</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11 0 00 00000</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15,00000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Реализация гос</w:t>
            </w:r>
            <w:r w:rsidRPr="00E52996">
              <w:rPr>
                <w:sz w:val="16"/>
                <w:szCs w:val="16"/>
              </w:rPr>
              <w:t>у</w:t>
            </w:r>
            <w:r w:rsidRPr="00E52996">
              <w:rPr>
                <w:sz w:val="16"/>
                <w:szCs w:val="16"/>
              </w:rPr>
              <w:t>дарственной политики в обл</w:t>
            </w:r>
            <w:r w:rsidRPr="00E52996">
              <w:rPr>
                <w:sz w:val="16"/>
                <w:szCs w:val="16"/>
              </w:rPr>
              <w:t>а</w:t>
            </w:r>
            <w:r w:rsidRPr="00E52996">
              <w:rPr>
                <w:sz w:val="16"/>
                <w:szCs w:val="16"/>
              </w:rPr>
              <w:t>сти торговой деятельности в целях создания условий для наиболее полн</w:t>
            </w:r>
            <w:r w:rsidRPr="00E52996">
              <w:rPr>
                <w:sz w:val="16"/>
                <w:szCs w:val="16"/>
              </w:rPr>
              <w:t>о</w:t>
            </w:r>
            <w:r w:rsidRPr="00E52996">
              <w:rPr>
                <w:sz w:val="16"/>
                <w:szCs w:val="16"/>
              </w:rPr>
              <w:t>го удовлетвор</w:t>
            </w:r>
            <w:r w:rsidRPr="00E52996">
              <w:rPr>
                <w:sz w:val="16"/>
                <w:szCs w:val="16"/>
              </w:rPr>
              <w:t>е</w:t>
            </w:r>
            <w:r w:rsidRPr="00E52996">
              <w:rPr>
                <w:sz w:val="16"/>
                <w:szCs w:val="16"/>
              </w:rPr>
              <w:t>ния спроса нас</w:t>
            </w:r>
            <w:r w:rsidRPr="00E52996">
              <w:rPr>
                <w:sz w:val="16"/>
                <w:szCs w:val="16"/>
              </w:rPr>
              <w:t>е</w:t>
            </w:r>
            <w:r w:rsidRPr="00E52996">
              <w:rPr>
                <w:sz w:val="16"/>
                <w:szCs w:val="16"/>
              </w:rPr>
              <w:t>ления на потр</w:t>
            </w:r>
            <w:r w:rsidRPr="00E52996">
              <w:rPr>
                <w:sz w:val="16"/>
                <w:szCs w:val="16"/>
              </w:rPr>
              <w:t>е</w:t>
            </w:r>
            <w:r w:rsidRPr="00E52996">
              <w:rPr>
                <w:sz w:val="16"/>
                <w:szCs w:val="16"/>
              </w:rPr>
              <w:t>бительские тов</w:t>
            </w:r>
            <w:r w:rsidRPr="00E52996">
              <w:rPr>
                <w:sz w:val="16"/>
                <w:szCs w:val="16"/>
              </w:rPr>
              <w:t>а</w:t>
            </w:r>
            <w:r w:rsidRPr="00E52996">
              <w:rPr>
                <w:sz w:val="16"/>
                <w:szCs w:val="16"/>
              </w:rPr>
              <w:t>ры соответств</w:t>
            </w:r>
            <w:r w:rsidRPr="00E52996">
              <w:rPr>
                <w:sz w:val="16"/>
                <w:szCs w:val="16"/>
              </w:rPr>
              <w:t>у</w:t>
            </w:r>
            <w:r w:rsidRPr="00E52996">
              <w:rPr>
                <w:sz w:val="16"/>
                <w:szCs w:val="16"/>
              </w:rPr>
              <w:t>ющего качества по доступным ценам в пределах территориальной доступности, обеспечения прав потребит</w:t>
            </w:r>
            <w:r w:rsidRPr="00E52996">
              <w:rPr>
                <w:sz w:val="16"/>
                <w:szCs w:val="16"/>
              </w:rPr>
              <w:t>е</w:t>
            </w:r>
            <w:r w:rsidRPr="00E52996">
              <w:rPr>
                <w:sz w:val="16"/>
                <w:szCs w:val="16"/>
              </w:rPr>
              <w:t>лей на приобр</w:t>
            </w:r>
            <w:r w:rsidRPr="00E52996">
              <w:rPr>
                <w:sz w:val="16"/>
                <w:szCs w:val="16"/>
              </w:rPr>
              <w:t>е</w:t>
            </w:r>
            <w:r w:rsidRPr="00E52996">
              <w:rPr>
                <w:sz w:val="16"/>
                <w:szCs w:val="16"/>
              </w:rPr>
              <w:t>тение качестве</w:t>
            </w:r>
            <w:r w:rsidRPr="00E52996">
              <w:rPr>
                <w:sz w:val="16"/>
                <w:szCs w:val="16"/>
              </w:rPr>
              <w:t>н</w:t>
            </w:r>
            <w:r w:rsidRPr="00E52996">
              <w:rPr>
                <w:sz w:val="16"/>
                <w:szCs w:val="16"/>
              </w:rPr>
              <w:t>ных и безопа</w:t>
            </w:r>
            <w:r w:rsidRPr="00E52996">
              <w:rPr>
                <w:sz w:val="16"/>
                <w:szCs w:val="16"/>
              </w:rPr>
              <w:t>с</w:t>
            </w:r>
            <w:r w:rsidRPr="00E52996">
              <w:rPr>
                <w:sz w:val="16"/>
                <w:szCs w:val="16"/>
              </w:rPr>
              <w:t>ных товаров</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12</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11 0 01 00000</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15,00000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Реализация м</w:t>
            </w:r>
            <w:r w:rsidRPr="00E52996">
              <w:rPr>
                <w:sz w:val="16"/>
                <w:szCs w:val="16"/>
              </w:rPr>
              <w:t>е</w:t>
            </w:r>
            <w:r w:rsidRPr="00E52996">
              <w:rPr>
                <w:sz w:val="16"/>
                <w:szCs w:val="16"/>
              </w:rPr>
              <w:t>роприятий м</w:t>
            </w:r>
            <w:r w:rsidRPr="00E52996">
              <w:rPr>
                <w:sz w:val="16"/>
                <w:szCs w:val="16"/>
              </w:rPr>
              <w:t>у</w:t>
            </w:r>
            <w:r w:rsidRPr="00E52996">
              <w:rPr>
                <w:sz w:val="16"/>
                <w:szCs w:val="16"/>
              </w:rPr>
              <w:t>ниципальной  программы Л</w:t>
            </w:r>
            <w:r w:rsidRPr="00E52996">
              <w:rPr>
                <w:sz w:val="16"/>
                <w:szCs w:val="16"/>
              </w:rPr>
              <w:t>ю</w:t>
            </w:r>
            <w:r w:rsidRPr="00E52996">
              <w:rPr>
                <w:sz w:val="16"/>
                <w:szCs w:val="16"/>
              </w:rPr>
              <w:t>бытинского муниципального района "Развитие торговли в Л</w:t>
            </w:r>
            <w:r w:rsidRPr="00E52996">
              <w:rPr>
                <w:sz w:val="16"/>
                <w:szCs w:val="16"/>
              </w:rPr>
              <w:t>ю</w:t>
            </w:r>
            <w:r w:rsidRPr="00E52996">
              <w:rPr>
                <w:sz w:val="16"/>
                <w:szCs w:val="16"/>
              </w:rPr>
              <w:t xml:space="preserve">бытинском  </w:t>
            </w:r>
            <w:r w:rsidRPr="00E52996">
              <w:rPr>
                <w:sz w:val="16"/>
                <w:szCs w:val="16"/>
              </w:rPr>
              <w:lastRenderedPageBreak/>
              <w:t>муниципальном районе на 2017-2025 годы"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12</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11 0 01 99990</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15,00000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Иные выплаты населению</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12</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11 0 01 99990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360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15,00000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Муниципальная  программа Л</w:t>
            </w:r>
            <w:r w:rsidRPr="00E52996">
              <w:rPr>
                <w:sz w:val="16"/>
                <w:szCs w:val="16"/>
              </w:rPr>
              <w:t>ю</w:t>
            </w:r>
            <w:r w:rsidRPr="00E52996">
              <w:rPr>
                <w:sz w:val="16"/>
                <w:szCs w:val="16"/>
              </w:rPr>
              <w:t>бытинского муниципального района "Развитие малого и средн</w:t>
            </w:r>
            <w:r w:rsidRPr="00E52996">
              <w:rPr>
                <w:sz w:val="16"/>
                <w:szCs w:val="16"/>
              </w:rPr>
              <w:t>е</w:t>
            </w:r>
            <w:r w:rsidRPr="00E52996">
              <w:rPr>
                <w:sz w:val="16"/>
                <w:szCs w:val="16"/>
              </w:rPr>
              <w:t>го предприним</w:t>
            </w:r>
            <w:r w:rsidRPr="00E52996">
              <w:rPr>
                <w:sz w:val="16"/>
                <w:szCs w:val="16"/>
              </w:rPr>
              <w:t>а</w:t>
            </w:r>
            <w:r w:rsidRPr="00E52996">
              <w:rPr>
                <w:sz w:val="16"/>
                <w:szCs w:val="16"/>
              </w:rPr>
              <w:t>тельства в Л</w:t>
            </w:r>
            <w:r w:rsidRPr="00E52996">
              <w:rPr>
                <w:sz w:val="16"/>
                <w:szCs w:val="16"/>
              </w:rPr>
              <w:t>ю</w:t>
            </w:r>
            <w:r w:rsidRPr="00E52996">
              <w:rPr>
                <w:sz w:val="16"/>
                <w:szCs w:val="16"/>
              </w:rPr>
              <w:t>бытинском м</w:t>
            </w:r>
            <w:r w:rsidRPr="00E52996">
              <w:rPr>
                <w:sz w:val="16"/>
                <w:szCs w:val="16"/>
              </w:rPr>
              <w:t>у</w:t>
            </w:r>
            <w:r w:rsidRPr="00E52996">
              <w:rPr>
                <w:sz w:val="16"/>
                <w:szCs w:val="16"/>
              </w:rPr>
              <w:t>ниципальном районе на 2017-2025 годы"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12</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12 0 00 00000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189,00000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219,00000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277,40000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Финансовая поддержка суб</w:t>
            </w:r>
            <w:r w:rsidRPr="00E52996">
              <w:rPr>
                <w:sz w:val="16"/>
                <w:szCs w:val="16"/>
              </w:rPr>
              <w:t>ъ</w:t>
            </w:r>
            <w:r w:rsidRPr="00E52996">
              <w:rPr>
                <w:sz w:val="16"/>
                <w:szCs w:val="16"/>
              </w:rPr>
              <w:t>ектов малого и среднего пре</w:t>
            </w:r>
            <w:r w:rsidRPr="00E52996">
              <w:rPr>
                <w:sz w:val="16"/>
                <w:szCs w:val="16"/>
              </w:rPr>
              <w:t>д</w:t>
            </w:r>
            <w:r w:rsidRPr="00E52996">
              <w:rPr>
                <w:sz w:val="16"/>
                <w:szCs w:val="16"/>
              </w:rPr>
              <w:t>принимательства в муниципал</w:t>
            </w:r>
            <w:r w:rsidRPr="00E52996">
              <w:rPr>
                <w:sz w:val="16"/>
                <w:szCs w:val="16"/>
              </w:rPr>
              <w:t>ь</w:t>
            </w:r>
            <w:r w:rsidRPr="00E52996">
              <w:rPr>
                <w:sz w:val="16"/>
                <w:szCs w:val="16"/>
              </w:rPr>
              <w:t>ном районе</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12</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12 0 01 00000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189,00000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219,00000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277,40000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Иные межбю</w:t>
            </w:r>
            <w:r w:rsidRPr="00E52996">
              <w:rPr>
                <w:sz w:val="16"/>
                <w:szCs w:val="16"/>
              </w:rPr>
              <w:t>д</w:t>
            </w:r>
            <w:r w:rsidRPr="00E52996">
              <w:rPr>
                <w:sz w:val="16"/>
                <w:szCs w:val="16"/>
              </w:rPr>
              <w:t>жетные тран</w:t>
            </w:r>
            <w:r w:rsidRPr="00E52996">
              <w:rPr>
                <w:sz w:val="16"/>
                <w:szCs w:val="16"/>
              </w:rPr>
              <w:t>с</w:t>
            </w:r>
            <w:r w:rsidRPr="00E52996">
              <w:rPr>
                <w:sz w:val="16"/>
                <w:szCs w:val="16"/>
              </w:rPr>
              <w:t>ферты бюджетам муниципальных районов Новг</w:t>
            </w:r>
            <w:r w:rsidRPr="00E52996">
              <w:rPr>
                <w:sz w:val="16"/>
                <w:szCs w:val="16"/>
              </w:rPr>
              <w:t>о</w:t>
            </w:r>
            <w:r w:rsidRPr="00E52996">
              <w:rPr>
                <w:sz w:val="16"/>
                <w:szCs w:val="16"/>
              </w:rPr>
              <w:t>родской области, обеспечивающих создание благ</w:t>
            </w:r>
            <w:r w:rsidRPr="00E52996">
              <w:rPr>
                <w:sz w:val="16"/>
                <w:szCs w:val="16"/>
              </w:rPr>
              <w:t>о</w:t>
            </w:r>
            <w:r w:rsidRPr="00E52996">
              <w:rPr>
                <w:sz w:val="16"/>
                <w:szCs w:val="16"/>
              </w:rPr>
              <w:t>приятных усл</w:t>
            </w:r>
            <w:r w:rsidRPr="00E52996">
              <w:rPr>
                <w:sz w:val="16"/>
                <w:szCs w:val="16"/>
              </w:rPr>
              <w:t>о</w:t>
            </w:r>
            <w:r w:rsidRPr="00E52996">
              <w:rPr>
                <w:sz w:val="16"/>
                <w:szCs w:val="16"/>
              </w:rPr>
              <w:t>вий для прим</w:t>
            </w:r>
            <w:r w:rsidRPr="00E52996">
              <w:rPr>
                <w:sz w:val="16"/>
                <w:szCs w:val="16"/>
              </w:rPr>
              <w:t>е</w:t>
            </w:r>
            <w:r w:rsidRPr="00E52996">
              <w:rPr>
                <w:sz w:val="16"/>
                <w:szCs w:val="16"/>
              </w:rPr>
              <w:t>нения физич</w:t>
            </w:r>
            <w:r w:rsidRPr="00E52996">
              <w:rPr>
                <w:sz w:val="16"/>
                <w:szCs w:val="16"/>
              </w:rPr>
              <w:t>е</w:t>
            </w:r>
            <w:r w:rsidRPr="00E52996">
              <w:rPr>
                <w:sz w:val="16"/>
                <w:szCs w:val="16"/>
              </w:rPr>
              <w:t>скими лицами специального налогового р</w:t>
            </w:r>
            <w:r w:rsidRPr="00E52996">
              <w:rPr>
                <w:sz w:val="16"/>
                <w:szCs w:val="16"/>
              </w:rPr>
              <w:t>е</w:t>
            </w:r>
            <w:r w:rsidRPr="00E52996">
              <w:rPr>
                <w:sz w:val="16"/>
                <w:szCs w:val="16"/>
              </w:rPr>
              <w:t>жима «Налог на профессионал</w:t>
            </w:r>
            <w:r w:rsidRPr="00E52996">
              <w:rPr>
                <w:sz w:val="16"/>
                <w:szCs w:val="16"/>
              </w:rPr>
              <w:t>ь</w:t>
            </w:r>
            <w:r w:rsidRPr="00E52996">
              <w:rPr>
                <w:sz w:val="16"/>
                <w:szCs w:val="16"/>
              </w:rPr>
              <w:t>ный доход»</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12</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12 0 01 77040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97,40000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w:t>
            </w:r>
            <w:r w:rsidRPr="00E52996">
              <w:rPr>
                <w:sz w:val="16"/>
                <w:szCs w:val="16"/>
              </w:rPr>
              <w:t>с</w:t>
            </w:r>
            <w:r w:rsidRPr="00E52996">
              <w:rPr>
                <w:sz w:val="16"/>
                <w:szCs w:val="16"/>
              </w:rPr>
              <w:t>печения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12</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12 0 01 77040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97,40000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Реализация м</w:t>
            </w:r>
            <w:r w:rsidRPr="00E52996">
              <w:rPr>
                <w:sz w:val="16"/>
                <w:szCs w:val="16"/>
              </w:rPr>
              <w:t>е</w:t>
            </w:r>
            <w:r w:rsidRPr="00E52996">
              <w:rPr>
                <w:sz w:val="16"/>
                <w:szCs w:val="16"/>
              </w:rPr>
              <w:t>роприятий м</w:t>
            </w:r>
            <w:r w:rsidRPr="00E52996">
              <w:rPr>
                <w:sz w:val="16"/>
                <w:szCs w:val="16"/>
              </w:rPr>
              <w:t>у</w:t>
            </w:r>
            <w:r w:rsidRPr="00E52996">
              <w:rPr>
                <w:sz w:val="16"/>
                <w:szCs w:val="16"/>
              </w:rPr>
              <w:t>ниципальной  программы Л</w:t>
            </w:r>
            <w:r w:rsidRPr="00E52996">
              <w:rPr>
                <w:sz w:val="16"/>
                <w:szCs w:val="16"/>
              </w:rPr>
              <w:t>ю</w:t>
            </w:r>
            <w:r w:rsidRPr="00E52996">
              <w:rPr>
                <w:sz w:val="16"/>
                <w:szCs w:val="16"/>
              </w:rPr>
              <w:t>бытинского муниципального района "Развитие малого и средн</w:t>
            </w:r>
            <w:r w:rsidRPr="00E52996">
              <w:rPr>
                <w:sz w:val="16"/>
                <w:szCs w:val="16"/>
              </w:rPr>
              <w:t>е</w:t>
            </w:r>
            <w:r w:rsidRPr="00E52996">
              <w:rPr>
                <w:sz w:val="16"/>
                <w:szCs w:val="16"/>
              </w:rPr>
              <w:t>го предприним</w:t>
            </w:r>
            <w:r w:rsidRPr="00E52996">
              <w:rPr>
                <w:sz w:val="16"/>
                <w:szCs w:val="16"/>
              </w:rPr>
              <w:t>а</w:t>
            </w:r>
            <w:r w:rsidRPr="00E52996">
              <w:rPr>
                <w:sz w:val="16"/>
                <w:szCs w:val="16"/>
              </w:rPr>
              <w:t>тельства в Л</w:t>
            </w:r>
            <w:r w:rsidRPr="00E52996">
              <w:rPr>
                <w:sz w:val="16"/>
                <w:szCs w:val="16"/>
              </w:rPr>
              <w:t>ю</w:t>
            </w:r>
            <w:r w:rsidRPr="00E52996">
              <w:rPr>
                <w:sz w:val="16"/>
                <w:szCs w:val="16"/>
              </w:rPr>
              <w:t>бытинском м</w:t>
            </w:r>
            <w:r w:rsidRPr="00E52996">
              <w:rPr>
                <w:sz w:val="16"/>
                <w:szCs w:val="16"/>
              </w:rPr>
              <w:t>у</w:t>
            </w:r>
            <w:r w:rsidRPr="00E52996">
              <w:rPr>
                <w:sz w:val="16"/>
                <w:szCs w:val="16"/>
              </w:rPr>
              <w:t>ниципальном районе на 2017-2025 годы"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12</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12 0 01 99990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91,60000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219,00000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277,40000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юр</w:t>
            </w:r>
            <w:r w:rsidRPr="00E52996">
              <w:rPr>
                <w:sz w:val="16"/>
                <w:szCs w:val="16"/>
              </w:rPr>
              <w:t>и</w:t>
            </w:r>
            <w:r w:rsidRPr="00E52996">
              <w:rPr>
                <w:sz w:val="16"/>
                <w:szCs w:val="16"/>
              </w:rPr>
              <w:t>дическим лицам (кроме неко</w:t>
            </w:r>
            <w:r w:rsidRPr="00E52996">
              <w:rPr>
                <w:sz w:val="16"/>
                <w:szCs w:val="16"/>
              </w:rPr>
              <w:t>м</w:t>
            </w:r>
            <w:r w:rsidRPr="00E52996">
              <w:rPr>
                <w:sz w:val="16"/>
                <w:szCs w:val="16"/>
              </w:rPr>
              <w:t>мерческих орг</w:t>
            </w:r>
            <w:r w:rsidRPr="00E52996">
              <w:rPr>
                <w:sz w:val="16"/>
                <w:szCs w:val="16"/>
              </w:rPr>
              <w:t>а</w:t>
            </w:r>
            <w:r w:rsidRPr="00E52996">
              <w:rPr>
                <w:sz w:val="16"/>
                <w:szCs w:val="16"/>
              </w:rPr>
              <w:t>низаций), инд</w:t>
            </w:r>
            <w:r w:rsidRPr="00E52996">
              <w:rPr>
                <w:sz w:val="16"/>
                <w:szCs w:val="16"/>
              </w:rPr>
              <w:t>и</w:t>
            </w:r>
            <w:r w:rsidRPr="00E52996">
              <w:rPr>
                <w:sz w:val="16"/>
                <w:szCs w:val="16"/>
              </w:rPr>
              <w:t>видуальным предпринимат</w:t>
            </w:r>
            <w:r w:rsidRPr="00E52996">
              <w:rPr>
                <w:sz w:val="16"/>
                <w:szCs w:val="16"/>
              </w:rPr>
              <w:t>е</w:t>
            </w:r>
            <w:r w:rsidRPr="00E52996">
              <w:rPr>
                <w:sz w:val="16"/>
                <w:szCs w:val="16"/>
              </w:rPr>
              <w:t>лям, физическим лицам-производителям товаров, работ, услуг</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12</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12 0 01 99990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810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91,60000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219,00000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277,40000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Муниципальная  программа Л</w:t>
            </w:r>
            <w:r w:rsidRPr="00E52996">
              <w:rPr>
                <w:sz w:val="16"/>
                <w:szCs w:val="16"/>
              </w:rPr>
              <w:t>ю</w:t>
            </w:r>
            <w:r w:rsidRPr="00E52996">
              <w:rPr>
                <w:sz w:val="16"/>
                <w:szCs w:val="16"/>
              </w:rPr>
              <w:t>бытинского муниципального района "Упра</w:t>
            </w:r>
            <w:r w:rsidRPr="00E52996">
              <w:rPr>
                <w:sz w:val="16"/>
                <w:szCs w:val="16"/>
              </w:rPr>
              <w:t>в</w:t>
            </w:r>
            <w:r w:rsidRPr="00E52996">
              <w:rPr>
                <w:sz w:val="16"/>
                <w:szCs w:val="16"/>
              </w:rPr>
              <w:t>ление муниц</w:t>
            </w:r>
            <w:r w:rsidRPr="00E52996">
              <w:rPr>
                <w:sz w:val="16"/>
                <w:szCs w:val="16"/>
              </w:rPr>
              <w:t>и</w:t>
            </w:r>
            <w:r w:rsidRPr="00E52996">
              <w:rPr>
                <w:sz w:val="16"/>
                <w:szCs w:val="16"/>
              </w:rPr>
              <w:lastRenderedPageBreak/>
              <w:t>пальным имущ</w:t>
            </w:r>
            <w:r w:rsidRPr="00E52996">
              <w:rPr>
                <w:sz w:val="16"/>
                <w:szCs w:val="16"/>
              </w:rPr>
              <w:t>е</w:t>
            </w:r>
            <w:r w:rsidRPr="00E52996">
              <w:rPr>
                <w:sz w:val="16"/>
                <w:szCs w:val="16"/>
              </w:rPr>
              <w:t>ством Любыти</w:t>
            </w:r>
            <w:r w:rsidRPr="00E52996">
              <w:rPr>
                <w:sz w:val="16"/>
                <w:szCs w:val="16"/>
              </w:rPr>
              <w:t>н</w:t>
            </w:r>
            <w:r w:rsidRPr="00E52996">
              <w:rPr>
                <w:sz w:val="16"/>
                <w:szCs w:val="16"/>
              </w:rPr>
              <w:t>ского муниц</w:t>
            </w:r>
            <w:r w:rsidRPr="00E52996">
              <w:rPr>
                <w:sz w:val="16"/>
                <w:szCs w:val="16"/>
              </w:rPr>
              <w:t>и</w:t>
            </w:r>
            <w:r w:rsidRPr="00E52996">
              <w:rPr>
                <w:sz w:val="16"/>
                <w:szCs w:val="16"/>
              </w:rPr>
              <w:t>пального района на 2018-2023 годы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12</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15 0 00 00000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810,59666</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228,20000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228,20000</w:t>
            </w:r>
          </w:p>
        </w:tc>
      </w:tr>
      <w:tr w:rsidR="006C28BB" w:rsidRPr="00E52996" w:rsidTr="006C28BB">
        <w:trPr>
          <w:trHeight w:val="20"/>
        </w:trPr>
        <w:tc>
          <w:tcPr>
            <w:tcW w:w="1416" w:type="dxa"/>
            <w:shd w:val="clear" w:color="auto" w:fill="auto"/>
            <w:hideMark/>
          </w:tcPr>
          <w:p w:rsidR="006C28BB" w:rsidRPr="00E52996" w:rsidRDefault="006C28BB" w:rsidP="006C28BB">
            <w:pPr>
              <w:jc w:val="center"/>
              <w:rPr>
                <w:sz w:val="16"/>
                <w:szCs w:val="16"/>
              </w:rPr>
            </w:pPr>
            <w:r w:rsidRPr="00E52996">
              <w:rPr>
                <w:sz w:val="16"/>
                <w:szCs w:val="16"/>
              </w:rPr>
              <w:t>Обеспечение эффективного использования муниципального имущества</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12</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15 0 01 00000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275,61666</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228,20000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228,20000</w:t>
            </w:r>
          </w:p>
        </w:tc>
      </w:tr>
      <w:tr w:rsidR="006C28BB" w:rsidRPr="00E52996" w:rsidTr="006C28BB">
        <w:trPr>
          <w:trHeight w:val="20"/>
        </w:trPr>
        <w:tc>
          <w:tcPr>
            <w:tcW w:w="1416" w:type="dxa"/>
            <w:shd w:val="clear" w:color="auto" w:fill="auto"/>
            <w:hideMark/>
          </w:tcPr>
          <w:p w:rsidR="006C28BB" w:rsidRPr="00E52996" w:rsidRDefault="006C28BB" w:rsidP="006C28BB">
            <w:pPr>
              <w:jc w:val="center"/>
              <w:rPr>
                <w:sz w:val="16"/>
                <w:szCs w:val="16"/>
              </w:rPr>
            </w:pPr>
            <w:r w:rsidRPr="00E52996">
              <w:rPr>
                <w:sz w:val="16"/>
                <w:szCs w:val="16"/>
              </w:rPr>
              <w:t>Описание мест</w:t>
            </w:r>
            <w:r w:rsidRPr="00E52996">
              <w:rPr>
                <w:sz w:val="16"/>
                <w:szCs w:val="16"/>
              </w:rPr>
              <w:t>о</w:t>
            </w:r>
            <w:r w:rsidRPr="00E52996">
              <w:rPr>
                <w:sz w:val="16"/>
                <w:szCs w:val="16"/>
              </w:rPr>
              <w:t>положения гр</w:t>
            </w:r>
            <w:r w:rsidRPr="00E52996">
              <w:rPr>
                <w:sz w:val="16"/>
                <w:szCs w:val="16"/>
              </w:rPr>
              <w:t>а</w:t>
            </w:r>
            <w:r w:rsidRPr="00E52996">
              <w:rPr>
                <w:sz w:val="16"/>
                <w:szCs w:val="16"/>
              </w:rPr>
              <w:t>ниц территор</w:t>
            </w:r>
            <w:r w:rsidRPr="00E52996">
              <w:rPr>
                <w:sz w:val="16"/>
                <w:szCs w:val="16"/>
              </w:rPr>
              <w:t>и</w:t>
            </w:r>
            <w:r w:rsidRPr="00E52996">
              <w:rPr>
                <w:sz w:val="16"/>
                <w:szCs w:val="16"/>
              </w:rPr>
              <w:t>альных зон в координатах характерных точек и внес</w:t>
            </w:r>
            <w:r w:rsidRPr="00E52996">
              <w:rPr>
                <w:sz w:val="16"/>
                <w:szCs w:val="16"/>
              </w:rPr>
              <w:t>е</w:t>
            </w:r>
            <w:r w:rsidRPr="00E52996">
              <w:rPr>
                <w:sz w:val="16"/>
                <w:szCs w:val="16"/>
              </w:rPr>
              <w:t>нию сведений о границах в гос</w:t>
            </w:r>
            <w:r w:rsidRPr="00E52996">
              <w:rPr>
                <w:sz w:val="16"/>
                <w:szCs w:val="16"/>
              </w:rPr>
              <w:t>у</w:t>
            </w:r>
            <w:r w:rsidRPr="00E52996">
              <w:rPr>
                <w:sz w:val="16"/>
                <w:szCs w:val="16"/>
              </w:rPr>
              <w:t>дарственный реестр недвиж</w:t>
            </w:r>
            <w:r w:rsidRPr="00E52996">
              <w:rPr>
                <w:sz w:val="16"/>
                <w:szCs w:val="16"/>
              </w:rPr>
              <w:t>и</w:t>
            </w:r>
            <w:r w:rsidRPr="00E52996">
              <w:rPr>
                <w:sz w:val="16"/>
                <w:szCs w:val="16"/>
              </w:rPr>
              <w:t>мости</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12</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15 0 01 21190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35,00000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35,00000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w:t>
            </w:r>
            <w:r w:rsidRPr="00E52996">
              <w:rPr>
                <w:sz w:val="16"/>
                <w:szCs w:val="16"/>
              </w:rPr>
              <w:t>с</w:t>
            </w:r>
            <w:r w:rsidRPr="00E52996">
              <w:rPr>
                <w:sz w:val="16"/>
                <w:szCs w:val="16"/>
              </w:rPr>
              <w:t>печения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12</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15 0 01 21190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35,00000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35,00000</w:t>
            </w:r>
          </w:p>
        </w:tc>
      </w:tr>
      <w:tr w:rsidR="006C28BB" w:rsidRPr="00E52996" w:rsidTr="006C28BB">
        <w:trPr>
          <w:trHeight w:val="20"/>
        </w:trPr>
        <w:tc>
          <w:tcPr>
            <w:tcW w:w="1416" w:type="dxa"/>
            <w:shd w:val="clear" w:color="auto" w:fill="auto"/>
            <w:hideMark/>
          </w:tcPr>
          <w:p w:rsidR="006C28BB" w:rsidRPr="00E52996" w:rsidRDefault="006C28BB" w:rsidP="006C28BB">
            <w:pPr>
              <w:jc w:val="center"/>
              <w:rPr>
                <w:sz w:val="16"/>
                <w:szCs w:val="16"/>
              </w:rPr>
            </w:pPr>
            <w:r w:rsidRPr="00E52996">
              <w:rPr>
                <w:sz w:val="16"/>
                <w:szCs w:val="16"/>
              </w:rPr>
              <w:t>Организация проведения р</w:t>
            </w:r>
            <w:r w:rsidRPr="00E52996">
              <w:rPr>
                <w:sz w:val="16"/>
                <w:szCs w:val="16"/>
              </w:rPr>
              <w:t>а</w:t>
            </w:r>
            <w:r w:rsidRPr="00E52996">
              <w:rPr>
                <w:sz w:val="16"/>
                <w:szCs w:val="16"/>
              </w:rPr>
              <w:t>бот по описанию местоположения границ населе</w:t>
            </w:r>
            <w:r w:rsidRPr="00E52996">
              <w:rPr>
                <w:sz w:val="16"/>
                <w:szCs w:val="16"/>
              </w:rPr>
              <w:t>н</w:t>
            </w:r>
            <w:r w:rsidRPr="00E52996">
              <w:rPr>
                <w:sz w:val="16"/>
                <w:szCs w:val="16"/>
              </w:rPr>
              <w:t>ных пунктов в координатах характерных точек и внес</w:t>
            </w:r>
            <w:r w:rsidRPr="00E52996">
              <w:rPr>
                <w:sz w:val="16"/>
                <w:szCs w:val="16"/>
              </w:rPr>
              <w:t>е</w:t>
            </w:r>
            <w:r w:rsidRPr="00E52996">
              <w:rPr>
                <w:sz w:val="16"/>
                <w:szCs w:val="16"/>
              </w:rPr>
              <w:t>нию сведений о границах в гос</w:t>
            </w:r>
            <w:r w:rsidRPr="00E52996">
              <w:rPr>
                <w:sz w:val="16"/>
                <w:szCs w:val="16"/>
              </w:rPr>
              <w:t>у</w:t>
            </w:r>
            <w:r w:rsidRPr="00E52996">
              <w:rPr>
                <w:sz w:val="16"/>
                <w:szCs w:val="16"/>
              </w:rPr>
              <w:t>дарственный реестр недвиж</w:t>
            </w:r>
            <w:r w:rsidRPr="00E52996">
              <w:rPr>
                <w:sz w:val="16"/>
                <w:szCs w:val="16"/>
              </w:rPr>
              <w:t>и</w:t>
            </w:r>
            <w:r w:rsidRPr="00E52996">
              <w:rPr>
                <w:sz w:val="16"/>
                <w:szCs w:val="16"/>
              </w:rPr>
              <w:t>мости</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12</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15 0 01 21210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100,20000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100,20000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100,20000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w:t>
            </w:r>
            <w:r w:rsidRPr="00E52996">
              <w:rPr>
                <w:sz w:val="16"/>
                <w:szCs w:val="16"/>
              </w:rPr>
              <w:t>с</w:t>
            </w:r>
            <w:r w:rsidRPr="00E52996">
              <w:rPr>
                <w:sz w:val="16"/>
                <w:szCs w:val="16"/>
              </w:rPr>
              <w:t>печения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12</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15 0 01 21210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100,20000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100,20000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100,20000</w:t>
            </w:r>
          </w:p>
        </w:tc>
      </w:tr>
      <w:tr w:rsidR="006C28BB" w:rsidRPr="00E52996" w:rsidTr="006C28BB">
        <w:trPr>
          <w:trHeight w:val="20"/>
        </w:trPr>
        <w:tc>
          <w:tcPr>
            <w:tcW w:w="1416" w:type="dxa"/>
            <w:shd w:val="clear" w:color="auto" w:fill="auto"/>
            <w:hideMark/>
          </w:tcPr>
          <w:p w:rsidR="006C28BB" w:rsidRPr="00E52996" w:rsidRDefault="006C28BB" w:rsidP="006C28BB">
            <w:pPr>
              <w:jc w:val="center"/>
              <w:rPr>
                <w:sz w:val="16"/>
                <w:szCs w:val="16"/>
              </w:rPr>
            </w:pPr>
            <w:r w:rsidRPr="00E52996">
              <w:rPr>
                <w:sz w:val="16"/>
                <w:szCs w:val="16"/>
              </w:rPr>
              <w:t>Формирование и оценка земел</w:t>
            </w:r>
            <w:r w:rsidRPr="00E52996">
              <w:rPr>
                <w:sz w:val="16"/>
                <w:szCs w:val="16"/>
              </w:rPr>
              <w:t>ь</w:t>
            </w:r>
            <w:r w:rsidRPr="00E52996">
              <w:rPr>
                <w:sz w:val="16"/>
                <w:szCs w:val="16"/>
              </w:rPr>
              <w:t>ных участков, государственная собственность на которые не ра</w:t>
            </w:r>
            <w:r w:rsidRPr="00E52996">
              <w:rPr>
                <w:sz w:val="16"/>
                <w:szCs w:val="16"/>
              </w:rPr>
              <w:t>з</w:t>
            </w:r>
            <w:r w:rsidRPr="00E52996">
              <w:rPr>
                <w:sz w:val="16"/>
                <w:szCs w:val="16"/>
              </w:rPr>
              <w:t>граничена</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12</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15 0 01 21220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175,41666</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93,00000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93,00000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w:t>
            </w:r>
            <w:r w:rsidRPr="00E52996">
              <w:rPr>
                <w:sz w:val="16"/>
                <w:szCs w:val="16"/>
              </w:rPr>
              <w:t>с</w:t>
            </w:r>
            <w:r w:rsidRPr="00E52996">
              <w:rPr>
                <w:sz w:val="16"/>
                <w:szCs w:val="16"/>
              </w:rPr>
              <w:t>печения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12</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15 0 01 21220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175,41666</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93,00000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93,00000</w:t>
            </w:r>
          </w:p>
        </w:tc>
      </w:tr>
      <w:tr w:rsidR="006C28BB" w:rsidRPr="00E52996" w:rsidTr="006C28BB">
        <w:trPr>
          <w:trHeight w:val="20"/>
        </w:trPr>
        <w:tc>
          <w:tcPr>
            <w:tcW w:w="1416" w:type="dxa"/>
            <w:shd w:val="clear" w:color="auto" w:fill="auto"/>
            <w:hideMark/>
          </w:tcPr>
          <w:p w:rsidR="006C28BB" w:rsidRPr="00E52996" w:rsidRDefault="006C28BB" w:rsidP="006C28BB">
            <w:pPr>
              <w:jc w:val="center"/>
              <w:rPr>
                <w:sz w:val="16"/>
                <w:szCs w:val="16"/>
              </w:rPr>
            </w:pPr>
            <w:r w:rsidRPr="00E52996">
              <w:rPr>
                <w:sz w:val="16"/>
                <w:szCs w:val="16"/>
              </w:rPr>
              <w:t>Формирование и обеспечение устойчивого развития терр</w:t>
            </w:r>
            <w:r w:rsidRPr="00E52996">
              <w:rPr>
                <w:sz w:val="16"/>
                <w:szCs w:val="16"/>
              </w:rPr>
              <w:t>и</w:t>
            </w:r>
            <w:r w:rsidRPr="00E52996">
              <w:rPr>
                <w:sz w:val="16"/>
                <w:szCs w:val="16"/>
              </w:rPr>
              <w:t>тории</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12</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15 0 03 00000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534,98000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hideMark/>
          </w:tcPr>
          <w:p w:rsidR="006C28BB" w:rsidRPr="00E52996" w:rsidRDefault="006C28BB" w:rsidP="006C28BB">
            <w:pPr>
              <w:jc w:val="center"/>
              <w:rPr>
                <w:sz w:val="16"/>
                <w:szCs w:val="16"/>
              </w:rPr>
            </w:pPr>
            <w:r w:rsidRPr="00E52996">
              <w:rPr>
                <w:sz w:val="16"/>
                <w:szCs w:val="16"/>
              </w:rPr>
              <w:t>Описание мест</w:t>
            </w:r>
            <w:r w:rsidRPr="00E52996">
              <w:rPr>
                <w:sz w:val="16"/>
                <w:szCs w:val="16"/>
              </w:rPr>
              <w:t>о</w:t>
            </w:r>
            <w:r w:rsidRPr="00E52996">
              <w:rPr>
                <w:sz w:val="16"/>
                <w:szCs w:val="16"/>
              </w:rPr>
              <w:t>положения гр</w:t>
            </w:r>
            <w:r w:rsidRPr="00E52996">
              <w:rPr>
                <w:sz w:val="16"/>
                <w:szCs w:val="16"/>
              </w:rPr>
              <w:t>а</w:t>
            </w:r>
            <w:r w:rsidRPr="00E52996">
              <w:rPr>
                <w:sz w:val="16"/>
                <w:szCs w:val="16"/>
              </w:rPr>
              <w:t>ниц территор</w:t>
            </w:r>
            <w:r w:rsidRPr="00E52996">
              <w:rPr>
                <w:sz w:val="16"/>
                <w:szCs w:val="16"/>
              </w:rPr>
              <w:t>и</w:t>
            </w:r>
            <w:r w:rsidRPr="00E52996">
              <w:rPr>
                <w:sz w:val="16"/>
                <w:szCs w:val="16"/>
              </w:rPr>
              <w:t>альных зон в координатах характерных точек и внес</w:t>
            </w:r>
            <w:r w:rsidRPr="00E52996">
              <w:rPr>
                <w:sz w:val="16"/>
                <w:szCs w:val="16"/>
              </w:rPr>
              <w:t>е</w:t>
            </w:r>
            <w:r w:rsidRPr="00E52996">
              <w:rPr>
                <w:sz w:val="16"/>
                <w:szCs w:val="16"/>
              </w:rPr>
              <w:t>нию сведений о границах в гос</w:t>
            </w:r>
            <w:r w:rsidRPr="00E52996">
              <w:rPr>
                <w:sz w:val="16"/>
                <w:szCs w:val="16"/>
              </w:rPr>
              <w:t>у</w:t>
            </w:r>
            <w:r w:rsidRPr="00E52996">
              <w:rPr>
                <w:sz w:val="16"/>
                <w:szCs w:val="16"/>
              </w:rPr>
              <w:t xml:space="preserve">дарственный </w:t>
            </w:r>
            <w:r w:rsidRPr="00E52996">
              <w:rPr>
                <w:sz w:val="16"/>
                <w:szCs w:val="16"/>
              </w:rPr>
              <w:lastRenderedPageBreak/>
              <w:t>реестр недвиж</w:t>
            </w:r>
            <w:r w:rsidRPr="00E52996">
              <w:rPr>
                <w:sz w:val="16"/>
                <w:szCs w:val="16"/>
              </w:rPr>
              <w:t>и</w:t>
            </w:r>
            <w:r w:rsidRPr="00E52996">
              <w:rPr>
                <w:sz w:val="16"/>
                <w:szCs w:val="16"/>
              </w:rPr>
              <w:t>мости</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12</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15 0 03 21190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35,00000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Иные закупки товаров, работ и услуг для обе</w:t>
            </w:r>
            <w:r w:rsidRPr="00E52996">
              <w:rPr>
                <w:sz w:val="16"/>
                <w:szCs w:val="16"/>
              </w:rPr>
              <w:t>с</w:t>
            </w:r>
            <w:r w:rsidRPr="00E52996">
              <w:rPr>
                <w:sz w:val="16"/>
                <w:szCs w:val="16"/>
              </w:rPr>
              <w:t>печения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12</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15 0 03 21190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35,00000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hideMark/>
          </w:tcPr>
          <w:p w:rsidR="006C28BB" w:rsidRPr="00E52996" w:rsidRDefault="006C28BB" w:rsidP="006C28BB">
            <w:pPr>
              <w:jc w:val="center"/>
              <w:rPr>
                <w:sz w:val="16"/>
                <w:szCs w:val="16"/>
              </w:rPr>
            </w:pPr>
            <w:r w:rsidRPr="00E52996">
              <w:rPr>
                <w:sz w:val="16"/>
                <w:szCs w:val="16"/>
              </w:rPr>
              <w:t>Организация проведения р</w:t>
            </w:r>
            <w:r w:rsidRPr="00E52996">
              <w:rPr>
                <w:sz w:val="16"/>
                <w:szCs w:val="16"/>
              </w:rPr>
              <w:t>а</w:t>
            </w:r>
            <w:r w:rsidRPr="00E52996">
              <w:rPr>
                <w:sz w:val="16"/>
                <w:szCs w:val="16"/>
              </w:rPr>
              <w:t>бот по описанию местоположения границ населе</w:t>
            </w:r>
            <w:r w:rsidRPr="00E52996">
              <w:rPr>
                <w:sz w:val="16"/>
                <w:szCs w:val="16"/>
              </w:rPr>
              <w:t>н</w:t>
            </w:r>
            <w:r w:rsidRPr="00E52996">
              <w:rPr>
                <w:sz w:val="16"/>
                <w:szCs w:val="16"/>
              </w:rPr>
              <w:t>ных пунктов в координатах характерных точек и внес</w:t>
            </w:r>
            <w:r w:rsidRPr="00E52996">
              <w:rPr>
                <w:sz w:val="16"/>
                <w:szCs w:val="16"/>
              </w:rPr>
              <w:t>е</w:t>
            </w:r>
            <w:r w:rsidRPr="00E52996">
              <w:rPr>
                <w:sz w:val="16"/>
                <w:szCs w:val="16"/>
              </w:rPr>
              <w:t>нию сведений о границах в гос</w:t>
            </w:r>
            <w:r w:rsidRPr="00E52996">
              <w:rPr>
                <w:sz w:val="16"/>
                <w:szCs w:val="16"/>
              </w:rPr>
              <w:t>у</w:t>
            </w:r>
            <w:r w:rsidRPr="00E52996">
              <w:rPr>
                <w:sz w:val="16"/>
                <w:szCs w:val="16"/>
              </w:rPr>
              <w:t>дарственный реестр недвиж</w:t>
            </w:r>
            <w:r w:rsidRPr="00E52996">
              <w:rPr>
                <w:sz w:val="16"/>
                <w:szCs w:val="16"/>
              </w:rPr>
              <w:t>и</w:t>
            </w:r>
            <w:r w:rsidRPr="00E52996">
              <w:rPr>
                <w:sz w:val="16"/>
                <w:szCs w:val="16"/>
              </w:rPr>
              <w:t>мости</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12</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15 0 03 21210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30,00000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w:t>
            </w:r>
            <w:r w:rsidRPr="00E52996">
              <w:rPr>
                <w:sz w:val="16"/>
                <w:szCs w:val="16"/>
              </w:rPr>
              <w:t>с</w:t>
            </w:r>
            <w:r w:rsidRPr="00E52996">
              <w:rPr>
                <w:sz w:val="16"/>
                <w:szCs w:val="16"/>
              </w:rPr>
              <w:t>печения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12</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15 0 03 21210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30,00000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Внесение изм</w:t>
            </w:r>
            <w:r w:rsidRPr="00E52996">
              <w:rPr>
                <w:sz w:val="16"/>
                <w:szCs w:val="16"/>
              </w:rPr>
              <w:t>е</w:t>
            </w:r>
            <w:r w:rsidRPr="00E52996">
              <w:rPr>
                <w:sz w:val="16"/>
                <w:szCs w:val="16"/>
              </w:rPr>
              <w:t>нений в ген</w:t>
            </w:r>
            <w:r w:rsidRPr="00E52996">
              <w:rPr>
                <w:sz w:val="16"/>
                <w:szCs w:val="16"/>
              </w:rPr>
              <w:t>е</w:t>
            </w:r>
            <w:r w:rsidRPr="00E52996">
              <w:rPr>
                <w:sz w:val="16"/>
                <w:szCs w:val="16"/>
              </w:rPr>
              <w:t>ральный план и правила земл</w:t>
            </w:r>
            <w:r w:rsidRPr="00E52996">
              <w:rPr>
                <w:sz w:val="16"/>
                <w:szCs w:val="16"/>
              </w:rPr>
              <w:t>е</w:t>
            </w:r>
            <w:r w:rsidRPr="00E52996">
              <w:rPr>
                <w:sz w:val="16"/>
                <w:szCs w:val="16"/>
              </w:rPr>
              <w:t>пользования и застройки</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12</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15 0 03 21350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409,98000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w:t>
            </w:r>
            <w:r w:rsidRPr="00E52996">
              <w:rPr>
                <w:sz w:val="16"/>
                <w:szCs w:val="16"/>
              </w:rPr>
              <w:t>с</w:t>
            </w:r>
            <w:r w:rsidRPr="00E52996">
              <w:rPr>
                <w:sz w:val="16"/>
                <w:szCs w:val="16"/>
              </w:rPr>
              <w:t>печения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12</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15 0 03 21350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409,98000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hideMark/>
          </w:tcPr>
          <w:p w:rsidR="006C28BB" w:rsidRPr="00E52996" w:rsidRDefault="006C28BB" w:rsidP="006C28BB">
            <w:pPr>
              <w:jc w:val="center"/>
              <w:rPr>
                <w:sz w:val="16"/>
                <w:szCs w:val="16"/>
              </w:rPr>
            </w:pPr>
            <w:r w:rsidRPr="00E52996">
              <w:rPr>
                <w:sz w:val="16"/>
                <w:szCs w:val="16"/>
              </w:rPr>
              <w:t>Подготовка д</w:t>
            </w:r>
            <w:r w:rsidRPr="00E52996">
              <w:rPr>
                <w:sz w:val="16"/>
                <w:szCs w:val="16"/>
              </w:rPr>
              <w:t>о</w:t>
            </w:r>
            <w:r w:rsidRPr="00E52996">
              <w:rPr>
                <w:sz w:val="16"/>
                <w:szCs w:val="16"/>
              </w:rPr>
              <w:t>кументов по планировке те</w:t>
            </w:r>
            <w:r w:rsidRPr="00E52996">
              <w:rPr>
                <w:sz w:val="16"/>
                <w:szCs w:val="16"/>
              </w:rPr>
              <w:t>р</w:t>
            </w:r>
            <w:r w:rsidRPr="00E52996">
              <w:rPr>
                <w:sz w:val="16"/>
                <w:szCs w:val="16"/>
              </w:rPr>
              <w:t>ритории</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12</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15 0 03 21370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60,00000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w:t>
            </w:r>
            <w:r w:rsidRPr="00E52996">
              <w:rPr>
                <w:sz w:val="16"/>
                <w:szCs w:val="16"/>
              </w:rPr>
              <w:t>с</w:t>
            </w:r>
            <w:r w:rsidRPr="00E52996">
              <w:rPr>
                <w:sz w:val="16"/>
                <w:szCs w:val="16"/>
              </w:rPr>
              <w:t>печения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12</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15 0 03 21370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60,00000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Жилищно-коммунальное хозяйство</w:t>
            </w:r>
          </w:p>
        </w:tc>
        <w:tc>
          <w:tcPr>
            <w:tcW w:w="56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05</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843"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698"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17 953,96295</w:t>
            </w:r>
          </w:p>
        </w:tc>
        <w:tc>
          <w:tcPr>
            <w:tcW w:w="1700"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34 464,29195</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8 428,15139</w:t>
            </w:r>
          </w:p>
        </w:tc>
      </w:tr>
      <w:tr w:rsidR="006C28BB" w:rsidRPr="00E52996" w:rsidTr="006C28BB">
        <w:trPr>
          <w:trHeight w:val="20"/>
        </w:trPr>
        <w:tc>
          <w:tcPr>
            <w:tcW w:w="1416"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Жилищное х</w:t>
            </w:r>
            <w:r w:rsidRPr="00E52996">
              <w:rPr>
                <w:bCs/>
                <w:sz w:val="16"/>
                <w:szCs w:val="16"/>
              </w:rPr>
              <w:t>о</w:t>
            </w:r>
            <w:r w:rsidRPr="00E52996">
              <w:rPr>
                <w:bCs/>
                <w:sz w:val="16"/>
                <w:szCs w:val="16"/>
              </w:rPr>
              <w:t>зяйство</w:t>
            </w:r>
          </w:p>
        </w:tc>
        <w:tc>
          <w:tcPr>
            <w:tcW w:w="56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05</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01</w:t>
            </w:r>
          </w:p>
        </w:tc>
        <w:tc>
          <w:tcPr>
            <w:tcW w:w="1843"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698"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13 754,59217</w:t>
            </w:r>
          </w:p>
        </w:tc>
        <w:tc>
          <w:tcPr>
            <w:tcW w:w="1700"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30 383,89695</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1 107,60000</w:t>
            </w:r>
          </w:p>
        </w:tc>
      </w:tr>
      <w:tr w:rsidR="006C28BB" w:rsidRPr="00E52996" w:rsidTr="006C28BB">
        <w:trPr>
          <w:trHeight w:val="20"/>
        </w:trPr>
        <w:tc>
          <w:tcPr>
            <w:tcW w:w="1416" w:type="dxa"/>
            <w:shd w:val="clear" w:color="auto" w:fill="auto"/>
            <w:hideMark/>
          </w:tcPr>
          <w:p w:rsidR="006C28BB" w:rsidRPr="00E52996" w:rsidRDefault="006C28BB" w:rsidP="006C28BB">
            <w:pPr>
              <w:jc w:val="center"/>
              <w:rPr>
                <w:sz w:val="16"/>
                <w:szCs w:val="16"/>
              </w:rPr>
            </w:pPr>
            <w:r w:rsidRPr="00E52996">
              <w:rPr>
                <w:sz w:val="16"/>
                <w:szCs w:val="16"/>
              </w:rPr>
              <w:t>Муниципальная  программа Л</w:t>
            </w:r>
            <w:r w:rsidRPr="00E52996">
              <w:rPr>
                <w:sz w:val="16"/>
                <w:szCs w:val="16"/>
              </w:rPr>
              <w:t>ю</w:t>
            </w:r>
            <w:r w:rsidRPr="00E52996">
              <w:rPr>
                <w:sz w:val="16"/>
                <w:szCs w:val="16"/>
              </w:rPr>
              <w:t>бытинского муниципального района «Улу</w:t>
            </w:r>
            <w:r w:rsidRPr="00E52996">
              <w:rPr>
                <w:sz w:val="16"/>
                <w:szCs w:val="16"/>
              </w:rPr>
              <w:t>ч</w:t>
            </w:r>
            <w:r w:rsidRPr="00E52996">
              <w:rPr>
                <w:sz w:val="16"/>
                <w:szCs w:val="16"/>
              </w:rPr>
              <w:t>шение жили</w:t>
            </w:r>
            <w:r w:rsidRPr="00E52996">
              <w:rPr>
                <w:sz w:val="16"/>
                <w:szCs w:val="16"/>
              </w:rPr>
              <w:t>щ</w:t>
            </w:r>
            <w:r w:rsidRPr="00E52996">
              <w:rPr>
                <w:sz w:val="16"/>
                <w:szCs w:val="16"/>
              </w:rPr>
              <w:t>ных условий граждан и п</w:t>
            </w:r>
            <w:r w:rsidRPr="00E52996">
              <w:rPr>
                <w:sz w:val="16"/>
                <w:szCs w:val="16"/>
              </w:rPr>
              <w:t>о</w:t>
            </w:r>
            <w:r w:rsidRPr="00E52996">
              <w:rPr>
                <w:sz w:val="16"/>
                <w:szCs w:val="16"/>
              </w:rPr>
              <w:t>вышение кач</w:t>
            </w:r>
            <w:r w:rsidRPr="00E52996">
              <w:rPr>
                <w:sz w:val="16"/>
                <w:szCs w:val="16"/>
              </w:rPr>
              <w:t>е</w:t>
            </w:r>
            <w:r w:rsidRPr="00E52996">
              <w:rPr>
                <w:sz w:val="16"/>
                <w:szCs w:val="16"/>
              </w:rPr>
              <w:t>ства жилищно-коммунальных услуг в Люб</w:t>
            </w:r>
            <w:r w:rsidRPr="00E52996">
              <w:rPr>
                <w:sz w:val="16"/>
                <w:szCs w:val="16"/>
              </w:rPr>
              <w:t>ы</w:t>
            </w:r>
            <w:r w:rsidRPr="00E52996">
              <w:rPr>
                <w:sz w:val="16"/>
                <w:szCs w:val="16"/>
              </w:rPr>
              <w:t>тинском мун</w:t>
            </w:r>
            <w:r w:rsidRPr="00E52996">
              <w:rPr>
                <w:sz w:val="16"/>
                <w:szCs w:val="16"/>
              </w:rPr>
              <w:t>и</w:t>
            </w:r>
            <w:r w:rsidRPr="00E52996">
              <w:rPr>
                <w:sz w:val="16"/>
                <w:szCs w:val="16"/>
              </w:rPr>
              <w:t>ципальном ра</w:t>
            </w:r>
            <w:r w:rsidRPr="00E52996">
              <w:rPr>
                <w:sz w:val="16"/>
                <w:szCs w:val="16"/>
              </w:rPr>
              <w:t>й</w:t>
            </w:r>
            <w:r w:rsidRPr="00E52996">
              <w:rPr>
                <w:sz w:val="16"/>
                <w:szCs w:val="16"/>
              </w:rPr>
              <w:t>оне на 2017-2022 годы и на период до 2028 года»</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04 0 00 00000</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10 839,84760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30 187,89695</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911,60000</w:t>
            </w:r>
          </w:p>
        </w:tc>
      </w:tr>
      <w:tr w:rsidR="006C28BB" w:rsidRPr="00E52996" w:rsidTr="006C28BB">
        <w:trPr>
          <w:trHeight w:val="20"/>
        </w:trPr>
        <w:tc>
          <w:tcPr>
            <w:tcW w:w="1416" w:type="dxa"/>
            <w:shd w:val="clear" w:color="auto" w:fill="auto"/>
            <w:hideMark/>
          </w:tcPr>
          <w:p w:rsidR="006C28BB" w:rsidRPr="00E52996" w:rsidRDefault="006C28BB" w:rsidP="006C28BB">
            <w:pPr>
              <w:jc w:val="center"/>
              <w:rPr>
                <w:sz w:val="16"/>
                <w:szCs w:val="16"/>
              </w:rPr>
            </w:pPr>
            <w:r w:rsidRPr="00E52996">
              <w:rPr>
                <w:sz w:val="16"/>
                <w:szCs w:val="16"/>
              </w:rPr>
              <w:t>Подпрограмма "Ремонт и с</w:t>
            </w:r>
            <w:r w:rsidRPr="00E52996">
              <w:rPr>
                <w:sz w:val="16"/>
                <w:szCs w:val="16"/>
              </w:rPr>
              <w:t>о</w:t>
            </w:r>
            <w:r w:rsidRPr="00E52996">
              <w:rPr>
                <w:sz w:val="16"/>
                <w:szCs w:val="16"/>
              </w:rPr>
              <w:t>держание мун</w:t>
            </w:r>
            <w:r w:rsidRPr="00E52996">
              <w:rPr>
                <w:sz w:val="16"/>
                <w:szCs w:val="16"/>
              </w:rPr>
              <w:t>и</w:t>
            </w:r>
            <w:r w:rsidRPr="00E52996">
              <w:rPr>
                <w:sz w:val="16"/>
                <w:szCs w:val="16"/>
              </w:rPr>
              <w:t>ципальных ж</w:t>
            </w:r>
            <w:r w:rsidRPr="00E52996">
              <w:rPr>
                <w:sz w:val="16"/>
                <w:szCs w:val="16"/>
              </w:rPr>
              <w:t>и</w:t>
            </w:r>
            <w:r w:rsidRPr="00E52996">
              <w:rPr>
                <w:sz w:val="16"/>
                <w:szCs w:val="16"/>
              </w:rPr>
              <w:lastRenderedPageBreak/>
              <w:t>лых помещений в Любытинском муниципальном районе в 2017-2022 годах и на период до 2028 года" муниц</w:t>
            </w:r>
            <w:r w:rsidRPr="00E52996">
              <w:rPr>
                <w:sz w:val="16"/>
                <w:szCs w:val="16"/>
              </w:rPr>
              <w:t>и</w:t>
            </w:r>
            <w:r w:rsidRPr="00E52996">
              <w:rPr>
                <w:sz w:val="16"/>
                <w:szCs w:val="16"/>
              </w:rPr>
              <w:t>пальной  пр</w:t>
            </w:r>
            <w:r w:rsidRPr="00E52996">
              <w:rPr>
                <w:sz w:val="16"/>
                <w:szCs w:val="16"/>
              </w:rPr>
              <w:t>о</w:t>
            </w:r>
            <w:r w:rsidRPr="00E52996">
              <w:rPr>
                <w:sz w:val="16"/>
                <w:szCs w:val="16"/>
              </w:rPr>
              <w:t>граммы Люб</w:t>
            </w:r>
            <w:r w:rsidRPr="00E52996">
              <w:rPr>
                <w:sz w:val="16"/>
                <w:szCs w:val="16"/>
              </w:rPr>
              <w:t>ы</w:t>
            </w:r>
            <w:r w:rsidRPr="00E52996">
              <w:rPr>
                <w:sz w:val="16"/>
                <w:szCs w:val="16"/>
              </w:rPr>
              <w:t>тинского мун</w:t>
            </w:r>
            <w:r w:rsidRPr="00E52996">
              <w:rPr>
                <w:sz w:val="16"/>
                <w:szCs w:val="16"/>
              </w:rPr>
              <w:t>и</w:t>
            </w:r>
            <w:r w:rsidRPr="00E52996">
              <w:rPr>
                <w:sz w:val="16"/>
                <w:szCs w:val="16"/>
              </w:rPr>
              <w:t>ципального ра</w:t>
            </w:r>
            <w:r w:rsidRPr="00E52996">
              <w:rPr>
                <w:sz w:val="16"/>
                <w:szCs w:val="16"/>
              </w:rPr>
              <w:t>й</w:t>
            </w:r>
            <w:r w:rsidRPr="00E52996">
              <w:rPr>
                <w:sz w:val="16"/>
                <w:szCs w:val="16"/>
              </w:rPr>
              <w:t>она «Улучшение жилищных усл</w:t>
            </w:r>
            <w:r w:rsidRPr="00E52996">
              <w:rPr>
                <w:sz w:val="16"/>
                <w:szCs w:val="16"/>
              </w:rPr>
              <w:t>о</w:t>
            </w:r>
            <w:r w:rsidRPr="00E52996">
              <w:rPr>
                <w:sz w:val="16"/>
                <w:szCs w:val="16"/>
              </w:rPr>
              <w:t>вий граждан и повышение кач</w:t>
            </w:r>
            <w:r w:rsidRPr="00E52996">
              <w:rPr>
                <w:sz w:val="16"/>
                <w:szCs w:val="16"/>
              </w:rPr>
              <w:t>е</w:t>
            </w:r>
            <w:r w:rsidRPr="00E52996">
              <w:rPr>
                <w:sz w:val="16"/>
                <w:szCs w:val="16"/>
              </w:rPr>
              <w:t>ства жилищно-коммунальных услуг в Люб</w:t>
            </w:r>
            <w:r w:rsidRPr="00E52996">
              <w:rPr>
                <w:sz w:val="16"/>
                <w:szCs w:val="16"/>
              </w:rPr>
              <w:t>ы</w:t>
            </w:r>
            <w:r w:rsidRPr="00E52996">
              <w:rPr>
                <w:sz w:val="16"/>
                <w:szCs w:val="16"/>
              </w:rPr>
              <w:t>тинском мун</w:t>
            </w:r>
            <w:r w:rsidRPr="00E52996">
              <w:rPr>
                <w:sz w:val="16"/>
                <w:szCs w:val="16"/>
              </w:rPr>
              <w:t>и</w:t>
            </w:r>
            <w:r w:rsidRPr="00E52996">
              <w:rPr>
                <w:sz w:val="16"/>
                <w:szCs w:val="16"/>
              </w:rPr>
              <w:t>ципальном ра</w:t>
            </w:r>
            <w:r w:rsidRPr="00E52996">
              <w:rPr>
                <w:sz w:val="16"/>
                <w:szCs w:val="16"/>
              </w:rPr>
              <w:t>й</w:t>
            </w:r>
            <w:r w:rsidRPr="00E52996">
              <w:rPr>
                <w:sz w:val="16"/>
                <w:szCs w:val="16"/>
              </w:rPr>
              <w:t>оне на 2017-2022 годы и на период до 2028 года»</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04 2 00 00000</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911,60000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911,60000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911,60000</w:t>
            </w:r>
          </w:p>
        </w:tc>
      </w:tr>
      <w:tr w:rsidR="006C28BB" w:rsidRPr="00E52996" w:rsidTr="006C28BB">
        <w:trPr>
          <w:trHeight w:val="20"/>
        </w:trPr>
        <w:tc>
          <w:tcPr>
            <w:tcW w:w="1416" w:type="dxa"/>
            <w:shd w:val="clear" w:color="auto" w:fill="auto"/>
            <w:hideMark/>
          </w:tcPr>
          <w:p w:rsidR="006C28BB" w:rsidRPr="00E52996" w:rsidRDefault="006C28BB" w:rsidP="006C28BB">
            <w:pPr>
              <w:jc w:val="center"/>
              <w:rPr>
                <w:sz w:val="16"/>
                <w:szCs w:val="16"/>
              </w:rPr>
            </w:pPr>
            <w:r w:rsidRPr="00E52996">
              <w:rPr>
                <w:sz w:val="16"/>
                <w:szCs w:val="16"/>
              </w:rPr>
              <w:t>Ремонт и соде</w:t>
            </w:r>
            <w:r w:rsidRPr="00E52996">
              <w:rPr>
                <w:sz w:val="16"/>
                <w:szCs w:val="16"/>
              </w:rPr>
              <w:t>р</w:t>
            </w:r>
            <w:r w:rsidRPr="00E52996">
              <w:rPr>
                <w:sz w:val="16"/>
                <w:szCs w:val="16"/>
              </w:rPr>
              <w:t>жание муниц</w:t>
            </w:r>
            <w:r w:rsidRPr="00E52996">
              <w:rPr>
                <w:sz w:val="16"/>
                <w:szCs w:val="16"/>
              </w:rPr>
              <w:t>и</w:t>
            </w:r>
            <w:r w:rsidRPr="00E52996">
              <w:rPr>
                <w:sz w:val="16"/>
                <w:szCs w:val="16"/>
              </w:rPr>
              <w:t>пального жилого фонда</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04 2 01 00000</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400,00000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400,00000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400,00000</w:t>
            </w:r>
          </w:p>
        </w:tc>
      </w:tr>
      <w:tr w:rsidR="006C28BB" w:rsidRPr="00E52996" w:rsidTr="006C28BB">
        <w:trPr>
          <w:trHeight w:val="20"/>
        </w:trPr>
        <w:tc>
          <w:tcPr>
            <w:tcW w:w="1416" w:type="dxa"/>
            <w:shd w:val="clear" w:color="auto" w:fill="auto"/>
            <w:hideMark/>
          </w:tcPr>
          <w:p w:rsidR="006C28BB" w:rsidRPr="00E52996" w:rsidRDefault="006C28BB" w:rsidP="006C28BB">
            <w:pPr>
              <w:jc w:val="center"/>
              <w:rPr>
                <w:sz w:val="16"/>
                <w:szCs w:val="16"/>
              </w:rPr>
            </w:pPr>
            <w:r w:rsidRPr="00E52996">
              <w:rPr>
                <w:sz w:val="16"/>
                <w:szCs w:val="16"/>
              </w:rPr>
              <w:t>Мероприятия по содержанию и ремонту мун</w:t>
            </w:r>
            <w:r w:rsidRPr="00E52996">
              <w:rPr>
                <w:sz w:val="16"/>
                <w:szCs w:val="16"/>
              </w:rPr>
              <w:t>и</w:t>
            </w:r>
            <w:r w:rsidRPr="00E52996">
              <w:rPr>
                <w:sz w:val="16"/>
                <w:szCs w:val="16"/>
              </w:rPr>
              <w:t>ципального ж</w:t>
            </w:r>
            <w:r w:rsidRPr="00E52996">
              <w:rPr>
                <w:sz w:val="16"/>
                <w:szCs w:val="16"/>
              </w:rPr>
              <w:t>и</w:t>
            </w:r>
            <w:r w:rsidRPr="00E52996">
              <w:rPr>
                <w:sz w:val="16"/>
                <w:szCs w:val="16"/>
              </w:rPr>
              <w:t xml:space="preserve">лищного фонда     </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04 2 01 99990</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400,00000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400,00000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400,00000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w:t>
            </w:r>
            <w:r w:rsidRPr="00E52996">
              <w:rPr>
                <w:sz w:val="16"/>
                <w:szCs w:val="16"/>
              </w:rPr>
              <w:t>с</w:t>
            </w:r>
            <w:r w:rsidRPr="00E52996">
              <w:rPr>
                <w:sz w:val="16"/>
                <w:szCs w:val="16"/>
              </w:rPr>
              <w:t>печения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04 2 01 99990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400,00000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400,00000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400,00000</w:t>
            </w:r>
          </w:p>
        </w:tc>
      </w:tr>
      <w:tr w:rsidR="006C28BB" w:rsidRPr="00E52996" w:rsidTr="006C28BB">
        <w:trPr>
          <w:trHeight w:val="20"/>
        </w:trPr>
        <w:tc>
          <w:tcPr>
            <w:tcW w:w="1416" w:type="dxa"/>
            <w:shd w:val="clear" w:color="auto" w:fill="auto"/>
            <w:hideMark/>
          </w:tcPr>
          <w:p w:rsidR="006C28BB" w:rsidRPr="00E52996" w:rsidRDefault="006C28BB" w:rsidP="006C28BB">
            <w:pPr>
              <w:jc w:val="center"/>
              <w:rPr>
                <w:sz w:val="16"/>
                <w:szCs w:val="16"/>
              </w:rPr>
            </w:pPr>
            <w:r w:rsidRPr="00E52996">
              <w:rPr>
                <w:sz w:val="16"/>
                <w:szCs w:val="16"/>
              </w:rPr>
              <w:t>Участие в реги</w:t>
            </w:r>
            <w:r w:rsidRPr="00E52996">
              <w:rPr>
                <w:sz w:val="16"/>
                <w:szCs w:val="16"/>
              </w:rPr>
              <w:t>о</w:t>
            </w:r>
            <w:r w:rsidRPr="00E52996">
              <w:rPr>
                <w:sz w:val="16"/>
                <w:szCs w:val="16"/>
              </w:rPr>
              <w:t>нальной пр</w:t>
            </w:r>
            <w:r w:rsidRPr="00E52996">
              <w:rPr>
                <w:sz w:val="16"/>
                <w:szCs w:val="16"/>
              </w:rPr>
              <w:t>о</w:t>
            </w:r>
            <w:r w:rsidRPr="00E52996">
              <w:rPr>
                <w:sz w:val="16"/>
                <w:szCs w:val="16"/>
              </w:rPr>
              <w:t>грамме по кап</w:t>
            </w:r>
            <w:r w:rsidRPr="00E52996">
              <w:rPr>
                <w:sz w:val="16"/>
                <w:szCs w:val="16"/>
              </w:rPr>
              <w:t>и</w:t>
            </w:r>
            <w:r w:rsidRPr="00E52996">
              <w:rPr>
                <w:sz w:val="16"/>
                <w:szCs w:val="16"/>
              </w:rPr>
              <w:t>тальному ремо</w:t>
            </w:r>
            <w:r w:rsidRPr="00E52996">
              <w:rPr>
                <w:sz w:val="16"/>
                <w:szCs w:val="16"/>
              </w:rPr>
              <w:t>н</w:t>
            </w:r>
            <w:r w:rsidRPr="00E52996">
              <w:rPr>
                <w:sz w:val="16"/>
                <w:szCs w:val="16"/>
              </w:rPr>
              <w:t>ту общего им</w:t>
            </w:r>
            <w:r w:rsidRPr="00E52996">
              <w:rPr>
                <w:sz w:val="16"/>
                <w:szCs w:val="16"/>
              </w:rPr>
              <w:t>у</w:t>
            </w:r>
            <w:r w:rsidRPr="00E52996">
              <w:rPr>
                <w:sz w:val="16"/>
                <w:szCs w:val="16"/>
              </w:rPr>
              <w:t>щества в мног</w:t>
            </w:r>
            <w:r w:rsidRPr="00E52996">
              <w:rPr>
                <w:sz w:val="16"/>
                <w:szCs w:val="16"/>
              </w:rPr>
              <w:t>о</w:t>
            </w:r>
            <w:r w:rsidRPr="00E52996">
              <w:rPr>
                <w:sz w:val="16"/>
                <w:szCs w:val="16"/>
              </w:rPr>
              <w:t>квартирных домах</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04 2 02 00000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511,60000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511,60000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511,60000</w:t>
            </w:r>
          </w:p>
        </w:tc>
      </w:tr>
      <w:tr w:rsidR="006C28BB" w:rsidRPr="00E52996" w:rsidTr="006C28BB">
        <w:trPr>
          <w:trHeight w:val="20"/>
        </w:trPr>
        <w:tc>
          <w:tcPr>
            <w:tcW w:w="1416" w:type="dxa"/>
            <w:shd w:val="clear" w:color="auto" w:fill="auto"/>
            <w:hideMark/>
          </w:tcPr>
          <w:p w:rsidR="006C28BB" w:rsidRPr="00E52996" w:rsidRDefault="006C28BB" w:rsidP="006C28BB">
            <w:pPr>
              <w:jc w:val="center"/>
              <w:rPr>
                <w:sz w:val="16"/>
                <w:szCs w:val="16"/>
              </w:rPr>
            </w:pPr>
            <w:r w:rsidRPr="00E52996">
              <w:rPr>
                <w:sz w:val="16"/>
                <w:szCs w:val="16"/>
              </w:rPr>
              <w:t>Расходы на обеспечение мероприятий по капитальному ремонту жили</w:t>
            </w:r>
            <w:r w:rsidRPr="00E52996">
              <w:rPr>
                <w:sz w:val="16"/>
                <w:szCs w:val="16"/>
              </w:rPr>
              <w:t>щ</w:t>
            </w:r>
            <w:r w:rsidRPr="00E52996">
              <w:rPr>
                <w:sz w:val="16"/>
                <w:szCs w:val="16"/>
              </w:rPr>
              <w:t>ного фонда</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04 2 02 99970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511,60000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511,60000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511,60000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w:t>
            </w:r>
            <w:r w:rsidRPr="00E52996">
              <w:rPr>
                <w:sz w:val="16"/>
                <w:szCs w:val="16"/>
              </w:rPr>
              <w:t>с</w:t>
            </w:r>
            <w:r w:rsidRPr="00E52996">
              <w:rPr>
                <w:sz w:val="16"/>
                <w:szCs w:val="16"/>
              </w:rPr>
              <w:t>печения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04 2 02 99970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411,30000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511,60000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511,60000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Иные межбю</w:t>
            </w:r>
            <w:r w:rsidRPr="00E52996">
              <w:rPr>
                <w:sz w:val="16"/>
                <w:szCs w:val="16"/>
              </w:rPr>
              <w:t>д</w:t>
            </w:r>
            <w:r w:rsidRPr="00E52996">
              <w:rPr>
                <w:sz w:val="16"/>
                <w:szCs w:val="16"/>
              </w:rPr>
              <w:t>жетные тран</w:t>
            </w:r>
            <w:r w:rsidRPr="00E52996">
              <w:rPr>
                <w:sz w:val="16"/>
                <w:szCs w:val="16"/>
              </w:rPr>
              <w:t>с</w:t>
            </w:r>
            <w:r w:rsidRPr="00E52996">
              <w:rPr>
                <w:sz w:val="16"/>
                <w:szCs w:val="16"/>
              </w:rPr>
              <w:t>ферты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04 2 02 99970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540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100,30000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hideMark/>
          </w:tcPr>
          <w:p w:rsidR="006C28BB" w:rsidRPr="00E52996" w:rsidRDefault="006C28BB" w:rsidP="006C28BB">
            <w:pPr>
              <w:jc w:val="center"/>
              <w:rPr>
                <w:sz w:val="16"/>
                <w:szCs w:val="16"/>
              </w:rPr>
            </w:pPr>
            <w:r w:rsidRPr="00E52996">
              <w:rPr>
                <w:sz w:val="16"/>
                <w:szCs w:val="16"/>
              </w:rPr>
              <w:t>Подпрограмма "Переселение граждан, прож</w:t>
            </w:r>
            <w:r w:rsidRPr="00E52996">
              <w:rPr>
                <w:sz w:val="16"/>
                <w:szCs w:val="16"/>
              </w:rPr>
              <w:t>и</w:t>
            </w:r>
            <w:r w:rsidRPr="00E52996">
              <w:rPr>
                <w:sz w:val="16"/>
                <w:szCs w:val="16"/>
              </w:rPr>
              <w:t>вающих на те</w:t>
            </w:r>
            <w:r w:rsidRPr="00E52996">
              <w:rPr>
                <w:sz w:val="16"/>
                <w:szCs w:val="16"/>
              </w:rPr>
              <w:t>р</w:t>
            </w:r>
            <w:r w:rsidRPr="00E52996">
              <w:rPr>
                <w:sz w:val="16"/>
                <w:szCs w:val="16"/>
              </w:rPr>
              <w:t>ритории Люб</w:t>
            </w:r>
            <w:r w:rsidRPr="00E52996">
              <w:rPr>
                <w:sz w:val="16"/>
                <w:szCs w:val="16"/>
              </w:rPr>
              <w:t>ы</w:t>
            </w:r>
            <w:r w:rsidRPr="00E52996">
              <w:rPr>
                <w:sz w:val="16"/>
                <w:szCs w:val="16"/>
              </w:rPr>
              <w:t xml:space="preserve">тинского </w:t>
            </w:r>
            <w:proofErr w:type="spellStart"/>
            <w:proofErr w:type="gramStart"/>
            <w:r w:rsidRPr="00E52996">
              <w:rPr>
                <w:sz w:val="16"/>
                <w:szCs w:val="16"/>
              </w:rPr>
              <w:t>муни-ципального</w:t>
            </w:r>
            <w:proofErr w:type="spellEnd"/>
            <w:proofErr w:type="gramEnd"/>
            <w:r w:rsidRPr="00E52996">
              <w:rPr>
                <w:sz w:val="16"/>
                <w:szCs w:val="16"/>
              </w:rPr>
              <w:t xml:space="preserve"> ра</w:t>
            </w:r>
            <w:r w:rsidRPr="00E52996">
              <w:rPr>
                <w:sz w:val="16"/>
                <w:szCs w:val="16"/>
              </w:rPr>
              <w:t>й</w:t>
            </w:r>
            <w:r w:rsidRPr="00E52996">
              <w:rPr>
                <w:sz w:val="16"/>
                <w:szCs w:val="16"/>
              </w:rPr>
              <w:t>она, из авари</w:t>
            </w:r>
            <w:r w:rsidRPr="00E52996">
              <w:rPr>
                <w:sz w:val="16"/>
                <w:szCs w:val="16"/>
              </w:rPr>
              <w:t>й</w:t>
            </w:r>
            <w:r w:rsidRPr="00E52996">
              <w:rPr>
                <w:sz w:val="16"/>
                <w:szCs w:val="16"/>
              </w:rPr>
              <w:t>ного жилищного фонда в 2017-2022 годах и на период до 2028 года" муниц</w:t>
            </w:r>
            <w:r w:rsidRPr="00E52996">
              <w:rPr>
                <w:sz w:val="16"/>
                <w:szCs w:val="16"/>
              </w:rPr>
              <w:t>и</w:t>
            </w:r>
            <w:r w:rsidRPr="00E52996">
              <w:rPr>
                <w:sz w:val="16"/>
                <w:szCs w:val="16"/>
              </w:rPr>
              <w:t>пальной  пр</w:t>
            </w:r>
            <w:r w:rsidRPr="00E52996">
              <w:rPr>
                <w:sz w:val="16"/>
                <w:szCs w:val="16"/>
              </w:rPr>
              <w:t>о</w:t>
            </w:r>
            <w:r w:rsidRPr="00E52996">
              <w:rPr>
                <w:sz w:val="16"/>
                <w:szCs w:val="16"/>
              </w:rPr>
              <w:t>граммы Люб</w:t>
            </w:r>
            <w:r w:rsidRPr="00E52996">
              <w:rPr>
                <w:sz w:val="16"/>
                <w:szCs w:val="16"/>
              </w:rPr>
              <w:t>ы</w:t>
            </w:r>
            <w:r w:rsidRPr="00E52996">
              <w:rPr>
                <w:sz w:val="16"/>
                <w:szCs w:val="16"/>
              </w:rPr>
              <w:t>тинского мун</w:t>
            </w:r>
            <w:r w:rsidRPr="00E52996">
              <w:rPr>
                <w:sz w:val="16"/>
                <w:szCs w:val="16"/>
              </w:rPr>
              <w:t>и</w:t>
            </w:r>
            <w:r w:rsidRPr="00E52996">
              <w:rPr>
                <w:sz w:val="16"/>
                <w:szCs w:val="16"/>
              </w:rPr>
              <w:t>ципального ра</w:t>
            </w:r>
            <w:r w:rsidRPr="00E52996">
              <w:rPr>
                <w:sz w:val="16"/>
                <w:szCs w:val="16"/>
              </w:rPr>
              <w:t>й</w:t>
            </w:r>
            <w:r w:rsidRPr="00E52996">
              <w:rPr>
                <w:sz w:val="16"/>
                <w:szCs w:val="16"/>
              </w:rPr>
              <w:lastRenderedPageBreak/>
              <w:t>она «Улучшение жилищных усл</w:t>
            </w:r>
            <w:r w:rsidRPr="00E52996">
              <w:rPr>
                <w:sz w:val="16"/>
                <w:szCs w:val="16"/>
              </w:rPr>
              <w:t>о</w:t>
            </w:r>
            <w:r w:rsidRPr="00E52996">
              <w:rPr>
                <w:sz w:val="16"/>
                <w:szCs w:val="16"/>
              </w:rPr>
              <w:t>вий граждан и повышение кач</w:t>
            </w:r>
            <w:r w:rsidRPr="00E52996">
              <w:rPr>
                <w:sz w:val="16"/>
                <w:szCs w:val="16"/>
              </w:rPr>
              <w:t>е</w:t>
            </w:r>
            <w:r w:rsidRPr="00E52996">
              <w:rPr>
                <w:sz w:val="16"/>
                <w:szCs w:val="16"/>
              </w:rPr>
              <w:t>ства жилищно-коммунальных услуг в Люб</w:t>
            </w:r>
            <w:r w:rsidRPr="00E52996">
              <w:rPr>
                <w:sz w:val="16"/>
                <w:szCs w:val="16"/>
              </w:rPr>
              <w:t>ы</w:t>
            </w:r>
            <w:r w:rsidRPr="00E52996">
              <w:rPr>
                <w:sz w:val="16"/>
                <w:szCs w:val="16"/>
              </w:rPr>
              <w:t>тинском мун</w:t>
            </w:r>
            <w:r w:rsidRPr="00E52996">
              <w:rPr>
                <w:sz w:val="16"/>
                <w:szCs w:val="16"/>
              </w:rPr>
              <w:t>и</w:t>
            </w:r>
            <w:r w:rsidRPr="00E52996">
              <w:rPr>
                <w:sz w:val="16"/>
                <w:szCs w:val="16"/>
              </w:rPr>
              <w:t>ципальном ра</w:t>
            </w:r>
            <w:r w:rsidRPr="00E52996">
              <w:rPr>
                <w:sz w:val="16"/>
                <w:szCs w:val="16"/>
              </w:rPr>
              <w:t>й</w:t>
            </w:r>
            <w:r w:rsidRPr="00E52996">
              <w:rPr>
                <w:sz w:val="16"/>
                <w:szCs w:val="16"/>
              </w:rPr>
              <w:t>оне на 2017-2022 годы и на период до 2028 года»</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05</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04 4 00 00000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9 728,24760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29 276,29695</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Федеральный проект «Обесп</w:t>
            </w:r>
            <w:r w:rsidRPr="00E52996">
              <w:rPr>
                <w:sz w:val="16"/>
                <w:szCs w:val="16"/>
              </w:rPr>
              <w:t>е</w:t>
            </w:r>
            <w:r w:rsidRPr="00E52996">
              <w:rPr>
                <w:sz w:val="16"/>
                <w:szCs w:val="16"/>
              </w:rPr>
              <w:t>чение устойч</w:t>
            </w:r>
            <w:r w:rsidRPr="00E52996">
              <w:rPr>
                <w:sz w:val="16"/>
                <w:szCs w:val="16"/>
              </w:rPr>
              <w:t>и</w:t>
            </w:r>
            <w:r w:rsidRPr="00E52996">
              <w:rPr>
                <w:sz w:val="16"/>
                <w:szCs w:val="16"/>
              </w:rPr>
              <w:t>вого сокращения непригодного для проживания жилищного фо</w:t>
            </w:r>
            <w:r w:rsidRPr="00E52996">
              <w:rPr>
                <w:sz w:val="16"/>
                <w:szCs w:val="16"/>
              </w:rPr>
              <w:t>н</w:t>
            </w:r>
            <w:r w:rsidRPr="00E52996">
              <w:rPr>
                <w:sz w:val="16"/>
                <w:szCs w:val="16"/>
              </w:rPr>
              <w:t>да»</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04 4 F3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9 728,24760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29 276,29695</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бю</w:t>
            </w:r>
            <w:r w:rsidRPr="00E52996">
              <w:rPr>
                <w:sz w:val="16"/>
                <w:szCs w:val="16"/>
              </w:rPr>
              <w:t>д</w:t>
            </w:r>
            <w:r w:rsidRPr="00E52996">
              <w:rPr>
                <w:sz w:val="16"/>
                <w:szCs w:val="16"/>
              </w:rPr>
              <w:t>жетам муниц</w:t>
            </w:r>
            <w:r w:rsidRPr="00E52996">
              <w:rPr>
                <w:sz w:val="16"/>
                <w:szCs w:val="16"/>
              </w:rPr>
              <w:t>и</w:t>
            </w:r>
            <w:r w:rsidRPr="00E52996">
              <w:rPr>
                <w:sz w:val="16"/>
                <w:szCs w:val="16"/>
              </w:rPr>
              <w:t>пальных образ</w:t>
            </w:r>
            <w:r w:rsidRPr="00E52996">
              <w:rPr>
                <w:sz w:val="16"/>
                <w:szCs w:val="16"/>
              </w:rPr>
              <w:t>о</w:t>
            </w:r>
            <w:r w:rsidRPr="00E52996">
              <w:rPr>
                <w:sz w:val="16"/>
                <w:szCs w:val="16"/>
              </w:rPr>
              <w:t>ваний на перес</w:t>
            </w:r>
            <w:r w:rsidRPr="00E52996">
              <w:rPr>
                <w:sz w:val="16"/>
                <w:szCs w:val="16"/>
              </w:rPr>
              <w:t>е</w:t>
            </w:r>
            <w:r w:rsidRPr="00E52996">
              <w:rPr>
                <w:sz w:val="16"/>
                <w:szCs w:val="16"/>
              </w:rPr>
              <w:t>ление граждан из аварийного ж</w:t>
            </w:r>
            <w:r w:rsidRPr="00E52996">
              <w:rPr>
                <w:sz w:val="16"/>
                <w:szCs w:val="16"/>
              </w:rPr>
              <w:t>и</w:t>
            </w:r>
            <w:r w:rsidRPr="00E52996">
              <w:rPr>
                <w:sz w:val="16"/>
                <w:szCs w:val="16"/>
              </w:rPr>
              <w:t>лищного фонда за счет средств государственной корпорации - Фонда соде</w:t>
            </w:r>
            <w:r w:rsidRPr="00E52996">
              <w:rPr>
                <w:sz w:val="16"/>
                <w:szCs w:val="16"/>
              </w:rPr>
              <w:t>й</w:t>
            </w:r>
            <w:r w:rsidRPr="00E52996">
              <w:rPr>
                <w:sz w:val="16"/>
                <w:szCs w:val="16"/>
              </w:rPr>
              <w:t>ствия реформ</w:t>
            </w:r>
            <w:r w:rsidRPr="00E52996">
              <w:rPr>
                <w:sz w:val="16"/>
                <w:szCs w:val="16"/>
              </w:rPr>
              <w:t>и</w:t>
            </w:r>
            <w:r w:rsidRPr="00E52996">
              <w:rPr>
                <w:sz w:val="16"/>
                <w:szCs w:val="16"/>
              </w:rPr>
              <w:t>рованию ж</w:t>
            </w:r>
            <w:r w:rsidRPr="00E52996">
              <w:rPr>
                <w:sz w:val="16"/>
                <w:szCs w:val="16"/>
              </w:rPr>
              <w:t>и</w:t>
            </w:r>
            <w:r w:rsidRPr="00E52996">
              <w:rPr>
                <w:sz w:val="16"/>
                <w:szCs w:val="16"/>
              </w:rPr>
              <w:t>лищно-коммунального хозяйства</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04 4 F3 67483</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9 436,40017</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28 398,00805</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Бюджетные инвестиции</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04 4 F3 67483</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410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9 436,40017</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28 398,00805</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бю</w:t>
            </w:r>
            <w:r w:rsidRPr="00E52996">
              <w:rPr>
                <w:sz w:val="16"/>
                <w:szCs w:val="16"/>
              </w:rPr>
              <w:t>д</w:t>
            </w:r>
            <w:r w:rsidRPr="00E52996">
              <w:rPr>
                <w:sz w:val="16"/>
                <w:szCs w:val="16"/>
              </w:rPr>
              <w:t>жетам муниц</w:t>
            </w:r>
            <w:r w:rsidRPr="00E52996">
              <w:rPr>
                <w:sz w:val="16"/>
                <w:szCs w:val="16"/>
              </w:rPr>
              <w:t>и</w:t>
            </w:r>
            <w:r w:rsidRPr="00E52996">
              <w:rPr>
                <w:sz w:val="16"/>
                <w:szCs w:val="16"/>
              </w:rPr>
              <w:t>пальных образ</w:t>
            </w:r>
            <w:r w:rsidRPr="00E52996">
              <w:rPr>
                <w:sz w:val="16"/>
                <w:szCs w:val="16"/>
              </w:rPr>
              <w:t>о</w:t>
            </w:r>
            <w:r w:rsidRPr="00E52996">
              <w:rPr>
                <w:sz w:val="16"/>
                <w:szCs w:val="16"/>
              </w:rPr>
              <w:t>ваний на перес</w:t>
            </w:r>
            <w:r w:rsidRPr="00E52996">
              <w:rPr>
                <w:sz w:val="16"/>
                <w:szCs w:val="16"/>
              </w:rPr>
              <w:t>е</w:t>
            </w:r>
            <w:r w:rsidRPr="00E52996">
              <w:rPr>
                <w:sz w:val="16"/>
                <w:szCs w:val="16"/>
              </w:rPr>
              <w:t>ление граждан из аварийного ж</w:t>
            </w:r>
            <w:r w:rsidRPr="00E52996">
              <w:rPr>
                <w:sz w:val="16"/>
                <w:szCs w:val="16"/>
              </w:rPr>
              <w:t>и</w:t>
            </w:r>
            <w:r w:rsidRPr="00E52996">
              <w:rPr>
                <w:sz w:val="16"/>
                <w:szCs w:val="16"/>
              </w:rPr>
              <w:t>лищного фонда за счет средств областного бю</w:t>
            </w:r>
            <w:r w:rsidRPr="00E52996">
              <w:rPr>
                <w:sz w:val="16"/>
                <w:szCs w:val="16"/>
              </w:rPr>
              <w:t>д</w:t>
            </w:r>
            <w:r w:rsidRPr="00E52996">
              <w:rPr>
                <w:sz w:val="16"/>
                <w:szCs w:val="16"/>
              </w:rPr>
              <w:t>жета</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04 4 F3 67484</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291,84743</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878,28890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Бюджетные инвестиции</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04 4 F3 67484</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410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291,84743</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878,28890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Подпрограмма «Развитие и</w:t>
            </w:r>
            <w:r w:rsidRPr="00E52996">
              <w:rPr>
                <w:sz w:val="16"/>
                <w:szCs w:val="16"/>
              </w:rPr>
              <w:t>н</w:t>
            </w:r>
            <w:r w:rsidRPr="00E52996">
              <w:rPr>
                <w:sz w:val="16"/>
                <w:szCs w:val="16"/>
              </w:rPr>
              <w:t>фраструктуры водоснабжения и водоотведения населенных пунктов Люб</w:t>
            </w:r>
            <w:r w:rsidRPr="00E52996">
              <w:rPr>
                <w:sz w:val="16"/>
                <w:szCs w:val="16"/>
              </w:rPr>
              <w:t>ы</w:t>
            </w:r>
            <w:r w:rsidRPr="00E52996">
              <w:rPr>
                <w:sz w:val="16"/>
                <w:szCs w:val="16"/>
              </w:rPr>
              <w:t>тинского мун</w:t>
            </w:r>
            <w:r w:rsidRPr="00E52996">
              <w:rPr>
                <w:sz w:val="16"/>
                <w:szCs w:val="16"/>
              </w:rPr>
              <w:t>и</w:t>
            </w:r>
            <w:r w:rsidRPr="00E52996">
              <w:rPr>
                <w:sz w:val="16"/>
                <w:szCs w:val="16"/>
              </w:rPr>
              <w:t>ципального ра</w:t>
            </w:r>
            <w:r w:rsidRPr="00E52996">
              <w:rPr>
                <w:sz w:val="16"/>
                <w:szCs w:val="16"/>
              </w:rPr>
              <w:t>й</w:t>
            </w:r>
            <w:r w:rsidRPr="00E52996">
              <w:rPr>
                <w:sz w:val="16"/>
                <w:szCs w:val="16"/>
              </w:rPr>
              <w:t>она в 2017-2022 годах и на пер</w:t>
            </w:r>
            <w:r w:rsidRPr="00E52996">
              <w:rPr>
                <w:sz w:val="16"/>
                <w:szCs w:val="16"/>
              </w:rPr>
              <w:t>и</w:t>
            </w:r>
            <w:r w:rsidRPr="00E52996">
              <w:rPr>
                <w:sz w:val="16"/>
                <w:szCs w:val="16"/>
              </w:rPr>
              <w:t>од до 2028 года» муниципальной  программы Л</w:t>
            </w:r>
            <w:r w:rsidRPr="00E52996">
              <w:rPr>
                <w:sz w:val="16"/>
                <w:szCs w:val="16"/>
              </w:rPr>
              <w:t>ю</w:t>
            </w:r>
            <w:r w:rsidRPr="00E52996">
              <w:rPr>
                <w:sz w:val="16"/>
                <w:szCs w:val="16"/>
              </w:rPr>
              <w:t>бытинского муниципального района «Улу</w:t>
            </w:r>
            <w:r w:rsidRPr="00E52996">
              <w:rPr>
                <w:sz w:val="16"/>
                <w:szCs w:val="16"/>
              </w:rPr>
              <w:t>ч</w:t>
            </w:r>
            <w:r w:rsidRPr="00E52996">
              <w:rPr>
                <w:sz w:val="16"/>
                <w:szCs w:val="16"/>
              </w:rPr>
              <w:t>шение жили</w:t>
            </w:r>
            <w:r w:rsidRPr="00E52996">
              <w:rPr>
                <w:sz w:val="16"/>
                <w:szCs w:val="16"/>
              </w:rPr>
              <w:t>щ</w:t>
            </w:r>
            <w:r w:rsidRPr="00E52996">
              <w:rPr>
                <w:sz w:val="16"/>
                <w:szCs w:val="16"/>
              </w:rPr>
              <w:t>ных условий граждан и п</w:t>
            </w:r>
            <w:r w:rsidRPr="00E52996">
              <w:rPr>
                <w:sz w:val="16"/>
                <w:szCs w:val="16"/>
              </w:rPr>
              <w:t>о</w:t>
            </w:r>
            <w:r w:rsidRPr="00E52996">
              <w:rPr>
                <w:sz w:val="16"/>
                <w:szCs w:val="16"/>
              </w:rPr>
              <w:t>вышение кач</w:t>
            </w:r>
            <w:r w:rsidRPr="00E52996">
              <w:rPr>
                <w:sz w:val="16"/>
                <w:szCs w:val="16"/>
              </w:rPr>
              <w:t>е</w:t>
            </w:r>
            <w:r w:rsidRPr="00E52996">
              <w:rPr>
                <w:sz w:val="16"/>
                <w:szCs w:val="16"/>
              </w:rPr>
              <w:t>ства жилищно-коммунальных услуг  в Люб</w:t>
            </w:r>
            <w:r w:rsidRPr="00E52996">
              <w:rPr>
                <w:sz w:val="16"/>
                <w:szCs w:val="16"/>
              </w:rPr>
              <w:t>ы</w:t>
            </w:r>
            <w:r w:rsidRPr="00E52996">
              <w:rPr>
                <w:sz w:val="16"/>
                <w:szCs w:val="16"/>
              </w:rPr>
              <w:t>тинском мун</w:t>
            </w:r>
            <w:r w:rsidRPr="00E52996">
              <w:rPr>
                <w:sz w:val="16"/>
                <w:szCs w:val="16"/>
              </w:rPr>
              <w:t>и</w:t>
            </w:r>
            <w:r w:rsidRPr="00E52996">
              <w:rPr>
                <w:sz w:val="16"/>
                <w:szCs w:val="16"/>
              </w:rPr>
              <w:t>ципальном ра</w:t>
            </w:r>
            <w:r w:rsidRPr="00E52996">
              <w:rPr>
                <w:sz w:val="16"/>
                <w:szCs w:val="16"/>
              </w:rPr>
              <w:t>й</w:t>
            </w:r>
            <w:r w:rsidRPr="00E52996">
              <w:rPr>
                <w:sz w:val="16"/>
                <w:szCs w:val="16"/>
              </w:rPr>
              <w:t>оне на 2017-2022 годы и на период до 2028 года»</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04 5 00 00000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200,00000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 xml:space="preserve">Развитие систем </w:t>
            </w:r>
            <w:r w:rsidRPr="00E52996">
              <w:rPr>
                <w:sz w:val="16"/>
                <w:szCs w:val="16"/>
              </w:rPr>
              <w:lastRenderedPageBreak/>
              <w:t>централизова</w:t>
            </w:r>
            <w:r w:rsidRPr="00E52996">
              <w:rPr>
                <w:sz w:val="16"/>
                <w:szCs w:val="16"/>
              </w:rPr>
              <w:t>н</w:t>
            </w:r>
            <w:r w:rsidRPr="00E52996">
              <w:rPr>
                <w:sz w:val="16"/>
                <w:szCs w:val="16"/>
              </w:rPr>
              <w:t>ного водосна</w:t>
            </w:r>
            <w:r w:rsidRPr="00E52996">
              <w:rPr>
                <w:sz w:val="16"/>
                <w:szCs w:val="16"/>
              </w:rPr>
              <w:t>б</w:t>
            </w:r>
            <w:r w:rsidRPr="00E52996">
              <w:rPr>
                <w:sz w:val="16"/>
                <w:szCs w:val="16"/>
              </w:rPr>
              <w:t>жения населе</w:t>
            </w:r>
            <w:r w:rsidRPr="00E52996">
              <w:rPr>
                <w:sz w:val="16"/>
                <w:szCs w:val="16"/>
              </w:rPr>
              <w:t>н</w:t>
            </w:r>
            <w:r w:rsidRPr="00E52996">
              <w:rPr>
                <w:sz w:val="16"/>
                <w:szCs w:val="16"/>
              </w:rPr>
              <w:t>ных пунктов района путем строительства, реконструкции и капитального ремонта сетей централизова</w:t>
            </w:r>
            <w:r w:rsidRPr="00E52996">
              <w:rPr>
                <w:sz w:val="16"/>
                <w:szCs w:val="16"/>
              </w:rPr>
              <w:t>н</w:t>
            </w:r>
            <w:r w:rsidRPr="00E52996">
              <w:rPr>
                <w:sz w:val="16"/>
                <w:szCs w:val="16"/>
              </w:rPr>
              <w:t>ного водосна</w:t>
            </w:r>
            <w:r w:rsidRPr="00E52996">
              <w:rPr>
                <w:sz w:val="16"/>
                <w:szCs w:val="16"/>
              </w:rPr>
              <w:t>б</w:t>
            </w:r>
            <w:r w:rsidRPr="00E52996">
              <w:rPr>
                <w:sz w:val="16"/>
                <w:szCs w:val="16"/>
              </w:rPr>
              <w:t>жения, объектов водоподготовки и подачи воды, приобретения и монтажа обор</w:t>
            </w:r>
            <w:r w:rsidRPr="00E52996">
              <w:rPr>
                <w:sz w:val="16"/>
                <w:szCs w:val="16"/>
              </w:rPr>
              <w:t>у</w:t>
            </w:r>
            <w:r w:rsidRPr="00E52996">
              <w:rPr>
                <w:sz w:val="16"/>
                <w:szCs w:val="16"/>
              </w:rPr>
              <w:t>дования для очистки воды, строительства и ремонта объе</w:t>
            </w:r>
            <w:r w:rsidRPr="00E52996">
              <w:rPr>
                <w:sz w:val="16"/>
                <w:szCs w:val="16"/>
              </w:rPr>
              <w:t>к</w:t>
            </w:r>
            <w:r w:rsidRPr="00E52996">
              <w:rPr>
                <w:sz w:val="16"/>
                <w:szCs w:val="16"/>
              </w:rPr>
              <w:t>тов нецентрал</w:t>
            </w:r>
            <w:r w:rsidRPr="00E52996">
              <w:rPr>
                <w:sz w:val="16"/>
                <w:szCs w:val="16"/>
              </w:rPr>
              <w:t>и</w:t>
            </w:r>
            <w:r w:rsidRPr="00E52996">
              <w:rPr>
                <w:sz w:val="16"/>
                <w:szCs w:val="16"/>
              </w:rPr>
              <w:t>зованного вод</w:t>
            </w:r>
            <w:r w:rsidRPr="00E52996">
              <w:rPr>
                <w:sz w:val="16"/>
                <w:szCs w:val="16"/>
              </w:rPr>
              <w:t>о</w:t>
            </w:r>
            <w:r w:rsidRPr="00E52996">
              <w:rPr>
                <w:sz w:val="16"/>
                <w:szCs w:val="16"/>
              </w:rPr>
              <w:t>снабжения нас</w:t>
            </w:r>
            <w:r w:rsidRPr="00E52996">
              <w:rPr>
                <w:sz w:val="16"/>
                <w:szCs w:val="16"/>
              </w:rPr>
              <w:t>е</w:t>
            </w:r>
            <w:r w:rsidRPr="00E52996">
              <w:rPr>
                <w:sz w:val="16"/>
                <w:szCs w:val="16"/>
              </w:rPr>
              <w:t>ления</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04 5 01 00000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200,00000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Разработка пр</w:t>
            </w:r>
            <w:r w:rsidRPr="00E52996">
              <w:rPr>
                <w:sz w:val="16"/>
                <w:szCs w:val="16"/>
              </w:rPr>
              <w:t>о</w:t>
            </w:r>
            <w:r w:rsidRPr="00E52996">
              <w:rPr>
                <w:sz w:val="16"/>
                <w:szCs w:val="16"/>
              </w:rPr>
              <w:t xml:space="preserve">ектно-сметной документации </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04 5 01 21280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200,00000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Иные межбю</w:t>
            </w:r>
            <w:r w:rsidRPr="00E52996">
              <w:rPr>
                <w:sz w:val="16"/>
                <w:szCs w:val="16"/>
              </w:rPr>
              <w:t>д</w:t>
            </w:r>
            <w:r w:rsidRPr="00E52996">
              <w:rPr>
                <w:sz w:val="16"/>
                <w:szCs w:val="16"/>
              </w:rPr>
              <w:t>жетные тран</w:t>
            </w:r>
            <w:r w:rsidRPr="00E52996">
              <w:rPr>
                <w:sz w:val="16"/>
                <w:szCs w:val="16"/>
              </w:rPr>
              <w:t>с</w:t>
            </w:r>
            <w:r w:rsidRPr="00E52996">
              <w:rPr>
                <w:sz w:val="16"/>
                <w:szCs w:val="16"/>
              </w:rPr>
              <w:t>ферты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04 5 01 21280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540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200,00000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Муниципальная  программа Л</w:t>
            </w:r>
            <w:r w:rsidRPr="00E52996">
              <w:rPr>
                <w:sz w:val="16"/>
                <w:szCs w:val="16"/>
              </w:rPr>
              <w:t>ю</w:t>
            </w:r>
            <w:r w:rsidRPr="00E52996">
              <w:rPr>
                <w:sz w:val="16"/>
                <w:szCs w:val="16"/>
              </w:rPr>
              <w:t>бытинского муниципального района "Упра</w:t>
            </w:r>
            <w:r w:rsidRPr="00E52996">
              <w:rPr>
                <w:sz w:val="16"/>
                <w:szCs w:val="16"/>
              </w:rPr>
              <w:t>в</w:t>
            </w:r>
            <w:r w:rsidRPr="00E52996">
              <w:rPr>
                <w:sz w:val="16"/>
                <w:szCs w:val="16"/>
              </w:rPr>
              <w:t>ление муниц</w:t>
            </w:r>
            <w:r w:rsidRPr="00E52996">
              <w:rPr>
                <w:sz w:val="16"/>
                <w:szCs w:val="16"/>
              </w:rPr>
              <w:t>и</w:t>
            </w:r>
            <w:r w:rsidRPr="00E52996">
              <w:rPr>
                <w:sz w:val="16"/>
                <w:szCs w:val="16"/>
              </w:rPr>
              <w:t>пальным имущ</w:t>
            </w:r>
            <w:r w:rsidRPr="00E52996">
              <w:rPr>
                <w:sz w:val="16"/>
                <w:szCs w:val="16"/>
              </w:rPr>
              <w:t>е</w:t>
            </w:r>
            <w:r w:rsidRPr="00E52996">
              <w:rPr>
                <w:sz w:val="16"/>
                <w:szCs w:val="16"/>
              </w:rPr>
              <w:t>ством Любыти</w:t>
            </w:r>
            <w:r w:rsidRPr="00E52996">
              <w:rPr>
                <w:sz w:val="16"/>
                <w:szCs w:val="16"/>
              </w:rPr>
              <w:t>н</w:t>
            </w:r>
            <w:r w:rsidRPr="00E52996">
              <w:rPr>
                <w:sz w:val="16"/>
                <w:szCs w:val="16"/>
              </w:rPr>
              <w:t>ского муниц</w:t>
            </w:r>
            <w:r w:rsidRPr="00E52996">
              <w:rPr>
                <w:sz w:val="16"/>
                <w:szCs w:val="16"/>
              </w:rPr>
              <w:t>и</w:t>
            </w:r>
            <w:r w:rsidRPr="00E52996">
              <w:rPr>
                <w:sz w:val="16"/>
                <w:szCs w:val="16"/>
              </w:rPr>
              <w:t>пального района на 2018-2023 годы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15 0 00 00000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196,00000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196,00000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196,00000</w:t>
            </w:r>
          </w:p>
        </w:tc>
      </w:tr>
      <w:tr w:rsidR="006C28BB" w:rsidRPr="00E52996" w:rsidTr="006C28BB">
        <w:trPr>
          <w:trHeight w:val="20"/>
        </w:trPr>
        <w:tc>
          <w:tcPr>
            <w:tcW w:w="1416" w:type="dxa"/>
            <w:shd w:val="clear" w:color="auto" w:fill="auto"/>
            <w:hideMark/>
          </w:tcPr>
          <w:p w:rsidR="006C28BB" w:rsidRPr="00E52996" w:rsidRDefault="006C28BB" w:rsidP="006C28BB">
            <w:pPr>
              <w:jc w:val="center"/>
              <w:rPr>
                <w:sz w:val="16"/>
                <w:szCs w:val="16"/>
              </w:rPr>
            </w:pPr>
            <w:r w:rsidRPr="00E52996">
              <w:rPr>
                <w:sz w:val="16"/>
                <w:szCs w:val="16"/>
              </w:rPr>
              <w:t>Обеспечение эффективного использования муниципального имущества</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15 0 01 00000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196,00000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196,00000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196,00000</w:t>
            </w:r>
          </w:p>
        </w:tc>
      </w:tr>
      <w:tr w:rsidR="006C28BB" w:rsidRPr="00E52996" w:rsidTr="006C28BB">
        <w:trPr>
          <w:trHeight w:val="20"/>
        </w:trPr>
        <w:tc>
          <w:tcPr>
            <w:tcW w:w="1416" w:type="dxa"/>
            <w:shd w:val="clear" w:color="auto" w:fill="auto"/>
            <w:hideMark/>
          </w:tcPr>
          <w:p w:rsidR="006C28BB" w:rsidRPr="00E52996" w:rsidRDefault="006C28BB" w:rsidP="006C28BB">
            <w:pPr>
              <w:jc w:val="center"/>
              <w:rPr>
                <w:sz w:val="16"/>
                <w:szCs w:val="16"/>
              </w:rPr>
            </w:pPr>
            <w:r w:rsidRPr="00E52996">
              <w:rPr>
                <w:sz w:val="16"/>
                <w:szCs w:val="16"/>
              </w:rPr>
              <w:t>Обследование и оценка рыночной стоимости им</w:t>
            </w:r>
            <w:r w:rsidRPr="00E52996">
              <w:rPr>
                <w:sz w:val="16"/>
                <w:szCs w:val="16"/>
              </w:rPr>
              <w:t>у</w:t>
            </w:r>
            <w:r w:rsidRPr="00E52996">
              <w:rPr>
                <w:sz w:val="16"/>
                <w:szCs w:val="16"/>
              </w:rPr>
              <w:t>щества</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15 0 01 21230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196,00000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196,00000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196,00000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w:t>
            </w:r>
            <w:r w:rsidRPr="00E52996">
              <w:rPr>
                <w:sz w:val="16"/>
                <w:szCs w:val="16"/>
              </w:rPr>
              <w:t>с</w:t>
            </w:r>
            <w:r w:rsidRPr="00E52996">
              <w:rPr>
                <w:sz w:val="16"/>
                <w:szCs w:val="16"/>
              </w:rPr>
              <w:t>печения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15 0 01 21230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196,00000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196,00000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196,00000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Прочие  расх</w:t>
            </w:r>
            <w:r w:rsidRPr="00E52996">
              <w:rPr>
                <w:sz w:val="16"/>
                <w:szCs w:val="16"/>
              </w:rPr>
              <w:t>о</w:t>
            </w:r>
            <w:r w:rsidRPr="00E52996">
              <w:rPr>
                <w:sz w:val="16"/>
                <w:szCs w:val="16"/>
              </w:rPr>
              <w:t>ды, не отнесе</w:t>
            </w:r>
            <w:r w:rsidRPr="00E52996">
              <w:rPr>
                <w:sz w:val="16"/>
                <w:szCs w:val="16"/>
              </w:rPr>
              <w:t>н</w:t>
            </w:r>
            <w:r w:rsidRPr="00E52996">
              <w:rPr>
                <w:sz w:val="16"/>
                <w:szCs w:val="16"/>
              </w:rPr>
              <w:t>ные к муниц</w:t>
            </w:r>
            <w:r w:rsidRPr="00E52996">
              <w:rPr>
                <w:sz w:val="16"/>
                <w:szCs w:val="16"/>
              </w:rPr>
              <w:t>и</w:t>
            </w:r>
            <w:r w:rsidRPr="00E52996">
              <w:rPr>
                <w:sz w:val="16"/>
                <w:szCs w:val="16"/>
              </w:rPr>
              <w:t>пальным пр</w:t>
            </w:r>
            <w:r w:rsidRPr="00E52996">
              <w:rPr>
                <w:sz w:val="16"/>
                <w:szCs w:val="16"/>
              </w:rPr>
              <w:t>о</w:t>
            </w:r>
            <w:r w:rsidRPr="00E52996">
              <w:rPr>
                <w:sz w:val="16"/>
                <w:szCs w:val="16"/>
              </w:rPr>
              <w:t>граммам Люб</w:t>
            </w:r>
            <w:r w:rsidRPr="00E52996">
              <w:rPr>
                <w:sz w:val="16"/>
                <w:szCs w:val="16"/>
              </w:rPr>
              <w:t>ы</w:t>
            </w:r>
            <w:r w:rsidRPr="00E52996">
              <w:rPr>
                <w:sz w:val="16"/>
                <w:szCs w:val="16"/>
              </w:rPr>
              <w:t>тинского мун</w:t>
            </w:r>
            <w:r w:rsidRPr="00E52996">
              <w:rPr>
                <w:sz w:val="16"/>
                <w:szCs w:val="16"/>
              </w:rPr>
              <w:t>и</w:t>
            </w:r>
            <w:r w:rsidRPr="00E52996">
              <w:rPr>
                <w:sz w:val="16"/>
                <w:szCs w:val="16"/>
              </w:rPr>
              <w:t>ципального ра</w:t>
            </w:r>
            <w:r w:rsidRPr="00E52996">
              <w:rPr>
                <w:sz w:val="16"/>
                <w:szCs w:val="16"/>
              </w:rPr>
              <w:t>й</w:t>
            </w:r>
            <w:r w:rsidRPr="00E52996">
              <w:rPr>
                <w:sz w:val="16"/>
                <w:szCs w:val="16"/>
              </w:rPr>
              <w:t>она</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97 0 00 00000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2 718,74457</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Расходы на обеспечение выполнения решения суда</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97 2 00 99990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2 718,74457</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w:t>
            </w:r>
            <w:r w:rsidRPr="00E52996">
              <w:rPr>
                <w:sz w:val="16"/>
                <w:szCs w:val="16"/>
              </w:rPr>
              <w:t>с</w:t>
            </w:r>
            <w:r w:rsidRPr="00E52996">
              <w:rPr>
                <w:sz w:val="16"/>
                <w:szCs w:val="16"/>
              </w:rPr>
              <w:t>печения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97 2 00 99990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2 718,74457</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bCs/>
                <w:sz w:val="16"/>
                <w:szCs w:val="16"/>
              </w:rPr>
            </w:pPr>
            <w:r w:rsidRPr="00E52996">
              <w:rPr>
                <w:bCs/>
                <w:sz w:val="16"/>
                <w:szCs w:val="16"/>
              </w:rPr>
              <w:t>Коммунальное хозяйство</w:t>
            </w:r>
          </w:p>
        </w:tc>
        <w:tc>
          <w:tcPr>
            <w:tcW w:w="56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05</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02</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2 860,97130</w:t>
            </w:r>
          </w:p>
        </w:tc>
        <w:tc>
          <w:tcPr>
            <w:tcW w:w="1700"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2 633,00000</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2 633,00000</w:t>
            </w:r>
          </w:p>
        </w:tc>
      </w:tr>
      <w:tr w:rsidR="006C28BB" w:rsidRPr="00E52996" w:rsidTr="006C28BB">
        <w:trPr>
          <w:trHeight w:val="20"/>
        </w:trPr>
        <w:tc>
          <w:tcPr>
            <w:tcW w:w="1416" w:type="dxa"/>
            <w:shd w:val="clear" w:color="auto" w:fill="auto"/>
            <w:hideMark/>
          </w:tcPr>
          <w:p w:rsidR="006C28BB" w:rsidRPr="00E52996" w:rsidRDefault="006C28BB" w:rsidP="006C28BB">
            <w:pPr>
              <w:jc w:val="center"/>
              <w:rPr>
                <w:sz w:val="16"/>
                <w:szCs w:val="16"/>
              </w:rPr>
            </w:pPr>
            <w:r w:rsidRPr="00E52996">
              <w:rPr>
                <w:sz w:val="16"/>
                <w:szCs w:val="16"/>
              </w:rPr>
              <w:t xml:space="preserve">Муниципальная  </w:t>
            </w:r>
            <w:r w:rsidRPr="00E52996">
              <w:rPr>
                <w:sz w:val="16"/>
                <w:szCs w:val="16"/>
              </w:rPr>
              <w:lastRenderedPageBreak/>
              <w:t>программа Л</w:t>
            </w:r>
            <w:r w:rsidRPr="00E52996">
              <w:rPr>
                <w:sz w:val="16"/>
                <w:szCs w:val="16"/>
              </w:rPr>
              <w:t>ю</w:t>
            </w:r>
            <w:r w:rsidRPr="00E52996">
              <w:rPr>
                <w:sz w:val="16"/>
                <w:szCs w:val="16"/>
              </w:rPr>
              <w:t>бытинского муниципального района «Улу</w:t>
            </w:r>
            <w:r w:rsidRPr="00E52996">
              <w:rPr>
                <w:sz w:val="16"/>
                <w:szCs w:val="16"/>
              </w:rPr>
              <w:t>ч</w:t>
            </w:r>
            <w:r w:rsidRPr="00E52996">
              <w:rPr>
                <w:sz w:val="16"/>
                <w:szCs w:val="16"/>
              </w:rPr>
              <w:t>шение жили</w:t>
            </w:r>
            <w:r w:rsidRPr="00E52996">
              <w:rPr>
                <w:sz w:val="16"/>
                <w:szCs w:val="16"/>
              </w:rPr>
              <w:t>щ</w:t>
            </w:r>
            <w:r w:rsidRPr="00E52996">
              <w:rPr>
                <w:sz w:val="16"/>
                <w:szCs w:val="16"/>
              </w:rPr>
              <w:t>ных условий граждан и п</w:t>
            </w:r>
            <w:r w:rsidRPr="00E52996">
              <w:rPr>
                <w:sz w:val="16"/>
                <w:szCs w:val="16"/>
              </w:rPr>
              <w:t>о</w:t>
            </w:r>
            <w:r w:rsidRPr="00E52996">
              <w:rPr>
                <w:sz w:val="16"/>
                <w:szCs w:val="16"/>
              </w:rPr>
              <w:t>вышение кач</w:t>
            </w:r>
            <w:r w:rsidRPr="00E52996">
              <w:rPr>
                <w:sz w:val="16"/>
                <w:szCs w:val="16"/>
              </w:rPr>
              <w:t>е</w:t>
            </w:r>
            <w:r w:rsidRPr="00E52996">
              <w:rPr>
                <w:sz w:val="16"/>
                <w:szCs w:val="16"/>
              </w:rPr>
              <w:t>ства жилищно-коммунальных услуг в Люб</w:t>
            </w:r>
            <w:r w:rsidRPr="00E52996">
              <w:rPr>
                <w:sz w:val="16"/>
                <w:szCs w:val="16"/>
              </w:rPr>
              <w:t>ы</w:t>
            </w:r>
            <w:r w:rsidRPr="00E52996">
              <w:rPr>
                <w:sz w:val="16"/>
                <w:szCs w:val="16"/>
              </w:rPr>
              <w:t>тинском мун</w:t>
            </w:r>
            <w:r w:rsidRPr="00E52996">
              <w:rPr>
                <w:sz w:val="16"/>
                <w:szCs w:val="16"/>
              </w:rPr>
              <w:t>и</w:t>
            </w:r>
            <w:r w:rsidRPr="00E52996">
              <w:rPr>
                <w:sz w:val="16"/>
                <w:szCs w:val="16"/>
              </w:rPr>
              <w:t>ципальном ра</w:t>
            </w:r>
            <w:r w:rsidRPr="00E52996">
              <w:rPr>
                <w:sz w:val="16"/>
                <w:szCs w:val="16"/>
              </w:rPr>
              <w:t>й</w:t>
            </w:r>
            <w:r w:rsidRPr="00E52996">
              <w:rPr>
                <w:sz w:val="16"/>
                <w:szCs w:val="16"/>
              </w:rPr>
              <w:t>оне на 2017-2022 годы и на период до 2028 года»</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05</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04 0 00 00000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395,97130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168,00000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168,00000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Подпрограмма «Газификация Любытинского муниципального района в 2017-2022 годах и на период до 2028 года» муниц</w:t>
            </w:r>
            <w:r w:rsidRPr="00E52996">
              <w:rPr>
                <w:sz w:val="16"/>
                <w:szCs w:val="16"/>
              </w:rPr>
              <w:t>и</w:t>
            </w:r>
            <w:r w:rsidRPr="00E52996">
              <w:rPr>
                <w:sz w:val="16"/>
                <w:szCs w:val="16"/>
              </w:rPr>
              <w:t>пальной  пр</w:t>
            </w:r>
            <w:r w:rsidRPr="00E52996">
              <w:rPr>
                <w:sz w:val="16"/>
                <w:szCs w:val="16"/>
              </w:rPr>
              <w:t>о</w:t>
            </w:r>
            <w:r w:rsidRPr="00E52996">
              <w:rPr>
                <w:sz w:val="16"/>
                <w:szCs w:val="16"/>
              </w:rPr>
              <w:t>граммы Люб</w:t>
            </w:r>
            <w:r w:rsidRPr="00E52996">
              <w:rPr>
                <w:sz w:val="16"/>
                <w:szCs w:val="16"/>
              </w:rPr>
              <w:t>ы</w:t>
            </w:r>
            <w:r w:rsidRPr="00E52996">
              <w:rPr>
                <w:sz w:val="16"/>
                <w:szCs w:val="16"/>
              </w:rPr>
              <w:t>тинского мун</w:t>
            </w:r>
            <w:r w:rsidRPr="00E52996">
              <w:rPr>
                <w:sz w:val="16"/>
                <w:szCs w:val="16"/>
              </w:rPr>
              <w:t>и</w:t>
            </w:r>
            <w:r w:rsidRPr="00E52996">
              <w:rPr>
                <w:sz w:val="16"/>
                <w:szCs w:val="16"/>
              </w:rPr>
              <w:t>ципального ра</w:t>
            </w:r>
            <w:r w:rsidRPr="00E52996">
              <w:rPr>
                <w:sz w:val="16"/>
                <w:szCs w:val="16"/>
              </w:rPr>
              <w:t>й</w:t>
            </w:r>
            <w:r w:rsidRPr="00E52996">
              <w:rPr>
                <w:sz w:val="16"/>
                <w:szCs w:val="16"/>
              </w:rPr>
              <w:t>она «Улучшение жилищных усл</w:t>
            </w:r>
            <w:r w:rsidRPr="00E52996">
              <w:rPr>
                <w:sz w:val="16"/>
                <w:szCs w:val="16"/>
              </w:rPr>
              <w:t>о</w:t>
            </w:r>
            <w:r w:rsidRPr="00E52996">
              <w:rPr>
                <w:sz w:val="16"/>
                <w:szCs w:val="16"/>
              </w:rPr>
              <w:t>вий граждан и повышение кач</w:t>
            </w:r>
            <w:r w:rsidRPr="00E52996">
              <w:rPr>
                <w:sz w:val="16"/>
                <w:szCs w:val="16"/>
              </w:rPr>
              <w:t>е</w:t>
            </w:r>
            <w:r w:rsidRPr="00E52996">
              <w:rPr>
                <w:sz w:val="16"/>
                <w:szCs w:val="16"/>
              </w:rPr>
              <w:t>ства жилищно-коммунальных услуг  в Люб</w:t>
            </w:r>
            <w:r w:rsidRPr="00E52996">
              <w:rPr>
                <w:sz w:val="16"/>
                <w:szCs w:val="16"/>
              </w:rPr>
              <w:t>ы</w:t>
            </w:r>
            <w:r w:rsidRPr="00E52996">
              <w:rPr>
                <w:sz w:val="16"/>
                <w:szCs w:val="16"/>
              </w:rPr>
              <w:t>тинском мун</w:t>
            </w:r>
            <w:r w:rsidRPr="00E52996">
              <w:rPr>
                <w:sz w:val="16"/>
                <w:szCs w:val="16"/>
              </w:rPr>
              <w:t>и</w:t>
            </w:r>
            <w:r w:rsidRPr="00E52996">
              <w:rPr>
                <w:sz w:val="16"/>
                <w:szCs w:val="16"/>
              </w:rPr>
              <w:t>ципальном ра</w:t>
            </w:r>
            <w:r w:rsidRPr="00E52996">
              <w:rPr>
                <w:sz w:val="16"/>
                <w:szCs w:val="16"/>
              </w:rPr>
              <w:t>й</w:t>
            </w:r>
            <w:r w:rsidRPr="00E52996">
              <w:rPr>
                <w:sz w:val="16"/>
                <w:szCs w:val="16"/>
              </w:rPr>
              <w:t>оне на 2017-2022 годы и на период до 2028 года»</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04 1 00 00000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395,97130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168,00000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168,00000</w:t>
            </w:r>
          </w:p>
        </w:tc>
      </w:tr>
      <w:tr w:rsidR="006C28BB" w:rsidRPr="00E52996" w:rsidTr="006C28BB">
        <w:trPr>
          <w:trHeight w:val="20"/>
        </w:trPr>
        <w:tc>
          <w:tcPr>
            <w:tcW w:w="1416" w:type="dxa"/>
            <w:shd w:val="clear" w:color="auto" w:fill="auto"/>
            <w:hideMark/>
          </w:tcPr>
          <w:p w:rsidR="006C28BB" w:rsidRPr="00E52996" w:rsidRDefault="006C28BB" w:rsidP="006C28BB">
            <w:pPr>
              <w:jc w:val="center"/>
              <w:rPr>
                <w:sz w:val="16"/>
                <w:szCs w:val="16"/>
              </w:rPr>
            </w:pPr>
            <w:r w:rsidRPr="00E52996">
              <w:rPr>
                <w:sz w:val="16"/>
                <w:szCs w:val="16"/>
              </w:rPr>
              <w:t>Развитие газ</w:t>
            </w:r>
            <w:r w:rsidRPr="00E52996">
              <w:rPr>
                <w:sz w:val="16"/>
                <w:szCs w:val="16"/>
              </w:rPr>
              <w:t>о</w:t>
            </w:r>
            <w:r w:rsidRPr="00E52996">
              <w:rPr>
                <w:sz w:val="16"/>
                <w:szCs w:val="16"/>
              </w:rPr>
              <w:t>распределител</w:t>
            </w:r>
            <w:r w:rsidRPr="00E52996">
              <w:rPr>
                <w:sz w:val="16"/>
                <w:szCs w:val="16"/>
              </w:rPr>
              <w:t>ь</w:t>
            </w:r>
            <w:r w:rsidRPr="00E52996">
              <w:rPr>
                <w:sz w:val="16"/>
                <w:szCs w:val="16"/>
              </w:rPr>
              <w:t>ной сети мун</w:t>
            </w:r>
            <w:r w:rsidRPr="00E52996">
              <w:rPr>
                <w:sz w:val="16"/>
                <w:szCs w:val="16"/>
              </w:rPr>
              <w:t>и</w:t>
            </w:r>
            <w:r w:rsidRPr="00E52996">
              <w:rPr>
                <w:sz w:val="16"/>
                <w:szCs w:val="16"/>
              </w:rPr>
              <w:t>ципального ра</w:t>
            </w:r>
            <w:r w:rsidRPr="00E52996">
              <w:rPr>
                <w:sz w:val="16"/>
                <w:szCs w:val="16"/>
              </w:rPr>
              <w:t>й</w:t>
            </w:r>
            <w:r w:rsidRPr="00E52996">
              <w:rPr>
                <w:sz w:val="16"/>
                <w:szCs w:val="16"/>
              </w:rPr>
              <w:t>она</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04 1 02 00000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395,97130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168,00000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168,00000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Мероприятия по проведению газификации многокварти</w:t>
            </w:r>
            <w:r w:rsidRPr="00E52996">
              <w:rPr>
                <w:sz w:val="16"/>
                <w:szCs w:val="16"/>
              </w:rPr>
              <w:t>р</w:t>
            </w:r>
            <w:r w:rsidRPr="00E52996">
              <w:rPr>
                <w:sz w:val="16"/>
                <w:szCs w:val="16"/>
              </w:rPr>
              <w:t>ных домов</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04 1 02 21150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227,97130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w:t>
            </w:r>
            <w:r w:rsidRPr="00E52996">
              <w:rPr>
                <w:sz w:val="16"/>
                <w:szCs w:val="16"/>
              </w:rPr>
              <w:t>с</w:t>
            </w:r>
            <w:r w:rsidRPr="00E52996">
              <w:rPr>
                <w:sz w:val="16"/>
                <w:szCs w:val="16"/>
              </w:rPr>
              <w:t>печения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04 1 02 21150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227,97130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hideMark/>
          </w:tcPr>
          <w:p w:rsidR="006C28BB" w:rsidRPr="00E52996" w:rsidRDefault="006C28BB" w:rsidP="006C28BB">
            <w:pPr>
              <w:jc w:val="center"/>
              <w:rPr>
                <w:sz w:val="16"/>
                <w:szCs w:val="16"/>
              </w:rPr>
            </w:pPr>
            <w:r w:rsidRPr="00E52996">
              <w:rPr>
                <w:sz w:val="16"/>
                <w:szCs w:val="16"/>
              </w:rPr>
              <w:t>Обслуживание и ремонт сетей газораспредел</w:t>
            </w:r>
            <w:r w:rsidRPr="00E52996">
              <w:rPr>
                <w:sz w:val="16"/>
                <w:szCs w:val="16"/>
              </w:rPr>
              <w:t>е</w:t>
            </w:r>
            <w:r w:rsidRPr="00E52996">
              <w:rPr>
                <w:sz w:val="16"/>
                <w:szCs w:val="16"/>
              </w:rPr>
              <w:t xml:space="preserve">ния, </w:t>
            </w:r>
            <w:proofErr w:type="spellStart"/>
            <w:r w:rsidRPr="00E52996">
              <w:rPr>
                <w:sz w:val="16"/>
                <w:szCs w:val="16"/>
              </w:rPr>
              <w:t>газопотре</w:t>
            </w:r>
            <w:r w:rsidRPr="00E52996">
              <w:rPr>
                <w:sz w:val="16"/>
                <w:szCs w:val="16"/>
              </w:rPr>
              <w:t>б</w:t>
            </w:r>
            <w:r w:rsidRPr="00E52996">
              <w:rPr>
                <w:sz w:val="16"/>
                <w:szCs w:val="16"/>
              </w:rPr>
              <w:t>ления</w:t>
            </w:r>
            <w:proofErr w:type="spellEnd"/>
            <w:r w:rsidRPr="00E52996">
              <w:rPr>
                <w:sz w:val="16"/>
                <w:szCs w:val="16"/>
              </w:rPr>
              <w:t xml:space="preserve"> и газового оборудования</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04 1 02 21170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168,00000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168,00000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168,00000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w:t>
            </w:r>
            <w:r w:rsidRPr="00E52996">
              <w:rPr>
                <w:sz w:val="16"/>
                <w:szCs w:val="16"/>
              </w:rPr>
              <w:t>с</w:t>
            </w:r>
            <w:r w:rsidRPr="00E52996">
              <w:rPr>
                <w:sz w:val="16"/>
                <w:szCs w:val="16"/>
              </w:rPr>
              <w:t>печения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04 1 02 21170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168,00000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168,00000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168,00000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Муниципальная  программа Л</w:t>
            </w:r>
            <w:r w:rsidRPr="00E52996">
              <w:rPr>
                <w:sz w:val="16"/>
                <w:szCs w:val="16"/>
              </w:rPr>
              <w:t>ю</w:t>
            </w:r>
            <w:r w:rsidRPr="00E52996">
              <w:rPr>
                <w:sz w:val="16"/>
                <w:szCs w:val="16"/>
              </w:rPr>
              <w:t>бытинского муниципального района "Упра</w:t>
            </w:r>
            <w:r w:rsidRPr="00E52996">
              <w:rPr>
                <w:sz w:val="16"/>
                <w:szCs w:val="16"/>
              </w:rPr>
              <w:t>в</w:t>
            </w:r>
            <w:r w:rsidRPr="00E52996">
              <w:rPr>
                <w:sz w:val="16"/>
                <w:szCs w:val="16"/>
              </w:rPr>
              <w:t>ление муниц</w:t>
            </w:r>
            <w:r w:rsidRPr="00E52996">
              <w:rPr>
                <w:sz w:val="16"/>
                <w:szCs w:val="16"/>
              </w:rPr>
              <w:t>и</w:t>
            </w:r>
            <w:r w:rsidRPr="00E52996">
              <w:rPr>
                <w:sz w:val="16"/>
                <w:szCs w:val="16"/>
              </w:rPr>
              <w:t>пальным имущ</w:t>
            </w:r>
            <w:r w:rsidRPr="00E52996">
              <w:rPr>
                <w:sz w:val="16"/>
                <w:szCs w:val="16"/>
              </w:rPr>
              <w:t>е</w:t>
            </w:r>
            <w:r w:rsidRPr="00E52996">
              <w:rPr>
                <w:sz w:val="16"/>
                <w:szCs w:val="16"/>
              </w:rPr>
              <w:t>ством Любыти</w:t>
            </w:r>
            <w:r w:rsidRPr="00E52996">
              <w:rPr>
                <w:sz w:val="16"/>
                <w:szCs w:val="16"/>
              </w:rPr>
              <w:t>н</w:t>
            </w:r>
            <w:r w:rsidRPr="00E52996">
              <w:rPr>
                <w:sz w:val="16"/>
                <w:szCs w:val="16"/>
              </w:rPr>
              <w:t>ского муниц</w:t>
            </w:r>
            <w:r w:rsidRPr="00E52996">
              <w:rPr>
                <w:sz w:val="16"/>
                <w:szCs w:val="16"/>
              </w:rPr>
              <w:t>и</w:t>
            </w:r>
            <w:r w:rsidRPr="00E52996">
              <w:rPr>
                <w:sz w:val="16"/>
                <w:szCs w:val="16"/>
              </w:rPr>
              <w:t xml:space="preserve">пального района </w:t>
            </w:r>
            <w:r w:rsidRPr="00E52996">
              <w:rPr>
                <w:sz w:val="16"/>
                <w:szCs w:val="16"/>
              </w:rPr>
              <w:lastRenderedPageBreak/>
              <w:t>на 2018-2023 годы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15 0 00 00000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2 465,00000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2 465,00000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2 465,00000</w:t>
            </w:r>
          </w:p>
        </w:tc>
      </w:tr>
      <w:tr w:rsidR="006C28BB" w:rsidRPr="00E52996" w:rsidTr="006C28BB">
        <w:trPr>
          <w:trHeight w:val="20"/>
        </w:trPr>
        <w:tc>
          <w:tcPr>
            <w:tcW w:w="1416" w:type="dxa"/>
            <w:shd w:val="clear" w:color="auto" w:fill="auto"/>
            <w:hideMark/>
          </w:tcPr>
          <w:p w:rsidR="006C28BB" w:rsidRPr="00E52996" w:rsidRDefault="006C28BB" w:rsidP="006C28BB">
            <w:pPr>
              <w:jc w:val="center"/>
              <w:rPr>
                <w:sz w:val="16"/>
                <w:szCs w:val="16"/>
              </w:rPr>
            </w:pPr>
            <w:r w:rsidRPr="00E52996">
              <w:rPr>
                <w:sz w:val="16"/>
                <w:szCs w:val="16"/>
              </w:rPr>
              <w:t>Обеспечение эффективного использования муниципального имущества</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15 0 01 00000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2 465,00000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2 465,00000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2 465,00000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Компенсация затрат организ</w:t>
            </w:r>
            <w:r w:rsidRPr="00E52996">
              <w:rPr>
                <w:sz w:val="16"/>
                <w:szCs w:val="16"/>
              </w:rPr>
              <w:t>а</w:t>
            </w:r>
            <w:r w:rsidRPr="00E52996">
              <w:rPr>
                <w:sz w:val="16"/>
                <w:szCs w:val="16"/>
              </w:rPr>
              <w:t>циям, оказыв</w:t>
            </w:r>
            <w:r w:rsidRPr="00E52996">
              <w:rPr>
                <w:sz w:val="16"/>
                <w:szCs w:val="16"/>
              </w:rPr>
              <w:t>а</w:t>
            </w:r>
            <w:r w:rsidRPr="00E52996">
              <w:rPr>
                <w:sz w:val="16"/>
                <w:szCs w:val="16"/>
              </w:rPr>
              <w:t>ющим гражд</w:t>
            </w:r>
            <w:r w:rsidRPr="00E52996">
              <w:rPr>
                <w:sz w:val="16"/>
                <w:szCs w:val="16"/>
              </w:rPr>
              <w:t>а</w:t>
            </w:r>
            <w:r w:rsidRPr="00E52996">
              <w:rPr>
                <w:sz w:val="16"/>
                <w:szCs w:val="16"/>
              </w:rPr>
              <w:t>нам услуги о</w:t>
            </w:r>
            <w:r w:rsidRPr="00E52996">
              <w:rPr>
                <w:sz w:val="16"/>
                <w:szCs w:val="16"/>
              </w:rPr>
              <w:t>б</w:t>
            </w:r>
            <w:r w:rsidRPr="00E52996">
              <w:rPr>
                <w:sz w:val="16"/>
                <w:szCs w:val="16"/>
              </w:rPr>
              <w:t>щих отделений бань</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15 0 01 21360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2 465,00000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2 465,00000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2 465,00000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юр</w:t>
            </w:r>
            <w:r w:rsidRPr="00E52996">
              <w:rPr>
                <w:sz w:val="16"/>
                <w:szCs w:val="16"/>
              </w:rPr>
              <w:t>и</w:t>
            </w:r>
            <w:r w:rsidRPr="00E52996">
              <w:rPr>
                <w:sz w:val="16"/>
                <w:szCs w:val="16"/>
              </w:rPr>
              <w:t>дическим лицам (кроме неко</w:t>
            </w:r>
            <w:r w:rsidRPr="00E52996">
              <w:rPr>
                <w:sz w:val="16"/>
                <w:szCs w:val="16"/>
              </w:rPr>
              <w:t>м</w:t>
            </w:r>
            <w:r w:rsidRPr="00E52996">
              <w:rPr>
                <w:sz w:val="16"/>
                <w:szCs w:val="16"/>
              </w:rPr>
              <w:t>мерческих орг</w:t>
            </w:r>
            <w:r w:rsidRPr="00E52996">
              <w:rPr>
                <w:sz w:val="16"/>
                <w:szCs w:val="16"/>
              </w:rPr>
              <w:t>а</w:t>
            </w:r>
            <w:r w:rsidRPr="00E52996">
              <w:rPr>
                <w:sz w:val="16"/>
                <w:szCs w:val="16"/>
              </w:rPr>
              <w:t>низаций), инд</w:t>
            </w:r>
            <w:r w:rsidRPr="00E52996">
              <w:rPr>
                <w:sz w:val="16"/>
                <w:szCs w:val="16"/>
              </w:rPr>
              <w:t>и</w:t>
            </w:r>
            <w:r w:rsidRPr="00E52996">
              <w:rPr>
                <w:sz w:val="16"/>
                <w:szCs w:val="16"/>
              </w:rPr>
              <w:t>видуальным предпринимат</w:t>
            </w:r>
            <w:r w:rsidRPr="00E52996">
              <w:rPr>
                <w:sz w:val="16"/>
                <w:szCs w:val="16"/>
              </w:rPr>
              <w:t>е</w:t>
            </w:r>
            <w:r w:rsidRPr="00E52996">
              <w:rPr>
                <w:sz w:val="16"/>
                <w:szCs w:val="16"/>
              </w:rPr>
              <w:t>лям, физическим лицам-производителям товаров, работ, услуг</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15 0 01 21360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810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2 465,00000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2 465,00000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2 465,00000</w:t>
            </w:r>
          </w:p>
        </w:tc>
      </w:tr>
      <w:tr w:rsidR="006C28BB" w:rsidRPr="00E52996" w:rsidTr="006C28BB">
        <w:trPr>
          <w:trHeight w:val="20"/>
        </w:trPr>
        <w:tc>
          <w:tcPr>
            <w:tcW w:w="1416" w:type="dxa"/>
            <w:shd w:val="clear" w:color="auto" w:fill="auto"/>
            <w:hideMark/>
          </w:tcPr>
          <w:p w:rsidR="006C28BB" w:rsidRPr="00E52996" w:rsidRDefault="006C28BB" w:rsidP="006C28BB">
            <w:pPr>
              <w:jc w:val="center"/>
              <w:rPr>
                <w:bCs/>
                <w:sz w:val="16"/>
                <w:szCs w:val="16"/>
              </w:rPr>
            </w:pPr>
            <w:r w:rsidRPr="00E52996">
              <w:rPr>
                <w:bCs/>
                <w:sz w:val="16"/>
                <w:szCs w:val="16"/>
              </w:rPr>
              <w:t>Благоустройство</w:t>
            </w:r>
          </w:p>
        </w:tc>
        <w:tc>
          <w:tcPr>
            <w:tcW w:w="56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05</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03</w:t>
            </w:r>
          </w:p>
        </w:tc>
        <w:tc>
          <w:tcPr>
            <w:tcW w:w="1843" w:type="dxa"/>
            <w:shd w:val="clear" w:color="auto" w:fill="auto"/>
            <w:vAlign w:val="bottom"/>
            <w:hideMark/>
          </w:tcPr>
          <w:p w:rsidR="006C28BB" w:rsidRPr="00E52996" w:rsidRDefault="006C28BB" w:rsidP="006C28BB">
            <w:pPr>
              <w:jc w:val="center"/>
              <w:rPr>
                <w:bCs/>
                <w:sz w:val="16"/>
                <w:szCs w:val="16"/>
              </w:rPr>
            </w:pPr>
            <w:r w:rsidRPr="00E52996">
              <w:rPr>
                <w:bCs/>
                <w:sz w:val="16"/>
                <w:szCs w:val="16"/>
              </w:rPr>
              <w:t> </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698"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1 338,39948</w:t>
            </w:r>
          </w:p>
        </w:tc>
        <w:tc>
          <w:tcPr>
            <w:tcW w:w="1700"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1 447,39500</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4 687,55139</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Муниципальная  программа Л</w:t>
            </w:r>
            <w:r w:rsidRPr="00E52996">
              <w:rPr>
                <w:sz w:val="16"/>
                <w:szCs w:val="16"/>
              </w:rPr>
              <w:t>ю</w:t>
            </w:r>
            <w:r w:rsidRPr="00E52996">
              <w:rPr>
                <w:sz w:val="16"/>
                <w:szCs w:val="16"/>
              </w:rPr>
              <w:t>бытинского муниципального района "Упра</w:t>
            </w:r>
            <w:r w:rsidRPr="00E52996">
              <w:rPr>
                <w:sz w:val="16"/>
                <w:szCs w:val="16"/>
              </w:rPr>
              <w:t>в</w:t>
            </w:r>
            <w:r w:rsidRPr="00E52996">
              <w:rPr>
                <w:sz w:val="16"/>
                <w:szCs w:val="16"/>
              </w:rPr>
              <w:t>ление муниц</w:t>
            </w:r>
            <w:r w:rsidRPr="00E52996">
              <w:rPr>
                <w:sz w:val="16"/>
                <w:szCs w:val="16"/>
              </w:rPr>
              <w:t>и</w:t>
            </w:r>
            <w:r w:rsidRPr="00E52996">
              <w:rPr>
                <w:sz w:val="16"/>
                <w:szCs w:val="16"/>
              </w:rPr>
              <w:t>пальным имущ</w:t>
            </w:r>
            <w:r w:rsidRPr="00E52996">
              <w:rPr>
                <w:sz w:val="16"/>
                <w:szCs w:val="16"/>
              </w:rPr>
              <w:t>е</w:t>
            </w:r>
            <w:r w:rsidRPr="00E52996">
              <w:rPr>
                <w:sz w:val="16"/>
                <w:szCs w:val="16"/>
              </w:rPr>
              <w:t>ством Любыти</w:t>
            </w:r>
            <w:r w:rsidRPr="00E52996">
              <w:rPr>
                <w:sz w:val="16"/>
                <w:szCs w:val="16"/>
              </w:rPr>
              <w:t>н</w:t>
            </w:r>
            <w:r w:rsidRPr="00E52996">
              <w:rPr>
                <w:sz w:val="16"/>
                <w:szCs w:val="16"/>
              </w:rPr>
              <w:t>ского муниц</w:t>
            </w:r>
            <w:r w:rsidRPr="00E52996">
              <w:rPr>
                <w:sz w:val="16"/>
                <w:szCs w:val="16"/>
              </w:rPr>
              <w:t>и</w:t>
            </w:r>
            <w:r w:rsidRPr="00E52996">
              <w:rPr>
                <w:sz w:val="16"/>
                <w:szCs w:val="16"/>
              </w:rPr>
              <w:t>пального района на 2018-2023 годы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15 0 00 00000</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1 338,39948</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1 447,39500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4 687,55139</w:t>
            </w:r>
          </w:p>
        </w:tc>
      </w:tr>
      <w:tr w:rsidR="006C28BB" w:rsidRPr="00E52996" w:rsidTr="006C28BB">
        <w:trPr>
          <w:trHeight w:val="20"/>
        </w:trPr>
        <w:tc>
          <w:tcPr>
            <w:tcW w:w="1416" w:type="dxa"/>
            <w:shd w:val="clear" w:color="auto" w:fill="auto"/>
            <w:hideMark/>
          </w:tcPr>
          <w:p w:rsidR="006C28BB" w:rsidRPr="00E52996" w:rsidRDefault="006C28BB" w:rsidP="006C28BB">
            <w:pPr>
              <w:jc w:val="center"/>
              <w:rPr>
                <w:sz w:val="16"/>
                <w:szCs w:val="16"/>
              </w:rPr>
            </w:pPr>
            <w:r w:rsidRPr="00E52996">
              <w:rPr>
                <w:sz w:val="16"/>
                <w:szCs w:val="16"/>
              </w:rPr>
              <w:t>Обеспечение эффективного использования муниципального имущества</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15 0 01 00000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1 338,39948</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1 447,39500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4 687,55139</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Разработка пр</w:t>
            </w:r>
            <w:r w:rsidRPr="00E52996">
              <w:rPr>
                <w:sz w:val="16"/>
                <w:szCs w:val="16"/>
              </w:rPr>
              <w:t>о</w:t>
            </w:r>
            <w:r w:rsidRPr="00E52996">
              <w:rPr>
                <w:sz w:val="16"/>
                <w:szCs w:val="16"/>
              </w:rPr>
              <w:t xml:space="preserve">ектно-сметной документации </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15 0 01 21280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34,00000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w:t>
            </w:r>
            <w:r w:rsidRPr="00E52996">
              <w:rPr>
                <w:sz w:val="16"/>
                <w:szCs w:val="16"/>
              </w:rPr>
              <w:t>с</w:t>
            </w:r>
            <w:r w:rsidRPr="00E52996">
              <w:rPr>
                <w:sz w:val="16"/>
                <w:szCs w:val="16"/>
              </w:rPr>
              <w:t>печения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15 0 01 21280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34,00000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бю</w:t>
            </w:r>
            <w:r w:rsidRPr="00E52996">
              <w:rPr>
                <w:sz w:val="16"/>
                <w:szCs w:val="16"/>
              </w:rPr>
              <w:t>д</w:t>
            </w:r>
            <w:r w:rsidRPr="00E52996">
              <w:rPr>
                <w:sz w:val="16"/>
                <w:szCs w:val="16"/>
              </w:rPr>
              <w:t>жетам муниц</w:t>
            </w:r>
            <w:r w:rsidRPr="00E52996">
              <w:rPr>
                <w:sz w:val="16"/>
                <w:szCs w:val="16"/>
              </w:rPr>
              <w:t>и</w:t>
            </w:r>
            <w:r w:rsidRPr="00E52996">
              <w:rPr>
                <w:sz w:val="16"/>
                <w:szCs w:val="16"/>
              </w:rPr>
              <w:t>пальных образ</w:t>
            </w:r>
            <w:r w:rsidRPr="00E52996">
              <w:rPr>
                <w:sz w:val="16"/>
                <w:szCs w:val="16"/>
              </w:rPr>
              <w:t>о</w:t>
            </w:r>
            <w:r w:rsidRPr="00E52996">
              <w:rPr>
                <w:sz w:val="16"/>
                <w:szCs w:val="16"/>
              </w:rPr>
              <w:t>ваний Новгоро</w:t>
            </w:r>
            <w:r w:rsidRPr="00E52996">
              <w:rPr>
                <w:sz w:val="16"/>
                <w:szCs w:val="16"/>
              </w:rPr>
              <w:t>д</w:t>
            </w:r>
            <w:r w:rsidRPr="00E52996">
              <w:rPr>
                <w:sz w:val="16"/>
                <w:szCs w:val="16"/>
              </w:rPr>
              <w:t>ской области на обустройство и восстановление воинских зах</w:t>
            </w:r>
            <w:r w:rsidRPr="00E52996">
              <w:rPr>
                <w:sz w:val="16"/>
                <w:szCs w:val="16"/>
              </w:rPr>
              <w:t>о</w:t>
            </w:r>
            <w:r w:rsidRPr="00E52996">
              <w:rPr>
                <w:sz w:val="16"/>
                <w:szCs w:val="16"/>
              </w:rPr>
              <w:t>ронений</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15 0 01 L2990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1 304,39948</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1 447,39500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4 687,55139</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w:t>
            </w:r>
            <w:r w:rsidRPr="00E52996">
              <w:rPr>
                <w:sz w:val="16"/>
                <w:szCs w:val="16"/>
              </w:rPr>
              <w:t>с</w:t>
            </w:r>
            <w:r w:rsidRPr="00E52996">
              <w:rPr>
                <w:sz w:val="16"/>
                <w:szCs w:val="16"/>
              </w:rPr>
              <w:t>печения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15 0 01 L2990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1 304,39948</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1 447,39500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4 687,55139</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bCs/>
                <w:sz w:val="16"/>
                <w:szCs w:val="16"/>
              </w:rPr>
            </w:pPr>
            <w:r w:rsidRPr="00E52996">
              <w:rPr>
                <w:bCs/>
                <w:sz w:val="16"/>
                <w:szCs w:val="16"/>
              </w:rPr>
              <w:t>Образование</w:t>
            </w:r>
          </w:p>
        </w:tc>
        <w:tc>
          <w:tcPr>
            <w:tcW w:w="56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128 741,90517</w:t>
            </w:r>
          </w:p>
        </w:tc>
        <w:tc>
          <w:tcPr>
            <w:tcW w:w="1700"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93 135,30000</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102 875,30000</w:t>
            </w:r>
          </w:p>
        </w:tc>
      </w:tr>
      <w:tr w:rsidR="006C28BB" w:rsidRPr="00E52996" w:rsidTr="006C28BB">
        <w:trPr>
          <w:trHeight w:val="20"/>
        </w:trPr>
        <w:tc>
          <w:tcPr>
            <w:tcW w:w="1416"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Дошкольное образование</w:t>
            </w:r>
          </w:p>
        </w:tc>
        <w:tc>
          <w:tcPr>
            <w:tcW w:w="56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07</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01</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33 913,32197</w:t>
            </w:r>
          </w:p>
        </w:tc>
        <w:tc>
          <w:tcPr>
            <w:tcW w:w="1700"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27 382,70000</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27 382,70000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Муниципальная программа Л</w:t>
            </w:r>
            <w:r w:rsidRPr="00E52996">
              <w:rPr>
                <w:sz w:val="16"/>
                <w:szCs w:val="16"/>
              </w:rPr>
              <w:t>ю</w:t>
            </w:r>
            <w:r w:rsidRPr="00E52996">
              <w:rPr>
                <w:sz w:val="16"/>
                <w:szCs w:val="16"/>
              </w:rPr>
              <w:t xml:space="preserve">бытинского муниципального  района "Развитие образования  </w:t>
            </w:r>
            <w:r w:rsidRPr="00E52996">
              <w:rPr>
                <w:sz w:val="16"/>
                <w:szCs w:val="16"/>
              </w:rPr>
              <w:lastRenderedPageBreak/>
              <w:t>Любытинского муниципального района на 2014-2024 годы"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01 0 00 00000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33 913,32197</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27 382,70000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27 382,70000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Подпрограмма «Развитие д</w:t>
            </w:r>
            <w:r w:rsidRPr="00E52996">
              <w:rPr>
                <w:sz w:val="16"/>
                <w:szCs w:val="16"/>
              </w:rPr>
              <w:t>о</w:t>
            </w:r>
            <w:r w:rsidRPr="00E52996">
              <w:rPr>
                <w:sz w:val="16"/>
                <w:szCs w:val="16"/>
              </w:rPr>
              <w:t>школьного и общего образ</w:t>
            </w:r>
            <w:r w:rsidRPr="00E52996">
              <w:rPr>
                <w:sz w:val="16"/>
                <w:szCs w:val="16"/>
              </w:rPr>
              <w:t>о</w:t>
            </w:r>
            <w:r w:rsidRPr="00E52996">
              <w:rPr>
                <w:sz w:val="16"/>
                <w:szCs w:val="16"/>
              </w:rPr>
              <w:t>вания в Люб</w:t>
            </w:r>
            <w:r w:rsidRPr="00E52996">
              <w:rPr>
                <w:sz w:val="16"/>
                <w:szCs w:val="16"/>
              </w:rPr>
              <w:t>ы</w:t>
            </w:r>
            <w:r w:rsidRPr="00E52996">
              <w:rPr>
                <w:sz w:val="16"/>
                <w:szCs w:val="16"/>
              </w:rPr>
              <w:t>тинском мун</w:t>
            </w:r>
            <w:r w:rsidRPr="00E52996">
              <w:rPr>
                <w:sz w:val="16"/>
                <w:szCs w:val="16"/>
              </w:rPr>
              <w:t>и</w:t>
            </w:r>
            <w:r w:rsidRPr="00E52996">
              <w:rPr>
                <w:sz w:val="16"/>
                <w:szCs w:val="16"/>
              </w:rPr>
              <w:t>ципальном ра</w:t>
            </w:r>
            <w:r w:rsidRPr="00E52996">
              <w:rPr>
                <w:sz w:val="16"/>
                <w:szCs w:val="16"/>
              </w:rPr>
              <w:t>й</w:t>
            </w:r>
            <w:r w:rsidRPr="00E52996">
              <w:rPr>
                <w:sz w:val="16"/>
                <w:szCs w:val="16"/>
              </w:rPr>
              <w:t>оне» муниц</w:t>
            </w:r>
            <w:r w:rsidRPr="00E52996">
              <w:rPr>
                <w:sz w:val="16"/>
                <w:szCs w:val="16"/>
              </w:rPr>
              <w:t>и</w:t>
            </w:r>
            <w:r w:rsidRPr="00E52996">
              <w:rPr>
                <w:sz w:val="16"/>
                <w:szCs w:val="16"/>
              </w:rPr>
              <w:t>пальной пр</w:t>
            </w:r>
            <w:r w:rsidRPr="00E52996">
              <w:rPr>
                <w:sz w:val="16"/>
                <w:szCs w:val="16"/>
              </w:rPr>
              <w:t>о</w:t>
            </w:r>
            <w:r w:rsidRPr="00E52996">
              <w:rPr>
                <w:sz w:val="16"/>
                <w:szCs w:val="16"/>
              </w:rPr>
              <w:t>граммы Люб</w:t>
            </w:r>
            <w:r w:rsidRPr="00E52996">
              <w:rPr>
                <w:sz w:val="16"/>
                <w:szCs w:val="16"/>
              </w:rPr>
              <w:t>ы</w:t>
            </w:r>
            <w:r w:rsidRPr="00E52996">
              <w:rPr>
                <w:sz w:val="16"/>
                <w:szCs w:val="16"/>
              </w:rPr>
              <w:t>тинского района «Развитие обр</w:t>
            </w:r>
            <w:r w:rsidRPr="00E52996">
              <w:rPr>
                <w:sz w:val="16"/>
                <w:szCs w:val="16"/>
              </w:rPr>
              <w:t>а</w:t>
            </w:r>
            <w:r w:rsidRPr="00E52996">
              <w:rPr>
                <w:sz w:val="16"/>
                <w:szCs w:val="16"/>
              </w:rPr>
              <w:t>зования Люб</w:t>
            </w:r>
            <w:r w:rsidRPr="00E52996">
              <w:rPr>
                <w:sz w:val="16"/>
                <w:szCs w:val="16"/>
              </w:rPr>
              <w:t>ы</w:t>
            </w:r>
            <w:r w:rsidRPr="00E52996">
              <w:rPr>
                <w:sz w:val="16"/>
                <w:szCs w:val="16"/>
              </w:rPr>
              <w:t>тинского мун</w:t>
            </w:r>
            <w:r w:rsidRPr="00E52996">
              <w:rPr>
                <w:sz w:val="16"/>
                <w:szCs w:val="16"/>
              </w:rPr>
              <w:t>и</w:t>
            </w:r>
            <w:r w:rsidRPr="00E52996">
              <w:rPr>
                <w:sz w:val="16"/>
                <w:szCs w:val="16"/>
              </w:rPr>
              <w:t>ципального ра</w:t>
            </w:r>
            <w:r w:rsidRPr="00E52996">
              <w:rPr>
                <w:sz w:val="16"/>
                <w:szCs w:val="16"/>
              </w:rPr>
              <w:t>й</w:t>
            </w:r>
            <w:r w:rsidRPr="00E52996">
              <w:rPr>
                <w:sz w:val="16"/>
                <w:szCs w:val="16"/>
              </w:rPr>
              <w:t>она на 2014-2024 годы»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01 1 00 00000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887,06500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Модернизация  дошкольного образования</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01 1 01 00000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887,06500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Обеспечение деятельности образовательных организаций, реализующих основную общ</w:t>
            </w:r>
            <w:r w:rsidRPr="00E52996">
              <w:rPr>
                <w:sz w:val="16"/>
                <w:szCs w:val="16"/>
              </w:rPr>
              <w:t>е</w:t>
            </w:r>
            <w:r w:rsidRPr="00E52996">
              <w:rPr>
                <w:sz w:val="16"/>
                <w:szCs w:val="16"/>
              </w:rPr>
              <w:t>образовательную программу д</w:t>
            </w:r>
            <w:r w:rsidRPr="00E52996">
              <w:rPr>
                <w:sz w:val="16"/>
                <w:szCs w:val="16"/>
              </w:rPr>
              <w:t>о</w:t>
            </w:r>
            <w:r w:rsidRPr="00E52996">
              <w:rPr>
                <w:sz w:val="16"/>
                <w:szCs w:val="16"/>
              </w:rPr>
              <w:t>школьного обр</w:t>
            </w:r>
            <w:r w:rsidRPr="00E52996">
              <w:rPr>
                <w:sz w:val="16"/>
                <w:szCs w:val="16"/>
              </w:rPr>
              <w:t>а</w:t>
            </w:r>
            <w:r w:rsidRPr="00E52996">
              <w:rPr>
                <w:sz w:val="16"/>
                <w:szCs w:val="16"/>
              </w:rPr>
              <w:t>зования</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01 1 01 01210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887,06500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01 1 01 01210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887,06500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Подпрограмма «Обеспечение реализации м</w:t>
            </w:r>
            <w:r w:rsidRPr="00E52996">
              <w:rPr>
                <w:sz w:val="16"/>
                <w:szCs w:val="16"/>
              </w:rPr>
              <w:t>у</w:t>
            </w:r>
            <w:r w:rsidRPr="00E52996">
              <w:rPr>
                <w:sz w:val="16"/>
                <w:szCs w:val="16"/>
              </w:rPr>
              <w:t>ниципальной программы «Ра</w:t>
            </w:r>
            <w:r w:rsidRPr="00E52996">
              <w:rPr>
                <w:sz w:val="16"/>
                <w:szCs w:val="16"/>
              </w:rPr>
              <w:t>з</w:t>
            </w:r>
            <w:r w:rsidRPr="00E52996">
              <w:rPr>
                <w:sz w:val="16"/>
                <w:szCs w:val="16"/>
              </w:rPr>
              <w:t>витие образов</w:t>
            </w:r>
            <w:r w:rsidRPr="00E52996">
              <w:rPr>
                <w:sz w:val="16"/>
                <w:szCs w:val="16"/>
              </w:rPr>
              <w:t>а</w:t>
            </w:r>
            <w:r w:rsidRPr="00E52996">
              <w:rPr>
                <w:sz w:val="16"/>
                <w:szCs w:val="16"/>
              </w:rPr>
              <w:t>ния  Любыти</w:t>
            </w:r>
            <w:r w:rsidRPr="00E52996">
              <w:rPr>
                <w:sz w:val="16"/>
                <w:szCs w:val="16"/>
              </w:rPr>
              <w:t>н</w:t>
            </w:r>
            <w:r w:rsidRPr="00E52996">
              <w:rPr>
                <w:sz w:val="16"/>
                <w:szCs w:val="16"/>
              </w:rPr>
              <w:t>ского муниц</w:t>
            </w:r>
            <w:r w:rsidRPr="00E52996">
              <w:rPr>
                <w:sz w:val="16"/>
                <w:szCs w:val="16"/>
              </w:rPr>
              <w:t>и</w:t>
            </w:r>
            <w:r w:rsidRPr="00E52996">
              <w:rPr>
                <w:sz w:val="16"/>
                <w:szCs w:val="16"/>
              </w:rPr>
              <w:t>пального района на 2014-2024 годы» муниц</w:t>
            </w:r>
            <w:r w:rsidRPr="00E52996">
              <w:rPr>
                <w:sz w:val="16"/>
                <w:szCs w:val="16"/>
              </w:rPr>
              <w:t>и</w:t>
            </w:r>
            <w:r w:rsidRPr="00E52996">
              <w:rPr>
                <w:sz w:val="16"/>
                <w:szCs w:val="16"/>
              </w:rPr>
              <w:t>пальной пр</w:t>
            </w:r>
            <w:r w:rsidRPr="00E52996">
              <w:rPr>
                <w:sz w:val="16"/>
                <w:szCs w:val="16"/>
              </w:rPr>
              <w:t>о</w:t>
            </w:r>
            <w:r w:rsidRPr="00E52996">
              <w:rPr>
                <w:sz w:val="16"/>
                <w:szCs w:val="16"/>
              </w:rPr>
              <w:t>граммы «Разв</w:t>
            </w:r>
            <w:r w:rsidRPr="00E52996">
              <w:rPr>
                <w:sz w:val="16"/>
                <w:szCs w:val="16"/>
              </w:rPr>
              <w:t>и</w:t>
            </w:r>
            <w:r w:rsidRPr="00E52996">
              <w:rPr>
                <w:sz w:val="16"/>
                <w:szCs w:val="16"/>
              </w:rPr>
              <w:t>тие образования  Любытинского муниципального района  на 2014-2024 годы»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01 5 00 00000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33 026,25697</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27 382,70000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27 382,70000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Обеспечение выполнения муниципальных заданий</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01 5 01 00000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15 503,85697</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10 835,50000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10 835,50000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Обеспечение деятельности образовательных организаций, реализующих основную общ</w:t>
            </w:r>
            <w:r w:rsidRPr="00E52996">
              <w:rPr>
                <w:sz w:val="16"/>
                <w:szCs w:val="16"/>
              </w:rPr>
              <w:t>е</w:t>
            </w:r>
            <w:r w:rsidRPr="00E52996">
              <w:rPr>
                <w:sz w:val="16"/>
                <w:szCs w:val="16"/>
              </w:rPr>
              <w:t>образовательную программу д</w:t>
            </w:r>
            <w:r w:rsidRPr="00E52996">
              <w:rPr>
                <w:sz w:val="16"/>
                <w:szCs w:val="16"/>
              </w:rPr>
              <w:t>о</w:t>
            </w:r>
            <w:r w:rsidRPr="00E52996">
              <w:rPr>
                <w:sz w:val="16"/>
                <w:szCs w:val="16"/>
              </w:rPr>
              <w:t>школьного обр</w:t>
            </w:r>
            <w:r w:rsidRPr="00E52996">
              <w:rPr>
                <w:sz w:val="16"/>
                <w:szCs w:val="16"/>
              </w:rPr>
              <w:t>а</w:t>
            </w:r>
            <w:r w:rsidRPr="00E52996">
              <w:rPr>
                <w:sz w:val="16"/>
                <w:szCs w:val="16"/>
              </w:rPr>
              <w:t>зования</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01 5 01 01210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10 845,50000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10 835,50000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10 835,50000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01 5 01 01210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10 845,50000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10 835,50000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10 835,50000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 xml:space="preserve">Субсидии на </w:t>
            </w:r>
            <w:proofErr w:type="spellStart"/>
            <w:r w:rsidRPr="00E52996">
              <w:rPr>
                <w:sz w:val="16"/>
                <w:szCs w:val="16"/>
              </w:rPr>
              <w:t>софинансиров</w:t>
            </w:r>
            <w:r w:rsidRPr="00E52996">
              <w:rPr>
                <w:sz w:val="16"/>
                <w:szCs w:val="16"/>
              </w:rPr>
              <w:t>а</w:t>
            </w:r>
            <w:r w:rsidRPr="00E52996">
              <w:rPr>
                <w:sz w:val="16"/>
                <w:szCs w:val="16"/>
              </w:rPr>
              <w:t>ние</w:t>
            </w:r>
            <w:proofErr w:type="spellEnd"/>
            <w:r w:rsidRPr="00E52996">
              <w:rPr>
                <w:sz w:val="16"/>
                <w:szCs w:val="16"/>
              </w:rPr>
              <w:t xml:space="preserve"> расходов муниципальных учреждений по приобретению коммунальных услуг</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 xml:space="preserve"> 01 5 01 72300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3 726,66558</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Субсидии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 xml:space="preserve"> 01 5 01 72300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3 726,66558</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proofErr w:type="spellStart"/>
            <w:r w:rsidRPr="00E52996">
              <w:rPr>
                <w:sz w:val="16"/>
                <w:szCs w:val="16"/>
              </w:rPr>
              <w:t>Софинансиров</w:t>
            </w:r>
            <w:r w:rsidRPr="00E52996">
              <w:rPr>
                <w:sz w:val="16"/>
                <w:szCs w:val="16"/>
              </w:rPr>
              <w:t>а</w:t>
            </w:r>
            <w:r w:rsidRPr="00E52996">
              <w:rPr>
                <w:sz w:val="16"/>
                <w:szCs w:val="16"/>
              </w:rPr>
              <w:t>ние</w:t>
            </w:r>
            <w:proofErr w:type="spellEnd"/>
            <w:r w:rsidRPr="00E52996">
              <w:rPr>
                <w:sz w:val="16"/>
                <w:szCs w:val="16"/>
              </w:rPr>
              <w:t xml:space="preserve"> субсидии по приобретению коммунальных услуг муниц</w:t>
            </w:r>
            <w:r w:rsidRPr="00E52996">
              <w:rPr>
                <w:sz w:val="16"/>
                <w:szCs w:val="16"/>
              </w:rPr>
              <w:t>и</w:t>
            </w:r>
            <w:r w:rsidRPr="00E52996">
              <w:rPr>
                <w:sz w:val="16"/>
                <w:szCs w:val="16"/>
              </w:rPr>
              <w:t>пальными учр</w:t>
            </w:r>
            <w:r w:rsidRPr="00E52996">
              <w:rPr>
                <w:sz w:val="16"/>
                <w:szCs w:val="16"/>
              </w:rPr>
              <w:t>е</w:t>
            </w:r>
            <w:r w:rsidRPr="00E52996">
              <w:rPr>
                <w:sz w:val="16"/>
                <w:szCs w:val="16"/>
              </w:rPr>
              <w:t>ждениями</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01 5 01 S2300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931,69139</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01 5 01 S2300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931,69139</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Обеспечение условий для выполнения государственных полномочий</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01 5 02 00000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17 522,40000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16 547,20000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16 547,20000</w:t>
            </w:r>
          </w:p>
        </w:tc>
      </w:tr>
      <w:tr w:rsidR="006C28BB" w:rsidRPr="00E52996" w:rsidTr="006C28BB">
        <w:trPr>
          <w:trHeight w:val="20"/>
        </w:trPr>
        <w:tc>
          <w:tcPr>
            <w:tcW w:w="1416" w:type="dxa"/>
            <w:shd w:val="clear" w:color="auto" w:fill="auto"/>
            <w:vAlign w:val="center"/>
            <w:hideMark/>
          </w:tcPr>
          <w:p w:rsidR="006C28BB" w:rsidRPr="00E52996" w:rsidRDefault="006C28BB" w:rsidP="006C28BB">
            <w:pPr>
              <w:jc w:val="center"/>
              <w:rPr>
                <w:sz w:val="16"/>
                <w:szCs w:val="16"/>
              </w:rPr>
            </w:pPr>
            <w:proofErr w:type="gramStart"/>
            <w:r w:rsidRPr="00E52996">
              <w:rPr>
                <w:sz w:val="16"/>
                <w:szCs w:val="16"/>
              </w:rPr>
              <w:t>Обеспечение государственных гарантий реал</w:t>
            </w:r>
            <w:r w:rsidRPr="00E52996">
              <w:rPr>
                <w:sz w:val="16"/>
                <w:szCs w:val="16"/>
              </w:rPr>
              <w:t>и</w:t>
            </w:r>
            <w:r w:rsidRPr="00E52996">
              <w:rPr>
                <w:sz w:val="16"/>
                <w:szCs w:val="16"/>
              </w:rPr>
              <w:t>зации прав на получение общ</w:t>
            </w:r>
            <w:r w:rsidRPr="00E52996">
              <w:rPr>
                <w:sz w:val="16"/>
                <w:szCs w:val="16"/>
              </w:rPr>
              <w:t>е</w:t>
            </w:r>
            <w:r w:rsidRPr="00E52996">
              <w:rPr>
                <w:sz w:val="16"/>
                <w:szCs w:val="16"/>
              </w:rPr>
              <w:t>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w:t>
            </w:r>
            <w:r w:rsidRPr="00E52996">
              <w:rPr>
                <w:sz w:val="16"/>
                <w:szCs w:val="16"/>
              </w:rPr>
              <w:t>б</w:t>
            </w:r>
            <w:r w:rsidRPr="00E52996">
              <w:rPr>
                <w:sz w:val="16"/>
                <w:szCs w:val="16"/>
              </w:rPr>
              <w:t>щего, основного общего, среднего общего образ</w:t>
            </w:r>
            <w:r w:rsidRPr="00E52996">
              <w:rPr>
                <w:sz w:val="16"/>
                <w:szCs w:val="16"/>
              </w:rPr>
              <w:t>о</w:t>
            </w:r>
            <w:r w:rsidRPr="00E52996">
              <w:rPr>
                <w:sz w:val="16"/>
                <w:szCs w:val="16"/>
              </w:rPr>
              <w:t>вания в муниц</w:t>
            </w:r>
            <w:r w:rsidRPr="00E52996">
              <w:rPr>
                <w:sz w:val="16"/>
                <w:szCs w:val="16"/>
              </w:rPr>
              <w:t>и</w:t>
            </w:r>
            <w:r w:rsidRPr="00E52996">
              <w:rPr>
                <w:sz w:val="16"/>
                <w:szCs w:val="16"/>
              </w:rPr>
              <w:t>пальных общ</w:t>
            </w:r>
            <w:r w:rsidRPr="00E52996">
              <w:rPr>
                <w:sz w:val="16"/>
                <w:szCs w:val="16"/>
              </w:rPr>
              <w:t>е</w:t>
            </w:r>
            <w:r w:rsidRPr="00E52996">
              <w:rPr>
                <w:sz w:val="16"/>
                <w:szCs w:val="16"/>
              </w:rPr>
              <w:t>образовательных организациях, обеспечение дополнительного образования детей в муниц</w:t>
            </w:r>
            <w:r w:rsidRPr="00E52996">
              <w:rPr>
                <w:sz w:val="16"/>
                <w:szCs w:val="16"/>
              </w:rPr>
              <w:t>и</w:t>
            </w:r>
            <w:r w:rsidRPr="00E52996">
              <w:rPr>
                <w:sz w:val="16"/>
                <w:szCs w:val="16"/>
              </w:rPr>
              <w:t>пальных общ</w:t>
            </w:r>
            <w:r w:rsidRPr="00E52996">
              <w:rPr>
                <w:sz w:val="16"/>
                <w:szCs w:val="16"/>
              </w:rPr>
              <w:t>е</w:t>
            </w:r>
            <w:r w:rsidRPr="00E52996">
              <w:rPr>
                <w:sz w:val="16"/>
                <w:szCs w:val="16"/>
              </w:rPr>
              <w:t>образовательных организациях в части расходов на оплату труда работникам образовательных организаций, технические средства обуч</w:t>
            </w:r>
            <w:r w:rsidRPr="00E52996">
              <w:rPr>
                <w:sz w:val="16"/>
                <w:szCs w:val="16"/>
              </w:rPr>
              <w:t>е</w:t>
            </w:r>
            <w:r w:rsidRPr="00E52996">
              <w:rPr>
                <w:sz w:val="16"/>
                <w:szCs w:val="16"/>
              </w:rPr>
              <w:t>ния, расходные материалы и хозяйственные нужды образов</w:t>
            </w:r>
            <w:r w:rsidRPr="00E52996">
              <w:rPr>
                <w:sz w:val="16"/>
                <w:szCs w:val="16"/>
              </w:rPr>
              <w:t>а</w:t>
            </w:r>
            <w:r w:rsidRPr="00E52996">
              <w:rPr>
                <w:sz w:val="16"/>
                <w:szCs w:val="16"/>
              </w:rPr>
              <w:t>тельных орган</w:t>
            </w:r>
            <w:r w:rsidRPr="00E52996">
              <w:rPr>
                <w:sz w:val="16"/>
                <w:szCs w:val="16"/>
              </w:rPr>
              <w:t>и</w:t>
            </w:r>
            <w:r w:rsidRPr="00E52996">
              <w:rPr>
                <w:sz w:val="16"/>
                <w:szCs w:val="16"/>
              </w:rPr>
              <w:t>заций, на</w:t>
            </w:r>
            <w:proofErr w:type="gramEnd"/>
            <w:r w:rsidRPr="00E52996">
              <w:rPr>
                <w:sz w:val="16"/>
                <w:szCs w:val="16"/>
              </w:rPr>
              <w:t xml:space="preserve"> восп</w:t>
            </w:r>
            <w:r w:rsidRPr="00E52996">
              <w:rPr>
                <w:sz w:val="16"/>
                <w:szCs w:val="16"/>
              </w:rPr>
              <w:t>и</w:t>
            </w:r>
            <w:r w:rsidRPr="00E52996">
              <w:rPr>
                <w:sz w:val="16"/>
                <w:szCs w:val="16"/>
              </w:rPr>
              <w:t>тание и обучение детей-инвалидов дошкольного и школьного во</w:t>
            </w:r>
            <w:r w:rsidRPr="00E52996">
              <w:rPr>
                <w:sz w:val="16"/>
                <w:szCs w:val="16"/>
              </w:rPr>
              <w:t>з</w:t>
            </w:r>
            <w:r w:rsidRPr="00E52996">
              <w:rPr>
                <w:sz w:val="16"/>
                <w:szCs w:val="16"/>
              </w:rPr>
              <w:t>раста на дому, осуществляемое образовательн</w:t>
            </w:r>
            <w:r w:rsidRPr="00E52996">
              <w:rPr>
                <w:sz w:val="16"/>
                <w:szCs w:val="16"/>
              </w:rPr>
              <w:t>ы</w:t>
            </w:r>
            <w:r w:rsidRPr="00E52996">
              <w:rPr>
                <w:sz w:val="16"/>
                <w:szCs w:val="16"/>
              </w:rPr>
              <w:t>ми организаци</w:t>
            </w:r>
            <w:r w:rsidRPr="00E52996">
              <w:rPr>
                <w:sz w:val="16"/>
                <w:szCs w:val="16"/>
              </w:rPr>
              <w:t>я</w:t>
            </w:r>
            <w:r w:rsidRPr="00E52996">
              <w:rPr>
                <w:sz w:val="16"/>
                <w:szCs w:val="16"/>
              </w:rPr>
              <w:t>ми, возмещение расходов за пользование услугой доступа к информацио</w:t>
            </w:r>
            <w:r w:rsidRPr="00E52996">
              <w:rPr>
                <w:sz w:val="16"/>
                <w:szCs w:val="16"/>
              </w:rPr>
              <w:t>н</w:t>
            </w:r>
            <w:r w:rsidRPr="00E52996">
              <w:rPr>
                <w:sz w:val="16"/>
                <w:szCs w:val="16"/>
              </w:rPr>
              <w:t>но-телекоммуник</w:t>
            </w:r>
            <w:r w:rsidRPr="00E52996">
              <w:rPr>
                <w:sz w:val="16"/>
                <w:szCs w:val="16"/>
              </w:rPr>
              <w:t>а</w:t>
            </w:r>
            <w:r w:rsidRPr="00E52996">
              <w:rPr>
                <w:sz w:val="16"/>
                <w:szCs w:val="16"/>
              </w:rPr>
              <w:t>ционной сети "Интернет" м</w:t>
            </w:r>
            <w:r w:rsidRPr="00E52996">
              <w:rPr>
                <w:sz w:val="16"/>
                <w:szCs w:val="16"/>
              </w:rPr>
              <w:t>у</w:t>
            </w:r>
            <w:r w:rsidRPr="00E52996">
              <w:rPr>
                <w:sz w:val="16"/>
                <w:szCs w:val="16"/>
              </w:rPr>
              <w:t xml:space="preserve">ниципальных </w:t>
            </w:r>
            <w:r w:rsidRPr="00E52996">
              <w:rPr>
                <w:sz w:val="16"/>
                <w:szCs w:val="16"/>
              </w:rPr>
              <w:lastRenderedPageBreak/>
              <w:t>общеобразов</w:t>
            </w:r>
            <w:r w:rsidRPr="00E52996">
              <w:rPr>
                <w:sz w:val="16"/>
                <w:szCs w:val="16"/>
              </w:rPr>
              <w:t>а</w:t>
            </w:r>
            <w:r w:rsidRPr="00E52996">
              <w:rPr>
                <w:sz w:val="16"/>
                <w:szCs w:val="16"/>
              </w:rPr>
              <w:t>тельных орган</w:t>
            </w:r>
            <w:r w:rsidRPr="00E52996">
              <w:rPr>
                <w:sz w:val="16"/>
                <w:szCs w:val="16"/>
              </w:rPr>
              <w:t>и</w:t>
            </w:r>
            <w:r w:rsidRPr="00E52996">
              <w:rPr>
                <w:sz w:val="16"/>
                <w:szCs w:val="16"/>
              </w:rPr>
              <w:t>заций, орган</w:t>
            </w:r>
            <w:r w:rsidRPr="00E52996">
              <w:rPr>
                <w:sz w:val="16"/>
                <w:szCs w:val="16"/>
              </w:rPr>
              <w:t>и</w:t>
            </w:r>
            <w:r w:rsidRPr="00E52996">
              <w:rPr>
                <w:sz w:val="16"/>
                <w:szCs w:val="16"/>
              </w:rPr>
              <w:t>зующих обуч</w:t>
            </w:r>
            <w:r w:rsidRPr="00E52996">
              <w:rPr>
                <w:sz w:val="16"/>
                <w:szCs w:val="16"/>
              </w:rPr>
              <w:t>е</w:t>
            </w:r>
            <w:r w:rsidRPr="00E52996">
              <w:rPr>
                <w:sz w:val="16"/>
                <w:szCs w:val="16"/>
              </w:rPr>
              <w:t>ние детей-инвалидов с использованием дистанционных образовательных технологий</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01 5 02 70040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16 326,70000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15 844,20000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15 844,20000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Субсидии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01 5 02 70040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16 326,70000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15 844,20000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15 844,20000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Осуществление отдельных гос</w:t>
            </w:r>
            <w:r w:rsidRPr="00E52996">
              <w:rPr>
                <w:sz w:val="16"/>
                <w:szCs w:val="16"/>
              </w:rPr>
              <w:t>у</w:t>
            </w:r>
            <w:r w:rsidRPr="00E52996">
              <w:rPr>
                <w:sz w:val="16"/>
                <w:szCs w:val="16"/>
              </w:rPr>
              <w:t>дарственных полномочий по оказанию мер социальной по</w:t>
            </w:r>
            <w:r w:rsidRPr="00E52996">
              <w:rPr>
                <w:sz w:val="16"/>
                <w:szCs w:val="16"/>
              </w:rPr>
              <w:t>д</w:t>
            </w:r>
            <w:r w:rsidRPr="00E52996">
              <w:rPr>
                <w:sz w:val="16"/>
                <w:szCs w:val="16"/>
              </w:rPr>
              <w:t xml:space="preserve">держки </w:t>
            </w:r>
            <w:proofErr w:type="gramStart"/>
            <w:r w:rsidRPr="00E52996">
              <w:rPr>
                <w:sz w:val="16"/>
                <w:szCs w:val="16"/>
              </w:rPr>
              <w:t>обуча</w:t>
            </w:r>
            <w:r w:rsidRPr="00E52996">
              <w:rPr>
                <w:sz w:val="16"/>
                <w:szCs w:val="16"/>
              </w:rPr>
              <w:t>ю</w:t>
            </w:r>
            <w:r w:rsidRPr="00E52996">
              <w:rPr>
                <w:sz w:val="16"/>
                <w:szCs w:val="16"/>
              </w:rPr>
              <w:t>щимся</w:t>
            </w:r>
            <w:proofErr w:type="gramEnd"/>
            <w:r w:rsidRPr="00E52996">
              <w:rPr>
                <w:sz w:val="16"/>
                <w:szCs w:val="16"/>
              </w:rPr>
              <w:t xml:space="preserve"> (обуча</w:t>
            </w:r>
            <w:r w:rsidRPr="00E52996">
              <w:rPr>
                <w:sz w:val="16"/>
                <w:szCs w:val="16"/>
              </w:rPr>
              <w:t>в</w:t>
            </w:r>
            <w:r w:rsidRPr="00E52996">
              <w:rPr>
                <w:sz w:val="16"/>
                <w:szCs w:val="16"/>
              </w:rPr>
              <w:t>шимся до дня выпуска) мун</w:t>
            </w:r>
            <w:r w:rsidRPr="00E52996">
              <w:rPr>
                <w:sz w:val="16"/>
                <w:szCs w:val="16"/>
              </w:rPr>
              <w:t>и</w:t>
            </w:r>
            <w:r w:rsidRPr="00E52996">
              <w:rPr>
                <w:sz w:val="16"/>
                <w:szCs w:val="16"/>
              </w:rPr>
              <w:t>ципальных обр</w:t>
            </w:r>
            <w:r w:rsidRPr="00E52996">
              <w:rPr>
                <w:sz w:val="16"/>
                <w:szCs w:val="16"/>
              </w:rPr>
              <w:t>а</w:t>
            </w:r>
            <w:r w:rsidRPr="00E52996">
              <w:rPr>
                <w:sz w:val="16"/>
                <w:szCs w:val="16"/>
              </w:rPr>
              <w:t>зовательных организаций</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01 5 02 70060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319,00000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319,00000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319,00000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01 5 02 70060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319,00000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319,00000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319,00000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Обеспечение пожарной бе</w:t>
            </w:r>
            <w:r w:rsidRPr="00E52996">
              <w:rPr>
                <w:sz w:val="16"/>
                <w:szCs w:val="16"/>
              </w:rPr>
              <w:t>з</w:t>
            </w:r>
            <w:r w:rsidRPr="00E52996">
              <w:rPr>
                <w:sz w:val="16"/>
                <w:szCs w:val="16"/>
              </w:rPr>
              <w:t>опасности, ант</w:t>
            </w:r>
            <w:r w:rsidRPr="00E52996">
              <w:rPr>
                <w:sz w:val="16"/>
                <w:szCs w:val="16"/>
              </w:rPr>
              <w:t>и</w:t>
            </w:r>
            <w:r w:rsidRPr="00E52996">
              <w:rPr>
                <w:sz w:val="16"/>
                <w:szCs w:val="16"/>
              </w:rPr>
              <w:t>террористич</w:t>
            </w:r>
            <w:r w:rsidRPr="00E52996">
              <w:rPr>
                <w:sz w:val="16"/>
                <w:szCs w:val="16"/>
              </w:rPr>
              <w:t>е</w:t>
            </w:r>
            <w:r w:rsidRPr="00E52996">
              <w:rPr>
                <w:sz w:val="16"/>
                <w:szCs w:val="16"/>
              </w:rPr>
              <w:t>ской и антикр</w:t>
            </w:r>
            <w:r w:rsidRPr="00E52996">
              <w:rPr>
                <w:sz w:val="16"/>
                <w:szCs w:val="16"/>
              </w:rPr>
              <w:t>и</w:t>
            </w:r>
            <w:r w:rsidRPr="00E52996">
              <w:rPr>
                <w:sz w:val="16"/>
                <w:szCs w:val="16"/>
              </w:rPr>
              <w:t>минальной бе</w:t>
            </w:r>
            <w:r w:rsidRPr="00E52996">
              <w:rPr>
                <w:sz w:val="16"/>
                <w:szCs w:val="16"/>
              </w:rPr>
              <w:t>з</w:t>
            </w:r>
            <w:r w:rsidRPr="00E52996">
              <w:rPr>
                <w:sz w:val="16"/>
                <w:szCs w:val="16"/>
              </w:rPr>
              <w:t>опасности мун</w:t>
            </w:r>
            <w:r w:rsidRPr="00E52996">
              <w:rPr>
                <w:sz w:val="16"/>
                <w:szCs w:val="16"/>
              </w:rPr>
              <w:t>и</w:t>
            </w:r>
            <w:r w:rsidRPr="00E52996">
              <w:rPr>
                <w:sz w:val="16"/>
                <w:szCs w:val="16"/>
              </w:rPr>
              <w:t>ципальных д</w:t>
            </w:r>
            <w:r w:rsidRPr="00E52996">
              <w:rPr>
                <w:sz w:val="16"/>
                <w:szCs w:val="16"/>
              </w:rPr>
              <w:t>о</w:t>
            </w:r>
            <w:r w:rsidRPr="00E52996">
              <w:rPr>
                <w:sz w:val="16"/>
                <w:szCs w:val="16"/>
              </w:rPr>
              <w:t>школьных обр</w:t>
            </w:r>
            <w:r w:rsidRPr="00E52996">
              <w:rPr>
                <w:sz w:val="16"/>
                <w:szCs w:val="16"/>
              </w:rPr>
              <w:t>а</w:t>
            </w:r>
            <w:r w:rsidRPr="00E52996">
              <w:rPr>
                <w:sz w:val="16"/>
                <w:szCs w:val="16"/>
              </w:rPr>
              <w:t>зовательных организаций, муниципальных общеобразов</w:t>
            </w:r>
            <w:r w:rsidRPr="00E52996">
              <w:rPr>
                <w:sz w:val="16"/>
                <w:szCs w:val="16"/>
              </w:rPr>
              <w:t>а</w:t>
            </w:r>
            <w:r w:rsidRPr="00E52996">
              <w:rPr>
                <w:sz w:val="16"/>
                <w:szCs w:val="16"/>
              </w:rPr>
              <w:t>тельных орган</w:t>
            </w:r>
            <w:r w:rsidRPr="00E52996">
              <w:rPr>
                <w:sz w:val="16"/>
                <w:szCs w:val="16"/>
              </w:rPr>
              <w:t>и</w:t>
            </w:r>
            <w:r w:rsidRPr="00E52996">
              <w:rPr>
                <w:sz w:val="16"/>
                <w:szCs w:val="16"/>
              </w:rPr>
              <w:t>заций, муниц</w:t>
            </w:r>
            <w:r w:rsidRPr="00E52996">
              <w:rPr>
                <w:sz w:val="16"/>
                <w:szCs w:val="16"/>
              </w:rPr>
              <w:t>и</w:t>
            </w:r>
            <w:r w:rsidRPr="00E52996">
              <w:rPr>
                <w:sz w:val="16"/>
                <w:szCs w:val="16"/>
              </w:rPr>
              <w:t>пальных орган</w:t>
            </w:r>
            <w:r w:rsidRPr="00E52996">
              <w:rPr>
                <w:sz w:val="16"/>
                <w:szCs w:val="16"/>
              </w:rPr>
              <w:t>и</w:t>
            </w:r>
            <w:r w:rsidRPr="00E52996">
              <w:rPr>
                <w:sz w:val="16"/>
                <w:szCs w:val="16"/>
              </w:rPr>
              <w:t>заций дополн</w:t>
            </w:r>
            <w:r w:rsidRPr="00E52996">
              <w:rPr>
                <w:sz w:val="16"/>
                <w:szCs w:val="16"/>
              </w:rPr>
              <w:t>и</w:t>
            </w:r>
            <w:r w:rsidRPr="00E52996">
              <w:rPr>
                <w:sz w:val="16"/>
                <w:szCs w:val="16"/>
              </w:rPr>
              <w:t>тельного образ</w:t>
            </w:r>
            <w:r w:rsidRPr="00E52996">
              <w:rPr>
                <w:sz w:val="16"/>
                <w:szCs w:val="16"/>
              </w:rPr>
              <w:t>о</w:t>
            </w:r>
            <w:r w:rsidRPr="00E52996">
              <w:rPr>
                <w:sz w:val="16"/>
                <w:szCs w:val="16"/>
              </w:rPr>
              <w:t>вания детей</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01 5 02 72120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701,36000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307,20000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307,20000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01 5 02 72120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701,36000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307,20000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307,20000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proofErr w:type="spellStart"/>
            <w:proofErr w:type="gramStart"/>
            <w:r w:rsidRPr="00E52996">
              <w:rPr>
                <w:sz w:val="16"/>
                <w:szCs w:val="16"/>
              </w:rPr>
              <w:t>C</w:t>
            </w:r>
            <w:proofErr w:type="gramEnd"/>
            <w:r w:rsidRPr="00E52996">
              <w:rPr>
                <w:sz w:val="16"/>
                <w:szCs w:val="16"/>
              </w:rPr>
              <w:t>о</w:t>
            </w:r>
            <w:proofErr w:type="spellEnd"/>
            <w:r w:rsidRPr="00E52996">
              <w:rPr>
                <w:sz w:val="16"/>
                <w:szCs w:val="16"/>
              </w:rPr>
              <w:t xml:space="preserve"> финансир</w:t>
            </w:r>
            <w:r w:rsidRPr="00E52996">
              <w:rPr>
                <w:sz w:val="16"/>
                <w:szCs w:val="16"/>
              </w:rPr>
              <w:t>о</w:t>
            </w:r>
            <w:r w:rsidRPr="00E52996">
              <w:rPr>
                <w:sz w:val="16"/>
                <w:szCs w:val="16"/>
              </w:rPr>
              <w:t>вание субсидии на обеспечение пожарной бе</w:t>
            </w:r>
            <w:r w:rsidRPr="00E52996">
              <w:rPr>
                <w:sz w:val="16"/>
                <w:szCs w:val="16"/>
              </w:rPr>
              <w:t>з</w:t>
            </w:r>
            <w:r w:rsidRPr="00E52996">
              <w:rPr>
                <w:sz w:val="16"/>
                <w:szCs w:val="16"/>
              </w:rPr>
              <w:t>опасности, ант</w:t>
            </w:r>
            <w:r w:rsidRPr="00E52996">
              <w:rPr>
                <w:sz w:val="16"/>
                <w:szCs w:val="16"/>
              </w:rPr>
              <w:t>и</w:t>
            </w:r>
            <w:r w:rsidRPr="00E52996">
              <w:rPr>
                <w:sz w:val="16"/>
                <w:szCs w:val="16"/>
              </w:rPr>
              <w:t>террористич</w:t>
            </w:r>
            <w:r w:rsidRPr="00E52996">
              <w:rPr>
                <w:sz w:val="16"/>
                <w:szCs w:val="16"/>
              </w:rPr>
              <w:t>е</w:t>
            </w:r>
            <w:r w:rsidRPr="00E52996">
              <w:rPr>
                <w:sz w:val="16"/>
                <w:szCs w:val="16"/>
              </w:rPr>
              <w:t>ской и антикр</w:t>
            </w:r>
            <w:r w:rsidRPr="00E52996">
              <w:rPr>
                <w:sz w:val="16"/>
                <w:szCs w:val="16"/>
              </w:rPr>
              <w:t>и</w:t>
            </w:r>
            <w:r w:rsidRPr="00E52996">
              <w:rPr>
                <w:sz w:val="16"/>
                <w:szCs w:val="16"/>
              </w:rPr>
              <w:t>минальной бе</w:t>
            </w:r>
            <w:r w:rsidRPr="00E52996">
              <w:rPr>
                <w:sz w:val="16"/>
                <w:szCs w:val="16"/>
              </w:rPr>
              <w:t>з</w:t>
            </w:r>
            <w:r w:rsidRPr="00E52996">
              <w:rPr>
                <w:sz w:val="16"/>
                <w:szCs w:val="16"/>
              </w:rPr>
              <w:t>опасности мун</w:t>
            </w:r>
            <w:r w:rsidRPr="00E52996">
              <w:rPr>
                <w:sz w:val="16"/>
                <w:szCs w:val="16"/>
              </w:rPr>
              <w:t>и</w:t>
            </w:r>
            <w:r w:rsidRPr="00E52996">
              <w:rPr>
                <w:sz w:val="16"/>
                <w:szCs w:val="16"/>
              </w:rPr>
              <w:t>ципальных д</w:t>
            </w:r>
            <w:r w:rsidRPr="00E52996">
              <w:rPr>
                <w:sz w:val="16"/>
                <w:szCs w:val="16"/>
              </w:rPr>
              <w:t>о</w:t>
            </w:r>
            <w:r w:rsidRPr="00E52996">
              <w:rPr>
                <w:sz w:val="16"/>
                <w:szCs w:val="16"/>
              </w:rPr>
              <w:t>школьных обр</w:t>
            </w:r>
            <w:r w:rsidRPr="00E52996">
              <w:rPr>
                <w:sz w:val="16"/>
                <w:szCs w:val="16"/>
              </w:rPr>
              <w:t>а</w:t>
            </w:r>
            <w:r w:rsidRPr="00E52996">
              <w:rPr>
                <w:sz w:val="16"/>
                <w:szCs w:val="16"/>
              </w:rPr>
              <w:t>зовательных организаций, муниципальных общеобразов</w:t>
            </w:r>
            <w:r w:rsidRPr="00E52996">
              <w:rPr>
                <w:sz w:val="16"/>
                <w:szCs w:val="16"/>
              </w:rPr>
              <w:t>а</w:t>
            </w:r>
            <w:r w:rsidRPr="00E52996">
              <w:rPr>
                <w:sz w:val="16"/>
                <w:szCs w:val="16"/>
              </w:rPr>
              <w:t>тельных орган</w:t>
            </w:r>
            <w:r w:rsidRPr="00E52996">
              <w:rPr>
                <w:sz w:val="16"/>
                <w:szCs w:val="16"/>
              </w:rPr>
              <w:t>и</w:t>
            </w:r>
            <w:r w:rsidRPr="00E52996">
              <w:rPr>
                <w:sz w:val="16"/>
                <w:szCs w:val="16"/>
              </w:rPr>
              <w:t>заций, муниц</w:t>
            </w:r>
            <w:r w:rsidRPr="00E52996">
              <w:rPr>
                <w:sz w:val="16"/>
                <w:szCs w:val="16"/>
              </w:rPr>
              <w:t>и</w:t>
            </w:r>
            <w:r w:rsidRPr="00E52996">
              <w:rPr>
                <w:sz w:val="16"/>
                <w:szCs w:val="16"/>
              </w:rPr>
              <w:t>пальных орган</w:t>
            </w:r>
            <w:r w:rsidRPr="00E52996">
              <w:rPr>
                <w:sz w:val="16"/>
                <w:szCs w:val="16"/>
              </w:rPr>
              <w:t>и</w:t>
            </w:r>
            <w:r w:rsidRPr="00E52996">
              <w:rPr>
                <w:sz w:val="16"/>
                <w:szCs w:val="16"/>
              </w:rPr>
              <w:t>заций дополн</w:t>
            </w:r>
            <w:r w:rsidRPr="00E52996">
              <w:rPr>
                <w:sz w:val="16"/>
                <w:szCs w:val="16"/>
              </w:rPr>
              <w:t>и</w:t>
            </w:r>
            <w:r w:rsidRPr="00E52996">
              <w:rPr>
                <w:sz w:val="16"/>
                <w:szCs w:val="16"/>
              </w:rPr>
              <w:t>тельного образ</w:t>
            </w:r>
            <w:r w:rsidRPr="00E52996">
              <w:rPr>
                <w:sz w:val="16"/>
                <w:szCs w:val="16"/>
              </w:rPr>
              <w:t>о</w:t>
            </w:r>
            <w:r w:rsidRPr="00E52996">
              <w:rPr>
                <w:sz w:val="16"/>
                <w:szCs w:val="16"/>
              </w:rPr>
              <w:t>вания детей</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02 S2120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175,34000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76,80000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76,80000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02 S2120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175,34000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76,80000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76,80000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bCs/>
                <w:sz w:val="16"/>
                <w:szCs w:val="16"/>
              </w:rPr>
            </w:pPr>
            <w:r w:rsidRPr="00E52996">
              <w:rPr>
                <w:bCs/>
                <w:sz w:val="16"/>
                <w:szCs w:val="16"/>
              </w:rPr>
              <w:t>Общее образов</w:t>
            </w:r>
            <w:r w:rsidRPr="00E52996">
              <w:rPr>
                <w:bCs/>
                <w:sz w:val="16"/>
                <w:szCs w:val="16"/>
              </w:rPr>
              <w:t>а</w:t>
            </w:r>
            <w:r w:rsidRPr="00E52996">
              <w:rPr>
                <w:bCs/>
                <w:sz w:val="16"/>
                <w:szCs w:val="16"/>
              </w:rPr>
              <w:t>ние</w:t>
            </w:r>
          </w:p>
        </w:tc>
        <w:tc>
          <w:tcPr>
            <w:tcW w:w="56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07</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02</w:t>
            </w:r>
          </w:p>
        </w:tc>
        <w:tc>
          <w:tcPr>
            <w:tcW w:w="1843"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698"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67 463,16003</w:t>
            </w:r>
          </w:p>
        </w:tc>
        <w:tc>
          <w:tcPr>
            <w:tcW w:w="1700"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47 046,60000</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47 046,60000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Муниципальная программа Л</w:t>
            </w:r>
            <w:r w:rsidRPr="00E52996">
              <w:rPr>
                <w:sz w:val="16"/>
                <w:szCs w:val="16"/>
              </w:rPr>
              <w:t>ю</w:t>
            </w:r>
            <w:r w:rsidRPr="00E52996">
              <w:rPr>
                <w:sz w:val="16"/>
                <w:szCs w:val="16"/>
              </w:rPr>
              <w:t xml:space="preserve">бытинского </w:t>
            </w:r>
            <w:r w:rsidRPr="00E52996">
              <w:rPr>
                <w:sz w:val="16"/>
                <w:szCs w:val="16"/>
              </w:rPr>
              <w:lastRenderedPageBreak/>
              <w:t>муниципального  района "Развитие образования  Любытинского муниципального района на 2014-2024 годы"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01 0 00 00000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67 463,16003</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47 046,60000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47 046,60000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Подпрограмма «Развитие д</w:t>
            </w:r>
            <w:r w:rsidRPr="00E52996">
              <w:rPr>
                <w:sz w:val="16"/>
                <w:szCs w:val="16"/>
              </w:rPr>
              <w:t>о</w:t>
            </w:r>
            <w:r w:rsidRPr="00E52996">
              <w:rPr>
                <w:sz w:val="16"/>
                <w:szCs w:val="16"/>
              </w:rPr>
              <w:t>школьного и общего образ</w:t>
            </w:r>
            <w:r w:rsidRPr="00E52996">
              <w:rPr>
                <w:sz w:val="16"/>
                <w:szCs w:val="16"/>
              </w:rPr>
              <w:t>о</w:t>
            </w:r>
            <w:r w:rsidRPr="00E52996">
              <w:rPr>
                <w:sz w:val="16"/>
                <w:szCs w:val="16"/>
              </w:rPr>
              <w:t>вания в Люб</w:t>
            </w:r>
            <w:r w:rsidRPr="00E52996">
              <w:rPr>
                <w:sz w:val="16"/>
                <w:szCs w:val="16"/>
              </w:rPr>
              <w:t>ы</w:t>
            </w:r>
            <w:r w:rsidRPr="00E52996">
              <w:rPr>
                <w:sz w:val="16"/>
                <w:szCs w:val="16"/>
              </w:rPr>
              <w:t>тинском мун</w:t>
            </w:r>
            <w:r w:rsidRPr="00E52996">
              <w:rPr>
                <w:sz w:val="16"/>
                <w:szCs w:val="16"/>
              </w:rPr>
              <w:t>и</w:t>
            </w:r>
            <w:r w:rsidRPr="00E52996">
              <w:rPr>
                <w:sz w:val="16"/>
                <w:szCs w:val="16"/>
              </w:rPr>
              <w:t>ципальном ра</w:t>
            </w:r>
            <w:r w:rsidRPr="00E52996">
              <w:rPr>
                <w:sz w:val="16"/>
                <w:szCs w:val="16"/>
              </w:rPr>
              <w:t>й</w:t>
            </w:r>
            <w:r w:rsidRPr="00E52996">
              <w:rPr>
                <w:sz w:val="16"/>
                <w:szCs w:val="16"/>
              </w:rPr>
              <w:t>оне» муниц</w:t>
            </w:r>
            <w:r w:rsidRPr="00E52996">
              <w:rPr>
                <w:sz w:val="16"/>
                <w:szCs w:val="16"/>
              </w:rPr>
              <w:t>и</w:t>
            </w:r>
            <w:r w:rsidRPr="00E52996">
              <w:rPr>
                <w:sz w:val="16"/>
                <w:szCs w:val="16"/>
              </w:rPr>
              <w:t>пальной пр</w:t>
            </w:r>
            <w:r w:rsidRPr="00E52996">
              <w:rPr>
                <w:sz w:val="16"/>
                <w:szCs w:val="16"/>
              </w:rPr>
              <w:t>о</w:t>
            </w:r>
            <w:r w:rsidRPr="00E52996">
              <w:rPr>
                <w:sz w:val="16"/>
                <w:szCs w:val="16"/>
              </w:rPr>
              <w:t>граммы Люб</w:t>
            </w:r>
            <w:r w:rsidRPr="00E52996">
              <w:rPr>
                <w:sz w:val="16"/>
                <w:szCs w:val="16"/>
              </w:rPr>
              <w:t>ы</w:t>
            </w:r>
            <w:r w:rsidRPr="00E52996">
              <w:rPr>
                <w:sz w:val="16"/>
                <w:szCs w:val="16"/>
              </w:rPr>
              <w:t>тинского района «Развитие обр</w:t>
            </w:r>
            <w:r w:rsidRPr="00E52996">
              <w:rPr>
                <w:sz w:val="16"/>
                <w:szCs w:val="16"/>
              </w:rPr>
              <w:t>а</w:t>
            </w:r>
            <w:r w:rsidRPr="00E52996">
              <w:rPr>
                <w:sz w:val="16"/>
                <w:szCs w:val="16"/>
              </w:rPr>
              <w:t>зования Люб</w:t>
            </w:r>
            <w:r w:rsidRPr="00E52996">
              <w:rPr>
                <w:sz w:val="16"/>
                <w:szCs w:val="16"/>
              </w:rPr>
              <w:t>ы</w:t>
            </w:r>
            <w:r w:rsidRPr="00E52996">
              <w:rPr>
                <w:sz w:val="16"/>
                <w:szCs w:val="16"/>
              </w:rPr>
              <w:t>тинского мун</w:t>
            </w:r>
            <w:r w:rsidRPr="00E52996">
              <w:rPr>
                <w:sz w:val="16"/>
                <w:szCs w:val="16"/>
              </w:rPr>
              <w:t>и</w:t>
            </w:r>
            <w:r w:rsidRPr="00E52996">
              <w:rPr>
                <w:sz w:val="16"/>
                <w:szCs w:val="16"/>
              </w:rPr>
              <w:t>ципального ра</w:t>
            </w:r>
            <w:r w:rsidRPr="00E52996">
              <w:rPr>
                <w:sz w:val="16"/>
                <w:szCs w:val="16"/>
              </w:rPr>
              <w:t>й</w:t>
            </w:r>
            <w:r w:rsidRPr="00E52996">
              <w:rPr>
                <w:sz w:val="16"/>
                <w:szCs w:val="16"/>
              </w:rPr>
              <w:t>она на 2014-2024 годы»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01 1 00 00000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7 183,39700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405,50000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405,50000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Создание усл</w:t>
            </w:r>
            <w:r w:rsidRPr="00E52996">
              <w:rPr>
                <w:sz w:val="16"/>
                <w:szCs w:val="16"/>
              </w:rPr>
              <w:t>о</w:t>
            </w:r>
            <w:r w:rsidRPr="00E52996">
              <w:rPr>
                <w:sz w:val="16"/>
                <w:szCs w:val="16"/>
              </w:rPr>
              <w:t>вий для получ</w:t>
            </w:r>
            <w:r w:rsidRPr="00E52996">
              <w:rPr>
                <w:sz w:val="16"/>
                <w:szCs w:val="16"/>
              </w:rPr>
              <w:t>е</w:t>
            </w:r>
            <w:r w:rsidRPr="00E52996">
              <w:rPr>
                <w:sz w:val="16"/>
                <w:szCs w:val="16"/>
              </w:rPr>
              <w:t>ния качественн</w:t>
            </w:r>
            <w:r w:rsidRPr="00E52996">
              <w:rPr>
                <w:sz w:val="16"/>
                <w:szCs w:val="16"/>
              </w:rPr>
              <w:t>о</w:t>
            </w:r>
            <w:r w:rsidRPr="00E52996">
              <w:rPr>
                <w:sz w:val="16"/>
                <w:szCs w:val="16"/>
              </w:rPr>
              <w:t>го образования</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01 1 03 00000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7 183,39700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405,50000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405,50000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Обеспечение деятельности образовательных организаций, реализующих основные общ</w:t>
            </w:r>
            <w:r w:rsidRPr="00E52996">
              <w:rPr>
                <w:sz w:val="16"/>
                <w:szCs w:val="16"/>
              </w:rPr>
              <w:t>е</w:t>
            </w:r>
            <w:r w:rsidRPr="00E52996">
              <w:rPr>
                <w:sz w:val="16"/>
                <w:szCs w:val="16"/>
              </w:rPr>
              <w:t>образовательные программы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01 1 03 01220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3 104,69700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01 1 03 01220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3 104,69700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Реализация пр</w:t>
            </w:r>
            <w:r w:rsidRPr="00E52996">
              <w:rPr>
                <w:sz w:val="16"/>
                <w:szCs w:val="16"/>
              </w:rPr>
              <w:t>о</w:t>
            </w:r>
            <w:r w:rsidRPr="00E52996">
              <w:rPr>
                <w:sz w:val="16"/>
                <w:szCs w:val="16"/>
              </w:rPr>
              <w:t>екта «Твой школьный бю</w:t>
            </w:r>
            <w:r w:rsidRPr="00E52996">
              <w:rPr>
                <w:sz w:val="16"/>
                <w:szCs w:val="16"/>
              </w:rPr>
              <w:t>д</w:t>
            </w:r>
            <w:r w:rsidRPr="00E52996">
              <w:rPr>
                <w:sz w:val="16"/>
                <w:szCs w:val="16"/>
              </w:rPr>
              <w:t>жет» на террит</w:t>
            </w:r>
            <w:r w:rsidRPr="00E52996">
              <w:rPr>
                <w:sz w:val="16"/>
                <w:szCs w:val="16"/>
              </w:rPr>
              <w:t>о</w:t>
            </w:r>
            <w:r w:rsidRPr="00E52996">
              <w:rPr>
                <w:sz w:val="16"/>
                <w:szCs w:val="16"/>
              </w:rPr>
              <w:t>рии  Любыти</w:t>
            </w:r>
            <w:r w:rsidRPr="00E52996">
              <w:rPr>
                <w:sz w:val="16"/>
                <w:szCs w:val="16"/>
              </w:rPr>
              <w:t>н</w:t>
            </w:r>
            <w:r w:rsidRPr="00E52996">
              <w:rPr>
                <w:sz w:val="16"/>
                <w:szCs w:val="16"/>
              </w:rPr>
              <w:t>ского  муниц</w:t>
            </w:r>
            <w:r w:rsidRPr="00E52996">
              <w:rPr>
                <w:sz w:val="16"/>
                <w:szCs w:val="16"/>
              </w:rPr>
              <w:t>и</w:t>
            </w:r>
            <w:r w:rsidRPr="00E52996">
              <w:rPr>
                <w:sz w:val="16"/>
                <w:szCs w:val="16"/>
              </w:rPr>
              <w:t>пального района</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01 1 03 22230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100,00000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01 1 03 22230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100,00000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Обеспечение муниципальных организаций, осуществля</w:t>
            </w:r>
            <w:r w:rsidRPr="00E52996">
              <w:rPr>
                <w:sz w:val="16"/>
                <w:szCs w:val="16"/>
              </w:rPr>
              <w:t>ю</w:t>
            </w:r>
            <w:r w:rsidRPr="00E52996">
              <w:rPr>
                <w:sz w:val="16"/>
                <w:szCs w:val="16"/>
              </w:rPr>
              <w:t>щих образов</w:t>
            </w:r>
            <w:r w:rsidRPr="00E52996">
              <w:rPr>
                <w:sz w:val="16"/>
                <w:szCs w:val="16"/>
              </w:rPr>
              <w:t>а</w:t>
            </w:r>
            <w:r w:rsidRPr="00E52996">
              <w:rPr>
                <w:sz w:val="16"/>
                <w:szCs w:val="16"/>
              </w:rPr>
              <w:t>тельную де</w:t>
            </w:r>
            <w:r w:rsidRPr="00E52996">
              <w:rPr>
                <w:sz w:val="16"/>
                <w:szCs w:val="16"/>
              </w:rPr>
              <w:t>я</w:t>
            </w:r>
            <w:r w:rsidRPr="00E52996">
              <w:rPr>
                <w:sz w:val="16"/>
                <w:szCs w:val="16"/>
              </w:rPr>
              <w:t>тельность по образовательным программам начального о</w:t>
            </w:r>
            <w:r w:rsidRPr="00E52996">
              <w:rPr>
                <w:sz w:val="16"/>
                <w:szCs w:val="16"/>
              </w:rPr>
              <w:t>б</w:t>
            </w:r>
            <w:r w:rsidRPr="00E52996">
              <w:rPr>
                <w:sz w:val="16"/>
                <w:szCs w:val="16"/>
              </w:rPr>
              <w:t>щего, основного общего и средн</w:t>
            </w:r>
            <w:r w:rsidRPr="00E52996">
              <w:rPr>
                <w:sz w:val="16"/>
                <w:szCs w:val="16"/>
              </w:rPr>
              <w:t>е</w:t>
            </w:r>
            <w:r w:rsidRPr="00E52996">
              <w:rPr>
                <w:sz w:val="16"/>
                <w:szCs w:val="16"/>
              </w:rPr>
              <w:t>го общего обр</w:t>
            </w:r>
            <w:r w:rsidRPr="00E52996">
              <w:rPr>
                <w:sz w:val="16"/>
                <w:szCs w:val="16"/>
              </w:rPr>
              <w:t>а</w:t>
            </w:r>
            <w:r w:rsidRPr="00E52996">
              <w:rPr>
                <w:sz w:val="16"/>
                <w:szCs w:val="16"/>
              </w:rPr>
              <w:t>зования, учебн</w:t>
            </w:r>
            <w:r w:rsidRPr="00E52996">
              <w:rPr>
                <w:sz w:val="16"/>
                <w:szCs w:val="16"/>
              </w:rPr>
              <w:t>и</w:t>
            </w:r>
            <w:r w:rsidRPr="00E52996">
              <w:rPr>
                <w:sz w:val="16"/>
                <w:szCs w:val="16"/>
              </w:rPr>
              <w:t>ками и учебными пособиями</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01 1 03 70500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310,80000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310,80000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310,80000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01 1 03 70500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310,80000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310,80000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310,80000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Обеспечение доступа к и</w:t>
            </w:r>
            <w:r w:rsidRPr="00E52996">
              <w:rPr>
                <w:sz w:val="16"/>
                <w:szCs w:val="16"/>
              </w:rPr>
              <w:t>н</w:t>
            </w:r>
            <w:r w:rsidRPr="00E52996">
              <w:rPr>
                <w:sz w:val="16"/>
                <w:szCs w:val="16"/>
              </w:rPr>
              <w:t>формационно-телекоммуник</w:t>
            </w:r>
            <w:r w:rsidRPr="00E52996">
              <w:rPr>
                <w:sz w:val="16"/>
                <w:szCs w:val="16"/>
              </w:rPr>
              <w:t>а</w:t>
            </w:r>
            <w:r w:rsidRPr="00E52996">
              <w:rPr>
                <w:sz w:val="16"/>
                <w:szCs w:val="16"/>
              </w:rPr>
              <w:t>ционной сети "Интернет" м</w:t>
            </w:r>
            <w:r w:rsidRPr="00E52996">
              <w:rPr>
                <w:sz w:val="16"/>
                <w:szCs w:val="16"/>
              </w:rPr>
              <w:t>у</w:t>
            </w:r>
            <w:r w:rsidRPr="00E52996">
              <w:rPr>
                <w:sz w:val="16"/>
                <w:szCs w:val="16"/>
              </w:rPr>
              <w:t>ниципальных организаций, осуществля</w:t>
            </w:r>
            <w:r w:rsidRPr="00E52996">
              <w:rPr>
                <w:sz w:val="16"/>
                <w:szCs w:val="16"/>
              </w:rPr>
              <w:t>ю</w:t>
            </w:r>
            <w:r w:rsidRPr="00E52996">
              <w:rPr>
                <w:sz w:val="16"/>
                <w:szCs w:val="16"/>
              </w:rPr>
              <w:t>щих образов</w:t>
            </w:r>
            <w:r w:rsidRPr="00E52996">
              <w:rPr>
                <w:sz w:val="16"/>
                <w:szCs w:val="16"/>
              </w:rPr>
              <w:t>а</w:t>
            </w:r>
            <w:r w:rsidRPr="00E52996">
              <w:rPr>
                <w:sz w:val="16"/>
                <w:szCs w:val="16"/>
              </w:rPr>
              <w:t>тельную де</w:t>
            </w:r>
            <w:r w:rsidRPr="00E52996">
              <w:rPr>
                <w:sz w:val="16"/>
                <w:szCs w:val="16"/>
              </w:rPr>
              <w:t>я</w:t>
            </w:r>
            <w:r w:rsidRPr="00E52996">
              <w:rPr>
                <w:sz w:val="16"/>
                <w:szCs w:val="16"/>
              </w:rPr>
              <w:t xml:space="preserve">тельность по </w:t>
            </w:r>
            <w:r w:rsidRPr="00E52996">
              <w:rPr>
                <w:sz w:val="16"/>
                <w:szCs w:val="16"/>
              </w:rPr>
              <w:lastRenderedPageBreak/>
              <w:t>образовательным программам начального о</w:t>
            </w:r>
            <w:r w:rsidRPr="00E52996">
              <w:rPr>
                <w:sz w:val="16"/>
                <w:szCs w:val="16"/>
              </w:rPr>
              <w:t>б</w:t>
            </w:r>
            <w:r w:rsidRPr="00E52996">
              <w:rPr>
                <w:sz w:val="16"/>
                <w:szCs w:val="16"/>
              </w:rPr>
              <w:t>щего, основного общего и средн</w:t>
            </w:r>
            <w:r w:rsidRPr="00E52996">
              <w:rPr>
                <w:sz w:val="16"/>
                <w:szCs w:val="16"/>
              </w:rPr>
              <w:t>е</w:t>
            </w:r>
            <w:r w:rsidRPr="00E52996">
              <w:rPr>
                <w:sz w:val="16"/>
                <w:szCs w:val="16"/>
              </w:rPr>
              <w:t>го общего обр</w:t>
            </w:r>
            <w:r w:rsidRPr="00E52996">
              <w:rPr>
                <w:sz w:val="16"/>
                <w:szCs w:val="16"/>
              </w:rPr>
              <w:t>а</w:t>
            </w:r>
            <w:r w:rsidRPr="00E52996">
              <w:rPr>
                <w:sz w:val="16"/>
                <w:szCs w:val="16"/>
              </w:rPr>
              <w:t>зования</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01 1 03 70570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94,70000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94,70000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94,70000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Субсидии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01 1 03 70570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94,70000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94,70000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94,70000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proofErr w:type="spellStart"/>
            <w:proofErr w:type="gramStart"/>
            <w:r w:rsidRPr="00E52996">
              <w:rPr>
                <w:sz w:val="16"/>
                <w:szCs w:val="16"/>
              </w:rPr>
              <w:t>C</w:t>
            </w:r>
            <w:proofErr w:type="gramEnd"/>
            <w:r w:rsidRPr="00E52996">
              <w:rPr>
                <w:sz w:val="16"/>
                <w:szCs w:val="16"/>
              </w:rPr>
              <w:t>убсидии</w:t>
            </w:r>
            <w:proofErr w:type="spellEnd"/>
            <w:r w:rsidRPr="00E52996">
              <w:rPr>
                <w:sz w:val="16"/>
                <w:szCs w:val="16"/>
              </w:rPr>
              <w:t xml:space="preserve"> бю</w:t>
            </w:r>
            <w:r w:rsidRPr="00E52996">
              <w:rPr>
                <w:sz w:val="16"/>
                <w:szCs w:val="16"/>
              </w:rPr>
              <w:t>д</w:t>
            </w:r>
            <w:r w:rsidRPr="00E52996">
              <w:rPr>
                <w:sz w:val="16"/>
                <w:szCs w:val="16"/>
              </w:rPr>
              <w:t>жетам муниц</w:t>
            </w:r>
            <w:r w:rsidRPr="00E52996">
              <w:rPr>
                <w:sz w:val="16"/>
                <w:szCs w:val="16"/>
              </w:rPr>
              <w:t>и</w:t>
            </w:r>
            <w:r w:rsidRPr="00E52996">
              <w:rPr>
                <w:sz w:val="16"/>
                <w:szCs w:val="16"/>
              </w:rPr>
              <w:t>пальных районов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 xml:space="preserve">01 1 03 L3041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3 573,20000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 xml:space="preserve">01 1 03 L3041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3 573,20000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Подпрограмма «Обеспечение реализации м</w:t>
            </w:r>
            <w:r w:rsidRPr="00E52996">
              <w:rPr>
                <w:sz w:val="16"/>
                <w:szCs w:val="16"/>
              </w:rPr>
              <w:t>у</w:t>
            </w:r>
            <w:r w:rsidRPr="00E52996">
              <w:rPr>
                <w:sz w:val="16"/>
                <w:szCs w:val="16"/>
              </w:rPr>
              <w:t>ниципальной программы «Ра</w:t>
            </w:r>
            <w:r w:rsidRPr="00E52996">
              <w:rPr>
                <w:sz w:val="16"/>
                <w:szCs w:val="16"/>
              </w:rPr>
              <w:t>з</w:t>
            </w:r>
            <w:r w:rsidRPr="00E52996">
              <w:rPr>
                <w:sz w:val="16"/>
                <w:szCs w:val="16"/>
              </w:rPr>
              <w:t>витие образов</w:t>
            </w:r>
            <w:r w:rsidRPr="00E52996">
              <w:rPr>
                <w:sz w:val="16"/>
                <w:szCs w:val="16"/>
              </w:rPr>
              <w:t>а</w:t>
            </w:r>
            <w:r w:rsidRPr="00E52996">
              <w:rPr>
                <w:sz w:val="16"/>
                <w:szCs w:val="16"/>
              </w:rPr>
              <w:t>ния  Любыти</w:t>
            </w:r>
            <w:r w:rsidRPr="00E52996">
              <w:rPr>
                <w:sz w:val="16"/>
                <w:szCs w:val="16"/>
              </w:rPr>
              <w:t>н</w:t>
            </w:r>
            <w:r w:rsidRPr="00E52996">
              <w:rPr>
                <w:sz w:val="16"/>
                <w:szCs w:val="16"/>
              </w:rPr>
              <w:t>ского муниц</w:t>
            </w:r>
            <w:r w:rsidRPr="00E52996">
              <w:rPr>
                <w:sz w:val="16"/>
                <w:szCs w:val="16"/>
              </w:rPr>
              <w:t>и</w:t>
            </w:r>
            <w:r w:rsidRPr="00E52996">
              <w:rPr>
                <w:sz w:val="16"/>
                <w:szCs w:val="16"/>
              </w:rPr>
              <w:t>пального района на 2014-2024 годы» муниц</w:t>
            </w:r>
            <w:r w:rsidRPr="00E52996">
              <w:rPr>
                <w:sz w:val="16"/>
                <w:szCs w:val="16"/>
              </w:rPr>
              <w:t>и</w:t>
            </w:r>
            <w:r w:rsidRPr="00E52996">
              <w:rPr>
                <w:sz w:val="16"/>
                <w:szCs w:val="16"/>
              </w:rPr>
              <w:t>пальной пр</w:t>
            </w:r>
            <w:r w:rsidRPr="00E52996">
              <w:rPr>
                <w:sz w:val="16"/>
                <w:szCs w:val="16"/>
              </w:rPr>
              <w:t>о</w:t>
            </w:r>
            <w:r w:rsidRPr="00E52996">
              <w:rPr>
                <w:sz w:val="16"/>
                <w:szCs w:val="16"/>
              </w:rPr>
              <w:t>граммы «Разв</w:t>
            </w:r>
            <w:r w:rsidRPr="00E52996">
              <w:rPr>
                <w:sz w:val="16"/>
                <w:szCs w:val="16"/>
              </w:rPr>
              <w:t>и</w:t>
            </w:r>
            <w:r w:rsidRPr="00E52996">
              <w:rPr>
                <w:sz w:val="16"/>
                <w:szCs w:val="16"/>
              </w:rPr>
              <w:t>тие образования  Любытинского муниципального района  на 2014-2024 годы»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01 5 00 00000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60 279,76303</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46 641,10000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46 641,10000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Обеспечение выполнения муниципальных заданий</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01 5 01 00000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13 989,93003</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5 198,90000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5 198,90000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Обеспечение деятельности образовательных организаций, реализующих основные общ</w:t>
            </w:r>
            <w:r w:rsidRPr="00E52996">
              <w:rPr>
                <w:sz w:val="16"/>
                <w:szCs w:val="16"/>
              </w:rPr>
              <w:t>е</w:t>
            </w:r>
            <w:r w:rsidRPr="00E52996">
              <w:rPr>
                <w:sz w:val="16"/>
                <w:szCs w:val="16"/>
              </w:rPr>
              <w:t>образовательные программы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01 5 01 01220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5 475,78700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5 198,90000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5 198,90000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01 5 01 01220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5 475,78700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5 198,90000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5 198,90000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 xml:space="preserve">Субсидии на </w:t>
            </w:r>
            <w:proofErr w:type="spellStart"/>
            <w:r w:rsidRPr="00E52996">
              <w:rPr>
                <w:sz w:val="16"/>
                <w:szCs w:val="16"/>
              </w:rPr>
              <w:t>софинансиров</w:t>
            </w:r>
            <w:r w:rsidRPr="00E52996">
              <w:rPr>
                <w:sz w:val="16"/>
                <w:szCs w:val="16"/>
              </w:rPr>
              <w:t>а</w:t>
            </w:r>
            <w:r w:rsidRPr="00E52996">
              <w:rPr>
                <w:sz w:val="16"/>
                <w:szCs w:val="16"/>
              </w:rPr>
              <w:t>ние</w:t>
            </w:r>
            <w:proofErr w:type="spellEnd"/>
            <w:r w:rsidRPr="00E52996">
              <w:rPr>
                <w:sz w:val="16"/>
                <w:szCs w:val="16"/>
              </w:rPr>
              <w:t xml:space="preserve"> расходов муниципальных учреждений по приобретению коммунальных услуг</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 xml:space="preserve"> 01 5 01 72300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6 811,33442</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 xml:space="preserve"> 01 5 01 72300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6 811,33442</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proofErr w:type="spellStart"/>
            <w:r w:rsidRPr="00E52996">
              <w:rPr>
                <w:sz w:val="16"/>
                <w:szCs w:val="16"/>
              </w:rPr>
              <w:t>Софинансиров</w:t>
            </w:r>
            <w:r w:rsidRPr="00E52996">
              <w:rPr>
                <w:sz w:val="16"/>
                <w:szCs w:val="16"/>
              </w:rPr>
              <w:t>а</w:t>
            </w:r>
            <w:r w:rsidRPr="00E52996">
              <w:rPr>
                <w:sz w:val="16"/>
                <w:szCs w:val="16"/>
              </w:rPr>
              <w:t>ние</w:t>
            </w:r>
            <w:proofErr w:type="spellEnd"/>
            <w:r w:rsidRPr="00E52996">
              <w:rPr>
                <w:sz w:val="16"/>
                <w:szCs w:val="16"/>
              </w:rPr>
              <w:t xml:space="preserve"> субсидии по приобретению коммунальных услуг муниц</w:t>
            </w:r>
            <w:r w:rsidRPr="00E52996">
              <w:rPr>
                <w:sz w:val="16"/>
                <w:szCs w:val="16"/>
              </w:rPr>
              <w:t>и</w:t>
            </w:r>
            <w:r w:rsidRPr="00E52996">
              <w:rPr>
                <w:sz w:val="16"/>
                <w:szCs w:val="16"/>
              </w:rPr>
              <w:t>пальными учр</w:t>
            </w:r>
            <w:r w:rsidRPr="00E52996">
              <w:rPr>
                <w:sz w:val="16"/>
                <w:szCs w:val="16"/>
              </w:rPr>
              <w:t>е</w:t>
            </w:r>
            <w:r w:rsidRPr="00E52996">
              <w:rPr>
                <w:sz w:val="16"/>
                <w:szCs w:val="16"/>
              </w:rPr>
              <w:t>ждениями</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01 5 01 S2300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1 702,80861</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01 5 01 S2300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1 702,80861</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Обеспечение условий для выполнения государственных полномочий</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01 5 02 00000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41 978,60000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40 534,80000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40 534,80000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Ежемесячное денежное возн</w:t>
            </w:r>
            <w:r w:rsidRPr="00E52996">
              <w:rPr>
                <w:sz w:val="16"/>
                <w:szCs w:val="16"/>
              </w:rPr>
              <w:t>а</w:t>
            </w:r>
            <w:r w:rsidRPr="00E52996">
              <w:rPr>
                <w:sz w:val="16"/>
                <w:szCs w:val="16"/>
              </w:rPr>
              <w:t>граждение за классное рук</w:t>
            </w:r>
            <w:r w:rsidRPr="00E52996">
              <w:rPr>
                <w:sz w:val="16"/>
                <w:szCs w:val="16"/>
              </w:rPr>
              <w:t>о</w:t>
            </w:r>
            <w:r w:rsidRPr="00E52996">
              <w:rPr>
                <w:sz w:val="16"/>
                <w:szCs w:val="16"/>
              </w:rPr>
              <w:t>водство педаг</w:t>
            </w:r>
            <w:r w:rsidRPr="00E52996">
              <w:rPr>
                <w:sz w:val="16"/>
                <w:szCs w:val="16"/>
              </w:rPr>
              <w:t>о</w:t>
            </w:r>
            <w:r w:rsidRPr="00E52996">
              <w:rPr>
                <w:sz w:val="16"/>
                <w:szCs w:val="16"/>
              </w:rPr>
              <w:t>гическим рабо</w:t>
            </w:r>
            <w:r w:rsidRPr="00E52996">
              <w:rPr>
                <w:sz w:val="16"/>
                <w:szCs w:val="16"/>
              </w:rPr>
              <w:t>т</w:t>
            </w:r>
            <w:r w:rsidRPr="00E52996">
              <w:rPr>
                <w:sz w:val="16"/>
                <w:szCs w:val="16"/>
              </w:rPr>
              <w:t>никам муниц</w:t>
            </w:r>
            <w:r w:rsidRPr="00E52996">
              <w:rPr>
                <w:sz w:val="16"/>
                <w:szCs w:val="16"/>
              </w:rPr>
              <w:t>и</w:t>
            </w:r>
            <w:r w:rsidRPr="00E52996">
              <w:rPr>
                <w:sz w:val="16"/>
                <w:szCs w:val="16"/>
              </w:rPr>
              <w:t>пальных общ</w:t>
            </w:r>
            <w:r w:rsidRPr="00E52996">
              <w:rPr>
                <w:sz w:val="16"/>
                <w:szCs w:val="16"/>
              </w:rPr>
              <w:t>е</w:t>
            </w:r>
            <w:r w:rsidRPr="00E52996">
              <w:rPr>
                <w:sz w:val="16"/>
                <w:szCs w:val="16"/>
              </w:rPr>
              <w:t>образовательных организаций (источником финансового обеспечения которых являе</w:t>
            </w:r>
            <w:r w:rsidRPr="00E52996">
              <w:rPr>
                <w:sz w:val="16"/>
                <w:szCs w:val="16"/>
              </w:rPr>
              <w:t>т</w:t>
            </w:r>
            <w:r w:rsidRPr="00E52996">
              <w:rPr>
                <w:sz w:val="16"/>
                <w:szCs w:val="16"/>
              </w:rPr>
              <w:t>ся иной ме</w:t>
            </w:r>
            <w:r w:rsidRPr="00E52996">
              <w:rPr>
                <w:sz w:val="16"/>
                <w:szCs w:val="16"/>
              </w:rPr>
              <w:t>ж</w:t>
            </w:r>
            <w:r w:rsidRPr="00E52996">
              <w:rPr>
                <w:sz w:val="16"/>
                <w:szCs w:val="16"/>
              </w:rPr>
              <w:t>бюджетный трансферт из федерального бюджета)</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01 5 02 53031</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3 749,80000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3 749,80000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3 749,80000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01 5 02 53031</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3 749,80000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3 749,80000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3 749,80000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proofErr w:type="gramStart"/>
            <w:r w:rsidRPr="00E52996">
              <w:rPr>
                <w:sz w:val="16"/>
                <w:szCs w:val="16"/>
              </w:rPr>
              <w:t>Обеспечение государственных гарантий реал</w:t>
            </w:r>
            <w:r w:rsidRPr="00E52996">
              <w:rPr>
                <w:sz w:val="16"/>
                <w:szCs w:val="16"/>
              </w:rPr>
              <w:t>и</w:t>
            </w:r>
            <w:r w:rsidRPr="00E52996">
              <w:rPr>
                <w:sz w:val="16"/>
                <w:szCs w:val="16"/>
              </w:rPr>
              <w:t>зации прав на получение общ</w:t>
            </w:r>
            <w:r w:rsidRPr="00E52996">
              <w:rPr>
                <w:sz w:val="16"/>
                <w:szCs w:val="16"/>
              </w:rPr>
              <w:t>е</w:t>
            </w:r>
            <w:r w:rsidRPr="00E52996">
              <w:rPr>
                <w:sz w:val="16"/>
                <w:szCs w:val="16"/>
              </w:rPr>
              <w:t>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w:t>
            </w:r>
            <w:r w:rsidRPr="00E52996">
              <w:rPr>
                <w:sz w:val="16"/>
                <w:szCs w:val="16"/>
              </w:rPr>
              <w:t>б</w:t>
            </w:r>
            <w:r w:rsidRPr="00E52996">
              <w:rPr>
                <w:sz w:val="16"/>
                <w:szCs w:val="16"/>
              </w:rPr>
              <w:t>щего, основного общего, среднего общего образ</w:t>
            </w:r>
            <w:r w:rsidRPr="00E52996">
              <w:rPr>
                <w:sz w:val="16"/>
                <w:szCs w:val="16"/>
              </w:rPr>
              <w:t>о</w:t>
            </w:r>
            <w:r w:rsidRPr="00E52996">
              <w:rPr>
                <w:sz w:val="16"/>
                <w:szCs w:val="16"/>
              </w:rPr>
              <w:t>вания в муниц</w:t>
            </w:r>
            <w:r w:rsidRPr="00E52996">
              <w:rPr>
                <w:sz w:val="16"/>
                <w:szCs w:val="16"/>
              </w:rPr>
              <w:t>и</w:t>
            </w:r>
            <w:r w:rsidRPr="00E52996">
              <w:rPr>
                <w:sz w:val="16"/>
                <w:szCs w:val="16"/>
              </w:rPr>
              <w:t>пальных общ</w:t>
            </w:r>
            <w:r w:rsidRPr="00E52996">
              <w:rPr>
                <w:sz w:val="16"/>
                <w:szCs w:val="16"/>
              </w:rPr>
              <w:t>е</w:t>
            </w:r>
            <w:r w:rsidRPr="00E52996">
              <w:rPr>
                <w:sz w:val="16"/>
                <w:szCs w:val="16"/>
              </w:rPr>
              <w:t>образовательных организациях, обеспечение дополнительного образования детей в муниц</w:t>
            </w:r>
            <w:r w:rsidRPr="00E52996">
              <w:rPr>
                <w:sz w:val="16"/>
                <w:szCs w:val="16"/>
              </w:rPr>
              <w:t>и</w:t>
            </w:r>
            <w:r w:rsidRPr="00E52996">
              <w:rPr>
                <w:sz w:val="16"/>
                <w:szCs w:val="16"/>
              </w:rPr>
              <w:t>пальных общ</w:t>
            </w:r>
            <w:r w:rsidRPr="00E52996">
              <w:rPr>
                <w:sz w:val="16"/>
                <w:szCs w:val="16"/>
              </w:rPr>
              <w:t>е</w:t>
            </w:r>
            <w:r w:rsidRPr="00E52996">
              <w:rPr>
                <w:sz w:val="16"/>
                <w:szCs w:val="16"/>
              </w:rPr>
              <w:t>образовательных организациях в части расходов на оплату труда работникам образовательных организаций, технические средства обуч</w:t>
            </w:r>
            <w:r w:rsidRPr="00E52996">
              <w:rPr>
                <w:sz w:val="16"/>
                <w:szCs w:val="16"/>
              </w:rPr>
              <w:t>е</w:t>
            </w:r>
            <w:r w:rsidRPr="00E52996">
              <w:rPr>
                <w:sz w:val="16"/>
                <w:szCs w:val="16"/>
              </w:rPr>
              <w:t>ния, расходные материалы и хозяйственные нужды образов</w:t>
            </w:r>
            <w:r w:rsidRPr="00E52996">
              <w:rPr>
                <w:sz w:val="16"/>
                <w:szCs w:val="16"/>
              </w:rPr>
              <w:t>а</w:t>
            </w:r>
            <w:r w:rsidRPr="00E52996">
              <w:rPr>
                <w:sz w:val="16"/>
                <w:szCs w:val="16"/>
              </w:rPr>
              <w:t>тельных орган</w:t>
            </w:r>
            <w:r w:rsidRPr="00E52996">
              <w:rPr>
                <w:sz w:val="16"/>
                <w:szCs w:val="16"/>
              </w:rPr>
              <w:t>и</w:t>
            </w:r>
            <w:r w:rsidRPr="00E52996">
              <w:rPr>
                <w:sz w:val="16"/>
                <w:szCs w:val="16"/>
              </w:rPr>
              <w:t>заций, на</w:t>
            </w:r>
            <w:proofErr w:type="gramEnd"/>
            <w:r w:rsidRPr="00E52996">
              <w:rPr>
                <w:sz w:val="16"/>
                <w:szCs w:val="16"/>
              </w:rPr>
              <w:t xml:space="preserve"> восп</w:t>
            </w:r>
            <w:r w:rsidRPr="00E52996">
              <w:rPr>
                <w:sz w:val="16"/>
                <w:szCs w:val="16"/>
              </w:rPr>
              <w:t>и</w:t>
            </w:r>
            <w:r w:rsidRPr="00E52996">
              <w:rPr>
                <w:sz w:val="16"/>
                <w:szCs w:val="16"/>
              </w:rPr>
              <w:t>тание и обучение детей-инвалидов дошкольного и школьного во</w:t>
            </w:r>
            <w:r w:rsidRPr="00E52996">
              <w:rPr>
                <w:sz w:val="16"/>
                <w:szCs w:val="16"/>
              </w:rPr>
              <w:t>з</w:t>
            </w:r>
            <w:r w:rsidRPr="00E52996">
              <w:rPr>
                <w:sz w:val="16"/>
                <w:szCs w:val="16"/>
              </w:rPr>
              <w:t>раста на дому, осуществляемое образовательн</w:t>
            </w:r>
            <w:r w:rsidRPr="00E52996">
              <w:rPr>
                <w:sz w:val="16"/>
                <w:szCs w:val="16"/>
              </w:rPr>
              <w:t>ы</w:t>
            </w:r>
            <w:r w:rsidRPr="00E52996">
              <w:rPr>
                <w:sz w:val="16"/>
                <w:szCs w:val="16"/>
              </w:rPr>
              <w:t>ми организаци</w:t>
            </w:r>
            <w:r w:rsidRPr="00E52996">
              <w:rPr>
                <w:sz w:val="16"/>
                <w:szCs w:val="16"/>
              </w:rPr>
              <w:t>я</w:t>
            </w:r>
            <w:r w:rsidRPr="00E52996">
              <w:rPr>
                <w:sz w:val="16"/>
                <w:szCs w:val="16"/>
              </w:rPr>
              <w:t xml:space="preserve">ми, возмещение </w:t>
            </w:r>
            <w:r w:rsidRPr="00E52996">
              <w:rPr>
                <w:sz w:val="16"/>
                <w:szCs w:val="16"/>
              </w:rPr>
              <w:lastRenderedPageBreak/>
              <w:t>расходов за пользование услугой доступа к сети Интернет муниципальных общеобразов</w:t>
            </w:r>
            <w:r w:rsidRPr="00E52996">
              <w:rPr>
                <w:sz w:val="16"/>
                <w:szCs w:val="16"/>
              </w:rPr>
              <w:t>а</w:t>
            </w:r>
            <w:r w:rsidRPr="00E52996">
              <w:rPr>
                <w:sz w:val="16"/>
                <w:szCs w:val="16"/>
              </w:rPr>
              <w:t>тельных орган</w:t>
            </w:r>
            <w:r w:rsidRPr="00E52996">
              <w:rPr>
                <w:sz w:val="16"/>
                <w:szCs w:val="16"/>
              </w:rPr>
              <w:t>и</w:t>
            </w:r>
            <w:r w:rsidRPr="00E52996">
              <w:rPr>
                <w:sz w:val="16"/>
                <w:szCs w:val="16"/>
              </w:rPr>
              <w:t>заций, орган</w:t>
            </w:r>
            <w:r w:rsidRPr="00E52996">
              <w:rPr>
                <w:sz w:val="16"/>
                <w:szCs w:val="16"/>
              </w:rPr>
              <w:t>и</w:t>
            </w:r>
            <w:r w:rsidRPr="00E52996">
              <w:rPr>
                <w:sz w:val="16"/>
                <w:szCs w:val="16"/>
              </w:rPr>
              <w:t>зующих обуч</w:t>
            </w:r>
            <w:r w:rsidRPr="00E52996">
              <w:rPr>
                <w:sz w:val="16"/>
                <w:szCs w:val="16"/>
              </w:rPr>
              <w:t>е</w:t>
            </w:r>
            <w:r w:rsidRPr="00E52996">
              <w:rPr>
                <w:sz w:val="16"/>
                <w:szCs w:val="16"/>
              </w:rPr>
              <w:t>ние детей-инвалидов с использованием дистанционных образовательных технологий</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01 5 02 70040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28 373,40000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28 373,40000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28 373,40000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Субсидии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01 5 02 70040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28 373,40000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28 373,40000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28 373,40000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Осуществление отдельных гос</w:t>
            </w:r>
            <w:r w:rsidRPr="00E52996">
              <w:rPr>
                <w:sz w:val="16"/>
                <w:szCs w:val="16"/>
              </w:rPr>
              <w:t>у</w:t>
            </w:r>
            <w:r w:rsidRPr="00E52996">
              <w:rPr>
                <w:sz w:val="16"/>
                <w:szCs w:val="16"/>
              </w:rPr>
              <w:t>дарственных полномочий по оказанию мер социальной по</w:t>
            </w:r>
            <w:r w:rsidRPr="00E52996">
              <w:rPr>
                <w:sz w:val="16"/>
                <w:szCs w:val="16"/>
              </w:rPr>
              <w:t>д</w:t>
            </w:r>
            <w:r w:rsidRPr="00E52996">
              <w:rPr>
                <w:sz w:val="16"/>
                <w:szCs w:val="16"/>
              </w:rPr>
              <w:t xml:space="preserve">держки </w:t>
            </w:r>
            <w:proofErr w:type="gramStart"/>
            <w:r w:rsidRPr="00E52996">
              <w:rPr>
                <w:sz w:val="16"/>
                <w:szCs w:val="16"/>
              </w:rPr>
              <w:t>обуча</w:t>
            </w:r>
            <w:r w:rsidRPr="00E52996">
              <w:rPr>
                <w:sz w:val="16"/>
                <w:szCs w:val="16"/>
              </w:rPr>
              <w:t>ю</w:t>
            </w:r>
            <w:r w:rsidRPr="00E52996">
              <w:rPr>
                <w:sz w:val="16"/>
                <w:szCs w:val="16"/>
              </w:rPr>
              <w:t>щимся</w:t>
            </w:r>
            <w:proofErr w:type="gramEnd"/>
            <w:r w:rsidRPr="00E52996">
              <w:rPr>
                <w:sz w:val="16"/>
                <w:szCs w:val="16"/>
              </w:rPr>
              <w:t xml:space="preserve"> (обуча</w:t>
            </w:r>
            <w:r w:rsidRPr="00E52996">
              <w:rPr>
                <w:sz w:val="16"/>
                <w:szCs w:val="16"/>
              </w:rPr>
              <w:t>в</w:t>
            </w:r>
            <w:r w:rsidRPr="00E52996">
              <w:rPr>
                <w:sz w:val="16"/>
                <w:szCs w:val="16"/>
              </w:rPr>
              <w:t>шимся до дня выпуска) мун</w:t>
            </w:r>
            <w:r w:rsidRPr="00E52996">
              <w:rPr>
                <w:sz w:val="16"/>
                <w:szCs w:val="16"/>
              </w:rPr>
              <w:t>и</w:t>
            </w:r>
            <w:r w:rsidRPr="00E52996">
              <w:rPr>
                <w:sz w:val="16"/>
                <w:szCs w:val="16"/>
              </w:rPr>
              <w:t>ципальных обр</w:t>
            </w:r>
            <w:r w:rsidRPr="00E52996">
              <w:rPr>
                <w:sz w:val="16"/>
                <w:szCs w:val="16"/>
              </w:rPr>
              <w:t>а</w:t>
            </w:r>
            <w:r w:rsidRPr="00E52996">
              <w:rPr>
                <w:sz w:val="16"/>
                <w:szCs w:val="16"/>
              </w:rPr>
              <w:t>зовательных организаций</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01 5 02 70060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8 233,60000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7 512,60000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7 512,60000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Социальные выплаты гра</w:t>
            </w:r>
            <w:r w:rsidRPr="00E52996">
              <w:rPr>
                <w:sz w:val="16"/>
                <w:szCs w:val="16"/>
              </w:rPr>
              <w:t>ж</w:t>
            </w:r>
            <w:r w:rsidRPr="00E52996">
              <w:rPr>
                <w:sz w:val="16"/>
                <w:szCs w:val="16"/>
              </w:rPr>
              <w:t>данам, кроме публичных но</w:t>
            </w:r>
            <w:r w:rsidRPr="00E52996">
              <w:rPr>
                <w:sz w:val="16"/>
                <w:szCs w:val="16"/>
              </w:rPr>
              <w:t>р</w:t>
            </w:r>
            <w:r w:rsidRPr="00E52996">
              <w:rPr>
                <w:sz w:val="16"/>
                <w:szCs w:val="16"/>
              </w:rPr>
              <w:t>мативных соц</w:t>
            </w:r>
            <w:r w:rsidRPr="00E52996">
              <w:rPr>
                <w:sz w:val="16"/>
                <w:szCs w:val="16"/>
              </w:rPr>
              <w:t>и</w:t>
            </w:r>
            <w:r w:rsidRPr="00E52996">
              <w:rPr>
                <w:sz w:val="16"/>
                <w:szCs w:val="16"/>
              </w:rPr>
              <w:t>альных выплат</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01 5 02 70060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320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119,60000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119,60000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119,60000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01 5 02 70060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8 114,00000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7 393,00000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7 393,00000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Ежемесячное денежное возн</w:t>
            </w:r>
            <w:r w:rsidRPr="00E52996">
              <w:rPr>
                <w:sz w:val="16"/>
                <w:szCs w:val="16"/>
              </w:rPr>
              <w:t>а</w:t>
            </w:r>
            <w:r w:rsidRPr="00E52996">
              <w:rPr>
                <w:sz w:val="16"/>
                <w:szCs w:val="16"/>
              </w:rPr>
              <w:t>граждение за классное рук</w:t>
            </w:r>
            <w:r w:rsidRPr="00E52996">
              <w:rPr>
                <w:sz w:val="16"/>
                <w:szCs w:val="16"/>
              </w:rPr>
              <w:t>о</w:t>
            </w:r>
            <w:r w:rsidRPr="00E52996">
              <w:rPr>
                <w:sz w:val="16"/>
                <w:szCs w:val="16"/>
              </w:rPr>
              <w:t>водство в мун</w:t>
            </w:r>
            <w:r w:rsidRPr="00E52996">
              <w:rPr>
                <w:sz w:val="16"/>
                <w:szCs w:val="16"/>
              </w:rPr>
              <w:t>и</w:t>
            </w:r>
            <w:r w:rsidRPr="00E52996">
              <w:rPr>
                <w:sz w:val="16"/>
                <w:szCs w:val="16"/>
              </w:rPr>
              <w:t>ципальных обр</w:t>
            </w:r>
            <w:r w:rsidRPr="00E52996">
              <w:rPr>
                <w:sz w:val="16"/>
                <w:szCs w:val="16"/>
              </w:rPr>
              <w:t>а</w:t>
            </w:r>
            <w:r w:rsidRPr="00E52996">
              <w:rPr>
                <w:sz w:val="16"/>
                <w:szCs w:val="16"/>
              </w:rPr>
              <w:t>зовательных организациях, реализующих общеобразов</w:t>
            </w:r>
            <w:r w:rsidRPr="00E52996">
              <w:rPr>
                <w:sz w:val="16"/>
                <w:szCs w:val="16"/>
              </w:rPr>
              <w:t>а</w:t>
            </w:r>
            <w:r w:rsidRPr="00E52996">
              <w:rPr>
                <w:sz w:val="16"/>
                <w:szCs w:val="16"/>
              </w:rPr>
              <w:t>тельные пр</w:t>
            </w:r>
            <w:r w:rsidRPr="00E52996">
              <w:rPr>
                <w:sz w:val="16"/>
                <w:szCs w:val="16"/>
              </w:rPr>
              <w:t>о</w:t>
            </w:r>
            <w:r w:rsidRPr="00E52996">
              <w:rPr>
                <w:sz w:val="16"/>
                <w:szCs w:val="16"/>
              </w:rPr>
              <w:t>граммы начал</w:t>
            </w:r>
            <w:r w:rsidRPr="00E52996">
              <w:rPr>
                <w:sz w:val="16"/>
                <w:szCs w:val="16"/>
              </w:rPr>
              <w:t>ь</w:t>
            </w:r>
            <w:r w:rsidRPr="00E52996">
              <w:rPr>
                <w:sz w:val="16"/>
                <w:szCs w:val="16"/>
              </w:rPr>
              <w:t>ного общего, основного общ</w:t>
            </w:r>
            <w:r w:rsidRPr="00E52996">
              <w:rPr>
                <w:sz w:val="16"/>
                <w:szCs w:val="16"/>
              </w:rPr>
              <w:t>е</w:t>
            </w:r>
            <w:r w:rsidRPr="00E52996">
              <w:rPr>
                <w:sz w:val="16"/>
                <w:szCs w:val="16"/>
              </w:rPr>
              <w:t>го и среднего общего образ</w:t>
            </w:r>
            <w:r w:rsidRPr="00E52996">
              <w:rPr>
                <w:sz w:val="16"/>
                <w:szCs w:val="16"/>
              </w:rPr>
              <w:t>о</w:t>
            </w:r>
            <w:r w:rsidRPr="00E52996">
              <w:rPr>
                <w:sz w:val="16"/>
                <w:szCs w:val="16"/>
              </w:rPr>
              <w:t>вания</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01 5 02 70630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523,90000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523,90000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523,90000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01 5 02 70630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523,90000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523,90000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523,90000</w:t>
            </w:r>
          </w:p>
        </w:tc>
      </w:tr>
      <w:tr w:rsidR="006C28BB" w:rsidRPr="00E52996" w:rsidTr="006C28BB">
        <w:trPr>
          <w:trHeight w:val="20"/>
        </w:trPr>
        <w:tc>
          <w:tcPr>
            <w:tcW w:w="1416" w:type="dxa"/>
            <w:shd w:val="clear" w:color="auto" w:fill="auto"/>
            <w:vAlign w:val="center"/>
            <w:hideMark/>
          </w:tcPr>
          <w:p w:rsidR="006C28BB" w:rsidRPr="00E52996" w:rsidRDefault="006C28BB" w:rsidP="006C28BB">
            <w:pPr>
              <w:jc w:val="center"/>
              <w:rPr>
                <w:sz w:val="16"/>
                <w:szCs w:val="16"/>
              </w:rPr>
            </w:pPr>
            <w:r w:rsidRPr="00E52996">
              <w:rPr>
                <w:sz w:val="16"/>
                <w:szCs w:val="16"/>
              </w:rPr>
              <w:t>Приобретение или изготовл</w:t>
            </w:r>
            <w:r w:rsidRPr="00E52996">
              <w:rPr>
                <w:sz w:val="16"/>
                <w:szCs w:val="16"/>
              </w:rPr>
              <w:t>е</w:t>
            </w:r>
            <w:r w:rsidRPr="00E52996">
              <w:rPr>
                <w:sz w:val="16"/>
                <w:szCs w:val="16"/>
              </w:rPr>
              <w:t>ние бланков документов об образовании и (или) о квалиф</w:t>
            </w:r>
            <w:r w:rsidRPr="00E52996">
              <w:rPr>
                <w:sz w:val="16"/>
                <w:szCs w:val="16"/>
              </w:rPr>
              <w:t>и</w:t>
            </w:r>
            <w:r w:rsidRPr="00E52996">
              <w:rPr>
                <w:sz w:val="16"/>
                <w:szCs w:val="16"/>
              </w:rPr>
              <w:t>кации муниц</w:t>
            </w:r>
            <w:r w:rsidRPr="00E52996">
              <w:rPr>
                <w:sz w:val="16"/>
                <w:szCs w:val="16"/>
              </w:rPr>
              <w:t>и</w:t>
            </w:r>
            <w:r w:rsidRPr="00E52996">
              <w:rPr>
                <w:sz w:val="16"/>
                <w:szCs w:val="16"/>
              </w:rPr>
              <w:t>пальными обр</w:t>
            </w:r>
            <w:r w:rsidRPr="00E52996">
              <w:rPr>
                <w:sz w:val="16"/>
                <w:szCs w:val="16"/>
              </w:rPr>
              <w:t>а</w:t>
            </w:r>
            <w:r w:rsidRPr="00E52996">
              <w:rPr>
                <w:sz w:val="16"/>
                <w:szCs w:val="16"/>
              </w:rPr>
              <w:t>зовательными организациями</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01 5 02 72080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12,70000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12,70000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12,70000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01 5 02 72080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12,70000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12,70000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12,70000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Обеспечение пожарной бе</w:t>
            </w:r>
            <w:r w:rsidRPr="00E52996">
              <w:rPr>
                <w:sz w:val="16"/>
                <w:szCs w:val="16"/>
              </w:rPr>
              <w:t>з</w:t>
            </w:r>
            <w:r w:rsidRPr="00E52996">
              <w:rPr>
                <w:sz w:val="16"/>
                <w:szCs w:val="16"/>
              </w:rPr>
              <w:t>опасности, ант</w:t>
            </w:r>
            <w:r w:rsidRPr="00E52996">
              <w:rPr>
                <w:sz w:val="16"/>
                <w:szCs w:val="16"/>
              </w:rPr>
              <w:t>и</w:t>
            </w:r>
            <w:r w:rsidRPr="00E52996">
              <w:rPr>
                <w:sz w:val="16"/>
                <w:szCs w:val="16"/>
              </w:rPr>
              <w:t>террористич</w:t>
            </w:r>
            <w:r w:rsidRPr="00E52996">
              <w:rPr>
                <w:sz w:val="16"/>
                <w:szCs w:val="16"/>
              </w:rPr>
              <w:t>е</w:t>
            </w:r>
            <w:r w:rsidRPr="00E52996">
              <w:rPr>
                <w:sz w:val="16"/>
                <w:szCs w:val="16"/>
              </w:rPr>
              <w:t>ской и антикр</w:t>
            </w:r>
            <w:r w:rsidRPr="00E52996">
              <w:rPr>
                <w:sz w:val="16"/>
                <w:szCs w:val="16"/>
              </w:rPr>
              <w:t>и</w:t>
            </w:r>
            <w:r w:rsidRPr="00E52996">
              <w:rPr>
                <w:sz w:val="16"/>
                <w:szCs w:val="16"/>
              </w:rPr>
              <w:t>минальной бе</w:t>
            </w:r>
            <w:r w:rsidRPr="00E52996">
              <w:rPr>
                <w:sz w:val="16"/>
                <w:szCs w:val="16"/>
              </w:rPr>
              <w:t>з</w:t>
            </w:r>
            <w:r w:rsidRPr="00E52996">
              <w:rPr>
                <w:sz w:val="16"/>
                <w:szCs w:val="16"/>
              </w:rPr>
              <w:t>опасности мун</w:t>
            </w:r>
            <w:r w:rsidRPr="00E52996">
              <w:rPr>
                <w:sz w:val="16"/>
                <w:szCs w:val="16"/>
              </w:rPr>
              <w:t>и</w:t>
            </w:r>
            <w:r w:rsidRPr="00E52996">
              <w:rPr>
                <w:sz w:val="16"/>
                <w:szCs w:val="16"/>
              </w:rPr>
              <w:lastRenderedPageBreak/>
              <w:t>ципальных д</w:t>
            </w:r>
            <w:r w:rsidRPr="00E52996">
              <w:rPr>
                <w:sz w:val="16"/>
                <w:szCs w:val="16"/>
              </w:rPr>
              <w:t>о</w:t>
            </w:r>
            <w:r w:rsidRPr="00E52996">
              <w:rPr>
                <w:sz w:val="16"/>
                <w:szCs w:val="16"/>
              </w:rPr>
              <w:t>школьных обр</w:t>
            </w:r>
            <w:r w:rsidRPr="00E52996">
              <w:rPr>
                <w:sz w:val="16"/>
                <w:szCs w:val="16"/>
              </w:rPr>
              <w:t>а</w:t>
            </w:r>
            <w:r w:rsidRPr="00E52996">
              <w:rPr>
                <w:sz w:val="16"/>
                <w:szCs w:val="16"/>
              </w:rPr>
              <w:t>зовательных организаций, муниципальных общеобразов</w:t>
            </w:r>
            <w:r w:rsidRPr="00E52996">
              <w:rPr>
                <w:sz w:val="16"/>
                <w:szCs w:val="16"/>
              </w:rPr>
              <w:t>а</w:t>
            </w:r>
            <w:r w:rsidRPr="00E52996">
              <w:rPr>
                <w:sz w:val="16"/>
                <w:szCs w:val="16"/>
              </w:rPr>
              <w:t>тельных орган</w:t>
            </w:r>
            <w:r w:rsidRPr="00E52996">
              <w:rPr>
                <w:sz w:val="16"/>
                <w:szCs w:val="16"/>
              </w:rPr>
              <w:t>и</w:t>
            </w:r>
            <w:r w:rsidRPr="00E52996">
              <w:rPr>
                <w:sz w:val="16"/>
                <w:szCs w:val="16"/>
              </w:rPr>
              <w:t>заций, муниц</w:t>
            </w:r>
            <w:r w:rsidRPr="00E52996">
              <w:rPr>
                <w:sz w:val="16"/>
                <w:szCs w:val="16"/>
              </w:rPr>
              <w:t>и</w:t>
            </w:r>
            <w:r w:rsidRPr="00E52996">
              <w:rPr>
                <w:sz w:val="16"/>
                <w:szCs w:val="16"/>
              </w:rPr>
              <w:t>пальных орган</w:t>
            </w:r>
            <w:r w:rsidRPr="00E52996">
              <w:rPr>
                <w:sz w:val="16"/>
                <w:szCs w:val="16"/>
              </w:rPr>
              <w:t>и</w:t>
            </w:r>
            <w:r w:rsidRPr="00E52996">
              <w:rPr>
                <w:sz w:val="16"/>
                <w:szCs w:val="16"/>
              </w:rPr>
              <w:t>заций дополн</w:t>
            </w:r>
            <w:r w:rsidRPr="00E52996">
              <w:rPr>
                <w:sz w:val="16"/>
                <w:szCs w:val="16"/>
              </w:rPr>
              <w:t>и</w:t>
            </w:r>
            <w:r w:rsidRPr="00E52996">
              <w:rPr>
                <w:sz w:val="16"/>
                <w:szCs w:val="16"/>
              </w:rPr>
              <w:t>тельного образ</w:t>
            </w:r>
            <w:r w:rsidRPr="00E52996">
              <w:rPr>
                <w:sz w:val="16"/>
                <w:szCs w:val="16"/>
              </w:rPr>
              <w:t>о</w:t>
            </w:r>
            <w:r w:rsidRPr="00E52996">
              <w:rPr>
                <w:sz w:val="16"/>
                <w:szCs w:val="16"/>
              </w:rPr>
              <w:t>вания детей</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01 5 02 72120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867,04000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288,80000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288,80000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01 5 02 72120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867,04000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288,80000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288,80000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proofErr w:type="spellStart"/>
            <w:r w:rsidRPr="00E52996">
              <w:rPr>
                <w:sz w:val="16"/>
                <w:szCs w:val="16"/>
              </w:rPr>
              <w:t>Софинансиров</w:t>
            </w:r>
            <w:r w:rsidRPr="00E52996">
              <w:rPr>
                <w:sz w:val="16"/>
                <w:szCs w:val="16"/>
              </w:rPr>
              <w:t>а</w:t>
            </w:r>
            <w:r w:rsidRPr="00E52996">
              <w:rPr>
                <w:sz w:val="16"/>
                <w:szCs w:val="16"/>
              </w:rPr>
              <w:t>ние</w:t>
            </w:r>
            <w:proofErr w:type="spellEnd"/>
            <w:r w:rsidRPr="00E52996">
              <w:rPr>
                <w:sz w:val="16"/>
                <w:szCs w:val="16"/>
              </w:rPr>
              <w:t xml:space="preserve"> субсидии на приобретение или изготовл</w:t>
            </w:r>
            <w:r w:rsidRPr="00E52996">
              <w:rPr>
                <w:sz w:val="16"/>
                <w:szCs w:val="16"/>
              </w:rPr>
              <w:t>е</w:t>
            </w:r>
            <w:r w:rsidRPr="00E52996">
              <w:rPr>
                <w:sz w:val="16"/>
                <w:szCs w:val="16"/>
              </w:rPr>
              <w:t>ние бланков документов об образовании и (или) о квалиф</w:t>
            </w:r>
            <w:r w:rsidRPr="00E52996">
              <w:rPr>
                <w:sz w:val="16"/>
                <w:szCs w:val="16"/>
              </w:rPr>
              <w:t>и</w:t>
            </w:r>
            <w:r w:rsidRPr="00E52996">
              <w:rPr>
                <w:sz w:val="16"/>
                <w:szCs w:val="16"/>
              </w:rPr>
              <w:t>кации муниц</w:t>
            </w:r>
            <w:r w:rsidRPr="00E52996">
              <w:rPr>
                <w:sz w:val="16"/>
                <w:szCs w:val="16"/>
              </w:rPr>
              <w:t>и</w:t>
            </w:r>
            <w:r w:rsidRPr="00E52996">
              <w:rPr>
                <w:sz w:val="16"/>
                <w:szCs w:val="16"/>
              </w:rPr>
              <w:t>пальными обр</w:t>
            </w:r>
            <w:r w:rsidRPr="00E52996">
              <w:rPr>
                <w:sz w:val="16"/>
                <w:szCs w:val="16"/>
              </w:rPr>
              <w:t>а</w:t>
            </w:r>
            <w:r w:rsidRPr="00E52996">
              <w:rPr>
                <w:sz w:val="16"/>
                <w:szCs w:val="16"/>
              </w:rPr>
              <w:t>зовательными организациями</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02 S2080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1,40000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1,40000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1,40000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02 S2080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1,40000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1,40000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1,40000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proofErr w:type="spellStart"/>
            <w:r w:rsidRPr="00E52996">
              <w:rPr>
                <w:sz w:val="16"/>
                <w:szCs w:val="16"/>
              </w:rPr>
              <w:t>Софинансиров</w:t>
            </w:r>
            <w:r w:rsidRPr="00E52996">
              <w:rPr>
                <w:sz w:val="16"/>
                <w:szCs w:val="16"/>
              </w:rPr>
              <w:t>а</w:t>
            </w:r>
            <w:r w:rsidRPr="00E52996">
              <w:rPr>
                <w:sz w:val="16"/>
                <w:szCs w:val="16"/>
              </w:rPr>
              <w:t>ние</w:t>
            </w:r>
            <w:proofErr w:type="spellEnd"/>
            <w:r w:rsidRPr="00E52996">
              <w:rPr>
                <w:sz w:val="16"/>
                <w:szCs w:val="16"/>
              </w:rPr>
              <w:t xml:space="preserve"> субсидии на обеспечение пожарной бе</w:t>
            </w:r>
            <w:r w:rsidRPr="00E52996">
              <w:rPr>
                <w:sz w:val="16"/>
                <w:szCs w:val="16"/>
              </w:rPr>
              <w:t>з</w:t>
            </w:r>
            <w:r w:rsidRPr="00E52996">
              <w:rPr>
                <w:sz w:val="16"/>
                <w:szCs w:val="16"/>
              </w:rPr>
              <w:t>опасности, ант</w:t>
            </w:r>
            <w:r w:rsidRPr="00E52996">
              <w:rPr>
                <w:sz w:val="16"/>
                <w:szCs w:val="16"/>
              </w:rPr>
              <w:t>и</w:t>
            </w:r>
            <w:r w:rsidRPr="00E52996">
              <w:rPr>
                <w:sz w:val="16"/>
                <w:szCs w:val="16"/>
              </w:rPr>
              <w:t>террористич</w:t>
            </w:r>
            <w:r w:rsidRPr="00E52996">
              <w:rPr>
                <w:sz w:val="16"/>
                <w:szCs w:val="16"/>
              </w:rPr>
              <w:t>е</w:t>
            </w:r>
            <w:r w:rsidRPr="00E52996">
              <w:rPr>
                <w:sz w:val="16"/>
                <w:szCs w:val="16"/>
              </w:rPr>
              <w:t>ской и антикр</w:t>
            </w:r>
            <w:r w:rsidRPr="00E52996">
              <w:rPr>
                <w:sz w:val="16"/>
                <w:szCs w:val="16"/>
              </w:rPr>
              <w:t>и</w:t>
            </w:r>
            <w:r w:rsidRPr="00E52996">
              <w:rPr>
                <w:sz w:val="16"/>
                <w:szCs w:val="16"/>
              </w:rPr>
              <w:t>минальной бе</w:t>
            </w:r>
            <w:r w:rsidRPr="00E52996">
              <w:rPr>
                <w:sz w:val="16"/>
                <w:szCs w:val="16"/>
              </w:rPr>
              <w:t>з</w:t>
            </w:r>
            <w:r w:rsidRPr="00E52996">
              <w:rPr>
                <w:sz w:val="16"/>
                <w:szCs w:val="16"/>
              </w:rPr>
              <w:t>опасности мун</w:t>
            </w:r>
            <w:r w:rsidRPr="00E52996">
              <w:rPr>
                <w:sz w:val="16"/>
                <w:szCs w:val="16"/>
              </w:rPr>
              <w:t>и</w:t>
            </w:r>
            <w:r w:rsidRPr="00E52996">
              <w:rPr>
                <w:sz w:val="16"/>
                <w:szCs w:val="16"/>
              </w:rPr>
              <w:t>ципальных д</w:t>
            </w:r>
            <w:r w:rsidRPr="00E52996">
              <w:rPr>
                <w:sz w:val="16"/>
                <w:szCs w:val="16"/>
              </w:rPr>
              <w:t>о</w:t>
            </w:r>
            <w:r w:rsidRPr="00E52996">
              <w:rPr>
                <w:sz w:val="16"/>
                <w:szCs w:val="16"/>
              </w:rPr>
              <w:t>школьных обр</w:t>
            </w:r>
            <w:r w:rsidRPr="00E52996">
              <w:rPr>
                <w:sz w:val="16"/>
                <w:szCs w:val="16"/>
              </w:rPr>
              <w:t>а</w:t>
            </w:r>
            <w:r w:rsidRPr="00E52996">
              <w:rPr>
                <w:sz w:val="16"/>
                <w:szCs w:val="16"/>
              </w:rPr>
              <w:t>зовательных организаций, муниципальных общеобразов</w:t>
            </w:r>
            <w:r w:rsidRPr="00E52996">
              <w:rPr>
                <w:sz w:val="16"/>
                <w:szCs w:val="16"/>
              </w:rPr>
              <w:t>а</w:t>
            </w:r>
            <w:r w:rsidRPr="00E52996">
              <w:rPr>
                <w:sz w:val="16"/>
                <w:szCs w:val="16"/>
              </w:rPr>
              <w:t>тельных орган</w:t>
            </w:r>
            <w:r w:rsidRPr="00E52996">
              <w:rPr>
                <w:sz w:val="16"/>
                <w:szCs w:val="16"/>
              </w:rPr>
              <w:t>и</w:t>
            </w:r>
            <w:r w:rsidRPr="00E52996">
              <w:rPr>
                <w:sz w:val="16"/>
                <w:szCs w:val="16"/>
              </w:rPr>
              <w:t>заций, муниц</w:t>
            </w:r>
            <w:r w:rsidRPr="00E52996">
              <w:rPr>
                <w:sz w:val="16"/>
                <w:szCs w:val="16"/>
              </w:rPr>
              <w:t>и</w:t>
            </w:r>
            <w:r w:rsidRPr="00E52996">
              <w:rPr>
                <w:sz w:val="16"/>
                <w:szCs w:val="16"/>
              </w:rPr>
              <w:t>пальных орган</w:t>
            </w:r>
            <w:r w:rsidRPr="00E52996">
              <w:rPr>
                <w:sz w:val="16"/>
                <w:szCs w:val="16"/>
              </w:rPr>
              <w:t>и</w:t>
            </w:r>
            <w:r w:rsidRPr="00E52996">
              <w:rPr>
                <w:sz w:val="16"/>
                <w:szCs w:val="16"/>
              </w:rPr>
              <w:t>заций дополн</w:t>
            </w:r>
            <w:r w:rsidRPr="00E52996">
              <w:rPr>
                <w:sz w:val="16"/>
                <w:szCs w:val="16"/>
              </w:rPr>
              <w:t>и</w:t>
            </w:r>
            <w:r w:rsidRPr="00E52996">
              <w:rPr>
                <w:sz w:val="16"/>
                <w:szCs w:val="16"/>
              </w:rPr>
              <w:t>тельного образ</w:t>
            </w:r>
            <w:r w:rsidRPr="00E52996">
              <w:rPr>
                <w:sz w:val="16"/>
                <w:szCs w:val="16"/>
              </w:rPr>
              <w:t>о</w:t>
            </w:r>
            <w:r w:rsidRPr="00E52996">
              <w:rPr>
                <w:sz w:val="16"/>
                <w:szCs w:val="16"/>
              </w:rPr>
              <w:t>вания детей</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02 S2120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216,76000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72,20000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72,20000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02 S2120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216,76000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72,20000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72,20000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Федеральный проект «Совр</w:t>
            </w:r>
            <w:r w:rsidRPr="00E52996">
              <w:rPr>
                <w:sz w:val="16"/>
                <w:szCs w:val="16"/>
              </w:rPr>
              <w:t>е</w:t>
            </w:r>
            <w:r w:rsidRPr="00E52996">
              <w:rPr>
                <w:sz w:val="16"/>
                <w:szCs w:val="16"/>
              </w:rPr>
              <w:t>менная школа»</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E1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1 207,40000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907,40000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907,40000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Обеспечение деятельности центров образ</w:t>
            </w:r>
            <w:r w:rsidRPr="00E52996">
              <w:rPr>
                <w:sz w:val="16"/>
                <w:szCs w:val="16"/>
              </w:rPr>
              <w:t>о</w:t>
            </w:r>
            <w:r w:rsidRPr="00E52996">
              <w:rPr>
                <w:sz w:val="16"/>
                <w:szCs w:val="16"/>
              </w:rPr>
              <w:t>вания цифрового и гуманитарного профилей в о</w:t>
            </w:r>
            <w:r w:rsidRPr="00E52996">
              <w:rPr>
                <w:sz w:val="16"/>
                <w:szCs w:val="16"/>
              </w:rPr>
              <w:t>б</w:t>
            </w:r>
            <w:r w:rsidRPr="00E52996">
              <w:rPr>
                <w:sz w:val="16"/>
                <w:szCs w:val="16"/>
              </w:rPr>
              <w:t>щеобразовател</w:t>
            </w:r>
            <w:r w:rsidRPr="00E52996">
              <w:rPr>
                <w:sz w:val="16"/>
                <w:szCs w:val="16"/>
              </w:rPr>
              <w:t>ь</w:t>
            </w:r>
            <w:r w:rsidRPr="00E52996">
              <w:rPr>
                <w:sz w:val="16"/>
                <w:szCs w:val="16"/>
              </w:rPr>
              <w:t>ных муниц</w:t>
            </w:r>
            <w:r w:rsidRPr="00E52996">
              <w:rPr>
                <w:sz w:val="16"/>
                <w:szCs w:val="16"/>
              </w:rPr>
              <w:t>и</w:t>
            </w:r>
            <w:r w:rsidRPr="00E52996">
              <w:rPr>
                <w:sz w:val="16"/>
                <w:szCs w:val="16"/>
              </w:rPr>
              <w:t>пальных орган</w:t>
            </w:r>
            <w:r w:rsidRPr="00E52996">
              <w:rPr>
                <w:sz w:val="16"/>
                <w:szCs w:val="16"/>
              </w:rPr>
              <w:t>и</w:t>
            </w:r>
            <w:r w:rsidRPr="00E52996">
              <w:rPr>
                <w:sz w:val="16"/>
                <w:szCs w:val="16"/>
              </w:rPr>
              <w:t>зациях области</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E1 70020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907,40000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907,40000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907,40000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E1 70020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907,40000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907,40000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907,40000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Иные межбю</w:t>
            </w:r>
            <w:r w:rsidRPr="00E52996">
              <w:rPr>
                <w:sz w:val="16"/>
                <w:szCs w:val="16"/>
              </w:rPr>
              <w:t>д</w:t>
            </w:r>
            <w:r w:rsidRPr="00E52996">
              <w:rPr>
                <w:sz w:val="16"/>
                <w:szCs w:val="16"/>
              </w:rPr>
              <w:t>жетные тран</w:t>
            </w:r>
            <w:r w:rsidRPr="00E52996">
              <w:rPr>
                <w:sz w:val="16"/>
                <w:szCs w:val="16"/>
              </w:rPr>
              <w:t>с</w:t>
            </w:r>
            <w:r w:rsidRPr="00E52996">
              <w:rPr>
                <w:sz w:val="16"/>
                <w:szCs w:val="16"/>
              </w:rPr>
              <w:t>ферты бюджетам муниципальных районов, на ф</w:t>
            </w:r>
            <w:r w:rsidRPr="00E52996">
              <w:rPr>
                <w:sz w:val="16"/>
                <w:szCs w:val="16"/>
              </w:rPr>
              <w:t>и</w:t>
            </w:r>
            <w:r w:rsidRPr="00E52996">
              <w:rPr>
                <w:sz w:val="16"/>
                <w:szCs w:val="16"/>
              </w:rPr>
              <w:t>нансовое обе</w:t>
            </w:r>
            <w:r w:rsidRPr="00E52996">
              <w:rPr>
                <w:sz w:val="16"/>
                <w:szCs w:val="16"/>
              </w:rPr>
              <w:t>с</w:t>
            </w:r>
            <w:r w:rsidRPr="00E52996">
              <w:rPr>
                <w:sz w:val="16"/>
                <w:szCs w:val="16"/>
              </w:rPr>
              <w:t>печение деятел</w:t>
            </w:r>
            <w:r w:rsidRPr="00E52996">
              <w:rPr>
                <w:sz w:val="16"/>
                <w:szCs w:val="16"/>
              </w:rPr>
              <w:t>ь</w:t>
            </w:r>
            <w:r w:rsidRPr="00E52996">
              <w:rPr>
                <w:sz w:val="16"/>
                <w:szCs w:val="16"/>
              </w:rPr>
              <w:t xml:space="preserve">ности центров образования цифрового и </w:t>
            </w:r>
            <w:r w:rsidRPr="00E52996">
              <w:rPr>
                <w:sz w:val="16"/>
                <w:szCs w:val="16"/>
              </w:rPr>
              <w:lastRenderedPageBreak/>
              <w:t>гуманитарного профилей в о</w:t>
            </w:r>
            <w:r w:rsidRPr="00E52996">
              <w:rPr>
                <w:sz w:val="16"/>
                <w:szCs w:val="16"/>
              </w:rPr>
              <w:t>б</w:t>
            </w:r>
            <w:r w:rsidRPr="00E52996">
              <w:rPr>
                <w:sz w:val="16"/>
                <w:szCs w:val="16"/>
              </w:rPr>
              <w:t>щеобразовател</w:t>
            </w:r>
            <w:r w:rsidRPr="00E52996">
              <w:rPr>
                <w:sz w:val="16"/>
                <w:szCs w:val="16"/>
              </w:rPr>
              <w:t>ь</w:t>
            </w:r>
            <w:r w:rsidRPr="00E52996">
              <w:rPr>
                <w:sz w:val="16"/>
                <w:szCs w:val="16"/>
              </w:rPr>
              <w:t>ных муниц</w:t>
            </w:r>
            <w:r w:rsidRPr="00E52996">
              <w:rPr>
                <w:sz w:val="16"/>
                <w:szCs w:val="16"/>
              </w:rPr>
              <w:t>и</w:t>
            </w:r>
            <w:r w:rsidRPr="00E52996">
              <w:rPr>
                <w:sz w:val="16"/>
                <w:szCs w:val="16"/>
              </w:rPr>
              <w:t>пальных орган</w:t>
            </w:r>
            <w:r w:rsidRPr="00E52996">
              <w:rPr>
                <w:sz w:val="16"/>
                <w:szCs w:val="16"/>
              </w:rPr>
              <w:t>и</w:t>
            </w:r>
            <w:r w:rsidRPr="00E52996">
              <w:rPr>
                <w:sz w:val="16"/>
                <w:szCs w:val="16"/>
              </w:rPr>
              <w:t>зациях области</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E1 71370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300,00000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Субсидии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E1 71370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300,00000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Федеральный проект "Успех каждого ребе</w:t>
            </w:r>
            <w:r w:rsidRPr="00E52996">
              <w:rPr>
                <w:sz w:val="16"/>
                <w:szCs w:val="16"/>
              </w:rPr>
              <w:t>н</w:t>
            </w:r>
            <w:r w:rsidRPr="00E52996">
              <w:rPr>
                <w:sz w:val="16"/>
                <w:szCs w:val="16"/>
              </w:rPr>
              <w:t>ка"</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E2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3 033,83300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бю</w:t>
            </w:r>
            <w:r w:rsidRPr="00E52996">
              <w:rPr>
                <w:sz w:val="16"/>
                <w:szCs w:val="16"/>
              </w:rPr>
              <w:t>д</w:t>
            </w:r>
            <w:r w:rsidRPr="00E52996">
              <w:rPr>
                <w:sz w:val="16"/>
                <w:szCs w:val="16"/>
              </w:rPr>
              <w:t>жетам муниц</w:t>
            </w:r>
            <w:r w:rsidRPr="00E52996">
              <w:rPr>
                <w:sz w:val="16"/>
                <w:szCs w:val="16"/>
              </w:rPr>
              <w:t>и</w:t>
            </w:r>
            <w:r w:rsidRPr="00E52996">
              <w:rPr>
                <w:sz w:val="16"/>
                <w:szCs w:val="16"/>
              </w:rPr>
              <w:t>пальных районов на создание в общеобразов</w:t>
            </w:r>
            <w:r w:rsidRPr="00E52996">
              <w:rPr>
                <w:sz w:val="16"/>
                <w:szCs w:val="16"/>
              </w:rPr>
              <w:t>а</w:t>
            </w:r>
            <w:r w:rsidRPr="00E52996">
              <w:rPr>
                <w:sz w:val="16"/>
                <w:szCs w:val="16"/>
              </w:rPr>
              <w:t>тельных орган</w:t>
            </w:r>
            <w:r w:rsidRPr="00E52996">
              <w:rPr>
                <w:sz w:val="16"/>
                <w:szCs w:val="16"/>
              </w:rPr>
              <w:t>и</w:t>
            </w:r>
            <w:r w:rsidRPr="00E52996">
              <w:rPr>
                <w:sz w:val="16"/>
                <w:szCs w:val="16"/>
              </w:rPr>
              <w:t>зациях, распол</w:t>
            </w:r>
            <w:r w:rsidRPr="00E52996">
              <w:rPr>
                <w:sz w:val="16"/>
                <w:szCs w:val="16"/>
              </w:rPr>
              <w:t>о</w:t>
            </w:r>
            <w:r w:rsidRPr="00E52996">
              <w:rPr>
                <w:sz w:val="16"/>
                <w:szCs w:val="16"/>
              </w:rPr>
              <w:t>женных в сел</w:t>
            </w:r>
            <w:r w:rsidRPr="00E52996">
              <w:rPr>
                <w:sz w:val="16"/>
                <w:szCs w:val="16"/>
              </w:rPr>
              <w:t>ь</w:t>
            </w:r>
            <w:r w:rsidRPr="00E52996">
              <w:rPr>
                <w:sz w:val="16"/>
                <w:szCs w:val="16"/>
              </w:rPr>
              <w:t>ской местности и малых городах, условий для занятий физич</w:t>
            </w:r>
            <w:r w:rsidRPr="00E52996">
              <w:rPr>
                <w:sz w:val="16"/>
                <w:szCs w:val="16"/>
              </w:rPr>
              <w:t>е</w:t>
            </w:r>
            <w:r w:rsidRPr="00E52996">
              <w:rPr>
                <w:sz w:val="16"/>
                <w:szCs w:val="16"/>
              </w:rPr>
              <w:t>ской культурой и спортом</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E2 50971</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3 033,83300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E2 50971</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3 033,83300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Федеральный проект «Цифр</w:t>
            </w:r>
            <w:r w:rsidRPr="00E52996">
              <w:rPr>
                <w:sz w:val="16"/>
                <w:szCs w:val="16"/>
              </w:rPr>
              <w:t>о</w:t>
            </w:r>
            <w:r w:rsidRPr="00E52996">
              <w:rPr>
                <w:sz w:val="16"/>
                <w:szCs w:val="16"/>
              </w:rPr>
              <w:t>вая образов</w:t>
            </w:r>
            <w:r w:rsidRPr="00E52996">
              <w:rPr>
                <w:sz w:val="16"/>
                <w:szCs w:val="16"/>
              </w:rPr>
              <w:t>а</w:t>
            </w:r>
            <w:r w:rsidRPr="00E52996">
              <w:rPr>
                <w:sz w:val="16"/>
                <w:szCs w:val="16"/>
              </w:rPr>
              <w:t>тельная среда»</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E4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70,00000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Иные межбю</w:t>
            </w:r>
            <w:r w:rsidRPr="00E52996">
              <w:rPr>
                <w:sz w:val="16"/>
                <w:szCs w:val="16"/>
              </w:rPr>
              <w:t>д</w:t>
            </w:r>
            <w:r w:rsidRPr="00E52996">
              <w:rPr>
                <w:sz w:val="16"/>
                <w:szCs w:val="16"/>
              </w:rPr>
              <w:t>жетные тран</w:t>
            </w:r>
            <w:r w:rsidRPr="00E52996">
              <w:rPr>
                <w:sz w:val="16"/>
                <w:szCs w:val="16"/>
              </w:rPr>
              <w:t>с</w:t>
            </w:r>
            <w:r w:rsidRPr="00E52996">
              <w:rPr>
                <w:sz w:val="16"/>
                <w:szCs w:val="16"/>
              </w:rPr>
              <w:t>ферты бюджетам муниципальных районов, на ф</w:t>
            </w:r>
            <w:r w:rsidRPr="00E52996">
              <w:rPr>
                <w:sz w:val="16"/>
                <w:szCs w:val="16"/>
              </w:rPr>
              <w:t>и</w:t>
            </w:r>
            <w:r w:rsidRPr="00E52996">
              <w:rPr>
                <w:sz w:val="16"/>
                <w:szCs w:val="16"/>
              </w:rPr>
              <w:t>нансовое обе</w:t>
            </w:r>
            <w:r w:rsidRPr="00E52996">
              <w:rPr>
                <w:sz w:val="16"/>
                <w:szCs w:val="16"/>
              </w:rPr>
              <w:t>с</w:t>
            </w:r>
            <w:r w:rsidRPr="00E52996">
              <w:rPr>
                <w:sz w:val="16"/>
                <w:szCs w:val="16"/>
              </w:rPr>
              <w:t>печение внедр</w:t>
            </w:r>
            <w:r w:rsidRPr="00E52996">
              <w:rPr>
                <w:sz w:val="16"/>
                <w:szCs w:val="16"/>
              </w:rPr>
              <w:t>е</w:t>
            </w:r>
            <w:r w:rsidRPr="00E52996">
              <w:rPr>
                <w:sz w:val="16"/>
                <w:szCs w:val="16"/>
              </w:rPr>
              <w:t>ния и функци</w:t>
            </w:r>
            <w:r w:rsidRPr="00E52996">
              <w:rPr>
                <w:sz w:val="16"/>
                <w:szCs w:val="16"/>
              </w:rPr>
              <w:t>о</w:t>
            </w:r>
            <w:r w:rsidRPr="00E52996">
              <w:rPr>
                <w:sz w:val="16"/>
                <w:szCs w:val="16"/>
              </w:rPr>
              <w:t>нирования цел</w:t>
            </w:r>
            <w:r w:rsidRPr="00E52996">
              <w:rPr>
                <w:sz w:val="16"/>
                <w:szCs w:val="16"/>
              </w:rPr>
              <w:t>е</w:t>
            </w:r>
            <w:r w:rsidRPr="00E52996">
              <w:rPr>
                <w:sz w:val="16"/>
                <w:szCs w:val="16"/>
              </w:rPr>
              <w:t>вой модели ци</w:t>
            </w:r>
            <w:r w:rsidRPr="00E52996">
              <w:rPr>
                <w:sz w:val="16"/>
                <w:szCs w:val="16"/>
              </w:rPr>
              <w:t>ф</w:t>
            </w:r>
            <w:r w:rsidRPr="00E52996">
              <w:rPr>
                <w:sz w:val="16"/>
                <w:szCs w:val="16"/>
              </w:rPr>
              <w:t>ровой образов</w:t>
            </w:r>
            <w:r w:rsidRPr="00E52996">
              <w:rPr>
                <w:sz w:val="16"/>
                <w:szCs w:val="16"/>
              </w:rPr>
              <w:t>а</w:t>
            </w:r>
            <w:r w:rsidRPr="00E52996">
              <w:rPr>
                <w:sz w:val="16"/>
                <w:szCs w:val="16"/>
              </w:rPr>
              <w:t>тельной среды в общеобразов</w:t>
            </w:r>
            <w:r w:rsidRPr="00E52996">
              <w:rPr>
                <w:sz w:val="16"/>
                <w:szCs w:val="16"/>
              </w:rPr>
              <w:t>а</w:t>
            </w:r>
            <w:r w:rsidRPr="00E52996">
              <w:rPr>
                <w:sz w:val="16"/>
                <w:szCs w:val="16"/>
              </w:rPr>
              <w:t>тельных мун</w:t>
            </w:r>
            <w:r w:rsidRPr="00E52996">
              <w:rPr>
                <w:sz w:val="16"/>
                <w:szCs w:val="16"/>
              </w:rPr>
              <w:t>и</w:t>
            </w:r>
            <w:r w:rsidRPr="00E52996">
              <w:rPr>
                <w:sz w:val="16"/>
                <w:szCs w:val="16"/>
              </w:rPr>
              <w:t>ципальных орг</w:t>
            </w:r>
            <w:r w:rsidRPr="00E52996">
              <w:rPr>
                <w:sz w:val="16"/>
                <w:szCs w:val="16"/>
              </w:rPr>
              <w:t>а</w:t>
            </w:r>
            <w:r w:rsidRPr="00E52996">
              <w:rPr>
                <w:sz w:val="16"/>
                <w:szCs w:val="16"/>
              </w:rPr>
              <w:t>низациях обл</w:t>
            </w:r>
            <w:r w:rsidRPr="00E52996">
              <w:rPr>
                <w:sz w:val="16"/>
                <w:szCs w:val="16"/>
              </w:rPr>
              <w:t>а</w:t>
            </w:r>
            <w:r w:rsidRPr="00E52996">
              <w:rPr>
                <w:sz w:val="16"/>
                <w:szCs w:val="16"/>
              </w:rPr>
              <w:t>сти</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E4 71380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15,00000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E4 71380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15,00000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Иные межбю</w:t>
            </w:r>
            <w:r w:rsidRPr="00E52996">
              <w:rPr>
                <w:sz w:val="16"/>
                <w:szCs w:val="16"/>
              </w:rPr>
              <w:t>д</w:t>
            </w:r>
            <w:r w:rsidRPr="00E52996">
              <w:rPr>
                <w:sz w:val="16"/>
                <w:szCs w:val="16"/>
              </w:rPr>
              <w:t>жетные тран</w:t>
            </w:r>
            <w:r w:rsidRPr="00E52996">
              <w:rPr>
                <w:sz w:val="16"/>
                <w:szCs w:val="16"/>
              </w:rPr>
              <w:t>с</w:t>
            </w:r>
            <w:r w:rsidRPr="00E52996">
              <w:rPr>
                <w:sz w:val="16"/>
                <w:szCs w:val="16"/>
              </w:rPr>
              <w:t>ферты бюджетам муниципальных районов, на ф</w:t>
            </w:r>
            <w:r w:rsidRPr="00E52996">
              <w:rPr>
                <w:sz w:val="16"/>
                <w:szCs w:val="16"/>
              </w:rPr>
              <w:t>и</w:t>
            </w:r>
            <w:r w:rsidRPr="00E52996">
              <w:rPr>
                <w:sz w:val="16"/>
                <w:szCs w:val="16"/>
              </w:rPr>
              <w:t>нансовое обе</w:t>
            </w:r>
            <w:r w:rsidRPr="00E52996">
              <w:rPr>
                <w:sz w:val="16"/>
                <w:szCs w:val="16"/>
              </w:rPr>
              <w:t>с</w:t>
            </w:r>
            <w:r w:rsidRPr="00E52996">
              <w:rPr>
                <w:sz w:val="16"/>
                <w:szCs w:val="16"/>
              </w:rPr>
              <w:t>печение функц</w:t>
            </w:r>
            <w:r w:rsidRPr="00E52996">
              <w:rPr>
                <w:sz w:val="16"/>
                <w:szCs w:val="16"/>
              </w:rPr>
              <w:t>и</w:t>
            </w:r>
            <w:r w:rsidRPr="00E52996">
              <w:rPr>
                <w:sz w:val="16"/>
                <w:szCs w:val="16"/>
              </w:rPr>
              <w:t>онирования целевой модели цифровой обр</w:t>
            </w:r>
            <w:r w:rsidRPr="00E52996">
              <w:rPr>
                <w:sz w:val="16"/>
                <w:szCs w:val="16"/>
              </w:rPr>
              <w:t>а</w:t>
            </w:r>
            <w:r w:rsidRPr="00E52996">
              <w:rPr>
                <w:sz w:val="16"/>
                <w:szCs w:val="16"/>
              </w:rPr>
              <w:t>зовательной среды в рамках эксперимента по модернизации начального о</w:t>
            </w:r>
            <w:r w:rsidRPr="00E52996">
              <w:rPr>
                <w:sz w:val="16"/>
                <w:szCs w:val="16"/>
              </w:rPr>
              <w:t>б</w:t>
            </w:r>
            <w:r w:rsidRPr="00E52996">
              <w:rPr>
                <w:sz w:val="16"/>
                <w:szCs w:val="16"/>
              </w:rPr>
              <w:t>щего, основного общего и средн</w:t>
            </w:r>
            <w:r w:rsidRPr="00E52996">
              <w:rPr>
                <w:sz w:val="16"/>
                <w:szCs w:val="16"/>
              </w:rPr>
              <w:t>е</w:t>
            </w:r>
            <w:r w:rsidRPr="00E52996">
              <w:rPr>
                <w:sz w:val="16"/>
                <w:szCs w:val="16"/>
              </w:rPr>
              <w:t>го общего обр</w:t>
            </w:r>
            <w:r w:rsidRPr="00E52996">
              <w:rPr>
                <w:sz w:val="16"/>
                <w:szCs w:val="16"/>
              </w:rPr>
              <w:t>а</w:t>
            </w:r>
            <w:r w:rsidRPr="00E52996">
              <w:rPr>
                <w:sz w:val="16"/>
                <w:szCs w:val="16"/>
              </w:rPr>
              <w:t>зования в мун</w:t>
            </w:r>
            <w:r w:rsidRPr="00E52996">
              <w:rPr>
                <w:sz w:val="16"/>
                <w:szCs w:val="16"/>
              </w:rPr>
              <w:t>и</w:t>
            </w:r>
            <w:r w:rsidRPr="00E52996">
              <w:rPr>
                <w:sz w:val="16"/>
                <w:szCs w:val="16"/>
              </w:rPr>
              <w:t>ципальных о</w:t>
            </w:r>
            <w:r w:rsidRPr="00E52996">
              <w:rPr>
                <w:sz w:val="16"/>
                <w:szCs w:val="16"/>
              </w:rPr>
              <w:t>б</w:t>
            </w:r>
            <w:r w:rsidRPr="00E52996">
              <w:rPr>
                <w:sz w:val="16"/>
                <w:szCs w:val="16"/>
              </w:rPr>
              <w:t>щеобразовател</w:t>
            </w:r>
            <w:r w:rsidRPr="00E52996">
              <w:rPr>
                <w:sz w:val="16"/>
                <w:szCs w:val="16"/>
              </w:rPr>
              <w:t>ь</w:t>
            </w:r>
            <w:r w:rsidRPr="00E52996">
              <w:rPr>
                <w:sz w:val="16"/>
                <w:szCs w:val="16"/>
              </w:rPr>
              <w:t>ных организац</w:t>
            </w:r>
            <w:r w:rsidRPr="00E52996">
              <w:rPr>
                <w:sz w:val="16"/>
                <w:szCs w:val="16"/>
              </w:rPr>
              <w:t>и</w:t>
            </w:r>
            <w:r w:rsidRPr="00E52996">
              <w:rPr>
                <w:sz w:val="16"/>
                <w:szCs w:val="16"/>
              </w:rPr>
              <w:t>ях области</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E4 72340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55,00000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E4 72340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55,00000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bCs/>
                <w:sz w:val="16"/>
                <w:szCs w:val="16"/>
              </w:rPr>
            </w:pPr>
            <w:r w:rsidRPr="00E52996">
              <w:rPr>
                <w:bCs/>
                <w:sz w:val="16"/>
                <w:szCs w:val="16"/>
              </w:rPr>
              <w:lastRenderedPageBreak/>
              <w:t>Дополнительное образование детей</w:t>
            </w:r>
          </w:p>
        </w:tc>
        <w:tc>
          <w:tcPr>
            <w:tcW w:w="56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07</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03</w:t>
            </w:r>
          </w:p>
        </w:tc>
        <w:tc>
          <w:tcPr>
            <w:tcW w:w="1843"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698"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13 365,27317</w:t>
            </w:r>
          </w:p>
        </w:tc>
        <w:tc>
          <w:tcPr>
            <w:tcW w:w="1700"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8 330,70000</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18 070,70000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Муниципальная программа Л</w:t>
            </w:r>
            <w:r w:rsidRPr="00E52996">
              <w:rPr>
                <w:sz w:val="16"/>
                <w:szCs w:val="16"/>
              </w:rPr>
              <w:t>ю</w:t>
            </w:r>
            <w:r w:rsidRPr="00E52996">
              <w:rPr>
                <w:sz w:val="16"/>
                <w:szCs w:val="16"/>
              </w:rPr>
              <w:t>бытинского муниципального  района "Развитие образования  Любытинского муниципального района на 2014-2024 годы"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01 0 00 00000</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4 393,70317</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2 302,00000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2 302,00000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Подпрограмма «Развитие д</w:t>
            </w:r>
            <w:r w:rsidRPr="00E52996">
              <w:rPr>
                <w:sz w:val="16"/>
                <w:szCs w:val="16"/>
              </w:rPr>
              <w:t>о</w:t>
            </w:r>
            <w:r w:rsidRPr="00E52996">
              <w:rPr>
                <w:sz w:val="16"/>
                <w:szCs w:val="16"/>
              </w:rPr>
              <w:t>полнительного образования в Любытинском муниципальном районе» мун</w:t>
            </w:r>
            <w:r w:rsidRPr="00E52996">
              <w:rPr>
                <w:sz w:val="16"/>
                <w:szCs w:val="16"/>
              </w:rPr>
              <w:t>и</w:t>
            </w:r>
            <w:r w:rsidRPr="00E52996">
              <w:rPr>
                <w:sz w:val="16"/>
                <w:szCs w:val="16"/>
              </w:rPr>
              <w:t>ципальной пр</w:t>
            </w:r>
            <w:r w:rsidRPr="00E52996">
              <w:rPr>
                <w:sz w:val="16"/>
                <w:szCs w:val="16"/>
              </w:rPr>
              <w:t>о</w:t>
            </w:r>
            <w:r w:rsidRPr="00E52996">
              <w:rPr>
                <w:sz w:val="16"/>
                <w:szCs w:val="16"/>
              </w:rPr>
              <w:t>граммы Люб</w:t>
            </w:r>
            <w:r w:rsidRPr="00E52996">
              <w:rPr>
                <w:sz w:val="16"/>
                <w:szCs w:val="16"/>
              </w:rPr>
              <w:t>ы</w:t>
            </w:r>
            <w:r w:rsidRPr="00E52996">
              <w:rPr>
                <w:sz w:val="16"/>
                <w:szCs w:val="16"/>
              </w:rPr>
              <w:t>тинского района «Развитие обр</w:t>
            </w:r>
            <w:r w:rsidRPr="00E52996">
              <w:rPr>
                <w:sz w:val="16"/>
                <w:szCs w:val="16"/>
              </w:rPr>
              <w:t>а</w:t>
            </w:r>
            <w:r w:rsidRPr="00E52996">
              <w:rPr>
                <w:sz w:val="16"/>
                <w:szCs w:val="16"/>
              </w:rPr>
              <w:t>зования Люб</w:t>
            </w:r>
            <w:r w:rsidRPr="00E52996">
              <w:rPr>
                <w:sz w:val="16"/>
                <w:szCs w:val="16"/>
              </w:rPr>
              <w:t>ы</w:t>
            </w:r>
            <w:r w:rsidRPr="00E52996">
              <w:rPr>
                <w:sz w:val="16"/>
                <w:szCs w:val="16"/>
              </w:rPr>
              <w:t>тинского мун</w:t>
            </w:r>
            <w:r w:rsidRPr="00E52996">
              <w:rPr>
                <w:sz w:val="16"/>
                <w:szCs w:val="16"/>
              </w:rPr>
              <w:t>и</w:t>
            </w:r>
            <w:r w:rsidRPr="00E52996">
              <w:rPr>
                <w:sz w:val="16"/>
                <w:szCs w:val="16"/>
              </w:rPr>
              <w:t>ципального ра</w:t>
            </w:r>
            <w:r w:rsidRPr="00E52996">
              <w:rPr>
                <w:sz w:val="16"/>
                <w:szCs w:val="16"/>
              </w:rPr>
              <w:t>й</w:t>
            </w:r>
            <w:r w:rsidRPr="00E52996">
              <w:rPr>
                <w:sz w:val="16"/>
                <w:szCs w:val="16"/>
              </w:rPr>
              <w:t>она на 2014-2024 годы»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01 2 00 00000</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296,70965</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Вовлечение детей в сферу дополнительного образования и обеспечение доступности услуг дополн</w:t>
            </w:r>
            <w:r w:rsidRPr="00E52996">
              <w:rPr>
                <w:sz w:val="16"/>
                <w:szCs w:val="16"/>
              </w:rPr>
              <w:t>и</w:t>
            </w:r>
            <w:r w:rsidRPr="00E52996">
              <w:rPr>
                <w:sz w:val="16"/>
                <w:szCs w:val="16"/>
              </w:rPr>
              <w:t>тельного образ</w:t>
            </w:r>
            <w:r w:rsidRPr="00E52996">
              <w:rPr>
                <w:sz w:val="16"/>
                <w:szCs w:val="16"/>
              </w:rPr>
              <w:t>о</w:t>
            </w:r>
            <w:r w:rsidRPr="00E52996">
              <w:rPr>
                <w:sz w:val="16"/>
                <w:szCs w:val="16"/>
              </w:rPr>
              <w:t>вания детей независимо от их места жител</w:t>
            </w:r>
            <w:r w:rsidRPr="00E52996">
              <w:rPr>
                <w:sz w:val="16"/>
                <w:szCs w:val="16"/>
              </w:rPr>
              <w:t>ь</w:t>
            </w:r>
            <w:r w:rsidRPr="00E52996">
              <w:rPr>
                <w:sz w:val="16"/>
                <w:szCs w:val="16"/>
              </w:rPr>
              <w:t>ства, социально-экономического статуса, состо</w:t>
            </w:r>
            <w:r w:rsidRPr="00E52996">
              <w:rPr>
                <w:sz w:val="16"/>
                <w:szCs w:val="16"/>
              </w:rPr>
              <w:t>я</w:t>
            </w:r>
            <w:r w:rsidRPr="00E52996">
              <w:rPr>
                <w:sz w:val="16"/>
                <w:szCs w:val="16"/>
              </w:rPr>
              <w:t>ния здоровья</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01 2 01 00000</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296,70965</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Обеспечение деятельности организаций дополнительного образования детей</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01 2 01 01230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10,98317</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01 2 01 01230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10,98317</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Обеспечение персонифицир</w:t>
            </w:r>
            <w:r w:rsidRPr="00E52996">
              <w:rPr>
                <w:sz w:val="16"/>
                <w:szCs w:val="16"/>
              </w:rPr>
              <w:t>о</w:t>
            </w:r>
            <w:r w:rsidRPr="00E52996">
              <w:rPr>
                <w:sz w:val="16"/>
                <w:szCs w:val="16"/>
              </w:rPr>
              <w:t>ванного фина</w:t>
            </w:r>
            <w:r w:rsidRPr="00E52996">
              <w:rPr>
                <w:sz w:val="16"/>
                <w:szCs w:val="16"/>
              </w:rPr>
              <w:t>н</w:t>
            </w:r>
            <w:r w:rsidRPr="00E52996">
              <w:rPr>
                <w:sz w:val="16"/>
                <w:szCs w:val="16"/>
              </w:rPr>
              <w:t>сирования д</w:t>
            </w:r>
            <w:r w:rsidRPr="00E52996">
              <w:rPr>
                <w:sz w:val="16"/>
                <w:szCs w:val="16"/>
              </w:rPr>
              <w:t>о</w:t>
            </w:r>
            <w:r w:rsidRPr="00E52996">
              <w:rPr>
                <w:sz w:val="16"/>
                <w:szCs w:val="16"/>
              </w:rPr>
              <w:t>полнительного образования детей</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01 2 01 22220</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285,72648</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01 2 01 22220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285,72648</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Подпрограмма «Обеспечение реализации м</w:t>
            </w:r>
            <w:r w:rsidRPr="00E52996">
              <w:rPr>
                <w:sz w:val="16"/>
                <w:szCs w:val="16"/>
              </w:rPr>
              <w:t>у</w:t>
            </w:r>
            <w:r w:rsidRPr="00E52996">
              <w:rPr>
                <w:sz w:val="16"/>
                <w:szCs w:val="16"/>
              </w:rPr>
              <w:t>ниципальной программы «Ра</w:t>
            </w:r>
            <w:r w:rsidRPr="00E52996">
              <w:rPr>
                <w:sz w:val="16"/>
                <w:szCs w:val="16"/>
              </w:rPr>
              <w:t>з</w:t>
            </w:r>
            <w:r w:rsidRPr="00E52996">
              <w:rPr>
                <w:sz w:val="16"/>
                <w:szCs w:val="16"/>
              </w:rPr>
              <w:t>витие образов</w:t>
            </w:r>
            <w:r w:rsidRPr="00E52996">
              <w:rPr>
                <w:sz w:val="16"/>
                <w:szCs w:val="16"/>
              </w:rPr>
              <w:t>а</w:t>
            </w:r>
            <w:r w:rsidRPr="00E52996">
              <w:rPr>
                <w:sz w:val="16"/>
                <w:szCs w:val="16"/>
              </w:rPr>
              <w:t>ния  Любыти</w:t>
            </w:r>
            <w:r w:rsidRPr="00E52996">
              <w:rPr>
                <w:sz w:val="16"/>
                <w:szCs w:val="16"/>
              </w:rPr>
              <w:t>н</w:t>
            </w:r>
            <w:r w:rsidRPr="00E52996">
              <w:rPr>
                <w:sz w:val="16"/>
                <w:szCs w:val="16"/>
              </w:rPr>
              <w:t>ского муниц</w:t>
            </w:r>
            <w:r w:rsidRPr="00E52996">
              <w:rPr>
                <w:sz w:val="16"/>
                <w:szCs w:val="16"/>
              </w:rPr>
              <w:t>и</w:t>
            </w:r>
            <w:r w:rsidRPr="00E52996">
              <w:rPr>
                <w:sz w:val="16"/>
                <w:szCs w:val="16"/>
              </w:rPr>
              <w:t>пального района на 2014-2024 годы» муниц</w:t>
            </w:r>
            <w:r w:rsidRPr="00E52996">
              <w:rPr>
                <w:sz w:val="16"/>
                <w:szCs w:val="16"/>
              </w:rPr>
              <w:t>и</w:t>
            </w:r>
            <w:r w:rsidRPr="00E52996">
              <w:rPr>
                <w:sz w:val="16"/>
                <w:szCs w:val="16"/>
              </w:rPr>
              <w:t>пальной пр</w:t>
            </w:r>
            <w:r w:rsidRPr="00E52996">
              <w:rPr>
                <w:sz w:val="16"/>
                <w:szCs w:val="16"/>
              </w:rPr>
              <w:t>о</w:t>
            </w:r>
            <w:r w:rsidRPr="00E52996">
              <w:rPr>
                <w:sz w:val="16"/>
                <w:szCs w:val="16"/>
              </w:rPr>
              <w:t>граммы «Разв</w:t>
            </w:r>
            <w:r w:rsidRPr="00E52996">
              <w:rPr>
                <w:sz w:val="16"/>
                <w:szCs w:val="16"/>
              </w:rPr>
              <w:t>и</w:t>
            </w:r>
            <w:r w:rsidRPr="00E52996">
              <w:rPr>
                <w:sz w:val="16"/>
                <w:szCs w:val="16"/>
              </w:rPr>
              <w:t>тие образования  Любытинского муниципального района  на 2014-</w:t>
            </w:r>
            <w:r w:rsidRPr="00E52996">
              <w:rPr>
                <w:sz w:val="16"/>
                <w:szCs w:val="16"/>
              </w:rPr>
              <w:lastRenderedPageBreak/>
              <w:t>2024 годы»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01 5 00 00000</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4 096,99352</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2 302,00000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2 302,00000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Обеспечение выполнения муниципальных заданий</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01 5 01 00000</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3 963,99352</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2 229,00000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2 229,00000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Обеспечение деятельности организаций дополнительного образования детей</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01 5 01 01230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2 102,39352</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2 229,00000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2 229,00000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01 5 01 01230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2 102,39352</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2 229,00000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2 229,00000</w:t>
            </w:r>
          </w:p>
        </w:tc>
      </w:tr>
      <w:tr w:rsidR="006C28BB" w:rsidRPr="00E52996" w:rsidTr="006C28BB">
        <w:trPr>
          <w:trHeight w:val="20"/>
        </w:trPr>
        <w:tc>
          <w:tcPr>
            <w:tcW w:w="1416" w:type="dxa"/>
            <w:shd w:val="clear" w:color="auto" w:fill="auto"/>
            <w:hideMark/>
          </w:tcPr>
          <w:p w:rsidR="006C28BB" w:rsidRPr="00E52996" w:rsidRDefault="006C28BB" w:rsidP="006C28BB">
            <w:pPr>
              <w:jc w:val="center"/>
              <w:rPr>
                <w:sz w:val="16"/>
                <w:szCs w:val="16"/>
              </w:rPr>
            </w:pPr>
            <w:r w:rsidRPr="00E52996">
              <w:rPr>
                <w:sz w:val="16"/>
                <w:szCs w:val="16"/>
              </w:rPr>
              <w:t>Иные межбю</w:t>
            </w:r>
            <w:r w:rsidRPr="00E52996">
              <w:rPr>
                <w:sz w:val="16"/>
                <w:szCs w:val="16"/>
              </w:rPr>
              <w:t>д</w:t>
            </w:r>
            <w:r w:rsidRPr="00E52996">
              <w:rPr>
                <w:sz w:val="16"/>
                <w:szCs w:val="16"/>
              </w:rPr>
              <w:t>жетные тран</w:t>
            </w:r>
            <w:r w:rsidRPr="00E52996">
              <w:rPr>
                <w:sz w:val="16"/>
                <w:szCs w:val="16"/>
              </w:rPr>
              <w:t>с</w:t>
            </w:r>
            <w:r w:rsidRPr="00E52996">
              <w:rPr>
                <w:sz w:val="16"/>
                <w:szCs w:val="16"/>
              </w:rPr>
              <w:t>ферты муниц</w:t>
            </w:r>
            <w:r w:rsidRPr="00E52996">
              <w:rPr>
                <w:sz w:val="16"/>
                <w:szCs w:val="16"/>
              </w:rPr>
              <w:t>и</w:t>
            </w:r>
            <w:r w:rsidRPr="00E52996">
              <w:rPr>
                <w:sz w:val="16"/>
                <w:szCs w:val="16"/>
              </w:rPr>
              <w:t>пальным рай</w:t>
            </w:r>
            <w:r w:rsidRPr="00E52996">
              <w:rPr>
                <w:sz w:val="16"/>
                <w:szCs w:val="16"/>
              </w:rPr>
              <w:t>о</w:t>
            </w:r>
            <w:r w:rsidRPr="00E52996">
              <w:rPr>
                <w:sz w:val="16"/>
                <w:szCs w:val="16"/>
              </w:rPr>
              <w:t>нам на части</w:t>
            </w:r>
            <w:r w:rsidRPr="00E52996">
              <w:rPr>
                <w:sz w:val="16"/>
                <w:szCs w:val="16"/>
              </w:rPr>
              <w:t>ч</w:t>
            </w:r>
            <w:r w:rsidRPr="00E52996">
              <w:rPr>
                <w:sz w:val="16"/>
                <w:szCs w:val="16"/>
              </w:rPr>
              <w:t>ную компенс</w:t>
            </w:r>
            <w:r w:rsidRPr="00E52996">
              <w:rPr>
                <w:sz w:val="16"/>
                <w:szCs w:val="16"/>
              </w:rPr>
              <w:t>а</w:t>
            </w:r>
            <w:r w:rsidRPr="00E52996">
              <w:rPr>
                <w:sz w:val="16"/>
                <w:szCs w:val="16"/>
              </w:rPr>
              <w:t>цию дополн</w:t>
            </w:r>
            <w:r w:rsidRPr="00E52996">
              <w:rPr>
                <w:sz w:val="16"/>
                <w:szCs w:val="16"/>
              </w:rPr>
              <w:t>и</w:t>
            </w:r>
            <w:r w:rsidRPr="00E52996">
              <w:rPr>
                <w:sz w:val="16"/>
                <w:szCs w:val="16"/>
              </w:rPr>
              <w:t>тельных расх</w:t>
            </w:r>
            <w:r w:rsidRPr="00E52996">
              <w:rPr>
                <w:sz w:val="16"/>
                <w:szCs w:val="16"/>
              </w:rPr>
              <w:t>о</w:t>
            </w:r>
            <w:r w:rsidRPr="00E52996">
              <w:rPr>
                <w:sz w:val="16"/>
                <w:szCs w:val="16"/>
              </w:rPr>
              <w:t>дов на повыш</w:t>
            </w:r>
            <w:r w:rsidRPr="00E52996">
              <w:rPr>
                <w:sz w:val="16"/>
                <w:szCs w:val="16"/>
              </w:rPr>
              <w:t>е</w:t>
            </w:r>
            <w:r w:rsidRPr="00E52996">
              <w:rPr>
                <w:sz w:val="16"/>
                <w:szCs w:val="16"/>
              </w:rPr>
              <w:t>ние оплаты труда работников бюджетной сф</w:t>
            </w:r>
            <w:r w:rsidRPr="00E52996">
              <w:rPr>
                <w:sz w:val="16"/>
                <w:szCs w:val="16"/>
              </w:rPr>
              <w:t>е</w:t>
            </w:r>
            <w:r w:rsidRPr="00E52996">
              <w:rPr>
                <w:sz w:val="16"/>
                <w:szCs w:val="16"/>
              </w:rPr>
              <w:t>ры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01 5 01 71410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148,40000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01 5 01 71410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148,40000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 xml:space="preserve">Субсидии на </w:t>
            </w:r>
            <w:proofErr w:type="spellStart"/>
            <w:r w:rsidRPr="00E52996">
              <w:rPr>
                <w:sz w:val="16"/>
                <w:szCs w:val="16"/>
              </w:rPr>
              <w:t>софинансиров</w:t>
            </w:r>
            <w:r w:rsidRPr="00E52996">
              <w:rPr>
                <w:sz w:val="16"/>
                <w:szCs w:val="16"/>
              </w:rPr>
              <w:t>а</w:t>
            </w:r>
            <w:r w:rsidRPr="00E52996">
              <w:rPr>
                <w:sz w:val="16"/>
                <w:szCs w:val="16"/>
              </w:rPr>
              <w:t>ние</w:t>
            </w:r>
            <w:proofErr w:type="spellEnd"/>
            <w:r w:rsidRPr="00E52996">
              <w:rPr>
                <w:sz w:val="16"/>
                <w:szCs w:val="16"/>
              </w:rPr>
              <w:t xml:space="preserve"> расходов муниципальных учреждений по приобретению коммунальных услуг</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 xml:space="preserve"> 01 5 01 72300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1 370,80000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 xml:space="preserve"> 01 5 01 72300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1 370,80000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proofErr w:type="spellStart"/>
            <w:r w:rsidRPr="00E52996">
              <w:rPr>
                <w:sz w:val="16"/>
                <w:szCs w:val="16"/>
              </w:rPr>
              <w:t>Софинансиров</w:t>
            </w:r>
            <w:r w:rsidRPr="00E52996">
              <w:rPr>
                <w:sz w:val="16"/>
                <w:szCs w:val="16"/>
              </w:rPr>
              <w:t>а</w:t>
            </w:r>
            <w:r w:rsidRPr="00E52996">
              <w:rPr>
                <w:sz w:val="16"/>
                <w:szCs w:val="16"/>
              </w:rPr>
              <w:t>ние</w:t>
            </w:r>
            <w:proofErr w:type="spellEnd"/>
            <w:r w:rsidRPr="00E52996">
              <w:rPr>
                <w:sz w:val="16"/>
                <w:szCs w:val="16"/>
              </w:rPr>
              <w:t xml:space="preserve"> субсидии по приобретению коммунальных услуг муниц</w:t>
            </w:r>
            <w:r w:rsidRPr="00E52996">
              <w:rPr>
                <w:sz w:val="16"/>
                <w:szCs w:val="16"/>
              </w:rPr>
              <w:t>и</w:t>
            </w:r>
            <w:r w:rsidRPr="00E52996">
              <w:rPr>
                <w:sz w:val="16"/>
                <w:szCs w:val="16"/>
              </w:rPr>
              <w:t>пальными учр</w:t>
            </w:r>
            <w:r w:rsidRPr="00E52996">
              <w:rPr>
                <w:sz w:val="16"/>
                <w:szCs w:val="16"/>
              </w:rPr>
              <w:t>е</w:t>
            </w:r>
            <w:r w:rsidRPr="00E52996">
              <w:rPr>
                <w:sz w:val="16"/>
                <w:szCs w:val="16"/>
              </w:rPr>
              <w:t>ждениями</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01 5 01 S2300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342,40000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01 5 01 S2300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342,40000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Обеспечение условий для выполнения государственных полномочий"</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01 5 02 00000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133,00000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73,00000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73,00000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Обеспечение пожарной бе</w:t>
            </w:r>
            <w:r w:rsidRPr="00E52996">
              <w:rPr>
                <w:sz w:val="16"/>
                <w:szCs w:val="16"/>
              </w:rPr>
              <w:t>з</w:t>
            </w:r>
            <w:r w:rsidRPr="00E52996">
              <w:rPr>
                <w:sz w:val="16"/>
                <w:szCs w:val="16"/>
              </w:rPr>
              <w:t>опасности, ант</w:t>
            </w:r>
            <w:r w:rsidRPr="00E52996">
              <w:rPr>
                <w:sz w:val="16"/>
                <w:szCs w:val="16"/>
              </w:rPr>
              <w:t>и</w:t>
            </w:r>
            <w:r w:rsidRPr="00E52996">
              <w:rPr>
                <w:sz w:val="16"/>
                <w:szCs w:val="16"/>
              </w:rPr>
              <w:t>террористич</w:t>
            </w:r>
            <w:r w:rsidRPr="00E52996">
              <w:rPr>
                <w:sz w:val="16"/>
                <w:szCs w:val="16"/>
              </w:rPr>
              <w:t>е</w:t>
            </w:r>
            <w:r w:rsidRPr="00E52996">
              <w:rPr>
                <w:sz w:val="16"/>
                <w:szCs w:val="16"/>
              </w:rPr>
              <w:t>ской и антикр</w:t>
            </w:r>
            <w:r w:rsidRPr="00E52996">
              <w:rPr>
                <w:sz w:val="16"/>
                <w:szCs w:val="16"/>
              </w:rPr>
              <w:t>и</w:t>
            </w:r>
            <w:r w:rsidRPr="00E52996">
              <w:rPr>
                <w:sz w:val="16"/>
                <w:szCs w:val="16"/>
              </w:rPr>
              <w:t>минальной бе</w:t>
            </w:r>
            <w:r w:rsidRPr="00E52996">
              <w:rPr>
                <w:sz w:val="16"/>
                <w:szCs w:val="16"/>
              </w:rPr>
              <w:t>з</w:t>
            </w:r>
            <w:r w:rsidRPr="00E52996">
              <w:rPr>
                <w:sz w:val="16"/>
                <w:szCs w:val="16"/>
              </w:rPr>
              <w:t>опасности мун</w:t>
            </w:r>
            <w:r w:rsidRPr="00E52996">
              <w:rPr>
                <w:sz w:val="16"/>
                <w:szCs w:val="16"/>
              </w:rPr>
              <w:t>и</w:t>
            </w:r>
            <w:r w:rsidRPr="00E52996">
              <w:rPr>
                <w:sz w:val="16"/>
                <w:szCs w:val="16"/>
              </w:rPr>
              <w:t>ципальных д</w:t>
            </w:r>
            <w:r w:rsidRPr="00E52996">
              <w:rPr>
                <w:sz w:val="16"/>
                <w:szCs w:val="16"/>
              </w:rPr>
              <w:t>о</w:t>
            </w:r>
            <w:r w:rsidRPr="00E52996">
              <w:rPr>
                <w:sz w:val="16"/>
                <w:szCs w:val="16"/>
              </w:rPr>
              <w:t>школьных обр</w:t>
            </w:r>
            <w:r w:rsidRPr="00E52996">
              <w:rPr>
                <w:sz w:val="16"/>
                <w:szCs w:val="16"/>
              </w:rPr>
              <w:t>а</w:t>
            </w:r>
            <w:r w:rsidRPr="00E52996">
              <w:rPr>
                <w:sz w:val="16"/>
                <w:szCs w:val="16"/>
              </w:rPr>
              <w:t>зовательных организаций, муниципальных общеобразов</w:t>
            </w:r>
            <w:r w:rsidRPr="00E52996">
              <w:rPr>
                <w:sz w:val="16"/>
                <w:szCs w:val="16"/>
              </w:rPr>
              <w:t>а</w:t>
            </w:r>
            <w:r w:rsidRPr="00E52996">
              <w:rPr>
                <w:sz w:val="16"/>
                <w:szCs w:val="16"/>
              </w:rPr>
              <w:t>тельных орган</w:t>
            </w:r>
            <w:r w:rsidRPr="00E52996">
              <w:rPr>
                <w:sz w:val="16"/>
                <w:szCs w:val="16"/>
              </w:rPr>
              <w:t>и</w:t>
            </w:r>
            <w:r w:rsidRPr="00E52996">
              <w:rPr>
                <w:sz w:val="16"/>
                <w:szCs w:val="16"/>
              </w:rPr>
              <w:t>заций, муниц</w:t>
            </w:r>
            <w:r w:rsidRPr="00E52996">
              <w:rPr>
                <w:sz w:val="16"/>
                <w:szCs w:val="16"/>
              </w:rPr>
              <w:t>и</w:t>
            </w:r>
            <w:r w:rsidRPr="00E52996">
              <w:rPr>
                <w:sz w:val="16"/>
                <w:szCs w:val="16"/>
              </w:rPr>
              <w:t>пальных орган</w:t>
            </w:r>
            <w:r w:rsidRPr="00E52996">
              <w:rPr>
                <w:sz w:val="16"/>
                <w:szCs w:val="16"/>
              </w:rPr>
              <w:t>и</w:t>
            </w:r>
            <w:r w:rsidRPr="00E52996">
              <w:rPr>
                <w:sz w:val="16"/>
                <w:szCs w:val="16"/>
              </w:rPr>
              <w:t>заций дополн</w:t>
            </w:r>
            <w:r w:rsidRPr="00E52996">
              <w:rPr>
                <w:sz w:val="16"/>
                <w:szCs w:val="16"/>
              </w:rPr>
              <w:t>и</w:t>
            </w:r>
            <w:r w:rsidRPr="00E52996">
              <w:rPr>
                <w:sz w:val="16"/>
                <w:szCs w:val="16"/>
              </w:rPr>
              <w:t>тельного образ</w:t>
            </w:r>
            <w:r w:rsidRPr="00E52996">
              <w:rPr>
                <w:sz w:val="16"/>
                <w:szCs w:val="16"/>
              </w:rPr>
              <w:t>о</w:t>
            </w:r>
            <w:r w:rsidRPr="00E52996">
              <w:rPr>
                <w:sz w:val="16"/>
                <w:szCs w:val="16"/>
              </w:rPr>
              <w:t>вания детей</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01 5 02 72120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106,40000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58,40000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58,40000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01 5 02 72120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106,40000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58,40000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58,40000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proofErr w:type="spellStart"/>
            <w:r w:rsidRPr="00E52996">
              <w:rPr>
                <w:sz w:val="16"/>
                <w:szCs w:val="16"/>
              </w:rPr>
              <w:t>Софинансиров</w:t>
            </w:r>
            <w:r w:rsidRPr="00E52996">
              <w:rPr>
                <w:sz w:val="16"/>
                <w:szCs w:val="16"/>
              </w:rPr>
              <w:t>а</w:t>
            </w:r>
            <w:r w:rsidRPr="00E52996">
              <w:rPr>
                <w:sz w:val="16"/>
                <w:szCs w:val="16"/>
              </w:rPr>
              <w:lastRenderedPageBreak/>
              <w:t>ние</w:t>
            </w:r>
            <w:proofErr w:type="spellEnd"/>
            <w:r w:rsidRPr="00E52996">
              <w:rPr>
                <w:sz w:val="16"/>
                <w:szCs w:val="16"/>
              </w:rPr>
              <w:t xml:space="preserve"> субсидии на обеспечение пожарной бе</w:t>
            </w:r>
            <w:r w:rsidRPr="00E52996">
              <w:rPr>
                <w:sz w:val="16"/>
                <w:szCs w:val="16"/>
              </w:rPr>
              <w:t>з</w:t>
            </w:r>
            <w:r w:rsidRPr="00E52996">
              <w:rPr>
                <w:sz w:val="16"/>
                <w:szCs w:val="16"/>
              </w:rPr>
              <w:t>опасности, ант</w:t>
            </w:r>
            <w:r w:rsidRPr="00E52996">
              <w:rPr>
                <w:sz w:val="16"/>
                <w:szCs w:val="16"/>
              </w:rPr>
              <w:t>и</w:t>
            </w:r>
            <w:r w:rsidRPr="00E52996">
              <w:rPr>
                <w:sz w:val="16"/>
                <w:szCs w:val="16"/>
              </w:rPr>
              <w:t>террористич</w:t>
            </w:r>
            <w:r w:rsidRPr="00E52996">
              <w:rPr>
                <w:sz w:val="16"/>
                <w:szCs w:val="16"/>
              </w:rPr>
              <w:t>е</w:t>
            </w:r>
            <w:r w:rsidRPr="00E52996">
              <w:rPr>
                <w:sz w:val="16"/>
                <w:szCs w:val="16"/>
              </w:rPr>
              <w:t>ской и антикр</w:t>
            </w:r>
            <w:r w:rsidRPr="00E52996">
              <w:rPr>
                <w:sz w:val="16"/>
                <w:szCs w:val="16"/>
              </w:rPr>
              <w:t>и</w:t>
            </w:r>
            <w:r w:rsidRPr="00E52996">
              <w:rPr>
                <w:sz w:val="16"/>
                <w:szCs w:val="16"/>
              </w:rPr>
              <w:t>минальной бе</w:t>
            </w:r>
            <w:r w:rsidRPr="00E52996">
              <w:rPr>
                <w:sz w:val="16"/>
                <w:szCs w:val="16"/>
              </w:rPr>
              <w:t>з</w:t>
            </w:r>
            <w:r w:rsidRPr="00E52996">
              <w:rPr>
                <w:sz w:val="16"/>
                <w:szCs w:val="16"/>
              </w:rPr>
              <w:t>опасности мун</w:t>
            </w:r>
            <w:r w:rsidRPr="00E52996">
              <w:rPr>
                <w:sz w:val="16"/>
                <w:szCs w:val="16"/>
              </w:rPr>
              <w:t>и</w:t>
            </w:r>
            <w:r w:rsidRPr="00E52996">
              <w:rPr>
                <w:sz w:val="16"/>
                <w:szCs w:val="16"/>
              </w:rPr>
              <w:t>ципальных д</w:t>
            </w:r>
            <w:r w:rsidRPr="00E52996">
              <w:rPr>
                <w:sz w:val="16"/>
                <w:szCs w:val="16"/>
              </w:rPr>
              <w:t>о</w:t>
            </w:r>
            <w:r w:rsidRPr="00E52996">
              <w:rPr>
                <w:sz w:val="16"/>
                <w:szCs w:val="16"/>
              </w:rPr>
              <w:t>школьных обр</w:t>
            </w:r>
            <w:r w:rsidRPr="00E52996">
              <w:rPr>
                <w:sz w:val="16"/>
                <w:szCs w:val="16"/>
              </w:rPr>
              <w:t>а</w:t>
            </w:r>
            <w:r w:rsidRPr="00E52996">
              <w:rPr>
                <w:sz w:val="16"/>
                <w:szCs w:val="16"/>
              </w:rPr>
              <w:t>зовательных организаций, муниципальных общеобразов</w:t>
            </w:r>
            <w:r w:rsidRPr="00E52996">
              <w:rPr>
                <w:sz w:val="16"/>
                <w:szCs w:val="16"/>
              </w:rPr>
              <w:t>а</w:t>
            </w:r>
            <w:r w:rsidRPr="00E52996">
              <w:rPr>
                <w:sz w:val="16"/>
                <w:szCs w:val="16"/>
              </w:rPr>
              <w:t>тельных орган</w:t>
            </w:r>
            <w:r w:rsidRPr="00E52996">
              <w:rPr>
                <w:sz w:val="16"/>
                <w:szCs w:val="16"/>
              </w:rPr>
              <w:t>и</w:t>
            </w:r>
            <w:r w:rsidRPr="00E52996">
              <w:rPr>
                <w:sz w:val="16"/>
                <w:szCs w:val="16"/>
              </w:rPr>
              <w:t>заций, муниц</w:t>
            </w:r>
            <w:r w:rsidRPr="00E52996">
              <w:rPr>
                <w:sz w:val="16"/>
                <w:szCs w:val="16"/>
              </w:rPr>
              <w:t>и</w:t>
            </w:r>
            <w:r w:rsidRPr="00E52996">
              <w:rPr>
                <w:sz w:val="16"/>
                <w:szCs w:val="16"/>
              </w:rPr>
              <w:t>пальных орган</w:t>
            </w:r>
            <w:r w:rsidRPr="00E52996">
              <w:rPr>
                <w:sz w:val="16"/>
                <w:szCs w:val="16"/>
              </w:rPr>
              <w:t>и</w:t>
            </w:r>
            <w:r w:rsidRPr="00E52996">
              <w:rPr>
                <w:sz w:val="16"/>
                <w:szCs w:val="16"/>
              </w:rPr>
              <w:t>заций дополн</w:t>
            </w:r>
            <w:r w:rsidRPr="00E52996">
              <w:rPr>
                <w:sz w:val="16"/>
                <w:szCs w:val="16"/>
              </w:rPr>
              <w:t>и</w:t>
            </w:r>
            <w:r w:rsidRPr="00E52996">
              <w:rPr>
                <w:sz w:val="16"/>
                <w:szCs w:val="16"/>
              </w:rPr>
              <w:t>тельного образ</w:t>
            </w:r>
            <w:r w:rsidRPr="00E52996">
              <w:rPr>
                <w:sz w:val="16"/>
                <w:szCs w:val="16"/>
              </w:rPr>
              <w:t>о</w:t>
            </w:r>
            <w:r w:rsidRPr="00E52996">
              <w:rPr>
                <w:sz w:val="16"/>
                <w:szCs w:val="16"/>
              </w:rPr>
              <w:t>вания детей</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02 S2120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26,60000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14,60000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14,60000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02 S2120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26,60000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14,60000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14,60000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Муниципальная  программа Л</w:t>
            </w:r>
            <w:r w:rsidRPr="00E52996">
              <w:rPr>
                <w:sz w:val="16"/>
                <w:szCs w:val="16"/>
              </w:rPr>
              <w:t>ю</w:t>
            </w:r>
            <w:r w:rsidRPr="00E52996">
              <w:rPr>
                <w:sz w:val="16"/>
                <w:szCs w:val="16"/>
              </w:rPr>
              <w:t>бытинского муниципального района «Разв</w:t>
            </w:r>
            <w:r w:rsidRPr="00E52996">
              <w:rPr>
                <w:sz w:val="16"/>
                <w:szCs w:val="16"/>
              </w:rPr>
              <w:t>и</w:t>
            </w:r>
            <w:r w:rsidRPr="00E52996">
              <w:rPr>
                <w:sz w:val="16"/>
                <w:szCs w:val="16"/>
              </w:rPr>
              <w:t>тие культуры и туризма на те</w:t>
            </w:r>
            <w:r w:rsidRPr="00E52996">
              <w:rPr>
                <w:sz w:val="16"/>
                <w:szCs w:val="16"/>
              </w:rPr>
              <w:t>р</w:t>
            </w:r>
            <w:r w:rsidRPr="00E52996">
              <w:rPr>
                <w:sz w:val="16"/>
                <w:szCs w:val="16"/>
              </w:rPr>
              <w:t>ритории Люб</w:t>
            </w:r>
            <w:r w:rsidRPr="00E52996">
              <w:rPr>
                <w:sz w:val="16"/>
                <w:szCs w:val="16"/>
              </w:rPr>
              <w:t>ы</w:t>
            </w:r>
            <w:r w:rsidRPr="00E52996">
              <w:rPr>
                <w:sz w:val="16"/>
                <w:szCs w:val="16"/>
              </w:rPr>
              <w:t>тинского мун</w:t>
            </w:r>
            <w:r w:rsidRPr="00E52996">
              <w:rPr>
                <w:sz w:val="16"/>
                <w:szCs w:val="16"/>
              </w:rPr>
              <w:t>и</w:t>
            </w:r>
            <w:r w:rsidRPr="00E52996">
              <w:rPr>
                <w:sz w:val="16"/>
                <w:szCs w:val="16"/>
              </w:rPr>
              <w:t>ципального ра</w:t>
            </w:r>
            <w:r w:rsidRPr="00E52996">
              <w:rPr>
                <w:sz w:val="16"/>
                <w:szCs w:val="16"/>
              </w:rPr>
              <w:t>й</w:t>
            </w:r>
            <w:r w:rsidRPr="00E52996">
              <w:rPr>
                <w:sz w:val="16"/>
                <w:szCs w:val="16"/>
              </w:rPr>
              <w:t>она на 2014-2024 годы»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02 0 00 00000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5 481,64000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3 891,90000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13 631,90000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Подпрограмма "Развитие кул</w:t>
            </w:r>
            <w:r w:rsidRPr="00E52996">
              <w:rPr>
                <w:sz w:val="16"/>
                <w:szCs w:val="16"/>
              </w:rPr>
              <w:t>ь</w:t>
            </w:r>
            <w:r w:rsidRPr="00E52996">
              <w:rPr>
                <w:sz w:val="16"/>
                <w:szCs w:val="16"/>
              </w:rPr>
              <w:t>туры и туризма" муниципальной  программы Л</w:t>
            </w:r>
            <w:r w:rsidRPr="00E52996">
              <w:rPr>
                <w:sz w:val="16"/>
                <w:szCs w:val="16"/>
              </w:rPr>
              <w:t>ю</w:t>
            </w:r>
            <w:r w:rsidRPr="00E52996">
              <w:rPr>
                <w:sz w:val="16"/>
                <w:szCs w:val="16"/>
              </w:rPr>
              <w:t>бытинского муниципального района ««Разв</w:t>
            </w:r>
            <w:r w:rsidRPr="00E52996">
              <w:rPr>
                <w:sz w:val="16"/>
                <w:szCs w:val="16"/>
              </w:rPr>
              <w:t>и</w:t>
            </w:r>
            <w:r w:rsidRPr="00E52996">
              <w:rPr>
                <w:sz w:val="16"/>
                <w:szCs w:val="16"/>
              </w:rPr>
              <w:t>тие культуры и туризма на те</w:t>
            </w:r>
            <w:r w:rsidRPr="00E52996">
              <w:rPr>
                <w:sz w:val="16"/>
                <w:szCs w:val="16"/>
              </w:rPr>
              <w:t>р</w:t>
            </w:r>
            <w:r w:rsidRPr="00E52996">
              <w:rPr>
                <w:sz w:val="16"/>
                <w:szCs w:val="16"/>
              </w:rPr>
              <w:t>ритории Люб</w:t>
            </w:r>
            <w:r w:rsidRPr="00E52996">
              <w:rPr>
                <w:sz w:val="16"/>
                <w:szCs w:val="16"/>
              </w:rPr>
              <w:t>ы</w:t>
            </w:r>
            <w:r w:rsidRPr="00E52996">
              <w:rPr>
                <w:sz w:val="16"/>
                <w:szCs w:val="16"/>
              </w:rPr>
              <w:t>тинского мун</w:t>
            </w:r>
            <w:r w:rsidRPr="00E52996">
              <w:rPr>
                <w:sz w:val="16"/>
                <w:szCs w:val="16"/>
              </w:rPr>
              <w:t>и</w:t>
            </w:r>
            <w:r w:rsidRPr="00E52996">
              <w:rPr>
                <w:sz w:val="16"/>
                <w:szCs w:val="16"/>
              </w:rPr>
              <w:t>ципального ра</w:t>
            </w:r>
            <w:r w:rsidRPr="00E52996">
              <w:rPr>
                <w:sz w:val="16"/>
                <w:szCs w:val="16"/>
              </w:rPr>
              <w:t>й</w:t>
            </w:r>
            <w:r w:rsidRPr="00E52996">
              <w:rPr>
                <w:sz w:val="16"/>
                <w:szCs w:val="16"/>
              </w:rPr>
              <w:t>она на 2014-2024 годы"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02 1 00 00000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5 481,64000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3 891,90000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13 631,90000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Развитие худ</w:t>
            </w:r>
            <w:r w:rsidRPr="00E52996">
              <w:rPr>
                <w:sz w:val="16"/>
                <w:szCs w:val="16"/>
              </w:rPr>
              <w:t>о</w:t>
            </w:r>
            <w:r w:rsidRPr="00E52996">
              <w:rPr>
                <w:sz w:val="16"/>
                <w:szCs w:val="16"/>
              </w:rPr>
              <w:t>жественного образования в сфере культуры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02 1 03 00000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5 481,64000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3 891,90000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3 891,90000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Обеспечение деятельности организаций дополнительного образования детей</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02 1 03 01310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4 490,04000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3 891,90000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3 891,90000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бю</w:t>
            </w:r>
            <w:r w:rsidRPr="00E52996">
              <w:rPr>
                <w:sz w:val="16"/>
                <w:szCs w:val="16"/>
              </w:rPr>
              <w:t>д</w:t>
            </w:r>
            <w:r w:rsidRPr="00E52996">
              <w:rPr>
                <w:sz w:val="16"/>
                <w:szCs w:val="16"/>
              </w:rPr>
              <w:t>жетным учр</w:t>
            </w:r>
            <w:r w:rsidRPr="00E52996">
              <w:rPr>
                <w:sz w:val="16"/>
                <w:szCs w:val="16"/>
              </w:rPr>
              <w:t>е</w:t>
            </w:r>
            <w:r w:rsidRPr="00E52996">
              <w:rPr>
                <w:sz w:val="16"/>
                <w:szCs w:val="16"/>
              </w:rPr>
              <w:t>ждениям</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1843" w:type="dxa"/>
            <w:shd w:val="clear" w:color="auto" w:fill="auto"/>
            <w:hideMark/>
          </w:tcPr>
          <w:p w:rsidR="006C28BB" w:rsidRPr="00E52996" w:rsidRDefault="006C28BB" w:rsidP="006C28BB">
            <w:pPr>
              <w:jc w:val="center"/>
              <w:rPr>
                <w:sz w:val="16"/>
                <w:szCs w:val="16"/>
              </w:rPr>
            </w:pPr>
            <w:r w:rsidRPr="00E52996">
              <w:rPr>
                <w:sz w:val="16"/>
                <w:szCs w:val="16"/>
              </w:rPr>
              <w:t>02 1 03 01310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610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4 490,04000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3 891,90000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3 891,90000</w:t>
            </w:r>
          </w:p>
        </w:tc>
      </w:tr>
      <w:tr w:rsidR="006C28BB" w:rsidRPr="00E52996" w:rsidTr="006C28BB">
        <w:trPr>
          <w:trHeight w:val="20"/>
        </w:trPr>
        <w:tc>
          <w:tcPr>
            <w:tcW w:w="1416" w:type="dxa"/>
            <w:shd w:val="clear" w:color="auto" w:fill="auto"/>
            <w:hideMark/>
          </w:tcPr>
          <w:p w:rsidR="006C28BB" w:rsidRPr="00E52996" w:rsidRDefault="006C28BB" w:rsidP="006C28BB">
            <w:pPr>
              <w:jc w:val="center"/>
              <w:rPr>
                <w:sz w:val="16"/>
                <w:szCs w:val="16"/>
              </w:rPr>
            </w:pPr>
            <w:r w:rsidRPr="00E52996">
              <w:rPr>
                <w:sz w:val="16"/>
                <w:szCs w:val="16"/>
              </w:rPr>
              <w:t>Иные межбю</w:t>
            </w:r>
            <w:r w:rsidRPr="00E52996">
              <w:rPr>
                <w:sz w:val="16"/>
                <w:szCs w:val="16"/>
              </w:rPr>
              <w:t>д</w:t>
            </w:r>
            <w:r w:rsidRPr="00E52996">
              <w:rPr>
                <w:sz w:val="16"/>
                <w:szCs w:val="16"/>
              </w:rPr>
              <w:t>жетные тран</w:t>
            </w:r>
            <w:r w:rsidRPr="00E52996">
              <w:rPr>
                <w:sz w:val="16"/>
                <w:szCs w:val="16"/>
              </w:rPr>
              <w:t>с</w:t>
            </w:r>
            <w:r w:rsidRPr="00E52996">
              <w:rPr>
                <w:sz w:val="16"/>
                <w:szCs w:val="16"/>
              </w:rPr>
              <w:t>ферты муниц</w:t>
            </w:r>
            <w:r w:rsidRPr="00E52996">
              <w:rPr>
                <w:sz w:val="16"/>
                <w:szCs w:val="16"/>
              </w:rPr>
              <w:t>и</w:t>
            </w:r>
            <w:r w:rsidRPr="00E52996">
              <w:rPr>
                <w:sz w:val="16"/>
                <w:szCs w:val="16"/>
              </w:rPr>
              <w:t>пальным рай</w:t>
            </w:r>
            <w:r w:rsidRPr="00E52996">
              <w:rPr>
                <w:sz w:val="16"/>
                <w:szCs w:val="16"/>
              </w:rPr>
              <w:t>о</w:t>
            </w:r>
            <w:r w:rsidRPr="00E52996">
              <w:rPr>
                <w:sz w:val="16"/>
                <w:szCs w:val="16"/>
              </w:rPr>
              <w:t>нам на части</w:t>
            </w:r>
            <w:r w:rsidRPr="00E52996">
              <w:rPr>
                <w:sz w:val="16"/>
                <w:szCs w:val="16"/>
              </w:rPr>
              <w:t>ч</w:t>
            </w:r>
            <w:r w:rsidRPr="00E52996">
              <w:rPr>
                <w:sz w:val="16"/>
                <w:szCs w:val="16"/>
              </w:rPr>
              <w:t>ную компенс</w:t>
            </w:r>
            <w:r w:rsidRPr="00E52996">
              <w:rPr>
                <w:sz w:val="16"/>
                <w:szCs w:val="16"/>
              </w:rPr>
              <w:t>а</w:t>
            </w:r>
            <w:r w:rsidRPr="00E52996">
              <w:rPr>
                <w:sz w:val="16"/>
                <w:szCs w:val="16"/>
              </w:rPr>
              <w:t>цию дополн</w:t>
            </w:r>
            <w:r w:rsidRPr="00E52996">
              <w:rPr>
                <w:sz w:val="16"/>
                <w:szCs w:val="16"/>
              </w:rPr>
              <w:t>и</w:t>
            </w:r>
            <w:r w:rsidRPr="00E52996">
              <w:rPr>
                <w:sz w:val="16"/>
                <w:szCs w:val="16"/>
              </w:rPr>
              <w:t>тельных расх</w:t>
            </w:r>
            <w:r w:rsidRPr="00E52996">
              <w:rPr>
                <w:sz w:val="16"/>
                <w:szCs w:val="16"/>
              </w:rPr>
              <w:t>о</w:t>
            </w:r>
            <w:r w:rsidRPr="00E52996">
              <w:rPr>
                <w:sz w:val="16"/>
                <w:szCs w:val="16"/>
              </w:rPr>
              <w:t>дов на повыш</w:t>
            </w:r>
            <w:r w:rsidRPr="00E52996">
              <w:rPr>
                <w:sz w:val="16"/>
                <w:szCs w:val="16"/>
              </w:rPr>
              <w:t>е</w:t>
            </w:r>
            <w:r w:rsidRPr="00E52996">
              <w:rPr>
                <w:sz w:val="16"/>
                <w:szCs w:val="16"/>
              </w:rPr>
              <w:t>ние оплаты труда работников бюджетной сф</w:t>
            </w:r>
            <w:r w:rsidRPr="00E52996">
              <w:rPr>
                <w:sz w:val="16"/>
                <w:szCs w:val="16"/>
              </w:rPr>
              <w:t>е</w:t>
            </w:r>
            <w:r w:rsidRPr="00E52996">
              <w:rPr>
                <w:sz w:val="16"/>
                <w:szCs w:val="16"/>
              </w:rPr>
              <w:t>ры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02 1 03 71410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158,80000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бю</w:t>
            </w:r>
            <w:r w:rsidRPr="00E52996">
              <w:rPr>
                <w:sz w:val="16"/>
                <w:szCs w:val="16"/>
              </w:rPr>
              <w:t>д</w:t>
            </w:r>
            <w:r w:rsidRPr="00E52996">
              <w:rPr>
                <w:sz w:val="16"/>
                <w:szCs w:val="16"/>
              </w:rPr>
              <w:t>жетным учр</w:t>
            </w:r>
            <w:r w:rsidRPr="00E52996">
              <w:rPr>
                <w:sz w:val="16"/>
                <w:szCs w:val="16"/>
              </w:rPr>
              <w:t>е</w:t>
            </w:r>
            <w:r w:rsidRPr="00E52996">
              <w:rPr>
                <w:sz w:val="16"/>
                <w:szCs w:val="16"/>
              </w:rPr>
              <w:t>ждениям</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02 1 03 71410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610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158,80000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 xml:space="preserve">Субсидии на </w:t>
            </w:r>
            <w:proofErr w:type="spellStart"/>
            <w:r w:rsidRPr="00E52996">
              <w:rPr>
                <w:sz w:val="16"/>
                <w:szCs w:val="16"/>
              </w:rPr>
              <w:lastRenderedPageBreak/>
              <w:t>софинансиров</w:t>
            </w:r>
            <w:r w:rsidRPr="00E52996">
              <w:rPr>
                <w:sz w:val="16"/>
                <w:szCs w:val="16"/>
              </w:rPr>
              <w:t>а</w:t>
            </w:r>
            <w:r w:rsidRPr="00E52996">
              <w:rPr>
                <w:sz w:val="16"/>
                <w:szCs w:val="16"/>
              </w:rPr>
              <w:t>ние</w:t>
            </w:r>
            <w:proofErr w:type="spellEnd"/>
            <w:r w:rsidRPr="00E52996">
              <w:rPr>
                <w:sz w:val="16"/>
                <w:szCs w:val="16"/>
              </w:rPr>
              <w:t xml:space="preserve"> расходов муниципальных учреждений по приобретению коммунальных услуг</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02 1 03 72300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666,20000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Субсидии бю</w:t>
            </w:r>
            <w:r w:rsidRPr="00E52996">
              <w:rPr>
                <w:sz w:val="16"/>
                <w:szCs w:val="16"/>
              </w:rPr>
              <w:t>д</w:t>
            </w:r>
            <w:r w:rsidRPr="00E52996">
              <w:rPr>
                <w:sz w:val="16"/>
                <w:szCs w:val="16"/>
              </w:rPr>
              <w:t>жетным учр</w:t>
            </w:r>
            <w:r w:rsidRPr="00E52996">
              <w:rPr>
                <w:sz w:val="16"/>
                <w:szCs w:val="16"/>
              </w:rPr>
              <w:t>е</w:t>
            </w:r>
            <w:r w:rsidRPr="00E52996">
              <w:rPr>
                <w:sz w:val="16"/>
                <w:szCs w:val="16"/>
              </w:rPr>
              <w:t>ждениям</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02 1 03 72300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610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666,20000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proofErr w:type="spellStart"/>
            <w:r w:rsidRPr="00E52996">
              <w:rPr>
                <w:sz w:val="16"/>
                <w:szCs w:val="16"/>
              </w:rPr>
              <w:t>Софинансиров</w:t>
            </w:r>
            <w:r w:rsidRPr="00E52996">
              <w:rPr>
                <w:sz w:val="16"/>
                <w:szCs w:val="16"/>
              </w:rPr>
              <w:t>а</w:t>
            </w:r>
            <w:r w:rsidRPr="00E52996">
              <w:rPr>
                <w:sz w:val="16"/>
                <w:szCs w:val="16"/>
              </w:rPr>
              <w:t>ние</w:t>
            </w:r>
            <w:proofErr w:type="spellEnd"/>
            <w:r w:rsidRPr="00E52996">
              <w:rPr>
                <w:sz w:val="16"/>
                <w:szCs w:val="16"/>
              </w:rPr>
              <w:t xml:space="preserve"> субсидии по приобретению коммунальных услуг муниц</w:t>
            </w:r>
            <w:r w:rsidRPr="00E52996">
              <w:rPr>
                <w:sz w:val="16"/>
                <w:szCs w:val="16"/>
              </w:rPr>
              <w:t>и</w:t>
            </w:r>
            <w:r w:rsidRPr="00E52996">
              <w:rPr>
                <w:sz w:val="16"/>
                <w:szCs w:val="16"/>
              </w:rPr>
              <w:t>пальными учр</w:t>
            </w:r>
            <w:r w:rsidRPr="00E52996">
              <w:rPr>
                <w:sz w:val="16"/>
                <w:szCs w:val="16"/>
              </w:rPr>
              <w:t>е</w:t>
            </w:r>
            <w:r w:rsidRPr="00E52996">
              <w:rPr>
                <w:sz w:val="16"/>
                <w:szCs w:val="16"/>
              </w:rPr>
              <w:t>ждениями</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02 1 03 S2300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166,60000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бю</w:t>
            </w:r>
            <w:r w:rsidRPr="00E52996">
              <w:rPr>
                <w:sz w:val="16"/>
                <w:szCs w:val="16"/>
              </w:rPr>
              <w:t>д</w:t>
            </w:r>
            <w:r w:rsidRPr="00E52996">
              <w:rPr>
                <w:sz w:val="16"/>
                <w:szCs w:val="16"/>
              </w:rPr>
              <w:t>жетным учр</w:t>
            </w:r>
            <w:r w:rsidRPr="00E52996">
              <w:rPr>
                <w:sz w:val="16"/>
                <w:szCs w:val="16"/>
              </w:rPr>
              <w:t>е</w:t>
            </w:r>
            <w:r w:rsidRPr="00E52996">
              <w:rPr>
                <w:sz w:val="16"/>
                <w:szCs w:val="16"/>
              </w:rPr>
              <w:t>ждениям</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02 1 03 S2300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610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166,60000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noWrap/>
            <w:vAlign w:val="bottom"/>
            <w:hideMark/>
          </w:tcPr>
          <w:p w:rsidR="006C28BB" w:rsidRPr="00E52996" w:rsidRDefault="006C28BB" w:rsidP="006C28BB">
            <w:pPr>
              <w:jc w:val="center"/>
              <w:rPr>
                <w:sz w:val="16"/>
                <w:szCs w:val="16"/>
              </w:rPr>
            </w:pPr>
            <w:r w:rsidRPr="00E52996">
              <w:rPr>
                <w:sz w:val="16"/>
                <w:szCs w:val="16"/>
              </w:rPr>
              <w:t>Федеральный проект "Кул</w:t>
            </w:r>
            <w:r w:rsidRPr="00E52996">
              <w:rPr>
                <w:sz w:val="16"/>
                <w:szCs w:val="16"/>
              </w:rPr>
              <w:t>ь</w:t>
            </w:r>
            <w:r w:rsidRPr="00E52996">
              <w:rPr>
                <w:sz w:val="16"/>
                <w:szCs w:val="16"/>
              </w:rPr>
              <w:t>турная среда"</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02 1 A1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9 740,00000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бю</w:t>
            </w:r>
            <w:r w:rsidRPr="00E52996">
              <w:rPr>
                <w:sz w:val="16"/>
                <w:szCs w:val="16"/>
              </w:rPr>
              <w:t>д</w:t>
            </w:r>
            <w:r w:rsidRPr="00E52996">
              <w:rPr>
                <w:sz w:val="16"/>
                <w:szCs w:val="16"/>
              </w:rPr>
              <w:t>жетам муниц</w:t>
            </w:r>
            <w:r w:rsidRPr="00E52996">
              <w:rPr>
                <w:sz w:val="16"/>
                <w:szCs w:val="16"/>
              </w:rPr>
              <w:t>и</w:t>
            </w:r>
            <w:r w:rsidRPr="00E52996">
              <w:rPr>
                <w:sz w:val="16"/>
                <w:szCs w:val="16"/>
              </w:rPr>
              <w:t>пальных рай</w:t>
            </w:r>
            <w:r w:rsidRPr="00E52996">
              <w:rPr>
                <w:sz w:val="16"/>
                <w:szCs w:val="16"/>
              </w:rPr>
              <w:t>о</w:t>
            </w:r>
            <w:r w:rsidRPr="00E52996">
              <w:rPr>
                <w:sz w:val="16"/>
                <w:szCs w:val="16"/>
              </w:rPr>
              <w:t>нов, муниц</w:t>
            </w:r>
            <w:r w:rsidRPr="00E52996">
              <w:rPr>
                <w:sz w:val="16"/>
                <w:szCs w:val="16"/>
              </w:rPr>
              <w:t>и</w:t>
            </w:r>
            <w:r w:rsidRPr="00E52996">
              <w:rPr>
                <w:sz w:val="16"/>
                <w:szCs w:val="16"/>
              </w:rPr>
              <w:t>пальных окр</w:t>
            </w:r>
            <w:r w:rsidRPr="00E52996">
              <w:rPr>
                <w:sz w:val="16"/>
                <w:szCs w:val="16"/>
              </w:rPr>
              <w:t>у</w:t>
            </w:r>
            <w:r w:rsidRPr="00E52996">
              <w:rPr>
                <w:sz w:val="16"/>
                <w:szCs w:val="16"/>
              </w:rPr>
              <w:t>гов, городского округа, посел</w:t>
            </w:r>
            <w:r w:rsidRPr="00E52996">
              <w:rPr>
                <w:sz w:val="16"/>
                <w:szCs w:val="16"/>
              </w:rPr>
              <w:t>е</w:t>
            </w:r>
            <w:r w:rsidRPr="00E52996">
              <w:rPr>
                <w:sz w:val="16"/>
                <w:szCs w:val="16"/>
              </w:rPr>
              <w:t>ний области на поддержку о</w:t>
            </w:r>
            <w:r w:rsidRPr="00E52996">
              <w:rPr>
                <w:sz w:val="16"/>
                <w:szCs w:val="16"/>
              </w:rPr>
              <w:t>т</w:t>
            </w:r>
            <w:r w:rsidRPr="00E52996">
              <w:rPr>
                <w:sz w:val="16"/>
                <w:szCs w:val="16"/>
              </w:rPr>
              <w:t>расли культуры (мероприятия по модернизации муниципальных детских школ искусств по видам искусств)</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02 1 A1 55193</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9 740,00000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бю</w:t>
            </w:r>
            <w:r w:rsidRPr="00E52996">
              <w:rPr>
                <w:sz w:val="16"/>
                <w:szCs w:val="16"/>
              </w:rPr>
              <w:t>д</w:t>
            </w:r>
            <w:r w:rsidRPr="00E52996">
              <w:rPr>
                <w:sz w:val="16"/>
                <w:szCs w:val="16"/>
              </w:rPr>
              <w:t>жетным учр</w:t>
            </w:r>
            <w:r w:rsidRPr="00E52996">
              <w:rPr>
                <w:sz w:val="16"/>
                <w:szCs w:val="16"/>
              </w:rPr>
              <w:t>е</w:t>
            </w:r>
            <w:r w:rsidRPr="00E52996">
              <w:rPr>
                <w:sz w:val="16"/>
                <w:szCs w:val="16"/>
              </w:rPr>
              <w:t>ждениям</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02 1 A1 55193</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610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9 740,00000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Муниципальная  программа Л</w:t>
            </w:r>
            <w:r w:rsidRPr="00E52996">
              <w:rPr>
                <w:sz w:val="16"/>
                <w:szCs w:val="16"/>
              </w:rPr>
              <w:t>ю</w:t>
            </w:r>
            <w:r w:rsidRPr="00E52996">
              <w:rPr>
                <w:sz w:val="16"/>
                <w:szCs w:val="16"/>
              </w:rPr>
              <w:t>бытинского муниципального района «Разв</w:t>
            </w:r>
            <w:r w:rsidRPr="00E52996">
              <w:rPr>
                <w:sz w:val="16"/>
                <w:szCs w:val="16"/>
              </w:rPr>
              <w:t>и</w:t>
            </w:r>
            <w:r w:rsidRPr="00E52996">
              <w:rPr>
                <w:sz w:val="16"/>
                <w:szCs w:val="16"/>
              </w:rPr>
              <w:t>тие физической культуры и спорта в Люб</w:t>
            </w:r>
            <w:r w:rsidRPr="00E52996">
              <w:rPr>
                <w:sz w:val="16"/>
                <w:szCs w:val="16"/>
              </w:rPr>
              <w:t>ы</w:t>
            </w:r>
            <w:r w:rsidRPr="00E52996">
              <w:rPr>
                <w:sz w:val="16"/>
                <w:szCs w:val="16"/>
              </w:rPr>
              <w:t>тинском мун</w:t>
            </w:r>
            <w:r w:rsidRPr="00E52996">
              <w:rPr>
                <w:sz w:val="16"/>
                <w:szCs w:val="16"/>
              </w:rPr>
              <w:t>и</w:t>
            </w:r>
            <w:r w:rsidRPr="00E52996">
              <w:rPr>
                <w:sz w:val="16"/>
                <w:szCs w:val="16"/>
              </w:rPr>
              <w:t>ципальном ра</w:t>
            </w:r>
            <w:r w:rsidRPr="00E52996">
              <w:rPr>
                <w:sz w:val="16"/>
                <w:szCs w:val="16"/>
              </w:rPr>
              <w:t>й</w:t>
            </w:r>
            <w:r w:rsidRPr="00E52996">
              <w:rPr>
                <w:sz w:val="16"/>
                <w:szCs w:val="16"/>
              </w:rPr>
              <w:t>оне на 2014-2024 годы»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03 0 00 00000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3 489,93000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2 136,80000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2 136,80000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Развитие физ</w:t>
            </w:r>
            <w:r w:rsidRPr="00E52996">
              <w:rPr>
                <w:sz w:val="16"/>
                <w:szCs w:val="16"/>
              </w:rPr>
              <w:t>и</w:t>
            </w:r>
            <w:r w:rsidRPr="00E52996">
              <w:rPr>
                <w:sz w:val="16"/>
                <w:szCs w:val="16"/>
              </w:rPr>
              <w:t>ческой культуры и массового спорта на терр</w:t>
            </w:r>
            <w:r w:rsidRPr="00E52996">
              <w:rPr>
                <w:sz w:val="16"/>
                <w:szCs w:val="16"/>
              </w:rPr>
              <w:t>и</w:t>
            </w:r>
            <w:r w:rsidRPr="00E52996">
              <w:rPr>
                <w:sz w:val="16"/>
                <w:szCs w:val="16"/>
              </w:rPr>
              <w:t>тории муниц</w:t>
            </w:r>
            <w:r w:rsidRPr="00E52996">
              <w:rPr>
                <w:sz w:val="16"/>
                <w:szCs w:val="16"/>
              </w:rPr>
              <w:t>и</w:t>
            </w:r>
            <w:r w:rsidRPr="00E52996">
              <w:rPr>
                <w:sz w:val="16"/>
                <w:szCs w:val="16"/>
              </w:rPr>
              <w:t>пального района</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03 0 01 00000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440,00000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Обеспечение деятельности организаций дополнительного образования детей</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03 0 01 01410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340,00000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03 0 01 01410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340,00000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Реализация м</w:t>
            </w:r>
            <w:r w:rsidRPr="00E52996">
              <w:rPr>
                <w:sz w:val="16"/>
                <w:szCs w:val="16"/>
              </w:rPr>
              <w:t>е</w:t>
            </w:r>
            <w:r w:rsidRPr="00E52996">
              <w:rPr>
                <w:sz w:val="16"/>
                <w:szCs w:val="16"/>
              </w:rPr>
              <w:t>роприятий м</w:t>
            </w:r>
            <w:r w:rsidRPr="00E52996">
              <w:rPr>
                <w:sz w:val="16"/>
                <w:szCs w:val="16"/>
              </w:rPr>
              <w:t>у</w:t>
            </w:r>
            <w:r w:rsidRPr="00E52996">
              <w:rPr>
                <w:sz w:val="16"/>
                <w:szCs w:val="16"/>
              </w:rPr>
              <w:t>ниципальной программы Л</w:t>
            </w:r>
            <w:r w:rsidRPr="00E52996">
              <w:rPr>
                <w:sz w:val="16"/>
                <w:szCs w:val="16"/>
              </w:rPr>
              <w:t>ю</w:t>
            </w:r>
            <w:r w:rsidRPr="00E52996">
              <w:rPr>
                <w:sz w:val="16"/>
                <w:szCs w:val="16"/>
              </w:rPr>
              <w:t>бытинского муниципального района «Разв</w:t>
            </w:r>
            <w:r w:rsidRPr="00E52996">
              <w:rPr>
                <w:sz w:val="16"/>
                <w:szCs w:val="16"/>
              </w:rPr>
              <w:t>и</w:t>
            </w:r>
            <w:r w:rsidRPr="00E52996">
              <w:rPr>
                <w:sz w:val="16"/>
                <w:szCs w:val="16"/>
              </w:rPr>
              <w:t>тие физической культуры и спорта в Люб</w:t>
            </w:r>
            <w:r w:rsidRPr="00E52996">
              <w:rPr>
                <w:sz w:val="16"/>
                <w:szCs w:val="16"/>
              </w:rPr>
              <w:t>ы</w:t>
            </w:r>
            <w:r w:rsidRPr="00E52996">
              <w:rPr>
                <w:sz w:val="16"/>
                <w:szCs w:val="16"/>
              </w:rPr>
              <w:t xml:space="preserve">тинском </w:t>
            </w:r>
            <w:proofErr w:type="gramStart"/>
            <w:r w:rsidRPr="00E52996">
              <w:rPr>
                <w:sz w:val="16"/>
                <w:szCs w:val="16"/>
              </w:rPr>
              <w:t>мун</w:t>
            </w:r>
            <w:r w:rsidRPr="00E52996">
              <w:rPr>
                <w:sz w:val="16"/>
                <w:szCs w:val="16"/>
              </w:rPr>
              <w:t>и</w:t>
            </w:r>
            <w:r w:rsidRPr="00E52996">
              <w:rPr>
                <w:sz w:val="16"/>
                <w:szCs w:val="16"/>
              </w:rPr>
              <w:lastRenderedPageBreak/>
              <w:t>ципальном</w:t>
            </w:r>
            <w:proofErr w:type="gramEnd"/>
            <w:r w:rsidRPr="00E52996">
              <w:rPr>
                <w:sz w:val="16"/>
                <w:szCs w:val="16"/>
              </w:rPr>
              <w:t xml:space="preserve"> рай</w:t>
            </w:r>
            <w:r w:rsidRPr="00E52996">
              <w:rPr>
                <w:sz w:val="16"/>
                <w:szCs w:val="16"/>
              </w:rPr>
              <w:t>о</w:t>
            </w:r>
            <w:r w:rsidRPr="00E52996">
              <w:rPr>
                <w:sz w:val="16"/>
                <w:szCs w:val="16"/>
              </w:rPr>
              <w:t>на на 2014-2024 годы»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03 0 01 99990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100,00000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03 0 01 99990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100,00000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Развитие отрасли физической культуры и спорта</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03 0 03 00000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3 049,93000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2 136,80000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2 136,80000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Обеспечение деятельности организаций дополнительного образования детей</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03 0 03 01410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2 328,63000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2 136,80000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2 136,80000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03 0 03 01410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2 328,63000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2 136,80000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2 136,80000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 xml:space="preserve">Субсидии на </w:t>
            </w:r>
            <w:proofErr w:type="spellStart"/>
            <w:r w:rsidRPr="00E52996">
              <w:rPr>
                <w:sz w:val="16"/>
                <w:szCs w:val="16"/>
              </w:rPr>
              <w:t>софинансиров</w:t>
            </w:r>
            <w:r w:rsidRPr="00E52996">
              <w:rPr>
                <w:sz w:val="16"/>
                <w:szCs w:val="16"/>
              </w:rPr>
              <w:t>а</w:t>
            </w:r>
            <w:r w:rsidRPr="00E52996">
              <w:rPr>
                <w:sz w:val="16"/>
                <w:szCs w:val="16"/>
              </w:rPr>
              <w:t>ние</w:t>
            </w:r>
            <w:proofErr w:type="spellEnd"/>
            <w:r w:rsidRPr="00E52996">
              <w:rPr>
                <w:sz w:val="16"/>
                <w:szCs w:val="16"/>
              </w:rPr>
              <w:t xml:space="preserve"> расходов муниципальных учреждений по приобретению коммунальных услуг</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03 0 03 72300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577,00000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03 0 03 72300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577,00000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proofErr w:type="spellStart"/>
            <w:r w:rsidRPr="00E52996">
              <w:rPr>
                <w:sz w:val="16"/>
                <w:szCs w:val="16"/>
              </w:rPr>
              <w:t>Софинансиров</w:t>
            </w:r>
            <w:r w:rsidRPr="00E52996">
              <w:rPr>
                <w:sz w:val="16"/>
                <w:szCs w:val="16"/>
              </w:rPr>
              <w:t>а</w:t>
            </w:r>
            <w:r w:rsidRPr="00E52996">
              <w:rPr>
                <w:sz w:val="16"/>
                <w:szCs w:val="16"/>
              </w:rPr>
              <w:t>ние</w:t>
            </w:r>
            <w:proofErr w:type="spellEnd"/>
            <w:r w:rsidRPr="00E52996">
              <w:rPr>
                <w:sz w:val="16"/>
                <w:szCs w:val="16"/>
              </w:rPr>
              <w:t xml:space="preserve"> субсидии по приобретению коммунальных услуг муниц</w:t>
            </w:r>
            <w:r w:rsidRPr="00E52996">
              <w:rPr>
                <w:sz w:val="16"/>
                <w:szCs w:val="16"/>
              </w:rPr>
              <w:t>и</w:t>
            </w:r>
            <w:r w:rsidRPr="00E52996">
              <w:rPr>
                <w:sz w:val="16"/>
                <w:szCs w:val="16"/>
              </w:rPr>
              <w:t>пальными учр</w:t>
            </w:r>
            <w:r w:rsidRPr="00E52996">
              <w:rPr>
                <w:sz w:val="16"/>
                <w:szCs w:val="16"/>
              </w:rPr>
              <w:t>е</w:t>
            </w:r>
            <w:r w:rsidRPr="00E52996">
              <w:rPr>
                <w:sz w:val="16"/>
                <w:szCs w:val="16"/>
              </w:rPr>
              <w:t>ждениями</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03 0 03 S2300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144,30000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03 0 03 S2300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144,30000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Молодежная политика</w:t>
            </w:r>
          </w:p>
        </w:tc>
        <w:tc>
          <w:tcPr>
            <w:tcW w:w="56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07</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07</w:t>
            </w:r>
          </w:p>
        </w:tc>
        <w:tc>
          <w:tcPr>
            <w:tcW w:w="1843"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698"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4 571,76691</w:t>
            </w:r>
          </w:p>
        </w:tc>
        <w:tc>
          <w:tcPr>
            <w:tcW w:w="1700"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2 682,80000</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2 682,80000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Муниципальная программа Л</w:t>
            </w:r>
            <w:r w:rsidRPr="00E52996">
              <w:rPr>
                <w:sz w:val="16"/>
                <w:szCs w:val="16"/>
              </w:rPr>
              <w:t>ю</w:t>
            </w:r>
            <w:r w:rsidRPr="00E52996">
              <w:rPr>
                <w:sz w:val="16"/>
                <w:szCs w:val="16"/>
              </w:rPr>
              <w:t>бытинского муниципального  района "Развитие образования  Любытинского муниципального района на 2014-2024 годы"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01 0 00 00000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411,36691</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426,60000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426,60000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Подпрограмма «Обеспечение реализации м</w:t>
            </w:r>
            <w:r w:rsidRPr="00E52996">
              <w:rPr>
                <w:sz w:val="16"/>
                <w:szCs w:val="16"/>
              </w:rPr>
              <w:t>у</w:t>
            </w:r>
            <w:r w:rsidRPr="00E52996">
              <w:rPr>
                <w:sz w:val="16"/>
                <w:szCs w:val="16"/>
              </w:rPr>
              <w:t>ниципальной программы «Ра</w:t>
            </w:r>
            <w:r w:rsidRPr="00E52996">
              <w:rPr>
                <w:sz w:val="16"/>
                <w:szCs w:val="16"/>
              </w:rPr>
              <w:t>з</w:t>
            </w:r>
            <w:r w:rsidRPr="00E52996">
              <w:rPr>
                <w:sz w:val="16"/>
                <w:szCs w:val="16"/>
              </w:rPr>
              <w:t>витие образов</w:t>
            </w:r>
            <w:r w:rsidRPr="00E52996">
              <w:rPr>
                <w:sz w:val="16"/>
                <w:szCs w:val="16"/>
              </w:rPr>
              <w:t>а</w:t>
            </w:r>
            <w:r w:rsidRPr="00E52996">
              <w:rPr>
                <w:sz w:val="16"/>
                <w:szCs w:val="16"/>
              </w:rPr>
              <w:t>ния  Любыти</w:t>
            </w:r>
            <w:r w:rsidRPr="00E52996">
              <w:rPr>
                <w:sz w:val="16"/>
                <w:szCs w:val="16"/>
              </w:rPr>
              <w:t>н</w:t>
            </w:r>
            <w:r w:rsidRPr="00E52996">
              <w:rPr>
                <w:sz w:val="16"/>
                <w:szCs w:val="16"/>
              </w:rPr>
              <w:t>ского муниц</w:t>
            </w:r>
            <w:r w:rsidRPr="00E52996">
              <w:rPr>
                <w:sz w:val="16"/>
                <w:szCs w:val="16"/>
              </w:rPr>
              <w:t>и</w:t>
            </w:r>
            <w:r w:rsidRPr="00E52996">
              <w:rPr>
                <w:sz w:val="16"/>
                <w:szCs w:val="16"/>
              </w:rPr>
              <w:t>пального района на 2014-2024 годы» муниц</w:t>
            </w:r>
            <w:r w:rsidRPr="00E52996">
              <w:rPr>
                <w:sz w:val="16"/>
                <w:szCs w:val="16"/>
              </w:rPr>
              <w:t>и</w:t>
            </w:r>
            <w:r w:rsidRPr="00E52996">
              <w:rPr>
                <w:sz w:val="16"/>
                <w:szCs w:val="16"/>
              </w:rPr>
              <w:t>пальной пр</w:t>
            </w:r>
            <w:r w:rsidRPr="00E52996">
              <w:rPr>
                <w:sz w:val="16"/>
                <w:szCs w:val="16"/>
              </w:rPr>
              <w:t>о</w:t>
            </w:r>
            <w:r w:rsidRPr="00E52996">
              <w:rPr>
                <w:sz w:val="16"/>
                <w:szCs w:val="16"/>
              </w:rPr>
              <w:t>граммы «Разв</w:t>
            </w:r>
            <w:r w:rsidRPr="00E52996">
              <w:rPr>
                <w:sz w:val="16"/>
                <w:szCs w:val="16"/>
              </w:rPr>
              <w:t>и</w:t>
            </w:r>
            <w:r w:rsidRPr="00E52996">
              <w:rPr>
                <w:sz w:val="16"/>
                <w:szCs w:val="16"/>
              </w:rPr>
              <w:t>тие образования  Любытинского муниципального района  на 2014-2024 годы»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01 5 00 00000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411,36691</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426,60000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426,60000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Обеспечение выполнения муниципальных заданий</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01 5 01 00000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411,36691</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426,60000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426,60000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Организация летнего отдыха детей  и по</w:t>
            </w:r>
            <w:r w:rsidRPr="00E52996">
              <w:rPr>
                <w:sz w:val="16"/>
                <w:szCs w:val="16"/>
              </w:rPr>
              <w:t>д</w:t>
            </w:r>
            <w:r w:rsidRPr="00E52996">
              <w:rPr>
                <w:sz w:val="16"/>
                <w:szCs w:val="16"/>
              </w:rPr>
              <w:t>ростков</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01 5 01 21140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411,36691</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426,60000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426,60000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 xml:space="preserve">Социальные </w:t>
            </w:r>
            <w:r w:rsidRPr="00E52996">
              <w:rPr>
                <w:sz w:val="16"/>
                <w:szCs w:val="16"/>
              </w:rPr>
              <w:lastRenderedPageBreak/>
              <w:t>выплаты гра</w:t>
            </w:r>
            <w:r w:rsidRPr="00E52996">
              <w:rPr>
                <w:sz w:val="16"/>
                <w:szCs w:val="16"/>
              </w:rPr>
              <w:t>ж</w:t>
            </w:r>
            <w:r w:rsidRPr="00E52996">
              <w:rPr>
                <w:sz w:val="16"/>
                <w:szCs w:val="16"/>
              </w:rPr>
              <w:t>данам, кроме публичных но</w:t>
            </w:r>
            <w:r w:rsidRPr="00E52996">
              <w:rPr>
                <w:sz w:val="16"/>
                <w:szCs w:val="16"/>
              </w:rPr>
              <w:t>р</w:t>
            </w:r>
            <w:r w:rsidRPr="00E52996">
              <w:rPr>
                <w:sz w:val="16"/>
                <w:szCs w:val="16"/>
              </w:rPr>
              <w:t>мативных соц</w:t>
            </w:r>
            <w:r w:rsidRPr="00E52996">
              <w:rPr>
                <w:sz w:val="16"/>
                <w:szCs w:val="16"/>
              </w:rPr>
              <w:t>и</w:t>
            </w:r>
            <w:r w:rsidRPr="00E52996">
              <w:rPr>
                <w:sz w:val="16"/>
                <w:szCs w:val="16"/>
              </w:rPr>
              <w:t>альных выплат</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01 5 01 21140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320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20,84691</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Субсидии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01 5 01 21140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390,52000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426,60000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426,60000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Муниципальная  программа Л</w:t>
            </w:r>
            <w:r w:rsidRPr="00E52996">
              <w:rPr>
                <w:sz w:val="16"/>
                <w:szCs w:val="16"/>
              </w:rPr>
              <w:t>ю</w:t>
            </w:r>
            <w:r w:rsidRPr="00E52996">
              <w:rPr>
                <w:sz w:val="16"/>
                <w:szCs w:val="16"/>
              </w:rPr>
              <w:t>бытинского муниципального района «Разв</w:t>
            </w:r>
            <w:r w:rsidRPr="00E52996">
              <w:rPr>
                <w:sz w:val="16"/>
                <w:szCs w:val="16"/>
              </w:rPr>
              <w:t>и</w:t>
            </w:r>
            <w:r w:rsidRPr="00E52996">
              <w:rPr>
                <w:sz w:val="16"/>
                <w:szCs w:val="16"/>
              </w:rPr>
              <w:t>тие культуры и туризма на те</w:t>
            </w:r>
            <w:r w:rsidRPr="00E52996">
              <w:rPr>
                <w:sz w:val="16"/>
                <w:szCs w:val="16"/>
              </w:rPr>
              <w:t>р</w:t>
            </w:r>
            <w:r w:rsidRPr="00E52996">
              <w:rPr>
                <w:sz w:val="16"/>
                <w:szCs w:val="16"/>
              </w:rPr>
              <w:t>ритории Люб</w:t>
            </w:r>
            <w:r w:rsidRPr="00E52996">
              <w:rPr>
                <w:sz w:val="16"/>
                <w:szCs w:val="16"/>
              </w:rPr>
              <w:t>ы</w:t>
            </w:r>
            <w:r w:rsidRPr="00E52996">
              <w:rPr>
                <w:sz w:val="16"/>
                <w:szCs w:val="16"/>
              </w:rPr>
              <w:t>тинского мун</w:t>
            </w:r>
            <w:r w:rsidRPr="00E52996">
              <w:rPr>
                <w:sz w:val="16"/>
                <w:szCs w:val="16"/>
              </w:rPr>
              <w:t>и</w:t>
            </w:r>
            <w:r w:rsidRPr="00E52996">
              <w:rPr>
                <w:sz w:val="16"/>
                <w:szCs w:val="16"/>
              </w:rPr>
              <w:t>ципального ра</w:t>
            </w:r>
            <w:r w:rsidRPr="00E52996">
              <w:rPr>
                <w:sz w:val="16"/>
                <w:szCs w:val="16"/>
              </w:rPr>
              <w:t>й</w:t>
            </w:r>
            <w:r w:rsidRPr="00E52996">
              <w:rPr>
                <w:sz w:val="16"/>
                <w:szCs w:val="16"/>
              </w:rPr>
              <w:t>она на 2014-2024 годы»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02 0 00 00000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4 160,40000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2 256,20000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2 256,20000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Подпрограмма "Развитие кул</w:t>
            </w:r>
            <w:r w:rsidRPr="00E52996">
              <w:rPr>
                <w:sz w:val="16"/>
                <w:szCs w:val="16"/>
              </w:rPr>
              <w:t>ь</w:t>
            </w:r>
            <w:r w:rsidRPr="00E52996">
              <w:rPr>
                <w:sz w:val="16"/>
                <w:szCs w:val="16"/>
              </w:rPr>
              <w:t>туры и туризма" муниципальной  программы Л</w:t>
            </w:r>
            <w:r w:rsidRPr="00E52996">
              <w:rPr>
                <w:sz w:val="16"/>
                <w:szCs w:val="16"/>
              </w:rPr>
              <w:t>ю</w:t>
            </w:r>
            <w:r w:rsidRPr="00E52996">
              <w:rPr>
                <w:sz w:val="16"/>
                <w:szCs w:val="16"/>
              </w:rPr>
              <w:t>бытинского муниципального района ««Разв</w:t>
            </w:r>
            <w:r w:rsidRPr="00E52996">
              <w:rPr>
                <w:sz w:val="16"/>
                <w:szCs w:val="16"/>
              </w:rPr>
              <w:t>и</w:t>
            </w:r>
            <w:r w:rsidRPr="00E52996">
              <w:rPr>
                <w:sz w:val="16"/>
                <w:szCs w:val="16"/>
              </w:rPr>
              <w:t>тие культуры и туризма на те</w:t>
            </w:r>
            <w:r w:rsidRPr="00E52996">
              <w:rPr>
                <w:sz w:val="16"/>
                <w:szCs w:val="16"/>
              </w:rPr>
              <w:t>р</w:t>
            </w:r>
            <w:r w:rsidRPr="00E52996">
              <w:rPr>
                <w:sz w:val="16"/>
                <w:szCs w:val="16"/>
              </w:rPr>
              <w:t>ритории Люб</w:t>
            </w:r>
            <w:r w:rsidRPr="00E52996">
              <w:rPr>
                <w:sz w:val="16"/>
                <w:szCs w:val="16"/>
              </w:rPr>
              <w:t>ы</w:t>
            </w:r>
            <w:r w:rsidRPr="00E52996">
              <w:rPr>
                <w:sz w:val="16"/>
                <w:szCs w:val="16"/>
              </w:rPr>
              <w:t>тинского мун</w:t>
            </w:r>
            <w:r w:rsidRPr="00E52996">
              <w:rPr>
                <w:sz w:val="16"/>
                <w:szCs w:val="16"/>
              </w:rPr>
              <w:t>и</w:t>
            </w:r>
            <w:r w:rsidRPr="00E52996">
              <w:rPr>
                <w:sz w:val="16"/>
                <w:szCs w:val="16"/>
              </w:rPr>
              <w:t>ципального ра</w:t>
            </w:r>
            <w:r w:rsidRPr="00E52996">
              <w:rPr>
                <w:sz w:val="16"/>
                <w:szCs w:val="16"/>
              </w:rPr>
              <w:t>й</w:t>
            </w:r>
            <w:r w:rsidRPr="00E52996">
              <w:rPr>
                <w:sz w:val="16"/>
                <w:szCs w:val="16"/>
              </w:rPr>
              <w:t>она на 2014-2024 годы"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02 1 00 00000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278,80000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320,90000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320,90000</w:t>
            </w:r>
          </w:p>
        </w:tc>
      </w:tr>
      <w:tr w:rsidR="006C28BB" w:rsidRPr="00E52996" w:rsidTr="006C28BB">
        <w:trPr>
          <w:trHeight w:val="20"/>
        </w:trPr>
        <w:tc>
          <w:tcPr>
            <w:tcW w:w="1416" w:type="dxa"/>
            <w:shd w:val="clear" w:color="auto" w:fill="auto"/>
            <w:hideMark/>
          </w:tcPr>
          <w:p w:rsidR="006C28BB" w:rsidRPr="00E52996" w:rsidRDefault="006C28BB" w:rsidP="006C28BB">
            <w:pPr>
              <w:jc w:val="center"/>
              <w:rPr>
                <w:sz w:val="16"/>
                <w:szCs w:val="16"/>
              </w:rPr>
            </w:pPr>
            <w:r w:rsidRPr="00E52996">
              <w:rPr>
                <w:sz w:val="16"/>
                <w:szCs w:val="16"/>
              </w:rPr>
              <w:t>Обеспечение реализации м</w:t>
            </w:r>
            <w:r w:rsidRPr="00E52996">
              <w:rPr>
                <w:sz w:val="16"/>
                <w:szCs w:val="16"/>
              </w:rPr>
              <w:t>у</w:t>
            </w:r>
            <w:r w:rsidRPr="00E52996">
              <w:rPr>
                <w:sz w:val="16"/>
                <w:szCs w:val="16"/>
              </w:rPr>
              <w:t>ниципальной программы "Ра</w:t>
            </w:r>
            <w:r w:rsidRPr="00E52996">
              <w:rPr>
                <w:sz w:val="16"/>
                <w:szCs w:val="16"/>
              </w:rPr>
              <w:t>з</w:t>
            </w:r>
            <w:r w:rsidRPr="00E52996">
              <w:rPr>
                <w:sz w:val="16"/>
                <w:szCs w:val="16"/>
              </w:rPr>
              <w:t>витие культуры и туризма на территории Л</w:t>
            </w:r>
            <w:r w:rsidRPr="00E52996">
              <w:rPr>
                <w:sz w:val="16"/>
                <w:szCs w:val="16"/>
              </w:rPr>
              <w:t>ю</w:t>
            </w:r>
            <w:r w:rsidRPr="00E52996">
              <w:rPr>
                <w:sz w:val="16"/>
                <w:szCs w:val="16"/>
              </w:rPr>
              <w:t>бытинского муниципального района на 2014-2024 годы"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02 1 06 00000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278,80000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320,90000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320,90000</w:t>
            </w:r>
          </w:p>
        </w:tc>
      </w:tr>
      <w:tr w:rsidR="006C28BB" w:rsidRPr="00E52996" w:rsidTr="006C28BB">
        <w:trPr>
          <w:trHeight w:val="20"/>
        </w:trPr>
        <w:tc>
          <w:tcPr>
            <w:tcW w:w="1416" w:type="dxa"/>
            <w:shd w:val="clear" w:color="auto" w:fill="auto"/>
            <w:hideMark/>
          </w:tcPr>
          <w:p w:rsidR="006C28BB" w:rsidRPr="00E52996" w:rsidRDefault="006C28BB" w:rsidP="006C28BB">
            <w:pPr>
              <w:jc w:val="center"/>
              <w:rPr>
                <w:sz w:val="16"/>
                <w:szCs w:val="16"/>
              </w:rPr>
            </w:pPr>
            <w:r w:rsidRPr="00E52996">
              <w:rPr>
                <w:sz w:val="16"/>
                <w:szCs w:val="16"/>
              </w:rPr>
              <w:t>Обеспечение деятельности групп хозя</w:t>
            </w:r>
            <w:r w:rsidRPr="00E52996">
              <w:rPr>
                <w:sz w:val="16"/>
                <w:szCs w:val="16"/>
              </w:rPr>
              <w:t>й</w:t>
            </w:r>
            <w:r w:rsidRPr="00E52996">
              <w:rPr>
                <w:sz w:val="16"/>
                <w:szCs w:val="16"/>
              </w:rPr>
              <w:t>ственного о</w:t>
            </w:r>
            <w:r w:rsidRPr="00E52996">
              <w:rPr>
                <w:sz w:val="16"/>
                <w:szCs w:val="16"/>
              </w:rPr>
              <w:t>б</w:t>
            </w:r>
            <w:r w:rsidRPr="00E52996">
              <w:rPr>
                <w:sz w:val="16"/>
                <w:szCs w:val="16"/>
              </w:rPr>
              <w:t>служивания и финансового, методического сопровождения</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02 1 06 01350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278,80000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320,90000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320,90000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Расходы на в</w:t>
            </w:r>
            <w:r w:rsidRPr="00E52996">
              <w:rPr>
                <w:sz w:val="16"/>
                <w:szCs w:val="16"/>
              </w:rPr>
              <w:t>ы</w:t>
            </w:r>
            <w:r w:rsidRPr="00E52996">
              <w:rPr>
                <w:sz w:val="16"/>
                <w:szCs w:val="16"/>
              </w:rPr>
              <w:t>платы персоналу казенных учр</w:t>
            </w:r>
            <w:r w:rsidRPr="00E52996">
              <w:rPr>
                <w:sz w:val="16"/>
                <w:szCs w:val="16"/>
              </w:rPr>
              <w:t>е</w:t>
            </w:r>
            <w:r w:rsidRPr="00E52996">
              <w:rPr>
                <w:sz w:val="16"/>
                <w:szCs w:val="16"/>
              </w:rPr>
              <w:t>ждений</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02 1 06 01350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110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278,80000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320,90000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320,90000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Подпрограмма "Вовлечение молодежи в социальную практику" мун</w:t>
            </w:r>
            <w:r w:rsidRPr="00E52996">
              <w:rPr>
                <w:sz w:val="16"/>
                <w:szCs w:val="16"/>
              </w:rPr>
              <w:t>и</w:t>
            </w:r>
            <w:r w:rsidRPr="00E52996">
              <w:rPr>
                <w:sz w:val="16"/>
                <w:szCs w:val="16"/>
              </w:rPr>
              <w:t>ципальной  пр</w:t>
            </w:r>
            <w:r w:rsidRPr="00E52996">
              <w:rPr>
                <w:sz w:val="16"/>
                <w:szCs w:val="16"/>
              </w:rPr>
              <w:t>о</w:t>
            </w:r>
            <w:r w:rsidRPr="00E52996">
              <w:rPr>
                <w:sz w:val="16"/>
                <w:szCs w:val="16"/>
              </w:rPr>
              <w:t>граммы Люб</w:t>
            </w:r>
            <w:r w:rsidRPr="00E52996">
              <w:rPr>
                <w:sz w:val="16"/>
                <w:szCs w:val="16"/>
              </w:rPr>
              <w:t>ы</w:t>
            </w:r>
            <w:r w:rsidRPr="00E52996">
              <w:rPr>
                <w:sz w:val="16"/>
                <w:szCs w:val="16"/>
              </w:rPr>
              <w:t>тинского мун</w:t>
            </w:r>
            <w:r w:rsidRPr="00E52996">
              <w:rPr>
                <w:sz w:val="16"/>
                <w:szCs w:val="16"/>
              </w:rPr>
              <w:t>и</w:t>
            </w:r>
            <w:r w:rsidRPr="00E52996">
              <w:rPr>
                <w:sz w:val="16"/>
                <w:szCs w:val="16"/>
              </w:rPr>
              <w:t>ципального ра</w:t>
            </w:r>
            <w:r w:rsidRPr="00E52996">
              <w:rPr>
                <w:sz w:val="16"/>
                <w:szCs w:val="16"/>
              </w:rPr>
              <w:t>й</w:t>
            </w:r>
            <w:r w:rsidRPr="00E52996">
              <w:rPr>
                <w:sz w:val="16"/>
                <w:szCs w:val="16"/>
              </w:rPr>
              <w:t>она «Развитие культуры и т</w:t>
            </w:r>
            <w:r w:rsidRPr="00E52996">
              <w:rPr>
                <w:sz w:val="16"/>
                <w:szCs w:val="16"/>
              </w:rPr>
              <w:t>у</w:t>
            </w:r>
            <w:r w:rsidRPr="00E52996">
              <w:rPr>
                <w:sz w:val="16"/>
                <w:szCs w:val="16"/>
              </w:rPr>
              <w:t>ризма на терр</w:t>
            </w:r>
            <w:r w:rsidRPr="00E52996">
              <w:rPr>
                <w:sz w:val="16"/>
                <w:szCs w:val="16"/>
              </w:rPr>
              <w:t>и</w:t>
            </w:r>
            <w:r w:rsidRPr="00E52996">
              <w:rPr>
                <w:sz w:val="16"/>
                <w:szCs w:val="16"/>
              </w:rPr>
              <w:t>тории Любыти</w:t>
            </w:r>
            <w:r w:rsidRPr="00E52996">
              <w:rPr>
                <w:sz w:val="16"/>
                <w:szCs w:val="16"/>
              </w:rPr>
              <w:t>н</w:t>
            </w:r>
            <w:r w:rsidRPr="00E52996">
              <w:rPr>
                <w:sz w:val="16"/>
                <w:szCs w:val="16"/>
              </w:rPr>
              <w:t>ского муниц</w:t>
            </w:r>
            <w:r w:rsidRPr="00E52996">
              <w:rPr>
                <w:sz w:val="16"/>
                <w:szCs w:val="16"/>
              </w:rPr>
              <w:t>и</w:t>
            </w:r>
            <w:r w:rsidRPr="00E52996">
              <w:rPr>
                <w:sz w:val="16"/>
                <w:szCs w:val="16"/>
              </w:rPr>
              <w:t>пального района на 2014-2024 годы"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02 2 00 00000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3 859,60000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1 913,30000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1 913,30000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Развитие сист</w:t>
            </w:r>
            <w:r w:rsidRPr="00E52996">
              <w:rPr>
                <w:sz w:val="16"/>
                <w:szCs w:val="16"/>
              </w:rPr>
              <w:t>е</w:t>
            </w:r>
            <w:r w:rsidRPr="00E52996">
              <w:rPr>
                <w:sz w:val="16"/>
                <w:szCs w:val="16"/>
              </w:rPr>
              <w:t>мы молодежной политики</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02 2 01 00000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3 859,60000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1 913,30000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1 913,30000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 xml:space="preserve">Содержание учреждений, </w:t>
            </w:r>
            <w:r w:rsidRPr="00E52996">
              <w:rPr>
                <w:sz w:val="16"/>
                <w:szCs w:val="16"/>
              </w:rPr>
              <w:lastRenderedPageBreak/>
              <w:t>обеспечивающих предоставление услуг в области молодежной политики</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02 2 01 01240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1 668,50000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1 913,30000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1 913,30000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1843" w:type="dxa"/>
            <w:shd w:val="clear" w:color="auto" w:fill="auto"/>
            <w:hideMark/>
          </w:tcPr>
          <w:p w:rsidR="006C28BB" w:rsidRPr="00E52996" w:rsidRDefault="006C28BB" w:rsidP="006C28BB">
            <w:pPr>
              <w:jc w:val="center"/>
              <w:rPr>
                <w:sz w:val="16"/>
                <w:szCs w:val="16"/>
              </w:rPr>
            </w:pPr>
            <w:r w:rsidRPr="00E52996">
              <w:rPr>
                <w:sz w:val="16"/>
                <w:szCs w:val="16"/>
              </w:rPr>
              <w:t>02 2 01 01240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1 668,50000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1 913,30000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1 913,30000</w:t>
            </w:r>
          </w:p>
        </w:tc>
      </w:tr>
      <w:tr w:rsidR="006C28BB" w:rsidRPr="00E52996" w:rsidTr="006C28BB">
        <w:trPr>
          <w:trHeight w:val="20"/>
        </w:trPr>
        <w:tc>
          <w:tcPr>
            <w:tcW w:w="1416" w:type="dxa"/>
            <w:shd w:val="clear" w:color="auto" w:fill="auto"/>
            <w:hideMark/>
          </w:tcPr>
          <w:p w:rsidR="006C28BB" w:rsidRPr="00E52996" w:rsidRDefault="006C28BB" w:rsidP="006C28BB">
            <w:pPr>
              <w:jc w:val="center"/>
              <w:rPr>
                <w:sz w:val="16"/>
                <w:szCs w:val="16"/>
              </w:rPr>
            </w:pPr>
            <w:r w:rsidRPr="00E52996">
              <w:rPr>
                <w:sz w:val="16"/>
                <w:szCs w:val="16"/>
              </w:rPr>
              <w:t>Иные межбю</w:t>
            </w:r>
            <w:r w:rsidRPr="00E52996">
              <w:rPr>
                <w:sz w:val="16"/>
                <w:szCs w:val="16"/>
              </w:rPr>
              <w:t>д</w:t>
            </w:r>
            <w:r w:rsidRPr="00E52996">
              <w:rPr>
                <w:sz w:val="16"/>
                <w:szCs w:val="16"/>
              </w:rPr>
              <w:t>жетные тран</w:t>
            </w:r>
            <w:r w:rsidRPr="00E52996">
              <w:rPr>
                <w:sz w:val="16"/>
                <w:szCs w:val="16"/>
              </w:rPr>
              <w:t>с</w:t>
            </w:r>
            <w:r w:rsidRPr="00E52996">
              <w:rPr>
                <w:sz w:val="16"/>
                <w:szCs w:val="16"/>
              </w:rPr>
              <w:t>ферты муниц</w:t>
            </w:r>
            <w:r w:rsidRPr="00E52996">
              <w:rPr>
                <w:sz w:val="16"/>
                <w:szCs w:val="16"/>
              </w:rPr>
              <w:t>и</w:t>
            </w:r>
            <w:r w:rsidRPr="00E52996">
              <w:rPr>
                <w:sz w:val="16"/>
                <w:szCs w:val="16"/>
              </w:rPr>
              <w:t>пальным рай</w:t>
            </w:r>
            <w:r w:rsidRPr="00E52996">
              <w:rPr>
                <w:sz w:val="16"/>
                <w:szCs w:val="16"/>
              </w:rPr>
              <w:t>о</w:t>
            </w:r>
            <w:r w:rsidRPr="00E52996">
              <w:rPr>
                <w:sz w:val="16"/>
                <w:szCs w:val="16"/>
              </w:rPr>
              <w:t>нам на части</w:t>
            </w:r>
            <w:r w:rsidRPr="00E52996">
              <w:rPr>
                <w:sz w:val="16"/>
                <w:szCs w:val="16"/>
              </w:rPr>
              <w:t>ч</w:t>
            </w:r>
            <w:r w:rsidRPr="00E52996">
              <w:rPr>
                <w:sz w:val="16"/>
                <w:szCs w:val="16"/>
              </w:rPr>
              <w:t>ную компенс</w:t>
            </w:r>
            <w:r w:rsidRPr="00E52996">
              <w:rPr>
                <w:sz w:val="16"/>
                <w:szCs w:val="16"/>
              </w:rPr>
              <w:t>а</w:t>
            </w:r>
            <w:r w:rsidRPr="00E52996">
              <w:rPr>
                <w:sz w:val="16"/>
                <w:szCs w:val="16"/>
              </w:rPr>
              <w:t>цию дополн</w:t>
            </w:r>
            <w:r w:rsidRPr="00E52996">
              <w:rPr>
                <w:sz w:val="16"/>
                <w:szCs w:val="16"/>
              </w:rPr>
              <w:t>и</w:t>
            </w:r>
            <w:r w:rsidRPr="00E52996">
              <w:rPr>
                <w:sz w:val="16"/>
                <w:szCs w:val="16"/>
              </w:rPr>
              <w:t>тельных расх</w:t>
            </w:r>
            <w:r w:rsidRPr="00E52996">
              <w:rPr>
                <w:sz w:val="16"/>
                <w:szCs w:val="16"/>
              </w:rPr>
              <w:t>о</w:t>
            </w:r>
            <w:r w:rsidRPr="00E52996">
              <w:rPr>
                <w:sz w:val="16"/>
                <w:szCs w:val="16"/>
              </w:rPr>
              <w:t>дов на повыш</w:t>
            </w:r>
            <w:r w:rsidRPr="00E52996">
              <w:rPr>
                <w:sz w:val="16"/>
                <w:szCs w:val="16"/>
              </w:rPr>
              <w:t>е</w:t>
            </w:r>
            <w:r w:rsidRPr="00E52996">
              <w:rPr>
                <w:sz w:val="16"/>
                <w:szCs w:val="16"/>
              </w:rPr>
              <w:t>ние оплаты труда работников бюджетной сф</w:t>
            </w:r>
            <w:r w:rsidRPr="00E52996">
              <w:rPr>
                <w:sz w:val="16"/>
                <w:szCs w:val="16"/>
              </w:rPr>
              <w:t>е</w:t>
            </w:r>
            <w:r w:rsidRPr="00E52996">
              <w:rPr>
                <w:sz w:val="16"/>
                <w:szCs w:val="16"/>
              </w:rPr>
              <w:t>ры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02 2 01 71410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56,00000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02 2 01 71410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56,00000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 xml:space="preserve">Субсидии на </w:t>
            </w:r>
            <w:proofErr w:type="spellStart"/>
            <w:r w:rsidRPr="00E52996">
              <w:rPr>
                <w:sz w:val="16"/>
                <w:szCs w:val="16"/>
              </w:rPr>
              <w:t>софинансиров</w:t>
            </w:r>
            <w:r w:rsidRPr="00E52996">
              <w:rPr>
                <w:sz w:val="16"/>
                <w:szCs w:val="16"/>
              </w:rPr>
              <w:t>а</w:t>
            </w:r>
            <w:r w:rsidRPr="00E52996">
              <w:rPr>
                <w:sz w:val="16"/>
                <w:szCs w:val="16"/>
              </w:rPr>
              <w:t>ние</w:t>
            </w:r>
            <w:proofErr w:type="spellEnd"/>
            <w:r w:rsidRPr="00E52996">
              <w:rPr>
                <w:sz w:val="16"/>
                <w:szCs w:val="16"/>
              </w:rPr>
              <w:t xml:space="preserve"> расходов муниципальных учреждений по приобретению коммунальных услуг</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02 2 01 72300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1 708,04000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02 2 01 72300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1 708,04000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proofErr w:type="spellStart"/>
            <w:r w:rsidRPr="00E52996">
              <w:rPr>
                <w:sz w:val="16"/>
                <w:szCs w:val="16"/>
              </w:rPr>
              <w:t>Софинансиров</w:t>
            </w:r>
            <w:r w:rsidRPr="00E52996">
              <w:rPr>
                <w:sz w:val="16"/>
                <w:szCs w:val="16"/>
              </w:rPr>
              <w:t>а</w:t>
            </w:r>
            <w:r w:rsidRPr="00E52996">
              <w:rPr>
                <w:sz w:val="16"/>
                <w:szCs w:val="16"/>
              </w:rPr>
              <w:t>ние</w:t>
            </w:r>
            <w:proofErr w:type="spellEnd"/>
            <w:r w:rsidRPr="00E52996">
              <w:rPr>
                <w:sz w:val="16"/>
                <w:szCs w:val="16"/>
              </w:rPr>
              <w:t xml:space="preserve"> субсидии по приобретению коммунальных услуг муниц</w:t>
            </w:r>
            <w:r w:rsidRPr="00E52996">
              <w:rPr>
                <w:sz w:val="16"/>
                <w:szCs w:val="16"/>
              </w:rPr>
              <w:t>и</w:t>
            </w:r>
            <w:r w:rsidRPr="00E52996">
              <w:rPr>
                <w:sz w:val="16"/>
                <w:szCs w:val="16"/>
              </w:rPr>
              <w:t>пальными учр</w:t>
            </w:r>
            <w:r w:rsidRPr="00E52996">
              <w:rPr>
                <w:sz w:val="16"/>
                <w:szCs w:val="16"/>
              </w:rPr>
              <w:t>е</w:t>
            </w:r>
            <w:r w:rsidRPr="00E52996">
              <w:rPr>
                <w:sz w:val="16"/>
                <w:szCs w:val="16"/>
              </w:rPr>
              <w:t>ждениями</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02 2 01 S2300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427,06000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02 2 01 S2300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427,06000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Подпрограмма «Патриотическое воспитание нас</w:t>
            </w:r>
            <w:r w:rsidRPr="00E52996">
              <w:rPr>
                <w:sz w:val="16"/>
                <w:szCs w:val="16"/>
              </w:rPr>
              <w:t>е</w:t>
            </w:r>
            <w:r w:rsidRPr="00E52996">
              <w:rPr>
                <w:sz w:val="16"/>
                <w:szCs w:val="16"/>
              </w:rPr>
              <w:t>ления Любыти</w:t>
            </w:r>
            <w:r w:rsidRPr="00E52996">
              <w:rPr>
                <w:sz w:val="16"/>
                <w:szCs w:val="16"/>
              </w:rPr>
              <w:t>н</w:t>
            </w:r>
            <w:r w:rsidRPr="00E52996">
              <w:rPr>
                <w:sz w:val="16"/>
                <w:szCs w:val="16"/>
              </w:rPr>
              <w:t>ского района» муниципальной программы Л</w:t>
            </w:r>
            <w:r w:rsidRPr="00E52996">
              <w:rPr>
                <w:sz w:val="16"/>
                <w:szCs w:val="16"/>
              </w:rPr>
              <w:t>ю</w:t>
            </w:r>
            <w:r w:rsidRPr="00E52996">
              <w:rPr>
                <w:sz w:val="16"/>
                <w:szCs w:val="16"/>
              </w:rPr>
              <w:t>бытинского муниципального района «Разв</w:t>
            </w:r>
            <w:r w:rsidRPr="00E52996">
              <w:rPr>
                <w:sz w:val="16"/>
                <w:szCs w:val="16"/>
              </w:rPr>
              <w:t>и</w:t>
            </w:r>
            <w:r w:rsidRPr="00E52996">
              <w:rPr>
                <w:sz w:val="16"/>
                <w:szCs w:val="16"/>
              </w:rPr>
              <w:t>тие культуры и туризма на те</w:t>
            </w:r>
            <w:r w:rsidRPr="00E52996">
              <w:rPr>
                <w:sz w:val="16"/>
                <w:szCs w:val="16"/>
              </w:rPr>
              <w:t>р</w:t>
            </w:r>
            <w:r w:rsidRPr="00E52996">
              <w:rPr>
                <w:sz w:val="16"/>
                <w:szCs w:val="16"/>
              </w:rPr>
              <w:t>ритории Люб</w:t>
            </w:r>
            <w:r w:rsidRPr="00E52996">
              <w:rPr>
                <w:sz w:val="16"/>
                <w:szCs w:val="16"/>
              </w:rPr>
              <w:t>ы</w:t>
            </w:r>
            <w:r w:rsidRPr="00E52996">
              <w:rPr>
                <w:sz w:val="16"/>
                <w:szCs w:val="16"/>
              </w:rPr>
              <w:t>тинского мун</w:t>
            </w:r>
            <w:r w:rsidRPr="00E52996">
              <w:rPr>
                <w:sz w:val="16"/>
                <w:szCs w:val="16"/>
              </w:rPr>
              <w:t>и</w:t>
            </w:r>
            <w:r w:rsidRPr="00E52996">
              <w:rPr>
                <w:sz w:val="16"/>
                <w:szCs w:val="16"/>
              </w:rPr>
              <w:t>ципального ра</w:t>
            </w:r>
            <w:r w:rsidRPr="00E52996">
              <w:rPr>
                <w:sz w:val="16"/>
                <w:szCs w:val="16"/>
              </w:rPr>
              <w:t>й</w:t>
            </w:r>
            <w:r w:rsidRPr="00E52996">
              <w:rPr>
                <w:sz w:val="16"/>
                <w:szCs w:val="16"/>
              </w:rPr>
              <w:t>она на 2014-2024 годы»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 xml:space="preserve">02 3 00 00000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22,00000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22,00000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22,00000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Организация патриотического воспитания населения</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02 3 01 00000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22,00000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22,00000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22,00000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Реализация м</w:t>
            </w:r>
            <w:r w:rsidRPr="00E52996">
              <w:rPr>
                <w:sz w:val="16"/>
                <w:szCs w:val="16"/>
              </w:rPr>
              <w:t>е</w:t>
            </w:r>
            <w:r w:rsidRPr="00E52996">
              <w:rPr>
                <w:sz w:val="16"/>
                <w:szCs w:val="16"/>
              </w:rPr>
              <w:t>роприятий по</w:t>
            </w:r>
            <w:r w:rsidRPr="00E52996">
              <w:rPr>
                <w:sz w:val="16"/>
                <w:szCs w:val="16"/>
              </w:rPr>
              <w:t>д</w:t>
            </w:r>
            <w:r w:rsidRPr="00E52996">
              <w:rPr>
                <w:sz w:val="16"/>
                <w:szCs w:val="16"/>
              </w:rPr>
              <w:t>программы «Патриотическое воспитание нас</w:t>
            </w:r>
            <w:r w:rsidRPr="00E52996">
              <w:rPr>
                <w:sz w:val="16"/>
                <w:szCs w:val="16"/>
              </w:rPr>
              <w:t>е</w:t>
            </w:r>
            <w:r w:rsidRPr="00E52996">
              <w:rPr>
                <w:sz w:val="16"/>
                <w:szCs w:val="16"/>
              </w:rPr>
              <w:t>ления Любыти</w:t>
            </w:r>
            <w:r w:rsidRPr="00E52996">
              <w:rPr>
                <w:sz w:val="16"/>
                <w:szCs w:val="16"/>
              </w:rPr>
              <w:t>н</w:t>
            </w:r>
            <w:r w:rsidRPr="00E52996">
              <w:rPr>
                <w:sz w:val="16"/>
                <w:szCs w:val="16"/>
              </w:rPr>
              <w:t>ского района» муниципальной программы Л</w:t>
            </w:r>
            <w:r w:rsidRPr="00E52996">
              <w:rPr>
                <w:sz w:val="16"/>
                <w:szCs w:val="16"/>
              </w:rPr>
              <w:t>ю</w:t>
            </w:r>
            <w:r w:rsidRPr="00E52996">
              <w:rPr>
                <w:sz w:val="16"/>
                <w:szCs w:val="16"/>
              </w:rPr>
              <w:t>бытинского муниципального района «Разв</w:t>
            </w:r>
            <w:r w:rsidRPr="00E52996">
              <w:rPr>
                <w:sz w:val="16"/>
                <w:szCs w:val="16"/>
              </w:rPr>
              <w:t>и</w:t>
            </w:r>
            <w:r w:rsidRPr="00E52996">
              <w:rPr>
                <w:sz w:val="16"/>
                <w:szCs w:val="16"/>
              </w:rPr>
              <w:t>тие культуры и туризма на те</w:t>
            </w:r>
            <w:r w:rsidRPr="00E52996">
              <w:rPr>
                <w:sz w:val="16"/>
                <w:szCs w:val="16"/>
              </w:rPr>
              <w:t>р</w:t>
            </w:r>
            <w:r w:rsidRPr="00E52996">
              <w:rPr>
                <w:sz w:val="16"/>
                <w:szCs w:val="16"/>
              </w:rPr>
              <w:lastRenderedPageBreak/>
              <w:t>ритории Люб</w:t>
            </w:r>
            <w:r w:rsidRPr="00E52996">
              <w:rPr>
                <w:sz w:val="16"/>
                <w:szCs w:val="16"/>
              </w:rPr>
              <w:t>ы</w:t>
            </w:r>
            <w:r w:rsidRPr="00E52996">
              <w:rPr>
                <w:sz w:val="16"/>
                <w:szCs w:val="16"/>
              </w:rPr>
              <w:t>тинского мун</w:t>
            </w:r>
            <w:r w:rsidRPr="00E52996">
              <w:rPr>
                <w:sz w:val="16"/>
                <w:szCs w:val="16"/>
              </w:rPr>
              <w:t>и</w:t>
            </w:r>
            <w:r w:rsidRPr="00E52996">
              <w:rPr>
                <w:sz w:val="16"/>
                <w:szCs w:val="16"/>
              </w:rPr>
              <w:t>ципального ра</w:t>
            </w:r>
            <w:r w:rsidRPr="00E52996">
              <w:rPr>
                <w:sz w:val="16"/>
                <w:szCs w:val="16"/>
              </w:rPr>
              <w:t>й</w:t>
            </w:r>
            <w:r w:rsidRPr="00E52996">
              <w:rPr>
                <w:sz w:val="16"/>
                <w:szCs w:val="16"/>
              </w:rPr>
              <w:t xml:space="preserve">она на 2014-2024 годы» </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02 3 01 99990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22,00000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22,00000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22,00000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Субсидии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02 3 01 99990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22,00000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22,00000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22,00000</w:t>
            </w:r>
          </w:p>
        </w:tc>
      </w:tr>
      <w:tr w:rsidR="006C28BB" w:rsidRPr="00E52996" w:rsidTr="006C28BB">
        <w:trPr>
          <w:trHeight w:val="20"/>
        </w:trPr>
        <w:tc>
          <w:tcPr>
            <w:tcW w:w="1416"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Другие вопросы в области обр</w:t>
            </w:r>
            <w:r w:rsidRPr="00E52996">
              <w:rPr>
                <w:bCs/>
                <w:sz w:val="16"/>
                <w:szCs w:val="16"/>
              </w:rPr>
              <w:t>а</w:t>
            </w:r>
            <w:r w:rsidRPr="00E52996">
              <w:rPr>
                <w:bCs/>
                <w:sz w:val="16"/>
                <w:szCs w:val="16"/>
              </w:rPr>
              <w:t>зования</w:t>
            </w:r>
          </w:p>
        </w:tc>
        <w:tc>
          <w:tcPr>
            <w:tcW w:w="56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07</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09</w:t>
            </w:r>
          </w:p>
        </w:tc>
        <w:tc>
          <w:tcPr>
            <w:tcW w:w="1843"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698"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9 428,38309</w:t>
            </w:r>
          </w:p>
        </w:tc>
        <w:tc>
          <w:tcPr>
            <w:tcW w:w="1700"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7 692,50000</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7 692,50000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Муниципальная программа Л</w:t>
            </w:r>
            <w:r w:rsidRPr="00E52996">
              <w:rPr>
                <w:sz w:val="16"/>
                <w:szCs w:val="16"/>
              </w:rPr>
              <w:t>ю</w:t>
            </w:r>
            <w:r w:rsidRPr="00E52996">
              <w:rPr>
                <w:sz w:val="16"/>
                <w:szCs w:val="16"/>
              </w:rPr>
              <w:t>бытинского муниципального  района "Развитие образования  Любытинского муниципального района на 2014-2024 годы"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01 0 00 00000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9 391,38309</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7 682,50000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7 682,50000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Подпрограмма «Развитие д</w:t>
            </w:r>
            <w:r w:rsidRPr="00E52996">
              <w:rPr>
                <w:sz w:val="16"/>
                <w:szCs w:val="16"/>
              </w:rPr>
              <w:t>о</w:t>
            </w:r>
            <w:r w:rsidRPr="00E52996">
              <w:rPr>
                <w:sz w:val="16"/>
                <w:szCs w:val="16"/>
              </w:rPr>
              <w:t>школьного и общего образ</w:t>
            </w:r>
            <w:r w:rsidRPr="00E52996">
              <w:rPr>
                <w:sz w:val="16"/>
                <w:szCs w:val="16"/>
              </w:rPr>
              <w:t>о</w:t>
            </w:r>
            <w:r w:rsidRPr="00E52996">
              <w:rPr>
                <w:sz w:val="16"/>
                <w:szCs w:val="16"/>
              </w:rPr>
              <w:t>вания в Люб</w:t>
            </w:r>
            <w:r w:rsidRPr="00E52996">
              <w:rPr>
                <w:sz w:val="16"/>
                <w:szCs w:val="16"/>
              </w:rPr>
              <w:t>ы</w:t>
            </w:r>
            <w:r w:rsidRPr="00E52996">
              <w:rPr>
                <w:sz w:val="16"/>
                <w:szCs w:val="16"/>
              </w:rPr>
              <w:t>тинском мун</w:t>
            </w:r>
            <w:r w:rsidRPr="00E52996">
              <w:rPr>
                <w:sz w:val="16"/>
                <w:szCs w:val="16"/>
              </w:rPr>
              <w:t>и</w:t>
            </w:r>
            <w:r w:rsidRPr="00E52996">
              <w:rPr>
                <w:sz w:val="16"/>
                <w:szCs w:val="16"/>
              </w:rPr>
              <w:t>ципальном ра</w:t>
            </w:r>
            <w:r w:rsidRPr="00E52996">
              <w:rPr>
                <w:sz w:val="16"/>
                <w:szCs w:val="16"/>
              </w:rPr>
              <w:t>й</w:t>
            </w:r>
            <w:r w:rsidRPr="00E52996">
              <w:rPr>
                <w:sz w:val="16"/>
                <w:szCs w:val="16"/>
              </w:rPr>
              <w:t>оне» муниц</w:t>
            </w:r>
            <w:r w:rsidRPr="00E52996">
              <w:rPr>
                <w:sz w:val="16"/>
                <w:szCs w:val="16"/>
              </w:rPr>
              <w:t>и</w:t>
            </w:r>
            <w:r w:rsidRPr="00E52996">
              <w:rPr>
                <w:sz w:val="16"/>
                <w:szCs w:val="16"/>
              </w:rPr>
              <w:t>пальной пр</w:t>
            </w:r>
            <w:r w:rsidRPr="00E52996">
              <w:rPr>
                <w:sz w:val="16"/>
                <w:szCs w:val="16"/>
              </w:rPr>
              <w:t>о</w:t>
            </w:r>
            <w:r w:rsidRPr="00E52996">
              <w:rPr>
                <w:sz w:val="16"/>
                <w:szCs w:val="16"/>
              </w:rPr>
              <w:t>граммы Люб</w:t>
            </w:r>
            <w:r w:rsidRPr="00E52996">
              <w:rPr>
                <w:sz w:val="16"/>
                <w:szCs w:val="16"/>
              </w:rPr>
              <w:t>ы</w:t>
            </w:r>
            <w:r w:rsidRPr="00E52996">
              <w:rPr>
                <w:sz w:val="16"/>
                <w:szCs w:val="16"/>
              </w:rPr>
              <w:t>тинского района «Развитие обр</w:t>
            </w:r>
            <w:r w:rsidRPr="00E52996">
              <w:rPr>
                <w:sz w:val="16"/>
                <w:szCs w:val="16"/>
              </w:rPr>
              <w:t>а</w:t>
            </w:r>
            <w:r w:rsidRPr="00E52996">
              <w:rPr>
                <w:sz w:val="16"/>
                <w:szCs w:val="16"/>
              </w:rPr>
              <w:t>зования Люб</w:t>
            </w:r>
            <w:r w:rsidRPr="00E52996">
              <w:rPr>
                <w:sz w:val="16"/>
                <w:szCs w:val="16"/>
              </w:rPr>
              <w:t>ы</w:t>
            </w:r>
            <w:r w:rsidRPr="00E52996">
              <w:rPr>
                <w:sz w:val="16"/>
                <w:szCs w:val="16"/>
              </w:rPr>
              <w:t>тинского мун</w:t>
            </w:r>
            <w:r w:rsidRPr="00E52996">
              <w:rPr>
                <w:sz w:val="16"/>
                <w:szCs w:val="16"/>
              </w:rPr>
              <w:t>и</w:t>
            </w:r>
            <w:r w:rsidRPr="00E52996">
              <w:rPr>
                <w:sz w:val="16"/>
                <w:szCs w:val="16"/>
              </w:rPr>
              <w:t>ципального ра</w:t>
            </w:r>
            <w:r w:rsidRPr="00E52996">
              <w:rPr>
                <w:sz w:val="16"/>
                <w:szCs w:val="16"/>
              </w:rPr>
              <w:t>й</w:t>
            </w:r>
            <w:r w:rsidRPr="00E52996">
              <w:rPr>
                <w:sz w:val="16"/>
                <w:szCs w:val="16"/>
              </w:rPr>
              <w:t>она на 2014-2024 годы»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01 1 00 00000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742,85000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Повышение эффективности и качества услуг в сфере общего образования</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01 1 02 00000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8,75000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Реализация м</w:t>
            </w:r>
            <w:r w:rsidRPr="00E52996">
              <w:rPr>
                <w:sz w:val="16"/>
                <w:szCs w:val="16"/>
              </w:rPr>
              <w:t>е</w:t>
            </w:r>
            <w:r w:rsidRPr="00E52996">
              <w:rPr>
                <w:sz w:val="16"/>
                <w:szCs w:val="16"/>
              </w:rPr>
              <w:t>роприятий по</w:t>
            </w:r>
            <w:r w:rsidRPr="00E52996">
              <w:rPr>
                <w:sz w:val="16"/>
                <w:szCs w:val="16"/>
              </w:rPr>
              <w:t>д</w:t>
            </w:r>
            <w:r w:rsidRPr="00E52996">
              <w:rPr>
                <w:sz w:val="16"/>
                <w:szCs w:val="16"/>
              </w:rPr>
              <w:t>программы «Ра</w:t>
            </w:r>
            <w:r w:rsidRPr="00E52996">
              <w:rPr>
                <w:sz w:val="16"/>
                <w:szCs w:val="16"/>
              </w:rPr>
              <w:t>з</w:t>
            </w:r>
            <w:r w:rsidRPr="00E52996">
              <w:rPr>
                <w:sz w:val="16"/>
                <w:szCs w:val="16"/>
              </w:rPr>
              <w:t>витие дошкол</w:t>
            </w:r>
            <w:r w:rsidRPr="00E52996">
              <w:rPr>
                <w:sz w:val="16"/>
                <w:szCs w:val="16"/>
              </w:rPr>
              <w:t>ь</w:t>
            </w:r>
            <w:r w:rsidRPr="00E52996">
              <w:rPr>
                <w:sz w:val="16"/>
                <w:szCs w:val="16"/>
              </w:rPr>
              <w:t>ного и общего образования в Любытинском муниципальном районе» мун</w:t>
            </w:r>
            <w:r w:rsidRPr="00E52996">
              <w:rPr>
                <w:sz w:val="16"/>
                <w:szCs w:val="16"/>
              </w:rPr>
              <w:t>и</w:t>
            </w:r>
            <w:r w:rsidRPr="00E52996">
              <w:rPr>
                <w:sz w:val="16"/>
                <w:szCs w:val="16"/>
              </w:rPr>
              <w:t>ципальной пр</w:t>
            </w:r>
            <w:r w:rsidRPr="00E52996">
              <w:rPr>
                <w:sz w:val="16"/>
                <w:szCs w:val="16"/>
              </w:rPr>
              <w:t>о</w:t>
            </w:r>
            <w:r w:rsidRPr="00E52996">
              <w:rPr>
                <w:sz w:val="16"/>
                <w:szCs w:val="16"/>
              </w:rPr>
              <w:t>граммы Люб</w:t>
            </w:r>
            <w:r w:rsidRPr="00E52996">
              <w:rPr>
                <w:sz w:val="16"/>
                <w:szCs w:val="16"/>
              </w:rPr>
              <w:t>ы</w:t>
            </w:r>
            <w:r w:rsidRPr="00E52996">
              <w:rPr>
                <w:sz w:val="16"/>
                <w:szCs w:val="16"/>
              </w:rPr>
              <w:t>тинского района «Развитие обр</w:t>
            </w:r>
            <w:r w:rsidRPr="00E52996">
              <w:rPr>
                <w:sz w:val="16"/>
                <w:szCs w:val="16"/>
              </w:rPr>
              <w:t>а</w:t>
            </w:r>
            <w:r w:rsidRPr="00E52996">
              <w:rPr>
                <w:sz w:val="16"/>
                <w:szCs w:val="16"/>
              </w:rPr>
              <w:t>зования Люб</w:t>
            </w:r>
            <w:r w:rsidRPr="00E52996">
              <w:rPr>
                <w:sz w:val="16"/>
                <w:szCs w:val="16"/>
              </w:rPr>
              <w:t>ы</w:t>
            </w:r>
            <w:r w:rsidRPr="00E52996">
              <w:rPr>
                <w:sz w:val="16"/>
                <w:szCs w:val="16"/>
              </w:rPr>
              <w:t>тинского мун</w:t>
            </w:r>
            <w:r w:rsidRPr="00E52996">
              <w:rPr>
                <w:sz w:val="16"/>
                <w:szCs w:val="16"/>
              </w:rPr>
              <w:t>и</w:t>
            </w:r>
            <w:r w:rsidRPr="00E52996">
              <w:rPr>
                <w:sz w:val="16"/>
                <w:szCs w:val="16"/>
              </w:rPr>
              <w:t>ципального ра</w:t>
            </w:r>
            <w:r w:rsidRPr="00E52996">
              <w:rPr>
                <w:sz w:val="16"/>
                <w:szCs w:val="16"/>
              </w:rPr>
              <w:t>й</w:t>
            </w:r>
            <w:r w:rsidRPr="00E52996">
              <w:rPr>
                <w:sz w:val="16"/>
                <w:szCs w:val="16"/>
              </w:rPr>
              <w:t>она на 2014-2024 годы»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01 1 02 99990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8,75000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w:t>
            </w:r>
            <w:r w:rsidRPr="00E52996">
              <w:rPr>
                <w:sz w:val="16"/>
                <w:szCs w:val="16"/>
              </w:rPr>
              <w:t>с</w:t>
            </w:r>
            <w:r w:rsidRPr="00E52996">
              <w:rPr>
                <w:sz w:val="16"/>
                <w:szCs w:val="16"/>
              </w:rPr>
              <w:t>печения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01 1 02 99990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8,75000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Создание усл</w:t>
            </w:r>
            <w:r w:rsidRPr="00E52996">
              <w:rPr>
                <w:sz w:val="16"/>
                <w:szCs w:val="16"/>
              </w:rPr>
              <w:t>о</w:t>
            </w:r>
            <w:r w:rsidRPr="00E52996">
              <w:rPr>
                <w:sz w:val="16"/>
                <w:szCs w:val="16"/>
              </w:rPr>
              <w:t>вий для получ</w:t>
            </w:r>
            <w:r w:rsidRPr="00E52996">
              <w:rPr>
                <w:sz w:val="16"/>
                <w:szCs w:val="16"/>
              </w:rPr>
              <w:t>е</w:t>
            </w:r>
            <w:r w:rsidRPr="00E52996">
              <w:rPr>
                <w:sz w:val="16"/>
                <w:szCs w:val="16"/>
              </w:rPr>
              <w:t>ния качественн</w:t>
            </w:r>
            <w:r w:rsidRPr="00E52996">
              <w:rPr>
                <w:sz w:val="16"/>
                <w:szCs w:val="16"/>
              </w:rPr>
              <w:t>о</w:t>
            </w:r>
            <w:r w:rsidRPr="00E52996">
              <w:rPr>
                <w:sz w:val="16"/>
                <w:szCs w:val="16"/>
              </w:rPr>
              <w:t>го образования</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01 1 03 00000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155,00000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Обеспечение деятельности групп хозя</w:t>
            </w:r>
            <w:r w:rsidRPr="00E52996">
              <w:rPr>
                <w:sz w:val="16"/>
                <w:szCs w:val="16"/>
              </w:rPr>
              <w:t>й</w:t>
            </w:r>
            <w:r w:rsidRPr="00E52996">
              <w:rPr>
                <w:sz w:val="16"/>
                <w:szCs w:val="16"/>
              </w:rPr>
              <w:t>ственного о</w:t>
            </w:r>
            <w:r w:rsidRPr="00E52996">
              <w:rPr>
                <w:sz w:val="16"/>
                <w:szCs w:val="16"/>
              </w:rPr>
              <w:t>б</w:t>
            </w:r>
            <w:r w:rsidRPr="00E52996">
              <w:rPr>
                <w:sz w:val="16"/>
                <w:szCs w:val="16"/>
              </w:rPr>
              <w:t>служивания и финансового, методического сопровождения</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 xml:space="preserve">01 1 03 01250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155,00000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Субсидии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 xml:space="preserve">01 1 03 01250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155,00000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Обновление состава и комп</w:t>
            </w:r>
            <w:r w:rsidRPr="00E52996">
              <w:rPr>
                <w:sz w:val="16"/>
                <w:szCs w:val="16"/>
              </w:rPr>
              <w:t>е</w:t>
            </w:r>
            <w:r w:rsidRPr="00E52996">
              <w:rPr>
                <w:sz w:val="16"/>
                <w:szCs w:val="16"/>
              </w:rPr>
              <w:t>тенций педаг</w:t>
            </w:r>
            <w:r w:rsidRPr="00E52996">
              <w:rPr>
                <w:sz w:val="16"/>
                <w:szCs w:val="16"/>
              </w:rPr>
              <w:t>о</w:t>
            </w:r>
            <w:r w:rsidRPr="00E52996">
              <w:rPr>
                <w:sz w:val="16"/>
                <w:szCs w:val="16"/>
              </w:rPr>
              <w:t>гических кадров, создание мех</w:t>
            </w:r>
            <w:r w:rsidRPr="00E52996">
              <w:rPr>
                <w:sz w:val="16"/>
                <w:szCs w:val="16"/>
              </w:rPr>
              <w:t>а</w:t>
            </w:r>
            <w:r w:rsidRPr="00E52996">
              <w:rPr>
                <w:sz w:val="16"/>
                <w:szCs w:val="16"/>
              </w:rPr>
              <w:t>низмов мотив</w:t>
            </w:r>
            <w:r w:rsidRPr="00E52996">
              <w:rPr>
                <w:sz w:val="16"/>
                <w:szCs w:val="16"/>
              </w:rPr>
              <w:t>а</w:t>
            </w:r>
            <w:r w:rsidRPr="00E52996">
              <w:rPr>
                <w:sz w:val="16"/>
                <w:szCs w:val="16"/>
              </w:rPr>
              <w:t>ции педагогов к непрерывному профессионал</w:t>
            </w:r>
            <w:r w:rsidRPr="00E52996">
              <w:rPr>
                <w:sz w:val="16"/>
                <w:szCs w:val="16"/>
              </w:rPr>
              <w:t>ь</w:t>
            </w:r>
            <w:r w:rsidRPr="00E52996">
              <w:rPr>
                <w:sz w:val="16"/>
                <w:szCs w:val="16"/>
              </w:rPr>
              <w:t xml:space="preserve">ному развитию </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01 1 04 00000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10,00000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Реализация м</w:t>
            </w:r>
            <w:r w:rsidRPr="00E52996">
              <w:rPr>
                <w:sz w:val="16"/>
                <w:szCs w:val="16"/>
              </w:rPr>
              <w:t>е</w:t>
            </w:r>
            <w:r w:rsidRPr="00E52996">
              <w:rPr>
                <w:sz w:val="16"/>
                <w:szCs w:val="16"/>
              </w:rPr>
              <w:t>роприятий по</w:t>
            </w:r>
            <w:r w:rsidRPr="00E52996">
              <w:rPr>
                <w:sz w:val="16"/>
                <w:szCs w:val="16"/>
              </w:rPr>
              <w:t>д</w:t>
            </w:r>
            <w:r w:rsidRPr="00E52996">
              <w:rPr>
                <w:sz w:val="16"/>
                <w:szCs w:val="16"/>
              </w:rPr>
              <w:t>программы «Ра</w:t>
            </w:r>
            <w:r w:rsidRPr="00E52996">
              <w:rPr>
                <w:sz w:val="16"/>
                <w:szCs w:val="16"/>
              </w:rPr>
              <w:t>з</w:t>
            </w:r>
            <w:r w:rsidRPr="00E52996">
              <w:rPr>
                <w:sz w:val="16"/>
                <w:szCs w:val="16"/>
              </w:rPr>
              <w:t>витие дошкол</w:t>
            </w:r>
            <w:r w:rsidRPr="00E52996">
              <w:rPr>
                <w:sz w:val="16"/>
                <w:szCs w:val="16"/>
              </w:rPr>
              <w:t>ь</w:t>
            </w:r>
            <w:r w:rsidRPr="00E52996">
              <w:rPr>
                <w:sz w:val="16"/>
                <w:szCs w:val="16"/>
              </w:rPr>
              <w:t>ного и общего образования в Любытинском муниципальном районе» мун</w:t>
            </w:r>
            <w:r w:rsidRPr="00E52996">
              <w:rPr>
                <w:sz w:val="16"/>
                <w:szCs w:val="16"/>
              </w:rPr>
              <w:t>и</w:t>
            </w:r>
            <w:r w:rsidRPr="00E52996">
              <w:rPr>
                <w:sz w:val="16"/>
                <w:szCs w:val="16"/>
              </w:rPr>
              <w:t>ципальной пр</w:t>
            </w:r>
            <w:r w:rsidRPr="00E52996">
              <w:rPr>
                <w:sz w:val="16"/>
                <w:szCs w:val="16"/>
              </w:rPr>
              <w:t>о</w:t>
            </w:r>
            <w:r w:rsidRPr="00E52996">
              <w:rPr>
                <w:sz w:val="16"/>
                <w:szCs w:val="16"/>
              </w:rPr>
              <w:t>граммы Люб</w:t>
            </w:r>
            <w:r w:rsidRPr="00E52996">
              <w:rPr>
                <w:sz w:val="16"/>
                <w:szCs w:val="16"/>
              </w:rPr>
              <w:t>ы</w:t>
            </w:r>
            <w:r w:rsidRPr="00E52996">
              <w:rPr>
                <w:sz w:val="16"/>
                <w:szCs w:val="16"/>
              </w:rPr>
              <w:t>тинского района «Развитие обр</w:t>
            </w:r>
            <w:r w:rsidRPr="00E52996">
              <w:rPr>
                <w:sz w:val="16"/>
                <w:szCs w:val="16"/>
              </w:rPr>
              <w:t>а</w:t>
            </w:r>
            <w:r w:rsidRPr="00E52996">
              <w:rPr>
                <w:sz w:val="16"/>
                <w:szCs w:val="16"/>
              </w:rPr>
              <w:t>зования Люб</w:t>
            </w:r>
            <w:r w:rsidRPr="00E52996">
              <w:rPr>
                <w:sz w:val="16"/>
                <w:szCs w:val="16"/>
              </w:rPr>
              <w:t>ы</w:t>
            </w:r>
            <w:r w:rsidRPr="00E52996">
              <w:rPr>
                <w:sz w:val="16"/>
                <w:szCs w:val="16"/>
              </w:rPr>
              <w:t>тинского мун</w:t>
            </w:r>
            <w:r w:rsidRPr="00E52996">
              <w:rPr>
                <w:sz w:val="16"/>
                <w:szCs w:val="16"/>
              </w:rPr>
              <w:t>и</w:t>
            </w:r>
            <w:r w:rsidRPr="00E52996">
              <w:rPr>
                <w:sz w:val="16"/>
                <w:szCs w:val="16"/>
              </w:rPr>
              <w:t>ципального ра</w:t>
            </w:r>
            <w:r w:rsidRPr="00E52996">
              <w:rPr>
                <w:sz w:val="16"/>
                <w:szCs w:val="16"/>
              </w:rPr>
              <w:t>й</w:t>
            </w:r>
            <w:r w:rsidRPr="00E52996">
              <w:rPr>
                <w:sz w:val="16"/>
                <w:szCs w:val="16"/>
              </w:rPr>
              <w:t>она на 2014-2024 годы»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01 1 04 99990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10,00000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w:t>
            </w:r>
            <w:r w:rsidRPr="00E52996">
              <w:rPr>
                <w:sz w:val="16"/>
                <w:szCs w:val="16"/>
              </w:rPr>
              <w:t>с</w:t>
            </w:r>
            <w:r w:rsidRPr="00E52996">
              <w:rPr>
                <w:sz w:val="16"/>
                <w:szCs w:val="16"/>
              </w:rPr>
              <w:t>печения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01 1 04 99990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10,00000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Обеспечение организаций комитета образ</w:t>
            </w:r>
            <w:r w:rsidRPr="00E52996">
              <w:rPr>
                <w:sz w:val="16"/>
                <w:szCs w:val="16"/>
              </w:rPr>
              <w:t>о</w:t>
            </w:r>
            <w:r w:rsidRPr="00E52996">
              <w:rPr>
                <w:sz w:val="16"/>
                <w:szCs w:val="16"/>
              </w:rPr>
              <w:t>вания, подкл</w:t>
            </w:r>
            <w:r w:rsidRPr="00E52996">
              <w:rPr>
                <w:sz w:val="16"/>
                <w:szCs w:val="16"/>
              </w:rPr>
              <w:t>ю</w:t>
            </w:r>
            <w:r w:rsidRPr="00E52996">
              <w:rPr>
                <w:sz w:val="16"/>
                <w:szCs w:val="16"/>
              </w:rPr>
              <w:t>ченных к реги</w:t>
            </w:r>
            <w:r w:rsidRPr="00E52996">
              <w:rPr>
                <w:sz w:val="16"/>
                <w:szCs w:val="16"/>
              </w:rPr>
              <w:t>о</w:t>
            </w:r>
            <w:r w:rsidRPr="00E52996">
              <w:rPr>
                <w:sz w:val="16"/>
                <w:szCs w:val="16"/>
              </w:rPr>
              <w:t>нальной центр</w:t>
            </w:r>
            <w:r w:rsidRPr="00E52996">
              <w:rPr>
                <w:sz w:val="16"/>
                <w:szCs w:val="16"/>
              </w:rPr>
              <w:t>а</w:t>
            </w:r>
            <w:r w:rsidRPr="00E52996">
              <w:rPr>
                <w:sz w:val="16"/>
                <w:szCs w:val="16"/>
              </w:rPr>
              <w:t>лизованной и</w:t>
            </w:r>
            <w:r w:rsidRPr="00E52996">
              <w:rPr>
                <w:sz w:val="16"/>
                <w:szCs w:val="16"/>
              </w:rPr>
              <w:t>н</w:t>
            </w:r>
            <w:r w:rsidRPr="00E52996">
              <w:rPr>
                <w:sz w:val="16"/>
                <w:szCs w:val="16"/>
              </w:rPr>
              <w:t>формационной системе бухга</w:t>
            </w:r>
            <w:r w:rsidRPr="00E52996">
              <w:rPr>
                <w:sz w:val="16"/>
                <w:szCs w:val="16"/>
              </w:rPr>
              <w:t>л</w:t>
            </w:r>
            <w:r w:rsidRPr="00E52996">
              <w:rPr>
                <w:sz w:val="16"/>
                <w:szCs w:val="16"/>
              </w:rPr>
              <w:t>терского и ка</w:t>
            </w:r>
            <w:r w:rsidRPr="00E52996">
              <w:rPr>
                <w:sz w:val="16"/>
                <w:szCs w:val="16"/>
              </w:rPr>
              <w:t>д</w:t>
            </w:r>
            <w:r w:rsidRPr="00E52996">
              <w:rPr>
                <w:sz w:val="16"/>
                <w:szCs w:val="16"/>
              </w:rPr>
              <w:t>рового учета</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01 1 05 00000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569,10000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Обеспечение деятельности групп хозя</w:t>
            </w:r>
            <w:r w:rsidRPr="00E52996">
              <w:rPr>
                <w:sz w:val="16"/>
                <w:szCs w:val="16"/>
              </w:rPr>
              <w:t>й</w:t>
            </w:r>
            <w:r w:rsidRPr="00E52996">
              <w:rPr>
                <w:sz w:val="16"/>
                <w:szCs w:val="16"/>
              </w:rPr>
              <w:t>ственного о</w:t>
            </w:r>
            <w:r w:rsidRPr="00E52996">
              <w:rPr>
                <w:sz w:val="16"/>
                <w:szCs w:val="16"/>
              </w:rPr>
              <w:t>б</w:t>
            </w:r>
            <w:r w:rsidRPr="00E52996">
              <w:rPr>
                <w:sz w:val="16"/>
                <w:szCs w:val="16"/>
              </w:rPr>
              <w:t>служивания и финансового, методического сопровождения</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 xml:space="preserve">01 1 05 01250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569,10000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 xml:space="preserve">01 1 05 01250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569,10000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Подпрограмма «Развитие д</w:t>
            </w:r>
            <w:r w:rsidRPr="00E52996">
              <w:rPr>
                <w:sz w:val="16"/>
                <w:szCs w:val="16"/>
              </w:rPr>
              <w:t>о</w:t>
            </w:r>
            <w:r w:rsidRPr="00E52996">
              <w:rPr>
                <w:sz w:val="16"/>
                <w:szCs w:val="16"/>
              </w:rPr>
              <w:t>полнительного образования в Любытинском муниципальном районе» мун</w:t>
            </w:r>
            <w:r w:rsidRPr="00E52996">
              <w:rPr>
                <w:sz w:val="16"/>
                <w:szCs w:val="16"/>
              </w:rPr>
              <w:t>и</w:t>
            </w:r>
            <w:r w:rsidRPr="00E52996">
              <w:rPr>
                <w:sz w:val="16"/>
                <w:szCs w:val="16"/>
              </w:rPr>
              <w:t>ципальной пр</w:t>
            </w:r>
            <w:r w:rsidRPr="00E52996">
              <w:rPr>
                <w:sz w:val="16"/>
                <w:szCs w:val="16"/>
              </w:rPr>
              <w:t>о</w:t>
            </w:r>
            <w:r w:rsidRPr="00E52996">
              <w:rPr>
                <w:sz w:val="16"/>
                <w:szCs w:val="16"/>
              </w:rPr>
              <w:t>граммы Люб</w:t>
            </w:r>
            <w:r w:rsidRPr="00E52996">
              <w:rPr>
                <w:sz w:val="16"/>
                <w:szCs w:val="16"/>
              </w:rPr>
              <w:t>ы</w:t>
            </w:r>
            <w:r w:rsidRPr="00E52996">
              <w:rPr>
                <w:sz w:val="16"/>
                <w:szCs w:val="16"/>
              </w:rPr>
              <w:t>тинского района «Развитие обр</w:t>
            </w:r>
            <w:r w:rsidRPr="00E52996">
              <w:rPr>
                <w:sz w:val="16"/>
                <w:szCs w:val="16"/>
              </w:rPr>
              <w:t>а</w:t>
            </w:r>
            <w:r w:rsidRPr="00E52996">
              <w:rPr>
                <w:sz w:val="16"/>
                <w:szCs w:val="16"/>
              </w:rPr>
              <w:t>зования Люб</w:t>
            </w:r>
            <w:r w:rsidRPr="00E52996">
              <w:rPr>
                <w:sz w:val="16"/>
                <w:szCs w:val="16"/>
              </w:rPr>
              <w:t>ы</w:t>
            </w:r>
            <w:r w:rsidRPr="00E52996">
              <w:rPr>
                <w:sz w:val="16"/>
                <w:szCs w:val="16"/>
              </w:rPr>
              <w:t>тинского мун</w:t>
            </w:r>
            <w:r w:rsidRPr="00E52996">
              <w:rPr>
                <w:sz w:val="16"/>
                <w:szCs w:val="16"/>
              </w:rPr>
              <w:t>и</w:t>
            </w:r>
            <w:r w:rsidRPr="00E52996">
              <w:rPr>
                <w:sz w:val="16"/>
                <w:szCs w:val="16"/>
              </w:rPr>
              <w:t>ципального ра</w:t>
            </w:r>
            <w:r w:rsidRPr="00E52996">
              <w:rPr>
                <w:sz w:val="16"/>
                <w:szCs w:val="16"/>
              </w:rPr>
              <w:t>й</w:t>
            </w:r>
            <w:r w:rsidRPr="00E52996">
              <w:rPr>
                <w:sz w:val="16"/>
                <w:szCs w:val="16"/>
              </w:rPr>
              <w:t>она на 2014-2024 годы»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01 2 00 00000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97,40000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82,40000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82,40000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Формирование целостной с</w:t>
            </w:r>
            <w:r w:rsidRPr="00E52996">
              <w:rPr>
                <w:sz w:val="16"/>
                <w:szCs w:val="16"/>
              </w:rPr>
              <w:t>и</w:t>
            </w:r>
            <w:r w:rsidRPr="00E52996">
              <w:rPr>
                <w:sz w:val="16"/>
                <w:szCs w:val="16"/>
              </w:rPr>
              <w:t>стемы выявл</w:t>
            </w:r>
            <w:r w:rsidRPr="00E52996">
              <w:rPr>
                <w:sz w:val="16"/>
                <w:szCs w:val="16"/>
              </w:rPr>
              <w:t>е</w:t>
            </w:r>
            <w:r w:rsidRPr="00E52996">
              <w:rPr>
                <w:sz w:val="16"/>
                <w:szCs w:val="16"/>
              </w:rPr>
              <w:t>ния, продвиж</w:t>
            </w:r>
            <w:r w:rsidRPr="00E52996">
              <w:rPr>
                <w:sz w:val="16"/>
                <w:szCs w:val="16"/>
              </w:rPr>
              <w:t>е</w:t>
            </w:r>
            <w:r w:rsidRPr="00E52996">
              <w:rPr>
                <w:sz w:val="16"/>
                <w:szCs w:val="16"/>
              </w:rPr>
              <w:lastRenderedPageBreak/>
              <w:t>ния и поддержки одаренных д</w:t>
            </w:r>
            <w:r w:rsidRPr="00E52996">
              <w:rPr>
                <w:sz w:val="16"/>
                <w:szCs w:val="16"/>
              </w:rPr>
              <w:t>е</w:t>
            </w:r>
            <w:r w:rsidRPr="00E52996">
              <w:rPr>
                <w:sz w:val="16"/>
                <w:szCs w:val="16"/>
              </w:rPr>
              <w:t>тей, инициати</w:t>
            </w:r>
            <w:r w:rsidRPr="00E52996">
              <w:rPr>
                <w:sz w:val="16"/>
                <w:szCs w:val="16"/>
              </w:rPr>
              <w:t>в</w:t>
            </w:r>
            <w:r w:rsidRPr="00E52996">
              <w:rPr>
                <w:sz w:val="16"/>
                <w:szCs w:val="16"/>
              </w:rPr>
              <w:t>ной и талантл</w:t>
            </w:r>
            <w:r w:rsidRPr="00E52996">
              <w:rPr>
                <w:sz w:val="16"/>
                <w:szCs w:val="16"/>
              </w:rPr>
              <w:t>и</w:t>
            </w:r>
            <w:r w:rsidRPr="00E52996">
              <w:rPr>
                <w:sz w:val="16"/>
                <w:szCs w:val="16"/>
              </w:rPr>
              <w:t>вой молодежи</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01 2 02 00000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97,40000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82,40000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82,40000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Реализация м</w:t>
            </w:r>
            <w:r w:rsidRPr="00E52996">
              <w:rPr>
                <w:sz w:val="16"/>
                <w:szCs w:val="16"/>
              </w:rPr>
              <w:t>е</w:t>
            </w:r>
            <w:r w:rsidRPr="00E52996">
              <w:rPr>
                <w:sz w:val="16"/>
                <w:szCs w:val="16"/>
              </w:rPr>
              <w:t>роприятий по</w:t>
            </w:r>
            <w:r w:rsidRPr="00E52996">
              <w:rPr>
                <w:sz w:val="16"/>
                <w:szCs w:val="16"/>
              </w:rPr>
              <w:t>д</w:t>
            </w:r>
            <w:r w:rsidRPr="00E52996">
              <w:rPr>
                <w:sz w:val="16"/>
                <w:szCs w:val="16"/>
              </w:rPr>
              <w:t>программы "Ра</w:t>
            </w:r>
            <w:r w:rsidRPr="00E52996">
              <w:rPr>
                <w:sz w:val="16"/>
                <w:szCs w:val="16"/>
              </w:rPr>
              <w:t>з</w:t>
            </w:r>
            <w:r w:rsidRPr="00E52996">
              <w:rPr>
                <w:sz w:val="16"/>
                <w:szCs w:val="16"/>
              </w:rPr>
              <w:t>витие дополн</w:t>
            </w:r>
            <w:r w:rsidRPr="00E52996">
              <w:rPr>
                <w:sz w:val="16"/>
                <w:szCs w:val="16"/>
              </w:rPr>
              <w:t>и</w:t>
            </w:r>
            <w:r w:rsidRPr="00E52996">
              <w:rPr>
                <w:sz w:val="16"/>
                <w:szCs w:val="16"/>
              </w:rPr>
              <w:t>тельного образ</w:t>
            </w:r>
            <w:r w:rsidRPr="00E52996">
              <w:rPr>
                <w:sz w:val="16"/>
                <w:szCs w:val="16"/>
              </w:rPr>
              <w:t>о</w:t>
            </w:r>
            <w:r w:rsidRPr="00E52996">
              <w:rPr>
                <w:sz w:val="16"/>
                <w:szCs w:val="16"/>
              </w:rPr>
              <w:t>вания в Люб</w:t>
            </w:r>
            <w:r w:rsidRPr="00E52996">
              <w:rPr>
                <w:sz w:val="16"/>
                <w:szCs w:val="16"/>
              </w:rPr>
              <w:t>ы</w:t>
            </w:r>
            <w:r w:rsidRPr="00E52996">
              <w:rPr>
                <w:sz w:val="16"/>
                <w:szCs w:val="16"/>
              </w:rPr>
              <w:t>тинском мун</w:t>
            </w:r>
            <w:r w:rsidRPr="00E52996">
              <w:rPr>
                <w:sz w:val="16"/>
                <w:szCs w:val="16"/>
              </w:rPr>
              <w:t>и</w:t>
            </w:r>
            <w:r w:rsidRPr="00E52996">
              <w:rPr>
                <w:sz w:val="16"/>
                <w:szCs w:val="16"/>
              </w:rPr>
              <w:t>ципальном ра</w:t>
            </w:r>
            <w:r w:rsidRPr="00E52996">
              <w:rPr>
                <w:sz w:val="16"/>
                <w:szCs w:val="16"/>
              </w:rPr>
              <w:t>й</w:t>
            </w:r>
            <w:r w:rsidRPr="00E52996">
              <w:rPr>
                <w:sz w:val="16"/>
                <w:szCs w:val="16"/>
              </w:rPr>
              <w:t>оне муниципал</w:t>
            </w:r>
            <w:r w:rsidRPr="00E52996">
              <w:rPr>
                <w:sz w:val="16"/>
                <w:szCs w:val="16"/>
              </w:rPr>
              <w:t>ь</w:t>
            </w:r>
            <w:r w:rsidRPr="00E52996">
              <w:rPr>
                <w:sz w:val="16"/>
                <w:szCs w:val="16"/>
              </w:rPr>
              <w:t>ной программы Любытинского района "Развитие образования  Любытинского муниципального района на 2014-2024 годы"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01 2 02 99990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97,40000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82,40000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82,40000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w:t>
            </w:r>
            <w:r w:rsidRPr="00E52996">
              <w:rPr>
                <w:sz w:val="16"/>
                <w:szCs w:val="16"/>
              </w:rPr>
              <w:t>с</w:t>
            </w:r>
            <w:r w:rsidRPr="00E52996">
              <w:rPr>
                <w:sz w:val="16"/>
                <w:szCs w:val="16"/>
              </w:rPr>
              <w:t>печения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01 2 02 99990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32,40000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32,40000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32,40000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Публичные но</w:t>
            </w:r>
            <w:r w:rsidRPr="00E52996">
              <w:rPr>
                <w:sz w:val="16"/>
                <w:szCs w:val="16"/>
              </w:rPr>
              <w:t>р</w:t>
            </w:r>
            <w:r w:rsidRPr="00E52996">
              <w:rPr>
                <w:sz w:val="16"/>
                <w:szCs w:val="16"/>
              </w:rPr>
              <w:t>мативные выпл</w:t>
            </w:r>
            <w:r w:rsidRPr="00E52996">
              <w:rPr>
                <w:sz w:val="16"/>
                <w:szCs w:val="16"/>
              </w:rPr>
              <w:t>а</w:t>
            </w:r>
            <w:r w:rsidRPr="00E52996">
              <w:rPr>
                <w:sz w:val="16"/>
                <w:szCs w:val="16"/>
              </w:rPr>
              <w:t>ты гражданам несоциального характера</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01 2 02 99990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330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65,00000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50,00000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Подпрограмма «Обеспечение реализации м</w:t>
            </w:r>
            <w:r w:rsidRPr="00E52996">
              <w:rPr>
                <w:sz w:val="16"/>
                <w:szCs w:val="16"/>
              </w:rPr>
              <w:t>у</w:t>
            </w:r>
            <w:r w:rsidRPr="00E52996">
              <w:rPr>
                <w:sz w:val="16"/>
                <w:szCs w:val="16"/>
              </w:rPr>
              <w:t>ниципальной программы «Ра</w:t>
            </w:r>
            <w:r w:rsidRPr="00E52996">
              <w:rPr>
                <w:sz w:val="16"/>
                <w:szCs w:val="16"/>
              </w:rPr>
              <w:t>з</w:t>
            </w:r>
            <w:r w:rsidRPr="00E52996">
              <w:rPr>
                <w:sz w:val="16"/>
                <w:szCs w:val="16"/>
              </w:rPr>
              <w:t>витие образов</w:t>
            </w:r>
            <w:r w:rsidRPr="00E52996">
              <w:rPr>
                <w:sz w:val="16"/>
                <w:szCs w:val="16"/>
              </w:rPr>
              <w:t>а</w:t>
            </w:r>
            <w:r w:rsidRPr="00E52996">
              <w:rPr>
                <w:sz w:val="16"/>
                <w:szCs w:val="16"/>
              </w:rPr>
              <w:t>ния  Любыти</w:t>
            </w:r>
            <w:r w:rsidRPr="00E52996">
              <w:rPr>
                <w:sz w:val="16"/>
                <w:szCs w:val="16"/>
              </w:rPr>
              <w:t>н</w:t>
            </w:r>
            <w:r w:rsidRPr="00E52996">
              <w:rPr>
                <w:sz w:val="16"/>
                <w:szCs w:val="16"/>
              </w:rPr>
              <w:t>ского муниц</w:t>
            </w:r>
            <w:r w:rsidRPr="00E52996">
              <w:rPr>
                <w:sz w:val="16"/>
                <w:szCs w:val="16"/>
              </w:rPr>
              <w:t>и</w:t>
            </w:r>
            <w:r w:rsidRPr="00E52996">
              <w:rPr>
                <w:sz w:val="16"/>
                <w:szCs w:val="16"/>
              </w:rPr>
              <w:t>пального района на 2014-2024 годы» муниц</w:t>
            </w:r>
            <w:r w:rsidRPr="00E52996">
              <w:rPr>
                <w:sz w:val="16"/>
                <w:szCs w:val="16"/>
              </w:rPr>
              <w:t>и</w:t>
            </w:r>
            <w:r w:rsidRPr="00E52996">
              <w:rPr>
                <w:sz w:val="16"/>
                <w:szCs w:val="16"/>
              </w:rPr>
              <w:t>пальной пр</w:t>
            </w:r>
            <w:r w:rsidRPr="00E52996">
              <w:rPr>
                <w:sz w:val="16"/>
                <w:szCs w:val="16"/>
              </w:rPr>
              <w:t>о</w:t>
            </w:r>
            <w:r w:rsidRPr="00E52996">
              <w:rPr>
                <w:sz w:val="16"/>
                <w:szCs w:val="16"/>
              </w:rPr>
              <w:t>граммы «Разв</w:t>
            </w:r>
            <w:r w:rsidRPr="00E52996">
              <w:rPr>
                <w:sz w:val="16"/>
                <w:szCs w:val="16"/>
              </w:rPr>
              <w:t>и</w:t>
            </w:r>
            <w:r w:rsidRPr="00E52996">
              <w:rPr>
                <w:sz w:val="16"/>
                <w:szCs w:val="16"/>
              </w:rPr>
              <w:t>тие образования  Любытинского муниципального района  на 2014-2024 годы»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01 5 00 00000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8 551,13309</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7 600,10000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7 600,10000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Обеспечение выполнения муниципальных заданий</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01 5 01 00000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6 033,33309</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5 091,30000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5 091,30000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Обеспечение деятельности групп хозя</w:t>
            </w:r>
            <w:r w:rsidRPr="00E52996">
              <w:rPr>
                <w:sz w:val="16"/>
                <w:szCs w:val="16"/>
              </w:rPr>
              <w:t>й</w:t>
            </w:r>
            <w:r w:rsidRPr="00E52996">
              <w:rPr>
                <w:sz w:val="16"/>
                <w:szCs w:val="16"/>
              </w:rPr>
              <w:t>ственного о</w:t>
            </w:r>
            <w:r w:rsidRPr="00E52996">
              <w:rPr>
                <w:sz w:val="16"/>
                <w:szCs w:val="16"/>
              </w:rPr>
              <w:t>б</w:t>
            </w:r>
            <w:r w:rsidRPr="00E52996">
              <w:rPr>
                <w:sz w:val="16"/>
                <w:szCs w:val="16"/>
              </w:rPr>
              <w:t>служивания и финансового, методического сопровождения</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 xml:space="preserve">01 5 01 01250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5 070,83309</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5 091,30000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5 091,30000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 xml:space="preserve">01 5 01 01250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5 070,83309</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5 091,30000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5 091,30000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 xml:space="preserve">Субсидии на </w:t>
            </w:r>
            <w:proofErr w:type="spellStart"/>
            <w:r w:rsidRPr="00E52996">
              <w:rPr>
                <w:sz w:val="16"/>
                <w:szCs w:val="16"/>
              </w:rPr>
              <w:t>софинансиров</w:t>
            </w:r>
            <w:r w:rsidRPr="00E52996">
              <w:rPr>
                <w:sz w:val="16"/>
                <w:szCs w:val="16"/>
              </w:rPr>
              <w:t>а</w:t>
            </w:r>
            <w:r w:rsidRPr="00E52996">
              <w:rPr>
                <w:sz w:val="16"/>
                <w:szCs w:val="16"/>
              </w:rPr>
              <w:t>ние</w:t>
            </w:r>
            <w:proofErr w:type="spellEnd"/>
            <w:r w:rsidRPr="00E52996">
              <w:rPr>
                <w:sz w:val="16"/>
                <w:szCs w:val="16"/>
              </w:rPr>
              <w:t xml:space="preserve"> расходов муниципальных учреждений по приобретению коммунальных услуг</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 xml:space="preserve"> 01 5 01 72300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770,00000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 xml:space="preserve"> 01 5 01 72300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770,00000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proofErr w:type="spellStart"/>
            <w:r w:rsidRPr="00E52996">
              <w:rPr>
                <w:sz w:val="16"/>
                <w:szCs w:val="16"/>
              </w:rPr>
              <w:t>Софинансиров</w:t>
            </w:r>
            <w:r w:rsidRPr="00E52996">
              <w:rPr>
                <w:sz w:val="16"/>
                <w:szCs w:val="16"/>
              </w:rPr>
              <w:t>а</w:t>
            </w:r>
            <w:r w:rsidRPr="00E52996">
              <w:rPr>
                <w:sz w:val="16"/>
                <w:szCs w:val="16"/>
              </w:rPr>
              <w:t>ние</w:t>
            </w:r>
            <w:proofErr w:type="spellEnd"/>
            <w:r w:rsidRPr="00E52996">
              <w:rPr>
                <w:sz w:val="16"/>
                <w:szCs w:val="16"/>
              </w:rPr>
              <w:t xml:space="preserve"> субсидии по </w:t>
            </w:r>
            <w:r w:rsidRPr="00E52996">
              <w:rPr>
                <w:sz w:val="16"/>
                <w:szCs w:val="16"/>
              </w:rPr>
              <w:lastRenderedPageBreak/>
              <w:t>приобретению коммунальных услуг муниц</w:t>
            </w:r>
            <w:r w:rsidRPr="00E52996">
              <w:rPr>
                <w:sz w:val="16"/>
                <w:szCs w:val="16"/>
              </w:rPr>
              <w:t>и</w:t>
            </w:r>
            <w:r w:rsidRPr="00E52996">
              <w:rPr>
                <w:sz w:val="16"/>
                <w:szCs w:val="16"/>
              </w:rPr>
              <w:t>пальными учр</w:t>
            </w:r>
            <w:r w:rsidRPr="00E52996">
              <w:rPr>
                <w:sz w:val="16"/>
                <w:szCs w:val="16"/>
              </w:rPr>
              <w:t>е</w:t>
            </w:r>
            <w:r w:rsidRPr="00E52996">
              <w:rPr>
                <w:sz w:val="16"/>
                <w:szCs w:val="16"/>
              </w:rPr>
              <w:t>ждениями</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01 5 01 S2300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192,50000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01 5 01 S2300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192,50000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Обеспечение условий для выполнения государственных полномочий"</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01 5 02 00000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118,10000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109,10000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109,10000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Осуществление отдельных гос</w:t>
            </w:r>
            <w:r w:rsidRPr="00E52996">
              <w:rPr>
                <w:sz w:val="16"/>
                <w:szCs w:val="16"/>
              </w:rPr>
              <w:t>у</w:t>
            </w:r>
            <w:r w:rsidRPr="00E52996">
              <w:rPr>
                <w:sz w:val="16"/>
                <w:szCs w:val="16"/>
              </w:rPr>
              <w:t>дарственных полномочий по оказанию мер социальной по</w:t>
            </w:r>
            <w:r w:rsidRPr="00E52996">
              <w:rPr>
                <w:sz w:val="16"/>
                <w:szCs w:val="16"/>
              </w:rPr>
              <w:t>д</w:t>
            </w:r>
            <w:r w:rsidRPr="00E52996">
              <w:rPr>
                <w:sz w:val="16"/>
                <w:szCs w:val="16"/>
              </w:rPr>
              <w:t xml:space="preserve">держки </w:t>
            </w:r>
            <w:proofErr w:type="gramStart"/>
            <w:r w:rsidRPr="00E52996">
              <w:rPr>
                <w:sz w:val="16"/>
                <w:szCs w:val="16"/>
              </w:rPr>
              <w:t>обуча</w:t>
            </w:r>
            <w:r w:rsidRPr="00E52996">
              <w:rPr>
                <w:sz w:val="16"/>
                <w:szCs w:val="16"/>
              </w:rPr>
              <w:t>ю</w:t>
            </w:r>
            <w:r w:rsidRPr="00E52996">
              <w:rPr>
                <w:sz w:val="16"/>
                <w:szCs w:val="16"/>
              </w:rPr>
              <w:t>щимся</w:t>
            </w:r>
            <w:proofErr w:type="gramEnd"/>
            <w:r w:rsidRPr="00E52996">
              <w:rPr>
                <w:sz w:val="16"/>
                <w:szCs w:val="16"/>
              </w:rPr>
              <w:t xml:space="preserve"> (обуча</w:t>
            </w:r>
            <w:r w:rsidRPr="00E52996">
              <w:rPr>
                <w:sz w:val="16"/>
                <w:szCs w:val="16"/>
              </w:rPr>
              <w:t>в</w:t>
            </w:r>
            <w:r w:rsidRPr="00E52996">
              <w:rPr>
                <w:sz w:val="16"/>
                <w:szCs w:val="16"/>
              </w:rPr>
              <w:t>шимся до дня выпуска) мун</w:t>
            </w:r>
            <w:r w:rsidRPr="00E52996">
              <w:rPr>
                <w:sz w:val="16"/>
                <w:szCs w:val="16"/>
              </w:rPr>
              <w:t>и</w:t>
            </w:r>
            <w:r w:rsidRPr="00E52996">
              <w:rPr>
                <w:sz w:val="16"/>
                <w:szCs w:val="16"/>
              </w:rPr>
              <w:t>ципальных обр</w:t>
            </w:r>
            <w:r w:rsidRPr="00E52996">
              <w:rPr>
                <w:sz w:val="16"/>
                <w:szCs w:val="16"/>
              </w:rPr>
              <w:t>а</w:t>
            </w:r>
            <w:r w:rsidRPr="00E52996">
              <w:rPr>
                <w:sz w:val="16"/>
                <w:szCs w:val="16"/>
              </w:rPr>
              <w:t>зовательных организаций</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01 5 02 70060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109,10000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109,10000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109,10000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Расходы на в</w:t>
            </w:r>
            <w:r w:rsidRPr="00E52996">
              <w:rPr>
                <w:sz w:val="16"/>
                <w:szCs w:val="16"/>
              </w:rPr>
              <w:t>ы</w:t>
            </w:r>
            <w:r w:rsidRPr="00E52996">
              <w:rPr>
                <w:sz w:val="16"/>
                <w:szCs w:val="16"/>
              </w:rPr>
              <w:t>платы персоналу государственных (муниципал</w:t>
            </w:r>
            <w:r w:rsidRPr="00E52996">
              <w:rPr>
                <w:sz w:val="16"/>
                <w:szCs w:val="16"/>
              </w:rPr>
              <w:t>ь</w:t>
            </w:r>
            <w:r w:rsidRPr="00E52996">
              <w:rPr>
                <w:sz w:val="16"/>
                <w:szCs w:val="16"/>
              </w:rPr>
              <w:t>ных) органов</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01 5 02 70060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120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106,50000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106,50000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106,50000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w:t>
            </w:r>
            <w:r w:rsidRPr="00E52996">
              <w:rPr>
                <w:sz w:val="16"/>
                <w:szCs w:val="16"/>
              </w:rPr>
              <w:t>с</w:t>
            </w:r>
            <w:r w:rsidRPr="00E52996">
              <w:rPr>
                <w:sz w:val="16"/>
                <w:szCs w:val="16"/>
              </w:rPr>
              <w:t>печения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01 5 02 70060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2,60000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2,60000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2,60000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Иные межбю</w:t>
            </w:r>
            <w:r w:rsidRPr="00E52996">
              <w:rPr>
                <w:sz w:val="16"/>
                <w:szCs w:val="16"/>
              </w:rPr>
              <w:t>д</w:t>
            </w:r>
            <w:r w:rsidRPr="00E52996">
              <w:rPr>
                <w:sz w:val="16"/>
                <w:szCs w:val="16"/>
              </w:rPr>
              <w:t>жетные тран</w:t>
            </w:r>
            <w:r w:rsidRPr="00E52996">
              <w:rPr>
                <w:sz w:val="16"/>
                <w:szCs w:val="16"/>
              </w:rPr>
              <w:t>с</w:t>
            </w:r>
            <w:r w:rsidRPr="00E52996">
              <w:rPr>
                <w:sz w:val="16"/>
                <w:szCs w:val="16"/>
              </w:rPr>
              <w:t>ферты бюджетам муниципальных образований на организацию дополнительного профессионал</w:t>
            </w:r>
            <w:r w:rsidRPr="00E52996">
              <w:rPr>
                <w:sz w:val="16"/>
                <w:szCs w:val="16"/>
              </w:rPr>
              <w:t>ь</w:t>
            </w:r>
            <w:r w:rsidRPr="00E52996">
              <w:rPr>
                <w:sz w:val="16"/>
                <w:szCs w:val="16"/>
              </w:rPr>
              <w:t>ного образования и участия в с</w:t>
            </w:r>
            <w:r w:rsidRPr="00E52996">
              <w:rPr>
                <w:sz w:val="16"/>
                <w:szCs w:val="16"/>
              </w:rPr>
              <w:t>е</w:t>
            </w:r>
            <w:r w:rsidRPr="00E52996">
              <w:rPr>
                <w:sz w:val="16"/>
                <w:szCs w:val="16"/>
              </w:rPr>
              <w:t>минарах служ</w:t>
            </w:r>
            <w:r w:rsidRPr="00E52996">
              <w:rPr>
                <w:sz w:val="16"/>
                <w:szCs w:val="16"/>
              </w:rPr>
              <w:t>а</w:t>
            </w:r>
            <w:r w:rsidRPr="00E52996">
              <w:rPr>
                <w:sz w:val="16"/>
                <w:szCs w:val="16"/>
              </w:rPr>
              <w:t>щих, муниц</w:t>
            </w:r>
            <w:r w:rsidRPr="00E52996">
              <w:rPr>
                <w:sz w:val="16"/>
                <w:szCs w:val="16"/>
              </w:rPr>
              <w:t>и</w:t>
            </w:r>
            <w:r w:rsidRPr="00E52996">
              <w:rPr>
                <w:sz w:val="16"/>
                <w:szCs w:val="16"/>
              </w:rPr>
              <w:t>пальных служ</w:t>
            </w:r>
            <w:r w:rsidRPr="00E52996">
              <w:rPr>
                <w:sz w:val="16"/>
                <w:szCs w:val="16"/>
              </w:rPr>
              <w:t>а</w:t>
            </w:r>
            <w:r w:rsidRPr="00E52996">
              <w:rPr>
                <w:sz w:val="16"/>
                <w:szCs w:val="16"/>
              </w:rPr>
              <w:t>щих Новгоро</w:t>
            </w:r>
            <w:r w:rsidRPr="00E52996">
              <w:rPr>
                <w:sz w:val="16"/>
                <w:szCs w:val="16"/>
              </w:rPr>
              <w:t>д</w:t>
            </w:r>
            <w:r w:rsidRPr="00E52996">
              <w:rPr>
                <w:sz w:val="16"/>
                <w:szCs w:val="16"/>
              </w:rPr>
              <w:t>ской области, а также работн</w:t>
            </w:r>
            <w:r w:rsidRPr="00E52996">
              <w:rPr>
                <w:sz w:val="16"/>
                <w:szCs w:val="16"/>
              </w:rPr>
              <w:t>и</w:t>
            </w:r>
            <w:r w:rsidRPr="00E52996">
              <w:rPr>
                <w:sz w:val="16"/>
                <w:szCs w:val="16"/>
              </w:rPr>
              <w:t>ков муниципал</w:t>
            </w:r>
            <w:r w:rsidRPr="00E52996">
              <w:rPr>
                <w:sz w:val="16"/>
                <w:szCs w:val="16"/>
              </w:rPr>
              <w:t>ь</w:t>
            </w:r>
            <w:r w:rsidRPr="00E52996">
              <w:rPr>
                <w:sz w:val="16"/>
                <w:szCs w:val="16"/>
              </w:rPr>
              <w:t>ных учреждений в сфере повыш</w:t>
            </w:r>
            <w:r w:rsidRPr="00E52996">
              <w:rPr>
                <w:sz w:val="16"/>
                <w:szCs w:val="16"/>
              </w:rPr>
              <w:t>е</w:t>
            </w:r>
            <w:r w:rsidRPr="00E52996">
              <w:rPr>
                <w:sz w:val="16"/>
                <w:szCs w:val="16"/>
              </w:rPr>
              <w:t>ния эффективн</w:t>
            </w:r>
            <w:r w:rsidRPr="00E52996">
              <w:rPr>
                <w:sz w:val="16"/>
                <w:szCs w:val="16"/>
              </w:rPr>
              <w:t>о</w:t>
            </w:r>
            <w:r w:rsidRPr="00E52996">
              <w:rPr>
                <w:sz w:val="16"/>
                <w:szCs w:val="16"/>
              </w:rPr>
              <w:t>сти бюджетных расходов</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01 5 02 71340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9,00000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w:t>
            </w:r>
            <w:r w:rsidRPr="00E52996">
              <w:rPr>
                <w:sz w:val="16"/>
                <w:szCs w:val="16"/>
              </w:rPr>
              <w:t>с</w:t>
            </w:r>
            <w:r w:rsidRPr="00E52996">
              <w:rPr>
                <w:sz w:val="16"/>
                <w:szCs w:val="16"/>
              </w:rPr>
              <w:t>печения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01 5 02 71340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9,00000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Обеспечение деятельности комитета</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01 5 03 00000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2 399,70000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2 399,70000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2 399,70000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Расходы на обеспечение функций мун</w:t>
            </w:r>
            <w:r w:rsidRPr="00E52996">
              <w:rPr>
                <w:sz w:val="16"/>
                <w:szCs w:val="16"/>
              </w:rPr>
              <w:t>и</w:t>
            </w:r>
            <w:r w:rsidRPr="00E52996">
              <w:rPr>
                <w:sz w:val="16"/>
                <w:szCs w:val="16"/>
              </w:rPr>
              <w:t>ципальных орг</w:t>
            </w:r>
            <w:r w:rsidRPr="00E52996">
              <w:rPr>
                <w:sz w:val="16"/>
                <w:szCs w:val="16"/>
              </w:rPr>
              <w:t>а</w:t>
            </w:r>
            <w:r w:rsidRPr="00E52996">
              <w:rPr>
                <w:sz w:val="16"/>
                <w:szCs w:val="16"/>
              </w:rPr>
              <w:t xml:space="preserve">нов </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01 5 03 01000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1 893,70000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1 893,70000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1 893,70000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Расходы на в</w:t>
            </w:r>
            <w:r w:rsidRPr="00E52996">
              <w:rPr>
                <w:sz w:val="16"/>
                <w:szCs w:val="16"/>
              </w:rPr>
              <w:t>ы</w:t>
            </w:r>
            <w:r w:rsidRPr="00E52996">
              <w:rPr>
                <w:sz w:val="16"/>
                <w:szCs w:val="16"/>
              </w:rPr>
              <w:t>платы персоналу государственных (муниципал</w:t>
            </w:r>
            <w:r w:rsidRPr="00E52996">
              <w:rPr>
                <w:sz w:val="16"/>
                <w:szCs w:val="16"/>
              </w:rPr>
              <w:t>ь</w:t>
            </w:r>
            <w:r w:rsidRPr="00E52996">
              <w:rPr>
                <w:sz w:val="16"/>
                <w:szCs w:val="16"/>
              </w:rPr>
              <w:t>ных) органов</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01 5 03 01000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120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1 810,90000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1 810,90000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1 810,90000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Иные закупки товаров, работ и услуг для обе</w:t>
            </w:r>
            <w:r w:rsidRPr="00E52996">
              <w:rPr>
                <w:sz w:val="16"/>
                <w:szCs w:val="16"/>
              </w:rPr>
              <w:t>с</w:t>
            </w:r>
            <w:r w:rsidRPr="00E52996">
              <w:rPr>
                <w:sz w:val="16"/>
                <w:szCs w:val="16"/>
              </w:rPr>
              <w:t>печения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01 5 03 01000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82,80000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82,80000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82,80000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Возмещение затрат по соде</w:t>
            </w:r>
            <w:r w:rsidRPr="00E52996">
              <w:rPr>
                <w:sz w:val="16"/>
                <w:szCs w:val="16"/>
              </w:rPr>
              <w:t>р</w:t>
            </w:r>
            <w:r w:rsidRPr="00E52996">
              <w:rPr>
                <w:sz w:val="16"/>
                <w:szCs w:val="16"/>
              </w:rPr>
              <w:t>жанию штатных единиц, ос</w:t>
            </w:r>
            <w:r w:rsidRPr="00E52996">
              <w:rPr>
                <w:sz w:val="16"/>
                <w:szCs w:val="16"/>
              </w:rPr>
              <w:t>у</w:t>
            </w:r>
            <w:r w:rsidRPr="00E52996">
              <w:rPr>
                <w:sz w:val="16"/>
                <w:szCs w:val="16"/>
              </w:rPr>
              <w:t>ществляющих  переданные отдельные гос</w:t>
            </w:r>
            <w:r w:rsidRPr="00E52996">
              <w:rPr>
                <w:sz w:val="16"/>
                <w:szCs w:val="16"/>
              </w:rPr>
              <w:t>у</w:t>
            </w:r>
            <w:r w:rsidRPr="00E52996">
              <w:rPr>
                <w:sz w:val="16"/>
                <w:szCs w:val="16"/>
              </w:rPr>
              <w:t>дарственные полномочия области</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01 5 03 70280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506,00000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506,00000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506,00000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Расходы на в</w:t>
            </w:r>
            <w:r w:rsidRPr="00E52996">
              <w:rPr>
                <w:sz w:val="16"/>
                <w:szCs w:val="16"/>
              </w:rPr>
              <w:t>ы</w:t>
            </w:r>
            <w:r w:rsidRPr="00E52996">
              <w:rPr>
                <w:sz w:val="16"/>
                <w:szCs w:val="16"/>
              </w:rPr>
              <w:t>платы персоналу государственных (муниципал</w:t>
            </w:r>
            <w:r w:rsidRPr="00E52996">
              <w:rPr>
                <w:sz w:val="16"/>
                <w:szCs w:val="16"/>
              </w:rPr>
              <w:t>ь</w:t>
            </w:r>
            <w:r w:rsidRPr="00E52996">
              <w:rPr>
                <w:sz w:val="16"/>
                <w:szCs w:val="16"/>
              </w:rPr>
              <w:t>ных) органов</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01 5 03 70280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120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496,50000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496,50000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496,50000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w:t>
            </w:r>
            <w:r w:rsidRPr="00E52996">
              <w:rPr>
                <w:sz w:val="16"/>
                <w:szCs w:val="16"/>
              </w:rPr>
              <w:t>с</w:t>
            </w:r>
            <w:r w:rsidRPr="00E52996">
              <w:rPr>
                <w:sz w:val="16"/>
                <w:szCs w:val="16"/>
              </w:rPr>
              <w:t>печения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01 5 03 70280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9,50000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9,50000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9,50000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Муниципальная  программа Л</w:t>
            </w:r>
            <w:r w:rsidRPr="00E52996">
              <w:rPr>
                <w:sz w:val="16"/>
                <w:szCs w:val="16"/>
              </w:rPr>
              <w:t>ю</w:t>
            </w:r>
            <w:r w:rsidRPr="00E52996">
              <w:rPr>
                <w:sz w:val="16"/>
                <w:szCs w:val="16"/>
              </w:rPr>
              <w:t>бытинского муниципального района «Разв</w:t>
            </w:r>
            <w:r w:rsidRPr="00E52996">
              <w:rPr>
                <w:sz w:val="16"/>
                <w:szCs w:val="16"/>
              </w:rPr>
              <w:t>и</w:t>
            </w:r>
            <w:r w:rsidRPr="00E52996">
              <w:rPr>
                <w:sz w:val="16"/>
                <w:szCs w:val="16"/>
              </w:rPr>
              <w:t>тие культуры и туризма на те</w:t>
            </w:r>
            <w:r w:rsidRPr="00E52996">
              <w:rPr>
                <w:sz w:val="16"/>
                <w:szCs w:val="16"/>
              </w:rPr>
              <w:t>р</w:t>
            </w:r>
            <w:r w:rsidRPr="00E52996">
              <w:rPr>
                <w:sz w:val="16"/>
                <w:szCs w:val="16"/>
              </w:rPr>
              <w:t>ритории Люб</w:t>
            </w:r>
            <w:r w:rsidRPr="00E52996">
              <w:rPr>
                <w:sz w:val="16"/>
                <w:szCs w:val="16"/>
              </w:rPr>
              <w:t>ы</w:t>
            </w:r>
            <w:r w:rsidRPr="00E52996">
              <w:rPr>
                <w:sz w:val="16"/>
                <w:szCs w:val="16"/>
              </w:rPr>
              <w:t>тинского мун</w:t>
            </w:r>
            <w:r w:rsidRPr="00E52996">
              <w:rPr>
                <w:sz w:val="16"/>
                <w:szCs w:val="16"/>
              </w:rPr>
              <w:t>и</w:t>
            </w:r>
            <w:r w:rsidRPr="00E52996">
              <w:rPr>
                <w:sz w:val="16"/>
                <w:szCs w:val="16"/>
              </w:rPr>
              <w:t>ципального ра</w:t>
            </w:r>
            <w:r w:rsidRPr="00E52996">
              <w:rPr>
                <w:sz w:val="16"/>
                <w:szCs w:val="16"/>
              </w:rPr>
              <w:t>й</w:t>
            </w:r>
            <w:r w:rsidRPr="00E52996">
              <w:rPr>
                <w:sz w:val="16"/>
                <w:szCs w:val="16"/>
              </w:rPr>
              <w:t>она на 2014-2024 годы»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02 0 00 00000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9,00000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Подпрограмма "Развитие кул</w:t>
            </w:r>
            <w:r w:rsidRPr="00E52996">
              <w:rPr>
                <w:sz w:val="16"/>
                <w:szCs w:val="16"/>
              </w:rPr>
              <w:t>ь</w:t>
            </w:r>
            <w:r w:rsidRPr="00E52996">
              <w:rPr>
                <w:sz w:val="16"/>
                <w:szCs w:val="16"/>
              </w:rPr>
              <w:t>туры и туризма" муниципальной  программы Л</w:t>
            </w:r>
            <w:r w:rsidRPr="00E52996">
              <w:rPr>
                <w:sz w:val="16"/>
                <w:szCs w:val="16"/>
              </w:rPr>
              <w:t>ю</w:t>
            </w:r>
            <w:r w:rsidRPr="00E52996">
              <w:rPr>
                <w:sz w:val="16"/>
                <w:szCs w:val="16"/>
              </w:rPr>
              <w:t>бытинского муниципального района ««Разв</w:t>
            </w:r>
            <w:r w:rsidRPr="00E52996">
              <w:rPr>
                <w:sz w:val="16"/>
                <w:szCs w:val="16"/>
              </w:rPr>
              <w:t>и</w:t>
            </w:r>
            <w:r w:rsidRPr="00E52996">
              <w:rPr>
                <w:sz w:val="16"/>
                <w:szCs w:val="16"/>
              </w:rPr>
              <w:t>тие культуры и туризма на те</w:t>
            </w:r>
            <w:r w:rsidRPr="00E52996">
              <w:rPr>
                <w:sz w:val="16"/>
                <w:szCs w:val="16"/>
              </w:rPr>
              <w:t>р</w:t>
            </w:r>
            <w:r w:rsidRPr="00E52996">
              <w:rPr>
                <w:sz w:val="16"/>
                <w:szCs w:val="16"/>
              </w:rPr>
              <w:t>ритории Люб</w:t>
            </w:r>
            <w:r w:rsidRPr="00E52996">
              <w:rPr>
                <w:sz w:val="16"/>
                <w:szCs w:val="16"/>
              </w:rPr>
              <w:t>ы</w:t>
            </w:r>
            <w:r w:rsidRPr="00E52996">
              <w:rPr>
                <w:sz w:val="16"/>
                <w:szCs w:val="16"/>
              </w:rPr>
              <w:t>тинского мун</w:t>
            </w:r>
            <w:r w:rsidRPr="00E52996">
              <w:rPr>
                <w:sz w:val="16"/>
                <w:szCs w:val="16"/>
              </w:rPr>
              <w:t>и</w:t>
            </w:r>
            <w:r w:rsidRPr="00E52996">
              <w:rPr>
                <w:sz w:val="16"/>
                <w:szCs w:val="16"/>
              </w:rPr>
              <w:t>ципального ра</w:t>
            </w:r>
            <w:r w:rsidRPr="00E52996">
              <w:rPr>
                <w:sz w:val="16"/>
                <w:szCs w:val="16"/>
              </w:rPr>
              <w:t>й</w:t>
            </w:r>
            <w:r w:rsidRPr="00E52996">
              <w:rPr>
                <w:sz w:val="16"/>
                <w:szCs w:val="16"/>
              </w:rPr>
              <w:t>она на 2014-2024 годы"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02 1 00 00000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9,00000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hideMark/>
          </w:tcPr>
          <w:p w:rsidR="006C28BB" w:rsidRPr="00E52996" w:rsidRDefault="006C28BB" w:rsidP="006C28BB">
            <w:pPr>
              <w:jc w:val="center"/>
              <w:rPr>
                <w:sz w:val="16"/>
                <w:szCs w:val="16"/>
              </w:rPr>
            </w:pPr>
            <w:r w:rsidRPr="00E52996">
              <w:rPr>
                <w:sz w:val="16"/>
                <w:szCs w:val="16"/>
              </w:rPr>
              <w:t>Обеспечение реализации м</w:t>
            </w:r>
            <w:r w:rsidRPr="00E52996">
              <w:rPr>
                <w:sz w:val="16"/>
                <w:szCs w:val="16"/>
              </w:rPr>
              <w:t>у</w:t>
            </w:r>
            <w:r w:rsidRPr="00E52996">
              <w:rPr>
                <w:sz w:val="16"/>
                <w:szCs w:val="16"/>
              </w:rPr>
              <w:t>ниципальной программы "Ра</w:t>
            </w:r>
            <w:r w:rsidRPr="00E52996">
              <w:rPr>
                <w:sz w:val="16"/>
                <w:szCs w:val="16"/>
              </w:rPr>
              <w:t>з</w:t>
            </w:r>
            <w:r w:rsidRPr="00E52996">
              <w:rPr>
                <w:sz w:val="16"/>
                <w:szCs w:val="16"/>
              </w:rPr>
              <w:t>витие культуры и туризма на территории Л</w:t>
            </w:r>
            <w:r w:rsidRPr="00E52996">
              <w:rPr>
                <w:sz w:val="16"/>
                <w:szCs w:val="16"/>
              </w:rPr>
              <w:t>ю</w:t>
            </w:r>
            <w:r w:rsidRPr="00E52996">
              <w:rPr>
                <w:sz w:val="16"/>
                <w:szCs w:val="16"/>
              </w:rPr>
              <w:t>бытинского муниципального района на 2014-2024 годы"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02 1 06 00000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9,00000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Иные межбю</w:t>
            </w:r>
            <w:r w:rsidRPr="00E52996">
              <w:rPr>
                <w:sz w:val="16"/>
                <w:szCs w:val="16"/>
              </w:rPr>
              <w:t>д</w:t>
            </w:r>
            <w:r w:rsidRPr="00E52996">
              <w:rPr>
                <w:sz w:val="16"/>
                <w:szCs w:val="16"/>
              </w:rPr>
              <w:t>жетные тран</w:t>
            </w:r>
            <w:r w:rsidRPr="00E52996">
              <w:rPr>
                <w:sz w:val="16"/>
                <w:szCs w:val="16"/>
              </w:rPr>
              <w:t>с</w:t>
            </w:r>
            <w:r w:rsidRPr="00E52996">
              <w:rPr>
                <w:sz w:val="16"/>
                <w:szCs w:val="16"/>
              </w:rPr>
              <w:t>ферты бюджетам муниципальных образований на организацию дополнительного профессионал</w:t>
            </w:r>
            <w:r w:rsidRPr="00E52996">
              <w:rPr>
                <w:sz w:val="16"/>
                <w:szCs w:val="16"/>
              </w:rPr>
              <w:t>ь</w:t>
            </w:r>
            <w:r w:rsidRPr="00E52996">
              <w:rPr>
                <w:sz w:val="16"/>
                <w:szCs w:val="16"/>
              </w:rPr>
              <w:t>ного образования и участия в с</w:t>
            </w:r>
            <w:r w:rsidRPr="00E52996">
              <w:rPr>
                <w:sz w:val="16"/>
                <w:szCs w:val="16"/>
              </w:rPr>
              <w:t>е</w:t>
            </w:r>
            <w:r w:rsidRPr="00E52996">
              <w:rPr>
                <w:sz w:val="16"/>
                <w:szCs w:val="16"/>
              </w:rPr>
              <w:t>минарах служ</w:t>
            </w:r>
            <w:r w:rsidRPr="00E52996">
              <w:rPr>
                <w:sz w:val="16"/>
                <w:szCs w:val="16"/>
              </w:rPr>
              <w:t>а</w:t>
            </w:r>
            <w:r w:rsidRPr="00E52996">
              <w:rPr>
                <w:sz w:val="16"/>
                <w:szCs w:val="16"/>
              </w:rPr>
              <w:t>щих, муниц</w:t>
            </w:r>
            <w:r w:rsidRPr="00E52996">
              <w:rPr>
                <w:sz w:val="16"/>
                <w:szCs w:val="16"/>
              </w:rPr>
              <w:t>и</w:t>
            </w:r>
            <w:r w:rsidRPr="00E52996">
              <w:rPr>
                <w:sz w:val="16"/>
                <w:szCs w:val="16"/>
              </w:rPr>
              <w:t>пальных служ</w:t>
            </w:r>
            <w:r w:rsidRPr="00E52996">
              <w:rPr>
                <w:sz w:val="16"/>
                <w:szCs w:val="16"/>
              </w:rPr>
              <w:t>а</w:t>
            </w:r>
            <w:r w:rsidRPr="00E52996">
              <w:rPr>
                <w:sz w:val="16"/>
                <w:szCs w:val="16"/>
              </w:rPr>
              <w:lastRenderedPageBreak/>
              <w:t>щих Новгоро</w:t>
            </w:r>
            <w:r w:rsidRPr="00E52996">
              <w:rPr>
                <w:sz w:val="16"/>
                <w:szCs w:val="16"/>
              </w:rPr>
              <w:t>д</w:t>
            </w:r>
            <w:r w:rsidRPr="00E52996">
              <w:rPr>
                <w:sz w:val="16"/>
                <w:szCs w:val="16"/>
              </w:rPr>
              <w:t>ской области, а также работн</w:t>
            </w:r>
            <w:r w:rsidRPr="00E52996">
              <w:rPr>
                <w:sz w:val="16"/>
                <w:szCs w:val="16"/>
              </w:rPr>
              <w:t>и</w:t>
            </w:r>
            <w:r w:rsidRPr="00E52996">
              <w:rPr>
                <w:sz w:val="16"/>
                <w:szCs w:val="16"/>
              </w:rPr>
              <w:t>ков муниципал</w:t>
            </w:r>
            <w:r w:rsidRPr="00E52996">
              <w:rPr>
                <w:sz w:val="16"/>
                <w:szCs w:val="16"/>
              </w:rPr>
              <w:t>ь</w:t>
            </w:r>
            <w:r w:rsidRPr="00E52996">
              <w:rPr>
                <w:sz w:val="16"/>
                <w:szCs w:val="16"/>
              </w:rPr>
              <w:t>ных учреждений в сфере повыш</w:t>
            </w:r>
            <w:r w:rsidRPr="00E52996">
              <w:rPr>
                <w:sz w:val="16"/>
                <w:szCs w:val="16"/>
              </w:rPr>
              <w:t>е</w:t>
            </w:r>
            <w:r w:rsidRPr="00E52996">
              <w:rPr>
                <w:sz w:val="16"/>
                <w:szCs w:val="16"/>
              </w:rPr>
              <w:t>ния эффективн</w:t>
            </w:r>
            <w:r w:rsidRPr="00E52996">
              <w:rPr>
                <w:sz w:val="16"/>
                <w:szCs w:val="16"/>
              </w:rPr>
              <w:t>о</w:t>
            </w:r>
            <w:r w:rsidRPr="00E52996">
              <w:rPr>
                <w:sz w:val="16"/>
                <w:szCs w:val="16"/>
              </w:rPr>
              <w:t>сти бюджетных расходов</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02 1 06 71340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9,00000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w:t>
            </w:r>
            <w:r w:rsidRPr="00E52996">
              <w:rPr>
                <w:sz w:val="16"/>
                <w:szCs w:val="16"/>
              </w:rPr>
              <w:t>с</w:t>
            </w:r>
            <w:r w:rsidRPr="00E52996">
              <w:rPr>
                <w:sz w:val="16"/>
                <w:szCs w:val="16"/>
              </w:rPr>
              <w:t>печения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02 1 06 71340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9,00000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hideMark/>
          </w:tcPr>
          <w:p w:rsidR="006C28BB" w:rsidRPr="00E52996" w:rsidRDefault="006C28BB" w:rsidP="006C28BB">
            <w:pPr>
              <w:jc w:val="center"/>
              <w:rPr>
                <w:sz w:val="16"/>
                <w:szCs w:val="16"/>
              </w:rPr>
            </w:pPr>
            <w:r w:rsidRPr="00E52996">
              <w:rPr>
                <w:sz w:val="16"/>
                <w:szCs w:val="16"/>
              </w:rPr>
              <w:t>Муниципальная  программа Л</w:t>
            </w:r>
            <w:r w:rsidRPr="00E52996">
              <w:rPr>
                <w:sz w:val="16"/>
                <w:szCs w:val="16"/>
              </w:rPr>
              <w:t>ю</w:t>
            </w:r>
            <w:r w:rsidRPr="00E52996">
              <w:rPr>
                <w:sz w:val="16"/>
                <w:szCs w:val="16"/>
              </w:rPr>
              <w:t>бытинского муниципального района «Сове</w:t>
            </w:r>
            <w:r w:rsidRPr="00E52996">
              <w:rPr>
                <w:sz w:val="16"/>
                <w:szCs w:val="16"/>
              </w:rPr>
              <w:t>р</w:t>
            </w:r>
            <w:r w:rsidRPr="00E52996">
              <w:rPr>
                <w:sz w:val="16"/>
                <w:szCs w:val="16"/>
              </w:rPr>
              <w:t>шенствование системы мун</w:t>
            </w:r>
            <w:r w:rsidRPr="00E52996">
              <w:rPr>
                <w:sz w:val="16"/>
                <w:szCs w:val="16"/>
              </w:rPr>
              <w:t>и</w:t>
            </w:r>
            <w:r w:rsidRPr="00E52996">
              <w:rPr>
                <w:sz w:val="16"/>
                <w:szCs w:val="16"/>
              </w:rPr>
              <w:t>ципального управления и поддержки ра</w:t>
            </w:r>
            <w:r w:rsidRPr="00E52996">
              <w:rPr>
                <w:sz w:val="16"/>
                <w:szCs w:val="16"/>
              </w:rPr>
              <w:t>з</w:t>
            </w:r>
            <w:r w:rsidRPr="00E52996">
              <w:rPr>
                <w:sz w:val="16"/>
                <w:szCs w:val="16"/>
              </w:rPr>
              <w:t>вития террит</w:t>
            </w:r>
            <w:r w:rsidRPr="00E52996">
              <w:rPr>
                <w:sz w:val="16"/>
                <w:szCs w:val="16"/>
              </w:rPr>
              <w:t>о</w:t>
            </w:r>
            <w:r w:rsidRPr="00E52996">
              <w:rPr>
                <w:sz w:val="16"/>
                <w:szCs w:val="16"/>
              </w:rPr>
              <w:t>риального общ</w:t>
            </w:r>
            <w:r w:rsidRPr="00E52996">
              <w:rPr>
                <w:sz w:val="16"/>
                <w:szCs w:val="16"/>
              </w:rPr>
              <w:t>е</w:t>
            </w:r>
            <w:r w:rsidRPr="00E52996">
              <w:rPr>
                <w:sz w:val="16"/>
                <w:szCs w:val="16"/>
              </w:rPr>
              <w:t>ственного сам</w:t>
            </w:r>
            <w:r w:rsidRPr="00E52996">
              <w:rPr>
                <w:sz w:val="16"/>
                <w:szCs w:val="16"/>
              </w:rPr>
              <w:t>о</w:t>
            </w:r>
            <w:r w:rsidRPr="00E52996">
              <w:rPr>
                <w:sz w:val="16"/>
                <w:szCs w:val="16"/>
              </w:rPr>
              <w:t>управления на 2017-2023 годы»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09 0 00 00000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19,00000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10,00000</w:t>
            </w:r>
          </w:p>
        </w:tc>
      </w:tr>
      <w:tr w:rsidR="006C28BB" w:rsidRPr="00E52996" w:rsidTr="006C28BB">
        <w:trPr>
          <w:trHeight w:val="20"/>
        </w:trPr>
        <w:tc>
          <w:tcPr>
            <w:tcW w:w="1416" w:type="dxa"/>
            <w:shd w:val="clear" w:color="auto" w:fill="auto"/>
            <w:hideMark/>
          </w:tcPr>
          <w:p w:rsidR="006C28BB" w:rsidRPr="00E52996" w:rsidRDefault="006C28BB" w:rsidP="006C28BB">
            <w:pPr>
              <w:jc w:val="center"/>
              <w:rPr>
                <w:sz w:val="16"/>
                <w:szCs w:val="16"/>
              </w:rPr>
            </w:pPr>
            <w:r w:rsidRPr="00E52996">
              <w:rPr>
                <w:sz w:val="16"/>
                <w:szCs w:val="16"/>
              </w:rPr>
              <w:t>Подпрограмма "Развитие мун</w:t>
            </w:r>
            <w:r w:rsidRPr="00E52996">
              <w:rPr>
                <w:sz w:val="16"/>
                <w:szCs w:val="16"/>
              </w:rPr>
              <w:t>и</w:t>
            </w:r>
            <w:r w:rsidRPr="00E52996">
              <w:rPr>
                <w:sz w:val="16"/>
                <w:szCs w:val="16"/>
              </w:rPr>
              <w:t>ципальной слу</w:t>
            </w:r>
            <w:r w:rsidRPr="00E52996">
              <w:rPr>
                <w:sz w:val="16"/>
                <w:szCs w:val="16"/>
              </w:rPr>
              <w:t>ж</w:t>
            </w:r>
            <w:r w:rsidRPr="00E52996">
              <w:rPr>
                <w:sz w:val="16"/>
                <w:szCs w:val="16"/>
              </w:rPr>
              <w:t>бы в Любыти</w:t>
            </w:r>
            <w:r w:rsidRPr="00E52996">
              <w:rPr>
                <w:sz w:val="16"/>
                <w:szCs w:val="16"/>
              </w:rPr>
              <w:t>н</w:t>
            </w:r>
            <w:r w:rsidRPr="00E52996">
              <w:rPr>
                <w:sz w:val="16"/>
                <w:szCs w:val="16"/>
              </w:rPr>
              <w:t>ском муниц</w:t>
            </w:r>
            <w:r w:rsidRPr="00E52996">
              <w:rPr>
                <w:sz w:val="16"/>
                <w:szCs w:val="16"/>
              </w:rPr>
              <w:t>и</w:t>
            </w:r>
            <w:r w:rsidRPr="00E52996">
              <w:rPr>
                <w:sz w:val="16"/>
                <w:szCs w:val="16"/>
              </w:rPr>
              <w:t>пальном районе" муниципальной  программы Л</w:t>
            </w:r>
            <w:r w:rsidRPr="00E52996">
              <w:rPr>
                <w:sz w:val="16"/>
                <w:szCs w:val="16"/>
              </w:rPr>
              <w:t>ю</w:t>
            </w:r>
            <w:r w:rsidRPr="00E52996">
              <w:rPr>
                <w:sz w:val="16"/>
                <w:szCs w:val="16"/>
              </w:rPr>
              <w:t>бытинского муниципального района «Сове</w:t>
            </w:r>
            <w:r w:rsidRPr="00E52996">
              <w:rPr>
                <w:sz w:val="16"/>
                <w:szCs w:val="16"/>
              </w:rPr>
              <w:t>р</w:t>
            </w:r>
            <w:r w:rsidRPr="00E52996">
              <w:rPr>
                <w:sz w:val="16"/>
                <w:szCs w:val="16"/>
              </w:rPr>
              <w:t>шенствование системы мун</w:t>
            </w:r>
            <w:r w:rsidRPr="00E52996">
              <w:rPr>
                <w:sz w:val="16"/>
                <w:szCs w:val="16"/>
              </w:rPr>
              <w:t>и</w:t>
            </w:r>
            <w:r w:rsidRPr="00E52996">
              <w:rPr>
                <w:sz w:val="16"/>
                <w:szCs w:val="16"/>
              </w:rPr>
              <w:t>ципального управления и поддержки ра</w:t>
            </w:r>
            <w:r w:rsidRPr="00E52996">
              <w:rPr>
                <w:sz w:val="16"/>
                <w:szCs w:val="16"/>
              </w:rPr>
              <w:t>з</w:t>
            </w:r>
            <w:r w:rsidRPr="00E52996">
              <w:rPr>
                <w:sz w:val="16"/>
                <w:szCs w:val="16"/>
              </w:rPr>
              <w:t>вития террит</w:t>
            </w:r>
            <w:r w:rsidRPr="00E52996">
              <w:rPr>
                <w:sz w:val="16"/>
                <w:szCs w:val="16"/>
              </w:rPr>
              <w:t>о</w:t>
            </w:r>
            <w:r w:rsidRPr="00E52996">
              <w:rPr>
                <w:sz w:val="16"/>
                <w:szCs w:val="16"/>
              </w:rPr>
              <w:t>риального общ</w:t>
            </w:r>
            <w:r w:rsidRPr="00E52996">
              <w:rPr>
                <w:sz w:val="16"/>
                <w:szCs w:val="16"/>
              </w:rPr>
              <w:t>е</w:t>
            </w:r>
            <w:r w:rsidRPr="00E52996">
              <w:rPr>
                <w:sz w:val="16"/>
                <w:szCs w:val="16"/>
              </w:rPr>
              <w:t>ственного сам</w:t>
            </w:r>
            <w:r w:rsidRPr="00E52996">
              <w:rPr>
                <w:sz w:val="16"/>
                <w:szCs w:val="16"/>
              </w:rPr>
              <w:t>о</w:t>
            </w:r>
            <w:r w:rsidRPr="00E52996">
              <w:rPr>
                <w:sz w:val="16"/>
                <w:szCs w:val="16"/>
              </w:rPr>
              <w:t>управления на 2017-2023  годы»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09 1 00 00000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10,00000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10,00000</w:t>
            </w:r>
          </w:p>
        </w:tc>
      </w:tr>
      <w:tr w:rsidR="006C28BB" w:rsidRPr="00E52996" w:rsidTr="006C28BB">
        <w:trPr>
          <w:trHeight w:val="20"/>
        </w:trPr>
        <w:tc>
          <w:tcPr>
            <w:tcW w:w="1416" w:type="dxa"/>
            <w:shd w:val="clear" w:color="auto" w:fill="auto"/>
            <w:hideMark/>
          </w:tcPr>
          <w:p w:rsidR="006C28BB" w:rsidRPr="00E52996" w:rsidRDefault="006C28BB" w:rsidP="006C28BB">
            <w:pPr>
              <w:jc w:val="center"/>
              <w:rPr>
                <w:sz w:val="16"/>
                <w:szCs w:val="16"/>
              </w:rPr>
            </w:pPr>
            <w:r w:rsidRPr="00E52996">
              <w:rPr>
                <w:sz w:val="16"/>
                <w:szCs w:val="16"/>
              </w:rPr>
              <w:t>Повышение уровня профе</w:t>
            </w:r>
            <w:r w:rsidRPr="00E52996">
              <w:rPr>
                <w:sz w:val="16"/>
                <w:szCs w:val="16"/>
              </w:rPr>
              <w:t>с</w:t>
            </w:r>
            <w:r w:rsidRPr="00E52996">
              <w:rPr>
                <w:sz w:val="16"/>
                <w:szCs w:val="16"/>
              </w:rPr>
              <w:t>сиональной по</w:t>
            </w:r>
            <w:r w:rsidRPr="00E52996">
              <w:rPr>
                <w:sz w:val="16"/>
                <w:szCs w:val="16"/>
              </w:rPr>
              <w:t>д</w:t>
            </w:r>
            <w:r w:rsidRPr="00E52996">
              <w:rPr>
                <w:sz w:val="16"/>
                <w:szCs w:val="16"/>
              </w:rPr>
              <w:t>готовки муниц</w:t>
            </w:r>
            <w:r w:rsidRPr="00E52996">
              <w:rPr>
                <w:sz w:val="16"/>
                <w:szCs w:val="16"/>
              </w:rPr>
              <w:t>и</w:t>
            </w:r>
            <w:r w:rsidRPr="00E52996">
              <w:rPr>
                <w:sz w:val="16"/>
                <w:szCs w:val="16"/>
              </w:rPr>
              <w:t>пальных служ</w:t>
            </w:r>
            <w:r w:rsidRPr="00E52996">
              <w:rPr>
                <w:sz w:val="16"/>
                <w:szCs w:val="16"/>
              </w:rPr>
              <w:t>а</w:t>
            </w:r>
            <w:r w:rsidRPr="00E52996">
              <w:rPr>
                <w:sz w:val="16"/>
                <w:szCs w:val="16"/>
              </w:rPr>
              <w:t>щих и лиц, з</w:t>
            </w:r>
            <w:r w:rsidRPr="00E52996">
              <w:rPr>
                <w:sz w:val="16"/>
                <w:szCs w:val="16"/>
              </w:rPr>
              <w:t>а</w:t>
            </w:r>
            <w:r w:rsidRPr="00E52996">
              <w:rPr>
                <w:sz w:val="16"/>
                <w:szCs w:val="16"/>
              </w:rPr>
              <w:t>мещающих м</w:t>
            </w:r>
            <w:r w:rsidRPr="00E52996">
              <w:rPr>
                <w:sz w:val="16"/>
                <w:szCs w:val="16"/>
              </w:rPr>
              <w:t>у</w:t>
            </w:r>
            <w:r w:rsidRPr="00E52996">
              <w:rPr>
                <w:sz w:val="16"/>
                <w:szCs w:val="16"/>
              </w:rPr>
              <w:t>ниципальные должности в органах местного самоуправления Любытинского муниципального района</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 xml:space="preserve">09 1 02 00000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10,00000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10,00000</w:t>
            </w:r>
          </w:p>
        </w:tc>
      </w:tr>
      <w:tr w:rsidR="006C28BB" w:rsidRPr="00E52996" w:rsidTr="006C28BB">
        <w:trPr>
          <w:trHeight w:val="20"/>
        </w:trPr>
        <w:tc>
          <w:tcPr>
            <w:tcW w:w="1416" w:type="dxa"/>
            <w:shd w:val="clear" w:color="auto" w:fill="auto"/>
            <w:hideMark/>
          </w:tcPr>
          <w:p w:rsidR="006C28BB" w:rsidRPr="00E52996" w:rsidRDefault="006C28BB" w:rsidP="006C28BB">
            <w:pPr>
              <w:jc w:val="center"/>
              <w:rPr>
                <w:sz w:val="16"/>
                <w:szCs w:val="16"/>
              </w:rPr>
            </w:pPr>
            <w:r w:rsidRPr="00E52996">
              <w:rPr>
                <w:sz w:val="16"/>
                <w:szCs w:val="16"/>
              </w:rPr>
              <w:t>Повышение уровня профе</w:t>
            </w:r>
            <w:r w:rsidRPr="00E52996">
              <w:rPr>
                <w:sz w:val="16"/>
                <w:szCs w:val="16"/>
              </w:rPr>
              <w:t>с</w:t>
            </w:r>
            <w:r w:rsidRPr="00E52996">
              <w:rPr>
                <w:sz w:val="16"/>
                <w:szCs w:val="16"/>
              </w:rPr>
              <w:t>сиональной по</w:t>
            </w:r>
            <w:r w:rsidRPr="00E52996">
              <w:rPr>
                <w:sz w:val="16"/>
                <w:szCs w:val="16"/>
              </w:rPr>
              <w:t>д</w:t>
            </w:r>
            <w:r w:rsidRPr="00E52996">
              <w:rPr>
                <w:sz w:val="16"/>
                <w:szCs w:val="16"/>
              </w:rPr>
              <w:t>готовки муниц</w:t>
            </w:r>
            <w:r w:rsidRPr="00E52996">
              <w:rPr>
                <w:sz w:val="16"/>
                <w:szCs w:val="16"/>
              </w:rPr>
              <w:t>и</w:t>
            </w:r>
            <w:r w:rsidRPr="00E52996">
              <w:rPr>
                <w:sz w:val="16"/>
                <w:szCs w:val="16"/>
              </w:rPr>
              <w:t>пальных служ</w:t>
            </w:r>
            <w:r w:rsidRPr="00E52996">
              <w:rPr>
                <w:sz w:val="16"/>
                <w:szCs w:val="16"/>
              </w:rPr>
              <w:t>а</w:t>
            </w:r>
            <w:r w:rsidRPr="00E52996">
              <w:rPr>
                <w:sz w:val="16"/>
                <w:szCs w:val="16"/>
              </w:rPr>
              <w:t>щих и лиц, з</w:t>
            </w:r>
            <w:r w:rsidRPr="00E52996">
              <w:rPr>
                <w:sz w:val="16"/>
                <w:szCs w:val="16"/>
              </w:rPr>
              <w:t>а</w:t>
            </w:r>
            <w:r w:rsidRPr="00E52996">
              <w:rPr>
                <w:sz w:val="16"/>
                <w:szCs w:val="16"/>
              </w:rPr>
              <w:t>мещающих м</w:t>
            </w:r>
            <w:r w:rsidRPr="00E52996">
              <w:rPr>
                <w:sz w:val="16"/>
                <w:szCs w:val="16"/>
              </w:rPr>
              <w:t>у</w:t>
            </w:r>
            <w:r w:rsidRPr="00E52996">
              <w:rPr>
                <w:sz w:val="16"/>
                <w:szCs w:val="16"/>
              </w:rPr>
              <w:t xml:space="preserve">ниципальные должности в органах местного самоуправления </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09 1 02 21110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10,00000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w:t>
            </w:r>
            <w:r w:rsidRPr="00E52996">
              <w:rPr>
                <w:sz w:val="16"/>
                <w:szCs w:val="16"/>
              </w:rPr>
              <w:t>с</w:t>
            </w:r>
            <w:r w:rsidRPr="00E52996">
              <w:rPr>
                <w:sz w:val="16"/>
                <w:szCs w:val="16"/>
              </w:rPr>
              <w:lastRenderedPageBreak/>
              <w:t>печения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09 1 02 21110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10,00000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Подпрограмма "Обеспечение муниципального управления в Любытинском муниципальном районе муниц</w:t>
            </w:r>
            <w:r w:rsidRPr="00E52996">
              <w:rPr>
                <w:sz w:val="16"/>
                <w:szCs w:val="16"/>
              </w:rPr>
              <w:t>и</w:t>
            </w:r>
            <w:r w:rsidRPr="00E52996">
              <w:rPr>
                <w:sz w:val="16"/>
                <w:szCs w:val="16"/>
              </w:rPr>
              <w:t>пальной  пр</w:t>
            </w:r>
            <w:r w:rsidRPr="00E52996">
              <w:rPr>
                <w:sz w:val="16"/>
                <w:szCs w:val="16"/>
              </w:rPr>
              <w:t>о</w:t>
            </w:r>
            <w:r w:rsidRPr="00E52996">
              <w:rPr>
                <w:sz w:val="16"/>
                <w:szCs w:val="16"/>
              </w:rPr>
              <w:t>граммы Люб</w:t>
            </w:r>
            <w:r w:rsidRPr="00E52996">
              <w:rPr>
                <w:sz w:val="16"/>
                <w:szCs w:val="16"/>
              </w:rPr>
              <w:t>ы</w:t>
            </w:r>
            <w:r w:rsidRPr="00E52996">
              <w:rPr>
                <w:sz w:val="16"/>
                <w:szCs w:val="16"/>
              </w:rPr>
              <w:t>тинского мун</w:t>
            </w:r>
            <w:r w:rsidRPr="00E52996">
              <w:rPr>
                <w:sz w:val="16"/>
                <w:szCs w:val="16"/>
              </w:rPr>
              <w:t>и</w:t>
            </w:r>
            <w:r w:rsidRPr="00E52996">
              <w:rPr>
                <w:sz w:val="16"/>
                <w:szCs w:val="16"/>
              </w:rPr>
              <w:t>ципального ра</w:t>
            </w:r>
            <w:r w:rsidRPr="00E52996">
              <w:rPr>
                <w:sz w:val="16"/>
                <w:szCs w:val="16"/>
              </w:rPr>
              <w:t>й</w:t>
            </w:r>
            <w:r w:rsidRPr="00E52996">
              <w:rPr>
                <w:sz w:val="16"/>
                <w:szCs w:val="16"/>
              </w:rPr>
              <w:t>она «Соверше</w:t>
            </w:r>
            <w:r w:rsidRPr="00E52996">
              <w:rPr>
                <w:sz w:val="16"/>
                <w:szCs w:val="16"/>
              </w:rPr>
              <w:t>н</w:t>
            </w:r>
            <w:r w:rsidRPr="00E52996">
              <w:rPr>
                <w:sz w:val="16"/>
                <w:szCs w:val="16"/>
              </w:rPr>
              <w:t>ствование сист</w:t>
            </w:r>
            <w:r w:rsidRPr="00E52996">
              <w:rPr>
                <w:sz w:val="16"/>
                <w:szCs w:val="16"/>
              </w:rPr>
              <w:t>е</w:t>
            </w:r>
            <w:r w:rsidRPr="00E52996">
              <w:rPr>
                <w:sz w:val="16"/>
                <w:szCs w:val="16"/>
              </w:rPr>
              <w:t>мы муниципал</w:t>
            </w:r>
            <w:r w:rsidRPr="00E52996">
              <w:rPr>
                <w:sz w:val="16"/>
                <w:szCs w:val="16"/>
              </w:rPr>
              <w:t>ь</w:t>
            </w:r>
            <w:r w:rsidRPr="00E52996">
              <w:rPr>
                <w:sz w:val="16"/>
                <w:szCs w:val="16"/>
              </w:rPr>
              <w:t>ного управления и поддержки развития терр</w:t>
            </w:r>
            <w:r w:rsidRPr="00E52996">
              <w:rPr>
                <w:sz w:val="16"/>
                <w:szCs w:val="16"/>
              </w:rPr>
              <w:t>и</w:t>
            </w:r>
            <w:r w:rsidRPr="00E52996">
              <w:rPr>
                <w:sz w:val="16"/>
                <w:szCs w:val="16"/>
              </w:rPr>
              <w:t>ториального общественного самоуправления на 2017-2023 годы»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09 5 00 00000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9,00000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Обеспечение исполнения муниципальн</w:t>
            </w:r>
            <w:r w:rsidRPr="00E52996">
              <w:rPr>
                <w:sz w:val="16"/>
                <w:szCs w:val="16"/>
              </w:rPr>
              <w:t>ы</w:t>
            </w:r>
            <w:r w:rsidRPr="00E52996">
              <w:rPr>
                <w:sz w:val="16"/>
                <w:szCs w:val="16"/>
              </w:rPr>
              <w:t>ми служащими и служащими Администрации Любытинского муниципального района возл</w:t>
            </w:r>
            <w:r w:rsidRPr="00E52996">
              <w:rPr>
                <w:sz w:val="16"/>
                <w:szCs w:val="16"/>
              </w:rPr>
              <w:t>о</w:t>
            </w:r>
            <w:r w:rsidRPr="00E52996">
              <w:rPr>
                <w:sz w:val="16"/>
                <w:szCs w:val="16"/>
              </w:rPr>
              <w:t>женных полн</w:t>
            </w:r>
            <w:r w:rsidRPr="00E52996">
              <w:rPr>
                <w:sz w:val="16"/>
                <w:szCs w:val="16"/>
              </w:rPr>
              <w:t>о</w:t>
            </w:r>
            <w:r w:rsidRPr="00E52996">
              <w:rPr>
                <w:sz w:val="16"/>
                <w:szCs w:val="16"/>
              </w:rPr>
              <w:t>мочий</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 xml:space="preserve">09 5 01 00000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9,00000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Иные межбю</w:t>
            </w:r>
            <w:r w:rsidRPr="00E52996">
              <w:rPr>
                <w:sz w:val="16"/>
                <w:szCs w:val="16"/>
              </w:rPr>
              <w:t>д</w:t>
            </w:r>
            <w:r w:rsidRPr="00E52996">
              <w:rPr>
                <w:sz w:val="16"/>
                <w:szCs w:val="16"/>
              </w:rPr>
              <w:t>жетные тран</w:t>
            </w:r>
            <w:r w:rsidRPr="00E52996">
              <w:rPr>
                <w:sz w:val="16"/>
                <w:szCs w:val="16"/>
              </w:rPr>
              <w:t>с</w:t>
            </w:r>
            <w:r w:rsidRPr="00E52996">
              <w:rPr>
                <w:sz w:val="16"/>
                <w:szCs w:val="16"/>
              </w:rPr>
              <w:t>ферты бюджетам муниципальных образований на организацию дополнительного профессионал</w:t>
            </w:r>
            <w:r w:rsidRPr="00E52996">
              <w:rPr>
                <w:sz w:val="16"/>
                <w:szCs w:val="16"/>
              </w:rPr>
              <w:t>ь</w:t>
            </w:r>
            <w:r w:rsidRPr="00E52996">
              <w:rPr>
                <w:sz w:val="16"/>
                <w:szCs w:val="16"/>
              </w:rPr>
              <w:t>ного образования и участия в с</w:t>
            </w:r>
            <w:r w:rsidRPr="00E52996">
              <w:rPr>
                <w:sz w:val="16"/>
                <w:szCs w:val="16"/>
              </w:rPr>
              <w:t>е</w:t>
            </w:r>
            <w:r w:rsidRPr="00E52996">
              <w:rPr>
                <w:sz w:val="16"/>
                <w:szCs w:val="16"/>
              </w:rPr>
              <w:t>минарах служ</w:t>
            </w:r>
            <w:r w:rsidRPr="00E52996">
              <w:rPr>
                <w:sz w:val="16"/>
                <w:szCs w:val="16"/>
              </w:rPr>
              <w:t>а</w:t>
            </w:r>
            <w:r w:rsidRPr="00E52996">
              <w:rPr>
                <w:sz w:val="16"/>
                <w:szCs w:val="16"/>
              </w:rPr>
              <w:t>щих, муниц</w:t>
            </w:r>
            <w:r w:rsidRPr="00E52996">
              <w:rPr>
                <w:sz w:val="16"/>
                <w:szCs w:val="16"/>
              </w:rPr>
              <w:t>и</w:t>
            </w:r>
            <w:r w:rsidRPr="00E52996">
              <w:rPr>
                <w:sz w:val="16"/>
                <w:szCs w:val="16"/>
              </w:rPr>
              <w:t>пальных служ</w:t>
            </w:r>
            <w:r w:rsidRPr="00E52996">
              <w:rPr>
                <w:sz w:val="16"/>
                <w:szCs w:val="16"/>
              </w:rPr>
              <w:t>а</w:t>
            </w:r>
            <w:r w:rsidRPr="00E52996">
              <w:rPr>
                <w:sz w:val="16"/>
                <w:szCs w:val="16"/>
              </w:rPr>
              <w:t>щих Новгоро</w:t>
            </w:r>
            <w:r w:rsidRPr="00E52996">
              <w:rPr>
                <w:sz w:val="16"/>
                <w:szCs w:val="16"/>
              </w:rPr>
              <w:t>д</w:t>
            </w:r>
            <w:r w:rsidRPr="00E52996">
              <w:rPr>
                <w:sz w:val="16"/>
                <w:szCs w:val="16"/>
              </w:rPr>
              <w:t>ской области, а также работн</w:t>
            </w:r>
            <w:r w:rsidRPr="00E52996">
              <w:rPr>
                <w:sz w:val="16"/>
                <w:szCs w:val="16"/>
              </w:rPr>
              <w:t>и</w:t>
            </w:r>
            <w:r w:rsidRPr="00E52996">
              <w:rPr>
                <w:sz w:val="16"/>
                <w:szCs w:val="16"/>
              </w:rPr>
              <w:t>ков муниципал</w:t>
            </w:r>
            <w:r w:rsidRPr="00E52996">
              <w:rPr>
                <w:sz w:val="16"/>
                <w:szCs w:val="16"/>
              </w:rPr>
              <w:t>ь</w:t>
            </w:r>
            <w:r w:rsidRPr="00E52996">
              <w:rPr>
                <w:sz w:val="16"/>
                <w:szCs w:val="16"/>
              </w:rPr>
              <w:t>ных учреждений в сфере повыш</w:t>
            </w:r>
            <w:r w:rsidRPr="00E52996">
              <w:rPr>
                <w:sz w:val="16"/>
                <w:szCs w:val="16"/>
              </w:rPr>
              <w:t>е</w:t>
            </w:r>
            <w:r w:rsidRPr="00E52996">
              <w:rPr>
                <w:sz w:val="16"/>
                <w:szCs w:val="16"/>
              </w:rPr>
              <w:t>ния эффективн</w:t>
            </w:r>
            <w:r w:rsidRPr="00E52996">
              <w:rPr>
                <w:sz w:val="16"/>
                <w:szCs w:val="16"/>
              </w:rPr>
              <w:t>о</w:t>
            </w:r>
            <w:r w:rsidRPr="00E52996">
              <w:rPr>
                <w:sz w:val="16"/>
                <w:szCs w:val="16"/>
              </w:rPr>
              <w:t>сти бюджетных расходов</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09 5 01 71340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9,00000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w:t>
            </w:r>
            <w:r w:rsidRPr="00E52996">
              <w:rPr>
                <w:sz w:val="16"/>
                <w:szCs w:val="16"/>
              </w:rPr>
              <w:t>с</w:t>
            </w:r>
            <w:r w:rsidRPr="00E52996">
              <w:rPr>
                <w:sz w:val="16"/>
                <w:szCs w:val="16"/>
              </w:rPr>
              <w:t>печения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09 5 01 71340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9,00000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center"/>
            <w:hideMark/>
          </w:tcPr>
          <w:p w:rsidR="006C28BB" w:rsidRPr="00E52996" w:rsidRDefault="006C28BB" w:rsidP="006C28BB">
            <w:pPr>
              <w:jc w:val="center"/>
              <w:rPr>
                <w:sz w:val="16"/>
                <w:szCs w:val="16"/>
              </w:rPr>
            </w:pPr>
            <w:r w:rsidRPr="00E52996">
              <w:rPr>
                <w:sz w:val="16"/>
                <w:szCs w:val="16"/>
              </w:rPr>
              <w:t>Муниципальная  программа Л</w:t>
            </w:r>
            <w:r w:rsidRPr="00E52996">
              <w:rPr>
                <w:sz w:val="16"/>
                <w:szCs w:val="16"/>
              </w:rPr>
              <w:t>ю</w:t>
            </w:r>
            <w:r w:rsidRPr="00E52996">
              <w:rPr>
                <w:sz w:val="16"/>
                <w:szCs w:val="16"/>
              </w:rPr>
              <w:t>бытинского муниципального района "Упра</w:t>
            </w:r>
            <w:r w:rsidRPr="00E52996">
              <w:rPr>
                <w:sz w:val="16"/>
                <w:szCs w:val="16"/>
              </w:rPr>
              <w:t>в</w:t>
            </w:r>
            <w:r w:rsidRPr="00E52996">
              <w:rPr>
                <w:sz w:val="16"/>
                <w:szCs w:val="16"/>
              </w:rPr>
              <w:t>ление муниц</w:t>
            </w:r>
            <w:r w:rsidRPr="00E52996">
              <w:rPr>
                <w:sz w:val="16"/>
                <w:szCs w:val="16"/>
              </w:rPr>
              <w:t>и</w:t>
            </w:r>
            <w:r w:rsidRPr="00E52996">
              <w:rPr>
                <w:sz w:val="16"/>
                <w:szCs w:val="16"/>
              </w:rPr>
              <w:t>пальными ф</w:t>
            </w:r>
            <w:r w:rsidRPr="00E52996">
              <w:rPr>
                <w:sz w:val="16"/>
                <w:szCs w:val="16"/>
              </w:rPr>
              <w:t>и</w:t>
            </w:r>
            <w:r w:rsidRPr="00E52996">
              <w:rPr>
                <w:sz w:val="16"/>
                <w:szCs w:val="16"/>
              </w:rPr>
              <w:t>нансами Люб</w:t>
            </w:r>
            <w:r w:rsidRPr="00E52996">
              <w:rPr>
                <w:sz w:val="16"/>
                <w:szCs w:val="16"/>
              </w:rPr>
              <w:t>ы</w:t>
            </w:r>
            <w:r w:rsidRPr="00E52996">
              <w:rPr>
                <w:sz w:val="16"/>
                <w:szCs w:val="16"/>
              </w:rPr>
              <w:t>тинского мун</w:t>
            </w:r>
            <w:r w:rsidRPr="00E52996">
              <w:rPr>
                <w:sz w:val="16"/>
                <w:szCs w:val="16"/>
              </w:rPr>
              <w:t>и</w:t>
            </w:r>
            <w:r w:rsidRPr="00E52996">
              <w:rPr>
                <w:sz w:val="16"/>
                <w:szCs w:val="16"/>
              </w:rPr>
              <w:t>ципального ра</w:t>
            </w:r>
            <w:r w:rsidRPr="00E52996">
              <w:rPr>
                <w:sz w:val="16"/>
                <w:szCs w:val="16"/>
              </w:rPr>
              <w:t>й</w:t>
            </w:r>
            <w:r w:rsidRPr="00E52996">
              <w:rPr>
                <w:sz w:val="16"/>
                <w:szCs w:val="16"/>
              </w:rPr>
              <w:t>она на 2014-2024 годы"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10 0 00 00000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9,00000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center"/>
            <w:hideMark/>
          </w:tcPr>
          <w:p w:rsidR="006C28BB" w:rsidRPr="00E52996" w:rsidRDefault="006C28BB" w:rsidP="006C28BB">
            <w:pPr>
              <w:jc w:val="center"/>
              <w:rPr>
                <w:sz w:val="16"/>
                <w:szCs w:val="16"/>
              </w:rPr>
            </w:pPr>
            <w:r w:rsidRPr="00E52996">
              <w:rPr>
                <w:sz w:val="16"/>
                <w:szCs w:val="16"/>
              </w:rPr>
              <w:t xml:space="preserve">Подпрограмма "Повышение </w:t>
            </w:r>
            <w:r w:rsidRPr="00E52996">
              <w:rPr>
                <w:sz w:val="16"/>
                <w:szCs w:val="16"/>
              </w:rPr>
              <w:lastRenderedPageBreak/>
              <w:t>эффективности бюджетных расходов Люб</w:t>
            </w:r>
            <w:r w:rsidRPr="00E52996">
              <w:rPr>
                <w:sz w:val="16"/>
                <w:szCs w:val="16"/>
              </w:rPr>
              <w:t>ы</w:t>
            </w:r>
            <w:r w:rsidRPr="00E52996">
              <w:rPr>
                <w:sz w:val="16"/>
                <w:szCs w:val="16"/>
              </w:rPr>
              <w:t>тинского мун</w:t>
            </w:r>
            <w:r w:rsidRPr="00E52996">
              <w:rPr>
                <w:sz w:val="16"/>
                <w:szCs w:val="16"/>
              </w:rPr>
              <w:t>и</w:t>
            </w:r>
            <w:r w:rsidRPr="00E52996">
              <w:rPr>
                <w:sz w:val="16"/>
                <w:szCs w:val="16"/>
              </w:rPr>
              <w:t>ципального ра</w:t>
            </w:r>
            <w:r w:rsidRPr="00E52996">
              <w:rPr>
                <w:sz w:val="16"/>
                <w:szCs w:val="16"/>
              </w:rPr>
              <w:t>й</w:t>
            </w:r>
            <w:r w:rsidRPr="00E52996">
              <w:rPr>
                <w:sz w:val="16"/>
                <w:szCs w:val="16"/>
              </w:rPr>
              <w:t>она на 2014-2024 годы" муниц</w:t>
            </w:r>
            <w:r w:rsidRPr="00E52996">
              <w:rPr>
                <w:sz w:val="16"/>
                <w:szCs w:val="16"/>
              </w:rPr>
              <w:t>и</w:t>
            </w:r>
            <w:r w:rsidRPr="00E52996">
              <w:rPr>
                <w:sz w:val="16"/>
                <w:szCs w:val="16"/>
              </w:rPr>
              <w:t>пальной пр</w:t>
            </w:r>
            <w:r w:rsidRPr="00E52996">
              <w:rPr>
                <w:sz w:val="16"/>
                <w:szCs w:val="16"/>
              </w:rPr>
              <w:t>о</w:t>
            </w:r>
            <w:r w:rsidRPr="00E52996">
              <w:rPr>
                <w:sz w:val="16"/>
                <w:szCs w:val="16"/>
              </w:rPr>
              <w:t>граммы Люб</w:t>
            </w:r>
            <w:r w:rsidRPr="00E52996">
              <w:rPr>
                <w:sz w:val="16"/>
                <w:szCs w:val="16"/>
              </w:rPr>
              <w:t>ы</w:t>
            </w:r>
            <w:r w:rsidRPr="00E52996">
              <w:rPr>
                <w:sz w:val="16"/>
                <w:szCs w:val="16"/>
              </w:rPr>
              <w:t>тинского мун</w:t>
            </w:r>
            <w:r w:rsidRPr="00E52996">
              <w:rPr>
                <w:sz w:val="16"/>
                <w:szCs w:val="16"/>
              </w:rPr>
              <w:t>и</w:t>
            </w:r>
            <w:r w:rsidRPr="00E52996">
              <w:rPr>
                <w:sz w:val="16"/>
                <w:szCs w:val="16"/>
              </w:rPr>
              <w:t>ципального ра</w:t>
            </w:r>
            <w:r w:rsidRPr="00E52996">
              <w:rPr>
                <w:sz w:val="16"/>
                <w:szCs w:val="16"/>
              </w:rPr>
              <w:t>й</w:t>
            </w:r>
            <w:r w:rsidRPr="00E52996">
              <w:rPr>
                <w:sz w:val="16"/>
                <w:szCs w:val="16"/>
              </w:rPr>
              <w:t>она "Управление муниципальн</w:t>
            </w:r>
            <w:r w:rsidRPr="00E52996">
              <w:rPr>
                <w:sz w:val="16"/>
                <w:szCs w:val="16"/>
              </w:rPr>
              <w:t>ы</w:t>
            </w:r>
            <w:r w:rsidRPr="00E52996">
              <w:rPr>
                <w:sz w:val="16"/>
                <w:szCs w:val="16"/>
              </w:rPr>
              <w:t>ми финансами Любытинского муниципального района на 2014-2024 годы"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10 3 00 00000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9,00000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Проведение профессионал</w:t>
            </w:r>
            <w:r w:rsidRPr="00E52996">
              <w:rPr>
                <w:sz w:val="16"/>
                <w:szCs w:val="16"/>
              </w:rPr>
              <w:t>ь</w:t>
            </w:r>
            <w:r w:rsidRPr="00E52996">
              <w:rPr>
                <w:sz w:val="16"/>
                <w:szCs w:val="16"/>
              </w:rPr>
              <w:t>ной подготовки, переподготовки и повышение квалификации муниципальных служащих Л</w:t>
            </w:r>
            <w:r w:rsidRPr="00E52996">
              <w:rPr>
                <w:sz w:val="16"/>
                <w:szCs w:val="16"/>
              </w:rPr>
              <w:t>ю</w:t>
            </w:r>
            <w:r w:rsidRPr="00E52996">
              <w:rPr>
                <w:sz w:val="16"/>
                <w:szCs w:val="16"/>
              </w:rPr>
              <w:t>бытинского муниципального района в сфере повышения э</w:t>
            </w:r>
            <w:r w:rsidRPr="00E52996">
              <w:rPr>
                <w:sz w:val="16"/>
                <w:szCs w:val="16"/>
              </w:rPr>
              <w:t>ф</w:t>
            </w:r>
            <w:r w:rsidRPr="00E52996">
              <w:rPr>
                <w:sz w:val="16"/>
                <w:szCs w:val="16"/>
              </w:rPr>
              <w:t>фективности бюджетных расходов</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10 3 05 00000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9,00000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Иные межбю</w:t>
            </w:r>
            <w:r w:rsidRPr="00E52996">
              <w:rPr>
                <w:sz w:val="16"/>
                <w:szCs w:val="16"/>
              </w:rPr>
              <w:t>д</w:t>
            </w:r>
            <w:r w:rsidRPr="00E52996">
              <w:rPr>
                <w:sz w:val="16"/>
                <w:szCs w:val="16"/>
              </w:rPr>
              <w:t>жетные тран</w:t>
            </w:r>
            <w:r w:rsidRPr="00E52996">
              <w:rPr>
                <w:sz w:val="16"/>
                <w:szCs w:val="16"/>
              </w:rPr>
              <w:t>с</w:t>
            </w:r>
            <w:r w:rsidRPr="00E52996">
              <w:rPr>
                <w:sz w:val="16"/>
                <w:szCs w:val="16"/>
              </w:rPr>
              <w:t>ферты бюджетам муниципальных образований на организацию дополнительного профессионал</w:t>
            </w:r>
            <w:r w:rsidRPr="00E52996">
              <w:rPr>
                <w:sz w:val="16"/>
                <w:szCs w:val="16"/>
              </w:rPr>
              <w:t>ь</w:t>
            </w:r>
            <w:r w:rsidRPr="00E52996">
              <w:rPr>
                <w:sz w:val="16"/>
                <w:szCs w:val="16"/>
              </w:rPr>
              <w:t>ного образования и участия в с</w:t>
            </w:r>
            <w:r w:rsidRPr="00E52996">
              <w:rPr>
                <w:sz w:val="16"/>
                <w:szCs w:val="16"/>
              </w:rPr>
              <w:t>е</w:t>
            </w:r>
            <w:r w:rsidRPr="00E52996">
              <w:rPr>
                <w:sz w:val="16"/>
                <w:szCs w:val="16"/>
              </w:rPr>
              <w:t>минарах служ</w:t>
            </w:r>
            <w:r w:rsidRPr="00E52996">
              <w:rPr>
                <w:sz w:val="16"/>
                <w:szCs w:val="16"/>
              </w:rPr>
              <w:t>а</w:t>
            </w:r>
            <w:r w:rsidRPr="00E52996">
              <w:rPr>
                <w:sz w:val="16"/>
                <w:szCs w:val="16"/>
              </w:rPr>
              <w:t>щих, муниц</w:t>
            </w:r>
            <w:r w:rsidRPr="00E52996">
              <w:rPr>
                <w:sz w:val="16"/>
                <w:szCs w:val="16"/>
              </w:rPr>
              <w:t>и</w:t>
            </w:r>
            <w:r w:rsidRPr="00E52996">
              <w:rPr>
                <w:sz w:val="16"/>
                <w:szCs w:val="16"/>
              </w:rPr>
              <w:t>пальных служ</w:t>
            </w:r>
            <w:r w:rsidRPr="00E52996">
              <w:rPr>
                <w:sz w:val="16"/>
                <w:szCs w:val="16"/>
              </w:rPr>
              <w:t>а</w:t>
            </w:r>
            <w:r w:rsidRPr="00E52996">
              <w:rPr>
                <w:sz w:val="16"/>
                <w:szCs w:val="16"/>
              </w:rPr>
              <w:t>щих Новгоро</w:t>
            </w:r>
            <w:r w:rsidRPr="00E52996">
              <w:rPr>
                <w:sz w:val="16"/>
                <w:szCs w:val="16"/>
              </w:rPr>
              <w:t>д</w:t>
            </w:r>
            <w:r w:rsidRPr="00E52996">
              <w:rPr>
                <w:sz w:val="16"/>
                <w:szCs w:val="16"/>
              </w:rPr>
              <w:t>ской области, а также работн</w:t>
            </w:r>
            <w:r w:rsidRPr="00E52996">
              <w:rPr>
                <w:sz w:val="16"/>
                <w:szCs w:val="16"/>
              </w:rPr>
              <w:t>и</w:t>
            </w:r>
            <w:r w:rsidRPr="00E52996">
              <w:rPr>
                <w:sz w:val="16"/>
                <w:szCs w:val="16"/>
              </w:rPr>
              <w:t>ков муниципал</w:t>
            </w:r>
            <w:r w:rsidRPr="00E52996">
              <w:rPr>
                <w:sz w:val="16"/>
                <w:szCs w:val="16"/>
              </w:rPr>
              <w:t>ь</w:t>
            </w:r>
            <w:r w:rsidRPr="00E52996">
              <w:rPr>
                <w:sz w:val="16"/>
                <w:szCs w:val="16"/>
              </w:rPr>
              <w:t>ных учреждений в сфере повыш</w:t>
            </w:r>
            <w:r w:rsidRPr="00E52996">
              <w:rPr>
                <w:sz w:val="16"/>
                <w:szCs w:val="16"/>
              </w:rPr>
              <w:t>е</w:t>
            </w:r>
            <w:r w:rsidRPr="00E52996">
              <w:rPr>
                <w:sz w:val="16"/>
                <w:szCs w:val="16"/>
              </w:rPr>
              <w:t>ния эффективн</w:t>
            </w:r>
            <w:r w:rsidRPr="00E52996">
              <w:rPr>
                <w:sz w:val="16"/>
                <w:szCs w:val="16"/>
              </w:rPr>
              <w:t>о</w:t>
            </w:r>
            <w:r w:rsidRPr="00E52996">
              <w:rPr>
                <w:sz w:val="16"/>
                <w:szCs w:val="16"/>
              </w:rPr>
              <w:t>сти бюджетных расходов</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10 3 05 71340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9,00000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center"/>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w:t>
            </w:r>
            <w:r w:rsidRPr="00E52996">
              <w:rPr>
                <w:sz w:val="16"/>
                <w:szCs w:val="16"/>
              </w:rPr>
              <w:t>с</w:t>
            </w:r>
            <w:r w:rsidRPr="00E52996">
              <w:rPr>
                <w:sz w:val="16"/>
                <w:szCs w:val="16"/>
              </w:rPr>
              <w:t>печения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10 3 05 71340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9,00000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bCs/>
                <w:sz w:val="16"/>
                <w:szCs w:val="16"/>
              </w:rPr>
            </w:pPr>
            <w:r w:rsidRPr="00E52996">
              <w:rPr>
                <w:bCs/>
                <w:sz w:val="16"/>
                <w:szCs w:val="16"/>
              </w:rPr>
              <w:t>Культура, кин</w:t>
            </w:r>
            <w:r w:rsidRPr="00E52996">
              <w:rPr>
                <w:bCs/>
                <w:sz w:val="16"/>
                <w:szCs w:val="16"/>
              </w:rPr>
              <w:t>е</w:t>
            </w:r>
            <w:r w:rsidRPr="00E52996">
              <w:rPr>
                <w:bCs/>
                <w:sz w:val="16"/>
                <w:szCs w:val="16"/>
              </w:rPr>
              <w:t>матография</w:t>
            </w:r>
          </w:p>
        </w:tc>
        <w:tc>
          <w:tcPr>
            <w:tcW w:w="56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57 037,87914</w:t>
            </w:r>
          </w:p>
        </w:tc>
        <w:tc>
          <w:tcPr>
            <w:tcW w:w="1700"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42 026,31837</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42 026,31837</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bCs/>
                <w:sz w:val="16"/>
                <w:szCs w:val="16"/>
              </w:rPr>
            </w:pPr>
            <w:r w:rsidRPr="00E52996">
              <w:rPr>
                <w:bCs/>
                <w:sz w:val="16"/>
                <w:szCs w:val="16"/>
              </w:rPr>
              <w:t xml:space="preserve">Культура </w:t>
            </w:r>
          </w:p>
        </w:tc>
        <w:tc>
          <w:tcPr>
            <w:tcW w:w="56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08</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01</w:t>
            </w:r>
          </w:p>
        </w:tc>
        <w:tc>
          <w:tcPr>
            <w:tcW w:w="1843"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698"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48 278,27914</w:t>
            </w:r>
          </w:p>
        </w:tc>
        <w:tc>
          <w:tcPr>
            <w:tcW w:w="1700"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31 715,11837</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31 715,11837</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Муниципальная  программа Л</w:t>
            </w:r>
            <w:r w:rsidRPr="00E52996">
              <w:rPr>
                <w:sz w:val="16"/>
                <w:szCs w:val="16"/>
              </w:rPr>
              <w:t>ю</w:t>
            </w:r>
            <w:r w:rsidRPr="00E52996">
              <w:rPr>
                <w:sz w:val="16"/>
                <w:szCs w:val="16"/>
              </w:rPr>
              <w:t>бытинского муниципального района «Разв</w:t>
            </w:r>
            <w:r w:rsidRPr="00E52996">
              <w:rPr>
                <w:sz w:val="16"/>
                <w:szCs w:val="16"/>
              </w:rPr>
              <w:t>и</w:t>
            </w:r>
            <w:r w:rsidRPr="00E52996">
              <w:rPr>
                <w:sz w:val="16"/>
                <w:szCs w:val="16"/>
              </w:rPr>
              <w:t>тие культуры и туризма на те</w:t>
            </w:r>
            <w:r w:rsidRPr="00E52996">
              <w:rPr>
                <w:sz w:val="16"/>
                <w:szCs w:val="16"/>
              </w:rPr>
              <w:t>р</w:t>
            </w:r>
            <w:r w:rsidRPr="00E52996">
              <w:rPr>
                <w:sz w:val="16"/>
                <w:szCs w:val="16"/>
              </w:rPr>
              <w:t>ритории Люб</w:t>
            </w:r>
            <w:r w:rsidRPr="00E52996">
              <w:rPr>
                <w:sz w:val="16"/>
                <w:szCs w:val="16"/>
              </w:rPr>
              <w:t>ы</w:t>
            </w:r>
            <w:r w:rsidRPr="00E52996">
              <w:rPr>
                <w:sz w:val="16"/>
                <w:szCs w:val="16"/>
              </w:rPr>
              <w:t>тинского мун</w:t>
            </w:r>
            <w:r w:rsidRPr="00E52996">
              <w:rPr>
                <w:sz w:val="16"/>
                <w:szCs w:val="16"/>
              </w:rPr>
              <w:t>и</w:t>
            </w:r>
            <w:r w:rsidRPr="00E52996">
              <w:rPr>
                <w:sz w:val="16"/>
                <w:szCs w:val="16"/>
              </w:rPr>
              <w:t>ципального ра</w:t>
            </w:r>
            <w:r w:rsidRPr="00E52996">
              <w:rPr>
                <w:sz w:val="16"/>
                <w:szCs w:val="16"/>
              </w:rPr>
              <w:t>й</w:t>
            </w:r>
            <w:r w:rsidRPr="00E52996">
              <w:rPr>
                <w:sz w:val="16"/>
                <w:szCs w:val="16"/>
              </w:rPr>
              <w:t>она на 2014-2024 годы»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02 0 00 00000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48 273,27914</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31 710,11837</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31 715,11837</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Подпрограмма "Развитие кул</w:t>
            </w:r>
            <w:r w:rsidRPr="00E52996">
              <w:rPr>
                <w:sz w:val="16"/>
                <w:szCs w:val="16"/>
              </w:rPr>
              <w:t>ь</w:t>
            </w:r>
            <w:r w:rsidRPr="00E52996">
              <w:rPr>
                <w:sz w:val="16"/>
                <w:szCs w:val="16"/>
              </w:rPr>
              <w:t xml:space="preserve">туры и туризма" </w:t>
            </w:r>
            <w:r w:rsidRPr="00E52996">
              <w:rPr>
                <w:sz w:val="16"/>
                <w:szCs w:val="16"/>
              </w:rPr>
              <w:lastRenderedPageBreak/>
              <w:t>муниципальной  программы Л</w:t>
            </w:r>
            <w:r w:rsidRPr="00E52996">
              <w:rPr>
                <w:sz w:val="16"/>
                <w:szCs w:val="16"/>
              </w:rPr>
              <w:t>ю</w:t>
            </w:r>
            <w:r w:rsidRPr="00E52996">
              <w:rPr>
                <w:sz w:val="16"/>
                <w:szCs w:val="16"/>
              </w:rPr>
              <w:t>бытинского муниципального района «Разв</w:t>
            </w:r>
            <w:r w:rsidRPr="00E52996">
              <w:rPr>
                <w:sz w:val="16"/>
                <w:szCs w:val="16"/>
              </w:rPr>
              <w:t>и</w:t>
            </w:r>
            <w:r w:rsidRPr="00E52996">
              <w:rPr>
                <w:sz w:val="16"/>
                <w:szCs w:val="16"/>
              </w:rPr>
              <w:t>тие культуры и туризма на те</w:t>
            </w:r>
            <w:r w:rsidRPr="00E52996">
              <w:rPr>
                <w:sz w:val="16"/>
                <w:szCs w:val="16"/>
              </w:rPr>
              <w:t>р</w:t>
            </w:r>
            <w:r w:rsidRPr="00E52996">
              <w:rPr>
                <w:sz w:val="16"/>
                <w:szCs w:val="16"/>
              </w:rPr>
              <w:t>ритории Люб</w:t>
            </w:r>
            <w:r w:rsidRPr="00E52996">
              <w:rPr>
                <w:sz w:val="16"/>
                <w:szCs w:val="16"/>
              </w:rPr>
              <w:t>ы</w:t>
            </w:r>
            <w:r w:rsidRPr="00E52996">
              <w:rPr>
                <w:sz w:val="16"/>
                <w:szCs w:val="16"/>
              </w:rPr>
              <w:t>тинского мун</w:t>
            </w:r>
            <w:r w:rsidRPr="00E52996">
              <w:rPr>
                <w:sz w:val="16"/>
                <w:szCs w:val="16"/>
              </w:rPr>
              <w:t>и</w:t>
            </w:r>
            <w:r w:rsidRPr="00E52996">
              <w:rPr>
                <w:sz w:val="16"/>
                <w:szCs w:val="16"/>
              </w:rPr>
              <w:t>ципального ра</w:t>
            </w:r>
            <w:r w:rsidRPr="00E52996">
              <w:rPr>
                <w:sz w:val="16"/>
                <w:szCs w:val="16"/>
              </w:rPr>
              <w:t>й</w:t>
            </w:r>
            <w:r w:rsidRPr="00E52996">
              <w:rPr>
                <w:sz w:val="16"/>
                <w:szCs w:val="16"/>
              </w:rPr>
              <w:t>она на 2014-2024 годы"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02 1 00 00000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48 273,27914</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31 710,11837</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31 715,11837</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Обеспечение прав граждан на равный доступ к культурным ценностям и участию в кул</w:t>
            </w:r>
            <w:r w:rsidRPr="00E52996">
              <w:rPr>
                <w:sz w:val="16"/>
                <w:szCs w:val="16"/>
              </w:rPr>
              <w:t>ь</w:t>
            </w:r>
            <w:r w:rsidRPr="00E52996">
              <w:rPr>
                <w:sz w:val="16"/>
                <w:szCs w:val="16"/>
              </w:rPr>
              <w:t>турной жизни, создание усл</w:t>
            </w:r>
            <w:r w:rsidRPr="00E52996">
              <w:rPr>
                <w:sz w:val="16"/>
                <w:szCs w:val="16"/>
              </w:rPr>
              <w:t>о</w:t>
            </w:r>
            <w:r w:rsidRPr="00E52996">
              <w:rPr>
                <w:sz w:val="16"/>
                <w:szCs w:val="16"/>
              </w:rPr>
              <w:t>вий для развития и реализации творческого потенциала ка</w:t>
            </w:r>
            <w:r w:rsidRPr="00E52996">
              <w:rPr>
                <w:sz w:val="16"/>
                <w:szCs w:val="16"/>
              </w:rPr>
              <w:t>ж</w:t>
            </w:r>
            <w:r w:rsidRPr="00E52996">
              <w:rPr>
                <w:sz w:val="16"/>
                <w:szCs w:val="16"/>
              </w:rPr>
              <w:t>дой личности</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02 1 01 00000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21 127,19508</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18 858,64000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17 863,64000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Обеспечение деятельности учреждений культуры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02 1 01 01320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16 827,09199</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18 256,86100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17 261,86100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бю</w:t>
            </w:r>
            <w:r w:rsidRPr="00E52996">
              <w:rPr>
                <w:sz w:val="16"/>
                <w:szCs w:val="16"/>
              </w:rPr>
              <w:t>д</w:t>
            </w:r>
            <w:r w:rsidRPr="00E52996">
              <w:rPr>
                <w:sz w:val="16"/>
                <w:szCs w:val="16"/>
              </w:rPr>
              <w:t>жетным учр</w:t>
            </w:r>
            <w:r w:rsidRPr="00E52996">
              <w:rPr>
                <w:sz w:val="16"/>
                <w:szCs w:val="16"/>
              </w:rPr>
              <w:t>е</w:t>
            </w:r>
            <w:r w:rsidRPr="00E52996">
              <w:rPr>
                <w:sz w:val="16"/>
                <w:szCs w:val="16"/>
              </w:rPr>
              <w:t>ждениям</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02 1 01 01320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610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16 827,09199</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18 256,86100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17 261,86100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Разработка пр</w:t>
            </w:r>
            <w:r w:rsidRPr="00E52996">
              <w:rPr>
                <w:sz w:val="16"/>
                <w:szCs w:val="16"/>
              </w:rPr>
              <w:t>о</w:t>
            </w:r>
            <w:r w:rsidRPr="00E52996">
              <w:rPr>
                <w:sz w:val="16"/>
                <w:szCs w:val="16"/>
              </w:rPr>
              <w:t xml:space="preserve">ектно-сметной документации </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02 1 01 21280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159,42165</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p>
          <w:p w:rsidR="006C28BB" w:rsidRPr="00E52996" w:rsidRDefault="006C28BB" w:rsidP="006C28BB">
            <w:pPr>
              <w:jc w:val="center"/>
              <w:rPr>
                <w:sz w:val="16"/>
                <w:szCs w:val="16"/>
              </w:rPr>
            </w:pPr>
            <w:r w:rsidRPr="00E52996">
              <w:rPr>
                <w:sz w:val="16"/>
                <w:szCs w:val="16"/>
              </w:rPr>
              <w:t>Субсидии бю</w:t>
            </w:r>
            <w:r w:rsidRPr="00E52996">
              <w:rPr>
                <w:sz w:val="16"/>
                <w:szCs w:val="16"/>
              </w:rPr>
              <w:t>д</w:t>
            </w:r>
            <w:r w:rsidRPr="00E52996">
              <w:rPr>
                <w:sz w:val="16"/>
                <w:szCs w:val="16"/>
              </w:rPr>
              <w:t>жетным учр</w:t>
            </w:r>
            <w:r w:rsidRPr="00E52996">
              <w:rPr>
                <w:sz w:val="16"/>
                <w:szCs w:val="16"/>
              </w:rPr>
              <w:t>е</w:t>
            </w:r>
            <w:r w:rsidRPr="00E52996">
              <w:rPr>
                <w:sz w:val="16"/>
                <w:szCs w:val="16"/>
              </w:rPr>
              <w:t>ждениям</w:t>
            </w:r>
          </w:p>
        </w:tc>
        <w:tc>
          <w:tcPr>
            <w:tcW w:w="569" w:type="dxa"/>
            <w:shd w:val="clear" w:color="auto" w:fill="auto"/>
            <w:noWrap/>
            <w:vAlign w:val="bottom"/>
            <w:hideMark/>
          </w:tcPr>
          <w:p w:rsidR="006C28BB" w:rsidRPr="00E52996" w:rsidRDefault="006C28BB" w:rsidP="006C28BB">
            <w:pPr>
              <w:jc w:val="center"/>
              <w:rPr>
                <w:sz w:val="16"/>
                <w:szCs w:val="16"/>
              </w:rPr>
            </w:pPr>
          </w:p>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p>
          <w:p w:rsidR="006C28BB" w:rsidRPr="00E52996" w:rsidRDefault="006C28BB" w:rsidP="006C28BB">
            <w:pPr>
              <w:jc w:val="center"/>
              <w:rPr>
                <w:sz w:val="16"/>
                <w:szCs w:val="16"/>
              </w:rPr>
            </w:pPr>
            <w:r w:rsidRPr="00E52996">
              <w:rPr>
                <w:sz w:val="16"/>
                <w:szCs w:val="16"/>
              </w:rPr>
              <w:t>01</w:t>
            </w:r>
          </w:p>
        </w:tc>
        <w:tc>
          <w:tcPr>
            <w:tcW w:w="1843" w:type="dxa"/>
            <w:shd w:val="clear" w:color="auto" w:fill="auto"/>
            <w:vAlign w:val="bottom"/>
            <w:hideMark/>
          </w:tcPr>
          <w:p w:rsidR="006C28BB" w:rsidRPr="00E52996" w:rsidRDefault="006C28BB" w:rsidP="006C28BB">
            <w:pPr>
              <w:jc w:val="center"/>
              <w:rPr>
                <w:sz w:val="16"/>
                <w:szCs w:val="16"/>
              </w:rPr>
            </w:pPr>
          </w:p>
          <w:p w:rsidR="006C28BB" w:rsidRPr="00E52996" w:rsidRDefault="006C28BB" w:rsidP="006C28BB">
            <w:pPr>
              <w:jc w:val="center"/>
              <w:rPr>
                <w:sz w:val="16"/>
                <w:szCs w:val="16"/>
              </w:rPr>
            </w:pPr>
            <w:r w:rsidRPr="00E52996">
              <w:rPr>
                <w:sz w:val="16"/>
                <w:szCs w:val="16"/>
              </w:rPr>
              <w:t>02 1 01 21280</w:t>
            </w:r>
          </w:p>
        </w:tc>
        <w:tc>
          <w:tcPr>
            <w:tcW w:w="709" w:type="dxa"/>
            <w:shd w:val="clear" w:color="auto" w:fill="auto"/>
            <w:noWrap/>
            <w:vAlign w:val="bottom"/>
            <w:hideMark/>
          </w:tcPr>
          <w:p w:rsidR="006C28BB" w:rsidRPr="00E52996" w:rsidRDefault="006C28BB" w:rsidP="006C28BB">
            <w:pPr>
              <w:jc w:val="center"/>
              <w:rPr>
                <w:sz w:val="16"/>
                <w:szCs w:val="16"/>
              </w:rPr>
            </w:pPr>
          </w:p>
          <w:p w:rsidR="006C28BB" w:rsidRPr="00E52996" w:rsidRDefault="006C28BB" w:rsidP="006C28BB">
            <w:pPr>
              <w:jc w:val="center"/>
              <w:rPr>
                <w:sz w:val="16"/>
                <w:szCs w:val="16"/>
              </w:rPr>
            </w:pPr>
            <w:r w:rsidRPr="00E52996">
              <w:rPr>
                <w:sz w:val="16"/>
                <w:szCs w:val="16"/>
              </w:rPr>
              <w:t>610</w:t>
            </w:r>
          </w:p>
        </w:tc>
        <w:tc>
          <w:tcPr>
            <w:tcW w:w="1698" w:type="dxa"/>
            <w:shd w:val="clear" w:color="auto" w:fill="auto"/>
            <w:noWrap/>
            <w:vAlign w:val="bottom"/>
            <w:hideMark/>
          </w:tcPr>
          <w:p w:rsidR="006C28BB" w:rsidRPr="00E52996" w:rsidRDefault="006C28BB" w:rsidP="006C28BB">
            <w:pPr>
              <w:jc w:val="center"/>
              <w:rPr>
                <w:sz w:val="16"/>
                <w:szCs w:val="16"/>
              </w:rPr>
            </w:pPr>
          </w:p>
          <w:p w:rsidR="006C28BB" w:rsidRPr="00E52996" w:rsidRDefault="006C28BB" w:rsidP="006C28BB">
            <w:pPr>
              <w:jc w:val="center"/>
              <w:rPr>
                <w:sz w:val="16"/>
                <w:szCs w:val="16"/>
              </w:rPr>
            </w:pPr>
            <w:r w:rsidRPr="00E52996">
              <w:rPr>
                <w:sz w:val="16"/>
                <w:szCs w:val="16"/>
              </w:rPr>
              <w:t>159,42165</w:t>
            </w:r>
          </w:p>
        </w:tc>
        <w:tc>
          <w:tcPr>
            <w:tcW w:w="1700" w:type="dxa"/>
            <w:shd w:val="clear" w:color="auto" w:fill="auto"/>
            <w:noWrap/>
            <w:vAlign w:val="bottom"/>
            <w:hideMark/>
          </w:tcPr>
          <w:p w:rsidR="006C28BB" w:rsidRPr="00E52996" w:rsidRDefault="006C28BB" w:rsidP="006C28BB">
            <w:pPr>
              <w:jc w:val="center"/>
              <w:rPr>
                <w:sz w:val="16"/>
                <w:szCs w:val="16"/>
              </w:rPr>
            </w:pPr>
          </w:p>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p>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hideMark/>
          </w:tcPr>
          <w:p w:rsidR="006C28BB" w:rsidRPr="00E52996" w:rsidRDefault="006C28BB" w:rsidP="006C28BB">
            <w:pPr>
              <w:jc w:val="center"/>
              <w:rPr>
                <w:sz w:val="16"/>
                <w:szCs w:val="16"/>
              </w:rPr>
            </w:pPr>
            <w:r w:rsidRPr="00E52996">
              <w:rPr>
                <w:sz w:val="16"/>
                <w:szCs w:val="16"/>
              </w:rPr>
              <w:t>Иные межбю</w:t>
            </w:r>
            <w:r w:rsidRPr="00E52996">
              <w:rPr>
                <w:sz w:val="16"/>
                <w:szCs w:val="16"/>
              </w:rPr>
              <w:t>д</w:t>
            </w:r>
            <w:r w:rsidRPr="00E52996">
              <w:rPr>
                <w:sz w:val="16"/>
                <w:szCs w:val="16"/>
              </w:rPr>
              <w:t>жетные тран</w:t>
            </w:r>
            <w:r w:rsidRPr="00E52996">
              <w:rPr>
                <w:sz w:val="16"/>
                <w:szCs w:val="16"/>
              </w:rPr>
              <w:t>с</w:t>
            </w:r>
            <w:r w:rsidRPr="00E52996">
              <w:rPr>
                <w:sz w:val="16"/>
                <w:szCs w:val="16"/>
              </w:rPr>
              <w:t>ферты муниц</w:t>
            </w:r>
            <w:r w:rsidRPr="00E52996">
              <w:rPr>
                <w:sz w:val="16"/>
                <w:szCs w:val="16"/>
              </w:rPr>
              <w:t>и</w:t>
            </w:r>
            <w:r w:rsidRPr="00E52996">
              <w:rPr>
                <w:sz w:val="16"/>
                <w:szCs w:val="16"/>
              </w:rPr>
              <w:t>пальным рай</w:t>
            </w:r>
            <w:r w:rsidRPr="00E52996">
              <w:rPr>
                <w:sz w:val="16"/>
                <w:szCs w:val="16"/>
              </w:rPr>
              <w:t>о</w:t>
            </w:r>
            <w:r w:rsidRPr="00E52996">
              <w:rPr>
                <w:sz w:val="16"/>
                <w:szCs w:val="16"/>
              </w:rPr>
              <w:t>нам на части</w:t>
            </w:r>
            <w:r w:rsidRPr="00E52996">
              <w:rPr>
                <w:sz w:val="16"/>
                <w:szCs w:val="16"/>
              </w:rPr>
              <w:t>ч</w:t>
            </w:r>
            <w:r w:rsidRPr="00E52996">
              <w:rPr>
                <w:sz w:val="16"/>
                <w:szCs w:val="16"/>
              </w:rPr>
              <w:t>ную компенс</w:t>
            </w:r>
            <w:r w:rsidRPr="00E52996">
              <w:rPr>
                <w:sz w:val="16"/>
                <w:szCs w:val="16"/>
              </w:rPr>
              <w:t>а</w:t>
            </w:r>
            <w:r w:rsidRPr="00E52996">
              <w:rPr>
                <w:sz w:val="16"/>
                <w:szCs w:val="16"/>
              </w:rPr>
              <w:t>цию дополн</w:t>
            </w:r>
            <w:r w:rsidRPr="00E52996">
              <w:rPr>
                <w:sz w:val="16"/>
                <w:szCs w:val="16"/>
              </w:rPr>
              <w:t>и</w:t>
            </w:r>
            <w:r w:rsidRPr="00E52996">
              <w:rPr>
                <w:sz w:val="16"/>
                <w:szCs w:val="16"/>
              </w:rPr>
              <w:t>тельных расх</w:t>
            </w:r>
            <w:r w:rsidRPr="00E52996">
              <w:rPr>
                <w:sz w:val="16"/>
                <w:szCs w:val="16"/>
              </w:rPr>
              <w:t>о</w:t>
            </w:r>
            <w:r w:rsidRPr="00E52996">
              <w:rPr>
                <w:sz w:val="16"/>
                <w:szCs w:val="16"/>
              </w:rPr>
              <w:t>дов на повыш</w:t>
            </w:r>
            <w:r w:rsidRPr="00E52996">
              <w:rPr>
                <w:sz w:val="16"/>
                <w:szCs w:val="16"/>
              </w:rPr>
              <w:t>е</w:t>
            </w:r>
            <w:r w:rsidRPr="00E52996">
              <w:rPr>
                <w:sz w:val="16"/>
                <w:szCs w:val="16"/>
              </w:rPr>
              <w:t>ние оплаты труда работников бюджетной сф</w:t>
            </w:r>
            <w:r w:rsidRPr="00E52996">
              <w:rPr>
                <w:sz w:val="16"/>
                <w:szCs w:val="16"/>
              </w:rPr>
              <w:t>е</w:t>
            </w:r>
            <w:r w:rsidRPr="00E52996">
              <w:rPr>
                <w:sz w:val="16"/>
                <w:szCs w:val="16"/>
              </w:rPr>
              <w:t>ры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02 1 01 71410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547,70000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бю</w:t>
            </w:r>
            <w:r w:rsidRPr="00E52996">
              <w:rPr>
                <w:sz w:val="16"/>
                <w:szCs w:val="16"/>
              </w:rPr>
              <w:t>д</w:t>
            </w:r>
            <w:r w:rsidRPr="00E52996">
              <w:rPr>
                <w:sz w:val="16"/>
                <w:szCs w:val="16"/>
              </w:rPr>
              <w:t>жетным учр</w:t>
            </w:r>
            <w:r w:rsidRPr="00E52996">
              <w:rPr>
                <w:sz w:val="16"/>
                <w:szCs w:val="16"/>
              </w:rPr>
              <w:t>е</w:t>
            </w:r>
            <w:r w:rsidRPr="00E52996">
              <w:rPr>
                <w:sz w:val="16"/>
                <w:szCs w:val="16"/>
              </w:rPr>
              <w:t>ждениям</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02 1 01 71410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610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547,70000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hideMark/>
          </w:tcPr>
          <w:p w:rsidR="006C28BB" w:rsidRPr="00E52996" w:rsidRDefault="006C28BB" w:rsidP="006C28BB">
            <w:pPr>
              <w:jc w:val="center"/>
              <w:rPr>
                <w:sz w:val="16"/>
                <w:szCs w:val="16"/>
              </w:rPr>
            </w:pPr>
            <w:r w:rsidRPr="00E52996">
              <w:rPr>
                <w:sz w:val="16"/>
                <w:szCs w:val="16"/>
              </w:rPr>
              <w:t xml:space="preserve">Субсидии на </w:t>
            </w:r>
            <w:proofErr w:type="spellStart"/>
            <w:r w:rsidRPr="00E52996">
              <w:rPr>
                <w:sz w:val="16"/>
                <w:szCs w:val="16"/>
              </w:rPr>
              <w:t>софинансиров</w:t>
            </w:r>
            <w:r w:rsidRPr="00E52996">
              <w:rPr>
                <w:sz w:val="16"/>
                <w:szCs w:val="16"/>
              </w:rPr>
              <w:t>а</w:t>
            </w:r>
            <w:r w:rsidRPr="00E52996">
              <w:rPr>
                <w:sz w:val="16"/>
                <w:szCs w:val="16"/>
              </w:rPr>
              <w:t>ние</w:t>
            </w:r>
            <w:proofErr w:type="spellEnd"/>
            <w:r w:rsidRPr="00E52996">
              <w:rPr>
                <w:sz w:val="16"/>
                <w:szCs w:val="16"/>
              </w:rPr>
              <w:t xml:space="preserve"> расходов муниципальных учреждений по приобретению коммунальных услуг</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02 1 01 72300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1 476,22000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бю</w:t>
            </w:r>
            <w:r w:rsidRPr="00E52996">
              <w:rPr>
                <w:sz w:val="16"/>
                <w:szCs w:val="16"/>
              </w:rPr>
              <w:t>д</w:t>
            </w:r>
            <w:r w:rsidRPr="00E52996">
              <w:rPr>
                <w:sz w:val="16"/>
                <w:szCs w:val="16"/>
              </w:rPr>
              <w:t>жетным учр</w:t>
            </w:r>
            <w:r w:rsidRPr="00E52996">
              <w:rPr>
                <w:sz w:val="16"/>
                <w:szCs w:val="16"/>
              </w:rPr>
              <w:t>е</w:t>
            </w:r>
            <w:r w:rsidRPr="00E52996">
              <w:rPr>
                <w:sz w:val="16"/>
                <w:szCs w:val="16"/>
              </w:rPr>
              <w:t>ждениям</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02 1 01 72300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610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1 476,22000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Реализация м</w:t>
            </w:r>
            <w:r w:rsidRPr="00E52996">
              <w:rPr>
                <w:sz w:val="16"/>
                <w:szCs w:val="16"/>
              </w:rPr>
              <w:t>е</w:t>
            </w:r>
            <w:r w:rsidRPr="00E52996">
              <w:rPr>
                <w:sz w:val="16"/>
                <w:szCs w:val="16"/>
              </w:rPr>
              <w:t>роприятий по</w:t>
            </w:r>
            <w:r w:rsidRPr="00E52996">
              <w:rPr>
                <w:sz w:val="16"/>
                <w:szCs w:val="16"/>
              </w:rPr>
              <w:t>д</w:t>
            </w:r>
            <w:r w:rsidRPr="00E52996">
              <w:rPr>
                <w:sz w:val="16"/>
                <w:szCs w:val="16"/>
              </w:rPr>
              <w:t>программы "Ра</w:t>
            </w:r>
            <w:r w:rsidRPr="00E52996">
              <w:rPr>
                <w:sz w:val="16"/>
                <w:szCs w:val="16"/>
              </w:rPr>
              <w:t>з</w:t>
            </w:r>
            <w:r w:rsidRPr="00E52996">
              <w:rPr>
                <w:sz w:val="16"/>
                <w:szCs w:val="16"/>
              </w:rPr>
              <w:t>витие культуры и туризма" м</w:t>
            </w:r>
            <w:r w:rsidRPr="00E52996">
              <w:rPr>
                <w:sz w:val="16"/>
                <w:szCs w:val="16"/>
              </w:rPr>
              <w:t>у</w:t>
            </w:r>
            <w:r w:rsidRPr="00E52996">
              <w:rPr>
                <w:sz w:val="16"/>
                <w:szCs w:val="16"/>
              </w:rPr>
              <w:t>ниципальной  программы Л</w:t>
            </w:r>
            <w:r w:rsidRPr="00E52996">
              <w:rPr>
                <w:sz w:val="16"/>
                <w:szCs w:val="16"/>
              </w:rPr>
              <w:t>ю</w:t>
            </w:r>
            <w:r w:rsidRPr="00E52996">
              <w:rPr>
                <w:sz w:val="16"/>
                <w:szCs w:val="16"/>
              </w:rPr>
              <w:t>бытинского муниципального района «Разв</w:t>
            </w:r>
            <w:r w:rsidRPr="00E52996">
              <w:rPr>
                <w:sz w:val="16"/>
                <w:szCs w:val="16"/>
              </w:rPr>
              <w:t>и</w:t>
            </w:r>
            <w:r w:rsidRPr="00E52996">
              <w:rPr>
                <w:sz w:val="16"/>
                <w:szCs w:val="16"/>
              </w:rPr>
              <w:t>тие культуры и туризма на те</w:t>
            </w:r>
            <w:r w:rsidRPr="00E52996">
              <w:rPr>
                <w:sz w:val="16"/>
                <w:szCs w:val="16"/>
              </w:rPr>
              <w:t>р</w:t>
            </w:r>
            <w:r w:rsidRPr="00E52996">
              <w:rPr>
                <w:sz w:val="16"/>
                <w:szCs w:val="16"/>
              </w:rPr>
              <w:t>ритории Люб</w:t>
            </w:r>
            <w:r w:rsidRPr="00E52996">
              <w:rPr>
                <w:sz w:val="16"/>
                <w:szCs w:val="16"/>
              </w:rPr>
              <w:t>ы</w:t>
            </w:r>
            <w:r w:rsidRPr="00E52996">
              <w:rPr>
                <w:sz w:val="16"/>
                <w:szCs w:val="16"/>
              </w:rPr>
              <w:t>тинского мун</w:t>
            </w:r>
            <w:r w:rsidRPr="00E52996">
              <w:rPr>
                <w:sz w:val="16"/>
                <w:szCs w:val="16"/>
              </w:rPr>
              <w:t>и</w:t>
            </w:r>
            <w:r w:rsidRPr="00E52996">
              <w:rPr>
                <w:sz w:val="16"/>
                <w:szCs w:val="16"/>
              </w:rPr>
              <w:lastRenderedPageBreak/>
              <w:t>ципального ра</w:t>
            </w:r>
            <w:r w:rsidRPr="00E52996">
              <w:rPr>
                <w:sz w:val="16"/>
                <w:szCs w:val="16"/>
              </w:rPr>
              <w:t>й</w:t>
            </w:r>
            <w:r w:rsidRPr="00E52996">
              <w:rPr>
                <w:sz w:val="16"/>
                <w:szCs w:val="16"/>
              </w:rPr>
              <w:t>она на 2014-2024 годы""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02 1 01 99990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1 080,00000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129,00000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129,00000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бю</w:t>
            </w:r>
            <w:r w:rsidRPr="00E52996">
              <w:rPr>
                <w:sz w:val="16"/>
                <w:szCs w:val="16"/>
              </w:rPr>
              <w:t>д</w:t>
            </w:r>
            <w:r w:rsidRPr="00E52996">
              <w:rPr>
                <w:sz w:val="16"/>
                <w:szCs w:val="16"/>
              </w:rPr>
              <w:t>жетным учр</w:t>
            </w:r>
            <w:r w:rsidRPr="00E52996">
              <w:rPr>
                <w:sz w:val="16"/>
                <w:szCs w:val="16"/>
              </w:rPr>
              <w:t>е</w:t>
            </w:r>
            <w:r w:rsidRPr="00E52996">
              <w:rPr>
                <w:sz w:val="16"/>
                <w:szCs w:val="16"/>
              </w:rPr>
              <w:t>ждениям</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02 1 01 99990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610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1 080,00000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129,00000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129,00000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бю</w:t>
            </w:r>
            <w:r w:rsidRPr="00E52996">
              <w:rPr>
                <w:sz w:val="16"/>
                <w:szCs w:val="16"/>
              </w:rPr>
              <w:t>д</w:t>
            </w:r>
            <w:r w:rsidRPr="00E52996">
              <w:rPr>
                <w:sz w:val="16"/>
                <w:szCs w:val="16"/>
              </w:rPr>
              <w:t>жетам муниц</w:t>
            </w:r>
            <w:r w:rsidRPr="00E52996">
              <w:rPr>
                <w:sz w:val="16"/>
                <w:szCs w:val="16"/>
              </w:rPr>
              <w:t>и</w:t>
            </w:r>
            <w:r w:rsidRPr="00E52996">
              <w:rPr>
                <w:sz w:val="16"/>
                <w:szCs w:val="16"/>
              </w:rPr>
              <w:t>пальных образ</w:t>
            </w:r>
            <w:r w:rsidRPr="00E52996">
              <w:rPr>
                <w:sz w:val="16"/>
                <w:szCs w:val="16"/>
              </w:rPr>
              <w:t>о</w:t>
            </w:r>
            <w:r w:rsidRPr="00E52996">
              <w:rPr>
                <w:sz w:val="16"/>
                <w:szCs w:val="16"/>
              </w:rPr>
              <w:t>ваний на обесп</w:t>
            </w:r>
            <w:r w:rsidRPr="00E52996">
              <w:rPr>
                <w:sz w:val="16"/>
                <w:szCs w:val="16"/>
              </w:rPr>
              <w:t>е</w:t>
            </w:r>
            <w:r w:rsidRPr="00E52996">
              <w:rPr>
                <w:sz w:val="16"/>
                <w:szCs w:val="16"/>
              </w:rPr>
              <w:t>чение развития и укрепления м</w:t>
            </w:r>
            <w:r w:rsidRPr="00E52996">
              <w:rPr>
                <w:sz w:val="16"/>
                <w:szCs w:val="16"/>
              </w:rPr>
              <w:t>а</w:t>
            </w:r>
            <w:r w:rsidRPr="00E52996">
              <w:rPr>
                <w:sz w:val="16"/>
                <w:szCs w:val="16"/>
              </w:rPr>
              <w:t>териально-технической базы домов культуры, по</w:t>
            </w:r>
            <w:r w:rsidRPr="00E52996">
              <w:rPr>
                <w:sz w:val="16"/>
                <w:szCs w:val="16"/>
              </w:rPr>
              <w:t>д</w:t>
            </w:r>
            <w:r w:rsidRPr="00E52996">
              <w:rPr>
                <w:sz w:val="16"/>
                <w:szCs w:val="16"/>
              </w:rPr>
              <w:t>ведомственных органам местн</w:t>
            </w:r>
            <w:r w:rsidRPr="00E52996">
              <w:rPr>
                <w:sz w:val="16"/>
                <w:szCs w:val="16"/>
              </w:rPr>
              <w:t>о</w:t>
            </w:r>
            <w:r w:rsidRPr="00E52996">
              <w:rPr>
                <w:sz w:val="16"/>
                <w:szCs w:val="16"/>
              </w:rPr>
              <w:t>го самоуправл</w:t>
            </w:r>
            <w:r w:rsidRPr="00E52996">
              <w:rPr>
                <w:sz w:val="16"/>
                <w:szCs w:val="16"/>
              </w:rPr>
              <w:t>е</w:t>
            </w:r>
            <w:r w:rsidRPr="00E52996">
              <w:rPr>
                <w:sz w:val="16"/>
                <w:szCs w:val="16"/>
              </w:rPr>
              <w:t>ния муниц</w:t>
            </w:r>
            <w:r w:rsidRPr="00E52996">
              <w:rPr>
                <w:sz w:val="16"/>
                <w:szCs w:val="16"/>
              </w:rPr>
              <w:t>и</w:t>
            </w:r>
            <w:r w:rsidRPr="00E52996">
              <w:rPr>
                <w:sz w:val="16"/>
                <w:szCs w:val="16"/>
              </w:rPr>
              <w:t>пальных рай</w:t>
            </w:r>
            <w:r w:rsidRPr="00E52996">
              <w:rPr>
                <w:sz w:val="16"/>
                <w:szCs w:val="16"/>
              </w:rPr>
              <w:t>о</w:t>
            </w:r>
            <w:r w:rsidRPr="00E52996">
              <w:rPr>
                <w:sz w:val="16"/>
                <w:szCs w:val="16"/>
              </w:rPr>
              <w:t>нов, реализу</w:t>
            </w:r>
            <w:r w:rsidRPr="00E52996">
              <w:rPr>
                <w:sz w:val="16"/>
                <w:szCs w:val="16"/>
              </w:rPr>
              <w:t>ю</w:t>
            </w:r>
            <w:r w:rsidRPr="00E52996">
              <w:rPr>
                <w:sz w:val="16"/>
                <w:szCs w:val="16"/>
              </w:rPr>
              <w:t>щим полномочия в сфере культ</w:t>
            </w:r>
            <w:r w:rsidRPr="00E52996">
              <w:rPr>
                <w:sz w:val="16"/>
                <w:szCs w:val="16"/>
              </w:rPr>
              <w:t>у</w:t>
            </w:r>
            <w:r w:rsidRPr="00E52996">
              <w:rPr>
                <w:sz w:val="16"/>
                <w:szCs w:val="16"/>
              </w:rPr>
              <w:t>ры, в населенных пунктах с числом жителей до 50 тысяч человек</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02 1 01 L4670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667,68144</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472,77900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472,77900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бю</w:t>
            </w:r>
            <w:r w:rsidRPr="00E52996">
              <w:rPr>
                <w:sz w:val="16"/>
                <w:szCs w:val="16"/>
              </w:rPr>
              <w:t>д</w:t>
            </w:r>
            <w:r w:rsidRPr="00E52996">
              <w:rPr>
                <w:sz w:val="16"/>
                <w:szCs w:val="16"/>
              </w:rPr>
              <w:t>жетным учр</w:t>
            </w:r>
            <w:r w:rsidRPr="00E52996">
              <w:rPr>
                <w:sz w:val="16"/>
                <w:szCs w:val="16"/>
              </w:rPr>
              <w:t>е</w:t>
            </w:r>
            <w:r w:rsidRPr="00E52996">
              <w:rPr>
                <w:sz w:val="16"/>
                <w:szCs w:val="16"/>
              </w:rPr>
              <w:t>ждениям</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02 1 01 L4670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610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667,68144</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472,77900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472,77900</w:t>
            </w:r>
          </w:p>
        </w:tc>
      </w:tr>
      <w:tr w:rsidR="006C28BB" w:rsidRPr="00E52996" w:rsidTr="006C28BB">
        <w:trPr>
          <w:trHeight w:val="20"/>
        </w:trPr>
        <w:tc>
          <w:tcPr>
            <w:tcW w:w="1416" w:type="dxa"/>
            <w:shd w:val="clear" w:color="auto" w:fill="auto"/>
            <w:hideMark/>
          </w:tcPr>
          <w:p w:rsidR="006C28BB" w:rsidRPr="00E52996" w:rsidRDefault="006C28BB" w:rsidP="006C28BB">
            <w:pPr>
              <w:jc w:val="center"/>
              <w:rPr>
                <w:sz w:val="16"/>
                <w:szCs w:val="16"/>
              </w:rPr>
            </w:pPr>
            <w:proofErr w:type="spellStart"/>
            <w:r w:rsidRPr="00E52996">
              <w:rPr>
                <w:sz w:val="16"/>
                <w:szCs w:val="16"/>
              </w:rPr>
              <w:t>Софинансиров</w:t>
            </w:r>
            <w:r w:rsidRPr="00E52996">
              <w:rPr>
                <w:sz w:val="16"/>
                <w:szCs w:val="16"/>
              </w:rPr>
              <w:t>а</w:t>
            </w:r>
            <w:r w:rsidRPr="00E52996">
              <w:rPr>
                <w:sz w:val="16"/>
                <w:szCs w:val="16"/>
              </w:rPr>
              <w:t>ние</w:t>
            </w:r>
            <w:proofErr w:type="spellEnd"/>
            <w:r w:rsidRPr="00E52996">
              <w:rPr>
                <w:sz w:val="16"/>
                <w:szCs w:val="16"/>
              </w:rPr>
              <w:t xml:space="preserve"> субсидии по приобретению коммунальных услуг муниц</w:t>
            </w:r>
            <w:r w:rsidRPr="00E52996">
              <w:rPr>
                <w:sz w:val="16"/>
                <w:szCs w:val="16"/>
              </w:rPr>
              <w:t>и</w:t>
            </w:r>
            <w:r w:rsidRPr="00E52996">
              <w:rPr>
                <w:sz w:val="16"/>
                <w:szCs w:val="16"/>
              </w:rPr>
              <w:t>пальными учр</w:t>
            </w:r>
            <w:r w:rsidRPr="00E52996">
              <w:rPr>
                <w:sz w:val="16"/>
                <w:szCs w:val="16"/>
              </w:rPr>
              <w:t>е</w:t>
            </w:r>
            <w:r w:rsidRPr="00E52996">
              <w:rPr>
                <w:sz w:val="16"/>
                <w:szCs w:val="16"/>
              </w:rPr>
              <w:t>ждениями</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02 1 01 S2300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369,08000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бю</w:t>
            </w:r>
            <w:r w:rsidRPr="00E52996">
              <w:rPr>
                <w:sz w:val="16"/>
                <w:szCs w:val="16"/>
              </w:rPr>
              <w:t>д</w:t>
            </w:r>
            <w:r w:rsidRPr="00E52996">
              <w:rPr>
                <w:sz w:val="16"/>
                <w:szCs w:val="16"/>
              </w:rPr>
              <w:t>жетным учр</w:t>
            </w:r>
            <w:r w:rsidRPr="00E52996">
              <w:rPr>
                <w:sz w:val="16"/>
                <w:szCs w:val="16"/>
              </w:rPr>
              <w:t>е</w:t>
            </w:r>
            <w:r w:rsidRPr="00E52996">
              <w:rPr>
                <w:sz w:val="16"/>
                <w:szCs w:val="16"/>
              </w:rPr>
              <w:t>ждениям</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02 1 01 S2300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610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369,08000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hideMark/>
          </w:tcPr>
          <w:p w:rsidR="006C28BB" w:rsidRPr="00E52996" w:rsidRDefault="006C28BB" w:rsidP="006C28BB">
            <w:pPr>
              <w:jc w:val="center"/>
              <w:rPr>
                <w:sz w:val="16"/>
                <w:szCs w:val="16"/>
              </w:rPr>
            </w:pPr>
            <w:r w:rsidRPr="00E52996">
              <w:rPr>
                <w:sz w:val="16"/>
                <w:szCs w:val="16"/>
              </w:rPr>
              <w:t>Совершенств</w:t>
            </w:r>
            <w:r w:rsidRPr="00E52996">
              <w:rPr>
                <w:sz w:val="16"/>
                <w:szCs w:val="16"/>
              </w:rPr>
              <w:t>о</w:t>
            </w:r>
            <w:r w:rsidRPr="00E52996">
              <w:rPr>
                <w:sz w:val="16"/>
                <w:szCs w:val="16"/>
              </w:rPr>
              <w:t>вание библи</w:t>
            </w:r>
            <w:r w:rsidRPr="00E52996">
              <w:rPr>
                <w:sz w:val="16"/>
                <w:szCs w:val="16"/>
              </w:rPr>
              <w:t>о</w:t>
            </w:r>
            <w:r w:rsidRPr="00E52996">
              <w:rPr>
                <w:sz w:val="16"/>
                <w:szCs w:val="16"/>
              </w:rPr>
              <w:t>течного дела и обеспечение деятельности библиотечной системы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02 1 02 00000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16 222,35269</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9 877,70000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9 877,70000</w:t>
            </w:r>
          </w:p>
        </w:tc>
      </w:tr>
      <w:tr w:rsidR="006C28BB" w:rsidRPr="00E52996" w:rsidTr="006C28BB">
        <w:trPr>
          <w:trHeight w:val="20"/>
        </w:trPr>
        <w:tc>
          <w:tcPr>
            <w:tcW w:w="1416" w:type="dxa"/>
            <w:shd w:val="clear" w:color="auto" w:fill="auto"/>
            <w:hideMark/>
          </w:tcPr>
          <w:p w:rsidR="006C28BB" w:rsidRPr="00E52996" w:rsidRDefault="006C28BB" w:rsidP="006C28BB">
            <w:pPr>
              <w:jc w:val="center"/>
              <w:rPr>
                <w:sz w:val="16"/>
                <w:szCs w:val="16"/>
              </w:rPr>
            </w:pPr>
            <w:r w:rsidRPr="00E52996">
              <w:rPr>
                <w:sz w:val="16"/>
                <w:szCs w:val="16"/>
              </w:rPr>
              <w:t>Обеспечение деятельности библиотек</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02 1 02 01340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15 197,65269</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9 862,70000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9 862,70000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бю</w:t>
            </w:r>
            <w:r w:rsidRPr="00E52996">
              <w:rPr>
                <w:sz w:val="16"/>
                <w:szCs w:val="16"/>
              </w:rPr>
              <w:t>д</w:t>
            </w:r>
            <w:r w:rsidRPr="00E52996">
              <w:rPr>
                <w:sz w:val="16"/>
                <w:szCs w:val="16"/>
              </w:rPr>
              <w:t>жетным учр</w:t>
            </w:r>
            <w:r w:rsidRPr="00E52996">
              <w:rPr>
                <w:sz w:val="16"/>
                <w:szCs w:val="16"/>
              </w:rPr>
              <w:t>е</w:t>
            </w:r>
            <w:r w:rsidRPr="00E52996">
              <w:rPr>
                <w:sz w:val="16"/>
                <w:szCs w:val="16"/>
              </w:rPr>
              <w:t>ждениям</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02 1 02 01340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610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15 197,65269</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9 862,70000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9 862,70000</w:t>
            </w:r>
          </w:p>
        </w:tc>
      </w:tr>
      <w:tr w:rsidR="006C28BB" w:rsidRPr="00E52996" w:rsidTr="006C28BB">
        <w:trPr>
          <w:trHeight w:val="20"/>
        </w:trPr>
        <w:tc>
          <w:tcPr>
            <w:tcW w:w="1416" w:type="dxa"/>
            <w:shd w:val="clear" w:color="auto" w:fill="auto"/>
            <w:hideMark/>
          </w:tcPr>
          <w:p w:rsidR="006C28BB" w:rsidRPr="00E52996" w:rsidRDefault="006C28BB" w:rsidP="006C28BB">
            <w:pPr>
              <w:jc w:val="center"/>
              <w:rPr>
                <w:sz w:val="16"/>
                <w:szCs w:val="16"/>
              </w:rPr>
            </w:pPr>
            <w:r w:rsidRPr="00E52996">
              <w:rPr>
                <w:sz w:val="16"/>
                <w:szCs w:val="16"/>
              </w:rPr>
              <w:t>Иные межбю</w:t>
            </w:r>
            <w:r w:rsidRPr="00E52996">
              <w:rPr>
                <w:sz w:val="16"/>
                <w:szCs w:val="16"/>
              </w:rPr>
              <w:t>д</w:t>
            </w:r>
            <w:r w:rsidRPr="00E52996">
              <w:rPr>
                <w:sz w:val="16"/>
                <w:szCs w:val="16"/>
              </w:rPr>
              <w:t>жетные тран</w:t>
            </w:r>
            <w:r w:rsidRPr="00E52996">
              <w:rPr>
                <w:sz w:val="16"/>
                <w:szCs w:val="16"/>
              </w:rPr>
              <w:t>с</w:t>
            </w:r>
            <w:r w:rsidRPr="00E52996">
              <w:rPr>
                <w:sz w:val="16"/>
                <w:szCs w:val="16"/>
              </w:rPr>
              <w:t>ферты муниц</w:t>
            </w:r>
            <w:r w:rsidRPr="00E52996">
              <w:rPr>
                <w:sz w:val="16"/>
                <w:szCs w:val="16"/>
              </w:rPr>
              <w:t>и</w:t>
            </w:r>
            <w:r w:rsidRPr="00E52996">
              <w:rPr>
                <w:sz w:val="16"/>
                <w:szCs w:val="16"/>
              </w:rPr>
              <w:t>пальным рай</w:t>
            </w:r>
            <w:r w:rsidRPr="00E52996">
              <w:rPr>
                <w:sz w:val="16"/>
                <w:szCs w:val="16"/>
              </w:rPr>
              <w:t>о</w:t>
            </w:r>
            <w:r w:rsidRPr="00E52996">
              <w:rPr>
                <w:sz w:val="16"/>
                <w:szCs w:val="16"/>
              </w:rPr>
              <w:t>нам на части</w:t>
            </w:r>
            <w:r w:rsidRPr="00E52996">
              <w:rPr>
                <w:sz w:val="16"/>
                <w:szCs w:val="16"/>
              </w:rPr>
              <w:t>ч</w:t>
            </w:r>
            <w:r w:rsidRPr="00E52996">
              <w:rPr>
                <w:sz w:val="16"/>
                <w:szCs w:val="16"/>
              </w:rPr>
              <w:t>ную компенс</w:t>
            </w:r>
            <w:r w:rsidRPr="00E52996">
              <w:rPr>
                <w:sz w:val="16"/>
                <w:szCs w:val="16"/>
              </w:rPr>
              <w:t>а</w:t>
            </w:r>
            <w:r w:rsidRPr="00E52996">
              <w:rPr>
                <w:sz w:val="16"/>
                <w:szCs w:val="16"/>
              </w:rPr>
              <w:t>цию дополн</w:t>
            </w:r>
            <w:r w:rsidRPr="00E52996">
              <w:rPr>
                <w:sz w:val="16"/>
                <w:szCs w:val="16"/>
              </w:rPr>
              <w:t>и</w:t>
            </w:r>
            <w:r w:rsidRPr="00E52996">
              <w:rPr>
                <w:sz w:val="16"/>
                <w:szCs w:val="16"/>
              </w:rPr>
              <w:t>тельных расх</w:t>
            </w:r>
            <w:r w:rsidRPr="00E52996">
              <w:rPr>
                <w:sz w:val="16"/>
                <w:szCs w:val="16"/>
              </w:rPr>
              <w:t>о</w:t>
            </w:r>
            <w:r w:rsidRPr="00E52996">
              <w:rPr>
                <w:sz w:val="16"/>
                <w:szCs w:val="16"/>
              </w:rPr>
              <w:t>дов на повыш</w:t>
            </w:r>
            <w:r w:rsidRPr="00E52996">
              <w:rPr>
                <w:sz w:val="16"/>
                <w:szCs w:val="16"/>
              </w:rPr>
              <w:t>е</w:t>
            </w:r>
            <w:r w:rsidRPr="00E52996">
              <w:rPr>
                <w:sz w:val="16"/>
                <w:szCs w:val="16"/>
              </w:rPr>
              <w:t>ние оплаты труда работников бюджетной сф</w:t>
            </w:r>
            <w:r w:rsidRPr="00E52996">
              <w:rPr>
                <w:sz w:val="16"/>
                <w:szCs w:val="16"/>
              </w:rPr>
              <w:t>е</w:t>
            </w:r>
            <w:r w:rsidRPr="00E52996">
              <w:rPr>
                <w:sz w:val="16"/>
                <w:szCs w:val="16"/>
              </w:rPr>
              <w:t>ры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02 1 02 71410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291,60000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бю</w:t>
            </w:r>
            <w:r w:rsidRPr="00E52996">
              <w:rPr>
                <w:sz w:val="16"/>
                <w:szCs w:val="16"/>
              </w:rPr>
              <w:t>д</w:t>
            </w:r>
            <w:r w:rsidRPr="00E52996">
              <w:rPr>
                <w:sz w:val="16"/>
                <w:szCs w:val="16"/>
              </w:rPr>
              <w:t>жетным учр</w:t>
            </w:r>
            <w:r w:rsidRPr="00E52996">
              <w:rPr>
                <w:sz w:val="16"/>
                <w:szCs w:val="16"/>
              </w:rPr>
              <w:t>е</w:t>
            </w:r>
            <w:r w:rsidRPr="00E52996">
              <w:rPr>
                <w:sz w:val="16"/>
                <w:szCs w:val="16"/>
              </w:rPr>
              <w:t>ждениям</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02 1 02 71410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610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291,60000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 xml:space="preserve">Субсидии на </w:t>
            </w:r>
            <w:proofErr w:type="spellStart"/>
            <w:r w:rsidRPr="00E52996">
              <w:rPr>
                <w:sz w:val="16"/>
                <w:szCs w:val="16"/>
              </w:rPr>
              <w:t>софинансиров</w:t>
            </w:r>
            <w:r w:rsidRPr="00E52996">
              <w:rPr>
                <w:sz w:val="16"/>
                <w:szCs w:val="16"/>
              </w:rPr>
              <w:t>а</w:t>
            </w:r>
            <w:r w:rsidRPr="00E52996">
              <w:rPr>
                <w:sz w:val="16"/>
                <w:szCs w:val="16"/>
              </w:rPr>
              <w:t>ние</w:t>
            </w:r>
            <w:proofErr w:type="spellEnd"/>
            <w:r w:rsidRPr="00E52996">
              <w:rPr>
                <w:sz w:val="16"/>
                <w:szCs w:val="16"/>
              </w:rPr>
              <w:t xml:space="preserve"> расходов муниципальных учреждений по приобретению коммунальных услуг</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02 1 02 72300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574,44000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бю</w:t>
            </w:r>
            <w:r w:rsidRPr="00E52996">
              <w:rPr>
                <w:sz w:val="16"/>
                <w:szCs w:val="16"/>
              </w:rPr>
              <w:t>д</w:t>
            </w:r>
            <w:r w:rsidRPr="00E52996">
              <w:rPr>
                <w:sz w:val="16"/>
                <w:szCs w:val="16"/>
              </w:rPr>
              <w:lastRenderedPageBreak/>
              <w:t>жетным учр</w:t>
            </w:r>
            <w:r w:rsidRPr="00E52996">
              <w:rPr>
                <w:sz w:val="16"/>
                <w:szCs w:val="16"/>
              </w:rPr>
              <w:t>е</w:t>
            </w:r>
            <w:r w:rsidRPr="00E52996">
              <w:rPr>
                <w:sz w:val="16"/>
                <w:szCs w:val="16"/>
              </w:rPr>
              <w:t>ждениям</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02 1 02 72300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610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574,44000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Реализация м</w:t>
            </w:r>
            <w:r w:rsidRPr="00E52996">
              <w:rPr>
                <w:sz w:val="16"/>
                <w:szCs w:val="16"/>
              </w:rPr>
              <w:t>е</w:t>
            </w:r>
            <w:r w:rsidRPr="00E52996">
              <w:rPr>
                <w:sz w:val="16"/>
                <w:szCs w:val="16"/>
              </w:rPr>
              <w:t>роприятий по</w:t>
            </w:r>
            <w:r w:rsidRPr="00E52996">
              <w:rPr>
                <w:sz w:val="16"/>
                <w:szCs w:val="16"/>
              </w:rPr>
              <w:t>д</w:t>
            </w:r>
            <w:r w:rsidRPr="00E52996">
              <w:rPr>
                <w:sz w:val="16"/>
                <w:szCs w:val="16"/>
              </w:rPr>
              <w:t>программы "Ра</w:t>
            </w:r>
            <w:r w:rsidRPr="00E52996">
              <w:rPr>
                <w:sz w:val="16"/>
                <w:szCs w:val="16"/>
              </w:rPr>
              <w:t>з</w:t>
            </w:r>
            <w:r w:rsidRPr="00E52996">
              <w:rPr>
                <w:sz w:val="16"/>
                <w:szCs w:val="16"/>
              </w:rPr>
              <w:t>витие культуры и туризма" м</w:t>
            </w:r>
            <w:r w:rsidRPr="00E52996">
              <w:rPr>
                <w:sz w:val="16"/>
                <w:szCs w:val="16"/>
              </w:rPr>
              <w:t>у</w:t>
            </w:r>
            <w:r w:rsidRPr="00E52996">
              <w:rPr>
                <w:sz w:val="16"/>
                <w:szCs w:val="16"/>
              </w:rPr>
              <w:t>ниципальной  программы Л</w:t>
            </w:r>
            <w:r w:rsidRPr="00E52996">
              <w:rPr>
                <w:sz w:val="16"/>
                <w:szCs w:val="16"/>
              </w:rPr>
              <w:t>ю</w:t>
            </w:r>
            <w:r w:rsidRPr="00E52996">
              <w:rPr>
                <w:sz w:val="16"/>
                <w:szCs w:val="16"/>
              </w:rPr>
              <w:t>бытинского муниципального района ««Разв</w:t>
            </w:r>
            <w:r w:rsidRPr="00E52996">
              <w:rPr>
                <w:sz w:val="16"/>
                <w:szCs w:val="16"/>
              </w:rPr>
              <w:t>и</w:t>
            </w:r>
            <w:r w:rsidRPr="00E52996">
              <w:rPr>
                <w:sz w:val="16"/>
                <w:szCs w:val="16"/>
              </w:rPr>
              <w:t>тие культуры и туризма на те</w:t>
            </w:r>
            <w:r w:rsidRPr="00E52996">
              <w:rPr>
                <w:sz w:val="16"/>
                <w:szCs w:val="16"/>
              </w:rPr>
              <w:t>р</w:t>
            </w:r>
            <w:r w:rsidRPr="00E52996">
              <w:rPr>
                <w:sz w:val="16"/>
                <w:szCs w:val="16"/>
              </w:rPr>
              <w:t>ритории Люб</w:t>
            </w:r>
            <w:r w:rsidRPr="00E52996">
              <w:rPr>
                <w:sz w:val="16"/>
                <w:szCs w:val="16"/>
              </w:rPr>
              <w:t>ы</w:t>
            </w:r>
            <w:r w:rsidRPr="00E52996">
              <w:rPr>
                <w:sz w:val="16"/>
                <w:szCs w:val="16"/>
              </w:rPr>
              <w:t>тинского мун</w:t>
            </w:r>
            <w:r w:rsidRPr="00E52996">
              <w:rPr>
                <w:sz w:val="16"/>
                <w:szCs w:val="16"/>
              </w:rPr>
              <w:t>и</w:t>
            </w:r>
            <w:r w:rsidRPr="00E52996">
              <w:rPr>
                <w:sz w:val="16"/>
                <w:szCs w:val="16"/>
              </w:rPr>
              <w:t>ципального ра</w:t>
            </w:r>
            <w:r w:rsidRPr="00E52996">
              <w:rPr>
                <w:sz w:val="16"/>
                <w:szCs w:val="16"/>
              </w:rPr>
              <w:t>й</w:t>
            </w:r>
            <w:r w:rsidRPr="00E52996">
              <w:rPr>
                <w:sz w:val="16"/>
                <w:szCs w:val="16"/>
              </w:rPr>
              <w:t>она на 2014-2024 годы"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02 1 02 99990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15,00000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бю</w:t>
            </w:r>
            <w:r w:rsidRPr="00E52996">
              <w:rPr>
                <w:sz w:val="16"/>
                <w:szCs w:val="16"/>
              </w:rPr>
              <w:t>д</w:t>
            </w:r>
            <w:r w:rsidRPr="00E52996">
              <w:rPr>
                <w:sz w:val="16"/>
                <w:szCs w:val="16"/>
              </w:rPr>
              <w:t>жетным учр</w:t>
            </w:r>
            <w:r w:rsidRPr="00E52996">
              <w:rPr>
                <w:sz w:val="16"/>
                <w:szCs w:val="16"/>
              </w:rPr>
              <w:t>е</w:t>
            </w:r>
            <w:r w:rsidRPr="00E52996">
              <w:rPr>
                <w:sz w:val="16"/>
                <w:szCs w:val="16"/>
              </w:rPr>
              <w:t>ждениям</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02 1 02 99990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610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15,00000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15,00000</w:t>
            </w:r>
          </w:p>
        </w:tc>
      </w:tr>
      <w:tr w:rsidR="006C28BB" w:rsidRPr="00E52996" w:rsidTr="006C28BB">
        <w:trPr>
          <w:trHeight w:val="20"/>
        </w:trPr>
        <w:tc>
          <w:tcPr>
            <w:tcW w:w="1416" w:type="dxa"/>
            <w:shd w:val="clear" w:color="auto" w:fill="auto"/>
            <w:hideMark/>
          </w:tcPr>
          <w:p w:rsidR="006C28BB" w:rsidRPr="00E52996" w:rsidRDefault="006C28BB" w:rsidP="006C28BB">
            <w:pPr>
              <w:jc w:val="center"/>
              <w:rPr>
                <w:sz w:val="16"/>
                <w:szCs w:val="16"/>
              </w:rPr>
            </w:pPr>
            <w:proofErr w:type="spellStart"/>
            <w:r w:rsidRPr="00E52996">
              <w:rPr>
                <w:sz w:val="16"/>
                <w:szCs w:val="16"/>
              </w:rPr>
              <w:t>Софинансиров</w:t>
            </w:r>
            <w:r w:rsidRPr="00E52996">
              <w:rPr>
                <w:sz w:val="16"/>
                <w:szCs w:val="16"/>
              </w:rPr>
              <w:t>а</w:t>
            </w:r>
            <w:r w:rsidRPr="00E52996">
              <w:rPr>
                <w:sz w:val="16"/>
                <w:szCs w:val="16"/>
              </w:rPr>
              <w:t>ние</w:t>
            </w:r>
            <w:proofErr w:type="spellEnd"/>
            <w:r w:rsidRPr="00E52996">
              <w:rPr>
                <w:sz w:val="16"/>
                <w:szCs w:val="16"/>
              </w:rPr>
              <w:t xml:space="preserve"> субсидии по приобретению коммунальных услуг муниц</w:t>
            </w:r>
            <w:r w:rsidRPr="00E52996">
              <w:rPr>
                <w:sz w:val="16"/>
                <w:szCs w:val="16"/>
              </w:rPr>
              <w:t>и</w:t>
            </w:r>
            <w:r w:rsidRPr="00E52996">
              <w:rPr>
                <w:sz w:val="16"/>
                <w:szCs w:val="16"/>
              </w:rPr>
              <w:t>пальными учр</w:t>
            </w:r>
            <w:r w:rsidRPr="00E52996">
              <w:rPr>
                <w:sz w:val="16"/>
                <w:szCs w:val="16"/>
              </w:rPr>
              <w:t>е</w:t>
            </w:r>
            <w:r w:rsidRPr="00E52996">
              <w:rPr>
                <w:sz w:val="16"/>
                <w:szCs w:val="16"/>
              </w:rPr>
              <w:t>ждениями</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02 1 02 S2300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143,66000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бю</w:t>
            </w:r>
            <w:r w:rsidRPr="00E52996">
              <w:rPr>
                <w:sz w:val="16"/>
                <w:szCs w:val="16"/>
              </w:rPr>
              <w:t>д</w:t>
            </w:r>
            <w:r w:rsidRPr="00E52996">
              <w:rPr>
                <w:sz w:val="16"/>
                <w:szCs w:val="16"/>
              </w:rPr>
              <w:t>жетным учр</w:t>
            </w:r>
            <w:r w:rsidRPr="00E52996">
              <w:rPr>
                <w:sz w:val="16"/>
                <w:szCs w:val="16"/>
              </w:rPr>
              <w:t>е</w:t>
            </w:r>
            <w:r w:rsidRPr="00E52996">
              <w:rPr>
                <w:sz w:val="16"/>
                <w:szCs w:val="16"/>
              </w:rPr>
              <w:t>ждениям</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02 1 02 S2300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610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143,66000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Сохранение культурного и исторического наследия Люб</w:t>
            </w:r>
            <w:r w:rsidRPr="00E52996">
              <w:rPr>
                <w:sz w:val="16"/>
                <w:szCs w:val="16"/>
              </w:rPr>
              <w:t>ы</w:t>
            </w:r>
            <w:r w:rsidRPr="00E52996">
              <w:rPr>
                <w:sz w:val="16"/>
                <w:szCs w:val="16"/>
              </w:rPr>
              <w:t>тинского мун</w:t>
            </w:r>
            <w:r w:rsidRPr="00E52996">
              <w:rPr>
                <w:sz w:val="16"/>
                <w:szCs w:val="16"/>
              </w:rPr>
              <w:t>и</w:t>
            </w:r>
            <w:r w:rsidRPr="00E52996">
              <w:rPr>
                <w:sz w:val="16"/>
                <w:szCs w:val="16"/>
              </w:rPr>
              <w:t>ципального ра</w:t>
            </w:r>
            <w:r w:rsidRPr="00E52996">
              <w:rPr>
                <w:sz w:val="16"/>
                <w:szCs w:val="16"/>
              </w:rPr>
              <w:t>й</w:t>
            </w:r>
            <w:r w:rsidRPr="00E52996">
              <w:rPr>
                <w:sz w:val="16"/>
                <w:szCs w:val="16"/>
              </w:rPr>
              <w:t>она</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02 1 05 00000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3 260,79500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2 664,50000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3 664,50000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Обеспечение деятельности музеев и пост</w:t>
            </w:r>
            <w:r w:rsidRPr="00E52996">
              <w:rPr>
                <w:sz w:val="16"/>
                <w:szCs w:val="16"/>
              </w:rPr>
              <w:t>о</w:t>
            </w:r>
            <w:r w:rsidRPr="00E52996">
              <w:rPr>
                <w:sz w:val="16"/>
                <w:szCs w:val="16"/>
              </w:rPr>
              <w:t>янных выставок</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02 1 05 01330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3 083,39500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2 664,50000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3 664,50000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бю</w:t>
            </w:r>
            <w:r w:rsidRPr="00E52996">
              <w:rPr>
                <w:sz w:val="16"/>
                <w:szCs w:val="16"/>
              </w:rPr>
              <w:t>д</w:t>
            </w:r>
            <w:r w:rsidRPr="00E52996">
              <w:rPr>
                <w:sz w:val="16"/>
                <w:szCs w:val="16"/>
              </w:rPr>
              <w:t>жетным учр</w:t>
            </w:r>
            <w:r w:rsidRPr="00E52996">
              <w:rPr>
                <w:sz w:val="16"/>
                <w:szCs w:val="16"/>
              </w:rPr>
              <w:t>е</w:t>
            </w:r>
            <w:r w:rsidRPr="00E52996">
              <w:rPr>
                <w:sz w:val="16"/>
                <w:szCs w:val="16"/>
              </w:rPr>
              <w:t>ждениям</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02 1 05 01330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610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3 083,39500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2 664,50000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3 664,50000</w:t>
            </w:r>
          </w:p>
        </w:tc>
      </w:tr>
      <w:tr w:rsidR="006C28BB" w:rsidRPr="00E52996" w:rsidTr="006C28BB">
        <w:trPr>
          <w:trHeight w:val="20"/>
        </w:trPr>
        <w:tc>
          <w:tcPr>
            <w:tcW w:w="1416" w:type="dxa"/>
            <w:shd w:val="clear" w:color="auto" w:fill="auto"/>
            <w:hideMark/>
          </w:tcPr>
          <w:p w:rsidR="006C28BB" w:rsidRPr="00E52996" w:rsidRDefault="006C28BB" w:rsidP="006C28BB">
            <w:pPr>
              <w:jc w:val="center"/>
              <w:rPr>
                <w:sz w:val="16"/>
                <w:szCs w:val="16"/>
              </w:rPr>
            </w:pPr>
            <w:r w:rsidRPr="00E52996">
              <w:rPr>
                <w:sz w:val="16"/>
                <w:szCs w:val="16"/>
              </w:rPr>
              <w:t>Иные межбю</w:t>
            </w:r>
            <w:r w:rsidRPr="00E52996">
              <w:rPr>
                <w:sz w:val="16"/>
                <w:szCs w:val="16"/>
              </w:rPr>
              <w:t>д</w:t>
            </w:r>
            <w:r w:rsidRPr="00E52996">
              <w:rPr>
                <w:sz w:val="16"/>
                <w:szCs w:val="16"/>
              </w:rPr>
              <w:t>жетные тран</w:t>
            </w:r>
            <w:r w:rsidRPr="00E52996">
              <w:rPr>
                <w:sz w:val="16"/>
                <w:szCs w:val="16"/>
              </w:rPr>
              <w:t>с</w:t>
            </w:r>
            <w:r w:rsidRPr="00E52996">
              <w:rPr>
                <w:sz w:val="16"/>
                <w:szCs w:val="16"/>
              </w:rPr>
              <w:t>ферты муниц</w:t>
            </w:r>
            <w:r w:rsidRPr="00E52996">
              <w:rPr>
                <w:sz w:val="16"/>
                <w:szCs w:val="16"/>
              </w:rPr>
              <w:t>и</w:t>
            </w:r>
            <w:r w:rsidRPr="00E52996">
              <w:rPr>
                <w:sz w:val="16"/>
                <w:szCs w:val="16"/>
              </w:rPr>
              <w:t>пальным рай</w:t>
            </w:r>
            <w:r w:rsidRPr="00E52996">
              <w:rPr>
                <w:sz w:val="16"/>
                <w:szCs w:val="16"/>
              </w:rPr>
              <w:t>о</w:t>
            </w:r>
            <w:r w:rsidRPr="00E52996">
              <w:rPr>
                <w:sz w:val="16"/>
                <w:szCs w:val="16"/>
              </w:rPr>
              <w:t>нам на части</w:t>
            </w:r>
            <w:r w:rsidRPr="00E52996">
              <w:rPr>
                <w:sz w:val="16"/>
                <w:szCs w:val="16"/>
              </w:rPr>
              <w:t>ч</w:t>
            </w:r>
            <w:r w:rsidRPr="00E52996">
              <w:rPr>
                <w:sz w:val="16"/>
                <w:szCs w:val="16"/>
              </w:rPr>
              <w:t>ную компенс</w:t>
            </w:r>
            <w:r w:rsidRPr="00E52996">
              <w:rPr>
                <w:sz w:val="16"/>
                <w:szCs w:val="16"/>
              </w:rPr>
              <w:t>а</w:t>
            </w:r>
            <w:r w:rsidRPr="00E52996">
              <w:rPr>
                <w:sz w:val="16"/>
                <w:szCs w:val="16"/>
              </w:rPr>
              <w:t>цию дополн</w:t>
            </w:r>
            <w:r w:rsidRPr="00E52996">
              <w:rPr>
                <w:sz w:val="16"/>
                <w:szCs w:val="16"/>
              </w:rPr>
              <w:t>и</w:t>
            </w:r>
            <w:r w:rsidRPr="00E52996">
              <w:rPr>
                <w:sz w:val="16"/>
                <w:szCs w:val="16"/>
              </w:rPr>
              <w:t>тельных расх</w:t>
            </w:r>
            <w:r w:rsidRPr="00E52996">
              <w:rPr>
                <w:sz w:val="16"/>
                <w:szCs w:val="16"/>
              </w:rPr>
              <w:t>о</w:t>
            </w:r>
            <w:r w:rsidRPr="00E52996">
              <w:rPr>
                <w:sz w:val="16"/>
                <w:szCs w:val="16"/>
              </w:rPr>
              <w:t>дов на повыш</w:t>
            </w:r>
            <w:r w:rsidRPr="00E52996">
              <w:rPr>
                <w:sz w:val="16"/>
                <w:szCs w:val="16"/>
              </w:rPr>
              <w:t>е</w:t>
            </w:r>
            <w:r w:rsidRPr="00E52996">
              <w:rPr>
                <w:sz w:val="16"/>
                <w:szCs w:val="16"/>
              </w:rPr>
              <w:t>ние оплаты труда работников бюджетной сф</w:t>
            </w:r>
            <w:r w:rsidRPr="00E52996">
              <w:rPr>
                <w:sz w:val="16"/>
                <w:szCs w:val="16"/>
              </w:rPr>
              <w:t>е</w:t>
            </w:r>
            <w:r w:rsidRPr="00E52996">
              <w:rPr>
                <w:sz w:val="16"/>
                <w:szCs w:val="16"/>
              </w:rPr>
              <w:t>ры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02 1 05 71410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92,40000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бю</w:t>
            </w:r>
            <w:r w:rsidRPr="00E52996">
              <w:rPr>
                <w:sz w:val="16"/>
                <w:szCs w:val="16"/>
              </w:rPr>
              <w:t>д</w:t>
            </w:r>
            <w:r w:rsidRPr="00E52996">
              <w:rPr>
                <w:sz w:val="16"/>
                <w:szCs w:val="16"/>
              </w:rPr>
              <w:t>жетным учр</w:t>
            </w:r>
            <w:r w:rsidRPr="00E52996">
              <w:rPr>
                <w:sz w:val="16"/>
                <w:szCs w:val="16"/>
              </w:rPr>
              <w:t>е</w:t>
            </w:r>
            <w:r w:rsidRPr="00E52996">
              <w:rPr>
                <w:sz w:val="16"/>
                <w:szCs w:val="16"/>
              </w:rPr>
              <w:t>ждениям</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02 1 05 71410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610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92,40000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 xml:space="preserve">Субсидии на </w:t>
            </w:r>
            <w:proofErr w:type="spellStart"/>
            <w:r w:rsidRPr="00E52996">
              <w:rPr>
                <w:sz w:val="16"/>
                <w:szCs w:val="16"/>
              </w:rPr>
              <w:t>софинансиров</w:t>
            </w:r>
            <w:r w:rsidRPr="00E52996">
              <w:rPr>
                <w:sz w:val="16"/>
                <w:szCs w:val="16"/>
              </w:rPr>
              <w:t>а</w:t>
            </w:r>
            <w:r w:rsidRPr="00E52996">
              <w:rPr>
                <w:sz w:val="16"/>
                <w:szCs w:val="16"/>
              </w:rPr>
              <w:t>ние</w:t>
            </w:r>
            <w:proofErr w:type="spellEnd"/>
            <w:r w:rsidRPr="00E52996">
              <w:rPr>
                <w:sz w:val="16"/>
                <w:szCs w:val="16"/>
              </w:rPr>
              <w:t xml:space="preserve"> расходов муниципальных учреждений по приобретению коммунальных услуг</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02 1 05 72300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68,00000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бю</w:t>
            </w:r>
            <w:r w:rsidRPr="00E52996">
              <w:rPr>
                <w:sz w:val="16"/>
                <w:szCs w:val="16"/>
              </w:rPr>
              <w:t>д</w:t>
            </w:r>
            <w:r w:rsidRPr="00E52996">
              <w:rPr>
                <w:sz w:val="16"/>
                <w:szCs w:val="16"/>
              </w:rPr>
              <w:t>жетным учр</w:t>
            </w:r>
            <w:r w:rsidRPr="00E52996">
              <w:rPr>
                <w:sz w:val="16"/>
                <w:szCs w:val="16"/>
              </w:rPr>
              <w:t>е</w:t>
            </w:r>
            <w:r w:rsidRPr="00E52996">
              <w:rPr>
                <w:sz w:val="16"/>
                <w:szCs w:val="16"/>
              </w:rPr>
              <w:t>ждениям</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02 1 05 72300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610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68,00000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proofErr w:type="spellStart"/>
            <w:r w:rsidRPr="00E52996">
              <w:rPr>
                <w:sz w:val="16"/>
                <w:szCs w:val="16"/>
              </w:rPr>
              <w:t>Софинансиров</w:t>
            </w:r>
            <w:r w:rsidRPr="00E52996">
              <w:rPr>
                <w:sz w:val="16"/>
                <w:szCs w:val="16"/>
              </w:rPr>
              <w:t>а</w:t>
            </w:r>
            <w:r w:rsidRPr="00E52996">
              <w:rPr>
                <w:sz w:val="16"/>
                <w:szCs w:val="16"/>
              </w:rPr>
              <w:t>ние</w:t>
            </w:r>
            <w:proofErr w:type="spellEnd"/>
            <w:r w:rsidRPr="00E52996">
              <w:rPr>
                <w:sz w:val="16"/>
                <w:szCs w:val="16"/>
              </w:rPr>
              <w:t xml:space="preserve"> субсидии по приобретению коммунальных услуг муниц</w:t>
            </w:r>
            <w:r w:rsidRPr="00E52996">
              <w:rPr>
                <w:sz w:val="16"/>
                <w:szCs w:val="16"/>
              </w:rPr>
              <w:t>и</w:t>
            </w:r>
            <w:r w:rsidRPr="00E52996">
              <w:rPr>
                <w:sz w:val="16"/>
                <w:szCs w:val="16"/>
              </w:rPr>
              <w:t>пальными учр</w:t>
            </w:r>
            <w:r w:rsidRPr="00E52996">
              <w:rPr>
                <w:sz w:val="16"/>
                <w:szCs w:val="16"/>
              </w:rPr>
              <w:t>е</w:t>
            </w:r>
            <w:r w:rsidRPr="00E52996">
              <w:rPr>
                <w:sz w:val="16"/>
                <w:szCs w:val="16"/>
              </w:rPr>
              <w:lastRenderedPageBreak/>
              <w:t>ждениями</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02 1 05 S2300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17,00000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бю</w:t>
            </w:r>
            <w:r w:rsidRPr="00E52996">
              <w:rPr>
                <w:sz w:val="16"/>
                <w:szCs w:val="16"/>
              </w:rPr>
              <w:t>д</w:t>
            </w:r>
            <w:r w:rsidRPr="00E52996">
              <w:rPr>
                <w:sz w:val="16"/>
                <w:szCs w:val="16"/>
              </w:rPr>
              <w:t>жетным учр</w:t>
            </w:r>
            <w:r w:rsidRPr="00E52996">
              <w:rPr>
                <w:sz w:val="16"/>
                <w:szCs w:val="16"/>
              </w:rPr>
              <w:t>е</w:t>
            </w:r>
            <w:r w:rsidRPr="00E52996">
              <w:rPr>
                <w:sz w:val="16"/>
                <w:szCs w:val="16"/>
              </w:rPr>
              <w:t>ждениям</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02 1 05 S2300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610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17,00000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noWrap/>
            <w:vAlign w:val="bottom"/>
            <w:hideMark/>
          </w:tcPr>
          <w:p w:rsidR="006C28BB" w:rsidRPr="00E52996" w:rsidRDefault="006C28BB" w:rsidP="006C28BB">
            <w:pPr>
              <w:jc w:val="center"/>
              <w:rPr>
                <w:sz w:val="16"/>
                <w:szCs w:val="16"/>
              </w:rPr>
            </w:pPr>
            <w:r w:rsidRPr="00E52996">
              <w:rPr>
                <w:sz w:val="16"/>
                <w:szCs w:val="16"/>
              </w:rPr>
              <w:t>Федеральный проект "Кул</w:t>
            </w:r>
            <w:r w:rsidRPr="00E52996">
              <w:rPr>
                <w:sz w:val="16"/>
                <w:szCs w:val="16"/>
              </w:rPr>
              <w:t>ь</w:t>
            </w:r>
            <w:r w:rsidRPr="00E52996">
              <w:rPr>
                <w:sz w:val="16"/>
                <w:szCs w:val="16"/>
              </w:rPr>
              <w:t>турная среда"</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02 1 A1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7 353,65800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бю</w:t>
            </w:r>
            <w:r w:rsidRPr="00E52996">
              <w:rPr>
                <w:sz w:val="16"/>
                <w:szCs w:val="16"/>
              </w:rPr>
              <w:t>д</w:t>
            </w:r>
            <w:r w:rsidRPr="00E52996">
              <w:rPr>
                <w:sz w:val="16"/>
                <w:szCs w:val="16"/>
              </w:rPr>
              <w:t>жетам муниц</w:t>
            </w:r>
            <w:r w:rsidRPr="00E52996">
              <w:rPr>
                <w:sz w:val="16"/>
                <w:szCs w:val="16"/>
              </w:rPr>
              <w:t>и</w:t>
            </w:r>
            <w:r w:rsidRPr="00E52996">
              <w:rPr>
                <w:sz w:val="16"/>
                <w:szCs w:val="16"/>
              </w:rPr>
              <w:t>пальных районов на поддержку отрасли культ</w:t>
            </w:r>
            <w:r w:rsidRPr="00E52996">
              <w:rPr>
                <w:sz w:val="16"/>
                <w:szCs w:val="16"/>
              </w:rPr>
              <w:t>у</w:t>
            </w:r>
            <w:r w:rsidRPr="00E52996">
              <w:rPr>
                <w:sz w:val="16"/>
                <w:szCs w:val="16"/>
              </w:rPr>
              <w:t>ры (в рамках национального проекта «Кул</w:t>
            </w:r>
            <w:r w:rsidRPr="00E52996">
              <w:rPr>
                <w:sz w:val="16"/>
                <w:szCs w:val="16"/>
              </w:rPr>
              <w:t>ь</w:t>
            </w:r>
            <w:r w:rsidRPr="00E52996">
              <w:rPr>
                <w:sz w:val="16"/>
                <w:szCs w:val="16"/>
              </w:rPr>
              <w:t>тура»)</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02 1 A1 55190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2 185,82000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бю</w:t>
            </w:r>
            <w:r w:rsidRPr="00E52996">
              <w:rPr>
                <w:sz w:val="16"/>
                <w:szCs w:val="16"/>
              </w:rPr>
              <w:t>д</w:t>
            </w:r>
            <w:r w:rsidRPr="00E52996">
              <w:rPr>
                <w:sz w:val="16"/>
                <w:szCs w:val="16"/>
              </w:rPr>
              <w:t>жетным учр</w:t>
            </w:r>
            <w:r w:rsidRPr="00E52996">
              <w:rPr>
                <w:sz w:val="16"/>
                <w:szCs w:val="16"/>
              </w:rPr>
              <w:t>е</w:t>
            </w:r>
            <w:r w:rsidRPr="00E52996">
              <w:rPr>
                <w:sz w:val="16"/>
                <w:szCs w:val="16"/>
              </w:rPr>
              <w:t>ждениям</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02 1 A1 55190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610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2 185,82000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proofErr w:type="gramStart"/>
            <w:r w:rsidRPr="00E52996">
              <w:rPr>
                <w:sz w:val="16"/>
                <w:szCs w:val="16"/>
              </w:rPr>
              <w:t>Субсидии бю</w:t>
            </w:r>
            <w:r w:rsidRPr="00E52996">
              <w:rPr>
                <w:sz w:val="16"/>
                <w:szCs w:val="16"/>
              </w:rPr>
              <w:t>д</w:t>
            </w:r>
            <w:r w:rsidRPr="00E52996">
              <w:rPr>
                <w:sz w:val="16"/>
                <w:szCs w:val="16"/>
              </w:rPr>
              <w:t>жетам муниц</w:t>
            </w:r>
            <w:r w:rsidRPr="00E52996">
              <w:rPr>
                <w:sz w:val="16"/>
                <w:szCs w:val="16"/>
              </w:rPr>
              <w:t>и</w:t>
            </w:r>
            <w:r w:rsidRPr="00E52996">
              <w:rPr>
                <w:sz w:val="16"/>
                <w:szCs w:val="16"/>
              </w:rPr>
              <w:t>пальных рай</w:t>
            </w:r>
            <w:r w:rsidRPr="00E52996">
              <w:rPr>
                <w:sz w:val="16"/>
                <w:szCs w:val="16"/>
              </w:rPr>
              <w:t>о</w:t>
            </w:r>
            <w:r w:rsidRPr="00E52996">
              <w:rPr>
                <w:sz w:val="16"/>
                <w:szCs w:val="16"/>
              </w:rPr>
              <w:t>нов, городского округа, посел</w:t>
            </w:r>
            <w:r w:rsidRPr="00E52996">
              <w:rPr>
                <w:sz w:val="16"/>
                <w:szCs w:val="16"/>
              </w:rPr>
              <w:t>е</w:t>
            </w:r>
            <w:r w:rsidRPr="00E52996">
              <w:rPr>
                <w:sz w:val="16"/>
                <w:szCs w:val="16"/>
              </w:rPr>
              <w:t>ний области на поддержку о</w:t>
            </w:r>
            <w:r w:rsidRPr="00E52996">
              <w:rPr>
                <w:sz w:val="16"/>
                <w:szCs w:val="16"/>
              </w:rPr>
              <w:t>т</w:t>
            </w:r>
            <w:r w:rsidRPr="00E52996">
              <w:rPr>
                <w:sz w:val="16"/>
                <w:szCs w:val="16"/>
              </w:rPr>
              <w:t>расли культуры (в рамках наци</w:t>
            </w:r>
            <w:r w:rsidRPr="00E52996">
              <w:rPr>
                <w:sz w:val="16"/>
                <w:szCs w:val="16"/>
              </w:rPr>
              <w:t>о</w:t>
            </w:r>
            <w:r w:rsidRPr="00E52996">
              <w:rPr>
                <w:sz w:val="16"/>
                <w:szCs w:val="16"/>
              </w:rPr>
              <w:t>нального проекта «Культура» обеспечение учреждений культуры спец</w:t>
            </w:r>
            <w:r w:rsidRPr="00E52996">
              <w:rPr>
                <w:sz w:val="16"/>
                <w:szCs w:val="16"/>
              </w:rPr>
              <w:t>и</w:t>
            </w:r>
            <w:r w:rsidRPr="00E52996">
              <w:rPr>
                <w:sz w:val="16"/>
                <w:szCs w:val="16"/>
              </w:rPr>
              <w:t>ализированным автотранспортом для обслужив</w:t>
            </w:r>
            <w:r w:rsidRPr="00E52996">
              <w:rPr>
                <w:sz w:val="16"/>
                <w:szCs w:val="16"/>
              </w:rPr>
              <w:t>а</w:t>
            </w:r>
            <w:r w:rsidRPr="00E52996">
              <w:rPr>
                <w:sz w:val="16"/>
                <w:szCs w:val="16"/>
              </w:rPr>
              <w:t>ния населения, в том числе сел</w:t>
            </w:r>
            <w:r w:rsidRPr="00E52996">
              <w:rPr>
                <w:sz w:val="16"/>
                <w:szCs w:val="16"/>
              </w:rPr>
              <w:t>ь</w:t>
            </w:r>
            <w:r w:rsidRPr="00E52996">
              <w:rPr>
                <w:sz w:val="16"/>
                <w:szCs w:val="16"/>
              </w:rPr>
              <w:t>ского населения</w:t>
            </w:r>
            <w:proofErr w:type="gramEnd"/>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02 1 A1 55192</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5 167,83800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бю</w:t>
            </w:r>
            <w:r w:rsidRPr="00E52996">
              <w:rPr>
                <w:sz w:val="16"/>
                <w:szCs w:val="16"/>
              </w:rPr>
              <w:t>д</w:t>
            </w:r>
            <w:r w:rsidRPr="00E52996">
              <w:rPr>
                <w:sz w:val="16"/>
                <w:szCs w:val="16"/>
              </w:rPr>
              <w:t>жетным учр</w:t>
            </w:r>
            <w:r w:rsidRPr="00E52996">
              <w:rPr>
                <w:sz w:val="16"/>
                <w:szCs w:val="16"/>
              </w:rPr>
              <w:t>е</w:t>
            </w:r>
            <w:r w:rsidRPr="00E52996">
              <w:rPr>
                <w:sz w:val="16"/>
                <w:szCs w:val="16"/>
              </w:rPr>
              <w:t>ждениям</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02 1 A1 55192</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610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5 167,83800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noWrap/>
            <w:vAlign w:val="bottom"/>
            <w:hideMark/>
          </w:tcPr>
          <w:p w:rsidR="006C28BB" w:rsidRPr="00E52996" w:rsidRDefault="006C28BB" w:rsidP="006C28BB">
            <w:pPr>
              <w:jc w:val="center"/>
              <w:rPr>
                <w:sz w:val="16"/>
                <w:szCs w:val="16"/>
              </w:rPr>
            </w:pPr>
            <w:r w:rsidRPr="00E52996">
              <w:rPr>
                <w:sz w:val="16"/>
                <w:szCs w:val="16"/>
              </w:rPr>
              <w:t>Федеральный проект «Творч</w:t>
            </w:r>
            <w:r w:rsidRPr="00E52996">
              <w:rPr>
                <w:sz w:val="16"/>
                <w:szCs w:val="16"/>
              </w:rPr>
              <w:t>е</w:t>
            </w:r>
            <w:r w:rsidRPr="00E52996">
              <w:rPr>
                <w:sz w:val="16"/>
                <w:szCs w:val="16"/>
              </w:rPr>
              <w:t>ские люди»</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02 1 A2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309,27837</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309,27837</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309,27837</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бю</w:t>
            </w:r>
            <w:r w:rsidRPr="00E52996">
              <w:rPr>
                <w:sz w:val="16"/>
                <w:szCs w:val="16"/>
              </w:rPr>
              <w:t>д</w:t>
            </w:r>
            <w:r w:rsidRPr="00E52996">
              <w:rPr>
                <w:sz w:val="16"/>
                <w:szCs w:val="16"/>
              </w:rPr>
              <w:t>жетам муниц</w:t>
            </w:r>
            <w:r w:rsidRPr="00E52996">
              <w:rPr>
                <w:sz w:val="16"/>
                <w:szCs w:val="16"/>
              </w:rPr>
              <w:t>и</w:t>
            </w:r>
            <w:r w:rsidRPr="00E52996">
              <w:rPr>
                <w:sz w:val="16"/>
                <w:szCs w:val="16"/>
              </w:rPr>
              <w:t>пальных районов области на по</w:t>
            </w:r>
            <w:r w:rsidRPr="00E52996">
              <w:rPr>
                <w:sz w:val="16"/>
                <w:szCs w:val="16"/>
              </w:rPr>
              <w:t>д</w:t>
            </w:r>
            <w:r w:rsidRPr="00E52996">
              <w:rPr>
                <w:sz w:val="16"/>
                <w:szCs w:val="16"/>
              </w:rPr>
              <w:t>держку отрасли культура (гос</w:t>
            </w:r>
            <w:r w:rsidRPr="00E52996">
              <w:rPr>
                <w:sz w:val="16"/>
                <w:szCs w:val="16"/>
              </w:rPr>
              <w:t>у</w:t>
            </w:r>
            <w:r w:rsidRPr="00E52996">
              <w:rPr>
                <w:sz w:val="16"/>
                <w:szCs w:val="16"/>
              </w:rPr>
              <w:t>дарственная поддержка лу</w:t>
            </w:r>
            <w:r w:rsidRPr="00E52996">
              <w:rPr>
                <w:sz w:val="16"/>
                <w:szCs w:val="16"/>
              </w:rPr>
              <w:t>ч</w:t>
            </w:r>
            <w:r w:rsidRPr="00E52996">
              <w:rPr>
                <w:sz w:val="16"/>
                <w:szCs w:val="16"/>
              </w:rPr>
              <w:t>ших работников сельских учр</w:t>
            </w:r>
            <w:r w:rsidRPr="00E52996">
              <w:rPr>
                <w:sz w:val="16"/>
                <w:szCs w:val="16"/>
              </w:rPr>
              <w:t>е</w:t>
            </w:r>
            <w:r w:rsidRPr="00E52996">
              <w:rPr>
                <w:sz w:val="16"/>
                <w:szCs w:val="16"/>
              </w:rPr>
              <w:t>ждений культ</w:t>
            </w:r>
            <w:r w:rsidRPr="00E52996">
              <w:rPr>
                <w:sz w:val="16"/>
                <w:szCs w:val="16"/>
              </w:rPr>
              <w:t>у</w:t>
            </w:r>
            <w:r w:rsidRPr="00E52996">
              <w:rPr>
                <w:sz w:val="16"/>
                <w:szCs w:val="16"/>
              </w:rPr>
              <w:t>ры)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02 1 A2 55195</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103,09278</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103,09278</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103,09278</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бю</w:t>
            </w:r>
            <w:r w:rsidRPr="00E52996">
              <w:rPr>
                <w:sz w:val="16"/>
                <w:szCs w:val="16"/>
              </w:rPr>
              <w:t>д</w:t>
            </w:r>
            <w:r w:rsidRPr="00E52996">
              <w:rPr>
                <w:sz w:val="16"/>
                <w:szCs w:val="16"/>
              </w:rPr>
              <w:t>жетным учр</w:t>
            </w:r>
            <w:r w:rsidRPr="00E52996">
              <w:rPr>
                <w:sz w:val="16"/>
                <w:szCs w:val="16"/>
              </w:rPr>
              <w:t>е</w:t>
            </w:r>
            <w:r w:rsidRPr="00E52996">
              <w:rPr>
                <w:sz w:val="16"/>
                <w:szCs w:val="16"/>
              </w:rPr>
              <w:t>ждениям</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02 1 A2 55195</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610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103,09278</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103,09278</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103,09278</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бю</w:t>
            </w:r>
            <w:r w:rsidRPr="00E52996">
              <w:rPr>
                <w:sz w:val="16"/>
                <w:szCs w:val="16"/>
              </w:rPr>
              <w:t>д</w:t>
            </w:r>
            <w:r w:rsidRPr="00E52996">
              <w:rPr>
                <w:sz w:val="16"/>
                <w:szCs w:val="16"/>
              </w:rPr>
              <w:t>жетам муниц</w:t>
            </w:r>
            <w:r w:rsidRPr="00E52996">
              <w:rPr>
                <w:sz w:val="16"/>
                <w:szCs w:val="16"/>
              </w:rPr>
              <w:t>и</w:t>
            </w:r>
            <w:r w:rsidRPr="00E52996">
              <w:rPr>
                <w:sz w:val="16"/>
                <w:szCs w:val="16"/>
              </w:rPr>
              <w:t>пальных районов области на по</w:t>
            </w:r>
            <w:r w:rsidRPr="00E52996">
              <w:rPr>
                <w:sz w:val="16"/>
                <w:szCs w:val="16"/>
              </w:rPr>
              <w:t>д</w:t>
            </w:r>
            <w:r w:rsidRPr="00E52996">
              <w:rPr>
                <w:sz w:val="16"/>
                <w:szCs w:val="16"/>
              </w:rPr>
              <w:t>держку отрасли культура (гос</w:t>
            </w:r>
            <w:r w:rsidRPr="00E52996">
              <w:rPr>
                <w:sz w:val="16"/>
                <w:szCs w:val="16"/>
              </w:rPr>
              <w:t>у</w:t>
            </w:r>
            <w:r w:rsidRPr="00E52996">
              <w:rPr>
                <w:sz w:val="16"/>
                <w:szCs w:val="16"/>
              </w:rPr>
              <w:t>дарственная поддержка лу</w:t>
            </w:r>
            <w:r w:rsidRPr="00E52996">
              <w:rPr>
                <w:sz w:val="16"/>
                <w:szCs w:val="16"/>
              </w:rPr>
              <w:t>ч</w:t>
            </w:r>
            <w:r w:rsidRPr="00E52996">
              <w:rPr>
                <w:sz w:val="16"/>
                <w:szCs w:val="16"/>
              </w:rPr>
              <w:t>ших сельских учреждений культуры)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02 1 A2 55196</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206,18559</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206,18559</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206,18559</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бю</w:t>
            </w:r>
            <w:r w:rsidRPr="00E52996">
              <w:rPr>
                <w:sz w:val="16"/>
                <w:szCs w:val="16"/>
              </w:rPr>
              <w:t>д</w:t>
            </w:r>
            <w:r w:rsidRPr="00E52996">
              <w:rPr>
                <w:sz w:val="16"/>
                <w:szCs w:val="16"/>
              </w:rPr>
              <w:t>жетным учр</w:t>
            </w:r>
            <w:r w:rsidRPr="00E52996">
              <w:rPr>
                <w:sz w:val="16"/>
                <w:szCs w:val="16"/>
              </w:rPr>
              <w:t>е</w:t>
            </w:r>
            <w:r w:rsidRPr="00E52996">
              <w:rPr>
                <w:sz w:val="16"/>
                <w:szCs w:val="16"/>
              </w:rPr>
              <w:t>ждениям</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02 1 A2 55196</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610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206,18559</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206,18559</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206,18559</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Муниципальная программа Л</w:t>
            </w:r>
            <w:r w:rsidRPr="00E52996">
              <w:rPr>
                <w:sz w:val="16"/>
                <w:szCs w:val="16"/>
              </w:rPr>
              <w:t>ю</w:t>
            </w:r>
            <w:r w:rsidRPr="00E52996">
              <w:rPr>
                <w:sz w:val="16"/>
                <w:szCs w:val="16"/>
              </w:rPr>
              <w:t>бытинского муниципального района "Проф</w:t>
            </w:r>
            <w:r w:rsidRPr="00E52996">
              <w:rPr>
                <w:sz w:val="16"/>
                <w:szCs w:val="16"/>
              </w:rPr>
              <w:t>и</w:t>
            </w:r>
            <w:r w:rsidRPr="00E52996">
              <w:rPr>
                <w:sz w:val="16"/>
                <w:szCs w:val="16"/>
              </w:rPr>
              <w:lastRenderedPageBreak/>
              <w:t>лактика терр</w:t>
            </w:r>
            <w:r w:rsidRPr="00E52996">
              <w:rPr>
                <w:sz w:val="16"/>
                <w:szCs w:val="16"/>
              </w:rPr>
              <w:t>о</w:t>
            </w:r>
            <w:r w:rsidRPr="00E52996">
              <w:rPr>
                <w:sz w:val="16"/>
                <w:szCs w:val="16"/>
              </w:rPr>
              <w:t>ризма и экстр</w:t>
            </w:r>
            <w:r w:rsidRPr="00E52996">
              <w:rPr>
                <w:sz w:val="16"/>
                <w:szCs w:val="16"/>
              </w:rPr>
              <w:t>е</w:t>
            </w:r>
            <w:r w:rsidRPr="00E52996">
              <w:rPr>
                <w:sz w:val="16"/>
                <w:szCs w:val="16"/>
              </w:rPr>
              <w:t>мизма в Люб</w:t>
            </w:r>
            <w:r w:rsidRPr="00E52996">
              <w:rPr>
                <w:sz w:val="16"/>
                <w:szCs w:val="16"/>
              </w:rPr>
              <w:t>ы</w:t>
            </w:r>
            <w:r w:rsidRPr="00E52996">
              <w:rPr>
                <w:sz w:val="16"/>
                <w:szCs w:val="16"/>
              </w:rPr>
              <w:t>тинском мун</w:t>
            </w:r>
            <w:r w:rsidRPr="00E52996">
              <w:rPr>
                <w:sz w:val="16"/>
                <w:szCs w:val="16"/>
              </w:rPr>
              <w:t>и</w:t>
            </w:r>
            <w:r w:rsidRPr="00E52996">
              <w:rPr>
                <w:sz w:val="16"/>
                <w:szCs w:val="16"/>
              </w:rPr>
              <w:t>ципальном ра</w:t>
            </w:r>
            <w:r w:rsidRPr="00E52996">
              <w:rPr>
                <w:sz w:val="16"/>
                <w:szCs w:val="16"/>
              </w:rPr>
              <w:t>й</w:t>
            </w:r>
            <w:r w:rsidRPr="00E52996">
              <w:rPr>
                <w:sz w:val="16"/>
                <w:szCs w:val="16"/>
              </w:rPr>
              <w:t>оне на 2017-2022 годы"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14 0 00 00000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5,00000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Формирование нетерпимости к проявлениям терроризма и экстремизма, а также толеран</w:t>
            </w:r>
            <w:r w:rsidRPr="00E52996">
              <w:rPr>
                <w:sz w:val="16"/>
                <w:szCs w:val="16"/>
              </w:rPr>
              <w:t>т</w:t>
            </w:r>
            <w:r w:rsidRPr="00E52996">
              <w:rPr>
                <w:sz w:val="16"/>
                <w:szCs w:val="16"/>
              </w:rPr>
              <w:t>ного сознания, позитивных установок к представителям иных этнических и конфесси</w:t>
            </w:r>
            <w:r w:rsidRPr="00E52996">
              <w:rPr>
                <w:sz w:val="16"/>
                <w:szCs w:val="16"/>
              </w:rPr>
              <w:t>о</w:t>
            </w:r>
            <w:r w:rsidRPr="00E52996">
              <w:rPr>
                <w:sz w:val="16"/>
                <w:szCs w:val="16"/>
              </w:rPr>
              <w:t>нальных соо</w:t>
            </w:r>
            <w:r w:rsidRPr="00E52996">
              <w:rPr>
                <w:sz w:val="16"/>
                <w:szCs w:val="16"/>
              </w:rPr>
              <w:t>б</w:t>
            </w:r>
            <w:r w:rsidRPr="00E52996">
              <w:rPr>
                <w:sz w:val="16"/>
                <w:szCs w:val="16"/>
              </w:rPr>
              <w:t>ществ, провед</w:t>
            </w:r>
            <w:r w:rsidRPr="00E52996">
              <w:rPr>
                <w:sz w:val="16"/>
                <w:szCs w:val="16"/>
              </w:rPr>
              <w:t>е</w:t>
            </w:r>
            <w:r w:rsidRPr="00E52996">
              <w:rPr>
                <w:sz w:val="16"/>
                <w:szCs w:val="16"/>
              </w:rPr>
              <w:t>ние воспит</w:t>
            </w:r>
            <w:r w:rsidRPr="00E52996">
              <w:rPr>
                <w:sz w:val="16"/>
                <w:szCs w:val="16"/>
              </w:rPr>
              <w:t>а</w:t>
            </w:r>
            <w:r w:rsidRPr="00E52996">
              <w:rPr>
                <w:sz w:val="16"/>
                <w:szCs w:val="16"/>
              </w:rPr>
              <w:t>тельной проп</w:t>
            </w:r>
            <w:r w:rsidRPr="00E52996">
              <w:rPr>
                <w:sz w:val="16"/>
                <w:szCs w:val="16"/>
              </w:rPr>
              <w:t>а</w:t>
            </w:r>
            <w:r w:rsidRPr="00E52996">
              <w:rPr>
                <w:sz w:val="16"/>
                <w:szCs w:val="16"/>
              </w:rPr>
              <w:t>гандистской работы с насел</w:t>
            </w:r>
            <w:r w:rsidRPr="00E52996">
              <w:rPr>
                <w:sz w:val="16"/>
                <w:szCs w:val="16"/>
              </w:rPr>
              <w:t>е</w:t>
            </w:r>
            <w:r w:rsidRPr="00E52996">
              <w:rPr>
                <w:sz w:val="16"/>
                <w:szCs w:val="16"/>
              </w:rPr>
              <w:t>нием Любыти</w:t>
            </w:r>
            <w:r w:rsidRPr="00E52996">
              <w:rPr>
                <w:sz w:val="16"/>
                <w:szCs w:val="16"/>
              </w:rPr>
              <w:t>н</w:t>
            </w:r>
            <w:r w:rsidRPr="00E52996">
              <w:rPr>
                <w:sz w:val="16"/>
                <w:szCs w:val="16"/>
              </w:rPr>
              <w:t>ского муниц</w:t>
            </w:r>
            <w:r w:rsidRPr="00E52996">
              <w:rPr>
                <w:sz w:val="16"/>
                <w:szCs w:val="16"/>
              </w:rPr>
              <w:t>и</w:t>
            </w:r>
            <w:r w:rsidRPr="00E52996">
              <w:rPr>
                <w:sz w:val="16"/>
                <w:szCs w:val="16"/>
              </w:rPr>
              <w:t>пального района, направленной на предупреждение террористич</w:t>
            </w:r>
            <w:r w:rsidRPr="00E52996">
              <w:rPr>
                <w:sz w:val="16"/>
                <w:szCs w:val="16"/>
              </w:rPr>
              <w:t>е</w:t>
            </w:r>
            <w:r w:rsidRPr="00E52996">
              <w:rPr>
                <w:sz w:val="16"/>
                <w:szCs w:val="16"/>
              </w:rPr>
              <w:t>ской и экстр</w:t>
            </w:r>
            <w:r w:rsidRPr="00E52996">
              <w:rPr>
                <w:sz w:val="16"/>
                <w:szCs w:val="16"/>
              </w:rPr>
              <w:t>е</w:t>
            </w:r>
            <w:r w:rsidRPr="00E52996">
              <w:rPr>
                <w:sz w:val="16"/>
                <w:szCs w:val="16"/>
              </w:rPr>
              <w:t>мистской де</w:t>
            </w:r>
            <w:r w:rsidRPr="00E52996">
              <w:rPr>
                <w:sz w:val="16"/>
                <w:szCs w:val="16"/>
              </w:rPr>
              <w:t>я</w:t>
            </w:r>
            <w:r w:rsidRPr="00E52996">
              <w:rPr>
                <w:sz w:val="16"/>
                <w:szCs w:val="16"/>
              </w:rPr>
              <w:t>тельности</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14 0 02 00000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5,00000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Реализация м</w:t>
            </w:r>
            <w:r w:rsidRPr="00E52996">
              <w:rPr>
                <w:sz w:val="16"/>
                <w:szCs w:val="16"/>
              </w:rPr>
              <w:t>е</w:t>
            </w:r>
            <w:r w:rsidRPr="00E52996">
              <w:rPr>
                <w:sz w:val="16"/>
                <w:szCs w:val="16"/>
              </w:rPr>
              <w:t>роприятий м</w:t>
            </w:r>
            <w:r w:rsidRPr="00E52996">
              <w:rPr>
                <w:sz w:val="16"/>
                <w:szCs w:val="16"/>
              </w:rPr>
              <w:t>у</w:t>
            </w:r>
            <w:r w:rsidRPr="00E52996">
              <w:rPr>
                <w:sz w:val="16"/>
                <w:szCs w:val="16"/>
              </w:rPr>
              <w:t>ниципальной программы Л</w:t>
            </w:r>
            <w:r w:rsidRPr="00E52996">
              <w:rPr>
                <w:sz w:val="16"/>
                <w:szCs w:val="16"/>
              </w:rPr>
              <w:t>ю</w:t>
            </w:r>
            <w:r w:rsidRPr="00E52996">
              <w:rPr>
                <w:sz w:val="16"/>
                <w:szCs w:val="16"/>
              </w:rPr>
              <w:t>бытинского муниципального района "Проф</w:t>
            </w:r>
            <w:r w:rsidRPr="00E52996">
              <w:rPr>
                <w:sz w:val="16"/>
                <w:szCs w:val="16"/>
              </w:rPr>
              <w:t>и</w:t>
            </w:r>
            <w:r w:rsidRPr="00E52996">
              <w:rPr>
                <w:sz w:val="16"/>
                <w:szCs w:val="16"/>
              </w:rPr>
              <w:t>лактика терр</w:t>
            </w:r>
            <w:r w:rsidRPr="00E52996">
              <w:rPr>
                <w:sz w:val="16"/>
                <w:szCs w:val="16"/>
              </w:rPr>
              <w:t>о</w:t>
            </w:r>
            <w:r w:rsidRPr="00E52996">
              <w:rPr>
                <w:sz w:val="16"/>
                <w:szCs w:val="16"/>
              </w:rPr>
              <w:t>ризма и экстр</w:t>
            </w:r>
            <w:r w:rsidRPr="00E52996">
              <w:rPr>
                <w:sz w:val="16"/>
                <w:szCs w:val="16"/>
              </w:rPr>
              <w:t>е</w:t>
            </w:r>
            <w:r w:rsidRPr="00E52996">
              <w:rPr>
                <w:sz w:val="16"/>
                <w:szCs w:val="16"/>
              </w:rPr>
              <w:t>мизма в Люб</w:t>
            </w:r>
            <w:r w:rsidRPr="00E52996">
              <w:rPr>
                <w:sz w:val="16"/>
                <w:szCs w:val="16"/>
              </w:rPr>
              <w:t>ы</w:t>
            </w:r>
            <w:r w:rsidRPr="00E52996">
              <w:rPr>
                <w:sz w:val="16"/>
                <w:szCs w:val="16"/>
              </w:rPr>
              <w:t>тинском мун</w:t>
            </w:r>
            <w:r w:rsidRPr="00E52996">
              <w:rPr>
                <w:sz w:val="16"/>
                <w:szCs w:val="16"/>
              </w:rPr>
              <w:t>и</w:t>
            </w:r>
            <w:r w:rsidRPr="00E52996">
              <w:rPr>
                <w:sz w:val="16"/>
                <w:szCs w:val="16"/>
              </w:rPr>
              <w:t>ципальном ра</w:t>
            </w:r>
            <w:r w:rsidRPr="00E52996">
              <w:rPr>
                <w:sz w:val="16"/>
                <w:szCs w:val="16"/>
              </w:rPr>
              <w:t>й</w:t>
            </w:r>
            <w:r w:rsidRPr="00E52996">
              <w:rPr>
                <w:sz w:val="16"/>
                <w:szCs w:val="16"/>
              </w:rPr>
              <w:t>оне на 2017-2022 годы"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14 0 02 99990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5,00000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бю</w:t>
            </w:r>
            <w:r w:rsidRPr="00E52996">
              <w:rPr>
                <w:sz w:val="16"/>
                <w:szCs w:val="16"/>
              </w:rPr>
              <w:t>д</w:t>
            </w:r>
            <w:r w:rsidRPr="00E52996">
              <w:rPr>
                <w:sz w:val="16"/>
                <w:szCs w:val="16"/>
              </w:rPr>
              <w:t>жетным учр</w:t>
            </w:r>
            <w:r w:rsidRPr="00E52996">
              <w:rPr>
                <w:sz w:val="16"/>
                <w:szCs w:val="16"/>
              </w:rPr>
              <w:t>е</w:t>
            </w:r>
            <w:r w:rsidRPr="00E52996">
              <w:rPr>
                <w:sz w:val="16"/>
                <w:szCs w:val="16"/>
              </w:rPr>
              <w:t>ждениям</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14 0 02 99990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610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5,00000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bCs/>
                <w:sz w:val="16"/>
                <w:szCs w:val="16"/>
              </w:rPr>
            </w:pPr>
            <w:r w:rsidRPr="00E52996">
              <w:rPr>
                <w:bCs/>
                <w:sz w:val="16"/>
                <w:szCs w:val="16"/>
              </w:rPr>
              <w:t>Другие вопросы в области кул</w:t>
            </w:r>
            <w:r w:rsidRPr="00E52996">
              <w:rPr>
                <w:bCs/>
                <w:sz w:val="16"/>
                <w:szCs w:val="16"/>
              </w:rPr>
              <w:t>ь</w:t>
            </w:r>
            <w:r w:rsidRPr="00E52996">
              <w:rPr>
                <w:bCs/>
                <w:sz w:val="16"/>
                <w:szCs w:val="16"/>
              </w:rPr>
              <w:t>туры, кинемат</w:t>
            </w:r>
            <w:r w:rsidRPr="00E52996">
              <w:rPr>
                <w:bCs/>
                <w:sz w:val="16"/>
                <w:szCs w:val="16"/>
              </w:rPr>
              <w:t>о</w:t>
            </w:r>
            <w:r w:rsidRPr="00E52996">
              <w:rPr>
                <w:bCs/>
                <w:sz w:val="16"/>
                <w:szCs w:val="16"/>
              </w:rPr>
              <w:t>графии</w:t>
            </w:r>
          </w:p>
        </w:tc>
        <w:tc>
          <w:tcPr>
            <w:tcW w:w="56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08</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04</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698"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8 759,60000</w:t>
            </w:r>
          </w:p>
        </w:tc>
        <w:tc>
          <w:tcPr>
            <w:tcW w:w="1700"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10 311,20000</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10 311,20000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Муниципальная  программа Л</w:t>
            </w:r>
            <w:r w:rsidRPr="00E52996">
              <w:rPr>
                <w:sz w:val="16"/>
                <w:szCs w:val="16"/>
              </w:rPr>
              <w:t>ю</w:t>
            </w:r>
            <w:r w:rsidRPr="00E52996">
              <w:rPr>
                <w:sz w:val="16"/>
                <w:szCs w:val="16"/>
              </w:rPr>
              <w:t>бытинского муниципального района «Разв</w:t>
            </w:r>
            <w:r w:rsidRPr="00E52996">
              <w:rPr>
                <w:sz w:val="16"/>
                <w:szCs w:val="16"/>
              </w:rPr>
              <w:t>и</w:t>
            </w:r>
            <w:r w:rsidRPr="00E52996">
              <w:rPr>
                <w:sz w:val="16"/>
                <w:szCs w:val="16"/>
              </w:rPr>
              <w:t>тие культуры и туризма на те</w:t>
            </w:r>
            <w:r w:rsidRPr="00E52996">
              <w:rPr>
                <w:sz w:val="16"/>
                <w:szCs w:val="16"/>
              </w:rPr>
              <w:t>р</w:t>
            </w:r>
            <w:r w:rsidRPr="00E52996">
              <w:rPr>
                <w:sz w:val="16"/>
                <w:szCs w:val="16"/>
              </w:rPr>
              <w:t>ритории Люб</w:t>
            </w:r>
            <w:r w:rsidRPr="00E52996">
              <w:rPr>
                <w:sz w:val="16"/>
                <w:szCs w:val="16"/>
              </w:rPr>
              <w:t>ы</w:t>
            </w:r>
            <w:r w:rsidRPr="00E52996">
              <w:rPr>
                <w:sz w:val="16"/>
                <w:szCs w:val="16"/>
              </w:rPr>
              <w:t>тинского мун</w:t>
            </w:r>
            <w:r w:rsidRPr="00E52996">
              <w:rPr>
                <w:sz w:val="16"/>
                <w:szCs w:val="16"/>
              </w:rPr>
              <w:t>и</w:t>
            </w:r>
            <w:r w:rsidRPr="00E52996">
              <w:rPr>
                <w:sz w:val="16"/>
                <w:szCs w:val="16"/>
              </w:rPr>
              <w:t>ципального ра</w:t>
            </w:r>
            <w:r w:rsidRPr="00E52996">
              <w:rPr>
                <w:sz w:val="16"/>
                <w:szCs w:val="16"/>
              </w:rPr>
              <w:t>й</w:t>
            </w:r>
            <w:r w:rsidRPr="00E52996">
              <w:rPr>
                <w:sz w:val="16"/>
                <w:szCs w:val="16"/>
              </w:rPr>
              <w:t>она на 2014-2024 годы»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02 0 00 00000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8 759,60000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10 311,20000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10 311,20000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Подпрограмма "Развитие кул</w:t>
            </w:r>
            <w:r w:rsidRPr="00E52996">
              <w:rPr>
                <w:sz w:val="16"/>
                <w:szCs w:val="16"/>
              </w:rPr>
              <w:t>ь</w:t>
            </w:r>
            <w:r w:rsidRPr="00E52996">
              <w:rPr>
                <w:sz w:val="16"/>
                <w:szCs w:val="16"/>
              </w:rPr>
              <w:t>туры и туризма" муниципальной  программы Л</w:t>
            </w:r>
            <w:r w:rsidRPr="00E52996">
              <w:rPr>
                <w:sz w:val="16"/>
                <w:szCs w:val="16"/>
              </w:rPr>
              <w:t>ю</w:t>
            </w:r>
            <w:r w:rsidRPr="00E52996">
              <w:rPr>
                <w:sz w:val="16"/>
                <w:szCs w:val="16"/>
              </w:rPr>
              <w:t>бытинского муниципального района «Разв</w:t>
            </w:r>
            <w:r w:rsidRPr="00E52996">
              <w:rPr>
                <w:sz w:val="16"/>
                <w:szCs w:val="16"/>
              </w:rPr>
              <w:t>и</w:t>
            </w:r>
            <w:r w:rsidRPr="00E52996">
              <w:rPr>
                <w:sz w:val="16"/>
                <w:szCs w:val="16"/>
              </w:rPr>
              <w:t>тие культуры и туризма на те</w:t>
            </w:r>
            <w:r w:rsidRPr="00E52996">
              <w:rPr>
                <w:sz w:val="16"/>
                <w:szCs w:val="16"/>
              </w:rPr>
              <w:t>р</w:t>
            </w:r>
            <w:r w:rsidRPr="00E52996">
              <w:rPr>
                <w:sz w:val="16"/>
                <w:szCs w:val="16"/>
              </w:rPr>
              <w:t>ритории Люб</w:t>
            </w:r>
            <w:r w:rsidRPr="00E52996">
              <w:rPr>
                <w:sz w:val="16"/>
                <w:szCs w:val="16"/>
              </w:rPr>
              <w:t>ы</w:t>
            </w:r>
            <w:r w:rsidRPr="00E52996">
              <w:rPr>
                <w:sz w:val="16"/>
                <w:szCs w:val="16"/>
              </w:rPr>
              <w:t>тинского мун</w:t>
            </w:r>
            <w:r w:rsidRPr="00E52996">
              <w:rPr>
                <w:sz w:val="16"/>
                <w:szCs w:val="16"/>
              </w:rPr>
              <w:t>и</w:t>
            </w:r>
            <w:r w:rsidRPr="00E52996">
              <w:rPr>
                <w:sz w:val="16"/>
                <w:szCs w:val="16"/>
              </w:rPr>
              <w:t>ципального ра</w:t>
            </w:r>
            <w:r w:rsidRPr="00E52996">
              <w:rPr>
                <w:sz w:val="16"/>
                <w:szCs w:val="16"/>
              </w:rPr>
              <w:t>й</w:t>
            </w:r>
            <w:r w:rsidRPr="00E52996">
              <w:rPr>
                <w:sz w:val="16"/>
                <w:szCs w:val="16"/>
              </w:rPr>
              <w:lastRenderedPageBreak/>
              <w:t>она на 2014-2024 годы"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02 1 00 00000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8 759,60000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10 311,20000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10 311,20000</w:t>
            </w:r>
          </w:p>
        </w:tc>
      </w:tr>
      <w:tr w:rsidR="006C28BB" w:rsidRPr="00E52996" w:rsidTr="006C28BB">
        <w:trPr>
          <w:trHeight w:val="20"/>
        </w:trPr>
        <w:tc>
          <w:tcPr>
            <w:tcW w:w="1416" w:type="dxa"/>
            <w:shd w:val="clear" w:color="auto" w:fill="auto"/>
            <w:hideMark/>
          </w:tcPr>
          <w:p w:rsidR="006C28BB" w:rsidRPr="00E52996" w:rsidRDefault="006C28BB" w:rsidP="006C28BB">
            <w:pPr>
              <w:jc w:val="center"/>
              <w:rPr>
                <w:sz w:val="16"/>
                <w:szCs w:val="16"/>
              </w:rPr>
            </w:pPr>
            <w:r w:rsidRPr="00E52996">
              <w:rPr>
                <w:sz w:val="16"/>
                <w:szCs w:val="16"/>
              </w:rPr>
              <w:t>Обеспечение реализации м</w:t>
            </w:r>
            <w:r w:rsidRPr="00E52996">
              <w:rPr>
                <w:sz w:val="16"/>
                <w:szCs w:val="16"/>
              </w:rPr>
              <w:t>у</w:t>
            </w:r>
            <w:r w:rsidRPr="00E52996">
              <w:rPr>
                <w:sz w:val="16"/>
                <w:szCs w:val="16"/>
              </w:rPr>
              <w:t>ниципальной программы "Ра</w:t>
            </w:r>
            <w:r w:rsidRPr="00E52996">
              <w:rPr>
                <w:sz w:val="16"/>
                <w:szCs w:val="16"/>
              </w:rPr>
              <w:t>з</w:t>
            </w:r>
            <w:r w:rsidRPr="00E52996">
              <w:rPr>
                <w:sz w:val="16"/>
                <w:szCs w:val="16"/>
              </w:rPr>
              <w:t>витие культуры и туризма на территории Л</w:t>
            </w:r>
            <w:r w:rsidRPr="00E52996">
              <w:rPr>
                <w:sz w:val="16"/>
                <w:szCs w:val="16"/>
              </w:rPr>
              <w:t>ю</w:t>
            </w:r>
            <w:r w:rsidRPr="00E52996">
              <w:rPr>
                <w:sz w:val="16"/>
                <w:szCs w:val="16"/>
              </w:rPr>
              <w:t>бытинского муниципального района на 2014-2024годы"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02 1 06 00000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8 759,60000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10 311,20000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10 311,20000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Расходы на обеспечение функций мун</w:t>
            </w:r>
            <w:r w:rsidRPr="00E52996">
              <w:rPr>
                <w:sz w:val="16"/>
                <w:szCs w:val="16"/>
              </w:rPr>
              <w:t>и</w:t>
            </w:r>
            <w:r w:rsidRPr="00E52996">
              <w:rPr>
                <w:sz w:val="16"/>
                <w:szCs w:val="16"/>
              </w:rPr>
              <w:t>ципальных орг</w:t>
            </w:r>
            <w:r w:rsidRPr="00E52996">
              <w:rPr>
                <w:sz w:val="16"/>
                <w:szCs w:val="16"/>
              </w:rPr>
              <w:t>а</w:t>
            </w:r>
            <w:r w:rsidRPr="00E52996">
              <w:rPr>
                <w:sz w:val="16"/>
                <w:szCs w:val="16"/>
              </w:rPr>
              <w:t xml:space="preserve">нов </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02 1 06 01000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1 558,60000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1 558,60000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1 558,60000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Расходы на в</w:t>
            </w:r>
            <w:r w:rsidRPr="00E52996">
              <w:rPr>
                <w:sz w:val="16"/>
                <w:szCs w:val="16"/>
              </w:rPr>
              <w:t>ы</w:t>
            </w:r>
            <w:r w:rsidRPr="00E52996">
              <w:rPr>
                <w:sz w:val="16"/>
                <w:szCs w:val="16"/>
              </w:rPr>
              <w:t>платы персоналу государственных (муниципал</w:t>
            </w:r>
            <w:r w:rsidRPr="00E52996">
              <w:rPr>
                <w:sz w:val="16"/>
                <w:szCs w:val="16"/>
              </w:rPr>
              <w:t>ь</w:t>
            </w:r>
            <w:r w:rsidRPr="00E52996">
              <w:rPr>
                <w:sz w:val="16"/>
                <w:szCs w:val="16"/>
              </w:rPr>
              <w:t>ных) органов</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02 1 06 01000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120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1 507,45000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1 503,40000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1 503,40000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w:t>
            </w:r>
            <w:r w:rsidRPr="00E52996">
              <w:rPr>
                <w:sz w:val="16"/>
                <w:szCs w:val="16"/>
              </w:rPr>
              <w:t>с</w:t>
            </w:r>
            <w:r w:rsidRPr="00E52996">
              <w:rPr>
                <w:sz w:val="16"/>
                <w:szCs w:val="16"/>
              </w:rPr>
              <w:t>печения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02 1 06 01000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51,15000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55,20000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55,20000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Обеспечение деятельности групп хозя</w:t>
            </w:r>
            <w:r w:rsidRPr="00E52996">
              <w:rPr>
                <w:sz w:val="16"/>
                <w:szCs w:val="16"/>
              </w:rPr>
              <w:t>й</w:t>
            </w:r>
            <w:r w:rsidRPr="00E52996">
              <w:rPr>
                <w:sz w:val="16"/>
                <w:szCs w:val="16"/>
              </w:rPr>
              <w:t>ственного о</w:t>
            </w:r>
            <w:r w:rsidRPr="00E52996">
              <w:rPr>
                <w:sz w:val="16"/>
                <w:szCs w:val="16"/>
              </w:rPr>
              <w:t>б</w:t>
            </w:r>
            <w:r w:rsidRPr="00E52996">
              <w:rPr>
                <w:sz w:val="16"/>
                <w:szCs w:val="16"/>
              </w:rPr>
              <w:t>служивания и финансового, методического сопровождения</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02 1 06 01350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7 201,00000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8 752,60000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8 752,60000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Расходы на в</w:t>
            </w:r>
            <w:r w:rsidRPr="00E52996">
              <w:rPr>
                <w:sz w:val="16"/>
                <w:szCs w:val="16"/>
              </w:rPr>
              <w:t>ы</w:t>
            </w:r>
            <w:r w:rsidRPr="00E52996">
              <w:rPr>
                <w:sz w:val="16"/>
                <w:szCs w:val="16"/>
              </w:rPr>
              <w:t>платы персоналу казенных учр</w:t>
            </w:r>
            <w:r w:rsidRPr="00E52996">
              <w:rPr>
                <w:sz w:val="16"/>
                <w:szCs w:val="16"/>
              </w:rPr>
              <w:t>е</w:t>
            </w:r>
            <w:r w:rsidRPr="00E52996">
              <w:rPr>
                <w:sz w:val="16"/>
                <w:szCs w:val="16"/>
              </w:rPr>
              <w:t>ждений</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02 1 06 01350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110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7 088,00000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8 666,60000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8 666,60000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w:t>
            </w:r>
            <w:r w:rsidRPr="00E52996">
              <w:rPr>
                <w:sz w:val="16"/>
                <w:szCs w:val="16"/>
              </w:rPr>
              <w:t>с</w:t>
            </w:r>
            <w:r w:rsidRPr="00E52996">
              <w:rPr>
                <w:sz w:val="16"/>
                <w:szCs w:val="16"/>
              </w:rPr>
              <w:t>печения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02 1 06 01350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113,00000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86,00000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86,00000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bCs/>
                <w:sz w:val="16"/>
                <w:szCs w:val="16"/>
              </w:rPr>
            </w:pPr>
            <w:r w:rsidRPr="00E52996">
              <w:rPr>
                <w:bCs/>
                <w:sz w:val="16"/>
                <w:szCs w:val="16"/>
              </w:rPr>
              <w:t>Социальная политика</w:t>
            </w:r>
          </w:p>
        </w:tc>
        <w:tc>
          <w:tcPr>
            <w:tcW w:w="56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698"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15 580,57270</w:t>
            </w:r>
          </w:p>
        </w:tc>
        <w:tc>
          <w:tcPr>
            <w:tcW w:w="1700"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4 943,09920</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4 943,09920</w:t>
            </w:r>
          </w:p>
        </w:tc>
      </w:tr>
      <w:tr w:rsidR="006C28BB" w:rsidRPr="00E52996" w:rsidTr="006C28BB">
        <w:trPr>
          <w:trHeight w:val="20"/>
        </w:trPr>
        <w:tc>
          <w:tcPr>
            <w:tcW w:w="1416"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Пенсионное обеспечение</w:t>
            </w:r>
          </w:p>
        </w:tc>
        <w:tc>
          <w:tcPr>
            <w:tcW w:w="56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10</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01</w:t>
            </w:r>
          </w:p>
        </w:tc>
        <w:tc>
          <w:tcPr>
            <w:tcW w:w="1843"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698"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3 123,27350</w:t>
            </w:r>
          </w:p>
        </w:tc>
        <w:tc>
          <w:tcPr>
            <w:tcW w:w="1700"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3 488,40000</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3 488,40000</w:t>
            </w:r>
          </w:p>
        </w:tc>
      </w:tr>
      <w:tr w:rsidR="006C28BB" w:rsidRPr="00E52996" w:rsidTr="006C28BB">
        <w:trPr>
          <w:trHeight w:val="20"/>
        </w:trPr>
        <w:tc>
          <w:tcPr>
            <w:tcW w:w="1416" w:type="dxa"/>
            <w:shd w:val="clear" w:color="auto" w:fill="auto"/>
            <w:hideMark/>
          </w:tcPr>
          <w:p w:rsidR="006C28BB" w:rsidRPr="00E52996" w:rsidRDefault="006C28BB" w:rsidP="006C28BB">
            <w:pPr>
              <w:jc w:val="center"/>
              <w:rPr>
                <w:sz w:val="16"/>
                <w:szCs w:val="16"/>
              </w:rPr>
            </w:pPr>
            <w:r w:rsidRPr="00E52996">
              <w:rPr>
                <w:sz w:val="16"/>
                <w:szCs w:val="16"/>
              </w:rPr>
              <w:t>Муниципальная  программа Л</w:t>
            </w:r>
            <w:r w:rsidRPr="00E52996">
              <w:rPr>
                <w:sz w:val="16"/>
                <w:szCs w:val="16"/>
              </w:rPr>
              <w:t>ю</w:t>
            </w:r>
            <w:r w:rsidRPr="00E52996">
              <w:rPr>
                <w:sz w:val="16"/>
                <w:szCs w:val="16"/>
              </w:rPr>
              <w:t>бытинского муниципального района «Сове</w:t>
            </w:r>
            <w:r w:rsidRPr="00E52996">
              <w:rPr>
                <w:sz w:val="16"/>
                <w:szCs w:val="16"/>
              </w:rPr>
              <w:t>р</w:t>
            </w:r>
            <w:r w:rsidRPr="00E52996">
              <w:rPr>
                <w:sz w:val="16"/>
                <w:szCs w:val="16"/>
              </w:rPr>
              <w:t>шенствование системы мун</w:t>
            </w:r>
            <w:r w:rsidRPr="00E52996">
              <w:rPr>
                <w:sz w:val="16"/>
                <w:szCs w:val="16"/>
              </w:rPr>
              <w:t>и</w:t>
            </w:r>
            <w:r w:rsidRPr="00E52996">
              <w:rPr>
                <w:sz w:val="16"/>
                <w:szCs w:val="16"/>
              </w:rPr>
              <w:t>ципального управления и поддержки ра</w:t>
            </w:r>
            <w:r w:rsidRPr="00E52996">
              <w:rPr>
                <w:sz w:val="16"/>
                <w:szCs w:val="16"/>
              </w:rPr>
              <w:t>з</w:t>
            </w:r>
            <w:r w:rsidRPr="00E52996">
              <w:rPr>
                <w:sz w:val="16"/>
                <w:szCs w:val="16"/>
              </w:rPr>
              <w:t>вития террит</w:t>
            </w:r>
            <w:r w:rsidRPr="00E52996">
              <w:rPr>
                <w:sz w:val="16"/>
                <w:szCs w:val="16"/>
              </w:rPr>
              <w:t>о</w:t>
            </w:r>
            <w:r w:rsidRPr="00E52996">
              <w:rPr>
                <w:sz w:val="16"/>
                <w:szCs w:val="16"/>
              </w:rPr>
              <w:t>риального общ</w:t>
            </w:r>
            <w:r w:rsidRPr="00E52996">
              <w:rPr>
                <w:sz w:val="16"/>
                <w:szCs w:val="16"/>
              </w:rPr>
              <w:t>е</w:t>
            </w:r>
            <w:r w:rsidRPr="00E52996">
              <w:rPr>
                <w:sz w:val="16"/>
                <w:szCs w:val="16"/>
              </w:rPr>
              <w:t>ственного сам</w:t>
            </w:r>
            <w:r w:rsidRPr="00E52996">
              <w:rPr>
                <w:sz w:val="16"/>
                <w:szCs w:val="16"/>
              </w:rPr>
              <w:t>о</w:t>
            </w:r>
            <w:r w:rsidRPr="00E52996">
              <w:rPr>
                <w:sz w:val="16"/>
                <w:szCs w:val="16"/>
              </w:rPr>
              <w:t>управления на 2017-2023 годы»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09 0 00 00000</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3 123,27350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3 488,40000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3 488,40000</w:t>
            </w:r>
          </w:p>
        </w:tc>
      </w:tr>
      <w:tr w:rsidR="006C28BB" w:rsidRPr="00E52996" w:rsidTr="006C28BB">
        <w:trPr>
          <w:trHeight w:val="20"/>
        </w:trPr>
        <w:tc>
          <w:tcPr>
            <w:tcW w:w="1416" w:type="dxa"/>
            <w:shd w:val="clear" w:color="auto" w:fill="auto"/>
            <w:hideMark/>
          </w:tcPr>
          <w:p w:rsidR="006C28BB" w:rsidRPr="00E52996" w:rsidRDefault="006C28BB" w:rsidP="006C28BB">
            <w:pPr>
              <w:jc w:val="center"/>
              <w:rPr>
                <w:sz w:val="16"/>
                <w:szCs w:val="16"/>
              </w:rPr>
            </w:pPr>
            <w:r w:rsidRPr="00E52996">
              <w:rPr>
                <w:sz w:val="16"/>
                <w:szCs w:val="16"/>
              </w:rPr>
              <w:t>Подпрограмма "Обеспечение муниципального управления в Любытинском муниципальном районе" муниц</w:t>
            </w:r>
            <w:r w:rsidRPr="00E52996">
              <w:rPr>
                <w:sz w:val="16"/>
                <w:szCs w:val="16"/>
              </w:rPr>
              <w:t>и</w:t>
            </w:r>
            <w:r w:rsidRPr="00E52996">
              <w:rPr>
                <w:sz w:val="16"/>
                <w:szCs w:val="16"/>
              </w:rPr>
              <w:t>пальной  пр</w:t>
            </w:r>
            <w:r w:rsidRPr="00E52996">
              <w:rPr>
                <w:sz w:val="16"/>
                <w:szCs w:val="16"/>
              </w:rPr>
              <w:t>о</w:t>
            </w:r>
            <w:r w:rsidRPr="00E52996">
              <w:rPr>
                <w:sz w:val="16"/>
                <w:szCs w:val="16"/>
              </w:rPr>
              <w:t>граммы Люб</w:t>
            </w:r>
            <w:r w:rsidRPr="00E52996">
              <w:rPr>
                <w:sz w:val="16"/>
                <w:szCs w:val="16"/>
              </w:rPr>
              <w:t>ы</w:t>
            </w:r>
            <w:r w:rsidRPr="00E52996">
              <w:rPr>
                <w:sz w:val="16"/>
                <w:szCs w:val="16"/>
              </w:rPr>
              <w:t>тинского мун</w:t>
            </w:r>
            <w:r w:rsidRPr="00E52996">
              <w:rPr>
                <w:sz w:val="16"/>
                <w:szCs w:val="16"/>
              </w:rPr>
              <w:t>и</w:t>
            </w:r>
            <w:r w:rsidRPr="00E52996">
              <w:rPr>
                <w:sz w:val="16"/>
                <w:szCs w:val="16"/>
              </w:rPr>
              <w:t>ципального ра</w:t>
            </w:r>
            <w:r w:rsidRPr="00E52996">
              <w:rPr>
                <w:sz w:val="16"/>
                <w:szCs w:val="16"/>
              </w:rPr>
              <w:t>й</w:t>
            </w:r>
            <w:r w:rsidRPr="00E52996">
              <w:rPr>
                <w:sz w:val="16"/>
                <w:szCs w:val="16"/>
              </w:rPr>
              <w:t>она «Соверше</w:t>
            </w:r>
            <w:r w:rsidRPr="00E52996">
              <w:rPr>
                <w:sz w:val="16"/>
                <w:szCs w:val="16"/>
              </w:rPr>
              <w:t>н</w:t>
            </w:r>
            <w:r w:rsidRPr="00E52996">
              <w:rPr>
                <w:sz w:val="16"/>
                <w:szCs w:val="16"/>
              </w:rPr>
              <w:lastRenderedPageBreak/>
              <w:t>ствование сист</w:t>
            </w:r>
            <w:r w:rsidRPr="00E52996">
              <w:rPr>
                <w:sz w:val="16"/>
                <w:szCs w:val="16"/>
              </w:rPr>
              <w:t>е</w:t>
            </w:r>
            <w:r w:rsidRPr="00E52996">
              <w:rPr>
                <w:sz w:val="16"/>
                <w:szCs w:val="16"/>
              </w:rPr>
              <w:t>мы муниципал</w:t>
            </w:r>
            <w:r w:rsidRPr="00E52996">
              <w:rPr>
                <w:sz w:val="16"/>
                <w:szCs w:val="16"/>
              </w:rPr>
              <w:t>ь</w:t>
            </w:r>
            <w:r w:rsidRPr="00E52996">
              <w:rPr>
                <w:sz w:val="16"/>
                <w:szCs w:val="16"/>
              </w:rPr>
              <w:t>ного управления и поддержки развития терр</w:t>
            </w:r>
            <w:r w:rsidRPr="00E52996">
              <w:rPr>
                <w:sz w:val="16"/>
                <w:szCs w:val="16"/>
              </w:rPr>
              <w:t>и</w:t>
            </w:r>
            <w:r w:rsidRPr="00E52996">
              <w:rPr>
                <w:sz w:val="16"/>
                <w:szCs w:val="16"/>
              </w:rPr>
              <w:t>ториального общественного самоуправления на 2017-2023 годы»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09 5 00 00000</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3 123,27350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3 488,40000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3 488,40000</w:t>
            </w:r>
          </w:p>
        </w:tc>
      </w:tr>
      <w:tr w:rsidR="006C28BB" w:rsidRPr="00E52996" w:rsidTr="006C28BB">
        <w:trPr>
          <w:trHeight w:val="20"/>
        </w:trPr>
        <w:tc>
          <w:tcPr>
            <w:tcW w:w="1416" w:type="dxa"/>
            <w:shd w:val="clear" w:color="auto" w:fill="auto"/>
            <w:hideMark/>
          </w:tcPr>
          <w:p w:rsidR="006C28BB" w:rsidRPr="00E52996" w:rsidRDefault="006C28BB" w:rsidP="006C28BB">
            <w:pPr>
              <w:jc w:val="center"/>
              <w:rPr>
                <w:sz w:val="16"/>
                <w:szCs w:val="16"/>
              </w:rPr>
            </w:pPr>
            <w:r w:rsidRPr="00E52996">
              <w:rPr>
                <w:sz w:val="16"/>
                <w:szCs w:val="16"/>
              </w:rPr>
              <w:lastRenderedPageBreak/>
              <w:t>Обеспечение исполнения законодательства по пенсионному обеспечению работников о</w:t>
            </w:r>
            <w:r w:rsidRPr="00E52996">
              <w:rPr>
                <w:sz w:val="16"/>
                <w:szCs w:val="16"/>
              </w:rPr>
              <w:t>р</w:t>
            </w:r>
            <w:r w:rsidRPr="00E52996">
              <w:rPr>
                <w:sz w:val="16"/>
                <w:szCs w:val="16"/>
              </w:rPr>
              <w:t>ганов местного самоуправления</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09 5 02 00000</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3 123,27350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3 488,40000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3 488,40000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Доплаты к пе</w:t>
            </w:r>
            <w:r w:rsidRPr="00E52996">
              <w:rPr>
                <w:sz w:val="16"/>
                <w:szCs w:val="16"/>
              </w:rPr>
              <w:t>н</w:t>
            </w:r>
            <w:r w:rsidRPr="00E52996">
              <w:rPr>
                <w:sz w:val="16"/>
                <w:szCs w:val="16"/>
              </w:rPr>
              <w:t>сиям муниц</w:t>
            </w:r>
            <w:r w:rsidRPr="00E52996">
              <w:rPr>
                <w:sz w:val="16"/>
                <w:szCs w:val="16"/>
              </w:rPr>
              <w:t>и</w:t>
            </w:r>
            <w:r w:rsidRPr="00E52996">
              <w:rPr>
                <w:sz w:val="16"/>
                <w:szCs w:val="16"/>
              </w:rPr>
              <w:t>пальных служ</w:t>
            </w:r>
            <w:r w:rsidRPr="00E52996">
              <w:rPr>
                <w:sz w:val="16"/>
                <w:szCs w:val="16"/>
              </w:rPr>
              <w:t>а</w:t>
            </w:r>
            <w:r w:rsidRPr="00E52996">
              <w:rPr>
                <w:sz w:val="16"/>
                <w:szCs w:val="16"/>
              </w:rPr>
              <w:t>щих</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09 5 02 62010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3 123,27350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3 488,40000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3 488,40000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w:t>
            </w:r>
            <w:r w:rsidRPr="00E52996">
              <w:rPr>
                <w:sz w:val="16"/>
                <w:szCs w:val="16"/>
              </w:rPr>
              <w:t>с</w:t>
            </w:r>
            <w:r w:rsidRPr="00E52996">
              <w:rPr>
                <w:sz w:val="16"/>
                <w:szCs w:val="16"/>
              </w:rPr>
              <w:t>печения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09 5 02 62010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30,92700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34,54000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34,54000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Публичные но</w:t>
            </w:r>
            <w:r w:rsidRPr="00E52996">
              <w:rPr>
                <w:sz w:val="16"/>
                <w:szCs w:val="16"/>
              </w:rPr>
              <w:t>р</w:t>
            </w:r>
            <w:r w:rsidRPr="00E52996">
              <w:rPr>
                <w:sz w:val="16"/>
                <w:szCs w:val="16"/>
              </w:rPr>
              <w:t>мативные соц</w:t>
            </w:r>
            <w:r w:rsidRPr="00E52996">
              <w:rPr>
                <w:sz w:val="16"/>
                <w:szCs w:val="16"/>
              </w:rPr>
              <w:t>и</w:t>
            </w:r>
            <w:r w:rsidRPr="00E52996">
              <w:rPr>
                <w:sz w:val="16"/>
                <w:szCs w:val="16"/>
              </w:rPr>
              <w:t>альные выплаты гражданам</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09 5 02 62010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310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3 092,34650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3 453,86000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3 453,86000</w:t>
            </w:r>
          </w:p>
        </w:tc>
      </w:tr>
      <w:tr w:rsidR="006C28BB" w:rsidRPr="00E52996" w:rsidTr="006C28BB">
        <w:trPr>
          <w:trHeight w:val="20"/>
        </w:trPr>
        <w:tc>
          <w:tcPr>
            <w:tcW w:w="1416"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Охрана семьи и детства</w:t>
            </w:r>
          </w:p>
        </w:tc>
        <w:tc>
          <w:tcPr>
            <w:tcW w:w="56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10</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04</w:t>
            </w:r>
          </w:p>
        </w:tc>
        <w:tc>
          <w:tcPr>
            <w:tcW w:w="1843"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698"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12 457,29920</w:t>
            </w:r>
          </w:p>
        </w:tc>
        <w:tc>
          <w:tcPr>
            <w:tcW w:w="1700"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1 454,69920</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1 454,69920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Муниципальная программа Л</w:t>
            </w:r>
            <w:r w:rsidRPr="00E52996">
              <w:rPr>
                <w:sz w:val="16"/>
                <w:szCs w:val="16"/>
              </w:rPr>
              <w:t>ю</w:t>
            </w:r>
            <w:r w:rsidRPr="00E52996">
              <w:rPr>
                <w:sz w:val="16"/>
                <w:szCs w:val="16"/>
              </w:rPr>
              <w:t>бытинского муниципального  района "Развитие образования  Любытинского муниципального района на 2014-2024 годы"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01 0 00 00000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11 525,00000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522,40000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522,40000</w:t>
            </w:r>
          </w:p>
        </w:tc>
      </w:tr>
      <w:tr w:rsidR="006C28BB" w:rsidRPr="00E52996" w:rsidTr="006C28BB">
        <w:trPr>
          <w:trHeight w:val="20"/>
        </w:trPr>
        <w:tc>
          <w:tcPr>
            <w:tcW w:w="1416" w:type="dxa"/>
            <w:shd w:val="clear" w:color="auto" w:fill="auto"/>
            <w:hideMark/>
          </w:tcPr>
          <w:p w:rsidR="006C28BB" w:rsidRPr="00E52996" w:rsidRDefault="006C28BB" w:rsidP="006C28BB">
            <w:pPr>
              <w:jc w:val="center"/>
              <w:rPr>
                <w:sz w:val="16"/>
                <w:szCs w:val="16"/>
              </w:rPr>
            </w:pPr>
            <w:r w:rsidRPr="00E52996">
              <w:rPr>
                <w:sz w:val="16"/>
                <w:szCs w:val="16"/>
              </w:rPr>
              <w:t>Подпрограмма «Социальная адаптация детей-сирот и детей, оставшихся без попечения род</w:t>
            </w:r>
            <w:r w:rsidRPr="00E52996">
              <w:rPr>
                <w:sz w:val="16"/>
                <w:szCs w:val="16"/>
              </w:rPr>
              <w:t>и</w:t>
            </w:r>
            <w:r w:rsidRPr="00E52996">
              <w:rPr>
                <w:sz w:val="16"/>
                <w:szCs w:val="16"/>
              </w:rPr>
              <w:t>телей, а также лиц из числа детей-сирот           и детей, оста</w:t>
            </w:r>
            <w:r w:rsidRPr="00E52996">
              <w:rPr>
                <w:sz w:val="16"/>
                <w:szCs w:val="16"/>
              </w:rPr>
              <w:t>в</w:t>
            </w:r>
            <w:r w:rsidRPr="00E52996">
              <w:rPr>
                <w:sz w:val="16"/>
                <w:szCs w:val="16"/>
              </w:rPr>
              <w:t>шихся без поп</w:t>
            </w:r>
            <w:r w:rsidRPr="00E52996">
              <w:rPr>
                <w:sz w:val="16"/>
                <w:szCs w:val="16"/>
              </w:rPr>
              <w:t>е</w:t>
            </w:r>
            <w:r w:rsidRPr="00E52996">
              <w:rPr>
                <w:sz w:val="16"/>
                <w:szCs w:val="16"/>
              </w:rPr>
              <w:t>чения родит</w:t>
            </w:r>
            <w:r w:rsidRPr="00E52996">
              <w:rPr>
                <w:sz w:val="16"/>
                <w:szCs w:val="16"/>
              </w:rPr>
              <w:t>е</w:t>
            </w:r>
            <w:r w:rsidRPr="00E52996">
              <w:rPr>
                <w:sz w:val="16"/>
                <w:szCs w:val="16"/>
              </w:rPr>
              <w:t>лей» муниц</w:t>
            </w:r>
            <w:r w:rsidRPr="00E52996">
              <w:rPr>
                <w:sz w:val="16"/>
                <w:szCs w:val="16"/>
              </w:rPr>
              <w:t>и</w:t>
            </w:r>
            <w:r w:rsidRPr="00E52996">
              <w:rPr>
                <w:sz w:val="16"/>
                <w:szCs w:val="16"/>
              </w:rPr>
              <w:t>пальной пр</w:t>
            </w:r>
            <w:r w:rsidRPr="00E52996">
              <w:rPr>
                <w:sz w:val="16"/>
                <w:szCs w:val="16"/>
              </w:rPr>
              <w:t>о</w:t>
            </w:r>
            <w:r w:rsidRPr="00E52996">
              <w:rPr>
                <w:sz w:val="16"/>
                <w:szCs w:val="16"/>
              </w:rPr>
              <w:t>граммы Люб</w:t>
            </w:r>
            <w:r w:rsidRPr="00E52996">
              <w:rPr>
                <w:sz w:val="16"/>
                <w:szCs w:val="16"/>
              </w:rPr>
              <w:t>ы</w:t>
            </w:r>
            <w:r w:rsidRPr="00E52996">
              <w:rPr>
                <w:sz w:val="16"/>
                <w:szCs w:val="16"/>
              </w:rPr>
              <w:t>тинского мун</w:t>
            </w:r>
            <w:r w:rsidRPr="00E52996">
              <w:rPr>
                <w:sz w:val="16"/>
                <w:szCs w:val="16"/>
              </w:rPr>
              <w:t>и</w:t>
            </w:r>
            <w:r w:rsidRPr="00E52996">
              <w:rPr>
                <w:sz w:val="16"/>
                <w:szCs w:val="16"/>
              </w:rPr>
              <w:t>ципального ра</w:t>
            </w:r>
            <w:r w:rsidRPr="00E52996">
              <w:rPr>
                <w:sz w:val="16"/>
                <w:szCs w:val="16"/>
              </w:rPr>
              <w:t>й</w:t>
            </w:r>
            <w:r w:rsidRPr="00E52996">
              <w:rPr>
                <w:sz w:val="16"/>
                <w:szCs w:val="16"/>
              </w:rPr>
              <w:t>она «Развитие образования Любытинского муниципального района на 2014-2024 годы»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01 4 00 00000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38,50000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38,50000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38,50000</w:t>
            </w:r>
          </w:p>
        </w:tc>
      </w:tr>
      <w:tr w:rsidR="006C28BB" w:rsidRPr="00E52996" w:rsidTr="006C28BB">
        <w:trPr>
          <w:trHeight w:val="20"/>
        </w:trPr>
        <w:tc>
          <w:tcPr>
            <w:tcW w:w="1416" w:type="dxa"/>
            <w:shd w:val="clear" w:color="auto" w:fill="auto"/>
            <w:hideMark/>
          </w:tcPr>
          <w:p w:rsidR="006C28BB" w:rsidRPr="00E52996" w:rsidRDefault="006C28BB" w:rsidP="006C28BB">
            <w:pPr>
              <w:jc w:val="center"/>
              <w:rPr>
                <w:sz w:val="16"/>
                <w:szCs w:val="16"/>
              </w:rPr>
            </w:pPr>
            <w:r w:rsidRPr="00E52996">
              <w:rPr>
                <w:sz w:val="16"/>
                <w:szCs w:val="16"/>
              </w:rPr>
              <w:t>Ресурсное и материально-техническое обеспечение процесса соци</w:t>
            </w:r>
            <w:r w:rsidRPr="00E52996">
              <w:rPr>
                <w:sz w:val="16"/>
                <w:szCs w:val="16"/>
              </w:rPr>
              <w:t>а</w:t>
            </w:r>
            <w:r w:rsidRPr="00E52996">
              <w:rPr>
                <w:sz w:val="16"/>
                <w:szCs w:val="16"/>
              </w:rPr>
              <w:t>лизации детей-сирот, а также лиц из числа детей-сирот</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01 4 02 00000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38,50000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38,50000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38,50000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Единовременная выплата лицам из числа детей-</w:t>
            </w:r>
            <w:r w:rsidRPr="00E52996">
              <w:rPr>
                <w:sz w:val="16"/>
                <w:szCs w:val="16"/>
              </w:rPr>
              <w:lastRenderedPageBreak/>
              <w:t>сирот и детей, оставшихся без попечения род</w:t>
            </w:r>
            <w:r w:rsidRPr="00E52996">
              <w:rPr>
                <w:sz w:val="16"/>
                <w:szCs w:val="16"/>
              </w:rPr>
              <w:t>и</w:t>
            </w:r>
            <w:r w:rsidRPr="00E52996">
              <w:rPr>
                <w:sz w:val="16"/>
                <w:szCs w:val="16"/>
              </w:rPr>
              <w:t>телей, на тек</w:t>
            </w:r>
            <w:r w:rsidRPr="00E52996">
              <w:rPr>
                <w:sz w:val="16"/>
                <w:szCs w:val="16"/>
              </w:rPr>
              <w:t>у</w:t>
            </w:r>
            <w:r w:rsidRPr="00E52996">
              <w:rPr>
                <w:sz w:val="16"/>
                <w:szCs w:val="16"/>
              </w:rPr>
              <w:t>щий ремонт находящихся в их собственн</w:t>
            </w:r>
            <w:r w:rsidRPr="00E52996">
              <w:rPr>
                <w:sz w:val="16"/>
                <w:szCs w:val="16"/>
              </w:rPr>
              <w:t>о</w:t>
            </w:r>
            <w:r w:rsidRPr="00E52996">
              <w:rPr>
                <w:sz w:val="16"/>
                <w:szCs w:val="16"/>
              </w:rPr>
              <w:t>сти жилых п</w:t>
            </w:r>
            <w:r w:rsidRPr="00E52996">
              <w:rPr>
                <w:sz w:val="16"/>
                <w:szCs w:val="16"/>
              </w:rPr>
              <w:t>о</w:t>
            </w:r>
            <w:r w:rsidRPr="00E52996">
              <w:rPr>
                <w:sz w:val="16"/>
                <w:szCs w:val="16"/>
              </w:rPr>
              <w:t>мещений, расп</w:t>
            </w:r>
            <w:r w:rsidRPr="00E52996">
              <w:rPr>
                <w:sz w:val="16"/>
                <w:szCs w:val="16"/>
              </w:rPr>
              <w:t>о</w:t>
            </w:r>
            <w:r w:rsidRPr="00E52996">
              <w:rPr>
                <w:sz w:val="16"/>
                <w:szCs w:val="16"/>
              </w:rPr>
              <w:t>ложенных на территории Но</w:t>
            </w:r>
            <w:r w:rsidRPr="00E52996">
              <w:rPr>
                <w:sz w:val="16"/>
                <w:szCs w:val="16"/>
              </w:rPr>
              <w:t>в</w:t>
            </w:r>
            <w:r w:rsidRPr="00E52996">
              <w:rPr>
                <w:sz w:val="16"/>
                <w:szCs w:val="16"/>
              </w:rPr>
              <w:t>городской обл</w:t>
            </w:r>
            <w:r w:rsidRPr="00E52996">
              <w:rPr>
                <w:sz w:val="16"/>
                <w:szCs w:val="16"/>
              </w:rPr>
              <w:t>а</w:t>
            </w:r>
            <w:r w:rsidRPr="00E52996">
              <w:rPr>
                <w:sz w:val="16"/>
                <w:szCs w:val="16"/>
              </w:rPr>
              <w:t>сти</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01 4 02 70600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38,50000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38,50000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38,50000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Публичные но</w:t>
            </w:r>
            <w:r w:rsidRPr="00E52996">
              <w:rPr>
                <w:sz w:val="16"/>
                <w:szCs w:val="16"/>
              </w:rPr>
              <w:t>р</w:t>
            </w:r>
            <w:r w:rsidRPr="00E52996">
              <w:rPr>
                <w:sz w:val="16"/>
                <w:szCs w:val="16"/>
              </w:rPr>
              <w:t>мативные соц</w:t>
            </w:r>
            <w:r w:rsidRPr="00E52996">
              <w:rPr>
                <w:sz w:val="16"/>
                <w:szCs w:val="16"/>
              </w:rPr>
              <w:t>и</w:t>
            </w:r>
            <w:r w:rsidRPr="00E52996">
              <w:rPr>
                <w:sz w:val="16"/>
                <w:szCs w:val="16"/>
              </w:rPr>
              <w:t>альные выплаты гражданам</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01 4 02 70600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310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38,50000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38,50000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38,50000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Подпрограмма «Обеспечение реализации м</w:t>
            </w:r>
            <w:r w:rsidRPr="00E52996">
              <w:rPr>
                <w:sz w:val="16"/>
                <w:szCs w:val="16"/>
              </w:rPr>
              <w:t>у</w:t>
            </w:r>
            <w:r w:rsidRPr="00E52996">
              <w:rPr>
                <w:sz w:val="16"/>
                <w:szCs w:val="16"/>
              </w:rPr>
              <w:t>ниципальной программы «Ра</w:t>
            </w:r>
            <w:r w:rsidRPr="00E52996">
              <w:rPr>
                <w:sz w:val="16"/>
                <w:szCs w:val="16"/>
              </w:rPr>
              <w:t>з</w:t>
            </w:r>
            <w:r w:rsidRPr="00E52996">
              <w:rPr>
                <w:sz w:val="16"/>
                <w:szCs w:val="16"/>
              </w:rPr>
              <w:t>витие образов</w:t>
            </w:r>
            <w:r w:rsidRPr="00E52996">
              <w:rPr>
                <w:sz w:val="16"/>
                <w:szCs w:val="16"/>
              </w:rPr>
              <w:t>а</w:t>
            </w:r>
            <w:r w:rsidRPr="00E52996">
              <w:rPr>
                <w:sz w:val="16"/>
                <w:szCs w:val="16"/>
              </w:rPr>
              <w:t>ния  Любыти</w:t>
            </w:r>
            <w:r w:rsidRPr="00E52996">
              <w:rPr>
                <w:sz w:val="16"/>
                <w:szCs w:val="16"/>
              </w:rPr>
              <w:t>н</w:t>
            </w:r>
            <w:r w:rsidRPr="00E52996">
              <w:rPr>
                <w:sz w:val="16"/>
                <w:szCs w:val="16"/>
              </w:rPr>
              <w:t>ского муниц</w:t>
            </w:r>
            <w:r w:rsidRPr="00E52996">
              <w:rPr>
                <w:sz w:val="16"/>
                <w:szCs w:val="16"/>
              </w:rPr>
              <w:t>и</w:t>
            </w:r>
            <w:r w:rsidRPr="00E52996">
              <w:rPr>
                <w:sz w:val="16"/>
                <w:szCs w:val="16"/>
              </w:rPr>
              <w:t>пального района на 2014-2024 годы» муниц</w:t>
            </w:r>
            <w:r w:rsidRPr="00E52996">
              <w:rPr>
                <w:sz w:val="16"/>
                <w:szCs w:val="16"/>
              </w:rPr>
              <w:t>и</w:t>
            </w:r>
            <w:r w:rsidRPr="00E52996">
              <w:rPr>
                <w:sz w:val="16"/>
                <w:szCs w:val="16"/>
              </w:rPr>
              <w:t>пальной пр</w:t>
            </w:r>
            <w:r w:rsidRPr="00E52996">
              <w:rPr>
                <w:sz w:val="16"/>
                <w:szCs w:val="16"/>
              </w:rPr>
              <w:t>о</w:t>
            </w:r>
            <w:r w:rsidRPr="00E52996">
              <w:rPr>
                <w:sz w:val="16"/>
                <w:szCs w:val="16"/>
              </w:rPr>
              <w:t>граммы «Разв</w:t>
            </w:r>
            <w:r w:rsidRPr="00E52996">
              <w:rPr>
                <w:sz w:val="16"/>
                <w:szCs w:val="16"/>
              </w:rPr>
              <w:t>и</w:t>
            </w:r>
            <w:r w:rsidRPr="00E52996">
              <w:rPr>
                <w:sz w:val="16"/>
                <w:szCs w:val="16"/>
              </w:rPr>
              <w:t>тие образования  Любытинского муниципального района  на 2014-2024 годы»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01 5 00 00000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11 486,50000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483,90000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483,90000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Обеспечение условий для выполнения государственных полномочий</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01 5 02 00000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11 486,50000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483,90000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483,90000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Компенсация родительской платы родителям (законным пре</w:t>
            </w:r>
            <w:r w:rsidRPr="00E52996">
              <w:rPr>
                <w:sz w:val="16"/>
                <w:szCs w:val="16"/>
              </w:rPr>
              <w:t>д</w:t>
            </w:r>
            <w:r w:rsidRPr="00E52996">
              <w:rPr>
                <w:sz w:val="16"/>
                <w:szCs w:val="16"/>
              </w:rPr>
              <w:t>ставителям) детей, посещ</w:t>
            </w:r>
            <w:r w:rsidRPr="00E52996">
              <w:rPr>
                <w:sz w:val="16"/>
                <w:szCs w:val="16"/>
              </w:rPr>
              <w:t>а</w:t>
            </w:r>
            <w:r w:rsidRPr="00E52996">
              <w:rPr>
                <w:sz w:val="16"/>
                <w:szCs w:val="16"/>
              </w:rPr>
              <w:t>ющих  образов</w:t>
            </w:r>
            <w:r w:rsidRPr="00E52996">
              <w:rPr>
                <w:sz w:val="16"/>
                <w:szCs w:val="16"/>
              </w:rPr>
              <w:t>а</w:t>
            </w:r>
            <w:r w:rsidRPr="00E52996">
              <w:rPr>
                <w:sz w:val="16"/>
                <w:szCs w:val="16"/>
              </w:rPr>
              <w:t>тельные орган</w:t>
            </w:r>
            <w:r w:rsidRPr="00E52996">
              <w:rPr>
                <w:sz w:val="16"/>
                <w:szCs w:val="16"/>
              </w:rPr>
              <w:t>и</w:t>
            </w:r>
            <w:r w:rsidRPr="00E52996">
              <w:rPr>
                <w:sz w:val="16"/>
                <w:szCs w:val="16"/>
              </w:rPr>
              <w:t>зации, реализ</w:t>
            </w:r>
            <w:r w:rsidRPr="00E52996">
              <w:rPr>
                <w:sz w:val="16"/>
                <w:szCs w:val="16"/>
              </w:rPr>
              <w:t>у</w:t>
            </w:r>
            <w:r w:rsidRPr="00E52996">
              <w:rPr>
                <w:sz w:val="16"/>
                <w:szCs w:val="16"/>
              </w:rPr>
              <w:t>ющие образов</w:t>
            </w:r>
            <w:r w:rsidRPr="00E52996">
              <w:rPr>
                <w:sz w:val="16"/>
                <w:szCs w:val="16"/>
              </w:rPr>
              <w:t>а</w:t>
            </w:r>
            <w:r w:rsidRPr="00E52996">
              <w:rPr>
                <w:sz w:val="16"/>
                <w:szCs w:val="16"/>
              </w:rPr>
              <w:t>тельную пр</w:t>
            </w:r>
            <w:r w:rsidRPr="00E52996">
              <w:rPr>
                <w:sz w:val="16"/>
                <w:szCs w:val="16"/>
              </w:rPr>
              <w:t>о</w:t>
            </w:r>
            <w:r w:rsidRPr="00E52996">
              <w:rPr>
                <w:sz w:val="16"/>
                <w:szCs w:val="16"/>
              </w:rPr>
              <w:t>грамму д</w:t>
            </w:r>
            <w:r w:rsidRPr="00E52996">
              <w:rPr>
                <w:sz w:val="16"/>
                <w:szCs w:val="16"/>
              </w:rPr>
              <w:t>о</w:t>
            </w:r>
            <w:r w:rsidRPr="00E52996">
              <w:rPr>
                <w:sz w:val="16"/>
                <w:szCs w:val="16"/>
              </w:rPr>
              <w:t>школьного обр</w:t>
            </w:r>
            <w:r w:rsidRPr="00E52996">
              <w:rPr>
                <w:sz w:val="16"/>
                <w:szCs w:val="16"/>
              </w:rPr>
              <w:t>а</w:t>
            </w:r>
            <w:r w:rsidRPr="00E52996">
              <w:rPr>
                <w:sz w:val="16"/>
                <w:szCs w:val="16"/>
              </w:rPr>
              <w:t>зования</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01 5 02 70010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338,30000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483,90000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483,90000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Публичные но</w:t>
            </w:r>
            <w:r w:rsidRPr="00E52996">
              <w:rPr>
                <w:sz w:val="16"/>
                <w:szCs w:val="16"/>
              </w:rPr>
              <w:t>р</w:t>
            </w:r>
            <w:r w:rsidRPr="00E52996">
              <w:rPr>
                <w:sz w:val="16"/>
                <w:szCs w:val="16"/>
              </w:rPr>
              <w:t>мативные соц</w:t>
            </w:r>
            <w:r w:rsidRPr="00E52996">
              <w:rPr>
                <w:sz w:val="16"/>
                <w:szCs w:val="16"/>
              </w:rPr>
              <w:t>и</w:t>
            </w:r>
            <w:r w:rsidRPr="00E52996">
              <w:rPr>
                <w:sz w:val="16"/>
                <w:szCs w:val="16"/>
              </w:rPr>
              <w:t>альные выплаты гражданам</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01 5 02 70010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310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338,30000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483,90000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483,90000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Содержание ребенка в семье опекуна и пр</w:t>
            </w:r>
            <w:r w:rsidRPr="00E52996">
              <w:rPr>
                <w:sz w:val="16"/>
                <w:szCs w:val="16"/>
              </w:rPr>
              <w:t>и</w:t>
            </w:r>
            <w:r w:rsidRPr="00E52996">
              <w:rPr>
                <w:sz w:val="16"/>
                <w:szCs w:val="16"/>
              </w:rPr>
              <w:t>емной семье, а также возн</w:t>
            </w:r>
            <w:r w:rsidRPr="00E52996">
              <w:rPr>
                <w:sz w:val="16"/>
                <w:szCs w:val="16"/>
              </w:rPr>
              <w:t>а</w:t>
            </w:r>
            <w:r w:rsidRPr="00E52996">
              <w:rPr>
                <w:sz w:val="16"/>
                <w:szCs w:val="16"/>
              </w:rPr>
              <w:t>граждение, пр</w:t>
            </w:r>
            <w:r w:rsidRPr="00E52996">
              <w:rPr>
                <w:sz w:val="16"/>
                <w:szCs w:val="16"/>
              </w:rPr>
              <w:t>и</w:t>
            </w:r>
            <w:r w:rsidRPr="00E52996">
              <w:rPr>
                <w:sz w:val="16"/>
                <w:szCs w:val="16"/>
              </w:rPr>
              <w:t>читающееся  приемному р</w:t>
            </w:r>
            <w:r w:rsidRPr="00E52996">
              <w:rPr>
                <w:sz w:val="16"/>
                <w:szCs w:val="16"/>
              </w:rPr>
              <w:t>о</w:t>
            </w:r>
            <w:r w:rsidRPr="00E52996">
              <w:rPr>
                <w:sz w:val="16"/>
                <w:szCs w:val="16"/>
              </w:rPr>
              <w:t>дителю</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01 5 02 70130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11 148,20000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Публичные но</w:t>
            </w:r>
            <w:r w:rsidRPr="00E52996">
              <w:rPr>
                <w:sz w:val="16"/>
                <w:szCs w:val="16"/>
              </w:rPr>
              <w:t>р</w:t>
            </w:r>
            <w:r w:rsidRPr="00E52996">
              <w:rPr>
                <w:sz w:val="16"/>
                <w:szCs w:val="16"/>
              </w:rPr>
              <w:t>мативные соц</w:t>
            </w:r>
            <w:r w:rsidRPr="00E52996">
              <w:rPr>
                <w:sz w:val="16"/>
                <w:szCs w:val="16"/>
              </w:rPr>
              <w:t>и</w:t>
            </w:r>
            <w:r w:rsidRPr="00E52996">
              <w:rPr>
                <w:sz w:val="16"/>
                <w:szCs w:val="16"/>
              </w:rPr>
              <w:t>альные выплаты гражданам</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01 5 02 70130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310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6 761,42400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Социальные выплаты гра</w:t>
            </w:r>
            <w:r w:rsidRPr="00E52996">
              <w:rPr>
                <w:sz w:val="16"/>
                <w:szCs w:val="16"/>
              </w:rPr>
              <w:t>ж</w:t>
            </w:r>
            <w:r w:rsidRPr="00E52996">
              <w:rPr>
                <w:sz w:val="16"/>
                <w:szCs w:val="16"/>
              </w:rPr>
              <w:t>данам, кроме публичных но</w:t>
            </w:r>
            <w:r w:rsidRPr="00E52996">
              <w:rPr>
                <w:sz w:val="16"/>
                <w:szCs w:val="16"/>
              </w:rPr>
              <w:t>р</w:t>
            </w:r>
            <w:r w:rsidRPr="00E52996">
              <w:rPr>
                <w:sz w:val="16"/>
                <w:szCs w:val="16"/>
              </w:rPr>
              <w:t>мативных соц</w:t>
            </w:r>
            <w:r w:rsidRPr="00E52996">
              <w:rPr>
                <w:sz w:val="16"/>
                <w:szCs w:val="16"/>
              </w:rPr>
              <w:t>и</w:t>
            </w:r>
            <w:r w:rsidRPr="00E52996">
              <w:rPr>
                <w:sz w:val="16"/>
                <w:szCs w:val="16"/>
              </w:rPr>
              <w:t>альных выплат</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01 5 02 70130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320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4 386,77600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Муниципальная  программа Л</w:t>
            </w:r>
            <w:r w:rsidRPr="00E52996">
              <w:rPr>
                <w:sz w:val="16"/>
                <w:szCs w:val="16"/>
              </w:rPr>
              <w:t>ю</w:t>
            </w:r>
            <w:r w:rsidRPr="00E52996">
              <w:rPr>
                <w:sz w:val="16"/>
                <w:szCs w:val="16"/>
              </w:rPr>
              <w:t xml:space="preserve">бытинского </w:t>
            </w:r>
            <w:r w:rsidRPr="00E52996">
              <w:rPr>
                <w:sz w:val="16"/>
                <w:szCs w:val="16"/>
              </w:rPr>
              <w:lastRenderedPageBreak/>
              <w:t>муниципального района «Обесп</w:t>
            </w:r>
            <w:r w:rsidRPr="00E52996">
              <w:rPr>
                <w:sz w:val="16"/>
                <w:szCs w:val="16"/>
              </w:rPr>
              <w:t>е</w:t>
            </w:r>
            <w:r w:rsidRPr="00E52996">
              <w:rPr>
                <w:sz w:val="16"/>
                <w:szCs w:val="16"/>
              </w:rPr>
              <w:t>чение жильем молодых семей на территории Любытинского муниципального района на 2014-2024 годы»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07 0 00 00000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932,29920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932,29920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932,29920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proofErr w:type="gramStart"/>
            <w:r w:rsidRPr="00E52996">
              <w:rPr>
                <w:sz w:val="16"/>
                <w:szCs w:val="16"/>
              </w:rPr>
              <w:lastRenderedPageBreak/>
              <w:t>Обеспечение предоставления молодым семьям социальных выплат на пред</w:t>
            </w:r>
            <w:r w:rsidRPr="00E52996">
              <w:rPr>
                <w:sz w:val="16"/>
                <w:szCs w:val="16"/>
              </w:rPr>
              <w:t>о</w:t>
            </w:r>
            <w:r w:rsidRPr="00E52996">
              <w:rPr>
                <w:sz w:val="16"/>
                <w:szCs w:val="16"/>
              </w:rPr>
              <w:t>ставление жилья экономического класса или стр</w:t>
            </w:r>
            <w:r w:rsidRPr="00E52996">
              <w:rPr>
                <w:sz w:val="16"/>
                <w:szCs w:val="16"/>
              </w:rPr>
              <w:t>о</w:t>
            </w:r>
            <w:r w:rsidRPr="00E52996">
              <w:rPr>
                <w:sz w:val="16"/>
                <w:szCs w:val="16"/>
              </w:rPr>
              <w:t>ительство инд</w:t>
            </w:r>
            <w:r w:rsidRPr="00E52996">
              <w:rPr>
                <w:sz w:val="16"/>
                <w:szCs w:val="16"/>
              </w:rPr>
              <w:t>и</w:t>
            </w:r>
            <w:r w:rsidRPr="00E52996">
              <w:rPr>
                <w:sz w:val="16"/>
                <w:szCs w:val="16"/>
              </w:rPr>
              <w:t>видуального жилого дома экономического класса, а также создание усл</w:t>
            </w:r>
            <w:r w:rsidRPr="00E52996">
              <w:rPr>
                <w:sz w:val="16"/>
                <w:szCs w:val="16"/>
              </w:rPr>
              <w:t>о</w:t>
            </w:r>
            <w:r w:rsidRPr="00E52996">
              <w:rPr>
                <w:sz w:val="16"/>
                <w:szCs w:val="16"/>
              </w:rPr>
              <w:t>вий для привл</w:t>
            </w:r>
            <w:r w:rsidRPr="00E52996">
              <w:rPr>
                <w:sz w:val="16"/>
                <w:szCs w:val="16"/>
              </w:rPr>
              <w:t>е</w:t>
            </w:r>
            <w:r w:rsidRPr="00E52996">
              <w:rPr>
                <w:sz w:val="16"/>
                <w:szCs w:val="16"/>
              </w:rPr>
              <w:t>чения молодыми семьями со</w:t>
            </w:r>
            <w:r w:rsidRPr="00E52996">
              <w:rPr>
                <w:sz w:val="16"/>
                <w:szCs w:val="16"/>
              </w:rPr>
              <w:t>б</w:t>
            </w:r>
            <w:r w:rsidRPr="00E52996">
              <w:rPr>
                <w:sz w:val="16"/>
                <w:szCs w:val="16"/>
              </w:rPr>
              <w:t>ственных средств, допо</w:t>
            </w:r>
            <w:r w:rsidRPr="00E52996">
              <w:rPr>
                <w:sz w:val="16"/>
                <w:szCs w:val="16"/>
              </w:rPr>
              <w:t>л</w:t>
            </w:r>
            <w:r w:rsidRPr="00E52996">
              <w:rPr>
                <w:sz w:val="16"/>
                <w:szCs w:val="16"/>
              </w:rPr>
              <w:t>нительных ф</w:t>
            </w:r>
            <w:r w:rsidRPr="00E52996">
              <w:rPr>
                <w:sz w:val="16"/>
                <w:szCs w:val="16"/>
              </w:rPr>
              <w:t>и</w:t>
            </w:r>
            <w:r w:rsidRPr="00E52996">
              <w:rPr>
                <w:sz w:val="16"/>
                <w:szCs w:val="16"/>
              </w:rPr>
              <w:t>нансовых средств креди</w:t>
            </w:r>
            <w:r w:rsidRPr="00E52996">
              <w:rPr>
                <w:sz w:val="16"/>
                <w:szCs w:val="16"/>
              </w:rPr>
              <w:t>т</w:t>
            </w:r>
            <w:r w:rsidRPr="00E52996">
              <w:rPr>
                <w:sz w:val="16"/>
                <w:szCs w:val="16"/>
              </w:rPr>
              <w:t>ных и других организаций, предоставля</w:t>
            </w:r>
            <w:r w:rsidRPr="00E52996">
              <w:rPr>
                <w:sz w:val="16"/>
                <w:szCs w:val="16"/>
              </w:rPr>
              <w:t>ю</w:t>
            </w:r>
            <w:r w:rsidRPr="00E52996">
              <w:rPr>
                <w:sz w:val="16"/>
                <w:szCs w:val="16"/>
              </w:rPr>
              <w:t>щих кредиты и займы, в том числе ипотечные кредиты, для приобретения жилого помещ</w:t>
            </w:r>
            <w:r w:rsidRPr="00E52996">
              <w:rPr>
                <w:sz w:val="16"/>
                <w:szCs w:val="16"/>
              </w:rPr>
              <w:t>е</w:t>
            </w:r>
            <w:r w:rsidRPr="00E52996">
              <w:rPr>
                <w:sz w:val="16"/>
                <w:szCs w:val="16"/>
              </w:rPr>
              <w:t>ния или стро</w:t>
            </w:r>
            <w:r w:rsidRPr="00E52996">
              <w:rPr>
                <w:sz w:val="16"/>
                <w:szCs w:val="16"/>
              </w:rPr>
              <w:t>и</w:t>
            </w:r>
            <w:r w:rsidRPr="00E52996">
              <w:rPr>
                <w:sz w:val="16"/>
                <w:szCs w:val="16"/>
              </w:rPr>
              <w:t>тельство инд</w:t>
            </w:r>
            <w:r w:rsidRPr="00E52996">
              <w:rPr>
                <w:sz w:val="16"/>
                <w:szCs w:val="16"/>
              </w:rPr>
              <w:t>и</w:t>
            </w:r>
            <w:r w:rsidRPr="00E52996">
              <w:rPr>
                <w:sz w:val="16"/>
                <w:szCs w:val="16"/>
              </w:rPr>
              <w:t>видуального жилого дома</w:t>
            </w:r>
            <w:proofErr w:type="gramEnd"/>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07 0 01 00000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932,29920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932,29920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932,29920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бю</w:t>
            </w:r>
            <w:r w:rsidRPr="00E52996">
              <w:rPr>
                <w:sz w:val="16"/>
                <w:szCs w:val="16"/>
              </w:rPr>
              <w:t>д</w:t>
            </w:r>
            <w:r w:rsidRPr="00E52996">
              <w:rPr>
                <w:sz w:val="16"/>
                <w:szCs w:val="16"/>
              </w:rPr>
              <w:t>жетам муниц</w:t>
            </w:r>
            <w:r w:rsidRPr="00E52996">
              <w:rPr>
                <w:sz w:val="16"/>
                <w:szCs w:val="16"/>
              </w:rPr>
              <w:t>и</w:t>
            </w:r>
            <w:r w:rsidRPr="00E52996">
              <w:rPr>
                <w:sz w:val="16"/>
                <w:szCs w:val="16"/>
              </w:rPr>
              <w:t xml:space="preserve">пальных районов Новгородской области на </w:t>
            </w:r>
            <w:proofErr w:type="spellStart"/>
            <w:r w:rsidRPr="00E52996">
              <w:rPr>
                <w:sz w:val="16"/>
                <w:szCs w:val="16"/>
              </w:rPr>
              <w:t>с</w:t>
            </w:r>
            <w:r w:rsidRPr="00E52996">
              <w:rPr>
                <w:sz w:val="16"/>
                <w:szCs w:val="16"/>
              </w:rPr>
              <w:t>о</w:t>
            </w:r>
            <w:r w:rsidRPr="00E52996">
              <w:rPr>
                <w:sz w:val="16"/>
                <w:szCs w:val="16"/>
              </w:rPr>
              <w:t>финансирование</w:t>
            </w:r>
            <w:proofErr w:type="spellEnd"/>
            <w:r w:rsidRPr="00E52996">
              <w:rPr>
                <w:sz w:val="16"/>
                <w:szCs w:val="16"/>
              </w:rPr>
              <w:t xml:space="preserve"> расходных об</w:t>
            </w:r>
            <w:r w:rsidRPr="00E52996">
              <w:rPr>
                <w:sz w:val="16"/>
                <w:szCs w:val="16"/>
              </w:rPr>
              <w:t>я</w:t>
            </w:r>
            <w:r w:rsidRPr="00E52996">
              <w:rPr>
                <w:sz w:val="16"/>
                <w:szCs w:val="16"/>
              </w:rPr>
              <w:t>зательств мун</w:t>
            </w:r>
            <w:r w:rsidRPr="00E52996">
              <w:rPr>
                <w:sz w:val="16"/>
                <w:szCs w:val="16"/>
              </w:rPr>
              <w:t>и</w:t>
            </w:r>
            <w:r w:rsidRPr="00E52996">
              <w:rPr>
                <w:sz w:val="16"/>
                <w:szCs w:val="16"/>
              </w:rPr>
              <w:t>ципальных обр</w:t>
            </w:r>
            <w:r w:rsidRPr="00E52996">
              <w:rPr>
                <w:sz w:val="16"/>
                <w:szCs w:val="16"/>
              </w:rPr>
              <w:t>а</w:t>
            </w:r>
            <w:r w:rsidRPr="00E52996">
              <w:rPr>
                <w:sz w:val="16"/>
                <w:szCs w:val="16"/>
              </w:rPr>
              <w:t>зований области по предоставл</w:t>
            </w:r>
            <w:r w:rsidRPr="00E52996">
              <w:rPr>
                <w:sz w:val="16"/>
                <w:szCs w:val="16"/>
              </w:rPr>
              <w:t>е</w:t>
            </w:r>
            <w:r w:rsidRPr="00E52996">
              <w:rPr>
                <w:sz w:val="16"/>
                <w:szCs w:val="16"/>
              </w:rPr>
              <w:t>нию молодым семьям социал</w:t>
            </w:r>
            <w:r w:rsidRPr="00E52996">
              <w:rPr>
                <w:sz w:val="16"/>
                <w:szCs w:val="16"/>
              </w:rPr>
              <w:t>ь</w:t>
            </w:r>
            <w:r w:rsidRPr="00E52996">
              <w:rPr>
                <w:sz w:val="16"/>
                <w:szCs w:val="16"/>
              </w:rPr>
              <w:t>ных выплат на приобретение жилого помещ</w:t>
            </w:r>
            <w:r w:rsidRPr="00E52996">
              <w:rPr>
                <w:sz w:val="16"/>
                <w:szCs w:val="16"/>
              </w:rPr>
              <w:t>е</w:t>
            </w:r>
            <w:r w:rsidRPr="00E52996">
              <w:rPr>
                <w:sz w:val="16"/>
                <w:szCs w:val="16"/>
              </w:rPr>
              <w:t>ния или создание объекта индив</w:t>
            </w:r>
            <w:r w:rsidRPr="00E52996">
              <w:rPr>
                <w:sz w:val="16"/>
                <w:szCs w:val="16"/>
              </w:rPr>
              <w:t>и</w:t>
            </w:r>
            <w:r w:rsidRPr="00E52996">
              <w:rPr>
                <w:sz w:val="16"/>
                <w:szCs w:val="16"/>
              </w:rPr>
              <w:t>дуального ж</w:t>
            </w:r>
            <w:r w:rsidRPr="00E52996">
              <w:rPr>
                <w:sz w:val="16"/>
                <w:szCs w:val="16"/>
              </w:rPr>
              <w:t>и</w:t>
            </w:r>
            <w:r w:rsidRPr="00E52996">
              <w:rPr>
                <w:sz w:val="16"/>
                <w:szCs w:val="16"/>
              </w:rPr>
              <w:t>лищного стро</w:t>
            </w:r>
            <w:r w:rsidRPr="00E52996">
              <w:rPr>
                <w:sz w:val="16"/>
                <w:szCs w:val="16"/>
              </w:rPr>
              <w:t>и</w:t>
            </w:r>
            <w:r w:rsidRPr="00E52996">
              <w:rPr>
                <w:sz w:val="16"/>
                <w:szCs w:val="16"/>
              </w:rPr>
              <w:t>тельства</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07 0 01 L4970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932,29920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932,29920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932,29920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Социальные выплаты гра</w:t>
            </w:r>
            <w:r w:rsidRPr="00E52996">
              <w:rPr>
                <w:sz w:val="16"/>
                <w:szCs w:val="16"/>
              </w:rPr>
              <w:t>ж</w:t>
            </w:r>
            <w:r w:rsidRPr="00E52996">
              <w:rPr>
                <w:sz w:val="16"/>
                <w:szCs w:val="16"/>
              </w:rPr>
              <w:t>данам, кроме публичных но</w:t>
            </w:r>
            <w:r w:rsidRPr="00E52996">
              <w:rPr>
                <w:sz w:val="16"/>
                <w:szCs w:val="16"/>
              </w:rPr>
              <w:t>р</w:t>
            </w:r>
            <w:r w:rsidRPr="00E52996">
              <w:rPr>
                <w:sz w:val="16"/>
                <w:szCs w:val="16"/>
              </w:rPr>
              <w:t>мативных соц</w:t>
            </w:r>
            <w:r w:rsidRPr="00E52996">
              <w:rPr>
                <w:sz w:val="16"/>
                <w:szCs w:val="16"/>
              </w:rPr>
              <w:t>и</w:t>
            </w:r>
            <w:r w:rsidRPr="00E52996">
              <w:rPr>
                <w:sz w:val="16"/>
                <w:szCs w:val="16"/>
              </w:rPr>
              <w:t>альных выплат</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07 0 01 L4970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320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932,29920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932,29920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932,29920</w:t>
            </w:r>
          </w:p>
        </w:tc>
      </w:tr>
      <w:tr w:rsidR="006C28BB" w:rsidRPr="00E52996" w:rsidTr="006C28BB">
        <w:trPr>
          <w:trHeight w:val="20"/>
        </w:trPr>
        <w:tc>
          <w:tcPr>
            <w:tcW w:w="1416"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xml:space="preserve">Физическая культура и спорт </w:t>
            </w:r>
          </w:p>
        </w:tc>
        <w:tc>
          <w:tcPr>
            <w:tcW w:w="56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11</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843"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698"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4 476,22250</w:t>
            </w:r>
          </w:p>
        </w:tc>
        <w:tc>
          <w:tcPr>
            <w:tcW w:w="1700"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1 883,70000</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1 883,70000</w:t>
            </w:r>
          </w:p>
        </w:tc>
      </w:tr>
      <w:tr w:rsidR="006C28BB" w:rsidRPr="00E52996" w:rsidTr="006C28BB">
        <w:trPr>
          <w:trHeight w:val="20"/>
        </w:trPr>
        <w:tc>
          <w:tcPr>
            <w:tcW w:w="1416"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xml:space="preserve">Физическая культура </w:t>
            </w:r>
          </w:p>
        </w:tc>
        <w:tc>
          <w:tcPr>
            <w:tcW w:w="56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11</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01</w:t>
            </w:r>
          </w:p>
        </w:tc>
        <w:tc>
          <w:tcPr>
            <w:tcW w:w="1843"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698"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4 476,22250</w:t>
            </w:r>
          </w:p>
        </w:tc>
        <w:tc>
          <w:tcPr>
            <w:tcW w:w="1700"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1 883,70000</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1 883,70000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Муниципальная  программа Л</w:t>
            </w:r>
            <w:r w:rsidRPr="00E52996">
              <w:rPr>
                <w:sz w:val="16"/>
                <w:szCs w:val="16"/>
              </w:rPr>
              <w:t>ю</w:t>
            </w:r>
            <w:r w:rsidRPr="00E52996">
              <w:rPr>
                <w:sz w:val="16"/>
                <w:szCs w:val="16"/>
              </w:rPr>
              <w:t>бытинского муниципального района «Разв</w:t>
            </w:r>
            <w:r w:rsidRPr="00E52996">
              <w:rPr>
                <w:sz w:val="16"/>
                <w:szCs w:val="16"/>
              </w:rPr>
              <w:t>и</w:t>
            </w:r>
            <w:r w:rsidRPr="00E52996">
              <w:rPr>
                <w:sz w:val="16"/>
                <w:szCs w:val="16"/>
              </w:rPr>
              <w:lastRenderedPageBreak/>
              <w:t>тие физической культуры и спорта в Люб</w:t>
            </w:r>
            <w:r w:rsidRPr="00E52996">
              <w:rPr>
                <w:sz w:val="16"/>
                <w:szCs w:val="16"/>
              </w:rPr>
              <w:t>ы</w:t>
            </w:r>
            <w:r w:rsidRPr="00E52996">
              <w:rPr>
                <w:sz w:val="16"/>
                <w:szCs w:val="16"/>
              </w:rPr>
              <w:t>тинском мун</w:t>
            </w:r>
            <w:r w:rsidRPr="00E52996">
              <w:rPr>
                <w:sz w:val="16"/>
                <w:szCs w:val="16"/>
              </w:rPr>
              <w:t>и</w:t>
            </w:r>
            <w:r w:rsidRPr="00E52996">
              <w:rPr>
                <w:sz w:val="16"/>
                <w:szCs w:val="16"/>
              </w:rPr>
              <w:t>ципальном ра</w:t>
            </w:r>
            <w:r w:rsidRPr="00E52996">
              <w:rPr>
                <w:sz w:val="16"/>
                <w:szCs w:val="16"/>
              </w:rPr>
              <w:t>й</w:t>
            </w:r>
            <w:r w:rsidRPr="00E52996">
              <w:rPr>
                <w:sz w:val="16"/>
                <w:szCs w:val="16"/>
              </w:rPr>
              <w:t>оне на 2014-2024 годы»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11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03 0 00 00000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4 476,22250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1 883,70000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1 883,70000</w:t>
            </w:r>
          </w:p>
        </w:tc>
      </w:tr>
      <w:tr w:rsidR="006C28BB" w:rsidRPr="00E52996" w:rsidTr="006C28BB">
        <w:trPr>
          <w:trHeight w:val="20"/>
        </w:trPr>
        <w:tc>
          <w:tcPr>
            <w:tcW w:w="1416" w:type="dxa"/>
            <w:shd w:val="clear" w:color="auto" w:fill="auto"/>
            <w:hideMark/>
          </w:tcPr>
          <w:p w:rsidR="006C28BB" w:rsidRPr="00E52996" w:rsidRDefault="006C28BB" w:rsidP="006C28BB">
            <w:pPr>
              <w:jc w:val="center"/>
              <w:rPr>
                <w:sz w:val="16"/>
                <w:szCs w:val="16"/>
              </w:rPr>
            </w:pPr>
            <w:r w:rsidRPr="00E52996">
              <w:rPr>
                <w:sz w:val="16"/>
                <w:szCs w:val="16"/>
              </w:rPr>
              <w:t>Развитие физ</w:t>
            </w:r>
            <w:r w:rsidRPr="00E52996">
              <w:rPr>
                <w:sz w:val="16"/>
                <w:szCs w:val="16"/>
              </w:rPr>
              <w:t>и</w:t>
            </w:r>
            <w:r w:rsidRPr="00E52996">
              <w:rPr>
                <w:sz w:val="16"/>
                <w:szCs w:val="16"/>
              </w:rPr>
              <w:t>ческой культуры и массового спорта на терр</w:t>
            </w:r>
            <w:r w:rsidRPr="00E52996">
              <w:rPr>
                <w:sz w:val="16"/>
                <w:szCs w:val="16"/>
              </w:rPr>
              <w:t>и</w:t>
            </w:r>
            <w:r w:rsidRPr="00E52996">
              <w:rPr>
                <w:sz w:val="16"/>
                <w:szCs w:val="16"/>
              </w:rPr>
              <w:t>тории муниц</w:t>
            </w:r>
            <w:r w:rsidRPr="00E52996">
              <w:rPr>
                <w:sz w:val="16"/>
                <w:szCs w:val="16"/>
              </w:rPr>
              <w:t>и</w:t>
            </w:r>
            <w:r w:rsidRPr="00E52996">
              <w:rPr>
                <w:sz w:val="16"/>
                <w:szCs w:val="16"/>
              </w:rPr>
              <w:t>пального района</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11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03 0 01 00000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816,72500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90,00000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Обеспечение деятельности учреждений в сфере физич</w:t>
            </w:r>
            <w:r w:rsidRPr="00E52996">
              <w:rPr>
                <w:sz w:val="16"/>
                <w:szCs w:val="16"/>
              </w:rPr>
              <w:t>е</w:t>
            </w:r>
            <w:r w:rsidRPr="00E52996">
              <w:rPr>
                <w:sz w:val="16"/>
                <w:szCs w:val="16"/>
              </w:rPr>
              <w:t>ской культуры и спорта</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11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03 0 01 01420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303,97500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11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03 0 01 01420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303,97500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Реализация м</w:t>
            </w:r>
            <w:r w:rsidRPr="00E52996">
              <w:rPr>
                <w:sz w:val="16"/>
                <w:szCs w:val="16"/>
              </w:rPr>
              <w:t>е</w:t>
            </w:r>
            <w:r w:rsidRPr="00E52996">
              <w:rPr>
                <w:sz w:val="16"/>
                <w:szCs w:val="16"/>
              </w:rPr>
              <w:t>роприятий м</w:t>
            </w:r>
            <w:r w:rsidRPr="00E52996">
              <w:rPr>
                <w:sz w:val="16"/>
                <w:szCs w:val="16"/>
              </w:rPr>
              <w:t>у</w:t>
            </w:r>
            <w:r w:rsidRPr="00E52996">
              <w:rPr>
                <w:sz w:val="16"/>
                <w:szCs w:val="16"/>
              </w:rPr>
              <w:t>ниципальной программы Л</w:t>
            </w:r>
            <w:r w:rsidRPr="00E52996">
              <w:rPr>
                <w:sz w:val="16"/>
                <w:szCs w:val="16"/>
              </w:rPr>
              <w:t>ю</w:t>
            </w:r>
            <w:r w:rsidRPr="00E52996">
              <w:rPr>
                <w:sz w:val="16"/>
                <w:szCs w:val="16"/>
              </w:rPr>
              <w:t>бытинского муниципального района «Разв</w:t>
            </w:r>
            <w:r w:rsidRPr="00E52996">
              <w:rPr>
                <w:sz w:val="16"/>
                <w:szCs w:val="16"/>
              </w:rPr>
              <w:t>и</w:t>
            </w:r>
            <w:r w:rsidRPr="00E52996">
              <w:rPr>
                <w:sz w:val="16"/>
                <w:szCs w:val="16"/>
              </w:rPr>
              <w:t>тие физической культуры и спорта в Люб</w:t>
            </w:r>
            <w:r w:rsidRPr="00E52996">
              <w:rPr>
                <w:sz w:val="16"/>
                <w:szCs w:val="16"/>
              </w:rPr>
              <w:t>ы</w:t>
            </w:r>
            <w:r w:rsidRPr="00E52996">
              <w:rPr>
                <w:sz w:val="16"/>
                <w:szCs w:val="16"/>
              </w:rPr>
              <w:t xml:space="preserve">тинском </w:t>
            </w:r>
            <w:proofErr w:type="gramStart"/>
            <w:r w:rsidRPr="00E52996">
              <w:rPr>
                <w:sz w:val="16"/>
                <w:szCs w:val="16"/>
              </w:rPr>
              <w:t>мун</w:t>
            </w:r>
            <w:r w:rsidRPr="00E52996">
              <w:rPr>
                <w:sz w:val="16"/>
                <w:szCs w:val="16"/>
              </w:rPr>
              <w:t>и</w:t>
            </w:r>
            <w:r w:rsidRPr="00E52996">
              <w:rPr>
                <w:sz w:val="16"/>
                <w:szCs w:val="16"/>
              </w:rPr>
              <w:t>ципальном</w:t>
            </w:r>
            <w:proofErr w:type="gramEnd"/>
            <w:r w:rsidRPr="00E52996">
              <w:rPr>
                <w:sz w:val="16"/>
                <w:szCs w:val="16"/>
              </w:rPr>
              <w:t xml:space="preserve"> рай</w:t>
            </w:r>
            <w:r w:rsidRPr="00E52996">
              <w:rPr>
                <w:sz w:val="16"/>
                <w:szCs w:val="16"/>
              </w:rPr>
              <w:t>о</w:t>
            </w:r>
            <w:r w:rsidRPr="00E52996">
              <w:rPr>
                <w:sz w:val="16"/>
                <w:szCs w:val="16"/>
              </w:rPr>
              <w:t>на на 2014-2024 годы»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11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03 0 01 99990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512,75000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90,00000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11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03 0 01 99990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512,75000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90,00000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90,00000</w:t>
            </w:r>
          </w:p>
        </w:tc>
      </w:tr>
      <w:tr w:rsidR="006C28BB" w:rsidRPr="00E52996" w:rsidTr="006C28BB">
        <w:trPr>
          <w:trHeight w:val="20"/>
        </w:trPr>
        <w:tc>
          <w:tcPr>
            <w:tcW w:w="1416" w:type="dxa"/>
            <w:shd w:val="clear" w:color="auto" w:fill="auto"/>
            <w:hideMark/>
          </w:tcPr>
          <w:p w:rsidR="006C28BB" w:rsidRPr="00E52996" w:rsidRDefault="006C28BB" w:rsidP="006C28BB">
            <w:pPr>
              <w:jc w:val="center"/>
              <w:rPr>
                <w:sz w:val="16"/>
                <w:szCs w:val="16"/>
              </w:rPr>
            </w:pPr>
            <w:r w:rsidRPr="00E52996">
              <w:rPr>
                <w:sz w:val="16"/>
                <w:szCs w:val="16"/>
              </w:rPr>
              <w:t>Развитие отрасли физической культуры и спорта</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11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03 0 03 00000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3 659,49750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1 793,70000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1 793,70000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Обеспечение деятельности организаций дополнительного образования детей</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11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03 0 03 01410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580,10000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567,90000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567,90000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11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03 0 03 01410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580,10000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567,90000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567,90000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Обеспечение деятельности учреждений в сфере физич</w:t>
            </w:r>
            <w:r w:rsidRPr="00E52996">
              <w:rPr>
                <w:sz w:val="16"/>
                <w:szCs w:val="16"/>
              </w:rPr>
              <w:t>е</w:t>
            </w:r>
            <w:r w:rsidRPr="00E52996">
              <w:rPr>
                <w:sz w:val="16"/>
                <w:szCs w:val="16"/>
              </w:rPr>
              <w:t>ской культуры и спорта</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11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03 0 03 01420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1 398,30000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1 225,80000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1 225,80000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11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03 0 03 01420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1 398,30000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1 225,80000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1 225,80000</w:t>
            </w:r>
          </w:p>
        </w:tc>
      </w:tr>
      <w:tr w:rsidR="006C28BB" w:rsidRPr="00E52996" w:rsidTr="006C28BB">
        <w:trPr>
          <w:trHeight w:val="20"/>
        </w:trPr>
        <w:tc>
          <w:tcPr>
            <w:tcW w:w="1416" w:type="dxa"/>
            <w:shd w:val="clear" w:color="auto" w:fill="auto"/>
            <w:hideMark/>
          </w:tcPr>
          <w:p w:rsidR="006C28BB" w:rsidRPr="00E52996" w:rsidRDefault="006C28BB" w:rsidP="006C28BB">
            <w:pPr>
              <w:jc w:val="center"/>
              <w:rPr>
                <w:sz w:val="16"/>
                <w:szCs w:val="16"/>
              </w:rPr>
            </w:pPr>
            <w:r w:rsidRPr="00E52996">
              <w:rPr>
                <w:sz w:val="16"/>
                <w:szCs w:val="16"/>
              </w:rPr>
              <w:t>Разработка пр</w:t>
            </w:r>
            <w:r w:rsidRPr="00E52996">
              <w:rPr>
                <w:sz w:val="16"/>
                <w:szCs w:val="16"/>
              </w:rPr>
              <w:t>о</w:t>
            </w:r>
            <w:r w:rsidRPr="00E52996">
              <w:rPr>
                <w:sz w:val="16"/>
                <w:szCs w:val="16"/>
              </w:rPr>
              <w:t>ектно-сметной документации  по привязке физкультурно-оздоровительн</w:t>
            </w:r>
            <w:r w:rsidRPr="00E52996">
              <w:rPr>
                <w:sz w:val="16"/>
                <w:szCs w:val="16"/>
              </w:rPr>
              <w:t>о</w:t>
            </w:r>
            <w:r w:rsidRPr="00E52996">
              <w:rPr>
                <w:sz w:val="16"/>
                <w:szCs w:val="16"/>
              </w:rPr>
              <w:t>го комплекса к земельному участку и техн</w:t>
            </w:r>
            <w:r w:rsidRPr="00E52996">
              <w:rPr>
                <w:sz w:val="16"/>
                <w:szCs w:val="16"/>
              </w:rPr>
              <w:t>и</w:t>
            </w:r>
            <w:r w:rsidRPr="00E52996">
              <w:rPr>
                <w:sz w:val="16"/>
                <w:szCs w:val="16"/>
              </w:rPr>
              <w:t xml:space="preserve">ко-экономическое обоснование проекта </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11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03 0 03 21330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851,69750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Бюджетные инвестиции</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11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03 0 03 21330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410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851,69750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hideMark/>
          </w:tcPr>
          <w:p w:rsidR="006C28BB" w:rsidRPr="00E52996" w:rsidRDefault="006C28BB" w:rsidP="006C28BB">
            <w:pPr>
              <w:jc w:val="center"/>
              <w:rPr>
                <w:sz w:val="16"/>
                <w:szCs w:val="16"/>
              </w:rPr>
            </w:pPr>
            <w:r w:rsidRPr="00E52996">
              <w:rPr>
                <w:sz w:val="16"/>
                <w:szCs w:val="16"/>
              </w:rPr>
              <w:t>Иные межбю</w:t>
            </w:r>
            <w:r w:rsidRPr="00E52996">
              <w:rPr>
                <w:sz w:val="16"/>
                <w:szCs w:val="16"/>
              </w:rPr>
              <w:t>д</w:t>
            </w:r>
            <w:r w:rsidRPr="00E52996">
              <w:rPr>
                <w:sz w:val="16"/>
                <w:szCs w:val="16"/>
              </w:rPr>
              <w:t>жетные тран</w:t>
            </w:r>
            <w:r w:rsidRPr="00E52996">
              <w:rPr>
                <w:sz w:val="16"/>
                <w:szCs w:val="16"/>
              </w:rPr>
              <w:t>с</w:t>
            </w:r>
            <w:r w:rsidRPr="00E52996">
              <w:rPr>
                <w:sz w:val="16"/>
                <w:szCs w:val="16"/>
              </w:rPr>
              <w:t>ферты муниц</w:t>
            </w:r>
            <w:r w:rsidRPr="00E52996">
              <w:rPr>
                <w:sz w:val="16"/>
                <w:szCs w:val="16"/>
              </w:rPr>
              <w:t>и</w:t>
            </w:r>
            <w:r w:rsidRPr="00E52996">
              <w:rPr>
                <w:sz w:val="16"/>
                <w:szCs w:val="16"/>
              </w:rPr>
              <w:lastRenderedPageBreak/>
              <w:t>пальным рай</w:t>
            </w:r>
            <w:r w:rsidRPr="00E52996">
              <w:rPr>
                <w:sz w:val="16"/>
                <w:szCs w:val="16"/>
              </w:rPr>
              <w:t>о</w:t>
            </w:r>
            <w:r w:rsidRPr="00E52996">
              <w:rPr>
                <w:sz w:val="16"/>
                <w:szCs w:val="16"/>
              </w:rPr>
              <w:t>нам на части</w:t>
            </w:r>
            <w:r w:rsidRPr="00E52996">
              <w:rPr>
                <w:sz w:val="16"/>
                <w:szCs w:val="16"/>
              </w:rPr>
              <w:t>ч</w:t>
            </w:r>
            <w:r w:rsidRPr="00E52996">
              <w:rPr>
                <w:sz w:val="16"/>
                <w:szCs w:val="16"/>
              </w:rPr>
              <w:t>ную компенс</w:t>
            </w:r>
            <w:r w:rsidRPr="00E52996">
              <w:rPr>
                <w:sz w:val="16"/>
                <w:szCs w:val="16"/>
              </w:rPr>
              <w:t>а</w:t>
            </w:r>
            <w:r w:rsidRPr="00E52996">
              <w:rPr>
                <w:sz w:val="16"/>
                <w:szCs w:val="16"/>
              </w:rPr>
              <w:t>цию дополн</w:t>
            </w:r>
            <w:r w:rsidRPr="00E52996">
              <w:rPr>
                <w:sz w:val="16"/>
                <w:szCs w:val="16"/>
              </w:rPr>
              <w:t>и</w:t>
            </w:r>
            <w:r w:rsidRPr="00E52996">
              <w:rPr>
                <w:sz w:val="16"/>
                <w:szCs w:val="16"/>
              </w:rPr>
              <w:t>тельных расх</w:t>
            </w:r>
            <w:r w:rsidRPr="00E52996">
              <w:rPr>
                <w:sz w:val="16"/>
                <w:szCs w:val="16"/>
              </w:rPr>
              <w:t>о</w:t>
            </w:r>
            <w:r w:rsidRPr="00E52996">
              <w:rPr>
                <w:sz w:val="16"/>
                <w:szCs w:val="16"/>
              </w:rPr>
              <w:t>дов на повыш</w:t>
            </w:r>
            <w:r w:rsidRPr="00E52996">
              <w:rPr>
                <w:sz w:val="16"/>
                <w:szCs w:val="16"/>
              </w:rPr>
              <w:t>е</w:t>
            </w:r>
            <w:r w:rsidRPr="00E52996">
              <w:rPr>
                <w:sz w:val="16"/>
                <w:szCs w:val="16"/>
              </w:rPr>
              <w:t>ние оплаты труда работников бюджетной сф</w:t>
            </w:r>
            <w:r w:rsidRPr="00E52996">
              <w:rPr>
                <w:sz w:val="16"/>
                <w:szCs w:val="16"/>
              </w:rPr>
              <w:t>е</w:t>
            </w:r>
            <w:r w:rsidRPr="00E52996">
              <w:rPr>
                <w:sz w:val="16"/>
                <w:szCs w:val="16"/>
              </w:rPr>
              <w:t>ры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11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03 0 03 71410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190,20000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Субсидии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11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03 0 03 71410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190,20000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 xml:space="preserve">Субсидии на </w:t>
            </w:r>
            <w:proofErr w:type="spellStart"/>
            <w:r w:rsidRPr="00E52996">
              <w:rPr>
                <w:sz w:val="16"/>
                <w:szCs w:val="16"/>
              </w:rPr>
              <w:t>софинансиров</w:t>
            </w:r>
            <w:r w:rsidRPr="00E52996">
              <w:rPr>
                <w:sz w:val="16"/>
                <w:szCs w:val="16"/>
              </w:rPr>
              <w:t>а</w:t>
            </w:r>
            <w:r w:rsidRPr="00E52996">
              <w:rPr>
                <w:sz w:val="16"/>
                <w:szCs w:val="16"/>
              </w:rPr>
              <w:t>ние</w:t>
            </w:r>
            <w:proofErr w:type="spellEnd"/>
            <w:r w:rsidRPr="00E52996">
              <w:rPr>
                <w:sz w:val="16"/>
                <w:szCs w:val="16"/>
              </w:rPr>
              <w:t xml:space="preserve"> расходов муниципальных учреждений по приобретению коммунальных услуг</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11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03 0 03 72300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511,30000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11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03 0 03 72300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511,30000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proofErr w:type="spellStart"/>
            <w:r w:rsidRPr="00E52996">
              <w:rPr>
                <w:sz w:val="16"/>
                <w:szCs w:val="16"/>
              </w:rPr>
              <w:t>Софинансиров</w:t>
            </w:r>
            <w:r w:rsidRPr="00E52996">
              <w:rPr>
                <w:sz w:val="16"/>
                <w:szCs w:val="16"/>
              </w:rPr>
              <w:t>а</w:t>
            </w:r>
            <w:r w:rsidRPr="00E52996">
              <w:rPr>
                <w:sz w:val="16"/>
                <w:szCs w:val="16"/>
              </w:rPr>
              <w:t>ние</w:t>
            </w:r>
            <w:proofErr w:type="spellEnd"/>
            <w:r w:rsidRPr="00E52996">
              <w:rPr>
                <w:sz w:val="16"/>
                <w:szCs w:val="16"/>
              </w:rPr>
              <w:t xml:space="preserve"> субсидии по приобретению коммунальных услуг муниц</w:t>
            </w:r>
            <w:r w:rsidRPr="00E52996">
              <w:rPr>
                <w:sz w:val="16"/>
                <w:szCs w:val="16"/>
              </w:rPr>
              <w:t>и</w:t>
            </w:r>
            <w:r w:rsidRPr="00E52996">
              <w:rPr>
                <w:sz w:val="16"/>
                <w:szCs w:val="16"/>
              </w:rPr>
              <w:t>пальными учр</w:t>
            </w:r>
            <w:r w:rsidRPr="00E52996">
              <w:rPr>
                <w:sz w:val="16"/>
                <w:szCs w:val="16"/>
              </w:rPr>
              <w:t>е</w:t>
            </w:r>
            <w:r w:rsidRPr="00E52996">
              <w:rPr>
                <w:sz w:val="16"/>
                <w:szCs w:val="16"/>
              </w:rPr>
              <w:t>ждениями</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11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03 0 03 S2300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127,90000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w:t>
            </w:r>
            <w:r w:rsidRPr="00E52996">
              <w:rPr>
                <w:sz w:val="16"/>
                <w:szCs w:val="16"/>
              </w:rPr>
              <w:t>е</w:t>
            </w:r>
            <w:r w:rsidRPr="00E52996">
              <w:rPr>
                <w:sz w:val="16"/>
                <w:szCs w:val="16"/>
              </w:rPr>
              <w:t>ждениям</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11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03 0 03 S2300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127,90000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bCs/>
                <w:sz w:val="16"/>
                <w:szCs w:val="16"/>
              </w:rPr>
            </w:pPr>
            <w:r w:rsidRPr="00E52996">
              <w:rPr>
                <w:bCs/>
                <w:sz w:val="16"/>
                <w:szCs w:val="16"/>
              </w:rPr>
              <w:t>Обслуживание государственн</w:t>
            </w:r>
            <w:r w:rsidRPr="00E52996">
              <w:rPr>
                <w:bCs/>
                <w:sz w:val="16"/>
                <w:szCs w:val="16"/>
              </w:rPr>
              <w:t>о</w:t>
            </w:r>
            <w:r w:rsidRPr="00E52996">
              <w:rPr>
                <w:bCs/>
                <w:sz w:val="16"/>
                <w:szCs w:val="16"/>
              </w:rPr>
              <w:t>го и муниц</w:t>
            </w:r>
            <w:r w:rsidRPr="00E52996">
              <w:rPr>
                <w:bCs/>
                <w:sz w:val="16"/>
                <w:szCs w:val="16"/>
              </w:rPr>
              <w:t>и</w:t>
            </w:r>
            <w:r w:rsidRPr="00E52996">
              <w:rPr>
                <w:bCs/>
                <w:sz w:val="16"/>
                <w:szCs w:val="16"/>
              </w:rPr>
              <w:t>пального долга</w:t>
            </w:r>
          </w:p>
        </w:tc>
        <w:tc>
          <w:tcPr>
            <w:tcW w:w="56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13</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843"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698"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40,40000</w:t>
            </w:r>
          </w:p>
        </w:tc>
        <w:tc>
          <w:tcPr>
            <w:tcW w:w="1700"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119,40000</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61,00000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bCs/>
                <w:sz w:val="16"/>
                <w:szCs w:val="16"/>
              </w:rPr>
            </w:pPr>
            <w:r w:rsidRPr="00E52996">
              <w:rPr>
                <w:bCs/>
                <w:sz w:val="16"/>
                <w:szCs w:val="16"/>
              </w:rPr>
              <w:t>Обслуживание государственн</w:t>
            </w:r>
            <w:r w:rsidRPr="00E52996">
              <w:rPr>
                <w:bCs/>
                <w:sz w:val="16"/>
                <w:szCs w:val="16"/>
              </w:rPr>
              <w:t>о</w:t>
            </w:r>
            <w:r w:rsidRPr="00E52996">
              <w:rPr>
                <w:bCs/>
                <w:sz w:val="16"/>
                <w:szCs w:val="16"/>
              </w:rPr>
              <w:t>го внутреннего и муниципального долга</w:t>
            </w:r>
          </w:p>
        </w:tc>
        <w:tc>
          <w:tcPr>
            <w:tcW w:w="56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13</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01</w:t>
            </w:r>
          </w:p>
        </w:tc>
        <w:tc>
          <w:tcPr>
            <w:tcW w:w="1843"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698"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40,40000</w:t>
            </w:r>
          </w:p>
        </w:tc>
        <w:tc>
          <w:tcPr>
            <w:tcW w:w="1700"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119,40000</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61,00000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Муниципальная  программа Л</w:t>
            </w:r>
            <w:r w:rsidRPr="00E52996">
              <w:rPr>
                <w:sz w:val="16"/>
                <w:szCs w:val="16"/>
              </w:rPr>
              <w:t>ю</w:t>
            </w:r>
            <w:r w:rsidRPr="00E52996">
              <w:rPr>
                <w:sz w:val="16"/>
                <w:szCs w:val="16"/>
              </w:rPr>
              <w:t>бытинского муниципального района "Упра</w:t>
            </w:r>
            <w:r w:rsidRPr="00E52996">
              <w:rPr>
                <w:sz w:val="16"/>
                <w:szCs w:val="16"/>
              </w:rPr>
              <w:t>в</w:t>
            </w:r>
            <w:r w:rsidRPr="00E52996">
              <w:rPr>
                <w:sz w:val="16"/>
                <w:szCs w:val="16"/>
              </w:rPr>
              <w:t>ление муниц</w:t>
            </w:r>
            <w:r w:rsidRPr="00E52996">
              <w:rPr>
                <w:sz w:val="16"/>
                <w:szCs w:val="16"/>
              </w:rPr>
              <w:t>и</w:t>
            </w:r>
            <w:r w:rsidRPr="00E52996">
              <w:rPr>
                <w:sz w:val="16"/>
                <w:szCs w:val="16"/>
              </w:rPr>
              <w:t>пальными ф</w:t>
            </w:r>
            <w:r w:rsidRPr="00E52996">
              <w:rPr>
                <w:sz w:val="16"/>
                <w:szCs w:val="16"/>
              </w:rPr>
              <w:t>и</w:t>
            </w:r>
            <w:r w:rsidRPr="00E52996">
              <w:rPr>
                <w:sz w:val="16"/>
                <w:szCs w:val="16"/>
              </w:rPr>
              <w:t>нансами Люб</w:t>
            </w:r>
            <w:r w:rsidRPr="00E52996">
              <w:rPr>
                <w:sz w:val="16"/>
                <w:szCs w:val="16"/>
              </w:rPr>
              <w:t>ы</w:t>
            </w:r>
            <w:r w:rsidRPr="00E52996">
              <w:rPr>
                <w:sz w:val="16"/>
                <w:szCs w:val="16"/>
              </w:rPr>
              <w:t>тинского мун</w:t>
            </w:r>
            <w:r w:rsidRPr="00E52996">
              <w:rPr>
                <w:sz w:val="16"/>
                <w:szCs w:val="16"/>
              </w:rPr>
              <w:t>и</w:t>
            </w:r>
            <w:r w:rsidRPr="00E52996">
              <w:rPr>
                <w:sz w:val="16"/>
                <w:szCs w:val="16"/>
              </w:rPr>
              <w:t>ципального ра</w:t>
            </w:r>
            <w:r w:rsidRPr="00E52996">
              <w:rPr>
                <w:sz w:val="16"/>
                <w:szCs w:val="16"/>
              </w:rPr>
              <w:t>й</w:t>
            </w:r>
            <w:r w:rsidRPr="00E52996">
              <w:rPr>
                <w:sz w:val="16"/>
                <w:szCs w:val="16"/>
              </w:rPr>
              <w:t>она на 2014-2024 годы"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10 0 00 00000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40,40000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119,40000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61,00000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Подпрограмма «Организация и обеспечение осуществления бюджетного процесса, упра</w:t>
            </w:r>
            <w:r w:rsidRPr="00E52996">
              <w:rPr>
                <w:sz w:val="16"/>
                <w:szCs w:val="16"/>
              </w:rPr>
              <w:t>в</w:t>
            </w:r>
            <w:r w:rsidRPr="00E52996">
              <w:rPr>
                <w:sz w:val="16"/>
                <w:szCs w:val="16"/>
              </w:rPr>
              <w:t>ление муниц</w:t>
            </w:r>
            <w:r w:rsidRPr="00E52996">
              <w:rPr>
                <w:sz w:val="16"/>
                <w:szCs w:val="16"/>
              </w:rPr>
              <w:t>и</w:t>
            </w:r>
            <w:r w:rsidRPr="00E52996">
              <w:rPr>
                <w:sz w:val="16"/>
                <w:szCs w:val="16"/>
              </w:rPr>
              <w:t>пальным долгом Любытинского муниципального района на 2014-2024 годы» м</w:t>
            </w:r>
            <w:r w:rsidRPr="00E52996">
              <w:rPr>
                <w:sz w:val="16"/>
                <w:szCs w:val="16"/>
              </w:rPr>
              <w:t>у</w:t>
            </w:r>
            <w:r w:rsidRPr="00E52996">
              <w:rPr>
                <w:sz w:val="16"/>
                <w:szCs w:val="16"/>
              </w:rPr>
              <w:t>ниципальной  программы Л</w:t>
            </w:r>
            <w:r w:rsidRPr="00E52996">
              <w:rPr>
                <w:sz w:val="16"/>
                <w:szCs w:val="16"/>
              </w:rPr>
              <w:t>ю</w:t>
            </w:r>
            <w:r w:rsidRPr="00E52996">
              <w:rPr>
                <w:sz w:val="16"/>
                <w:szCs w:val="16"/>
              </w:rPr>
              <w:t>бытинского муниципального района "Упра</w:t>
            </w:r>
            <w:r w:rsidRPr="00E52996">
              <w:rPr>
                <w:sz w:val="16"/>
                <w:szCs w:val="16"/>
              </w:rPr>
              <w:t>в</w:t>
            </w:r>
            <w:r w:rsidRPr="00E52996">
              <w:rPr>
                <w:sz w:val="16"/>
                <w:szCs w:val="16"/>
              </w:rPr>
              <w:t>ление муниц</w:t>
            </w:r>
            <w:r w:rsidRPr="00E52996">
              <w:rPr>
                <w:sz w:val="16"/>
                <w:szCs w:val="16"/>
              </w:rPr>
              <w:t>и</w:t>
            </w:r>
            <w:r w:rsidRPr="00E52996">
              <w:rPr>
                <w:sz w:val="16"/>
                <w:szCs w:val="16"/>
              </w:rPr>
              <w:t>пальными ф</w:t>
            </w:r>
            <w:r w:rsidRPr="00E52996">
              <w:rPr>
                <w:sz w:val="16"/>
                <w:szCs w:val="16"/>
              </w:rPr>
              <w:t>и</w:t>
            </w:r>
            <w:r w:rsidRPr="00E52996">
              <w:rPr>
                <w:sz w:val="16"/>
                <w:szCs w:val="16"/>
              </w:rPr>
              <w:t>нансами Люб</w:t>
            </w:r>
            <w:r w:rsidRPr="00E52996">
              <w:rPr>
                <w:sz w:val="16"/>
                <w:szCs w:val="16"/>
              </w:rPr>
              <w:t>ы</w:t>
            </w:r>
            <w:r w:rsidRPr="00E52996">
              <w:rPr>
                <w:sz w:val="16"/>
                <w:szCs w:val="16"/>
              </w:rPr>
              <w:t>тинского мун</w:t>
            </w:r>
            <w:r w:rsidRPr="00E52996">
              <w:rPr>
                <w:sz w:val="16"/>
                <w:szCs w:val="16"/>
              </w:rPr>
              <w:t>и</w:t>
            </w:r>
            <w:r w:rsidRPr="00E52996">
              <w:rPr>
                <w:sz w:val="16"/>
                <w:szCs w:val="16"/>
              </w:rPr>
              <w:t>ципального ра</w:t>
            </w:r>
            <w:r w:rsidRPr="00E52996">
              <w:rPr>
                <w:sz w:val="16"/>
                <w:szCs w:val="16"/>
              </w:rPr>
              <w:t>й</w:t>
            </w:r>
            <w:r w:rsidRPr="00E52996">
              <w:rPr>
                <w:sz w:val="16"/>
                <w:szCs w:val="16"/>
              </w:rPr>
              <w:t>она на 2014-2024 годы"</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10 1 00 00000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40,40000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119,40000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61,00000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 xml:space="preserve">Обеспечение </w:t>
            </w:r>
            <w:r w:rsidRPr="00E52996">
              <w:rPr>
                <w:sz w:val="16"/>
                <w:szCs w:val="16"/>
              </w:rPr>
              <w:lastRenderedPageBreak/>
              <w:t>исполнения долговых обяз</w:t>
            </w:r>
            <w:r w:rsidRPr="00E52996">
              <w:rPr>
                <w:sz w:val="16"/>
                <w:szCs w:val="16"/>
              </w:rPr>
              <w:t>а</w:t>
            </w:r>
            <w:r w:rsidRPr="00E52996">
              <w:rPr>
                <w:sz w:val="16"/>
                <w:szCs w:val="16"/>
              </w:rPr>
              <w:t>тельств Люб</w:t>
            </w:r>
            <w:r w:rsidRPr="00E52996">
              <w:rPr>
                <w:sz w:val="16"/>
                <w:szCs w:val="16"/>
              </w:rPr>
              <w:t>ы</w:t>
            </w:r>
            <w:r w:rsidRPr="00E52996">
              <w:rPr>
                <w:sz w:val="16"/>
                <w:szCs w:val="16"/>
              </w:rPr>
              <w:t>тинского мун</w:t>
            </w:r>
            <w:r w:rsidRPr="00E52996">
              <w:rPr>
                <w:sz w:val="16"/>
                <w:szCs w:val="16"/>
              </w:rPr>
              <w:t>и</w:t>
            </w:r>
            <w:r w:rsidRPr="00E52996">
              <w:rPr>
                <w:sz w:val="16"/>
                <w:szCs w:val="16"/>
              </w:rPr>
              <w:t>ципального ра</w:t>
            </w:r>
            <w:r w:rsidRPr="00E52996">
              <w:rPr>
                <w:sz w:val="16"/>
                <w:szCs w:val="16"/>
              </w:rPr>
              <w:t>й</w:t>
            </w:r>
            <w:r w:rsidRPr="00E52996">
              <w:rPr>
                <w:sz w:val="16"/>
                <w:szCs w:val="16"/>
              </w:rPr>
              <w:t>она</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10 1 01 00000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40,40000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119,40000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61,00000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Обслуживание внутреннего муниципального долга</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10 1 01 21120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40,40000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119,40000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61,00000</w:t>
            </w:r>
          </w:p>
        </w:tc>
      </w:tr>
      <w:tr w:rsidR="006C28BB" w:rsidRPr="00E52996" w:rsidTr="006C28BB">
        <w:trPr>
          <w:trHeight w:val="20"/>
        </w:trPr>
        <w:tc>
          <w:tcPr>
            <w:tcW w:w="1416" w:type="dxa"/>
            <w:shd w:val="clear" w:color="auto" w:fill="auto"/>
            <w:vAlign w:val="center"/>
            <w:hideMark/>
          </w:tcPr>
          <w:p w:rsidR="006C28BB" w:rsidRPr="00E52996" w:rsidRDefault="006C28BB" w:rsidP="006C28BB">
            <w:pPr>
              <w:jc w:val="center"/>
              <w:rPr>
                <w:sz w:val="16"/>
                <w:szCs w:val="16"/>
              </w:rPr>
            </w:pPr>
            <w:r w:rsidRPr="00E52996">
              <w:rPr>
                <w:sz w:val="16"/>
                <w:szCs w:val="16"/>
              </w:rPr>
              <w:t>Обслуживание муниципального долга</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10 1 01 21120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730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40,40000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119,40000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61,00000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bCs/>
                <w:sz w:val="16"/>
                <w:szCs w:val="16"/>
              </w:rPr>
            </w:pPr>
            <w:r w:rsidRPr="00E52996">
              <w:rPr>
                <w:bCs/>
                <w:sz w:val="16"/>
                <w:szCs w:val="16"/>
              </w:rPr>
              <w:t>Межбюджетные трансферты общего характ</w:t>
            </w:r>
            <w:r w:rsidRPr="00E52996">
              <w:rPr>
                <w:bCs/>
                <w:sz w:val="16"/>
                <w:szCs w:val="16"/>
              </w:rPr>
              <w:t>е</w:t>
            </w:r>
            <w:r w:rsidRPr="00E52996">
              <w:rPr>
                <w:bCs/>
                <w:sz w:val="16"/>
                <w:szCs w:val="16"/>
              </w:rPr>
              <w:t>ра бюджетам бюджетной с</w:t>
            </w:r>
            <w:r w:rsidRPr="00E52996">
              <w:rPr>
                <w:bCs/>
                <w:sz w:val="16"/>
                <w:szCs w:val="16"/>
              </w:rPr>
              <w:t>и</w:t>
            </w:r>
            <w:r w:rsidRPr="00E52996">
              <w:rPr>
                <w:bCs/>
                <w:sz w:val="16"/>
                <w:szCs w:val="16"/>
              </w:rPr>
              <w:t>стемы Росси</w:t>
            </w:r>
            <w:r w:rsidRPr="00E52996">
              <w:rPr>
                <w:bCs/>
                <w:sz w:val="16"/>
                <w:szCs w:val="16"/>
              </w:rPr>
              <w:t>й</w:t>
            </w:r>
            <w:r w:rsidRPr="00E52996">
              <w:rPr>
                <w:bCs/>
                <w:sz w:val="16"/>
                <w:szCs w:val="16"/>
              </w:rPr>
              <w:t xml:space="preserve">ской Федерации </w:t>
            </w:r>
          </w:p>
        </w:tc>
        <w:tc>
          <w:tcPr>
            <w:tcW w:w="56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14</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23 303,60000</w:t>
            </w:r>
          </w:p>
        </w:tc>
        <w:tc>
          <w:tcPr>
            <w:tcW w:w="1700"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16 674,50000</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16 601,60000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bCs/>
                <w:sz w:val="16"/>
                <w:szCs w:val="16"/>
              </w:rPr>
            </w:pPr>
            <w:r w:rsidRPr="00E52996">
              <w:rPr>
                <w:bCs/>
                <w:sz w:val="16"/>
                <w:szCs w:val="16"/>
              </w:rPr>
              <w:t>Дотации на в</w:t>
            </w:r>
            <w:r w:rsidRPr="00E52996">
              <w:rPr>
                <w:bCs/>
                <w:sz w:val="16"/>
                <w:szCs w:val="16"/>
              </w:rPr>
              <w:t>ы</w:t>
            </w:r>
            <w:r w:rsidRPr="00E52996">
              <w:rPr>
                <w:bCs/>
                <w:sz w:val="16"/>
                <w:szCs w:val="16"/>
              </w:rPr>
              <w:t>равнивание бюджетной обеспеченности субъектов Ро</w:t>
            </w:r>
            <w:r w:rsidRPr="00E52996">
              <w:rPr>
                <w:bCs/>
                <w:sz w:val="16"/>
                <w:szCs w:val="16"/>
              </w:rPr>
              <w:t>с</w:t>
            </w:r>
            <w:r w:rsidRPr="00E52996">
              <w:rPr>
                <w:bCs/>
                <w:sz w:val="16"/>
                <w:szCs w:val="16"/>
              </w:rPr>
              <w:t>сийской Федер</w:t>
            </w:r>
            <w:r w:rsidRPr="00E52996">
              <w:rPr>
                <w:bCs/>
                <w:sz w:val="16"/>
                <w:szCs w:val="16"/>
              </w:rPr>
              <w:t>а</w:t>
            </w:r>
            <w:r w:rsidRPr="00E52996">
              <w:rPr>
                <w:bCs/>
                <w:sz w:val="16"/>
                <w:szCs w:val="16"/>
              </w:rPr>
              <w:t>ции и муниц</w:t>
            </w:r>
            <w:r w:rsidRPr="00E52996">
              <w:rPr>
                <w:bCs/>
                <w:sz w:val="16"/>
                <w:szCs w:val="16"/>
              </w:rPr>
              <w:t>и</w:t>
            </w:r>
            <w:r w:rsidRPr="00E52996">
              <w:rPr>
                <w:bCs/>
                <w:sz w:val="16"/>
                <w:szCs w:val="16"/>
              </w:rPr>
              <w:t>пальных образ</w:t>
            </w:r>
            <w:r w:rsidRPr="00E52996">
              <w:rPr>
                <w:bCs/>
                <w:sz w:val="16"/>
                <w:szCs w:val="16"/>
              </w:rPr>
              <w:t>о</w:t>
            </w:r>
            <w:r w:rsidRPr="00E52996">
              <w:rPr>
                <w:bCs/>
                <w:sz w:val="16"/>
                <w:szCs w:val="16"/>
              </w:rPr>
              <w:t>ваний</w:t>
            </w:r>
          </w:p>
        </w:tc>
        <w:tc>
          <w:tcPr>
            <w:tcW w:w="56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14</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01</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21 939,70000</w:t>
            </w:r>
          </w:p>
        </w:tc>
        <w:tc>
          <w:tcPr>
            <w:tcW w:w="1700"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16 674,50000</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16 601,60000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Муниципальная  программа Л</w:t>
            </w:r>
            <w:r w:rsidRPr="00E52996">
              <w:rPr>
                <w:sz w:val="16"/>
                <w:szCs w:val="16"/>
              </w:rPr>
              <w:t>ю</w:t>
            </w:r>
            <w:r w:rsidRPr="00E52996">
              <w:rPr>
                <w:sz w:val="16"/>
                <w:szCs w:val="16"/>
              </w:rPr>
              <w:t>бытинского муниципального района "Упра</w:t>
            </w:r>
            <w:r w:rsidRPr="00E52996">
              <w:rPr>
                <w:sz w:val="16"/>
                <w:szCs w:val="16"/>
              </w:rPr>
              <w:t>в</w:t>
            </w:r>
            <w:r w:rsidRPr="00E52996">
              <w:rPr>
                <w:sz w:val="16"/>
                <w:szCs w:val="16"/>
              </w:rPr>
              <w:t>ление муниц</w:t>
            </w:r>
            <w:r w:rsidRPr="00E52996">
              <w:rPr>
                <w:sz w:val="16"/>
                <w:szCs w:val="16"/>
              </w:rPr>
              <w:t>и</w:t>
            </w:r>
            <w:r w:rsidRPr="00E52996">
              <w:rPr>
                <w:sz w:val="16"/>
                <w:szCs w:val="16"/>
              </w:rPr>
              <w:t>пальными ф</w:t>
            </w:r>
            <w:r w:rsidRPr="00E52996">
              <w:rPr>
                <w:sz w:val="16"/>
                <w:szCs w:val="16"/>
              </w:rPr>
              <w:t>и</w:t>
            </w:r>
            <w:r w:rsidRPr="00E52996">
              <w:rPr>
                <w:sz w:val="16"/>
                <w:szCs w:val="16"/>
              </w:rPr>
              <w:t>нансами Люб</w:t>
            </w:r>
            <w:r w:rsidRPr="00E52996">
              <w:rPr>
                <w:sz w:val="16"/>
                <w:szCs w:val="16"/>
              </w:rPr>
              <w:t>ы</w:t>
            </w:r>
            <w:r w:rsidRPr="00E52996">
              <w:rPr>
                <w:sz w:val="16"/>
                <w:szCs w:val="16"/>
              </w:rPr>
              <w:t>тинского мун</w:t>
            </w:r>
            <w:r w:rsidRPr="00E52996">
              <w:rPr>
                <w:sz w:val="16"/>
                <w:szCs w:val="16"/>
              </w:rPr>
              <w:t>и</w:t>
            </w:r>
            <w:r w:rsidRPr="00E52996">
              <w:rPr>
                <w:sz w:val="16"/>
                <w:szCs w:val="16"/>
              </w:rPr>
              <w:t>ципального ра</w:t>
            </w:r>
            <w:r w:rsidRPr="00E52996">
              <w:rPr>
                <w:sz w:val="16"/>
                <w:szCs w:val="16"/>
              </w:rPr>
              <w:t>й</w:t>
            </w:r>
            <w:r w:rsidRPr="00E52996">
              <w:rPr>
                <w:sz w:val="16"/>
                <w:szCs w:val="16"/>
              </w:rPr>
              <w:t>она на 2014-2024 годы"</w:t>
            </w:r>
          </w:p>
        </w:tc>
        <w:tc>
          <w:tcPr>
            <w:tcW w:w="569" w:type="dxa"/>
            <w:shd w:val="clear" w:color="auto" w:fill="auto"/>
            <w:vAlign w:val="bottom"/>
            <w:hideMark/>
          </w:tcPr>
          <w:p w:rsidR="006C28BB" w:rsidRPr="00E52996" w:rsidRDefault="006C28BB" w:rsidP="006C28BB">
            <w:pPr>
              <w:jc w:val="center"/>
              <w:rPr>
                <w:sz w:val="16"/>
                <w:szCs w:val="16"/>
              </w:rPr>
            </w:pPr>
            <w:r w:rsidRPr="00E52996">
              <w:rPr>
                <w:sz w:val="16"/>
                <w:szCs w:val="16"/>
              </w:rPr>
              <w:t>14</w:t>
            </w:r>
          </w:p>
        </w:tc>
        <w:tc>
          <w:tcPr>
            <w:tcW w:w="567" w:type="dxa"/>
            <w:shd w:val="clear" w:color="auto" w:fill="auto"/>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10 0 00 00000</w:t>
            </w:r>
          </w:p>
        </w:tc>
        <w:tc>
          <w:tcPr>
            <w:tcW w:w="709" w:type="dxa"/>
            <w:shd w:val="clear" w:color="auto" w:fill="auto"/>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21 939,70000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16 674,50000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16 601,60000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Подпрограмма "Финансовая поддержка м</w:t>
            </w:r>
            <w:r w:rsidRPr="00E52996">
              <w:rPr>
                <w:sz w:val="16"/>
                <w:szCs w:val="16"/>
              </w:rPr>
              <w:t>у</w:t>
            </w:r>
            <w:r w:rsidRPr="00E52996">
              <w:rPr>
                <w:sz w:val="16"/>
                <w:szCs w:val="16"/>
              </w:rPr>
              <w:t>ниципальных образований Любытинского района на 2014-2024 годы" м</w:t>
            </w:r>
            <w:r w:rsidRPr="00E52996">
              <w:rPr>
                <w:sz w:val="16"/>
                <w:szCs w:val="16"/>
              </w:rPr>
              <w:t>у</w:t>
            </w:r>
            <w:r w:rsidRPr="00E52996">
              <w:rPr>
                <w:sz w:val="16"/>
                <w:szCs w:val="16"/>
              </w:rPr>
              <w:t>ниципальной программы Л</w:t>
            </w:r>
            <w:r w:rsidRPr="00E52996">
              <w:rPr>
                <w:sz w:val="16"/>
                <w:szCs w:val="16"/>
              </w:rPr>
              <w:t>ю</w:t>
            </w:r>
            <w:r w:rsidRPr="00E52996">
              <w:rPr>
                <w:sz w:val="16"/>
                <w:szCs w:val="16"/>
              </w:rPr>
              <w:t>бытинского муниципального района "Упра</w:t>
            </w:r>
            <w:r w:rsidRPr="00E52996">
              <w:rPr>
                <w:sz w:val="16"/>
                <w:szCs w:val="16"/>
              </w:rPr>
              <w:t>в</w:t>
            </w:r>
            <w:r w:rsidRPr="00E52996">
              <w:rPr>
                <w:sz w:val="16"/>
                <w:szCs w:val="16"/>
              </w:rPr>
              <w:t>ление муниц</w:t>
            </w:r>
            <w:r w:rsidRPr="00E52996">
              <w:rPr>
                <w:sz w:val="16"/>
                <w:szCs w:val="16"/>
              </w:rPr>
              <w:t>и</w:t>
            </w:r>
            <w:r w:rsidRPr="00E52996">
              <w:rPr>
                <w:sz w:val="16"/>
                <w:szCs w:val="16"/>
              </w:rPr>
              <w:t>пальными ф</w:t>
            </w:r>
            <w:r w:rsidRPr="00E52996">
              <w:rPr>
                <w:sz w:val="16"/>
                <w:szCs w:val="16"/>
              </w:rPr>
              <w:t>и</w:t>
            </w:r>
            <w:r w:rsidRPr="00E52996">
              <w:rPr>
                <w:sz w:val="16"/>
                <w:szCs w:val="16"/>
              </w:rPr>
              <w:t>нансами Люб</w:t>
            </w:r>
            <w:r w:rsidRPr="00E52996">
              <w:rPr>
                <w:sz w:val="16"/>
                <w:szCs w:val="16"/>
              </w:rPr>
              <w:t>ы</w:t>
            </w:r>
            <w:r w:rsidRPr="00E52996">
              <w:rPr>
                <w:sz w:val="16"/>
                <w:szCs w:val="16"/>
              </w:rPr>
              <w:t>тинского мун</w:t>
            </w:r>
            <w:r w:rsidRPr="00E52996">
              <w:rPr>
                <w:sz w:val="16"/>
                <w:szCs w:val="16"/>
              </w:rPr>
              <w:t>и</w:t>
            </w:r>
            <w:r w:rsidRPr="00E52996">
              <w:rPr>
                <w:sz w:val="16"/>
                <w:szCs w:val="16"/>
              </w:rPr>
              <w:t>ципального ра</w:t>
            </w:r>
            <w:r w:rsidRPr="00E52996">
              <w:rPr>
                <w:sz w:val="16"/>
                <w:szCs w:val="16"/>
              </w:rPr>
              <w:t>й</w:t>
            </w:r>
            <w:r w:rsidRPr="00E52996">
              <w:rPr>
                <w:sz w:val="16"/>
                <w:szCs w:val="16"/>
              </w:rPr>
              <w:t>она на 2014-2024 годы"</w:t>
            </w:r>
          </w:p>
        </w:tc>
        <w:tc>
          <w:tcPr>
            <w:tcW w:w="569" w:type="dxa"/>
            <w:shd w:val="clear" w:color="auto" w:fill="auto"/>
            <w:vAlign w:val="bottom"/>
            <w:hideMark/>
          </w:tcPr>
          <w:p w:rsidR="006C28BB" w:rsidRPr="00E52996" w:rsidRDefault="006C28BB" w:rsidP="006C28BB">
            <w:pPr>
              <w:jc w:val="center"/>
              <w:rPr>
                <w:sz w:val="16"/>
                <w:szCs w:val="16"/>
              </w:rPr>
            </w:pPr>
            <w:r w:rsidRPr="00E52996">
              <w:rPr>
                <w:sz w:val="16"/>
                <w:szCs w:val="16"/>
              </w:rPr>
              <w:t>14</w:t>
            </w:r>
          </w:p>
        </w:tc>
        <w:tc>
          <w:tcPr>
            <w:tcW w:w="567" w:type="dxa"/>
            <w:shd w:val="clear" w:color="auto" w:fill="auto"/>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10 2 00 00000</w:t>
            </w:r>
          </w:p>
        </w:tc>
        <w:tc>
          <w:tcPr>
            <w:tcW w:w="709" w:type="dxa"/>
            <w:shd w:val="clear" w:color="auto" w:fill="auto"/>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21 939,70000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16 674,50000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16 601,60000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Выравнивание уровня бюдже</w:t>
            </w:r>
            <w:r w:rsidRPr="00E52996">
              <w:rPr>
                <w:sz w:val="16"/>
                <w:szCs w:val="16"/>
              </w:rPr>
              <w:t>т</w:t>
            </w:r>
            <w:r w:rsidRPr="00E52996">
              <w:rPr>
                <w:sz w:val="16"/>
                <w:szCs w:val="16"/>
              </w:rPr>
              <w:t>ной обеспече</w:t>
            </w:r>
            <w:r w:rsidRPr="00E52996">
              <w:rPr>
                <w:sz w:val="16"/>
                <w:szCs w:val="16"/>
              </w:rPr>
              <w:t>н</w:t>
            </w:r>
            <w:r w:rsidRPr="00E52996">
              <w:rPr>
                <w:sz w:val="16"/>
                <w:szCs w:val="16"/>
              </w:rPr>
              <w:t>ности поселений</w:t>
            </w:r>
          </w:p>
        </w:tc>
        <w:tc>
          <w:tcPr>
            <w:tcW w:w="569" w:type="dxa"/>
            <w:shd w:val="clear" w:color="auto" w:fill="auto"/>
            <w:vAlign w:val="bottom"/>
            <w:hideMark/>
          </w:tcPr>
          <w:p w:rsidR="006C28BB" w:rsidRPr="00E52996" w:rsidRDefault="006C28BB" w:rsidP="006C28BB">
            <w:pPr>
              <w:jc w:val="center"/>
              <w:rPr>
                <w:sz w:val="16"/>
                <w:szCs w:val="16"/>
              </w:rPr>
            </w:pPr>
            <w:r w:rsidRPr="00E52996">
              <w:rPr>
                <w:sz w:val="16"/>
                <w:szCs w:val="16"/>
              </w:rPr>
              <w:t>14</w:t>
            </w:r>
          </w:p>
        </w:tc>
        <w:tc>
          <w:tcPr>
            <w:tcW w:w="567" w:type="dxa"/>
            <w:shd w:val="clear" w:color="auto" w:fill="auto"/>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10 2 01 00000</w:t>
            </w:r>
          </w:p>
        </w:tc>
        <w:tc>
          <w:tcPr>
            <w:tcW w:w="709" w:type="dxa"/>
            <w:shd w:val="clear" w:color="auto" w:fill="auto"/>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21 939,70000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16 674,50000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16 601,60000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Выравнивание бюджетной обеспеченности поселений</w:t>
            </w:r>
          </w:p>
        </w:tc>
        <w:tc>
          <w:tcPr>
            <w:tcW w:w="569" w:type="dxa"/>
            <w:shd w:val="clear" w:color="auto" w:fill="auto"/>
            <w:vAlign w:val="bottom"/>
            <w:hideMark/>
          </w:tcPr>
          <w:p w:rsidR="006C28BB" w:rsidRPr="00E52996" w:rsidRDefault="006C28BB" w:rsidP="006C28BB">
            <w:pPr>
              <w:jc w:val="center"/>
              <w:rPr>
                <w:sz w:val="16"/>
                <w:szCs w:val="16"/>
              </w:rPr>
            </w:pPr>
            <w:r w:rsidRPr="00E52996">
              <w:rPr>
                <w:sz w:val="16"/>
                <w:szCs w:val="16"/>
              </w:rPr>
              <w:t>14</w:t>
            </w:r>
          </w:p>
        </w:tc>
        <w:tc>
          <w:tcPr>
            <w:tcW w:w="567" w:type="dxa"/>
            <w:shd w:val="clear" w:color="auto" w:fill="auto"/>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10 2 01 70100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21 939,70000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16 674,50000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16 601,60000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Дотации</w:t>
            </w:r>
          </w:p>
        </w:tc>
        <w:tc>
          <w:tcPr>
            <w:tcW w:w="569" w:type="dxa"/>
            <w:shd w:val="clear" w:color="auto" w:fill="auto"/>
            <w:vAlign w:val="bottom"/>
            <w:hideMark/>
          </w:tcPr>
          <w:p w:rsidR="006C28BB" w:rsidRPr="00E52996" w:rsidRDefault="006C28BB" w:rsidP="006C28BB">
            <w:pPr>
              <w:jc w:val="center"/>
              <w:rPr>
                <w:sz w:val="16"/>
                <w:szCs w:val="16"/>
              </w:rPr>
            </w:pPr>
            <w:r w:rsidRPr="00E52996">
              <w:rPr>
                <w:sz w:val="16"/>
                <w:szCs w:val="16"/>
              </w:rPr>
              <w:t>14</w:t>
            </w:r>
          </w:p>
        </w:tc>
        <w:tc>
          <w:tcPr>
            <w:tcW w:w="567" w:type="dxa"/>
            <w:shd w:val="clear" w:color="auto" w:fill="auto"/>
            <w:vAlign w:val="bottom"/>
            <w:hideMark/>
          </w:tcPr>
          <w:p w:rsidR="006C28BB" w:rsidRPr="00E52996" w:rsidRDefault="006C28BB" w:rsidP="006C28BB">
            <w:pPr>
              <w:jc w:val="center"/>
              <w:rPr>
                <w:sz w:val="16"/>
                <w:szCs w:val="16"/>
              </w:rPr>
            </w:pPr>
            <w:r w:rsidRPr="00E52996">
              <w:rPr>
                <w:sz w:val="16"/>
                <w:szCs w:val="16"/>
              </w:rPr>
              <w:t>01</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10 2 01 70100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510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21 939,70000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16 674,50000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16 601,60000</w:t>
            </w:r>
          </w:p>
        </w:tc>
      </w:tr>
      <w:tr w:rsidR="006C28BB" w:rsidRPr="00E52996" w:rsidTr="006C28BB">
        <w:trPr>
          <w:trHeight w:val="20"/>
        </w:trPr>
        <w:tc>
          <w:tcPr>
            <w:tcW w:w="1416" w:type="dxa"/>
            <w:shd w:val="clear" w:color="auto" w:fill="auto"/>
            <w:vAlign w:val="center"/>
            <w:hideMark/>
          </w:tcPr>
          <w:p w:rsidR="006C28BB" w:rsidRPr="00E52996" w:rsidRDefault="006C28BB" w:rsidP="006C28BB">
            <w:pPr>
              <w:jc w:val="center"/>
              <w:rPr>
                <w:bCs/>
                <w:sz w:val="16"/>
                <w:szCs w:val="16"/>
              </w:rPr>
            </w:pPr>
            <w:r w:rsidRPr="00E52996">
              <w:rPr>
                <w:bCs/>
                <w:sz w:val="16"/>
                <w:szCs w:val="16"/>
              </w:rPr>
              <w:t>Прочие ме</w:t>
            </w:r>
            <w:r w:rsidRPr="00E52996">
              <w:rPr>
                <w:bCs/>
                <w:sz w:val="16"/>
                <w:szCs w:val="16"/>
              </w:rPr>
              <w:t>ж</w:t>
            </w:r>
            <w:r w:rsidRPr="00E52996">
              <w:rPr>
                <w:bCs/>
                <w:sz w:val="16"/>
                <w:szCs w:val="16"/>
              </w:rPr>
              <w:t>бюджетные трансферты общего характ</w:t>
            </w:r>
            <w:r w:rsidRPr="00E52996">
              <w:rPr>
                <w:bCs/>
                <w:sz w:val="16"/>
                <w:szCs w:val="16"/>
              </w:rPr>
              <w:t>е</w:t>
            </w:r>
            <w:r w:rsidRPr="00E52996">
              <w:rPr>
                <w:bCs/>
                <w:sz w:val="16"/>
                <w:szCs w:val="16"/>
              </w:rPr>
              <w:t>ра</w:t>
            </w:r>
          </w:p>
        </w:tc>
        <w:tc>
          <w:tcPr>
            <w:tcW w:w="569" w:type="dxa"/>
            <w:shd w:val="clear" w:color="auto" w:fill="auto"/>
            <w:vAlign w:val="bottom"/>
            <w:hideMark/>
          </w:tcPr>
          <w:p w:rsidR="006C28BB" w:rsidRPr="00E52996" w:rsidRDefault="006C28BB" w:rsidP="006C28BB">
            <w:pPr>
              <w:jc w:val="center"/>
              <w:rPr>
                <w:bCs/>
                <w:sz w:val="16"/>
                <w:szCs w:val="16"/>
              </w:rPr>
            </w:pPr>
            <w:r w:rsidRPr="00E52996">
              <w:rPr>
                <w:bCs/>
                <w:sz w:val="16"/>
                <w:szCs w:val="16"/>
              </w:rPr>
              <w:t>14</w:t>
            </w:r>
          </w:p>
        </w:tc>
        <w:tc>
          <w:tcPr>
            <w:tcW w:w="567" w:type="dxa"/>
            <w:shd w:val="clear" w:color="auto" w:fill="auto"/>
            <w:vAlign w:val="bottom"/>
            <w:hideMark/>
          </w:tcPr>
          <w:p w:rsidR="006C28BB" w:rsidRPr="00E52996" w:rsidRDefault="006C28BB" w:rsidP="006C28BB">
            <w:pPr>
              <w:jc w:val="center"/>
              <w:rPr>
                <w:bCs/>
                <w:sz w:val="16"/>
                <w:szCs w:val="16"/>
              </w:rPr>
            </w:pPr>
            <w:r w:rsidRPr="00E52996">
              <w:rPr>
                <w:bCs/>
                <w:sz w:val="16"/>
                <w:szCs w:val="16"/>
              </w:rPr>
              <w:t>03</w:t>
            </w:r>
          </w:p>
        </w:tc>
        <w:tc>
          <w:tcPr>
            <w:tcW w:w="1843" w:type="dxa"/>
            <w:shd w:val="clear" w:color="auto" w:fill="auto"/>
            <w:vAlign w:val="bottom"/>
            <w:hideMark/>
          </w:tcPr>
          <w:p w:rsidR="006C28BB" w:rsidRPr="00E52996" w:rsidRDefault="006C28BB" w:rsidP="006C28BB">
            <w:pPr>
              <w:jc w:val="center"/>
              <w:rPr>
                <w:bCs/>
                <w:sz w:val="16"/>
                <w:szCs w:val="16"/>
              </w:rPr>
            </w:pPr>
            <w:r w:rsidRPr="00E52996">
              <w:rPr>
                <w:bCs/>
                <w:sz w:val="16"/>
                <w:szCs w:val="16"/>
              </w:rPr>
              <w:t> </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698"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1 363,90000</w:t>
            </w:r>
          </w:p>
        </w:tc>
        <w:tc>
          <w:tcPr>
            <w:tcW w:w="1700"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0,00000</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Муниципальная  программа Л</w:t>
            </w:r>
            <w:r w:rsidRPr="00E52996">
              <w:rPr>
                <w:sz w:val="16"/>
                <w:szCs w:val="16"/>
              </w:rPr>
              <w:t>ю</w:t>
            </w:r>
            <w:r w:rsidRPr="00E52996">
              <w:rPr>
                <w:sz w:val="16"/>
                <w:szCs w:val="16"/>
              </w:rPr>
              <w:t>бытинского муниципального района "Упра</w:t>
            </w:r>
            <w:r w:rsidRPr="00E52996">
              <w:rPr>
                <w:sz w:val="16"/>
                <w:szCs w:val="16"/>
              </w:rPr>
              <w:t>в</w:t>
            </w:r>
            <w:r w:rsidRPr="00E52996">
              <w:rPr>
                <w:sz w:val="16"/>
                <w:szCs w:val="16"/>
              </w:rPr>
              <w:lastRenderedPageBreak/>
              <w:t>ление муниц</w:t>
            </w:r>
            <w:r w:rsidRPr="00E52996">
              <w:rPr>
                <w:sz w:val="16"/>
                <w:szCs w:val="16"/>
              </w:rPr>
              <w:t>и</w:t>
            </w:r>
            <w:r w:rsidRPr="00E52996">
              <w:rPr>
                <w:sz w:val="16"/>
                <w:szCs w:val="16"/>
              </w:rPr>
              <w:t>пальными ф</w:t>
            </w:r>
            <w:r w:rsidRPr="00E52996">
              <w:rPr>
                <w:sz w:val="16"/>
                <w:szCs w:val="16"/>
              </w:rPr>
              <w:t>и</w:t>
            </w:r>
            <w:r w:rsidRPr="00E52996">
              <w:rPr>
                <w:sz w:val="16"/>
                <w:szCs w:val="16"/>
              </w:rPr>
              <w:t>нансами Люб</w:t>
            </w:r>
            <w:r w:rsidRPr="00E52996">
              <w:rPr>
                <w:sz w:val="16"/>
                <w:szCs w:val="16"/>
              </w:rPr>
              <w:t>ы</w:t>
            </w:r>
            <w:r w:rsidRPr="00E52996">
              <w:rPr>
                <w:sz w:val="16"/>
                <w:szCs w:val="16"/>
              </w:rPr>
              <w:t>тинского мун</w:t>
            </w:r>
            <w:r w:rsidRPr="00E52996">
              <w:rPr>
                <w:sz w:val="16"/>
                <w:szCs w:val="16"/>
              </w:rPr>
              <w:t>и</w:t>
            </w:r>
            <w:r w:rsidRPr="00E52996">
              <w:rPr>
                <w:sz w:val="16"/>
                <w:szCs w:val="16"/>
              </w:rPr>
              <w:t>ципального ра</w:t>
            </w:r>
            <w:r w:rsidRPr="00E52996">
              <w:rPr>
                <w:sz w:val="16"/>
                <w:szCs w:val="16"/>
              </w:rPr>
              <w:t>й</w:t>
            </w:r>
            <w:r w:rsidRPr="00E52996">
              <w:rPr>
                <w:sz w:val="16"/>
                <w:szCs w:val="16"/>
              </w:rPr>
              <w:t>она на 2014-2024 годы"</w:t>
            </w:r>
          </w:p>
        </w:tc>
        <w:tc>
          <w:tcPr>
            <w:tcW w:w="569" w:type="dxa"/>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14</w:t>
            </w:r>
          </w:p>
        </w:tc>
        <w:tc>
          <w:tcPr>
            <w:tcW w:w="567" w:type="dxa"/>
            <w:shd w:val="clear" w:color="auto" w:fill="auto"/>
            <w:vAlign w:val="bottom"/>
            <w:hideMark/>
          </w:tcPr>
          <w:p w:rsidR="006C28BB" w:rsidRPr="00E52996" w:rsidRDefault="006C28BB" w:rsidP="006C28BB">
            <w:pPr>
              <w:jc w:val="center"/>
              <w:rPr>
                <w:sz w:val="16"/>
                <w:szCs w:val="16"/>
              </w:rPr>
            </w:pPr>
            <w:r w:rsidRPr="00E52996">
              <w:rPr>
                <w:sz w:val="16"/>
                <w:szCs w:val="16"/>
              </w:rPr>
              <w:t>03</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10 0 00 00000</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698"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1 363,90000</w:t>
            </w:r>
          </w:p>
        </w:tc>
        <w:tc>
          <w:tcPr>
            <w:tcW w:w="1700"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0,00000</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0,00000</w:t>
            </w:r>
          </w:p>
        </w:tc>
      </w:tr>
      <w:tr w:rsidR="006C28BB" w:rsidRPr="00E52996" w:rsidTr="006C28BB">
        <w:trPr>
          <w:trHeight w:val="20"/>
        </w:trPr>
        <w:tc>
          <w:tcPr>
            <w:tcW w:w="1416" w:type="dxa"/>
            <w:shd w:val="clear" w:color="auto" w:fill="auto"/>
            <w:vAlign w:val="center"/>
            <w:hideMark/>
          </w:tcPr>
          <w:p w:rsidR="006C28BB" w:rsidRPr="00E52996" w:rsidRDefault="006C28BB" w:rsidP="006C28BB">
            <w:pPr>
              <w:jc w:val="center"/>
              <w:rPr>
                <w:sz w:val="16"/>
                <w:szCs w:val="16"/>
              </w:rPr>
            </w:pPr>
            <w:r w:rsidRPr="00E52996">
              <w:rPr>
                <w:sz w:val="16"/>
                <w:szCs w:val="16"/>
              </w:rPr>
              <w:lastRenderedPageBreak/>
              <w:t>Подпрограмма "Финансовая поддержка м</w:t>
            </w:r>
            <w:r w:rsidRPr="00E52996">
              <w:rPr>
                <w:sz w:val="16"/>
                <w:szCs w:val="16"/>
              </w:rPr>
              <w:t>у</w:t>
            </w:r>
            <w:r w:rsidRPr="00E52996">
              <w:rPr>
                <w:sz w:val="16"/>
                <w:szCs w:val="16"/>
              </w:rPr>
              <w:t>ниципальных образований Любытинского района на 2014-2024 годы" м</w:t>
            </w:r>
            <w:r w:rsidRPr="00E52996">
              <w:rPr>
                <w:sz w:val="16"/>
                <w:szCs w:val="16"/>
              </w:rPr>
              <w:t>у</w:t>
            </w:r>
            <w:r w:rsidRPr="00E52996">
              <w:rPr>
                <w:sz w:val="16"/>
                <w:szCs w:val="16"/>
              </w:rPr>
              <w:t>ниципальной программы Л</w:t>
            </w:r>
            <w:r w:rsidRPr="00E52996">
              <w:rPr>
                <w:sz w:val="16"/>
                <w:szCs w:val="16"/>
              </w:rPr>
              <w:t>ю</w:t>
            </w:r>
            <w:r w:rsidRPr="00E52996">
              <w:rPr>
                <w:sz w:val="16"/>
                <w:szCs w:val="16"/>
              </w:rPr>
              <w:t>бытинского муниципального района "Упра</w:t>
            </w:r>
            <w:r w:rsidRPr="00E52996">
              <w:rPr>
                <w:sz w:val="16"/>
                <w:szCs w:val="16"/>
              </w:rPr>
              <w:t>в</w:t>
            </w:r>
            <w:r w:rsidRPr="00E52996">
              <w:rPr>
                <w:sz w:val="16"/>
                <w:szCs w:val="16"/>
              </w:rPr>
              <w:t>ление муниц</w:t>
            </w:r>
            <w:r w:rsidRPr="00E52996">
              <w:rPr>
                <w:sz w:val="16"/>
                <w:szCs w:val="16"/>
              </w:rPr>
              <w:t>и</w:t>
            </w:r>
            <w:r w:rsidRPr="00E52996">
              <w:rPr>
                <w:sz w:val="16"/>
                <w:szCs w:val="16"/>
              </w:rPr>
              <w:t>пальными ф</w:t>
            </w:r>
            <w:r w:rsidRPr="00E52996">
              <w:rPr>
                <w:sz w:val="16"/>
                <w:szCs w:val="16"/>
              </w:rPr>
              <w:t>и</w:t>
            </w:r>
            <w:r w:rsidRPr="00E52996">
              <w:rPr>
                <w:sz w:val="16"/>
                <w:szCs w:val="16"/>
              </w:rPr>
              <w:t>нансами Люб</w:t>
            </w:r>
            <w:r w:rsidRPr="00E52996">
              <w:rPr>
                <w:sz w:val="16"/>
                <w:szCs w:val="16"/>
              </w:rPr>
              <w:t>ы</w:t>
            </w:r>
            <w:r w:rsidRPr="00E52996">
              <w:rPr>
                <w:sz w:val="16"/>
                <w:szCs w:val="16"/>
              </w:rPr>
              <w:t>тинского мун</w:t>
            </w:r>
            <w:r w:rsidRPr="00E52996">
              <w:rPr>
                <w:sz w:val="16"/>
                <w:szCs w:val="16"/>
              </w:rPr>
              <w:t>и</w:t>
            </w:r>
            <w:r w:rsidRPr="00E52996">
              <w:rPr>
                <w:sz w:val="16"/>
                <w:szCs w:val="16"/>
              </w:rPr>
              <w:t>ципального ра</w:t>
            </w:r>
            <w:r w:rsidRPr="00E52996">
              <w:rPr>
                <w:sz w:val="16"/>
                <w:szCs w:val="16"/>
              </w:rPr>
              <w:t>й</w:t>
            </w:r>
            <w:r w:rsidRPr="00E52996">
              <w:rPr>
                <w:sz w:val="16"/>
                <w:szCs w:val="16"/>
              </w:rPr>
              <w:t>она на 2014-2024 годы"</w:t>
            </w:r>
          </w:p>
        </w:tc>
        <w:tc>
          <w:tcPr>
            <w:tcW w:w="569" w:type="dxa"/>
            <w:shd w:val="clear" w:color="auto" w:fill="auto"/>
            <w:vAlign w:val="bottom"/>
            <w:hideMark/>
          </w:tcPr>
          <w:p w:rsidR="006C28BB" w:rsidRPr="00E52996" w:rsidRDefault="006C28BB" w:rsidP="006C28BB">
            <w:pPr>
              <w:jc w:val="center"/>
              <w:rPr>
                <w:sz w:val="16"/>
                <w:szCs w:val="16"/>
              </w:rPr>
            </w:pPr>
            <w:r w:rsidRPr="00E52996">
              <w:rPr>
                <w:sz w:val="16"/>
                <w:szCs w:val="16"/>
              </w:rPr>
              <w:t>14</w:t>
            </w:r>
          </w:p>
        </w:tc>
        <w:tc>
          <w:tcPr>
            <w:tcW w:w="567" w:type="dxa"/>
            <w:shd w:val="clear" w:color="auto" w:fill="auto"/>
            <w:vAlign w:val="bottom"/>
            <w:hideMark/>
          </w:tcPr>
          <w:p w:rsidR="006C28BB" w:rsidRPr="00E52996" w:rsidRDefault="006C28BB" w:rsidP="006C28BB">
            <w:pPr>
              <w:jc w:val="center"/>
              <w:rPr>
                <w:sz w:val="16"/>
                <w:szCs w:val="16"/>
              </w:rPr>
            </w:pPr>
            <w:r w:rsidRPr="00E52996">
              <w:rPr>
                <w:sz w:val="16"/>
                <w:szCs w:val="16"/>
              </w:rPr>
              <w:t>03</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10 2 00 00000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1 363,90000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center"/>
            <w:hideMark/>
          </w:tcPr>
          <w:p w:rsidR="006C28BB" w:rsidRPr="00E52996" w:rsidRDefault="006C28BB" w:rsidP="006C28BB">
            <w:pPr>
              <w:jc w:val="center"/>
              <w:rPr>
                <w:sz w:val="16"/>
                <w:szCs w:val="16"/>
              </w:rPr>
            </w:pPr>
            <w:r w:rsidRPr="00E52996">
              <w:rPr>
                <w:sz w:val="16"/>
                <w:szCs w:val="16"/>
              </w:rPr>
              <w:t>Предоставление прочих видов межбюджетных трансфертов бюджетам пос</w:t>
            </w:r>
            <w:r w:rsidRPr="00E52996">
              <w:rPr>
                <w:sz w:val="16"/>
                <w:szCs w:val="16"/>
              </w:rPr>
              <w:t>е</w:t>
            </w:r>
            <w:r w:rsidRPr="00E52996">
              <w:rPr>
                <w:sz w:val="16"/>
                <w:szCs w:val="16"/>
              </w:rPr>
              <w:t>лений Любыти</w:t>
            </w:r>
            <w:r w:rsidRPr="00E52996">
              <w:rPr>
                <w:sz w:val="16"/>
                <w:szCs w:val="16"/>
              </w:rPr>
              <w:t>н</w:t>
            </w:r>
            <w:r w:rsidRPr="00E52996">
              <w:rPr>
                <w:sz w:val="16"/>
                <w:szCs w:val="16"/>
              </w:rPr>
              <w:t>ского муниц</w:t>
            </w:r>
            <w:r w:rsidRPr="00E52996">
              <w:rPr>
                <w:sz w:val="16"/>
                <w:szCs w:val="16"/>
              </w:rPr>
              <w:t>и</w:t>
            </w:r>
            <w:r w:rsidRPr="00E52996">
              <w:rPr>
                <w:sz w:val="16"/>
                <w:szCs w:val="16"/>
              </w:rPr>
              <w:t>пального района</w:t>
            </w:r>
          </w:p>
        </w:tc>
        <w:tc>
          <w:tcPr>
            <w:tcW w:w="569" w:type="dxa"/>
            <w:shd w:val="clear" w:color="auto" w:fill="auto"/>
            <w:vAlign w:val="bottom"/>
            <w:hideMark/>
          </w:tcPr>
          <w:p w:rsidR="006C28BB" w:rsidRPr="00E52996" w:rsidRDefault="006C28BB" w:rsidP="006C28BB">
            <w:pPr>
              <w:jc w:val="center"/>
              <w:rPr>
                <w:sz w:val="16"/>
                <w:szCs w:val="16"/>
              </w:rPr>
            </w:pPr>
            <w:r w:rsidRPr="00E52996">
              <w:rPr>
                <w:sz w:val="16"/>
                <w:szCs w:val="16"/>
              </w:rPr>
              <w:t>14</w:t>
            </w:r>
          </w:p>
        </w:tc>
        <w:tc>
          <w:tcPr>
            <w:tcW w:w="567" w:type="dxa"/>
            <w:shd w:val="clear" w:color="auto" w:fill="auto"/>
            <w:vAlign w:val="bottom"/>
            <w:hideMark/>
          </w:tcPr>
          <w:p w:rsidR="006C28BB" w:rsidRPr="00E52996" w:rsidRDefault="006C28BB" w:rsidP="006C28BB">
            <w:pPr>
              <w:jc w:val="center"/>
              <w:rPr>
                <w:sz w:val="16"/>
                <w:szCs w:val="16"/>
              </w:rPr>
            </w:pPr>
            <w:r w:rsidRPr="00E52996">
              <w:rPr>
                <w:sz w:val="16"/>
                <w:szCs w:val="16"/>
              </w:rPr>
              <w:t>03</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10 2 02 00000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1 363,90000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center"/>
            <w:hideMark/>
          </w:tcPr>
          <w:p w:rsidR="006C28BB" w:rsidRPr="00E52996" w:rsidRDefault="006C28BB" w:rsidP="006C28BB">
            <w:pPr>
              <w:jc w:val="center"/>
              <w:rPr>
                <w:sz w:val="16"/>
                <w:szCs w:val="16"/>
              </w:rPr>
            </w:pPr>
            <w:r w:rsidRPr="00E52996">
              <w:rPr>
                <w:sz w:val="16"/>
                <w:szCs w:val="16"/>
              </w:rPr>
              <w:t>Иные межбю</w:t>
            </w:r>
            <w:r w:rsidRPr="00E52996">
              <w:rPr>
                <w:sz w:val="16"/>
                <w:szCs w:val="16"/>
              </w:rPr>
              <w:t>д</w:t>
            </w:r>
            <w:r w:rsidRPr="00E52996">
              <w:rPr>
                <w:sz w:val="16"/>
                <w:szCs w:val="16"/>
              </w:rPr>
              <w:t xml:space="preserve">жетные </w:t>
            </w:r>
            <w:proofErr w:type="spellStart"/>
            <w:r w:rsidRPr="00E52996">
              <w:rPr>
                <w:sz w:val="16"/>
                <w:szCs w:val="16"/>
              </w:rPr>
              <w:t>тран</w:t>
            </w:r>
            <w:r w:rsidRPr="00E52996">
              <w:rPr>
                <w:sz w:val="16"/>
                <w:szCs w:val="16"/>
              </w:rPr>
              <w:t>с</w:t>
            </w:r>
            <w:r w:rsidRPr="00E52996">
              <w:rPr>
                <w:sz w:val="16"/>
                <w:szCs w:val="16"/>
              </w:rPr>
              <w:t>фе</w:t>
            </w:r>
            <w:r w:rsidRPr="00E52996">
              <w:rPr>
                <w:sz w:val="16"/>
                <w:szCs w:val="16"/>
              </w:rPr>
              <w:t>р</w:t>
            </w:r>
            <w:r w:rsidRPr="00E52996">
              <w:rPr>
                <w:sz w:val="16"/>
                <w:szCs w:val="16"/>
              </w:rPr>
              <w:t>ты</w:t>
            </w:r>
            <w:proofErr w:type="gramStart"/>
            <w:r w:rsidRPr="00E52996">
              <w:rPr>
                <w:sz w:val="16"/>
                <w:szCs w:val="16"/>
              </w:rPr>
              <w:t>,п</w:t>
            </w:r>
            <w:proofErr w:type="gramEnd"/>
            <w:r w:rsidRPr="00E52996">
              <w:rPr>
                <w:sz w:val="16"/>
                <w:szCs w:val="16"/>
              </w:rPr>
              <w:t>ередаваемые</w:t>
            </w:r>
            <w:proofErr w:type="spellEnd"/>
            <w:r w:rsidRPr="00E52996">
              <w:rPr>
                <w:sz w:val="16"/>
                <w:szCs w:val="16"/>
              </w:rPr>
              <w:t xml:space="preserve"> бюджетам пос</w:t>
            </w:r>
            <w:r w:rsidRPr="00E52996">
              <w:rPr>
                <w:sz w:val="16"/>
                <w:szCs w:val="16"/>
              </w:rPr>
              <w:t>е</w:t>
            </w:r>
            <w:r w:rsidRPr="00E52996">
              <w:rPr>
                <w:sz w:val="16"/>
                <w:szCs w:val="16"/>
              </w:rPr>
              <w:t>лений из бюдж</w:t>
            </w:r>
            <w:r w:rsidRPr="00E52996">
              <w:rPr>
                <w:sz w:val="16"/>
                <w:szCs w:val="16"/>
              </w:rPr>
              <w:t>е</w:t>
            </w:r>
            <w:r w:rsidRPr="00E52996">
              <w:rPr>
                <w:sz w:val="16"/>
                <w:szCs w:val="16"/>
              </w:rPr>
              <w:t>та Любытинск</w:t>
            </w:r>
            <w:r w:rsidRPr="00E52996">
              <w:rPr>
                <w:sz w:val="16"/>
                <w:szCs w:val="16"/>
              </w:rPr>
              <w:t>о</w:t>
            </w:r>
            <w:r w:rsidRPr="00E52996">
              <w:rPr>
                <w:sz w:val="16"/>
                <w:szCs w:val="16"/>
              </w:rPr>
              <w:t>го муниципал</w:t>
            </w:r>
            <w:r w:rsidRPr="00E52996">
              <w:rPr>
                <w:sz w:val="16"/>
                <w:szCs w:val="16"/>
              </w:rPr>
              <w:t>ь</w:t>
            </w:r>
            <w:r w:rsidRPr="00E52996">
              <w:rPr>
                <w:sz w:val="16"/>
                <w:szCs w:val="16"/>
              </w:rPr>
              <w:t>ного района</w:t>
            </w:r>
          </w:p>
        </w:tc>
        <w:tc>
          <w:tcPr>
            <w:tcW w:w="569" w:type="dxa"/>
            <w:shd w:val="clear" w:color="auto" w:fill="auto"/>
            <w:vAlign w:val="bottom"/>
            <w:hideMark/>
          </w:tcPr>
          <w:p w:rsidR="006C28BB" w:rsidRPr="00E52996" w:rsidRDefault="006C28BB" w:rsidP="006C28BB">
            <w:pPr>
              <w:jc w:val="center"/>
              <w:rPr>
                <w:sz w:val="16"/>
                <w:szCs w:val="16"/>
              </w:rPr>
            </w:pPr>
            <w:r w:rsidRPr="00E52996">
              <w:rPr>
                <w:sz w:val="16"/>
                <w:szCs w:val="16"/>
              </w:rPr>
              <w:t>14</w:t>
            </w:r>
          </w:p>
        </w:tc>
        <w:tc>
          <w:tcPr>
            <w:tcW w:w="567" w:type="dxa"/>
            <w:shd w:val="clear" w:color="auto" w:fill="auto"/>
            <w:vAlign w:val="bottom"/>
            <w:hideMark/>
          </w:tcPr>
          <w:p w:rsidR="006C28BB" w:rsidRPr="00E52996" w:rsidRDefault="006C28BB" w:rsidP="006C28BB">
            <w:pPr>
              <w:jc w:val="center"/>
              <w:rPr>
                <w:sz w:val="16"/>
                <w:szCs w:val="16"/>
              </w:rPr>
            </w:pPr>
            <w:r w:rsidRPr="00E52996">
              <w:rPr>
                <w:sz w:val="16"/>
                <w:szCs w:val="16"/>
              </w:rPr>
              <w:t>03</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10 2 02 71400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1 363,90000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vAlign w:val="bottom"/>
            <w:hideMark/>
          </w:tcPr>
          <w:p w:rsidR="006C28BB" w:rsidRPr="00E52996" w:rsidRDefault="006C28BB" w:rsidP="006C28BB">
            <w:pPr>
              <w:jc w:val="center"/>
              <w:rPr>
                <w:sz w:val="16"/>
                <w:szCs w:val="16"/>
              </w:rPr>
            </w:pPr>
            <w:r w:rsidRPr="00E52996">
              <w:rPr>
                <w:sz w:val="16"/>
                <w:szCs w:val="16"/>
              </w:rPr>
              <w:t>Иные межбю</w:t>
            </w:r>
            <w:r w:rsidRPr="00E52996">
              <w:rPr>
                <w:sz w:val="16"/>
                <w:szCs w:val="16"/>
              </w:rPr>
              <w:t>д</w:t>
            </w:r>
            <w:r w:rsidRPr="00E52996">
              <w:rPr>
                <w:sz w:val="16"/>
                <w:szCs w:val="16"/>
              </w:rPr>
              <w:t>жетные тран</w:t>
            </w:r>
            <w:r w:rsidRPr="00E52996">
              <w:rPr>
                <w:sz w:val="16"/>
                <w:szCs w:val="16"/>
              </w:rPr>
              <w:t>с</w:t>
            </w:r>
            <w:r w:rsidRPr="00E52996">
              <w:rPr>
                <w:sz w:val="16"/>
                <w:szCs w:val="16"/>
              </w:rPr>
              <w:t>ферты</w:t>
            </w:r>
          </w:p>
        </w:tc>
        <w:tc>
          <w:tcPr>
            <w:tcW w:w="569" w:type="dxa"/>
            <w:shd w:val="clear" w:color="auto" w:fill="auto"/>
            <w:vAlign w:val="bottom"/>
            <w:hideMark/>
          </w:tcPr>
          <w:p w:rsidR="006C28BB" w:rsidRPr="00E52996" w:rsidRDefault="006C28BB" w:rsidP="006C28BB">
            <w:pPr>
              <w:jc w:val="center"/>
              <w:rPr>
                <w:sz w:val="16"/>
                <w:szCs w:val="16"/>
              </w:rPr>
            </w:pPr>
            <w:r w:rsidRPr="00E52996">
              <w:rPr>
                <w:sz w:val="16"/>
                <w:szCs w:val="16"/>
              </w:rPr>
              <w:t>14</w:t>
            </w:r>
          </w:p>
        </w:tc>
        <w:tc>
          <w:tcPr>
            <w:tcW w:w="567" w:type="dxa"/>
            <w:shd w:val="clear" w:color="auto" w:fill="auto"/>
            <w:vAlign w:val="bottom"/>
            <w:hideMark/>
          </w:tcPr>
          <w:p w:rsidR="006C28BB" w:rsidRPr="00E52996" w:rsidRDefault="006C28BB" w:rsidP="006C28BB">
            <w:pPr>
              <w:jc w:val="center"/>
              <w:rPr>
                <w:sz w:val="16"/>
                <w:szCs w:val="16"/>
              </w:rPr>
            </w:pPr>
            <w:r w:rsidRPr="00E52996">
              <w:rPr>
                <w:sz w:val="16"/>
                <w:szCs w:val="16"/>
              </w:rPr>
              <w:t>03</w:t>
            </w:r>
          </w:p>
        </w:tc>
        <w:tc>
          <w:tcPr>
            <w:tcW w:w="1843" w:type="dxa"/>
            <w:shd w:val="clear" w:color="auto" w:fill="auto"/>
            <w:vAlign w:val="bottom"/>
            <w:hideMark/>
          </w:tcPr>
          <w:p w:rsidR="006C28BB" w:rsidRPr="00E52996" w:rsidRDefault="006C28BB" w:rsidP="006C28BB">
            <w:pPr>
              <w:jc w:val="center"/>
              <w:rPr>
                <w:sz w:val="16"/>
                <w:szCs w:val="16"/>
              </w:rPr>
            </w:pPr>
            <w:r w:rsidRPr="00E52996">
              <w:rPr>
                <w:sz w:val="16"/>
                <w:szCs w:val="16"/>
              </w:rPr>
              <w:t>10 2 02 71400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540</w:t>
            </w:r>
          </w:p>
        </w:tc>
        <w:tc>
          <w:tcPr>
            <w:tcW w:w="1698" w:type="dxa"/>
            <w:shd w:val="clear" w:color="auto" w:fill="auto"/>
            <w:noWrap/>
            <w:vAlign w:val="bottom"/>
            <w:hideMark/>
          </w:tcPr>
          <w:p w:rsidR="006C28BB" w:rsidRPr="00E52996" w:rsidRDefault="006C28BB" w:rsidP="006C28BB">
            <w:pPr>
              <w:jc w:val="center"/>
              <w:rPr>
                <w:sz w:val="16"/>
                <w:szCs w:val="16"/>
              </w:rPr>
            </w:pPr>
            <w:r w:rsidRPr="00E52996">
              <w:rPr>
                <w:sz w:val="16"/>
                <w:szCs w:val="16"/>
              </w:rPr>
              <w:t>1 363,90000</w:t>
            </w:r>
          </w:p>
        </w:tc>
        <w:tc>
          <w:tcPr>
            <w:tcW w:w="1700"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416"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ВСЕГО РА</w:t>
            </w:r>
            <w:r w:rsidRPr="00E52996">
              <w:rPr>
                <w:bCs/>
                <w:sz w:val="16"/>
                <w:szCs w:val="16"/>
              </w:rPr>
              <w:t>С</w:t>
            </w:r>
            <w:r w:rsidRPr="00E52996">
              <w:rPr>
                <w:bCs/>
                <w:sz w:val="16"/>
                <w:szCs w:val="16"/>
              </w:rPr>
              <w:t>ХОДОВ:</w:t>
            </w:r>
          </w:p>
        </w:tc>
        <w:tc>
          <w:tcPr>
            <w:tcW w:w="56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843"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698"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340 888,62162</w:t>
            </w:r>
          </w:p>
        </w:tc>
        <w:tc>
          <w:tcPr>
            <w:tcW w:w="1700"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257 778,36668</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241 669,85733</w:t>
            </w:r>
          </w:p>
        </w:tc>
      </w:tr>
    </w:tbl>
    <w:p w:rsidR="006C28BB" w:rsidRPr="00E52996" w:rsidRDefault="006C28BB" w:rsidP="006C28BB">
      <w:pPr>
        <w:jc w:val="center"/>
        <w:rPr>
          <w:sz w:val="16"/>
          <w:szCs w:val="16"/>
        </w:rPr>
      </w:pPr>
    </w:p>
    <w:p w:rsidR="006C28BB" w:rsidRPr="00E52996" w:rsidRDefault="006C28BB" w:rsidP="006C28BB">
      <w:pPr>
        <w:jc w:val="center"/>
        <w:rPr>
          <w:sz w:val="16"/>
          <w:szCs w:val="16"/>
        </w:rPr>
      </w:pPr>
      <w:bookmarkStart w:id="10" w:name="RANGE!A1:I616"/>
      <w:bookmarkEnd w:id="10"/>
    </w:p>
    <w:p w:rsidR="006C28BB" w:rsidRPr="00E52996" w:rsidRDefault="006C28BB" w:rsidP="006C28BB">
      <w:pPr>
        <w:jc w:val="center"/>
        <w:rPr>
          <w:sz w:val="16"/>
          <w:szCs w:val="16"/>
        </w:rPr>
      </w:pPr>
      <w:bookmarkStart w:id="11" w:name="RANGE!A1:I665"/>
      <w:bookmarkStart w:id="12" w:name="RANGE!A1:I668"/>
      <w:bookmarkStart w:id="13" w:name="RANGE!A1:I552"/>
      <w:bookmarkStart w:id="14" w:name="RANGE!A1:I643"/>
      <w:bookmarkStart w:id="15" w:name="RANGE!A1:I596"/>
      <w:bookmarkStart w:id="16" w:name="RANGE!A1:I624"/>
      <w:bookmarkStart w:id="17" w:name="RANGE!A1:I543"/>
      <w:bookmarkStart w:id="18" w:name="RANGE!A1:I598"/>
      <w:bookmarkStart w:id="19" w:name="RANGE!A1:I573"/>
      <w:bookmarkStart w:id="20" w:name="RANGE!A1:I571"/>
      <w:bookmarkStart w:id="21" w:name="RANGE!A1:I556"/>
      <w:bookmarkStart w:id="22" w:name="RANGE!A1:I576"/>
      <w:bookmarkStart w:id="23" w:name="RANGE!A1:I572"/>
      <w:bookmarkStart w:id="24" w:name="RANGE!A1:I492"/>
      <w:bookmarkStart w:id="25" w:name="RANGE!A1:I503"/>
      <w:bookmarkStart w:id="26" w:name="RANGE!A1:I516"/>
      <w:bookmarkStart w:id="27" w:name="RANGE!A1:I557"/>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E52996">
        <w:rPr>
          <w:sz w:val="16"/>
          <w:szCs w:val="16"/>
        </w:rPr>
        <w:t xml:space="preserve">5. Приложение 10 к решению Думы Любытинского муниципального района «О </w:t>
      </w:r>
      <w:proofErr w:type="spellStart"/>
      <w:r w:rsidRPr="00E52996">
        <w:rPr>
          <w:sz w:val="16"/>
          <w:szCs w:val="16"/>
        </w:rPr>
        <w:t>бю</w:t>
      </w:r>
      <w:proofErr w:type="gramStart"/>
      <w:r w:rsidRPr="00E52996">
        <w:rPr>
          <w:sz w:val="16"/>
          <w:szCs w:val="16"/>
        </w:rPr>
        <w:t>д</w:t>
      </w:r>
      <w:proofErr w:type="spellEnd"/>
      <w:r w:rsidRPr="00E52996">
        <w:rPr>
          <w:sz w:val="16"/>
          <w:szCs w:val="16"/>
        </w:rPr>
        <w:t>-</w:t>
      </w:r>
      <w:proofErr w:type="gramEnd"/>
      <w:r w:rsidRPr="00E52996">
        <w:rPr>
          <w:sz w:val="16"/>
          <w:szCs w:val="16"/>
        </w:rPr>
        <w:t xml:space="preserve">                                    жете Любытинского муниципального ра</w:t>
      </w:r>
      <w:r w:rsidRPr="00E52996">
        <w:rPr>
          <w:sz w:val="16"/>
          <w:szCs w:val="16"/>
        </w:rPr>
        <w:t>й</w:t>
      </w:r>
      <w:r w:rsidRPr="00E52996">
        <w:rPr>
          <w:sz w:val="16"/>
          <w:szCs w:val="16"/>
        </w:rPr>
        <w:t>она на 2021 год и на плановый период 2022 и 2023 годов» изложить в следующей редакции:</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1"/>
        <w:gridCol w:w="567"/>
        <w:gridCol w:w="567"/>
        <w:gridCol w:w="709"/>
        <w:gridCol w:w="1701"/>
        <w:gridCol w:w="1701"/>
        <w:gridCol w:w="1701"/>
      </w:tblGrid>
      <w:tr w:rsidR="006C28BB" w:rsidRPr="00E52996" w:rsidTr="006C28BB">
        <w:trPr>
          <w:trHeight w:val="20"/>
        </w:trPr>
        <w:tc>
          <w:tcPr>
            <w:tcW w:w="10207" w:type="dxa"/>
            <w:gridSpan w:val="8"/>
            <w:tcBorders>
              <w:top w:val="nil"/>
              <w:left w:val="nil"/>
              <w:bottom w:val="nil"/>
              <w:right w:val="nil"/>
            </w:tcBorders>
            <w:shd w:val="clear" w:color="auto" w:fill="auto"/>
            <w:noWrap/>
            <w:vAlign w:val="bottom"/>
            <w:hideMark/>
          </w:tcPr>
          <w:p w:rsidR="006C28BB" w:rsidRPr="00E52996" w:rsidRDefault="006C28BB" w:rsidP="006C28BB">
            <w:pPr>
              <w:jc w:val="center"/>
              <w:rPr>
                <w:sz w:val="16"/>
                <w:szCs w:val="16"/>
              </w:rPr>
            </w:pPr>
            <w:r w:rsidRPr="00E52996">
              <w:rPr>
                <w:sz w:val="16"/>
                <w:szCs w:val="16"/>
              </w:rPr>
              <w:t xml:space="preserve">          </w:t>
            </w:r>
            <w:bookmarkStart w:id="28" w:name="RANGE!A1:H826"/>
            <w:r w:rsidRPr="00E52996">
              <w:rPr>
                <w:sz w:val="16"/>
                <w:szCs w:val="16"/>
              </w:rPr>
              <w:t>Приложение 10</w:t>
            </w:r>
            <w:bookmarkEnd w:id="28"/>
          </w:p>
        </w:tc>
      </w:tr>
      <w:tr w:rsidR="006C28BB" w:rsidRPr="00E52996" w:rsidTr="006C28BB">
        <w:trPr>
          <w:trHeight w:val="20"/>
        </w:trPr>
        <w:tc>
          <w:tcPr>
            <w:tcW w:w="10207" w:type="dxa"/>
            <w:gridSpan w:val="8"/>
            <w:tcBorders>
              <w:top w:val="nil"/>
              <w:left w:val="nil"/>
              <w:bottom w:val="nil"/>
              <w:right w:val="nil"/>
            </w:tcBorders>
            <w:shd w:val="clear" w:color="auto" w:fill="auto"/>
            <w:noWrap/>
            <w:vAlign w:val="bottom"/>
            <w:hideMark/>
          </w:tcPr>
          <w:p w:rsidR="006C28BB" w:rsidRPr="00E52996" w:rsidRDefault="006C28BB" w:rsidP="006C28BB">
            <w:pPr>
              <w:jc w:val="center"/>
              <w:rPr>
                <w:sz w:val="16"/>
                <w:szCs w:val="16"/>
              </w:rPr>
            </w:pPr>
            <w:r w:rsidRPr="00E52996">
              <w:rPr>
                <w:sz w:val="16"/>
                <w:szCs w:val="16"/>
              </w:rPr>
              <w:t>к решению Думы муниципального района</w:t>
            </w:r>
          </w:p>
        </w:tc>
      </w:tr>
      <w:tr w:rsidR="006C28BB" w:rsidRPr="00E52996" w:rsidTr="006C28BB">
        <w:trPr>
          <w:trHeight w:val="20"/>
        </w:trPr>
        <w:tc>
          <w:tcPr>
            <w:tcW w:w="10207" w:type="dxa"/>
            <w:gridSpan w:val="8"/>
            <w:tcBorders>
              <w:top w:val="nil"/>
              <w:left w:val="nil"/>
              <w:bottom w:val="nil"/>
              <w:right w:val="nil"/>
            </w:tcBorders>
            <w:shd w:val="clear" w:color="auto" w:fill="auto"/>
            <w:noWrap/>
            <w:vAlign w:val="bottom"/>
            <w:hideMark/>
          </w:tcPr>
          <w:p w:rsidR="006C28BB" w:rsidRPr="00E52996" w:rsidRDefault="006C28BB" w:rsidP="006C28BB">
            <w:pPr>
              <w:jc w:val="center"/>
              <w:rPr>
                <w:sz w:val="16"/>
                <w:szCs w:val="16"/>
              </w:rPr>
            </w:pPr>
            <w:r w:rsidRPr="00E52996">
              <w:rPr>
                <w:sz w:val="16"/>
                <w:szCs w:val="16"/>
              </w:rPr>
              <w:t>"О бюджете Любытинского муниципального района</w:t>
            </w:r>
          </w:p>
        </w:tc>
      </w:tr>
      <w:tr w:rsidR="006C28BB" w:rsidRPr="00E52996" w:rsidTr="006C28BB">
        <w:trPr>
          <w:trHeight w:val="20"/>
        </w:trPr>
        <w:tc>
          <w:tcPr>
            <w:tcW w:w="10207" w:type="dxa"/>
            <w:gridSpan w:val="8"/>
            <w:tcBorders>
              <w:top w:val="nil"/>
              <w:left w:val="nil"/>
              <w:bottom w:val="nil"/>
              <w:right w:val="nil"/>
            </w:tcBorders>
            <w:shd w:val="clear" w:color="auto" w:fill="auto"/>
            <w:noWrap/>
            <w:vAlign w:val="bottom"/>
            <w:hideMark/>
          </w:tcPr>
          <w:p w:rsidR="006C28BB" w:rsidRPr="00E52996" w:rsidRDefault="006C28BB" w:rsidP="006C28BB">
            <w:pPr>
              <w:jc w:val="center"/>
              <w:rPr>
                <w:sz w:val="16"/>
                <w:szCs w:val="16"/>
              </w:rPr>
            </w:pPr>
            <w:r w:rsidRPr="00E52996">
              <w:rPr>
                <w:sz w:val="16"/>
                <w:szCs w:val="16"/>
              </w:rPr>
              <w:t xml:space="preserve">на 2021 год и на плановый период 2022 и 2023 годов" </w:t>
            </w:r>
          </w:p>
        </w:tc>
      </w:tr>
      <w:tr w:rsidR="006C28BB" w:rsidRPr="00E52996" w:rsidTr="006C28BB">
        <w:trPr>
          <w:trHeight w:val="20"/>
        </w:trPr>
        <w:tc>
          <w:tcPr>
            <w:tcW w:w="10207" w:type="dxa"/>
            <w:gridSpan w:val="8"/>
            <w:tcBorders>
              <w:top w:val="nil"/>
              <w:left w:val="nil"/>
              <w:bottom w:val="nil"/>
              <w:right w:val="nil"/>
            </w:tcBorders>
            <w:shd w:val="clear" w:color="auto" w:fill="auto"/>
            <w:vAlign w:val="bottom"/>
            <w:hideMark/>
          </w:tcPr>
          <w:p w:rsidR="006C28BB" w:rsidRPr="00E52996" w:rsidRDefault="006C28BB" w:rsidP="006C28BB">
            <w:pPr>
              <w:jc w:val="center"/>
              <w:rPr>
                <w:bCs/>
                <w:sz w:val="16"/>
                <w:szCs w:val="16"/>
              </w:rPr>
            </w:pPr>
            <w:r w:rsidRPr="00E52996">
              <w:rPr>
                <w:bCs/>
                <w:sz w:val="16"/>
                <w:szCs w:val="16"/>
              </w:rPr>
              <w:t>Распределение бюджетных ассигнований по целевым статьям (муниципальным программам Любытинского муниципального района и непр</w:t>
            </w:r>
            <w:r w:rsidRPr="00E52996">
              <w:rPr>
                <w:bCs/>
                <w:sz w:val="16"/>
                <w:szCs w:val="16"/>
              </w:rPr>
              <w:t>о</w:t>
            </w:r>
            <w:r w:rsidRPr="00E52996">
              <w:rPr>
                <w:bCs/>
                <w:sz w:val="16"/>
                <w:szCs w:val="16"/>
              </w:rPr>
              <w:t xml:space="preserve">граммным направлениям деятельности), группам и подгруппам </w:t>
            </w:r>
            <w:proofErr w:type="gramStart"/>
            <w:r w:rsidRPr="00E52996">
              <w:rPr>
                <w:bCs/>
                <w:sz w:val="16"/>
                <w:szCs w:val="16"/>
              </w:rPr>
              <w:t>видов расходов классификации расходов бюджета муниципального района</w:t>
            </w:r>
            <w:proofErr w:type="gramEnd"/>
            <w:r w:rsidRPr="00E52996">
              <w:rPr>
                <w:bCs/>
                <w:sz w:val="16"/>
                <w:szCs w:val="16"/>
              </w:rPr>
              <w:t xml:space="preserve"> на 2021 год и на плановый период 2022 и 2023 годов</w:t>
            </w:r>
          </w:p>
        </w:tc>
      </w:tr>
      <w:tr w:rsidR="006C28BB" w:rsidRPr="00E52996" w:rsidTr="006C28BB">
        <w:trPr>
          <w:trHeight w:val="20"/>
        </w:trPr>
        <w:tc>
          <w:tcPr>
            <w:tcW w:w="1560" w:type="dxa"/>
            <w:tcBorders>
              <w:top w:val="nil"/>
              <w:left w:val="nil"/>
              <w:bottom w:val="single" w:sz="4" w:space="0" w:color="auto"/>
              <w:right w:val="nil"/>
            </w:tcBorders>
            <w:shd w:val="clear" w:color="auto" w:fill="auto"/>
            <w:vAlign w:val="bottom"/>
            <w:hideMark/>
          </w:tcPr>
          <w:p w:rsidR="006C28BB" w:rsidRPr="00E52996" w:rsidRDefault="006C28BB" w:rsidP="006C28BB">
            <w:pPr>
              <w:jc w:val="center"/>
              <w:rPr>
                <w:bCs/>
                <w:sz w:val="16"/>
                <w:szCs w:val="16"/>
              </w:rPr>
            </w:pPr>
          </w:p>
        </w:tc>
        <w:tc>
          <w:tcPr>
            <w:tcW w:w="1701" w:type="dxa"/>
            <w:tcBorders>
              <w:top w:val="nil"/>
              <w:left w:val="nil"/>
              <w:bottom w:val="single" w:sz="4" w:space="0" w:color="auto"/>
              <w:right w:val="nil"/>
            </w:tcBorders>
            <w:shd w:val="clear" w:color="auto" w:fill="auto"/>
            <w:vAlign w:val="bottom"/>
            <w:hideMark/>
          </w:tcPr>
          <w:p w:rsidR="006C28BB" w:rsidRPr="00E52996" w:rsidRDefault="006C28BB" w:rsidP="006C28BB">
            <w:pPr>
              <w:jc w:val="center"/>
              <w:rPr>
                <w:bCs/>
                <w:sz w:val="16"/>
                <w:szCs w:val="16"/>
              </w:rPr>
            </w:pPr>
          </w:p>
        </w:tc>
        <w:tc>
          <w:tcPr>
            <w:tcW w:w="567" w:type="dxa"/>
            <w:tcBorders>
              <w:top w:val="nil"/>
              <w:left w:val="nil"/>
              <w:bottom w:val="single" w:sz="4" w:space="0" w:color="auto"/>
              <w:right w:val="nil"/>
            </w:tcBorders>
            <w:shd w:val="clear" w:color="auto" w:fill="auto"/>
            <w:vAlign w:val="bottom"/>
            <w:hideMark/>
          </w:tcPr>
          <w:p w:rsidR="006C28BB" w:rsidRPr="00E52996" w:rsidRDefault="006C28BB" w:rsidP="006C28BB">
            <w:pPr>
              <w:jc w:val="center"/>
              <w:rPr>
                <w:sz w:val="16"/>
                <w:szCs w:val="16"/>
              </w:rPr>
            </w:pPr>
          </w:p>
        </w:tc>
        <w:tc>
          <w:tcPr>
            <w:tcW w:w="6379" w:type="dxa"/>
            <w:gridSpan w:val="5"/>
            <w:tcBorders>
              <w:top w:val="nil"/>
              <w:left w:val="nil"/>
              <w:bottom w:val="single" w:sz="4" w:space="0" w:color="auto"/>
              <w:right w:val="nil"/>
            </w:tcBorders>
            <w:shd w:val="clear" w:color="auto" w:fill="auto"/>
            <w:noWrap/>
            <w:vAlign w:val="bottom"/>
            <w:hideMark/>
          </w:tcPr>
          <w:p w:rsidR="006C28BB" w:rsidRPr="00E52996" w:rsidRDefault="006C28BB" w:rsidP="006C28BB">
            <w:pPr>
              <w:jc w:val="center"/>
              <w:rPr>
                <w:sz w:val="16"/>
                <w:szCs w:val="16"/>
              </w:rPr>
            </w:pPr>
            <w:r w:rsidRPr="00E52996">
              <w:rPr>
                <w:sz w:val="16"/>
                <w:szCs w:val="16"/>
              </w:rPr>
              <w:t>Сумма (тыс. рублей)</w:t>
            </w:r>
          </w:p>
        </w:tc>
      </w:tr>
      <w:tr w:rsidR="006C28BB" w:rsidRPr="00E52996" w:rsidTr="006C28BB">
        <w:trPr>
          <w:trHeight w:val="20"/>
        </w:trPr>
        <w:tc>
          <w:tcPr>
            <w:tcW w:w="1560" w:type="dxa"/>
            <w:tcBorders>
              <w:top w:val="single" w:sz="4" w:space="0" w:color="auto"/>
            </w:tcBorders>
            <w:shd w:val="clear" w:color="auto" w:fill="auto"/>
            <w:vAlign w:val="center"/>
            <w:hideMark/>
          </w:tcPr>
          <w:p w:rsidR="006C28BB" w:rsidRPr="00E52996" w:rsidRDefault="006C28BB" w:rsidP="006C28BB">
            <w:pPr>
              <w:jc w:val="center"/>
              <w:rPr>
                <w:bCs/>
                <w:sz w:val="16"/>
                <w:szCs w:val="16"/>
              </w:rPr>
            </w:pPr>
            <w:r w:rsidRPr="00E52996">
              <w:rPr>
                <w:bCs/>
                <w:sz w:val="16"/>
                <w:szCs w:val="16"/>
              </w:rPr>
              <w:t>Наименование</w:t>
            </w:r>
          </w:p>
        </w:tc>
        <w:tc>
          <w:tcPr>
            <w:tcW w:w="1701" w:type="dxa"/>
            <w:tcBorders>
              <w:top w:val="single" w:sz="4" w:space="0" w:color="auto"/>
            </w:tcBorders>
            <w:shd w:val="clear" w:color="auto" w:fill="auto"/>
            <w:noWrap/>
            <w:vAlign w:val="center"/>
            <w:hideMark/>
          </w:tcPr>
          <w:p w:rsidR="006C28BB" w:rsidRPr="00E52996" w:rsidRDefault="006C28BB" w:rsidP="006C28BB">
            <w:pPr>
              <w:jc w:val="center"/>
              <w:rPr>
                <w:bCs/>
                <w:sz w:val="16"/>
                <w:szCs w:val="16"/>
              </w:rPr>
            </w:pPr>
            <w:r w:rsidRPr="00E52996">
              <w:rPr>
                <w:bCs/>
                <w:sz w:val="16"/>
                <w:szCs w:val="16"/>
              </w:rPr>
              <w:t>ЦСР</w:t>
            </w:r>
          </w:p>
        </w:tc>
        <w:tc>
          <w:tcPr>
            <w:tcW w:w="567" w:type="dxa"/>
            <w:tcBorders>
              <w:top w:val="single" w:sz="4" w:space="0" w:color="auto"/>
            </w:tcBorders>
            <w:shd w:val="clear" w:color="auto" w:fill="auto"/>
            <w:noWrap/>
            <w:vAlign w:val="center"/>
            <w:hideMark/>
          </w:tcPr>
          <w:p w:rsidR="006C28BB" w:rsidRPr="00E52996" w:rsidRDefault="006C28BB" w:rsidP="006C28BB">
            <w:pPr>
              <w:jc w:val="center"/>
              <w:rPr>
                <w:bCs/>
                <w:sz w:val="16"/>
                <w:szCs w:val="16"/>
              </w:rPr>
            </w:pPr>
            <w:r w:rsidRPr="00E52996">
              <w:rPr>
                <w:bCs/>
                <w:sz w:val="16"/>
                <w:szCs w:val="16"/>
              </w:rPr>
              <w:t>РЗ</w:t>
            </w:r>
          </w:p>
        </w:tc>
        <w:tc>
          <w:tcPr>
            <w:tcW w:w="567" w:type="dxa"/>
            <w:tcBorders>
              <w:top w:val="single" w:sz="4" w:space="0" w:color="auto"/>
            </w:tcBorders>
            <w:shd w:val="clear" w:color="auto" w:fill="auto"/>
            <w:noWrap/>
            <w:vAlign w:val="center"/>
            <w:hideMark/>
          </w:tcPr>
          <w:p w:rsidR="006C28BB" w:rsidRPr="00E52996" w:rsidRDefault="006C28BB" w:rsidP="006C28BB">
            <w:pPr>
              <w:jc w:val="center"/>
              <w:rPr>
                <w:bCs/>
                <w:sz w:val="16"/>
                <w:szCs w:val="16"/>
              </w:rPr>
            </w:pPr>
            <w:proofErr w:type="gramStart"/>
            <w:r w:rsidRPr="00E52996">
              <w:rPr>
                <w:bCs/>
                <w:sz w:val="16"/>
                <w:szCs w:val="16"/>
              </w:rPr>
              <w:t>ПР</w:t>
            </w:r>
            <w:proofErr w:type="gramEnd"/>
          </w:p>
        </w:tc>
        <w:tc>
          <w:tcPr>
            <w:tcW w:w="709" w:type="dxa"/>
            <w:tcBorders>
              <w:top w:val="single" w:sz="4" w:space="0" w:color="auto"/>
            </w:tcBorders>
            <w:shd w:val="clear" w:color="auto" w:fill="auto"/>
            <w:noWrap/>
            <w:vAlign w:val="center"/>
            <w:hideMark/>
          </w:tcPr>
          <w:p w:rsidR="006C28BB" w:rsidRPr="00E52996" w:rsidRDefault="006C28BB" w:rsidP="006C28BB">
            <w:pPr>
              <w:jc w:val="center"/>
              <w:rPr>
                <w:bCs/>
                <w:sz w:val="16"/>
                <w:szCs w:val="16"/>
              </w:rPr>
            </w:pPr>
            <w:r w:rsidRPr="00E52996">
              <w:rPr>
                <w:bCs/>
                <w:sz w:val="16"/>
                <w:szCs w:val="16"/>
              </w:rPr>
              <w:t>ВР</w:t>
            </w:r>
          </w:p>
        </w:tc>
        <w:tc>
          <w:tcPr>
            <w:tcW w:w="1701" w:type="dxa"/>
            <w:tcBorders>
              <w:top w:val="single" w:sz="4" w:space="0" w:color="auto"/>
            </w:tcBorders>
            <w:shd w:val="clear" w:color="auto" w:fill="auto"/>
            <w:noWrap/>
            <w:vAlign w:val="bottom"/>
            <w:hideMark/>
          </w:tcPr>
          <w:p w:rsidR="006C28BB" w:rsidRPr="00E52996" w:rsidRDefault="006C28BB" w:rsidP="006C28BB">
            <w:pPr>
              <w:jc w:val="center"/>
              <w:rPr>
                <w:bCs/>
                <w:sz w:val="16"/>
                <w:szCs w:val="16"/>
              </w:rPr>
            </w:pPr>
            <w:r w:rsidRPr="00E52996">
              <w:rPr>
                <w:bCs/>
                <w:sz w:val="16"/>
                <w:szCs w:val="16"/>
              </w:rPr>
              <w:t>2021 год</w:t>
            </w:r>
          </w:p>
        </w:tc>
        <w:tc>
          <w:tcPr>
            <w:tcW w:w="1701" w:type="dxa"/>
            <w:tcBorders>
              <w:top w:val="single" w:sz="4" w:space="0" w:color="auto"/>
            </w:tcBorders>
            <w:shd w:val="clear" w:color="auto" w:fill="auto"/>
            <w:noWrap/>
            <w:vAlign w:val="bottom"/>
            <w:hideMark/>
          </w:tcPr>
          <w:p w:rsidR="006C28BB" w:rsidRPr="00E52996" w:rsidRDefault="006C28BB" w:rsidP="006C28BB">
            <w:pPr>
              <w:jc w:val="center"/>
              <w:rPr>
                <w:bCs/>
                <w:sz w:val="16"/>
                <w:szCs w:val="16"/>
              </w:rPr>
            </w:pPr>
            <w:r w:rsidRPr="00E52996">
              <w:rPr>
                <w:bCs/>
                <w:sz w:val="16"/>
                <w:szCs w:val="16"/>
              </w:rPr>
              <w:t>2022 год</w:t>
            </w:r>
          </w:p>
        </w:tc>
        <w:tc>
          <w:tcPr>
            <w:tcW w:w="1701" w:type="dxa"/>
            <w:tcBorders>
              <w:top w:val="single" w:sz="4" w:space="0" w:color="auto"/>
            </w:tcBorders>
            <w:shd w:val="clear" w:color="auto" w:fill="auto"/>
            <w:noWrap/>
            <w:vAlign w:val="bottom"/>
            <w:hideMark/>
          </w:tcPr>
          <w:p w:rsidR="006C28BB" w:rsidRPr="00E52996" w:rsidRDefault="006C28BB" w:rsidP="006C28BB">
            <w:pPr>
              <w:jc w:val="center"/>
              <w:rPr>
                <w:bCs/>
                <w:sz w:val="16"/>
                <w:szCs w:val="16"/>
              </w:rPr>
            </w:pPr>
            <w:r w:rsidRPr="00E52996">
              <w:rPr>
                <w:bCs/>
                <w:sz w:val="16"/>
                <w:szCs w:val="16"/>
              </w:rPr>
              <w:t>2023 год</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bCs/>
                <w:sz w:val="16"/>
                <w:szCs w:val="16"/>
              </w:rPr>
            </w:pPr>
            <w:r w:rsidRPr="00E52996">
              <w:rPr>
                <w:bCs/>
                <w:sz w:val="16"/>
                <w:szCs w:val="16"/>
              </w:rPr>
              <w:t>Муниципальная программа Люб</w:t>
            </w:r>
            <w:r w:rsidRPr="00E52996">
              <w:rPr>
                <w:bCs/>
                <w:sz w:val="16"/>
                <w:szCs w:val="16"/>
              </w:rPr>
              <w:t>ы</w:t>
            </w:r>
            <w:r w:rsidRPr="00E52996">
              <w:rPr>
                <w:bCs/>
                <w:sz w:val="16"/>
                <w:szCs w:val="16"/>
              </w:rPr>
              <w:t>тинского муниц</w:t>
            </w:r>
            <w:r w:rsidRPr="00E52996">
              <w:rPr>
                <w:bCs/>
                <w:sz w:val="16"/>
                <w:szCs w:val="16"/>
              </w:rPr>
              <w:t>и</w:t>
            </w:r>
            <w:r w:rsidRPr="00E52996">
              <w:rPr>
                <w:bCs/>
                <w:sz w:val="16"/>
                <w:szCs w:val="16"/>
              </w:rPr>
              <w:t>пального  района "Развитие образ</w:t>
            </w:r>
            <w:r w:rsidRPr="00E52996">
              <w:rPr>
                <w:bCs/>
                <w:sz w:val="16"/>
                <w:szCs w:val="16"/>
              </w:rPr>
              <w:t>о</w:t>
            </w:r>
            <w:r w:rsidRPr="00E52996">
              <w:rPr>
                <w:bCs/>
                <w:sz w:val="16"/>
                <w:szCs w:val="16"/>
              </w:rPr>
              <w:t>вания  Любыти</w:t>
            </w:r>
            <w:r w:rsidRPr="00E52996">
              <w:rPr>
                <w:bCs/>
                <w:sz w:val="16"/>
                <w:szCs w:val="16"/>
              </w:rPr>
              <w:t>н</w:t>
            </w:r>
            <w:r w:rsidRPr="00E52996">
              <w:rPr>
                <w:bCs/>
                <w:sz w:val="16"/>
                <w:szCs w:val="16"/>
              </w:rPr>
              <w:t>ского муниципал</w:t>
            </w:r>
            <w:r w:rsidRPr="00E52996">
              <w:rPr>
                <w:bCs/>
                <w:sz w:val="16"/>
                <w:szCs w:val="16"/>
              </w:rPr>
              <w:t>ь</w:t>
            </w:r>
            <w:r w:rsidRPr="00E52996">
              <w:rPr>
                <w:bCs/>
                <w:sz w:val="16"/>
                <w:szCs w:val="16"/>
              </w:rPr>
              <w:t>ного района на 2014-2024 годы"</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01 0 00 00000</w:t>
            </w:r>
          </w:p>
        </w:tc>
        <w:tc>
          <w:tcPr>
            <w:tcW w:w="567" w:type="dxa"/>
            <w:shd w:val="clear" w:color="auto" w:fill="auto"/>
            <w:noWrap/>
            <w:vAlign w:val="center"/>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center"/>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center"/>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127 097,93517</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85 362,80000</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85 362,80000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bCs/>
                <w:sz w:val="16"/>
                <w:szCs w:val="16"/>
              </w:rPr>
            </w:pPr>
            <w:r w:rsidRPr="00E52996">
              <w:rPr>
                <w:bCs/>
                <w:sz w:val="16"/>
                <w:szCs w:val="16"/>
              </w:rPr>
              <w:t>Подпрограмма «Развитие д</w:t>
            </w:r>
            <w:r w:rsidRPr="00E52996">
              <w:rPr>
                <w:bCs/>
                <w:sz w:val="16"/>
                <w:szCs w:val="16"/>
              </w:rPr>
              <w:t>о</w:t>
            </w:r>
            <w:r w:rsidRPr="00E52996">
              <w:rPr>
                <w:bCs/>
                <w:sz w:val="16"/>
                <w:szCs w:val="16"/>
              </w:rPr>
              <w:t>школьного и общ</w:t>
            </w:r>
            <w:r w:rsidRPr="00E52996">
              <w:rPr>
                <w:bCs/>
                <w:sz w:val="16"/>
                <w:szCs w:val="16"/>
              </w:rPr>
              <w:t>е</w:t>
            </w:r>
            <w:r w:rsidRPr="00E52996">
              <w:rPr>
                <w:bCs/>
                <w:sz w:val="16"/>
                <w:szCs w:val="16"/>
              </w:rPr>
              <w:t>го образования в Любытинском муниципальном районе» муниц</w:t>
            </w:r>
            <w:r w:rsidRPr="00E52996">
              <w:rPr>
                <w:bCs/>
                <w:sz w:val="16"/>
                <w:szCs w:val="16"/>
              </w:rPr>
              <w:t>и</w:t>
            </w:r>
            <w:r w:rsidRPr="00E52996">
              <w:rPr>
                <w:bCs/>
                <w:sz w:val="16"/>
                <w:szCs w:val="16"/>
              </w:rPr>
              <w:t>пальной програ</w:t>
            </w:r>
            <w:r w:rsidRPr="00E52996">
              <w:rPr>
                <w:bCs/>
                <w:sz w:val="16"/>
                <w:szCs w:val="16"/>
              </w:rPr>
              <w:t>м</w:t>
            </w:r>
            <w:r w:rsidRPr="00E52996">
              <w:rPr>
                <w:bCs/>
                <w:sz w:val="16"/>
                <w:szCs w:val="16"/>
              </w:rPr>
              <w:t xml:space="preserve">мы Любытинского </w:t>
            </w:r>
            <w:r w:rsidRPr="00E52996">
              <w:rPr>
                <w:bCs/>
                <w:sz w:val="16"/>
                <w:szCs w:val="16"/>
              </w:rPr>
              <w:lastRenderedPageBreak/>
              <w:t>района «Развитие образования Л</w:t>
            </w:r>
            <w:r w:rsidRPr="00E52996">
              <w:rPr>
                <w:bCs/>
                <w:sz w:val="16"/>
                <w:szCs w:val="16"/>
              </w:rPr>
              <w:t>ю</w:t>
            </w:r>
            <w:r w:rsidRPr="00E52996">
              <w:rPr>
                <w:bCs/>
                <w:sz w:val="16"/>
                <w:szCs w:val="16"/>
              </w:rPr>
              <w:t>бытинского мун</w:t>
            </w:r>
            <w:r w:rsidRPr="00E52996">
              <w:rPr>
                <w:bCs/>
                <w:sz w:val="16"/>
                <w:szCs w:val="16"/>
              </w:rPr>
              <w:t>и</w:t>
            </w:r>
            <w:r w:rsidRPr="00E52996">
              <w:rPr>
                <w:bCs/>
                <w:sz w:val="16"/>
                <w:szCs w:val="16"/>
              </w:rPr>
              <w:t>ципального района на 2014-2024 г</w:t>
            </w:r>
            <w:r w:rsidRPr="00E52996">
              <w:rPr>
                <w:bCs/>
                <w:sz w:val="16"/>
                <w:szCs w:val="16"/>
              </w:rPr>
              <w:t>о</w:t>
            </w:r>
            <w:r w:rsidRPr="00E52996">
              <w:rPr>
                <w:bCs/>
                <w:sz w:val="16"/>
                <w:szCs w:val="16"/>
              </w:rPr>
              <w:t>ды»</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01 1 00 00000</w:t>
            </w:r>
          </w:p>
        </w:tc>
        <w:tc>
          <w:tcPr>
            <w:tcW w:w="567" w:type="dxa"/>
            <w:shd w:val="clear" w:color="auto" w:fill="auto"/>
            <w:noWrap/>
            <w:vAlign w:val="center"/>
            <w:hideMark/>
          </w:tcPr>
          <w:p w:rsidR="006C28BB" w:rsidRPr="00E52996" w:rsidRDefault="006C28BB" w:rsidP="006C28BB">
            <w:pPr>
              <w:jc w:val="center"/>
              <w:rPr>
                <w:bCs/>
                <w:sz w:val="16"/>
                <w:szCs w:val="16"/>
              </w:rPr>
            </w:pPr>
            <w:r w:rsidRPr="00E52996">
              <w:rPr>
                <w:bCs/>
                <w:sz w:val="16"/>
                <w:szCs w:val="16"/>
              </w:rPr>
              <w:t> </w:t>
            </w:r>
          </w:p>
        </w:tc>
        <w:tc>
          <w:tcPr>
            <w:tcW w:w="567" w:type="dxa"/>
            <w:shd w:val="clear" w:color="auto" w:fill="auto"/>
            <w:noWrap/>
            <w:vAlign w:val="center"/>
            <w:hideMark/>
          </w:tcPr>
          <w:p w:rsidR="006C28BB" w:rsidRPr="00E52996" w:rsidRDefault="006C28BB" w:rsidP="006C28BB">
            <w:pPr>
              <w:jc w:val="center"/>
              <w:rPr>
                <w:bCs/>
                <w:sz w:val="16"/>
                <w:szCs w:val="16"/>
              </w:rPr>
            </w:pPr>
            <w:r w:rsidRPr="00E52996">
              <w:rPr>
                <w:bCs/>
                <w:sz w:val="16"/>
                <w:szCs w:val="16"/>
              </w:rPr>
              <w:t> </w:t>
            </w:r>
          </w:p>
        </w:tc>
        <w:tc>
          <w:tcPr>
            <w:tcW w:w="709" w:type="dxa"/>
            <w:shd w:val="clear" w:color="auto" w:fill="auto"/>
            <w:noWrap/>
            <w:vAlign w:val="center"/>
            <w:hideMark/>
          </w:tcPr>
          <w:p w:rsidR="006C28BB" w:rsidRPr="00E52996" w:rsidRDefault="006C28BB" w:rsidP="006C28BB">
            <w:pPr>
              <w:jc w:val="center"/>
              <w:rPr>
                <w:bCs/>
                <w:sz w:val="16"/>
                <w:szCs w:val="16"/>
              </w:rPr>
            </w:pPr>
            <w:r w:rsidRPr="00E52996">
              <w:rPr>
                <w:bCs/>
                <w:sz w:val="16"/>
                <w:szCs w:val="16"/>
              </w:rPr>
              <w:t> </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8 813,31200</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405,50000</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405,50000</w:t>
            </w:r>
          </w:p>
        </w:tc>
      </w:tr>
      <w:tr w:rsidR="006C28BB" w:rsidRPr="00E52996" w:rsidTr="006C28BB">
        <w:trPr>
          <w:trHeight w:val="20"/>
        </w:trPr>
        <w:tc>
          <w:tcPr>
            <w:tcW w:w="1560" w:type="dxa"/>
            <w:shd w:val="clear" w:color="auto" w:fill="auto"/>
            <w:noWrap/>
            <w:vAlign w:val="bottom"/>
            <w:hideMark/>
          </w:tcPr>
          <w:p w:rsidR="006C28BB" w:rsidRPr="00E52996" w:rsidRDefault="006C28BB" w:rsidP="006C28BB">
            <w:pPr>
              <w:jc w:val="center"/>
              <w:rPr>
                <w:sz w:val="16"/>
                <w:szCs w:val="16"/>
              </w:rPr>
            </w:pPr>
            <w:r w:rsidRPr="00E52996">
              <w:rPr>
                <w:sz w:val="16"/>
                <w:szCs w:val="16"/>
              </w:rPr>
              <w:t>Модернизация  дошкольного обр</w:t>
            </w:r>
            <w:r w:rsidRPr="00E52996">
              <w:rPr>
                <w:sz w:val="16"/>
                <w:szCs w:val="16"/>
              </w:rPr>
              <w:t>а</w:t>
            </w:r>
            <w:r w:rsidRPr="00E52996">
              <w:rPr>
                <w:sz w:val="16"/>
                <w:szCs w:val="16"/>
              </w:rPr>
              <w:t>зования</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01 1 01 00000</w:t>
            </w:r>
          </w:p>
        </w:tc>
        <w:tc>
          <w:tcPr>
            <w:tcW w:w="567" w:type="dxa"/>
            <w:shd w:val="clear" w:color="auto" w:fill="auto"/>
            <w:noWrap/>
            <w:vAlign w:val="center"/>
            <w:hideMark/>
          </w:tcPr>
          <w:p w:rsidR="006C28BB" w:rsidRPr="00E52996" w:rsidRDefault="006C28BB" w:rsidP="006C28BB">
            <w:pPr>
              <w:jc w:val="center"/>
              <w:rPr>
                <w:bCs/>
                <w:sz w:val="16"/>
                <w:szCs w:val="16"/>
              </w:rPr>
            </w:pPr>
            <w:r w:rsidRPr="00E52996">
              <w:rPr>
                <w:bCs/>
                <w:sz w:val="16"/>
                <w:szCs w:val="16"/>
              </w:rPr>
              <w:t> </w:t>
            </w:r>
          </w:p>
        </w:tc>
        <w:tc>
          <w:tcPr>
            <w:tcW w:w="567" w:type="dxa"/>
            <w:shd w:val="clear" w:color="auto" w:fill="auto"/>
            <w:noWrap/>
            <w:vAlign w:val="center"/>
            <w:hideMark/>
          </w:tcPr>
          <w:p w:rsidR="006C28BB" w:rsidRPr="00E52996" w:rsidRDefault="006C28BB" w:rsidP="006C28BB">
            <w:pPr>
              <w:jc w:val="center"/>
              <w:rPr>
                <w:bCs/>
                <w:sz w:val="16"/>
                <w:szCs w:val="16"/>
              </w:rPr>
            </w:pPr>
            <w:r w:rsidRPr="00E52996">
              <w:rPr>
                <w:bCs/>
                <w:sz w:val="16"/>
                <w:szCs w:val="16"/>
              </w:rPr>
              <w:t> </w:t>
            </w:r>
          </w:p>
        </w:tc>
        <w:tc>
          <w:tcPr>
            <w:tcW w:w="709" w:type="dxa"/>
            <w:shd w:val="clear" w:color="auto" w:fill="auto"/>
            <w:noWrap/>
            <w:vAlign w:val="center"/>
            <w:hideMark/>
          </w:tcPr>
          <w:p w:rsidR="006C28BB" w:rsidRPr="00E52996" w:rsidRDefault="006C28BB" w:rsidP="006C28BB">
            <w:pPr>
              <w:jc w:val="center"/>
              <w:rPr>
                <w:bCs/>
                <w:sz w:val="16"/>
                <w:szCs w:val="16"/>
              </w:rPr>
            </w:pPr>
            <w:r w:rsidRPr="00E52996">
              <w:rPr>
                <w:bCs/>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887,06500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Обеспечение де</w:t>
            </w:r>
            <w:r w:rsidRPr="00E52996">
              <w:rPr>
                <w:sz w:val="16"/>
                <w:szCs w:val="16"/>
              </w:rPr>
              <w:t>я</w:t>
            </w:r>
            <w:r w:rsidRPr="00E52996">
              <w:rPr>
                <w:sz w:val="16"/>
                <w:szCs w:val="16"/>
              </w:rPr>
              <w:t>тельности образ</w:t>
            </w:r>
            <w:r w:rsidRPr="00E52996">
              <w:rPr>
                <w:sz w:val="16"/>
                <w:szCs w:val="16"/>
              </w:rPr>
              <w:t>о</w:t>
            </w:r>
            <w:r w:rsidRPr="00E52996">
              <w:rPr>
                <w:sz w:val="16"/>
                <w:szCs w:val="16"/>
              </w:rPr>
              <w:t>вательных орган</w:t>
            </w:r>
            <w:r w:rsidRPr="00E52996">
              <w:rPr>
                <w:sz w:val="16"/>
                <w:szCs w:val="16"/>
              </w:rPr>
              <w:t>и</w:t>
            </w:r>
            <w:r w:rsidRPr="00E52996">
              <w:rPr>
                <w:sz w:val="16"/>
                <w:szCs w:val="16"/>
              </w:rPr>
              <w:t>заций, реализу</w:t>
            </w:r>
            <w:r w:rsidRPr="00E52996">
              <w:rPr>
                <w:sz w:val="16"/>
                <w:szCs w:val="16"/>
              </w:rPr>
              <w:t>ю</w:t>
            </w:r>
            <w:r w:rsidRPr="00E52996">
              <w:rPr>
                <w:sz w:val="16"/>
                <w:szCs w:val="16"/>
              </w:rPr>
              <w:t>щих основную общеобразовател</w:t>
            </w:r>
            <w:r w:rsidRPr="00E52996">
              <w:rPr>
                <w:sz w:val="16"/>
                <w:szCs w:val="16"/>
              </w:rPr>
              <w:t>ь</w:t>
            </w:r>
            <w:r w:rsidRPr="00E52996">
              <w:rPr>
                <w:sz w:val="16"/>
                <w:szCs w:val="16"/>
              </w:rPr>
              <w:t>ную программу дошкольного обр</w:t>
            </w:r>
            <w:r w:rsidRPr="00E52996">
              <w:rPr>
                <w:sz w:val="16"/>
                <w:szCs w:val="16"/>
              </w:rPr>
              <w:t>а</w:t>
            </w:r>
            <w:r w:rsidRPr="00E52996">
              <w:rPr>
                <w:sz w:val="16"/>
                <w:szCs w:val="16"/>
              </w:rPr>
              <w:t>зования</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01 1 01 01210</w:t>
            </w:r>
          </w:p>
        </w:tc>
        <w:tc>
          <w:tcPr>
            <w:tcW w:w="567" w:type="dxa"/>
            <w:shd w:val="clear" w:color="auto" w:fill="auto"/>
            <w:noWrap/>
            <w:vAlign w:val="center"/>
            <w:hideMark/>
          </w:tcPr>
          <w:p w:rsidR="006C28BB" w:rsidRPr="00E52996" w:rsidRDefault="006C28BB" w:rsidP="006C28BB">
            <w:pPr>
              <w:jc w:val="center"/>
              <w:rPr>
                <w:bCs/>
                <w:sz w:val="16"/>
                <w:szCs w:val="16"/>
              </w:rPr>
            </w:pPr>
            <w:r w:rsidRPr="00E52996">
              <w:rPr>
                <w:bCs/>
                <w:sz w:val="16"/>
                <w:szCs w:val="16"/>
              </w:rPr>
              <w:t> </w:t>
            </w:r>
          </w:p>
        </w:tc>
        <w:tc>
          <w:tcPr>
            <w:tcW w:w="567" w:type="dxa"/>
            <w:shd w:val="clear" w:color="auto" w:fill="auto"/>
            <w:noWrap/>
            <w:vAlign w:val="center"/>
            <w:hideMark/>
          </w:tcPr>
          <w:p w:rsidR="006C28BB" w:rsidRPr="00E52996" w:rsidRDefault="006C28BB" w:rsidP="006C28BB">
            <w:pPr>
              <w:jc w:val="center"/>
              <w:rPr>
                <w:bCs/>
                <w:sz w:val="16"/>
                <w:szCs w:val="16"/>
              </w:rPr>
            </w:pPr>
            <w:r w:rsidRPr="00E52996">
              <w:rPr>
                <w:bCs/>
                <w:sz w:val="16"/>
                <w:szCs w:val="16"/>
              </w:rPr>
              <w:t> </w:t>
            </w:r>
          </w:p>
        </w:tc>
        <w:tc>
          <w:tcPr>
            <w:tcW w:w="709" w:type="dxa"/>
            <w:shd w:val="clear" w:color="auto" w:fill="auto"/>
            <w:noWrap/>
            <w:vAlign w:val="center"/>
            <w:hideMark/>
          </w:tcPr>
          <w:p w:rsidR="006C28BB" w:rsidRPr="00E52996" w:rsidRDefault="006C28BB" w:rsidP="006C28BB">
            <w:pPr>
              <w:jc w:val="center"/>
              <w:rPr>
                <w:bCs/>
                <w:sz w:val="16"/>
                <w:szCs w:val="16"/>
              </w:rPr>
            </w:pPr>
            <w:r w:rsidRPr="00E52996">
              <w:rPr>
                <w:bCs/>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887,06500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Образование</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01 1 01 01210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887,06500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noWrap/>
            <w:vAlign w:val="bottom"/>
            <w:hideMark/>
          </w:tcPr>
          <w:p w:rsidR="006C28BB" w:rsidRPr="00E52996" w:rsidRDefault="006C28BB" w:rsidP="006C28BB">
            <w:pPr>
              <w:jc w:val="center"/>
              <w:rPr>
                <w:sz w:val="16"/>
                <w:szCs w:val="16"/>
              </w:rPr>
            </w:pPr>
            <w:r w:rsidRPr="00E52996">
              <w:rPr>
                <w:sz w:val="16"/>
                <w:szCs w:val="16"/>
              </w:rPr>
              <w:t>Дошкольное обр</w:t>
            </w:r>
            <w:r w:rsidRPr="00E52996">
              <w:rPr>
                <w:sz w:val="16"/>
                <w:szCs w:val="16"/>
              </w:rPr>
              <w:t>а</w:t>
            </w:r>
            <w:r w:rsidRPr="00E52996">
              <w:rPr>
                <w:sz w:val="16"/>
                <w:szCs w:val="16"/>
              </w:rPr>
              <w:t>зование</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01 1 01 01210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887,06500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учрежд</w:t>
            </w:r>
            <w:r w:rsidRPr="00E52996">
              <w:rPr>
                <w:sz w:val="16"/>
                <w:szCs w:val="16"/>
              </w:rPr>
              <w:t>е</w:t>
            </w:r>
            <w:r w:rsidRPr="00E52996">
              <w:rPr>
                <w:sz w:val="16"/>
                <w:szCs w:val="16"/>
              </w:rPr>
              <w:t>ниям</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01 1 01 01210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887,06500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Повышение э</w:t>
            </w:r>
            <w:r w:rsidRPr="00E52996">
              <w:rPr>
                <w:sz w:val="16"/>
                <w:szCs w:val="16"/>
              </w:rPr>
              <w:t>ф</w:t>
            </w:r>
            <w:r w:rsidRPr="00E52996">
              <w:rPr>
                <w:sz w:val="16"/>
                <w:szCs w:val="16"/>
              </w:rPr>
              <w:t>фективности и качества услуг в сфере общего о</w:t>
            </w:r>
            <w:r w:rsidRPr="00E52996">
              <w:rPr>
                <w:sz w:val="16"/>
                <w:szCs w:val="16"/>
              </w:rPr>
              <w:t>б</w:t>
            </w:r>
            <w:r w:rsidRPr="00E52996">
              <w:rPr>
                <w:sz w:val="16"/>
                <w:szCs w:val="16"/>
              </w:rPr>
              <w:t>разования</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01 1 02 00000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8,75000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Реализация мер</w:t>
            </w:r>
            <w:r w:rsidRPr="00E52996">
              <w:rPr>
                <w:sz w:val="16"/>
                <w:szCs w:val="16"/>
              </w:rPr>
              <w:t>о</w:t>
            </w:r>
            <w:r w:rsidRPr="00E52996">
              <w:rPr>
                <w:sz w:val="16"/>
                <w:szCs w:val="16"/>
              </w:rPr>
              <w:t>приятий подпр</w:t>
            </w:r>
            <w:r w:rsidRPr="00E52996">
              <w:rPr>
                <w:sz w:val="16"/>
                <w:szCs w:val="16"/>
              </w:rPr>
              <w:t>о</w:t>
            </w:r>
            <w:r w:rsidRPr="00E52996">
              <w:rPr>
                <w:sz w:val="16"/>
                <w:szCs w:val="16"/>
              </w:rPr>
              <w:t>граммы «Развитие дошкольного и общего образов</w:t>
            </w:r>
            <w:r w:rsidRPr="00E52996">
              <w:rPr>
                <w:sz w:val="16"/>
                <w:szCs w:val="16"/>
              </w:rPr>
              <w:t>а</w:t>
            </w:r>
            <w:r w:rsidRPr="00E52996">
              <w:rPr>
                <w:sz w:val="16"/>
                <w:szCs w:val="16"/>
              </w:rPr>
              <w:t>ния в Любыти</w:t>
            </w:r>
            <w:r w:rsidRPr="00E52996">
              <w:rPr>
                <w:sz w:val="16"/>
                <w:szCs w:val="16"/>
              </w:rPr>
              <w:t>н</w:t>
            </w:r>
            <w:r w:rsidRPr="00E52996">
              <w:rPr>
                <w:sz w:val="16"/>
                <w:szCs w:val="16"/>
              </w:rPr>
              <w:t>ском муниципал</w:t>
            </w:r>
            <w:r w:rsidRPr="00E52996">
              <w:rPr>
                <w:sz w:val="16"/>
                <w:szCs w:val="16"/>
              </w:rPr>
              <w:t>ь</w:t>
            </w:r>
            <w:r w:rsidRPr="00E52996">
              <w:rPr>
                <w:sz w:val="16"/>
                <w:szCs w:val="16"/>
              </w:rPr>
              <w:t>ном районе» мун</w:t>
            </w:r>
            <w:r w:rsidRPr="00E52996">
              <w:rPr>
                <w:sz w:val="16"/>
                <w:szCs w:val="16"/>
              </w:rPr>
              <w:t>и</w:t>
            </w:r>
            <w:r w:rsidRPr="00E52996">
              <w:rPr>
                <w:sz w:val="16"/>
                <w:szCs w:val="16"/>
              </w:rPr>
              <w:t>ципальной пр</w:t>
            </w:r>
            <w:r w:rsidRPr="00E52996">
              <w:rPr>
                <w:sz w:val="16"/>
                <w:szCs w:val="16"/>
              </w:rPr>
              <w:t>о</w:t>
            </w:r>
            <w:r w:rsidRPr="00E52996">
              <w:rPr>
                <w:sz w:val="16"/>
                <w:szCs w:val="16"/>
              </w:rPr>
              <w:t>граммы Любыти</w:t>
            </w:r>
            <w:r w:rsidRPr="00E52996">
              <w:rPr>
                <w:sz w:val="16"/>
                <w:szCs w:val="16"/>
              </w:rPr>
              <w:t>н</w:t>
            </w:r>
            <w:r w:rsidRPr="00E52996">
              <w:rPr>
                <w:sz w:val="16"/>
                <w:szCs w:val="16"/>
              </w:rPr>
              <w:t>ского района «Ра</w:t>
            </w:r>
            <w:r w:rsidRPr="00E52996">
              <w:rPr>
                <w:sz w:val="16"/>
                <w:szCs w:val="16"/>
              </w:rPr>
              <w:t>з</w:t>
            </w:r>
            <w:r w:rsidRPr="00E52996">
              <w:rPr>
                <w:sz w:val="16"/>
                <w:szCs w:val="16"/>
              </w:rPr>
              <w:t>витие образования Любытинского муниципального района на 2014-2024 годы»</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01 1 02 99990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8,75000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Образование</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01 1 02 99990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8,75000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Другие вопросы в области образов</w:t>
            </w:r>
            <w:r w:rsidRPr="00E52996">
              <w:rPr>
                <w:sz w:val="16"/>
                <w:szCs w:val="16"/>
              </w:rPr>
              <w:t>а</w:t>
            </w:r>
            <w:r w:rsidRPr="00E52996">
              <w:rPr>
                <w:sz w:val="16"/>
                <w:szCs w:val="16"/>
              </w:rPr>
              <w:t>ния</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01 1 02 99990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8,75000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01 1 02 99990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8,75000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Создание условий для получения качественного образования</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01 1 03 00000</w:t>
            </w:r>
          </w:p>
        </w:tc>
        <w:tc>
          <w:tcPr>
            <w:tcW w:w="567" w:type="dxa"/>
            <w:shd w:val="clear" w:color="auto" w:fill="auto"/>
            <w:noWrap/>
            <w:vAlign w:val="center"/>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center"/>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7 338,39700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405,50000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405,50000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Обеспечение де</w:t>
            </w:r>
            <w:r w:rsidRPr="00E52996">
              <w:rPr>
                <w:sz w:val="16"/>
                <w:szCs w:val="16"/>
              </w:rPr>
              <w:t>я</w:t>
            </w:r>
            <w:r w:rsidRPr="00E52996">
              <w:rPr>
                <w:sz w:val="16"/>
                <w:szCs w:val="16"/>
              </w:rPr>
              <w:t>тельности образ</w:t>
            </w:r>
            <w:r w:rsidRPr="00E52996">
              <w:rPr>
                <w:sz w:val="16"/>
                <w:szCs w:val="16"/>
              </w:rPr>
              <w:t>о</w:t>
            </w:r>
            <w:r w:rsidRPr="00E52996">
              <w:rPr>
                <w:sz w:val="16"/>
                <w:szCs w:val="16"/>
              </w:rPr>
              <w:t>вательных орган</w:t>
            </w:r>
            <w:r w:rsidRPr="00E52996">
              <w:rPr>
                <w:sz w:val="16"/>
                <w:szCs w:val="16"/>
              </w:rPr>
              <w:t>и</w:t>
            </w:r>
            <w:r w:rsidRPr="00E52996">
              <w:rPr>
                <w:sz w:val="16"/>
                <w:szCs w:val="16"/>
              </w:rPr>
              <w:t>заций, реализу</w:t>
            </w:r>
            <w:r w:rsidRPr="00E52996">
              <w:rPr>
                <w:sz w:val="16"/>
                <w:szCs w:val="16"/>
              </w:rPr>
              <w:t>ю</w:t>
            </w:r>
            <w:r w:rsidRPr="00E52996">
              <w:rPr>
                <w:sz w:val="16"/>
                <w:szCs w:val="16"/>
              </w:rPr>
              <w:t>щих основные общеобразовател</w:t>
            </w:r>
            <w:r w:rsidRPr="00E52996">
              <w:rPr>
                <w:sz w:val="16"/>
                <w:szCs w:val="16"/>
              </w:rPr>
              <w:t>ь</w:t>
            </w:r>
            <w:r w:rsidRPr="00E52996">
              <w:rPr>
                <w:sz w:val="16"/>
                <w:szCs w:val="16"/>
              </w:rPr>
              <w:t>ные программы</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01 1 03 01220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3 104,69700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Образование</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01 1 03 01220</w:t>
            </w:r>
          </w:p>
        </w:tc>
        <w:tc>
          <w:tcPr>
            <w:tcW w:w="567" w:type="dxa"/>
            <w:shd w:val="clear" w:color="auto" w:fill="auto"/>
            <w:noWrap/>
            <w:vAlign w:val="center"/>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center"/>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3 104,69700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Общее образов</w:t>
            </w:r>
            <w:r w:rsidRPr="00E52996">
              <w:rPr>
                <w:sz w:val="16"/>
                <w:szCs w:val="16"/>
              </w:rPr>
              <w:t>а</w:t>
            </w:r>
            <w:r w:rsidRPr="00E52996">
              <w:rPr>
                <w:sz w:val="16"/>
                <w:szCs w:val="16"/>
              </w:rPr>
              <w:t>ние</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01 1 03 01220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3 104,69700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учрежд</w:t>
            </w:r>
            <w:r w:rsidRPr="00E52996">
              <w:rPr>
                <w:sz w:val="16"/>
                <w:szCs w:val="16"/>
              </w:rPr>
              <w:t>е</w:t>
            </w:r>
            <w:r w:rsidRPr="00E52996">
              <w:rPr>
                <w:sz w:val="16"/>
                <w:szCs w:val="16"/>
              </w:rPr>
              <w:t>ниям</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01 1 03 01220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3 104,69700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Обеспечение де</w:t>
            </w:r>
            <w:r w:rsidRPr="00E52996">
              <w:rPr>
                <w:sz w:val="16"/>
                <w:szCs w:val="16"/>
              </w:rPr>
              <w:t>я</w:t>
            </w:r>
            <w:r w:rsidRPr="00E52996">
              <w:rPr>
                <w:sz w:val="16"/>
                <w:szCs w:val="16"/>
              </w:rPr>
              <w:t>тельности групп хозяйственного обслуживания и финансового, м</w:t>
            </w:r>
            <w:r w:rsidRPr="00E52996">
              <w:rPr>
                <w:sz w:val="16"/>
                <w:szCs w:val="16"/>
              </w:rPr>
              <w:t>е</w:t>
            </w:r>
            <w:r w:rsidRPr="00E52996">
              <w:rPr>
                <w:sz w:val="16"/>
                <w:szCs w:val="16"/>
              </w:rPr>
              <w:t>тодического с</w:t>
            </w:r>
            <w:r w:rsidRPr="00E52996">
              <w:rPr>
                <w:sz w:val="16"/>
                <w:szCs w:val="16"/>
              </w:rPr>
              <w:t>о</w:t>
            </w:r>
            <w:r w:rsidRPr="00E52996">
              <w:rPr>
                <w:sz w:val="16"/>
                <w:szCs w:val="16"/>
              </w:rPr>
              <w:t>провождения</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 xml:space="preserve">01 1 03 01250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Образование</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 xml:space="preserve">01 1 03 01250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Другие вопросы в области образов</w:t>
            </w:r>
            <w:r w:rsidRPr="00E52996">
              <w:rPr>
                <w:sz w:val="16"/>
                <w:szCs w:val="16"/>
              </w:rPr>
              <w:t>а</w:t>
            </w:r>
            <w:r w:rsidRPr="00E52996">
              <w:rPr>
                <w:sz w:val="16"/>
                <w:szCs w:val="16"/>
              </w:rPr>
              <w:t>ния</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 xml:space="preserve">01 1 03 01250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учрежд</w:t>
            </w:r>
            <w:r w:rsidRPr="00E52996">
              <w:rPr>
                <w:sz w:val="16"/>
                <w:szCs w:val="16"/>
              </w:rPr>
              <w:t>е</w:t>
            </w:r>
            <w:r w:rsidRPr="00E52996">
              <w:rPr>
                <w:sz w:val="16"/>
                <w:szCs w:val="16"/>
              </w:rPr>
              <w:t>ниям</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 xml:space="preserve">01 1 03 01250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Реализация прое</w:t>
            </w:r>
            <w:r w:rsidRPr="00E52996">
              <w:rPr>
                <w:sz w:val="16"/>
                <w:szCs w:val="16"/>
              </w:rPr>
              <w:t>к</w:t>
            </w:r>
            <w:r w:rsidRPr="00E52996">
              <w:rPr>
                <w:sz w:val="16"/>
                <w:szCs w:val="16"/>
              </w:rPr>
              <w:t>та «Твой школ</w:t>
            </w:r>
            <w:r w:rsidRPr="00E52996">
              <w:rPr>
                <w:sz w:val="16"/>
                <w:szCs w:val="16"/>
              </w:rPr>
              <w:t>ь</w:t>
            </w:r>
            <w:r w:rsidRPr="00E52996">
              <w:rPr>
                <w:sz w:val="16"/>
                <w:szCs w:val="16"/>
              </w:rPr>
              <w:t>ный бюджет» на территории  Л</w:t>
            </w:r>
            <w:r w:rsidRPr="00E52996">
              <w:rPr>
                <w:sz w:val="16"/>
                <w:szCs w:val="16"/>
              </w:rPr>
              <w:t>ю</w:t>
            </w:r>
            <w:r w:rsidRPr="00E52996">
              <w:rPr>
                <w:sz w:val="16"/>
                <w:szCs w:val="16"/>
              </w:rPr>
              <w:t>бытинского  мун</w:t>
            </w:r>
            <w:r w:rsidRPr="00E52996">
              <w:rPr>
                <w:sz w:val="16"/>
                <w:szCs w:val="16"/>
              </w:rPr>
              <w:t>и</w:t>
            </w:r>
            <w:r w:rsidRPr="00E52996">
              <w:rPr>
                <w:sz w:val="16"/>
                <w:szCs w:val="16"/>
              </w:rPr>
              <w:t>ципального района</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01 1 03 22230</w:t>
            </w:r>
          </w:p>
        </w:tc>
        <w:tc>
          <w:tcPr>
            <w:tcW w:w="567" w:type="dxa"/>
            <w:shd w:val="clear" w:color="auto" w:fill="auto"/>
            <w:noWrap/>
            <w:vAlign w:val="center"/>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center"/>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Образование</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01 1 03 22230</w:t>
            </w:r>
          </w:p>
        </w:tc>
        <w:tc>
          <w:tcPr>
            <w:tcW w:w="567" w:type="dxa"/>
            <w:shd w:val="clear" w:color="auto" w:fill="auto"/>
            <w:noWrap/>
            <w:vAlign w:val="center"/>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center"/>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Общее образов</w:t>
            </w:r>
            <w:r w:rsidRPr="00E52996">
              <w:rPr>
                <w:sz w:val="16"/>
                <w:szCs w:val="16"/>
              </w:rPr>
              <w:t>а</w:t>
            </w:r>
            <w:r w:rsidRPr="00E52996">
              <w:rPr>
                <w:sz w:val="16"/>
                <w:szCs w:val="16"/>
              </w:rPr>
              <w:t>ние</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01 1 03 22230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учрежд</w:t>
            </w:r>
            <w:r w:rsidRPr="00E52996">
              <w:rPr>
                <w:sz w:val="16"/>
                <w:szCs w:val="16"/>
              </w:rPr>
              <w:t>е</w:t>
            </w:r>
            <w:r w:rsidRPr="00E52996">
              <w:rPr>
                <w:sz w:val="16"/>
                <w:szCs w:val="16"/>
              </w:rPr>
              <w:t>ниям</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01 1 03 22230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Обеспечение м</w:t>
            </w:r>
            <w:r w:rsidRPr="00E52996">
              <w:rPr>
                <w:sz w:val="16"/>
                <w:szCs w:val="16"/>
              </w:rPr>
              <w:t>у</w:t>
            </w:r>
            <w:r w:rsidRPr="00E52996">
              <w:rPr>
                <w:sz w:val="16"/>
                <w:szCs w:val="16"/>
              </w:rPr>
              <w:t>ниципальных о</w:t>
            </w:r>
            <w:r w:rsidRPr="00E52996">
              <w:rPr>
                <w:sz w:val="16"/>
                <w:szCs w:val="16"/>
              </w:rPr>
              <w:t>р</w:t>
            </w:r>
            <w:r w:rsidRPr="00E52996">
              <w:rPr>
                <w:sz w:val="16"/>
                <w:szCs w:val="16"/>
              </w:rPr>
              <w:t>ганизаций, ос</w:t>
            </w:r>
            <w:r w:rsidRPr="00E52996">
              <w:rPr>
                <w:sz w:val="16"/>
                <w:szCs w:val="16"/>
              </w:rPr>
              <w:t>у</w:t>
            </w:r>
            <w:r w:rsidRPr="00E52996">
              <w:rPr>
                <w:sz w:val="16"/>
                <w:szCs w:val="16"/>
              </w:rPr>
              <w:t>ществляющих образовательную деятельность по образовательным программам начального общ</w:t>
            </w:r>
            <w:r w:rsidRPr="00E52996">
              <w:rPr>
                <w:sz w:val="16"/>
                <w:szCs w:val="16"/>
              </w:rPr>
              <w:t>е</w:t>
            </w:r>
            <w:r w:rsidRPr="00E52996">
              <w:rPr>
                <w:sz w:val="16"/>
                <w:szCs w:val="16"/>
              </w:rPr>
              <w:t>го, основного о</w:t>
            </w:r>
            <w:r w:rsidRPr="00E52996">
              <w:rPr>
                <w:sz w:val="16"/>
                <w:szCs w:val="16"/>
              </w:rPr>
              <w:t>б</w:t>
            </w:r>
            <w:r w:rsidRPr="00E52996">
              <w:rPr>
                <w:sz w:val="16"/>
                <w:szCs w:val="16"/>
              </w:rPr>
              <w:t>щего и среднего общего образов</w:t>
            </w:r>
            <w:r w:rsidRPr="00E52996">
              <w:rPr>
                <w:sz w:val="16"/>
                <w:szCs w:val="16"/>
              </w:rPr>
              <w:t>а</w:t>
            </w:r>
            <w:r w:rsidRPr="00E52996">
              <w:rPr>
                <w:sz w:val="16"/>
                <w:szCs w:val="16"/>
              </w:rPr>
              <w:t>ния, учебниками и учебными пособ</w:t>
            </w:r>
            <w:r w:rsidRPr="00E52996">
              <w:rPr>
                <w:sz w:val="16"/>
                <w:szCs w:val="16"/>
              </w:rPr>
              <w:t>и</w:t>
            </w:r>
            <w:r w:rsidRPr="00E52996">
              <w:rPr>
                <w:sz w:val="16"/>
                <w:szCs w:val="16"/>
              </w:rPr>
              <w:t>ями</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01 1 03 70500</w:t>
            </w:r>
          </w:p>
        </w:tc>
        <w:tc>
          <w:tcPr>
            <w:tcW w:w="567" w:type="dxa"/>
            <w:shd w:val="clear" w:color="auto" w:fill="auto"/>
            <w:noWrap/>
            <w:vAlign w:val="center"/>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center"/>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310,80000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310,80000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310,80000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Образование</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01 1 03 70500</w:t>
            </w:r>
          </w:p>
        </w:tc>
        <w:tc>
          <w:tcPr>
            <w:tcW w:w="567" w:type="dxa"/>
            <w:shd w:val="clear" w:color="auto" w:fill="auto"/>
            <w:noWrap/>
            <w:vAlign w:val="center"/>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center"/>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310,80000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310,80000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310,80000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Общее образов</w:t>
            </w:r>
            <w:r w:rsidRPr="00E52996">
              <w:rPr>
                <w:sz w:val="16"/>
                <w:szCs w:val="16"/>
              </w:rPr>
              <w:t>а</w:t>
            </w:r>
            <w:r w:rsidRPr="00E52996">
              <w:rPr>
                <w:sz w:val="16"/>
                <w:szCs w:val="16"/>
              </w:rPr>
              <w:t>ние</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01 1 03 70500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310,80000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310,80000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310,80000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учрежд</w:t>
            </w:r>
            <w:r w:rsidRPr="00E52996">
              <w:rPr>
                <w:sz w:val="16"/>
                <w:szCs w:val="16"/>
              </w:rPr>
              <w:t>е</w:t>
            </w:r>
            <w:r w:rsidRPr="00E52996">
              <w:rPr>
                <w:sz w:val="16"/>
                <w:szCs w:val="16"/>
              </w:rPr>
              <w:t>ниям</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01 1 03 70500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310,80000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310,80000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310,80000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Обеспечение д</w:t>
            </w:r>
            <w:r w:rsidRPr="00E52996">
              <w:rPr>
                <w:sz w:val="16"/>
                <w:szCs w:val="16"/>
              </w:rPr>
              <w:t>о</w:t>
            </w:r>
            <w:r w:rsidRPr="00E52996">
              <w:rPr>
                <w:sz w:val="16"/>
                <w:szCs w:val="16"/>
              </w:rPr>
              <w:t>ступа к информ</w:t>
            </w:r>
            <w:r w:rsidRPr="00E52996">
              <w:rPr>
                <w:sz w:val="16"/>
                <w:szCs w:val="16"/>
              </w:rPr>
              <w:t>а</w:t>
            </w:r>
            <w:r w:rsidRPr="00E52996">
              <w:rPr>
                <w:sz w:val="16"/>
                <w:szCs w:val="16"/>
              </w:rPr>
              <w:t>ционно-телекоммуникац</w:t>
            </w:r>
            <w:r w:rsidRPr="00E52996">
              <w:rPr>
                <w:sz w:val="16"/>
                <w:szCs w:val="16"/>
              </w:rPr>
              <w:t>и</w:t>
            </w:r>
            <w:r w:rsidRPr="00E52996">
              <w:rPr>
                <w:sz w:val="16"/>
                <w:szCs w:val="16"/>
              </w:rPr>
              <w:t>онной сети "И</w:t>
            </w:r>
            <w:r w:rsidRPr="00E52996">
              <w:rPr>
                <w:sz w:val="16"/>
                <w:szCs w:val="16"/>
              </w:rPr>
              <w:t>н</w:t>
            </w:r>
            <w:r w:rsidRPr="00E52996">
              <w:rPr>
                <w:sz w:val="16"/>
                <w:szCs w:val="16"/>
              </w:rPr>
              <w:t>тернет" муниц</w:t>
            </w:r>
            <w:r w:rsidRPr="00E52996">
              <w:rPr>
                <w:sz w:val="16"/>
                <w:szCs w:val="16"/>
              </w:rPr>
              <w:t>и</w:t>
            </w:r>
            <w:r w:rsidRPr="00E52996">
              <w:rPr>
                <w:sz w:val="16"/>
                <w:szCs w:val="16"/>
              </w:rPr>
              <w:t>пальных организ</w:t>
            </w:r>
            <w:r w:rsidRPr="00E52996">
              <w:rPr>
                <w:sz w:val="16"/>
                <w:szCs w:val="16"/>
              </w:rPr>
              <w:t>а</w:t>
            </w:r>
            <w:r w:rsidRPr="00E52996">
              <w:rPr>
                <w:sz w:val="16"/>
                <w:szCs w:val="16"/>
              </w:rPr>
              <w:t>ций, осуществл</w:t>
            </w:r>
            <w:r w:rsidRPr="00E52996">
              <w:rPr>
                <w:sz w:val="16"/>
                <w:szCs w:val="16"/>
              </w:rPr>
              <w:t>я</w:t>
            </w:r>
            <w:r w:rsidRPr="00E52996">
              <w:rPr>
                <w:sz w:val="16"/>
                <w:szCs w:val="16"/>
              </w:rPr>
              <w:t>ющих образов</w:t>
            </w:r>
            <w:r w:rsidRPr="00E52996">
              <w:rPr>
                <w:sz w:val="16"/>
                <w:szCs w:val="16"/>
              </w:rPr>
              <w:t>а</w:t>
            </w:r>
            <w:r w:rsidRPr="00E52996">
              <w:rPr>
                <w:sz w:val="16"/>
                <w:szCs w:val="16"/>
              </w:rPr>
              <w:t>тельную деятел</w:t>
            </w:r>
            <w:r w:rsidRPr="00E52996">
              <w:rPr>
                <w:sz w:val="16"/>
                <w:szCs w:val="16"/>
              </w:rPr>
              <w:t>ь</w:t>
            </w:r>
            <w:r w:rsidRPr="00E52996">
              <w:rPr>
                <w:sz w:val="16"/>
                <w:szCs w:val="16"/>
              </w:rPr>
              <w:t>ность по образов</w:t>
            </w:r>
            <w:r w:rsidRPr="00E52996">
              <w:rPr>
                <w:sz w:val="16"/>
                <w:szCs w:val="16"/>
              </w:rPr>
              <w:t>а</w:t>
            </w:r>
            <w:r w:rsidRPr="00E52996">
              <w:rPr>
                <w:sz w:val="16"/>
                <w:szCs w:val="16"/>
              </w:rPr>
              <w:t>тельным програ</w:t>
            </w:r>
            <w:r w:rsidRPr="00E52996">
              <w:rPr>
                <w:sz w:val="16"/>
                <w:szCs w:val="16"/>
              </w:rPr>
              <w:t>м</w:t>
            </w:r>
            <w:r w:rsidRPr="00E52996">
              <w:rPr>
                <w:sz w:val="16"/>
                <w:szCs w:val="16"/>
              </w:rPr>
              <w:t>мам начального общего, основного общего и среднего общего образов</w:t>
            </w:r>
            <w:r w:rsidRPr="00E52996">
              <w:rPr>
                <w:sz w:val="16"/>
                <w:szCs w:val="16"/>
              </w:rPr>
              <w:t>а</w:t>
            </w:r>
            <w:r w:rsidRPr="00E52996">
              <w:rPr>
                <w:sz w:val="16"/>
                <w:szCs w:val="16"/>
              </w:rPr>
              <w:t>ния</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01 1 03 70570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94,70000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94,70000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94,70000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Образование</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01 1 03 70570</w:t>
            </w:r>
          </w:p>
        </w:tc>
        <w:tc>
          <w:tcPr>
            <w:tcW w:w="567" w:type="dxa"/>
            <w:shd w:val="clear" w:color="auto" w:fill="auto"/>
            <w:noWrap/>
            <w:vAlign w:val="center"/>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center"/>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94,70000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94,70000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94,70000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Общее образов</w:t>
            </w:r>
            <w:r w:rsidRPr="00E52996">
              <w:rPr>
                <w:sz w:val="16"/>
                <w:szCs w:val="16"/>
              </w:rPr>
              <w:t>а</w:t>
            </w:r>
            <w:r w:rsidRPr="00E52996">
              <w:rPr>
                <w:sz w:val="16"/>
                <w:szCs w:val="16"/>
              </w:rPr>
              <w:t>ние</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01 1 03 70570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709" w:type="dxa"/>
            <w:shd w:val="clear" w:color="auto" w:fill="auto"/>
            <w:noWrap/>
            <w:vAlign w:val="center"/>
            <w:hideMark/>
          </w:tcPr>
          <w:p w:rsidR="006C28BB" w:rsidRPr="00E52996" w:rsidRDefault="006C28BB" w:rsidP="006C28BB">
            <w:pPr>
              <w:jc w:val="center"/>
              <w:rPr>
                <w:bCs/>
                <w:sz w:val="16"/>
                <w:szCs w:val="16"/>
              </w:rPr>
            </w:pPr>
            <w:r w:rsidRPr="00E52996">
              <w:rPr>
                <w:bCs/>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94,70000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94,70000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94,70000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учрежд</w:t>
            </w:r>
            <w:r w:rsidRPr="00E52996">
              <w:rPr>
                <w:sz w:val="16"/>
                <w:szCs w:val="16"/>
              </w:rPr>
              <w:t>е</w:t>
            </w:r>
            <w:r w:rsidRPr="00E52996">
              <w:rPr>
                <w:sz w:val="16"/>
                <w:szCs w:val="16"/>
              </w:rPr>
              <w:t>ниям</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01 1 03 70570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94,70000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94,70000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94,70000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proofErr w:type="spellStart"/>
            <w:proofErr w:type="gramStart"/>
            <w:r w:rsidRPr="00E52996">
              <w:rPr>
                <w:sz w:val="16"/>
                <w:szCs w:val="16"/>
              </w:rPr>
              <w:t>C</w:t>
            </w:r>
            <w:proofErr w:type="gramEnd"/>
            <w:r w:rsidRPr="00E52996">
              <w:rPr>
                <w:sz w:val="16"/>
                <w:szCs w:val="16"/>
              </w:rPr>
              <w:t>убсидии</w:t>
            </w:r>
            <w:proofErr w:type="spellEnd"/>
            <w:r w:rsidRPr="00E52996">
              <w:rPr>
                <w:sz w:val="16"/>
                <w:szCs w:val="16"/>
              </w:rPr>
              <w:t xml:space="preserve"> бюдж</w:t>
            </w:r>
            <w:r w:rsidRPr="00E52996">
              <w:rPr>
                <w:sz w:val="16"/>
                <w:szCs w:val="16"/>
              </w:rPr>
              <w:t>е</w:t>
            </w:r>
            <w:r w:rsidRPr="00E52996">
              <w:rPr>
                <w:sz w:val="16"/>
                <w:szCs w:val="16"/>
              </w:rPr>
              <w:t>там муниципал</w:t>
            </w:r>
            <w:r w:rsidRPr="00E52996">
              <w:rPr>
                <w:sz w:val="16"/>
                <w:szCs w:val="16"/>
              </w:rPr>
              <w:t>ь</w:t>
            </w:r>
            <w:r w:rsidRPr="00E52996">
              <w:rPr>
                <w:sz w:val="16"/>
                <w:szCs w:val="16"/>
              </w:rPr>
              <w:t>ных районов на организацию бе</w:t>
            </w:r>
            <w:r w:rsidRPr="00E52996">
              <w:rPr>
                <w:sz w:val="16"/>
                <w:szCs w:val="16"/>
              </w:rPr>
              <w:t>с</w:t>
            </w:r>
            <w:r w:rsidRPr="00E52996">
              <w:rPr>
                <w:sz w:val="16"/>
                <w:szCs w:val="16"/>
              </w:rPr>
              <w:t>платного горячего питания обуча</w:t>
            </w:r>
            <w:r w:rsidRPr="00E52996">
              <w:rPr>
                <w:sz w:val="16"/>
                <w:szCs w:val="16"/>
              </w:rPr>
              <w:t>ю</w:t>
            </w:r>
            <w:r w:rsidRPr="00E52996">
              <w:rPr>
                <w:sz w:val="16"/>
                <w:szCs w:val="16"/>
              </w:rPr>
              <w:t>щихся, получа</w:t>
            </w:r>
            <w:r w:rsidRPr="00E52996">
              <w:rPr>
                <w:sz w:val="16"/>
                <w:szCs w:val="16"/>
              </w:rPr>
              <w:t>ю</w:t>
            </w:r>
            <w:r w:rsidRPr="00E52996">
              <w:rPr>
                <w:sz w:val="16"/>
                <w:szCs w:val="16"/>
              </w:rPr>
              <w:t>щих начальное общее образование в муниципальных образовательных организациях</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 xml:space="preserve">01 1 03 L3041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3 573,20000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Образование</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 xml:space="preserve">01 1 03 L3041 </w:t>
            </w:r>
          </w:p>
        </w:tc>
        <w:tc>
          <w:tcPr>
            <w:tcW w:w="567" w:type="dxa"/>
            <w:shd w:val="clear" w:color="auto" w:fill="auto"/>
            <w:noWrap/>
            <w:vAlign w:val="center"/>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center"/>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3 573,20000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Общее образов</w:t>
            </w:r>
            <w:r w:rsidRPr="00E52996">
              <w:rPr>
                <w:sz w:val="16"/>
                <w:szCs w:val="16"/>
              </w:rPr>
              <w:t>а</w:t>
            </w:r>
            <w:r w:rsidRPr="00E52996">
              <w:rPr>
                <w:sz w:val="16"/>
                <w:szCs w:val="16"/>
              </w:rPr>
              <w:t>ние</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 xml:space="preserve">01 1 03 L3041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709" w:type="dxa"/>
            <w:shd w:val="clear" w:color="auto" w:fill="auto"/>
            <w:noWrap/>
            <w:vAlign w:val="center"/>
            <w:hideMark/>
          </w:tcPr>
          <w:p w:rsidR="006C28BB" w:rsidRPr="00E52996" w:rsidRDefault="006C28BB" w:rsidP="006C28BB">
            <w:pPr>
              <w:jc w:val="center"/>
              <w:rPr>
                <w:bCs/>
                <w:sz w:val="16"/>
                <w:szCs w:val="16"/>
              </w:rPr>
            </w:pPr>
            <w:r w:rsidRPr="00E52996">
              <w:rPr>
                <w:bCs/>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3 573,20000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lastRenderedPageBreak/>
              <w:t>номным учрежд</w:t>
            </w:r>
            <w:r w:rsidRPr="00E52996">
              <w:rPr>
                <w:sz w:val="16"/>
                <w:szCs w:val="16"/>
              </w:rPr>
              <w:t>е</w:t>
            </w:r>
            <w:r w:rsidRPr="00E52996">
              <w:rPr>
                <w:sz w:val="16"/>
                <w:szCs w:val="16"/>
              </w:rPr>
              <w:t>ниям</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 xml:space="preserve">01 1 03 L3041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3 573,20000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Обновление сост</w:t>
            </w:r>
            <w:r w:rsidRPr="00E52996">
              <w:rPr>
                <w:sz w:val="16"/>
                <w:szCs w:val="16"/>
              </w:rPr>
              <w:t>а</w:t>
            </w:r>
            <w:r w:rsidRPr="00E52996">
              <w:rPr>
                <w:sz w:val="16"/>
                <w:szCs w:val="16"/>
              </w:rPr>
              <w:t>ва и компетенций педагогических кадров, создание механизмов мот</w:t>
            </w:r>
            <w:r w:rsidRPr="00E52996">
              <w:rPr>
                <w:sz w:val="16"/>
                <w:szCs w:val="16"/>
              </w:rPr>
              <w:t>и</w:t>
            </w:r>
            <w:r w:rsidRPr="00E52996">
              <w:rPr>
                <w:sz w:val="16"/>
                <w:szCs w:val="16"/>
              </w:rPr>
              <w:t>вации педагогов к непрерывному профессиональн</w:t>
            </w:r>
            <w:r w:rsidRPr="00E52996">
              <w:rPr>
                <w:sz w:val="16"/>
                <w:szCs w:val="16"/>
              </w:rPr>
              <w:t>о</w:t>
            </w:r>
            <w:r w:rsidRPr="00E52996">
              <w:rPr>
                <w:sz w:val="16"/>
                <w:szCs w:val="16"/>
              </w:rPr>
              <w:t xml:space="preserve">му развитию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01 1 04 00000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Реализация мер</w:t>
            </w:r>
            <w:r w:rsidRPr="00E52996">
              <w:rPr>
                <w:sz w:val="16"/>
                <w:szCs w:val="16"/>
              </w:rPr>
              <w:t>о</w:t>
            </w:r>
            <w:r w:rsidRPr="00E52996">
              <w:rPr>
                <w:sz w:val="16"/>
                <w:szCs w:val="16"/>
              </w:rPr>
              <w:t>приятий подпр</w:t>
            </w:r>
            <w:r w:rsidRPr="00E52996">
              <w:rPr>
                <w:sz w:val="16"/>
                <w:szCs w:val="16"/>
              </w:rPr>
              <w:t>о</w:t>
            </w:r>
            <w:r w:rsidRPr="00E52996">
              <w:rPr>
                <w:sz w:val="16"/>
                <w:szCs w:val="16"/>
              </w:rPr>
              <w:t>граммы «Развитие дошкольного и общего образов</w:t>
            </w:r>
            <w:r w:rsidRPr="00E52996">
              <w:rPr>
                <w:sz w:val="16"/>
                <w:szCs w:val="16"/>
              </w:rPr>
              <w:t>а</w:t>
            </w:r>
            <w:r w:rsidRPr="00E52996">
              <w:rPr>
                <w:sz w:val="16"/>
                <w:szCs w:val="16"/>
              </w:rPr>
              <w:t>ния в Любыти</w:t>
            </w:r>
            <w:r w:rsidRPr="00E52996">
              <w:rPr>
                <w:sz w:val="16"/>
                <w:szCs w:val="16"/>
              </w:rPr>
              <w:t>н</w:t>
            </w:r>
            <w:r w:rsidRPr="00E52996">
              <w:rPr>
                <w:sz w:val="16"/>
                <w:szCs w:val="16"/>
              </w:rPr>
              <w:t>ском муниципал</w:t>
            </w:r>
            <w:r w:rsidRPr="00E52996">
              <w:rPr>
                <w:sz w:val="16"/>
                <w:szCs w:val="16"/>
              </w:rPr>
              <w:t>ь</w:t>
            </w:r>
            <w:r w:rsidRPr="00E52996">
              <w:rPr>
                <w:sz w:val="16"/>
                <w:szCs w:val="16"/>
              </w:rPr>
              <w:t>ном районе» мун</w:t>
            </w:r>
            <w:r w:rsidRPr="00E52996">
              <w:rPr>
                <w:sz w:val="16"/>
                <w:szCs w:val="16"/>
              </w:rPr>
              <w:t>и</w:t>
            </w:r>
            <w:r w:rsidRPr="00E52996">
              <w:rPr>
                <w:sz w:val="16"/>
                <w:szCs w:val="16"/>
              </w:rPr>
              <w:t>ципальной пр</w:t>
            </w:r>
            <w:r w:rsidRPr="00E52996">
              <w:rPr>
                <w:sz w:val="16"/>
                <w:szCs w:val="16"/>
              </w:rPr>
              <w:t>о</w:t>
            </w:r>
            <w:r w:rsidRPr="00E52996">
              <w:rPr>
                <w:sz w:val="16"/>
                <w:szCs w:val="16"/>
              </w:rPr>
              <w:t>граммы Любыти</w:t>
            </w:r>
            <w:r w:rsidRPr="00E52996">
              <w:rPr>
                <w:sz w:val="16"/>
                <w:szCs w:val="16"/>
              </w:rPr>
              <w:t>н</w:t>
            </w:r>
            <w:r w:rsidRPr="00E52996">
              <w:rPr>
                <w:sz w:val="16"/>
                <w:szCs w:val="16"/>
              </w:rPr>
              <w:t>ского района «Ра</w:t>
            </w:r>
            <w:r w:rsidRPr="00E52996">
              <w:rPr>
                <w:sz w:val="16"/>
                <w:szCs w:val="16"/>
              </w:rPr>
              <w:t>з</w:t>
            </w:r>
            <w:r w:rsidRPr="00E52996">
              <w:rPr>
                <w:sz w:val="16"/>
                <w:szCs w:val="16"/>
              </w:rPr>
              <w:t>витие образования Любытинского муниципального района на 2014-2024 годы»</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01 1 04 99990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Образование</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01 1 04 99990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Другие вопросы в области образов</w:t>
            </w:r>
            <w:r w:rsidRPr="00E52996">
              <w:rPr>
                <w:sz w:val="16"/>
                <w:szCs w:val="16"/>
              </w:rPr>
              <w:t>а</w:t>
            </w:r>
            <w:r w:rsidRPr="00E52996">
              <w:rPr>
                <w:sz w:val="16"/>
                <w:szCs w:val="16"/>
              </w:rPr>
              <w:t>ния</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01 1 04 99990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01 1 04 99990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Обеспечение орг</w:t>
            </w:r>
            <w:r w:rsidRPr="00E52996">
              <w:rPr>
                <w:sz w:val="16"/>
                <w:szCs w:val="16"/>
              </w:rPr>
              <w:t>а</w:t>
            </w:r>
            <w:r w:rsidRPr="00E52996">
              <w:rPr>
                <w:sz w:val="16"/>
                <w:szCs w:val="16"/>
              </w:rPr>
              <w:t>низаций комитета образования, по</w:t>
            </w:r>
            <w:r w:rsidRPr="00E52996">
              <w:rPr>
                <w:sz w:val="16"/>
                <w:szCs w:val="16"/>
              </w:rPr>
              <w:t>д</w:t>
            </w:r>
            <w:r w:rsidRPr="00E52996">
              <w:rPr>
                <w:sz w:val="16"/>
                <w:szCs w:val="16"/>
              </w:rPr>
              <w:t>ключенных к рег</w:t>
            </w:r>
            <w:r w:rsidRPr="00E52996">
              <w:rPr>
                <w:sz w:val="16"/>
                <w:szCs w:val="16"/>
              </w:rPr>
              <w:t>и</w:t>
            </w:r>
            <w:r w:rsidRPr="00E52996">
              <w:rPr>
                <w:sz w:val="16"/>
                <w:szCs w:val="16"/>
              </w:rPr>
              <w:t>ональной центр</w:t>
            </w:r>
            <w:r w:rsidRPr="00E52996">
              <w:rPr>
                <w:sz w:val="16"/>
                <w:szCs w:val="16"/>
              </w:rPr>
              <w:t>а</w:t>
            </w:r>
            <w:r w:rsidRPr="00E52996">
              <w:rPr>
                <w:sz w:val="16"/>
                <w:szCs w:val="16"/>
              </w:rPr>
              <w:t>лизованной и</w:t>
            </w:r>
            <w:r w:rsidRPr="00E52996">
              <w:rPr>
                <w:sz w:val="16"/>
                <w:szCs w:val="16"/>
              </w:rPr>
              <w:t>н</w:t>
            </w:r>
            <w:r w:rsidRPr="00E52996">
              <w:rPr>
                <w:sz w:val="16"/>
                <w:szCs w:val="16"/>
              </w:rPr>
              <w:t>формационной системе бухгалте</w:t>
            </w:r>
            <w:r w:rsidRPr="00E52996">
              <w:rPr>
                <w:sz w:val="16"/>
                <w:szCs w:val="16"/>
              </w:rPr>
              <w:t>р</w:t>
            </w:r>
            <w:r w:rsidRPr="00E52996">
              <w:rPr>
                <w:sz w:val="16"/>
                <w:szCs w:val="16"/>
              </w:rPr>
              <w:t>ского и кадрового учета</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01 1 05 00000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569,10000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Обеспечение де</w:t>
            </w:r>
            <w:r w:rsidRPr="00E52996">
              <w:rPr>
                <w:sz w:val="16"/>
                <w:szCs w:val="16"/>
              </w:rPr>
              <w:t>я</w:t>
            </w:r>
            <w:r w:rsidRPr="00E52996">
              <w:rPr>
                <w:sz w:val="16"/>
                <w:szCs w:val="16"/>
              </w:rPr>
              <w:t>тельности групп хозяйственного обслуживания и финансового, м</w:t>
            </w:r>
            <w:r w:rsidRPr="00E52996">
              <w:rPr>
                <w:sz w:val="16"/>
                <w:szCs w:val="16"/>
              </w:rPr>
              <w:t>е</w:t>
            </w:r>
            <w:r w:rsidRPr="00E52996">
              <w:rPr>
                <w:sz w:val="16"/>
                <w:szCs w:val="16"/>
              </w:rPr>
              <w:t>тодического с</w:t>
            </w:r>
            <w:r w:rsidRPr="00E52996">
              <w:rPr>
                <w:sz w:val="16"/>
                <w:szCs w:val="16"/>
              </w:rPr>
              <w:t>о</w:t>
            </w:r>
            <w:r w:rsidRPr="00E52996">
              <w:rPr>
                <w:sz w:val="16"/>
                <w:szCs w:val="16"/>
              </w:rPr>
              <w:t>провождения</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 xml:space="preserve">01 1 05 01250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569,10000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Образование</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 xml:space="preserve">01 1 05 01250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569,10000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Другие вопросы в области образов</w:t>
            </w:r>
            <w:r w:rsidRPr="00E52996">
              <w:rPr>
                <w:sz w:val="16"/>
                <w:szCs w:val="16"/>
              </w:rPr>
              <w:t>а</w:t>
            </w:r>
            <w:r w:rsidRPr="00E52996">
              <w:rPr>
                <w:sz w:val="16"/>
                <w:szCs w:val="16"/>
              </w:rPr>
              <w:t>ния</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 xml:space="preserve">01 1 05 01250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569,10000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учрежд</w:t>
            </w:r>
            <w:r w:rsidRPr="00E52996">
              <w:rPr>
                <w:sz w:val="16"/>
                <w:szCs w:val="16"/>
              </w:rPr>
              <w:t>е</w:t>
            </w:r>
            <w:r w:rsidRPr="00E52996">
              <w:rPr>
                <w:sz w:val="16"/>
                <w:szCs w:val="16"/>
              </w:rPr>
              <w:t>ниям</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 xml:space="preserve">01 1 05 01250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569,10000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bCs/>
                <w:sz w:val="16"/>
                <w:szCs w:val="16"/>
              </w:rPr>
            </w:pPr>
            <w:r w:rsidRPr="00E52996">
              <w:rPr>
                <w:bCs/>
                <w:sz w:val="16"/>
                <w:szCs w:val="16"/>
              </w:rPr>
              <w:t>Подпрограмма «Развитие допо</w:t>
            </w:r>
            <w:r w:rsidRPr="00E52996">
              <w:rPr>
                <w:bCs/>
                <w:sz w:val="16"/>
                <w:szCs w:val="16"/>
              </w:rPr>
              <w:t>л</w:t>
            </w:r>
            <w:r w:rsidRPr="00E52996">
              <w:rPr>
                <w:bCs/>
                <w:sz w:val="16"/>
                <w:szCs w:val="16"/>
              </w:rPr>
              <w:t>нительного обр</w:t>
            </w:r>
            <w:r w:rsidRPr="00E52996">
              <w:rPr>
                <w:bCs/>
                <w:sz w:val="16"/>
                <w:szCs w:val="16"/>
              </w:rPr>
              <w:t>а</w:t>
            </w:r>
            <w:r w:rsidRPr="00E52996">
              <w:rPr>
                <w:bCs/>
                <w:sz w:val="16"/>
                <w:szCs w:val="16"/>
              </w:rPr>
              <w:t>зования в Люб</w:t>
            </w:r>
            <w:r w:rsidRPr="00E52996">
              <w:rPr>
                <w:bCs/>
                <w:sz w:val="16"/>
                <w:szCs w:val="16"/>
              </w:rPr>
              <w:t>ы</w:t>
            </w:r>
            <w:r w:rsidRPr="00E52996">
              <w:rPr>
                <w:bCs/>
                <w:sz w:val="16"/>
                <w:szCs w:val="16"/>
              </w:rPr>
              <w:t>тинском муниц</w:t>
            </w:r>
            <w:r w:rsidRPr="00E52996">
              <w:rPr>
                <w:bCs/>
                <w:sz w:val="16"/>
                <w:szCs w:val="16"/>
              </w:rPr>
              <w:t>и</w:t>
            </w:r>
            <w:r w:rsidRPr="00E52996">
              <w:rPr>
                <w:bCs/>
                <w:sz w:val="16"/>
                <w:szCs w:val="16"/>
              </w:rPr>
              <w:t>пальном районе» муниципальной программы Люб</w:t>
            </w:r>
            <w:r w:rsidRPr="00E52996">
              <w:rPr>
                <w:bCs/>
                <w:sz w:val="16"/>
                <w:szCs w:val="16"/>
              </w:rPr>
              <w:t>ы</w:t>
            </w:r>
            <w:r w:rsidRPr="00E52996">
              <w:rPr>
                <w:bCs/>
                <w:sz w:val="16"/>
                <w:szCs w:val="16"/>
              </w:rPr>
              <w:t>тинского района «Развитие образ</w:t>
            </w:r>
            <w:r w:rsidRPr="00E52996">
              <w:rPr>
                <w:bCs/>
                <w:sz w:val="16"/>
                <w:szCs w:val="16"/>
              </w:rPr>
              <w:t>о</w:t>
            </w:r>
            <w:r w:rsidRPr="00E52996">
              <w:rPr>
                <w:bCs/>
                <w:sz w:val="16"/>
                <w:szCs w:val="16"/>
              </w:rPr>
              <w:t>вания Любыти</w:t>
            </w:r>
            <w:r w:rsidRPr="00E52996">
              <w:rPr>
                <w:bCs/>
                <w:sz w:val="16"/>
                <w:szCs w:val="16"/>
              </w:rPr>
              <w:t>н</w:t>
            </w:r>
            <w:r w:rsidRPr="00E52996">
              <w:rPr>
                <w:bCs/>
                <w:sz w:val="16"/>
                <w:szCs w:val="16"/>
              </w:rPr>
              <w:t>ского муниципал</w:t>
            </w:r>
            <w:r w:rsidRPr="00E52996">
              <w:rPr>
                <w:bCs/>
                <w:sz w:val="16"/>
                <w:szCs w:val="16"/>
              </w:rPr>
              <w:t>ь</w:t>
            </w:r>
            <w:r w:rsidRPr="00E52996">
              <w:rPr>
                <w:bCs/>
                <w:sz w:val="16"/>
                <w:szCs w:val="16"/>
              </w:rPr>
              <w:t>ного района на 2014-2024 годы»</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01 2 00 00000</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394,10965</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82,40000</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82,40000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Вовлечение детей в сферу дополн</w:t>
            </w:r>
            <w:r w:rsidRPr="00E52996">
              <w:rPr>
                <w:sz w:val="16"/>
                <w:szCs w:val="16"/>
              </w:rPr>
              <w:t>и</w:t>
            </w:r>
            <w:r w:rsidRPr="00E52996">
              <w:rPr>
                <w:sz w:val="16"/>
                <w:szCs w:val="16"/>
              </w:rPr>
              <w:t>тельного образов</w:t>
            </w:r>
            <w:r w:rsidRPr="00E52996">
              <w:rPr>
                <w:sz w:val="16"/>
                <w:szCs w:val="16"/>
              </w:rPr>
              <w:t>а</w:t>
            </w:r>
            <w:r w:rsidRPr="00E52996">
              <w:rPr>
                <w:sz w:val="16"/>
                <w:szCs w:val="16"/>
              </w:rPr>
              <w:t xml:space="preserve">ния и обеспечение </w:t>
            </w:r>
            <w:r w:rsidRPr="00E52996">
              <w:rPr>
                <w:sz w:val="16"/>
                <w:szCs w:val="16"/>
              </w:rPr>
              <w:lastRenderedPageBreak/>
              <w:t>доступности услуг дополнительного образования детей независимо от их места жительства, социально-экономического статуса, состояния здоровья</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01 2 01 00000</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296,70965</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Обеспечение де</w:t>
            </w:r>
            <w:r w:rsidRPr="00E52996">
              <w:rPr>
                <w:sz w:val="16"/>
                <w:szCs w:val="16"/>
              </w:rPr>
              <w:t>я</w:t>
            </w:r>
            <w:r w:rsidRPr="00E52996">
              <w:rPr>
                <w:sz w:val="16"/>
                <w:szCs w:val="16"/>
              </w:rPr>
              <w:t>тельности орган</w:t>
            </w:r>
            <w:r w:rsidRPr="00E52996">
              <w:rPr>
                <w:sz w:val="16"/>
                <w:szCs w:val="16"/>
              </w:rPr>
              <w:t>и</w:t>
            </w:r>
            <w:r w:rsidRPr="00E52996">
              <w:rPr>
                <w:sz w:val="16"/>
                <w:szCs w:val="16"/>
              </w:rPr>
              <w:t>заций дополн</w:t>
            </w:r>
            <w:r w:rsidRPr="00E52996">
              <w:rPr>
                <w:sz w:val="16"/>
                <w:szCs w:val="16"/>
              </w:rPr>
              <w:t>и</w:t>
            </w:r>
            <w:r w:rsidRPr="00E52996">
              <w:rPr>
                <w:sz w:val="16"/>
                <w:szCs w:val="16"/>
              </w:rPr>
              <w:t>тельного образов</w:t>
            </w:r>
            <w:r w:rsidRPr="00E52996">
              <w:rPr>
                <w:sz w:val="16"/>
                <w:szCs w:val="16"/>
              </w:rPr>
              <w:t>а</w:t>
            </w:r>
            <w:r w:rsidRPr="00E52996">
              <w:rPr>
                <w:sz w:val="16"/>
                <w:szCs w:val="16"/>
              </w:rPr>
              <w:t>ния детей</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01 2 01 01230</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10,98317</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Образование</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01 2 01 01230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10,98317</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Дополнительное образование детей</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01 2 01 01230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10,98317</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учрежд</w:t>
            </w:r>
            <w:r w:rsidRPr="00E52996">
              <w:rPr>
                <w:sz w:val="16"/>
                <w:szCs w:val="16"/>
              </w:rPr>
              <w:t>е</w:t>
            </w:r>
            <w:r w:rsidRPr="00E52996">
              <w:rPr>
                <w:sz w:val="16"/>
                <w:szCs w:val="16"/>
              </w:rPr>
              <w:t>ниям</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01 2 01 01230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10,98317</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Обеспечение пе</w:t>
            </w:r>
            <w:r w:rsidRPr="00E52996">
              <w:rPr>
                <w:sz w:val="16"/>
                <w:szCs w:val="16"/>
              </w:rPr>
              <w:t>р</w:t>
            </w:r>
            <w:r w:rsidRPr="00E52996">
              <w:rPr>
                <w:sz w:val="16"/>
                <w:szCs w:val="16"/>
              </w:rPr>
              <w:t>сонифицированн</w:t>
            </w:r>
            <w:r w:rsidRPr="00E52996">
              <w:rPr>
                <w:sz w:val="16"/>
                <w:szCs w:val="16"/>
              </w:rPr>
              <w:t>о</w:t>
            </w:r>
            <w:r w:rsidRPr="00E52996">
              <w:rPr>
                <w:sz w:val="16"/>
                <w:szCs w:val="16"/>
              </w:rPr>
              <w:t>го финансирования дополнительного образования детей</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01 2 01 22220</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285,72648</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Образование</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01 2 01 22220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285,72648</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Дополнительное образование детей</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01 2 01 22220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285,72648</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учрежд</w:t>
            </w:r>
            <w:r w:rsidRPr="00E52996">
              <w:rPr>
                <w:sz w:val="16"/>
                <w:szCs w:val="16"/>
              </w:rPr>
              <w:t>е</w:t>
            </w:r>
            <w:r w:rsidRPr="00E52996">
              <w:rPr>
                <w:sz w:val="16"/>
                <w:szCs w:val="16"/>
              </w:rPr>
              <w:t>ниям</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01 2 01 22220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285,72648</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Формирование целостной системы выявления, пр</w:t>
            </w:r>
            <w:r w:rsidRPr="00E52996">
              <w:rPr>
                <w:sz w:val="16"/>
                <w:szCs w:val="16"/>
              </w:rPr>
              <w:t>о</w:t>
            </w:r>
            <w:r w:rsidRPr="00E52996">
              <w:rPr>
                <w:sz w:val="16"/>
                <w:szCs w:val="16"/>
              </w:rPr>
              <w:t>движения и по</w:t>
            </w:r>
            <w:r w:rsidRPr="00E52996">
              <w:rPr>
                <w:sz w:val="16"/>
                <w:szCs w:val="16"/>
              </w:rPr>
              <w:t>д</w:t>
            </w:r>
            <w:r w:rsidRPr="00E52996">
              <w:rPr>
                <w:sz w:val="16"/>
                <w:szCs w:val="16"/>
              </w:rPr>
              <w:t>держки одаренных детей, инициати</w:t>
            </w:r>
            <w:r w:rsidRPr="00E52996">
              <w:rPr>
                <w:sz w:val="16"/>
                <w:szCs w:val="16"/>
              </w:rPr>
              <w:t>в</w:t>
            </w:r>
            <w:r w:rsidRPr="00E52996">
              <w:rPr>
                <w:sz w:val="16"/>
                <w:szCs w:val="16"/>
              </w:rPr>
              <w:t>ной и талантливой молодежи</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01 2 02 00000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97,40000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82,40000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82,40000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Реализация мер</w:t>
            </w:r>
            <w:r w:rsidRPr="00E52996">
              <w:rPr>
                <w:sz w:val="16"/>
                <w:szCs w:val="16"/>
              </w:rPr>
              <w:t>о</w:t>
            </w:r>
            <w:r w:rsidRPr="00E52996">
              <w:rPr>
                <w:sz w:val="16"/>
                <w:szCs w:val="16"/>
              </w:rPr>
              <w:t>приятий подпр</w:t>
            </w:r>
            <w:r w:rsidRPr="00E52996">
              <w:rPr>
                <w:sz w:val="16"/>
                <w:szCs w:val="16"/>
              </w:rPr>
              <w:t>о</w:t>
            </w:r>
            <w:r w:rsidRPr="00E52996">
              <w:rPr>
                <w:sz w:val="16"/>
                <w:szCs w:val="16"/>
              </w:rPr>
              <w:t>граммы "Развитие дополнительного образования в Любытинском муниципальном районе муниц</w:t>
            </w:r>
            <w:r w:rsidRPr="00E52996">
              <w:rPr>
                <w:sz w:val="16"/>
                <w:szCs w:val="16"/>
              </w:rPr>
              <w:t>и</w:t>
            </w:r>
            <w:r w:rsidRPr="00E52996">
              <w:rPr>
                <w:sz w:val="16"/>
                <w:szCs w:val="16"/>
              </w:rPr>
              <w:t>пальной програ</w:t>
            </w:r>
            <w:r w:rsidRPr="00E52996">
              <w:rPr>
                <w:sz w:val="16"/>
                <w:szCs w:val="16"/>
              </w:rPr>
              <w:t>м</w:t>
            </w:r>
            <w:r w:rsidRPr="00E52996">
              <w:rPr>
                <w:sz w:val="16"/>
                <w:szCs w:val="16"/>
              </w:rPr>
              <w:t>мы Любытинского района "Развитие образования  Л</w:t>
            </w:r>
            <w:r w:rsidRPr="00E52996">
              <w:rPr>
                <w:sz w:val="16"/>
                <w:szCs w:val="16"/>
              </w:rPr>
              <w:t>ю</w:t>
            </w:r>
            <w:r w:rsidRPr="00E52996">
              <w:rPr>
                <w:sz w:val="16"/>
                <w:szCs w:val="16"/>
              </w:rPr>
              <w:t>бытинского мун</w:t>
            </w:r>
            <w:r w:rsidRPr="00E52996">
              <w:rPr>
                <w:sz w:val="16"/>
                <w:szCs w:val="16"/>
              </w:rPr>
              <w:t>и</w:t>
            </w:r>
            <w:r w:rsidRPr="00E52996">
              <w:rPr>
                <w:sz w:val="16"/>
                <w:szCs w:val="16"/>
              </w:rPr>
              <w:t>ципального района на 2014-2024 годы"</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01 2 02 99990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97,40000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82,40000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82,40000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Образование</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01 2 02 99990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97,40000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82,40000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82,40000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Другие вопросы в области образов</w:t>
            </w:r>
            <w:r w:rsidRPr="00E52996">
              <w:rPr>
                <w:sz w:val="16"/>
                <w:szCs w:val="16"/>
              </w:rPr>
              <w:t>а</w:t>
            </w:r>
            <w:r w:rsidRPr="00E52996">
              <w:rPr>
                <w:sz w:val="16"/>
                <w:szCs w:val="16"/>
              </w:rPr>
              <w:t>ния</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01 2 02 99990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97,40000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82,40000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82,40000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01 2 02 99990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32,40000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32,40000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32,40000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Публичные норм</w:t>
            </w:r>
            <w:r w:rsidRPr="00E52996">
              <w:rPr>
                <w:sz w:val="16"/>
                <w:szCs w:val="16"/>
              </w:rPr>
              <w:t>а</w:t>
            </w:r>
            <w:r w:rsidRPr="00E52996">
              <w:rPr>
                <w:sz w:val="16"/>
                <w:szCs w:val="16"/>
              </w:rPr>
              <w:t>тивные выплаты гражданам несоц</w:t>
            </w:r>
            <w:r w:rsidRPr="00E52996">
              <w:rPr>
                <w:sz w:val="16"/>
                <w:szCs w:val="16"/>
              </w:rPr>
              <w:t>и</w:t>
            </w:r>
            <w:r w:rsidRPr="00E52996">
              <w:rPr>
                <w:sz w:val="16"/>
                <w:szCs w:val="16"/>
              </w:rPr>
              <w:t>ального характера</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01 2 02 99990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330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65,00000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50,00000</w:t>
            </w:r>
          </w:p>
        </w:tc>
      </w:tr>
      <w:tr w:rsidR="006C28BB" w:rsidRPr="00E52996" w:rsidTr="006C28BB">
        <w:trPr>
          <w:trHeight w:val="20"/>
        </w:trPr>
        <w:tc>
          <w:tcPr>
            <w:tcW w:w="1560" w:type="dxa"/>
            <w:shd w:val="clear" w:color="auto" w:fill="auto"/>
            <w:hideMark/>
          </w:tcPr>
          <w:p w:rsidR="006C28BB" w:rsidRPr="00E52996" w:rsidRDefault="006C28BB" w:rsidP="006C28BB">
            <w:pPr>
              <w:jc w:val="center"/>
              <w:rPr>
                <w:bCs/>
                <w:sz w:val="16"/>
                <w:szCs w:val="16"/>
              </w:rPr>
            </w:pPr>
            <w:r w:rsidRPr="00E52996">
              <w:rPr>
                <w:bCs/>
                <w:sz w:val="16"/>
                <w:szCs w:val="16"/>
              </w:rPr>
              <w:t>Подпрограмма «Социальная ада</w:t>
            </w:r>
            <w:r w:rsidRPr="00E52996">
              <w:rPr>
                <w:bCs/>
                <w:sz w:val="16"/>
                <w:szCs w:val="16"/>
              </w:rPr>
              <w:t>п</w:t>
            </w:r>
            <w:r w:rsidRPr="00E52996">
              <w:rPr>
                <w:bCs/>
                <w:sz w:val="16"/>
                <w:szCs w:val="16"/>
              </w:rPr>
              <w:t>тация детей-сирот и детей, оставши</w:t>
            </w:r>
            <w:r w:rsidRPr="00E52996">
              <w:rPr>
                <w:bCs/>
                <w:sz w:val="16"/>
                <w:szCs w:val="16"/>
              </w:rPr>
              <w:t>х</w:t>
            </w:r>
            <w:r w:rsidRPr="00E52996">
              <w:rPr>
                <w:bCs/>
                <w:sz w:val="16"/>
                <w:szCs w:val="16"/>
              </w:rPr>
              <w:t>ся без попечения родителей, а также лиц из числа детей-сирот           и д</w:t>
            </w:r>
            <w:r w:rsidRPr="00E52996">
              <w:rPr>
                <w:bCs/>
                <w:sz w:val="16"/>
                <w:szCs w:val="16"/>
              </w:rPr>
              <w:t>е</w:t>
            </w:r>
            <w:r w:rsidRPr="00E52996">
              <w:rPr>
                <w:bCs/>
                <w:sz w:val="16"/>
                <w:szCs w:val="16"/>
              </w:rPr>
              <w:t>тей, оставшихся без попечения родителей» мун</w:t>
            </w:r>
            <w:r w:rsidRPr="00E52996">
              <w:rPr>
                <w:bCs/>
                <w:sz w:val="16"/>
                <w:szCs w:val="16"/>
              </w:rPr>
              <w:t>и</w:t>
            </w:r>
            <w:r w:rsidRPr="00E52996">
              <w:rPr>
                <w:bCs/>
                <w:sz w:val="16"/>
                <w:szCs w:val="16"/>
              </w:rPr>
              <w:lastRenderedPageBreak/>
              <w:t>ципальной пр</w:t>
            </w:r>
            <w:r w:rsidRPr="00E52996">
              <w:rPr>
                <w:bCs/>
                <w:sz w:val="16"/>
                <w:szCs w:val="16"/>
              </w:rPr>
              <w:t>о</w:t>
            </w:r>
            <w:r w:rsidRPr="00E52996">
              <w:rPr>
                <w:bCs/>
                <w:sz w:val="16"/>
                <w:szCs w:val="16"/>
              </w:rPr>
              <w:t>граммы Любыти</w:t>
            </w:r>
            <w:r w:rsidRPr="00E52996">
              <w:rPr>
                <w:bCs/>
                <w:sz w:val="16"/>
                <w:szCs w:val="16"/>
              </w:rPr>
              <w:t>н</w:t>
            </w:r>
            <w:r w:rsidRPr="00E52996">
              <w:rPr>
                <w:bCs/>
                <w:sz w:val="16"/>
                <w:szCs w:val="16"/>
              </w:rPr>
              <w:t>ского муниципал</w:t>
            </w:r>
            <w:r w:rsidRPr="00E52996">
              <w:rPr>
                <w:bCs/>
                <w:sz w:val="16"/>
                <w:szCs w:val="16"/>
              </w:rPr>
              <w:t>ь</w:t>
            </w:r>
            <w:r w:rsidRPr="00E52996">
              <w:rPr>
                <w:bCs/>
                <w:sz w:val="16"/>
                <w:szCs w:val="16"/>
              </w:rPr>
              <w:t>ного района «Ра</w:t>
            </w:r>
            <w:r w:rsidRPr="00E52996">
              <w:rPr>
                <w:bCs/>
                <w:sz w:val="16"/>
                <w:szCs w:val="16"/>
              </w:rPr>
              <w:t>з</w:t>
            </w:r>
            <w:r w:rsidRPr="00E52996">
              <w:rPr>
                <w:bCs/>
                <w:sz w:val="16"/>
                <w:szCs w:val="16"/>
              </w:rPr>
              <w:t>витие образования Любытинского муниципального района на 2014-2024 годы»</w:t>
            </w:r>
          </w:p>
        </w:tc>
        <w:tc>
          <w:tcPr>
            <w:tcW w:w="1701" w:type="dxa"/>
            <w:shd w:val="clear" w:color="auto" w:fill="auto"/>
            <w:vAlign w:val="bottom"/>
            <w:hideMark/>
          </w:tcPr>
          <w:p w:rsidR="006C28BB" w:rsidRPr="00E52996" w:rsidRDefault="006C28BB" w:rsidP="006C28BB">
            <w:pPr>
              <w:jc w:val="center"/>
              <w:rPr>
                <w:bCs/>
                <w:sz w:val="16"/>
                <w:szCs w:val="16"/>
              </w:rPr>
            </w:pPr>
            <w:r w:rsidRPr="00E52996">
              <w:rPr>
                <w:bCs/>
                <w:sz w:val="16"/>
                <w:szCs w:val="16"/>
              </w:rPr>
              <w:t>01 4 00 00000</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38,50000</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38,50000</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38,50000</w:t>
            </w:r>
          </w:p>
        </w:tc>
      </w:tr>
      <w:tr w:rsidR="006C28BB" w:rsidRPr="00E52996" w:rsidTr="006C28BB">
        <w:trPr>
          <w:trHeight w:val="20"/>
        </w:trPr>
        <w:tc>
          <w:tcPr>
            <w:tcW w:w="1560" w:type="dxa"/>
            <w:shd w:val="clear" w:color="auto" w:fill="auto"/>
            <w:hideMark/>
          </w:tcPr>
          <w:p w:rsidR="006C28BB" w:rsidRPr="00E52996" w:rsidRDefault="006C28BB" w:rsidP="006C28BB">
            <w:pPr>
              <w:jc w:val="center"/>
              <w:rPr>
                <w:sz w:val="16"/>
                <w:szCs w:val="16"/>
              </w:rPr>
            </w:pPr>
            <w:r w:rsidRPr="00E52996">
              <w:rPr>
                <w:sz w:val="16"/>
                <w:szCs w:val="16"/>
              </w:rPr>
              <w:t>Ресурсное и мат</w:t>
            </w:r>
            <w:r w:rsidRPr="00E52996">
              <w:rPr>
                <w:sz w:val="16"/>
                <w:szCs w:val="16"/>
              </w:rPr>
              <w:t>е</w:t>
            </w:r>
            <w:r w:rsidRPr="00E52996">
              <w:rPr>
                <w:sz w:val="16"/>
                <w:szCs w:val="16"/>
              </w:rPr>
              <w:t>риально-техническое обе</w:t>
            </w:r>
            <w:r w:rsidRPr="00E52996">
              <w:rPr>
                <w:sz w:val="16"/>
                <w:szCs w:val="16"/>
              </w:rPr>
              <w:t>с</w:t>
            </w:r>
            <w:r w:rsidRPr="00E52996">
              <w:rPr>
                <w:sz w:val="16"/>
                <w:szCs w:val="16"/>
              </w:rPr>
              <w:t>печение процесса социализации детей-сирот, а также лиц из числа детей-сирот</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01 4 02 00000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38,50000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38,50000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38,50000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Единовременная выплата лицам из числа детей-сирот и детей, оставши</w:t>
            </w:r>
            <w:r w:rsidRPr="00E52996">
              <w:rPr>
                <w:sz w:val="16"/>
                <w:szCs w:val="16"/>
              </w:rPr>
              <w:t>х</w:t>
            </w:r>
            <w:r w:rsidRPr="00E52996">
              <w:rPr>
                <w:sz w:val="16"/>
                <w:szCs w:val="16"/>
              </w:rPr>
              <w:t>ся без попечения родителей, на т</w:t>
            </w:r>
            <w:r w:rsidRPr="00E52996">
              <w:rPr>
                <w:sz w:val="16"/>
                <w:szCs w:val="16"/>
              </w:rPr>
              <w:t>е</w:t>
            </w:r>
            <w:r w:rsidRPr="00E52996">
              <w:rPr>
                <w:sz w:val="16"/>
                <w:szCs w:val="16"/>
              </w:rPr>
              <w:t>кущий ремонт находящихся в их собственности жилых помещений, расположенных на территории Новг</w:t>
            </w:r>
            <w:r w:rsidRPr="00E52996">
              <w:rPr>
                <w:sz w:val="16"/>
                <w:szCs w:val="16"/>
              </w:rPr>
              <w:t>о</w:t>
            </w:r>
            <w:r w:rsidRPr="00E52996">
              <w:rPr>
                <w:sz w:val="16"/>
                <w:szCs w:val="16"/>
              </w:rPr>
              <w:t>родской области</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01 4 02 70600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38,50000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38,50000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38,50000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Социальная пол</w:t>
            </w:r>
            <w:r w:rsidRPr="00E52996">
              <w:rPr>
                <w:sz w:val="16"/>
                <w:szCs w:val="16"/>
              </w:rPr>
              <w:t>и</w:t>
            </w:r>
            <w:r w:rsidRPr="00E52996">
              <w:rPr>
                <w:sz w:val="16"/>
                <w:szCs w:val="16"/>
              </w:rPr>
              <w:t>тика</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01 4 02 70600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38,50000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38,50000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38,50000</w:t>
            </w:r>
          </w:p>
        </w:tc>
      </w:tr>
      <w:tr w:rsidR="006C28BB" w:rsidRPr="00E52996" w:rsidTr="006C28BB">
        <w:trPr>
          <w:trHeight w:val="20"/>
        </w:trPr>
        <w:tc>
          <w:tcPr>
            <w:tcW w:w="1560" w:type="dxa"/>
            <w:shd w:val="clear" w:color="auto" w:fill="auto"/>
            <w:noWrap/>
            <w:vAlign w:val="bottom"/>
            <w:hideMark/>
          </w:tcPr>
          <w:p w:rsidR="006C28BB" w:rsidRPr="00E52996" w:rsidRDefault="006C28BB" w:rsidP="006C28BB">
            <w:pPr>
              <w:jc w:val="center"/>
              <w:rPr>
                <w:sz w:val="16"/>
                <w:szCs w:val="16"/>
              </w:rPr>
            </w:pPr>
            <w:r w:rsidRPr="00E52996">
              <w:rPr>
                <w:sz w:val="16"/>
                <w:szCs w:val="16"/>
              </w:rPr>
              <w:t>Охрана семьи и детства</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01 4 02 70600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38,50000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38,50000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38,50000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Публичные норм</w:t>
            </w:r>
            <w:r w:rsidRPr="00E52996">
              <w:rPr>
                <w:sz w:val="16"/>
                <w:szCs w:val="16"/>
              </w:rPr>
              <w:t>а</w:t>
            </w:r>
            <w:r w:rsidRPr="00E52996">
              <w:rPr>
                <w:sz w:val="16"/>
                <w:szCs w:val="16"/>
              </w:rPr>
              <w:t>тивные социал</w:t>
            </w:r>
            <w:r w:rsidRPr="00E52996">
              <w:rPr>
                <w:sz w:val="16"/>
                <w:szCs w:val="16"/>
              </w:rPr>
              <w:t>ь</w:t>
            </w:r>
            <w:r w:rsidRPr="00E52996">
              <w:rPr>
                <w:sz w:val="16"/>
                <w:szCs w:val="16"/>
              </w:rPr>
              <w:t>ные выплаты гражданам</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01 4 02 70600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310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38,50000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38,50000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38,50000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bCs/>
                <w:sz w:val="16"/>
                <w:szCs w:val="16"/>
              </w:rPr>
            </w:pPr>
            <w:r w:rsidRPr="00E52996">
              <w:rPr>
                <w:bCs/>
                <w:sz w:val="16"/>
                <w:szCs w:val="16"/>
              </w:rPr>
              <w:t>Подпрограмма «Обеспечение реализации мун</w:t>
            </w:r>
            <w:r w:rsidRPr="00E52996">
              <w:rPr>
                <w:bCs/>
                <w:sz w:val="16"/>
                <w:szCs w:val="16"/>
              </w:rPr>
              <w:t>и</w:t>
            </w:r>
            <w:r w:rsidRPr="00E52996">
              <w:rPr>
                <w:bCs/>
                <w:sz w:val="16"/>
                <w:szCs w:val="16"/>
              </w:rPr>
              <w:t>ципальной пр</w:t>
            </w:r>
            <w:r w:rsidRPr="00E52996">
              <w:rPr>
                <w:bCs/>
                <w:sz w:val="16"/>
                <w:szCs w:val="16"/>
              </w:rPr>
              <w:t>о</w:t>
            </w:r>
            <w:r w:rsidRPr="00E52996">
              <w:rPr>
                <w:bCs/>
                <w:sz w:val="16"/>
                <w:szCs w:val="16"/>
              </w:rPr>
              <w:t>граммы «Развитие образования  Л</w:t>
            </w:r>
            <w:r w:rsidRPr="00E52996">
              <w:rPr>
                <w:bCs/>
                <w:sz w:val="16"/>
                <w:szCs w:val="16"/>
              </w:rPr>
              <w:t>ю</w:t>
            </w:r>
            <w:r w:rsidRPr="00E52996">
              <w:rPr>
                <w:bCs/>
                <w:sz w:val="16"/>
                <w:szCs w:val="16"/>
              </w:rPr>
              <w:t>бытинского мун</w:t>
            </w:r>
            <w:r w:rsidRPr="00E52996">
              <w:rPr>
                <w:bCs/>
                <w:sz w:val="16"/>
                <w:szCs w:val="16"/>
              </w:rPr>
              <w:t>и</w:t>
            </w:r>
            <w:r w:rsidRPr="00E52996">
              <w:rPr>
                <w:bCs/>
                <w:sz w:val="16"/>
                <w:szCs w:val="16"/>
              </w:rPr>
              <w:t>ципального района на 2014-2024 г</w:t>
            </w:r>
            <w:r w:rsidRPr="00E52996">
              <w:rPr>
                <w:bCs/>
                <w:sz w:val="16"/>
                <w:szCs w:val="16"/>
              </w:rPr>
              <w:t>о</w:t>
            </w:r>
            <w:r w:rsidRPr="00E52996">
              <w:rPr>
                <w:bCs/>
                <w:sz w:val="16"/>
                <w:szCs w:val="16"/>
              </w:rPr>
              <w:t>ды» муниципал</w:t>
            </w:r>
            <w:r w:rsidRPr="00E52996">
              <w:rPr>
                <w:bCs/>
                <w:sz w:val="16"/>
                <w:szCs w:val="16"/>
              </w:rPr>
              <w:t>ь</w:t>
            </w:r>
            <w:r w:rsidRPr="00E52996">
              <w:rPr>
                <w:bCs/>
                <w:sz w:val="16"/>
                <w:szCs w:val="16"/>
              </w:rPr>
              <w:t>ной программы «Развитие образ</w:t>
            </w:r>
            <w:r w:rsidRPr="00E52996">
              <w:rPr>
                <w:bCs/>
                <w:sz w:val="16"/>
                <w:szCs w:val="16"/>
              </w:rPr>
              <w:t>о</w:t>
            </w:r>
            <w:r w:rsidRPr="00E52996">
              <w:rPr>
                <w:bCs/>
                <w:sz w:val="16"/>
                <w:szCs w:val="16"/>
              </w:rPr>
              <w:t>вания  Любыти</w:t>
            </w:r>
            <w:r w:rsidRPr="00E52996">
              <w:rPr>
                <w:bCs/>
                <w:sz w:val="16"/>
                <w:szCs w:val="16"/>
              </w:rPr>
              <w:t>н</w:t>
            </w:r>
            <w:r w:rsidRPr="00E52996">
              <w:rPr>
                <w:bCs/>
                <w:sz w:val="16"/>
                <w:szCs w:val="16"/>
              </w:rPr>
              <w:t>ского муниципал</w:t>
            </w:r>
            <w:r w:rsidRPr="00E52996">
              <w:rPr>
                <w:bCs/>
                <w:sz w:val="16"/>
                <w:szCs w:val="16"/>
              </w:rPr>
              <w:t>ь</w:t>
            </w:r>
            <w:r w:rsidRPr="00E52996">
              <w:rPr>
                <w:bCs/>
                <w:sz w:val="16"/>
                <w:szCs w:val="16"/>
              </w:rPr>
              <w:t>ного района  на 2014-2024 годы»</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01 5 00 00000</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117 852,01352</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84 836,40000</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84 836,40000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Обеспечение в</w:t>
            </w:r>
            <w:r w:rsidRPr="00E52996">
              <w:rPr>
                <w:sz w:val="16"/>
                <w:szCs w:val="16"/>
              </w:rPr>
              <w:t>ы</w:t>
            </w:r>
            <w:r w:rsidRPr="00E52996">
              <w:rPr>
                <w:sz w:val="16"/>
                <w:szCs w:val="16"/>
              </w:rPr>
              <w:t>полнения муниц</w:t>
            </w:r>
            <w:r w:rsidRPr="00E52996">
              <w:rPr>
                <w:sz w:val="16"/>
                <w:szCs w:val="16"/>
              </w:rPr>
              <w:t>и</w:t>
            </w:r>
            <w:r w:rsidRPr="00E52996">
              <w:rPr>
                <w:sz w:val="16"/>
                <w:szCs w:val="16"/>
              </w:rPr>
              <w:t>пальных заданий</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01 5 01 00000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39 902,48052</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23 781,30000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23 781,30000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Обеспечение де</w:t>
            </w:r>
            <w:r w:rsidRPr="00E52996">
              <w:rPr>
                <w:sz w:val="16"/>
                <w:szCs w:val="16"/>
              </w:rPr>
              <w:t>я</w:t>
            </w:r>
            <w:r w:rsidRPr="00E52996">
              <w:rPr>
                <w:sz w:val="16"/>
                <w:szCs w:val="16"/>
              </w:rPr>
              <w:t>тельности образ</w:t>
            </w:r>
            <w:r w:rsidRPr="00E52996">
              <w:rPr>
                <w:sz w:val="16"/>
                <w:szCs w:val="16"/>
              </w:rPr>
              <w:t>о</w:t>
            </w:r>
            <w:r w:rsidRPr="00E52996">
              <w:rPr>
                <w:sz w:val="16"/>
                <w:szCs w:val="16"/>
              </w:rPr>
              <w:t>вательных орган</w:t>
            </w:r>
            <w:r w:rsidRPr="00E52996">
              <w:rPr>
                <w:sz w:val="16"/>
                <w:szCs w:val="16"/>
              </w:rPr>
              <w:t>и</w:t>
            </w:r>
            <w:r w:rsidRPr="00E52996">
              <w:rPr>
                <w:sz w:val="16"/>
                <w:szCs w:val="16"/>
              </w:rPr>
              <w:t>заций, реализу</w:t>
            </w:r>
            <w:r w:rsidRPr="00E52996">
              <w:rPr>
                <w:sz w:val="16"/>
                <w:szCs w:val="16"/>
              </w:rPr>
              <w:t>ю</w:t>
            </w:r>
            <w:r w:rsidRPr="00E52996">
              <w:rPr>
                <w:sz w:val="16"/>
                <w:szCs w:val="16"/>
              </w:rPr>
              <w:t>щих основную общеобразовател</w:t>
            </w:r>
            <w:r w:rsidRPr="00E52996">
              <w:rPr>
                <w:sz w:val="16"/>
                <w:szCs w:val="16"/>
              </w:rPr>
              <w:t>ь</w:t>
            </w:r>
            <w:r w:rsidRPr="00E52996">
              <w:rPr>
                <w:sz w:val="16"/>
                <w:szCs w:val="16"/>
              </w:rPr>
              <w:t>ную программу дошкольного обр</w:t>
            </w:r>
            <w:r w:rsidRPr="00E52996">
              <w:rPr>
                <w:sz w:val="16"/>
                <w:szCs w:val="16"/>
              </w:rPr>
              <w:t>а</w:t>
            </w:r>
            <w:r w:rsidRPr="00E52996">
              <w:rPr>
                <w:sz w:val="16"/>
                <w:szCs w:val="16"/>
              </w:rPr>
              <w:t>зования</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01 5 01 01210</w:t>
            </w:r>
          </w:p>
        </w:tc>
        <w:tc>
          <w:tcPr>
            <w:tcW w:w="567" w:type="dxa"/>
            <w:shd w:val="clear" w:color="auto" w:fill="auto"/>
            <w:noWrap/>
            <w:vAlign w:val="center"/>
            <w:hideMark/>
          </w:tcPr>
          <w:p w:rsidR="006C28BB" w:rsidRPr="00E52996" w:rsidRDefault="006C28BB" w:rsidP="006C28BB">
            <w:pPr>
              <w:jc w:val="center"/>
              <w:rPr>
                <w:bCs/>
                <w:sz w:val="16"/>
                <w:szCs w:val="16"/>
              </w:rPr>
            </w:pPr>
            <w:r w:rsidRPr="00E52996">
              <w:rPr>
                <w:bCs/>
                <w:sz w:val="16"/>
                <w:szCs w:val="16"/>
              </w:rPr>
              <w:t> </w:t>
            </w:r>
          </w:p>
        </w:tc>
        <w:tc>
          <w:tcPr>
            <w:tcW w:w="567" w:type="dxa"/>
            <w:shd w:val="clear" w:color="auto" w:fill="auto"/>
            <w:noWrap/>
            <w:vAlign w:val="center"/>
            <w:hideMark/>
          </w:tcPr>
          <w:p w:rsidR="006C28BB" w:rsidRPr="00E52996" w:rsidRDefault="006C28BB" w:rsidP="006C28BB">
            <w:pPr>
              <w:jc w:val="center"/>
              <w:rPr>
                <w:bCs/>
                <w:sz w:val="16"/>
                <w:szCs w:val="16"/>
              </w:rPr>
            </w:pPr>
            <w:r w:rsidRPr="00E52996">
              <w:rPr>
                <w:bCs/>
                <w:sz w:val="16"/>
                <w:szCs w:val="16"/>
              </w:rPr>
              <w:t> </w:t>
            </w:r>
          </w:p>
        </w:tc>
        <w:tc>
          <w:tcPr>
            <w:tcW w:w="709" w:type="dxa"/>
            <w:shd w:val="clear" w:color="auto" w:fill="auto"/>
            <w:noWrap/>
            <w:vAlign w:val="center"/>
            <w:hideMark/>
          </w:tcPr>
          <w:p w:rsidR="006C28BB" w:rsidRPr="00E52996" w:rsidRDefault="006C28BB" w:rsidP="006C28BB">
            <w:pPr>
              <w:jc w:val="center"/>
              <w:rPr>
                <w:bCs/>
                <w:sz w:val="16"/>
                <w:szCs w:val="16"/>
              </w:rPr>
            </w:pPr>
            <w:r w:rsidRPr="00E52996">
              <w:rPr>
                <w:bCs/>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10 845,50000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10 835,50000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10 835,50000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Образование</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01 5 01 01210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10 845,50000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10 835,50000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10 835,50000</w:t>
            </w:r>
          </w:p>
        </w:tc>
      </w:tr>
      <w:tr w:rsidR="006C28BB" w:rsidRPr="00E52996" w:rsidTr="006C28BB">
        <w:trPr>
          <w:trHeight w:val="20"/>
        </w:trPr>
        <w:tc>
          <w:tcPr>
            <w:tcW w:w="1560" w:type="dxa"/>
            <w:shd w:val="clear" w:color="auto" w:fill="auto"/>
            <w:noWrap/>
            <w:vAlign w:val="bottom"/>
            <w:hideMark/>
          </w:tcPr>
          <w:p w:rsidR="006C28BB" w:rsidRPr="00E52996" w:rsidRDefault="006C28BB" w:rsidP="006C28BB">
            <w:pPr>
              <w:jc w:val="center"/>
              <w:rPr>
                <w:sz w:val="16"/>
                <w:szCs w:val="16"/>
              </w:rPr>
            </w:pPr>
            <w:r w:rsidRPr="00E52996">
              <w:rPr>
                <w:sz w:val="16"/>
                <w:szCs w:val="16"/>
              </w:rPr>
              <w:t>Дошкольное обр</w:t>
            </w:r>
            <w:r w:rsidRPr="00E52996">
              <w:rPr>
                <w:sz w:val="16"/>
                <w:szCs w:val="16"/>
              </w:rPr>
              <w:t>а</w:t>
            </w:r>
            <w:r w:rsidRPr="00E52996">
              <w:rPr>
                <w:sz w:val="16"/>
                <w:szCs w:val="16"/>
              </w:rPr>
              <w:t>зование</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01 5 01 01210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10 845,50000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10 835,50000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10 835,50000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учрежд</w:t>
            </w:r>
            <w:r w:rsidRPr="00E52996">
              <w:rPr>
                <w:sz w:val="16"/>
                <w:szCs w:val="16"/>
              </w:rPr>
              <w:t>е</w:t>
            </w:r>
            <w:r w:rsidRPr="00E52996">
              <w:rPr>
                <w:sz w:val="16"/>
                <w:szCs w:val="16"/>
              </w:rPr>
              <w:t>ниям</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01 5 01 01210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10 845,50000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10 835,50000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10 835,50000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Обеспечение де</w:t>
            </w:r>
            <w:r w:rsidRPr="00E52996">
              <w:rPr>
                <w:sz w:val="16"/>
                <w:szCs w:val="16"/>
              </w:rPr>
              <w:t>я</w:t>
            </w:r>
            <w:r w:rsidRPr="00E52996">
              <w:rPr>
                <w:sz w:val="16"/>
                <w:szCs w:val="16"/>
              </w:rPr>
              <w:t>тельности образ</w:t>
            </w:r>
            <w:r w:rsidRPr="00E52996">
              <w:rPr>
                <w:sz w:val="16"/>
                <w:szCs w:val="16"/>
              </w:rPr>
              <w:t>о</w:t>
            </w:r>
            <w:r w:rsidRPr="00E52996">
              <w:rPr>
                <w:sz w:val="16"/>
                <w:szCs w:val="16"/>
              </w:rPr>
              <w:t>вательных орган</w:t>
            </w:r>
            <w:r w:rsidRPr="00E52996">
              <w:rPr>
                <w:sz w:val="16"/>
                <w:szCs w:val="16"/>
              </w:rPr>
              <w:t>и</w:t>
            </w:r>
            <w:r w:rsidRPr="00E52996">
              <w:rPr>
                <w:sz w:val="16"/>
                <w:szCs w:val="16"/>
              </w:rPr>
              <w:t>заций, реализу</w:t>
            </w:r>
            <w:r w:rsidRPr="00E52996">
              <w:rPr>
                <w:sz w:val="16"/>
                <w:szCs w:val="16"/>
              </w:rPr>
              <w:t>ю</w:t>
            </w:r>
            <w:r w:rsidRPr="00E52996">
              <w:rPr>
                <w:sz w:val="16"/>
                <w:szCs w:val="16"/>
              </w:rPr>
              <w:t>щих основные общеобразовател</w:t>
            </w:r>
            <w:r w:rsidRPr="00E52996">
              <w:rPr>
                <w:sz w:val="16"/>
                <w:szCs w:val="16"/>
              </w:rPr>
              <w:t>ь</w:t>
            </w:r>
            <w:r w:rsidRPr="00E52996">
              <w:rPr>
                <w:sz w:val="16"/>
                <w:szCs w:val="16"/>
              </w:rPr>
              <w:t>ные программы</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01 5 01 01220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5 475,78700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5 198,90000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5 198,90000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Образование</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01 5 01 01220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5 475,78700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5 198,90000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5 198,90000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Общее образов</w:t>
            </w:r>
            <w:r w:rsidRPr="00E52996">
              <w:rPr>
                <w:sz w:val="16"/>
                <w:szCs w:val="16"/>
              </w:rPr>
              <w:t>а</w:t>
            </w:r>
            <w:r w:rsidRPr="00E52996">
              <w:rPr>
                <w:sz w:val="16"/>
                <w:szCs w:val="16"/>
              </w:rPr>
              <w:t>ние</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01 5 01 01220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5 475,78700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5 198,90000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5 198,90000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учрежд</w:t>
            </w:r>
            <w:r w:rsidRPr="00E52996">
              <w:rPr>
                <w:sz w:val="16"/>
                <w:szCs w:val="16"/>
              </w:rPr>
              <w:t>е</w:t>
            </w:r>
            <w:r w:rsidRPr="00E52996">
              <w:rPr>
                <w:sz w:val="16"/>
                <w:szCs w:val="16"/>
              </w:rPr>
              <w:t>ниям</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01 5 01 01220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5 475,78700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5 198,90000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5 198,90000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Обеспечение де</w:t>
            </w:r>
            <w:r w:rsidRPr="00E52996">
              <w:rPr>
                <w:sz w:val="16"/>
                <w:szCs w:val="16"/>
              </w:rPr>
              <w:t>я</w:t>
            </w:r>
            <w:r w:rsidRPr="00E52996">
              <w:rPr>
                <w:sz w:val="16"/>
                <w:szCs w:val="16"/>
              </w:rPr>
              <w:t>тельности орган</w:t>
            </w:r>
            <w:r w:rsidRPr="00E52996">
              <w:rPr>
                <w:sz w:val="16"/>
                <w:szCs w:val="16"/>
              </w:rPr>
              <w:t>и</w:t>
            </w:r>
            <w:r w:rsidRPr="00E52996">
              <w:rPr>
                <w:sz w:val="16"/>
                <w:szCs w:val="16"/>
              </w:rPr>
              <w:t>заций дополн</w:t>
            </w:r>
            <w:r w:rsidRPr="00E52996">
              <w:rPr>
                <w:sz w:val="16"/>
                <w:szCs w:val="16"/>
              </w:rPr>
              <w:t>и</w:t>
            </w:r>
            <w:r w:rsidRPr="00E52996">
              <w:rPr>
                <w:sz w:val="16"/>
                <w:szCs w:val="16"/>
              </w:rPr>
              <w:t>тельного образов</w:t>
            </w:r>
            <w:r w:rsidRPr="00E52996">
              <w:rPr>
                <w:sz w:val="16"/>
                <w:szCs w:val="16"/>
              </w:rPr>
              <w:t>а</w:t>
            </w:r>
            <w:r w:rsidRPr="00E52996">
              <w:rPr>
                <w:sz w:val="16"/>
                <w:szCs w:val="16"/>
              </w:rPr>
              <w:t>ния детей</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01 5 01 01230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2 102,39352</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2 229,00000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2 229,00000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Образование</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01 5 01 01230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2 102,39352</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2 229,00000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2 229,00000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Дополнительное образование детей</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01 5 01 01230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2 102,39352</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2 229,00000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2 229,00000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учрежд</w:t>
            </w:r>
            <w:r w:rsidRPr="00E52996">
              <w:rPr>
                <w:sz w:val="16"/>
                <w:szCs w:val="16"/>
              </w:rPr>
              <w:t>е</w:t>
            </w:r>
            <w:r w:rsidRPr="00E52996">
              <w:rPr>
                <w:sz w:val="16"/>
                <w:szCs w:val="16"/>
              </w:rPr>
              <w:t>ниям</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01 5 01 01230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2 102,39352</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2 229,00000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2 229,00000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Обеспечение де</w:t>
            </w:r>
            <w:r w:rsidRPr="00E52996">
              <w:rPr>
                <w:sz w:val="16"/>
                <w:szCs w:val="16"/>
              </w:rPr>
              <w:t>я</w:t>
            </w:r>
            <w:r w:rsidRPr="00E52996">
              <w:rPr>
                <w:sz w:val="16"/>
                <w:szCs w:val="16"/>
              </w:rPr>
              <w:t>тельности групп хозяйственного обслуживания и финансового, м</w:t>
            </w:r>
            <w:r w:rsidRPr="00E52996">
              <w:rPr>
                <w:sz w:val="16"/>
                <w:szCs w:val="16"/>
              </w:rPr>
              <w:t>е</w:t>
            </w:r>
            <w:r w:rsidRPr="00E52996">
              <w:rPr>
                <w:sz w:val="16"/>
                <w:szCs w:val="16"/>
              </w:rPr>
              <w:t>тодического с</w:t>
            </w:r>
            <w:r w:rsidRPr="00E52996">
              <w:rPr>
                <w:sz w:val="16"/>
                <w:szCs w:val="16"/>
              </w:rPr>
              <w:t>о</w:t>
            </w:r>
            <w:r w:rsidRPr="00E52996">
              <w:rPr>
                <w:sz w:val="16"/>
                <w:szCs w:val="16"/>
              </w:rPr>
              <w:t>провождения</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 xml:space="preserve">01 5 01 01250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5 070,83309</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5 091,30000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5 091,30000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Образование</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 xml:space="preserve">01 5 01 01250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5 070,83309</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5 091,30000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5 091,30000</w:t>
            </w:r>
          </w:p>
        </w:tc>
      </w:tr>
      <w:tr w:rsidR="006C28BB" w:rsidRPr="00E52996" w:rsidTr="006C28BB">
        <w:trPr>
          <w:trHeight w:val="20"/>
        </w:trPr>
        <w:tc>
          <w:tcPr>
            <w:tcW w:w="1560" w:type="dxa"/>
            <w:shd w:val="clear" w:color="auto" w:fill="auto"/>
            <w:noWrap/>
            <w:vAlign w:val="bottom"/>
            <w:hideMark/>
          </w:tcPr>
          <w:p w:rsidR="006C28BB" w:rsidRPr="00E52996" w:rsidRDefault="006C28BB" w:rsidP="006C28BB">
            <w:pPr>
              <w:jc w:val="center"/>
              <w:rPr>
                <w:sz w:val="16"/>
                <w:szCs w:val="16"/>
              </w:rPr>
            </w:pPr>
            <w:r w:rsidRPr="00E52996">
              <w:rPr>
                <w:sz w:val="16"/>
                <w:szCs w:val="16"/>
              </w:rPr>
              <w:t>Другие вопросы в области образов</w:t>
            </w:r>
            <w:r w:rsidRPr="00E52996">
              <w:rPr>
                <w:sz w:val="16"/>
                <w:szCs w:val="16"/>
              </w:rPr>
              <w:t>а</w:t>
            </w:r>
            <w:r w:rsidRPr="00E52996">
              <w:rPr>
                <w:sz w:val="16"/>
                <w:szCs w:val="16"/>
              </w:rPr>
              <w:t>ния</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 xml:space="preserve">01 5 01 01250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5 070,83309</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5 091,30000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5 091,30000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учрежд</w:t>
            </w:r>
            <w:r w:rsidRPr="00E52996">
              <w:rPr>
                <w:sz w:val="16"/>
                <w:szCs w:val="16"/>
              </w:rPr>
              <w:t>е</w:t>
            </w:r>
            <w:r w:rsidRPr="00E52996">
              <w:rPr>
                <w:sz w:val="16"/>
                <w:szCs w:val="16"/>
              </w:rPr>
              <w:t>ниям</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 xml:space="preserve">01 5 01 01250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5 070,83309</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5 091,30000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5 091,30000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Организация ле</w:t>
            </w:r>
            <w:r w:rsidRPr="00E52996">
              <w:rPr>
                <w:sz w:val="16"/>
                <w:szCs w:val="16"/>
              </w:rPr>
              <w:t>т</w:t>
            </w:r>
            <w:r w:rsidRPr="00E52996">
              <w:rPr>
                <w:sz w:val="16"/>
                <w:szCs w:val="16"/>
              </w:rPr>
              <w:t>него отдыха детей  и подростков</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01 5 01 21140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411,36691</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426,60000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426,60000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Образование</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01 5 01 21140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411,36691</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426,60000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426,60000</w:t>
            </w:r>
          </w:p>
        </w:tc>
      </w:tr>
      <w:tr w:rsidR="006C28BB" w:rsidRPr="00E52996" w:rsidTr="006C28BB">
        <w:trPr>
          <w:trHeight w:val="20"/>
        </w:trPr>
        <w:tc>
          <w:tcPr>
            <w:tcW w:w="1560" w:type="dxa"/>
            <w:shd w:val="clear" w:color="auto" w:fill="auto"/>
            <w:noWrap/>
            <w:vAlign w:val="bottom"/>
            <w:hideMark/>
          </w:tcPr>
          <w:p w:rsidR="006C28BB" w:rsidRPr="00E52996" w:rsidRDefault="006C28BB" w:rsidP="006C28BB">
            <w:pPr>
              <w:jc w:val="center"/>
              <w:rPr>
                <w:sz w:val="16"/>
                <w:szCs w:val="16"/>
              </w:rPr>
            </w:pPr>
            <w:r w:rsidRPr="00E52996">
              <w:rPr>
                <w:sz w:val="16"/>
                <w:szCs w:val="16"/>
              </w:rPr>
              <w:t>Молодежная пол</w:t>
            </w:r>
            <w:r w:rsidRPr="00E52996">
              <w:rPr>
                <w:sz w:val="16"/>
                <w:szCs w:val="16"/>
              </w:rPr>
              <w:t>и</w:t>
            </w:r>
            <w:r w:rsidRPr="00E52996">
              <w:rPr>
                <w:sz w:val="16"/>
                <w:szCs w:val="16"/>
              </w:rPr>
              <w:t>тика</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01 5 01 21140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411,36691</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426,60000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426,60000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Социальные в</w:t>
            </w:r>
            <w:r w:rsidRPr="00E52996">
              <w:rPr>
                <w:sz w:val="16"/>
                <w:szCs w:val="16"/>
              </w:rPr>
              <w:t>ы</w:t>
            </w:r>
            <w:r w:rsidRPr="00E52996">
              <w:rPr>
                <w:sz w:val="16"/>
                <w:szCs w:val="16"/>
              </w:rPr>
              <w:t>платы гражданам, кроме публичных нормативных с</w:t>
            </w:r>
            <w:r w:rsidRPr="00E52996">
              <w:rPr>
                <w:sz w:val="16"/>
                <w:szCs w:val="16"/>
              </w:rPr>
              <w:t>о</w:t>
            </w:r>
            <w:r w:rsidRPr="00E52996">
              <w:rPr>
                <w:sz w:val="16"/>
                <w:szCs w:val="16"/>
              </w:rPr>
              <w:t>циальных выплат</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01 5 01 21140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320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20,84691</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учрежд</w:t>
            </w:r>
            <w:r w:rsidRPr="00E52996">
              <w:rPr>
                <w:sz w:val="16"/>
                <w:szCs w:val="16"/>
              </w:rPr>
              <w:t>е</w:t>
            </w:r>
            <w:r w:rsidRPr="00E52996">
              <w:rPr>
                <w:sz w:val="16"/>
                <w:szCs w:val="16"/>
              </w:rPr>
              <w:t>ниям</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01 5 01 21140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390,52000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426,60000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426,60000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Иные межбюдже</w:t>
            </w:r>
            <w:r w:rsidRPr="00E52996">
              <w:rPr>
                <w:sz w:val="16"/>
                <w:szCs w:val="16"/>
              </w:rPr>
              <w:t>т</w:t>
            </w:r>
            <w:r w:rsidRPr="00E52996">
              <w:rPr>
                <w:sz w:val="16"/>
                <w:szCs w:val="16"/>
              </w:rPr>
              <w:t>ные трансферты муниципальным районам на ч</w:t>
            </w:r>
            <w:r w:rsidRPr="00E52996">
              <w:rPr>
                <w:sz w:val="16"/>
                <w:szCs w:val="16"/>
              </w:rPr>
              <w:t>а</w:t>
            </w:r>
            <w:r w:rsidRPr="00E52996">
              <w:rPr>
                <w:sz w:val="16"/>
                <w:szCs w:val="16"/>
              </w:rPr>
              <w:t>стичную компе</w:t>
            </w:r>
            <w:r w:rsidRPr="00E52996">
              <w:rPr>
                <w:sz w:val="16"/>
                <w:szCs w:val="16"/>
              </w:rPr>
              <w:t>н</w:t>
            </w:r>
            <w:r w:rsidRPr="00E52996">
              <w:rPr>
                <w:sz w:val="16"/>
                <w:szCs w:val="16"/>
              </w:rPr>
              <w:t>сацию дополн</w:t>
            </w:r>
            <w:r w:rsidRPr="00E52996">
              <w:rPr>
                <w:sz w:val="16"/>
                <w:szCs w:val="16"/>
              </w:rPr>
              <w:t>и</w:t>
            </w:r>
            <w:r w:rsidRPr="00E52996">
              <w:rPr>
                <w:sz w:val="16"/>
                <w:szCs w:val="16"/>
              </w:rPr>
              <w:t>тельных расходов на повышение оплаты труда р</w:t>
            </w:r>
            <w:r w:rsidRPr="00E52996">
              <w:rPr>
                <w:sz w:val="16"/>
                <w:szCs w:val="16"/>
              </w:rPr>
              <w:t>а</w:t>
            </w:r>
            <w:r w:rsidRPr="00E52996">
              <w:rPr>
                <w:sz w:val="16"/>
                <w:szCs w:val="16"/>
              </w:rPr>
              <w:t>ботников бюдже</w:t>
            </w:r>
            <w:r w:rsidRPr="00E52996">
              <w:rPr>
                <w:sz w:val="16"/>
                <w:szCs w:val="16"/>
              </w:rPr>
              <w:t>т</w:t>
            </w:r>
            <w:r w:rsidRPr="00E52996">
              <w:rPr>
                <w:sz w:val="16"/>
                <w:szCs w:val="16"/>
              </w:rPr>
              <w:t>ной сферы</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01 5 01 71410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148,40000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Образование</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01 5 01 71410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148,40000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Дополнительное образование детей</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01 5 01 71410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148,40000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учрежд</w:t>
            </w:r>
            <w:r w:rsidRPr="00E52996">
              <w:rPr>
                <w:sz w:val="16"/>
                <w:szCs w:val="16"/>
              </w:rPr>
              <w:t>е</w:t>
            </w:r>
            <w:r w:rsidRPr="00E52996">
              <w:rPr>
                <w:sz w:val="16"/>
                <w:szCs w:val="16"/>
              </w:rPr>
              <w:t>ниям</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01 5 01 71410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148,40000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 xml:space="preserve">Субсидии на </w:t>
            </w:r>
            <w:proofErr w:type="spellStart"/>
            <w:r w:rsidRPr="00E52996">
              <w:rPr>
                <w:sz w:val="16"/>
                <w:szCs w:val="16"/>
              </w:rPr>
              <w:t>соф</w:t>
            </w:r>
            <w:r w:rsidRPr="00E52996">
              <w:rPr>
                <w:sz w:val="16"/>
                <w:szCs w:val="16"/>
              </w:rPr>
              <w:t>и</w:t>
            </w:r>
            <w:r w:rsidRPr="00E52996">
              <w:rPr>
                <w:sz w:val="16"/>
                <w:szCs w:val="16"/>
              </w:rPr>
              <w:t>нансирование</w:t>
            </w:r>
            <w:proofErr w:type="spellEnd"/>
            <w:r w:rsidRPr="00E52996">
              <w:rPr>
                <w:sz w:val="16"/>
                <w:szCs w:val="16"/>
              </w:rPr>
              <w:t xml:space="preserve"> расходов муниц</w:t>
            </w:r>
            <w:r w:rsidRPr="00E52996">
              <w:rPr>
                <w:sz w:val="16"/>
                <w:szCs w:val="16"/>
              </w:rPr>
              <w:t>и</w:t>
            </w:r>
            <w:r w:rsidRPr="00E52996">
              <w:rPr>
                <w:sz w:val="16"/>
                <w:szCs w:val="16"/>
              </w:rPr>
              <w:t>пальных учрежд</w:t>
            </w:r>
            <w:r w:rsidRPr="00E52996">
              <w:rPr>
                <w:sz w:val="16"/>
                <w:szCs w:val="16"/>
              </w:rPr>
              <w:t>е</w:t>
            </w:r>
            <w:r w:rsidRPr="00E52996">
              <w:rPr>
                <w:sz w:val="16"/>
                <w:szCs w:val="16"/>
              </w:rPr>
              <w:t>ний по приобрет</w:t>
            </w:r>
            <w:r w:rsidRPr="00E52996">
              <w:rPr>
                <w:sz w:val="16"/>
                <w:szCs w:val="16"/>
              </w:rPr>
              <w:t>е</w:t>
            </w:r>
            <w:r w:rsidRPr="00E52996">
              <w:rPr>
                <w:sz w:val="16"/>
                <w:szCs w:val="16"/>
              </w:rPr>
              <w:t>нию коммунал</w:t>
            </w:r>
            <w:r w:rsidRPr="00E52996">
              <w:rPr>
                <w:sz w:val="16"/>
                <w:szCs w:val="16"/>
              </w:rPr>
              <w:t>ь</w:t>
            </w:r>
            <w:r w:rsidRPr="00E52996">
              <w:rPr>
                <w:sz w:val="16"/>
                <w:szCs w:val="16"/>
              </w:rPr>
              <w:t>ных услуг</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 xml:space="preserve"> 01 5 01 72300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12 678,80000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Образование</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 xml:space="preserve"> 01 5 01 72300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12 678,80000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noWrap/>
            <w:vAlign w:val="bottom"/>
            <w:hideMark/>
          </w:tcPr>
          <w:p w:rsidR="006C28BB" w:rsidRPr="00E52996" w:rsidRDefault="006C28BB" w:rsidP="006C28BB">
            <w:pPr>
              <w:jc w:val="center"/>
              <w:rPr>
                <w:sz w:val="16"/>
                <w:szCs w:val="16"/>
              </w:rPr>
            </w:pPr>
            <w:r w:rsidRPr="00E52996">
              <w:rPr>
                <w:sz w:val="16"/>
                <w:szCs w:val="16"/>
              </w:rPr>
              <w:t>Дошкольное обр</w:t>
            </w:r>
            <w:r w:rsidRPr="00E52996">
              <w:rPr>
                <w:sz w:val="16"/>
                <w:szCs w:val="16"/>
              </w:rPr>
              <w:t>а</w:t>
            </w:r>
            <w:r w:rsidRPr="00E52996">
              <w:rPr>
                <w:sz w:val="16"/>
                <w:szCs w:val="16"/>
              </w:rPr>
              <w:t>зование</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 xml:space="preserve"> 01 5 01 72300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3 726,66558</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учрежд</w:t>
            </w:r>
            <w:r w:rsidRPr="00E52996">
              <w:rPr>
                <w:sz w:val="16"/>
                <w:szCs w:val="16"/>
              </w:rPr>
              <w:t>е</w:t>
            </w:r>
            <w:r w:rsidRPr="00E52996">
              <w:rPr>
                <w:sz w:val="16"/>
                <w:szCs w:val="16"/>
              </w:rPr>
              <w:t>ниям</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 xml:space="preserve"> 01 5 01 72300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3 726,66558</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Общее образов</w:t>
            </w:r>
            <w:r w:rsidRPr="00E52996">
              <w:rPr>
                <w:sz w:val="16"/>
                <w:szCs w:val="16"/>
              </w:rPr>
              <w:t>а</w:t>
            </w:r>
            <w:r w:rsidRPr="00E52996">
              <w:rPr>
                <w:sz w:val="16"/>
                <w:szCs w:val="16"/>
              </w:rPr>
              <w:t>ние</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 xml:space="preserve"> 01 5 01 72300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6 811,33442</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учрежд</w:t>
            </w:r>
            <w:r w:rsidRPr="00E52996">
              <w:rPr>
                <w:sz w:val="16"/>
                <w:szCs w:val="16"/>
              </w:rPr>
              <w:t>е</w:t>
            </w:r>
            <w:r w:rsidRPr="00E52996">
              <w:rPr>
                <w:sz w:val="16"/>
                <w:szCs w:val="16"/>
              </w:rPr>
              <w:lastRenderedPageBreak/>
              <w:t>ниям</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 xml:space="preserve"> 01 5 01 72300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6 811,33442</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Дополнительное образование детей</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 xml:space="preserve"> 01 5 01 72300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1 370,80000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учрежд</w:t>
            </w:r>
            <w:r w:rsidRPr="00E52996">
              <w:rPr>
                <w:sz w:val="16"/>
                <w:szCs w:val="16"/>
              </w:rPr>
              <w:t>е</w:t>
            </w:r>
            <w:r w:rsidRPr="00E52996">
              <w:rPr>
                <w:sz w:val="16"/>
                <w:szCs w:val="16"/>
              </w:rPr>
              <w:t>ниям</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 xml:space="preserve"> 01 5 01 72300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1 370,80000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noWrap/>
            <w:vAlign w:val="bottom"/>
            <w:hideMark/>
          </w:tcPr>
          <w:p w:rsidR="006C28BB" w:rsidRPr="00E52996" w:rsidRDefault="006C28BB" w:rsidP="006C28BB">
            <w:pPr>
              <w:jc w:val="center"/>
              <w:rPr>
                <w:sz w:val="16"/>
                <w:szCs w:val="16"/>
              </w:rPr>
            </w:pPr>
            <w:r w:rsidRPr="00E52996">
              <w:rPr>
                <w:sz w:val="16"/>
                <w:szCs w:val="16"/>
              </w:rPr>
              <w:t>Другие вопросы в области образов</w:t>
            </w:r>
            <w:r w:rsidRPr="00E52996">
              <w:rPr>
                <w:sz w:val="16"/>
                <w:szCs w:val="16"/>
              </w:rPr>
              <w:t>а</w:t>
            </w:r>
            <w:r w:rsidRPr="00E52996">
              <w:rPr>
                <w:sz w:val="16"/>
                <w:szCs w:val="16"/>
              </w:rPr>
              <w:t>ния</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 xml:space="preserve"> 01 5 01 72300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770,00000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учрежд</w:t>
            </w:r>
            <w:r w:rsidRPr="00E52996">
              <w:rPr>
                <w:sz w:val="16"/>
                <w:szCs w:val="16"/>
              </w:rPr>
              <w:t>е</w:t>
            </w:r>
            <w:r w:rsidRPr="00E52996">
              <w:rPr>
                <w:sz w:val="16"/>
                <w:szCs w:val="16"/>
              </w:rPr>
              <w:t>ниям</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 xml:space="preserve"> 01 5 01 72300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770,00000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hideMark/>
          </w:tcPr>
          <w:p w:rsidR="006C28BB" w:rsidRPr="00E52996" w:rsidRDefault="006C28BB" w:rsidP="006C28BB">
            <w:pPr>
              <w:jc w:val="center"/>
              <w:rPr>
                <w:sz w:val="16"/>
                <w:szCs w:val="16"/>
              </w:rPr>
            </w:pPr>
            <w:proofErr w:type="spellStart"/>
            <w:r w:rsidRPr="00E52996">
              <w:rPr>
                <w:sz w:val="16"/>
                <w:szCs w:val="16"/>
              </w:rPr>
              <w:t>Софинансирование</w:t>
            </w:r>
            <w:proofErr w:type="spellEnd"/>
            <w:r w:rsidRPr="00E52996">
              <w:rPr>
                <w:sz w:val="16"/>
                <w:szCs w:val="16"/>
              </w:rPr>
              <w:t xml:space="preserve"> субсидии по пр</w:t>
            </w:r>
            <w:r w:rsidRPr="00E52996">
              <w:rPr>
                <w:sz w:val="16"/>
                <w:szCs w:val="16"/>
              </w:rPr>
              <w:t>и</w:t>
            </w:r>
            <w:r w:rsidRPr="00E52996">
              <w:rPr>
                <w:sz w:val="16"/>
                <w:szCs w:val="16"/>
              </w:rPr>
              <w:t>обретению комм</w:t>
            </w:r>
            <w:r w:rsidRPr="00E52996">
              <w:rPr>
                <w:sz w:val="16"/>
                <w:szCs w:val="16"/>
              </w:rPr>
              <w:t>у</w:t>
            </w:r>
            <w:r w:rsidRPr="00E52996">
              <w:rPr>
                <w:sz w:val="16"/>
                <w:szCs w:val="16"/>
              </w:rPr>
              <w:t>нальных услуг муниципальными учреждениями</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01 5 01 S2300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3 169,40000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Образование</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01 5 01 S2300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3 169,40000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noWrap/>
            <w:vAlign w:val="bottom"/>
            <w:hideMark/>
          </w:tcPr>
          <w:p w:rsidR="006C28BB" w:rsidRPr="00E52996" w:rsidRDefault="006C28BB" w:rsidP="006C28BB">
            <w:pPr>
              <w:jc w:val="center"/>
              <w:rPr>
                <w:sz w:val="16"/>
                <w:szCs w:val="16"/>
              </w:rPr>
            </w:pPr>
            <w:r w:rsidRPr="00E52996">
              <w:rPr>
                <w:sz w:val="16"/>
                <w:szCs w:val="16"/>
              </w:rPr>
              <w:t>Дошкольное обр</w:t>
            </w:r>
            <w:r w:rsidRPr="00E52996">
              <w:rPr>
                <w:sz w:val="16"/>
                <w:szCs w:val="16"/>
              </w:rPr>
              <w:t>а</w:t>
            </w:r>
            <w:r w:rsidRPr="00E52996">
              <w:rPr>
                <w:sz w:val="16"/>
                <w:szCs w:val="16"/>
              </w:rPr>
              <w:t>зование</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01 5 01 S2300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931,69139</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учрежд</w:t>
            </w:r>
            <w:r w:rsidRPr="00E52996">
              <w:rPr>
                <w:sz w:val="16"/>
                <w:szCs w:val="16"/>
              </w:rPr>
              <w:t>е</w:t>
            </w:r>
            <w:r w:rsidRPr="00E52996">
              <w:rPr>
                <w:sz w:val="16"/>
                <w:szCs w:val="16"/>
              </w:rPr>
              <w:t>ниям</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01 5 01 S2300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931,69139</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Общее образов</w:t>
            </w:r>
            <w:r w:rsidRPr="00E52996">
              <w:rPr>
                <w:sz w:val="16"/>
                <w:szCs w:val="16"/>
              </w:rPr>
              <w:t>а</w:t>
            </w:r>
            <w:r w:rsidRPr="00E52996">
              <w:rPr>
                <w:sz w:val="16"/>
                <w:szCs w:val="16"/>
              </w:rPr>
              <w:t>ние</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01 5 01 S2300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1 702,80861</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учрежд</w:t>
            </w:r>
            <w:r w:rsidRPr="00E52996">
              <w:rPr>
                <w:sz w:val="16"/>
                <w:szCs w:val="16"/>
              </w:rPr>
              <w:t>е</w:t>
            </w:r>
            <w:r w:rsidRPr="00E52996">
              <w:rPr>
                <w:sz w:val="16"/>
                <w:szCs w:val="16"/>
              </w:rPr>
              <w:t>ниям</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01 5 01 S2300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1 702,80861</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Дополнительное образование детей</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01 5 01 S2300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342,40000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учрежд</w:t>
            </w:r>
            <w:r w:rsidRPr="00E52996">
              <w:rPr>
                <w:sz w:val="16"/>
                <w:szCs w:val="16"/>
              </w:rPr>
              <w:t>е</w:t>
            </w:r>
            <w:r w:rsidRPr="00E52996">
              <w:rPr>
                <w:sz w:val="16"/>
                <w:szCs w:val="16"/>
              </w:rPr>
              <w:t>ниям</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01 5 01 S2300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342,40000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noWrap/>
            <w:vAlign w:val="bottom"/>
            <w:hideMark/>
          </w:tcPr>
          <w:p w:rsidR="006C28BB" w:rsidRPr="00E52996" w:rsidRDefault="006C28BB" w:rsidP="006C28BB">
            <w:pPr>
              <w:jc w:val="center"/>
              <w:rPr>
                <w:sz w:val="16"/>
                <w:szCs w:val="16"/>
              </w:rPr>
            </w:pPr>
            <w:r w:rsidRPr="00E52996">
              <w:rPr>
                <w:sz w:val="16"/>
                <w:szCs w:val="16"/>
              </w:rPr>
              <w:t>Другие вопросы в области образов</w:t>
            </w:r>
            <w:r w:rsidRPr="00E52996">
              <w:rPr>
                <w:sz w:val="16"/>
                <w:szCs w:val="16"/>
              </w:rPr>
              <w:t>а</w:t>
            </w:r>
            <w:r w:rsidRPr="00E52996">
              <w:rPr>
                <w:sz w:val="16"/>
                <w:szCs w:val="16"/>
              </w:rPr>
              <w:t>ния</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01 5 01 S2300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192,50000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учрежд</w:t>
            </w:r>
            <w:r w:rsidRPr="00E52996">
              <w:rPr>
                <w:sz w:val="16"/>
                <w:szCs w:val="16"/>
              </w:rPr>
              <w:t>е</w:t>
            </w:r>
            <w:r w:rsidRPr="00E52996">
              <w:rPr>
                <w:sz w:val="16"/>
                <w:szCs w:val="16"/>
              </w:rPr>
              <w:t>ниям</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01 5 01 S2300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192,50000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Обеспечение усл</w:t>
            </w:r>
            <w:r w:rsidRPr="00E52996">
              <w:rPr>
                <w:sz w:val="16"/>
                <w:szCs w:val="16"/>
              </w:rPr>
              <w:t>о</w:t>
            </w:r>
            <w:r w:rsidRPr="00E52996">
              <w:rPr>
                <w:sz w:val="16"/>
                <w:szCs w:val="16"/>
              </w:rPr>
              <w:t>вий для выполн</w:t>
            </w:r>
            <w:r w:rsidRPr="00E52996">
              <w:rPr>
                <w:sz w:val="16"/>
                <w:szCs w:val="16"/>
              </w:rPr>
              <w:t>е</w:t>
            </w:r>
            <w:r w:rsidRPr="00E52996">
              <w:rPr>
                <w:sz w:val="16"/>
                <w:szCs w:val="16"/>
              </w:rPr>
              <w:t>ния государстве</w:t>
            </w:r>
            <w:r w:rsidRPr="00E52996">
              <w:rPr>
                <w:sz w:val="16"/>
                <w:szCs w:val="16"/>
              </w:rPr>
              <w:t>н</w:t>
            </w:r>
            <w:r w:rsidRPr="00E52996">
              <w:rPr>
                <w:sz w:val="16"/>
                <w:szCs w:val="16"/>
              </w:rPr>
              <w:t>ных полномочий</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01 5 02 00000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71 238,60000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57 748,00000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57 748,00000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Ежемесячное д</w:t>
            </w:r>
            <w:r w:rsidRPr="00E52996">
              <w:rPr>
                <w:sz w:val="16"/>
                <w:szCs w:val="16"/>
              </w:rPr>
              <w:t>е</w:t>
            </w:r>
            <w:r w:rsidRPr="00E52996">
              <w:rPr>
                <w:sz w:val="16"/>
                <w:szCs w:val="16"/>
              </w:rPr>
              <w:t>нежное вознагра</w:t>
            </w:r>
            <w:r w:rsidRPr="00E52996">
              <w:rPr>
                <w:sz w:val="16"/>
                <w:szCs w:val="16"/>
              </w:rPr>
              <w:t>ж</w:t>
            </w:r>
            <w:r w:rsidRPr="00E52996">
              <w:rPr>
                <w:sz w:val="16"/>
                <w:szCs w:val="16"/>
              </w:rPr>
              <w:t>дение за классное руководство пед</w:t>
            </w:r>
            <w:r w:rsidRPr="00E52996">
              <w:rPr>
                <w:sz w:val="16"/>
                <w:szCs w:val="16"/>
              </w:rPr>
              <w:t>а</w:t>
            </w:r>
            <w:r w:rsidRPr="00E52996">
              <w:rPr>
                <w:sz w:val="16"/>
                <w:szCs w:val="16"/>
              </w:rPr>
              <w:t>гогическим рабо</w:t>
            </w:r>
            <w:r w:rsidRPr="00E52996">
              <w:rPr>
                <w:sz w:val="16"/>
                <w:szCs w:val="16"/>
              </w:rPr>
              <w:t>т</w:t>
            </w:r>
            <w:r w:rsidRPr="00E52996">
              <w:rPr>
                <w:sz w:val="16"/>
                <w:szCs w:val="16"/>
              </w:rPr>
              <w:t>никам муниц</w:t>
            </w:r>
            <w:r w:rsidRPr="00E52996">
              <w:rPr>
                <w:sz w:val="16"/>
                <w:szCs w:val="16"/>
              </w:rPr>
              <w:t>и</w:t>
            </w:r>
            <w:r w:rsidRPr="00E52996">
              <w:rPr>
                <w:sz w:val="16"/>
                <w:szCs w:val="16"/>
              </w:rPr>
              <w:t>пальных общео</w:t>
            </w:r>
            <w:r w:rsidRPr="00E52996">
              <w:rPr>
                <w:sz w:val="16"/>
                <w:szCs w:val="16"/>
              </w:rPr>
              <w:t>б</w:t>
            </w:r>
            <w:r w:rsidRPr="00E52996">
              <w:rPr>
                <w:sz w:val="16"/>
                <w:szCs w:val="16"/>
              </w:rPr>
              <w:t>разовательных организаций (и</w:t>
            </w:r>
            <w:r w:rsidRPr="00E52996">
              <w:rPr>
                <w:sz w:val="16"/>
                <w:szCs w:val="16"/>
              </w:rPr>
              <w:t>с</w:t>
            </w:r>
            <w:r w:rsidRPr="00E52996">
              <w:rPr>
                <w:sz w:val="16"/>
                <w:szCs w:val="16"/>
              </w:rPr>
              <w:t>точником фина</w:t>
            </w:r>
            <w:r w:rsidRPr="00E52996">
              <w:rPr>
                <w:sz w:val="16"/>
                <w:szCs w:val="16"/>
              </w:rPr>
              <w:t>н</w:t>
            </w:r>
            <w:r w:rsidRPr="00E52996">
              <w:rPr>
                <w:sz w:val="16"/>
                <w:szCs w:val="16"/>
              </w:rPr>
              <w:t>сового обеспеч</w:t>
            </w:r>
            <w:r w:rsidRPr="00E52996">
              <w:rPr>
                <w:sz w:val="16"/>
                <w:szCs w:val="16"/>
              </w:rPr>
              <w:t>е</w:t>
            </w:r>
            <w:r w:rsidRPr="00E52996">
              <w:rPr>
                <w:sz w:val="16"/>
                <w:szCs w:val="16"/>
              </w:rPr>
              <w:t>ния которых явл</w:t>
            </w:r>
            <w:r w:rsidRPr="00E52996">
              <w:rPr>
                <w:sz w:val="16"/>
                <w:szCs w:val="16"/>
              </w:rPr>
              <w:t>я</w:t>
            </w:r>
            <w:r w:rsidRPr="00E52996">
              <w:rPr>
                <w:sz w:val="16"/>
                <w:szCs w:val="16"/>
              </w:rPr>
              <w:t>ется иной ме</w:t>
            </w:r>
            <w:r w:rsidRPr="00E52996">
              <w:rPr>
                <w:sz w:val="16"/>
                <w:szCs w:val="16"/>
              </w:rPr>
              <w:t>ж</w:t>
            </w:r>
            <w:r w:rsidRPr="00E52996">
              <w:rPr>
                <w:sz w:val="16"/>
                <w:szCs w:val="16"/>
              </w:rPr>
              <w:t>бюджетный тран</w:t>
            </w:r>
            <w:r w:rsidRPr="00E52996">
              <w:rPr>
                <w:sz w:val="16"/>
                <w:szCs w:val="16"/>
              </w:rPr>
              <w:t>с</w:t>
            </w:r>
            <w:r w:rsidRPr="00E52996">
              <w:rPr>
                <w:sz w:val="16"/>
                <w:szCs w:val="16"/>
              </w:rPr>
              <w:t>ферт из федерал</w:t>
            </w:r>
            <w:r w:rsidRPr="00E52996">
              <w:rPr>
                <w:sz w:val="16"/>
                <w:szCs w:val="16"/>
              </w:rPr>
              <w:t>ь</w:t>
            </w:r>
            <w:r w:rsidRPr="00E52996">
              <w:rPr>
                <w:sz w:val="16"/>
                <w:szCs w:val="16"/>
              </w:rPr>
              <w:t>ного бюджета)</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01 5 02 53031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3 749,80000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3 749,80000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3 749,80000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Образование</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01 5 02 53031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3 749,80000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3 749,80000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3 749,80000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Общее образов</w:t>
            </w:r>
            <w:r w:rsidRPr="00E52996">
              <w:rPr>
                <w:sz w:val="16"/>
                <w:szCs w:val="16"/>
              </w:rPr>
              <w:t>а</w:t>
            </w:r>
            <w:r w:rsidRPr="00E52996">
              <w:rPr>
                <w:sz w:val="16"/>
                <w:szCs w:val="16"/>
              </w:rPr>
              <w:t>ние</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01 5 02 53031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3 749,80000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3 749,80000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3 749,80000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учрежд</w:t>
            </w:r>
            <w:r w:rsidRPr="00E52996">
              <w:rPr>
                <w:sz w:val="16"/>
                <w:szCs w:val="16"/>
              </w:rPr>
              <w:t>е</w:t>
            </w:r>
            <w:r w:rsidRPr="00E52996">
              <w:rPr>
                <w:sz w:val="16"/>
                <w:szCs w:val="16"/>
              </w:rPr>
              <w:t>ниям</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01 5 02 53031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3 749,80000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3 749,80000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3 749,80000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Компенсация р</w:t>
            </w:r>
            <w:r w:rsidRPr="00E52996">
              <w:rPr>
                <w:sz w:val="16"/>
                <w:szCs w:val="16"/>
              </w:rPr>
              <w:t>о</w:t>
            </w:r>
            <w:r w:rsidRPr="00E52996">
              <w:rPr>
                <w:sz w:val="16"/>
                <w:szCs w:val="16"/>
              </w:rPr>
              <w:t>дительской платы родителям (зако</w:t>
            </w:r>
            <w:r w:rsidRPr="00E52996">
              <w:rPr>
                <w:sz w:val="16"/>
                <w:szCs w:val="16"/>
              </w:rPr>
              <w:t>н</w:t>
            </w:r>
            <w:r w:rsidRPr="00E52996">
              <w:rPr>
                <w:sz w:val="16"/>
                <w:szCs w:val="16"/>
              </w:rPr>
              <w:t>ным представит</w:t>
            </w:r>
            <w:r w:rsidRPr="00E52996">
              <w:rPr>
                <w:sz w:val="16"/>
                <w:szCs w:val="16"/>
              </w:rPr>
              <w:t>е</w:t>
            </w:r>
            <w:r w:rsidRPr="00E52996">
              <w:rPr>
                <w:sz w:val="16"/>
                <w:szCs w:val="16"/>
              </w:rPr>
              <w:t>лям) детей, пос</w:t>
            </w:r>
            <w:r w:rsidRPr="00E52996">
              <w:rPr>
                <w:sz w:val="16"/>
                <w:szCs w:val="16"/>
              </w:rPr>
              <w:t>е</w:t>
            </w:r>
            <w:r w:rsidRPr="00E52996">
              <w:rPr>
                <w:sz w:val="16"/>
                <w:szCs w:val="16"/>
              </w:rPr>
              <w:t>щающих  образ</w:t>
            </w:r>
            <w:r w:rsidRPr="00E52996">
              <w:rPr>
                <w:sz w:val="16"/>
                <w:szCs w:val="16"/>
              </w:rPr>
              <w:t>о</w:t>
            </w:r>
            <w:r w:rsidRPr="00E52996">
              <w:rPr>
                <w:sz w:val="16"/>
                <w:szCs w:val="16"/>
              </w:rPr>
              <w:t>вательные орган</w:t>
            </w:r>
            <w:r w:rsidRPr="00E52996">
              <w:rPr>
                <w:sz w:val="16"/>
                <w:szCs w:val="16"/>
              </w:rPr>
              <w:t>и</w:t>
            </w:r>
            <w:r w:rsidRPr="00E52996">
              <w:rPr>
                <w:sz w:val="16"/>
                <w:szCs w:val="16"/>
              </w:rPr>
              <w:t>зации, реализу</w:t>
            </w:r>
            <w:r w:rsidRPr="00E52996">
              <w:rPr>
                <w:sz w:val="16"/>
                <w:szCs w:val="16"/>
              </w:rPr>
              <w:t>ю</w:t>
            </w:r>
            <w:r w:rsidRPr="00E52996">
              <w:rPr>
                <w:sz w:val="16"/>
                <w:szCs w:val="16"/>
              </w:rPr>
              <w:t>щие образовател</w:t>
            </w:r>
            <w:r w:rsidRPr="00E52996">
              <w:rPr>
                <w:sz w:val="16"/>
                <w:szCs w:val="16"/>
              </w:rPr>
              <w:t>ь</w:t>
            </w:r>
            <w:r w:rsidRPr="00E52996">
              <w:rPr>
                <w:sz w:val="16"/>
                <w:szCs w:val="16"/>
              </w:rPr>
              <w:t>ную программу дошкольного обр</w:t>
            </w:r>
            <w:r w:rsidRPr="00E52996">
              <w:rPr>
                <w:sz w:val="16"/>
                <w:szCs w:val="16"/>
              </w:rPr>
              <w:t>а</w:t>
            </w:r>
            <w:r w:rsidRPr="00E52996">
              <w:rPr>
                <w:sz w:val="16"/>
                <w:szCs w:val="16"/>
              </w:rPr>
              <w:t>зования</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01 5 02 70010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338,30000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483,90000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483,90000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Социальная пол</w:t>
            </w:r>
            <w:r w:rsidRPr="00E52996">
              <w:rPr>
                <w:sz w:val="16"/>
                <w:szCs w:val="16"/>
              </w:rPr>
              <w:t>и</w:t>
            </w:r>
            <w:r w:rsidRPr="00E52996">
              <w:rPr>
                <w:sz w:val="16"/>
                <w:szCs w:val="16"/>
              </w:rPr>
              <w:lastRenderedPageBreak/>
              <w:t>тика</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01 5 02 70010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338,30000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483,90000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483,90000</w:t>
            </w:r>
          </w:p>
        </w:tc>
      </w:tr>
      <w:tr w:rsidR="006C28BB" w:rsidRPr="00E52996" w:rsidTr="006C28BB">
        <w:trPr>
          <w:trHeight w:val="20"/>
        </w:trPr>
        <w:tc>
          <w:tcPr>
            <w:tcW w:w="1560" w:type="dxa"/>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Охрана семьи и детства</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01 5 02 70010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338,30000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483,90000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483,90000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Публичные норм</w:t>
            </w:r>
            <w:r w:rsidRPr="00E52996">
              <w:rPr>
                <w:sz w:val="16"/>
                <w:szCs w:val="16"/>
              </w:rPr>
              <w:t>а</w:t>
            </w:r>
            <w:r w:rsidRPr="00E52996">
              <w:rPr>
                <w:sz w:val="16"/>
                <w:szCs w:val="16"/>
              </w:rPr>
              <w:t>тивные социал</w:t>
            </w:r>
            <w:r w:rsidRPr="00E52996">
              <w:rPr>
                <w:sz w:val="16"/>
                <w:szCs w:val="16"/>
              </w:rPr>
              <w:t>ь</w:t>
            </w:r>
            <w:r w:rsidRPr="00E52996">
              <w:rPr>
                <w:sz w:val="16"/>
                <w:szCs w:val="16"/>
              </w:rPr>
              <w:t>ные выплаты гражданам</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01 5 02 70010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310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338,30000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483,90000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483,90000</w:t>
            </w:r>
          </w:p>
        </w:tc>
      </w:tr>
      <w:tr w:rsidR="006C28BB" w:rsidRPr="00E52996" w:rsidTr="006C28BB">
        <w:trPr>
          <w:trHeight w:val="20"/>
        </w:trPr>
        <w:tc>
          <w:tcPr>
            <w:tcW w:w="1560" w:type="dxa"/>
            <w:shd w:val="clear" w:color="auto" w:fill="auto"/>
            <w:vAlign w:val="center"/>
            <w:hideMark/>
          </w:tcPr>
          <w:p w:rsidR="006C28BB" w:rsidRPr="00E52996" w:rsidRDefault="006C28BB" w:rsidP="006C28BB">
            <w:pPr>
              <w:jc w:val="center"/>
              <w:rPr>
                <w:sz w:val="16"/>
                <w:szCs w:val="16"/>
              </w:rPr>
            </w:pPr>
            <w:proofErr w:type="gramStart"/>
            <w:r w:rsidRPr="00E52996">
              <w:rPr>
                <w:sz w:val="16"/>
                <w:szCs w:val="16"/>
              </w:rPr>
              <w:t>Обеспечение гос</w:t>
            </w:r>
            <w:r w:rsidRPr="00E52996">
              <w:rPr>
                <w:sz w:val="16"/>
                <w:szCs w:val="16"/>
              </w:rPr>
              <w:t>у</w:t>
            </w:r>
            <w:r w:rsidRPr="00E52996">
              <w:rPr>
                <w:sz w:val="16"/>
                <w:szCs w:val="16"/>
              </w:rPr>
              <w:t>дарственных г</w:t>
            </w:r>
            <w:r w:rsidRPr="00E52996">
              <w:rPr>
                <w:sz w:val="16"/>
                <w:szCs w:val="16"/>
              </w:rPr>
              <w:t>а</w:t>
            </w:r>
            <w:r w:rsidRPr="00E52996">
              <w:rPr>
                <w:sz w:val="16"/>
                <w:szCs w:val="16"/>
              </w:rPr>
              <w:t>рантий реализации прав на получение общедоступного и бесплатного д</w:t>
            </w:r>
            <w:r w:rsidRPr="00E52996">
              <w:rPr>
                <w:sz w:val="16"/>
                <w:szCs w:val="16"/>
              </w:rPr>
              <w:t>о</w:t>
            </w:r>
            <w:r w:rsidRPr="00E52996">
              <w:rPr>
                <w:sz w:val="16"/>
                <w:szCs w:val="16"/>
              </w:rPr>
              <w:t>школьного образ</w:t>
            </w:r>
            <w:r w:rsidRPr="00E52996">
              <w:rPr>
                <w:sz w:val="16"/>
                <w:szCs w:val="16"/>
              </w:rPr>
              <w:t>о</w:t>
            </w:r>
            <w:r w:rsidRPr="00E52996">
              <w:rPr>
                <w:sz w:val="16"/>
                <w:szCs w:val="16"/>
              </w:rPr>
              <w:t>вания в муниц</w:t>
            </w:r>
            <w:r w:rsidRPr="00E52996">
              <w:rPr>
                <w:sz w:val="16"/>
                <w:szCs w:val="16"/>
              </w:rPr>
              <w:t>и</w:t>
            </w:r>
            <w:r w:rsidRPr="00E52996">
              <w:rPr>
                <w:sz w:val="16"/>
                <w:szCs w:val="16"/>
              </w:rPr>
              <w:t>пальных дошкол</w:t>
            </w:r>
            <w:r w:rsidRPr="00E52996">
              <w:rPr>
                <w:sz w:val="16"/>
                <w:szCs w:val="16"/>
              </w:rPr>
              <w:t>ь</w:t>
            </w:r>
            <w:r w:rsidRPr="00E52996">
              <w:rPr>
                <w:sz w:val="16"/>
                <w:szCs w:val="16"/>
              </w:rPr>
              <w:t>ных образовател</w:t>
            </w:r>
            <w:r w:rsidRPr="00E52996">
              <w:rPr>
                <w:sz w:val="16"/>
                <w:szCs w:val="16"/>
              </w:rPr>
              <w:t>ь</w:t>
            </w:r>
            <w:r w:rsidRPr="00E52996">
              <w:rPr>
                <w:sz w:val="16"/>
                <w:szCs w:val="16"/>
              </w:rPr>
              <w:t>ных организациях, общедоступного и бесплатного д</w:t>
            </w:r>
            <w:r w:rsidRPr="00E52996">
              <w:rPr>
                <w:sz w:val="16"/>
                <w:szCs w:val="16"/>
              </w:rPr>
              <w:t>о</w:t>
            </w:r>
            <w:r w:rsidRPr="00E52996">
              <w:rPr>
                <w:sz w:val="16"/>
                <w:szCs w:val="16"/>
              </w:rPr>
              <w:t>школьного, начального общ</w:t>
            </w:r>
            <w:r w:rsidRPr="00E52996">
              <w:rPr>
                <w:sz w:val="16"/>
                <w:szCs w:val="16"/>
              </w:rPr>
              <w:t>е</w:t>
            </w:r>
            <w:r w:rsidRPr="00E52996">
              <w:rPr>
                <w:sz w:val="16"/>
                <w:szCs w:val="16"/>
              </w:rPr>
              <w:t>го, основного о</w:t>
            </w:r>
            <w:r w:rsidRPr="00E52996">
              <w:rPr>
                <w:sz w:val="16"/>
                <w:szCs w:val="16"/>
              </w:rPr>
              <w:t>б</w:t>
            </w:r>
            <w:r w:rsidRPr="00E52996">
              <w:rPr>
                <w:sz w:val="16"/>
                <w:szCs w:val="16"/>
              </w:rPr>
              <w:t>щего, среднего общего образов</w:t>
            </w:r>
            <w:r w:rsidRPr="00E52996">
              <w:rPr>
                <w:sz w:val="16"/>
                <w:szCs w:val="16"/>
              </w:rPr>
              <w:t>а</w:t>
            </w:r>
            <w:r w:rsidRPr="00E52996">
              <w:rPr>
                <w:sz w:val="16"/>
                <w:szCs w:val="16"/>
              </w:rPr>
              <w:t>ния в муниципал</w:t>
            </w:r>
            <w:r w:rsidRPr="00E52996">
              <w:rPr>
                <w:sz w:val="16"/>
                <w:szCs w:val="16"/>
              </w:rPr>
              <w:t>ь</w:t>
            </w:r>
            <w:r w:rsidRPr="00E52996">
              <w:rPr>
                <w:sz w:val="16"/>
                <w:szCs w:val="16"/>
              </w:rPr>
              <w:t>ных общеобразов</w:t>
            </w:r>
            <w:r w:rsidRPr="00E52996">
              <w:rPr>
                <w:sz w:val="16"/>
                <w:szCs w:val="16"/>
              </w:rPr>
              <w:t>а</w:t>
            </w:r>
            <w:r w:rsidRPr="00E52996">
              <w:rPr>
                <w:sz w:val="16"/>
                <w:szCs w:val="16"/>
              </w:rPr>
              <w:t>тельных организ</w:t>
            </w:r>
            <w:r w:rsidRPr="00E52996">
              <w:rPr>
                <w:sz w:val="16"/>
                <w:szCs w:val="16"/>
              </w:rPr>
              <w:t>а</w:t>
            </w:r>
            <w:r w:rsidRPr="00E52996">
              <w:rPr>
                <w:sz w:val="16"/>
                <w:szCs w:val="16"/>
              </w:rPr>
              <w:t>циях, обеспечение дополнительного образования детей в муниципальных общеобразовател</w:t>
            </w:r>
            <w:r w:rsidRPr="00E52996">
              <w:rPr>
                <w:sz w:val="16"/>
                <w:szCs w:val="16"/>
              </w:rPr>
              <w:t>ь</w:t>
            </w:r>
            <w:r w:rsidRPr="00E52996">
              <w:rPr>
                <w:sz w:val="16"/>
                <w:szCs w:val="16"/>
              </w:rPr>
              <w:t>ных организациях в части расходов на оплату труда работникам обр</w:t>
            </w:r>
            <w:r w:rsidRPr="00E52996">
              <w:rPr>
                <w:sz w:val="16"/>
                <w:szCs w:val="16"/>
              </w:rPr>
              <w:t>а</w:t>
            </w:r>
            <w:r w:rsidRPr="00E52996">
              <w:rPr>
                <w:sz w:val="16"/>
                <w:szCs w:val="16"/>
              </w:rPr>
              <w:t>зовательных орг</w:t>
            </w:r>
            <w:r w:rsidRPr="00E52996">
              <w:rPr>
                <w:sz w:val="16"/>
                <w:szCs w:val="16"/>
              </w:rPr>
              <w:t>а</w:t>
            </w:r>
            <w:r w:rsidRPr="00E52996">
              <w:rPr>
                <w:sz w:val="16"/>
                <w:szCs w:val="16"/>
              </w:rPr>
              <w:t>низаций, технич</w:t>
            </w:r>
            <w:r w:rsidRPr="00E52996">
              <w:rPr>
                <w:sz w:val="16"/>
                <w:szCs w:val="16"/>
              </w:rPr>
              <w:t>е</w:t>
            </w:r>
            <w:r w:rsidRPr="00E52996">
              <w:rPr>
                <w:sz w:val="16"/>
                <w:szCs w:val="16"/>
              </w:rPr>
              <w:t>ские средства об</w:t>
            </w:r>
            <w:r w:rsidRPr="00E52996">
              <w:rPr>
                <w:sz w:val="16"/>
                <w:szCs w:val="16"/>
              </w:rPr>
              <w:t>у</w:t>
            </w:r>
            <w:r w:rsidRPr="00E52996">
              <w:rPr>
                <w:sz w:val="16"/>
                <w:szCs w:val="16"/>
              </w:rPr>
              <w:t>чения, расходные материалы и х</w:t>
            </w:r>
            <w:r w:rsidRPr="00E52996">
              <w:rPr>
                <w:sz w:val="16"/>
                <w:szCs w:val="16"/>
              </w:rPr>
              <w:t>о</w:t>
            </w:r>
            <w:r w:rsidRPr="00E52996">
              <w:rPr>
                <w:sz w:val="16"/>
                <w:szCs w:val="16"/>
              </w:rPr>
              <w:t>зяйственные ну</w:t>
            </w:r>
            <w:r w:rsidRPr="00E52996">
              <w:rPr>
                <w:sz w:val="16"/>
                <w:szCs w:val="16"/>
              </w:rPr>
              <w:t>ж</w:t>
            </w:r>
            <w:r w:rsidRPr="00E52996">
              <w:rPr>
                <w:sz w:val="16"/>
                <w:szCs w:val="16"/>
              </w:rPr>
              <w:t>ды образовател</w:t>
            </w:r>
            <w:r w:rsidRPr="00E52996">
              <w:rPr>
                <w:sz w:val="16"/>
                <w:szCs w:val="16"/>
              </w:rPr>
              <w:t>ь</w:t>
            </w:r>
            <w:r w:rsidRPr="00E52996">
              <w:rPr>
                <w:sz w:val="16"/>
                <w:szCs w:val="16"/>
              </w:rPr>
              <w:t>ных организаций, на</w:t>
            </w:r>
            <w:proofErr w:type="gramEnd"/>
            <w:r w:rsidRPr="00E52996">
              <w:rPr>
                <w:sz w:val="16"/>
                <w:szCs w:val="16"/>
              </w:rPr>
              <w:t xml:space="preserve"> воспитание и обучение детей-инвалидов д</w:t>
            </w:r>
            <w:r w:rsidRPr="00E52996">
              <w:rPr>
                <w:sz w:val="16"/>
                <w:szCs w:val="16"/>
              </w:rPr>
              <w:t>о</w:t>
            </w:r>
            <w:r w:rsidRPr="00E52996">
              <w:rPr>
                <w:sz w:val="16"/>
                <w:szCs w:val="16"/>
              </w:rPr>
              <w:t>школьного и школьного возра</w:t>
            </w:r>
            <w:r w:rsidRPr="00E52996">
              <w:rPr>
                <w:sz w:val="16"/>
                <w:szCs w:val="16"/>
              </w:rPr>
              <w:t>с</w:t>
            </w:r>
            <w:r w:rsidRPr="00E52996">
              <w:rPr>
                <w:sz w:val="16"/>
                <w:szCs w:val="16"/>
              </w:rPr>
              <w:t>та на дому, ос</w:t>
            </w:r>
            <w:r w:rsidRPr="00E52996">
              <w:rPr>
                <w:sz w:val="16"/>
                <w:szCs w:val="16"/>
              </w:rPr>
              <w:t>у</w:t>
            </w:r>
            <w:r w:rsidRPr="00E52996">
              <w:rPr>
                <w:sz w:val="16"/>
                <w:szCs w:val="16"/>
              </w:rPr>
              <w:t>ществляемое обр</w:t>
            </w:r>
            <w:r w:rsidRPr="00E52996">
              <w:rPr>
                <w:sz w:val="16"/>
                <w:szCs w:val="16"/>
              </w:rPr>
              <w:t>а</w:t>
            </w:r>
            <w:r w:rsidRPr="00E52996">
              <w:rPr>
                <w:sz w:val="16"/>
                <w:szCs w:val="16"/>
              </w:rPr>
              <w:t>зовательными организациями, возмещение расх</w:t>
            </w:r>
            <w:r w:rsidRPr="00E52996">
              <w:rPr>
                <w:sz w:val="16"/>
                <w:szCs w:val="16"/>
              </w:rPr>
              <w:t>о</w:t>
            </w:r>
            <w:r w:rsidRPr="00E52996">
              <w:rPr>
                <w:sz w:val="16"/>
                <w:szCs w:val="16"/>
              </w:rPr>
              <w:t>дов за пользование услугой доступа к информационно-телекоммуникац</w:t>
            </w:r>
            <w:r w:rsidRPr="00E52996">
              <w:rPr>
                <w:sz w:val="16"/>
                <w:szCs w:val="16"/>
              </w:rPr>
              <w:t>и</w:t>
            </w:r>
            <w:r w:rsidRPr="00E52996">
              <w:rPr>
                <w:sz w:val="16"/>
                <w:szCs w:val="16"/>
              </w:rPr>
              <w:t>онной сети Инте</w:t>
            </w:r>
            <w:r w:rsidRPr="00E52996">
              <w:rPr>
                <w:sz w:val="16"/>
                <w:szCs w:val="16"/>
              </w:rPr>
              <w:t>р</w:t>
            </w:r>
            <w:r w:rsidRPr="00E52996">
              <w:rPr>
                <w:sz w:val="16"/>
                <w:szCs w:val="16"/>
              </w:rPr>
              <w:t>нет муниципал</w:t>
            </w:r>
            <w:r w:rsidRPr="00E52996">
              <w:rPr>
                <w:sz w:val="16"/>
                <w:szCs w:val="16"/>
              </w:rPr>
              <w:t>ь</w:t>
            </w:r>
            <w:r w:rsidRPr="00E52996">
              <w:rPr>
                <w:sz w:val="16"/>
                <w:szCs w:val="16"/>
              </w:rPr>
              <w:t>ных общеобразов</w:t>
            </w:r>
            <w:r w:rsidRPr="00E52996">
              <w:rPr>
                <w:sz w:val="16"/>
                <w:szCs w:val="16"/>
              </w:rPr>
              <w:t>а</w:t>
            </w:r>
            <w:r w:rsidRPr="00E52996">
              <w:rPr>
                <w:sz w:val="16"/>
                <w:szCs w:val="16"/>
              </w:rPr>
              <w:t>тельных организ</w:t>
            </w:r>
            <w:r w:rsidRPr="00E52996">
              <w:rPr>
                <w:sz w:val="16"/>
                <w:szCs w:val="16"/>
              </w:rPr>
              <w:t>а</w:t>
            </w:r>
            <w:r w:rsidRPr="00E52996">
              <w:rPr>
                <w:sz w:val="16"/>
                <w:szCs w:val="16"/>
              </w:rPr>
              <w:t>ций, организу</w:t>
            </w:r>
            <w:r w:rsidRPr="00E52996">
              <w:rPr>
                <w:sz w:val="16"/>
                <w:szCs w:val="16"/>
              </w:rPr>
              <w:t>ю</w:t>
            </w:r>
            <w:r w:rsidRPr="00E52996">
              <w:rPr>
                <w:sz w:val="16"/>
                <w:szCs w:val="16"/>
              </w:rPr>
              <w:t>щих обучение детей-инвалидов с использованием дистанционных образовательных технологий</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01 5 02 70040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44 700,10000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44 217,60000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44 217,60000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Образование</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01 5 02 70040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44 700,10000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44 217,60000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44 217,60000</w:t>
            </w:r>
          </w:p>
        </w:tc>
      </w:tr>
      <w:tr w:rsidR="006C28BB" w:rsidRPr="00E52996" w:rsidTr="006C28BB">
        <w:trPr>
          <w:trHeight w:val="20"/>
        </w:trPr>
        <w:tc>
          <w:tcPr>
            <w:tcW w:w="1560" w:type="dxa"/>
            <w:shd w:val="clear" w:color="auto" w:fill="auto"/>
            <w:noWrap/>
            <w:vAlign w:val="bottom"/>
            <w:hideMark/>
          </w:tcPr>
          <w:p w:rsidR="006C28BB" w:rsidRPr="00E52996" w:rsidRDefault="006C28BB" w:rsidP="006C28BB">
            <w:pPr>
              <w:jc w:val="center"/>
              <w:rPr>
                <w:sz w:val="16"/>
                <w:szCs w:val="16"/>
              </w:rPr>
            </w:pPr>
            <w:r w:rsidRPr="00E52996">
              <w:rPr>
                <w:sz w:val="16"/>
                <w:szCs w:val="16"/>
              </w:rPr>
              <w:t>Дошкольное обр</w:t>
            </w:r>
            <w:r w:rsidRPr="00E52996">
              <w:rPr>
                <w:sz w:val="16"/>
                <w:szCs w:val="16"/>
              </w:rPr>
              <w:t>а</w:t>
            </w:r>
            <w:r w:rsidRPr="00E52996">
              <w:rPr>
                <w:sz w:val="16"/>
                <w:szCs w:val="16"/>
              </w:rPr>
              <w:t>зование</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01 5 02 70040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16 326,70000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15 844,20000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15 844,20000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учрежд</w:t>
            </w:r>
            <w:r w:rsidRPr="00E52996">
              <w:rPr>
                <w:sz w:val="16"/>
                <w:szCs w:val="16"/>
              </w:rPr>
              <w:t>е</w:t>
            </w:r>
            <w:r w:rsidRPr="00E52996">
              <w:rPr>
                <w:sz w:val="16"/>
                <w:szCs w:val="16"/>
              </w:rPr>
              <w:t>ниям</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01 5 02 70040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16 326,70000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15 844,20000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15 844,20000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Общее образов</w:t>
            </w:r>
            <w:r w:rsidRPr="00E52996">
              <w:rPr>
                <w:sz w:val="16"/>
                <w:szCs w:val="16"/>
              </w:rPr>
              <w:t>а</w:t>
            </w:r>
            <w:r w:rsidRPr="00E52996">
              <w:rPr>
                <w:sz w:val="16"/>
                <w:szCs w:val="16"/>
              </w:rPr>
              <w:t>ние</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01 5 02 70040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28 373,40000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28 373,40000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28 373,40000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учрежд</w:t>
            </w:r>
            <w:r w:rsidRPr="00E52996">
              <w:rPr>
                <w:sz w:val="16"/>
                <w:szCs w:val="16"/>
              </w:rPr>
              <w:t>е</w:t>
            </w:r>
            <w:r w:rsidRPr="00E52996">
              <w:rPr>
                <w:sz w:val="16"/>
                <w:szCs w:val="16"/>
              </w:rPr>
              <w:lastRenderedPageBreak/>
              <w:t>ниям</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01 5 02 70040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28 373,40000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28 373,40000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28 373,40000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Осуществление отдельных гос</w:t>
            </w:r>
            <w:r w:rsidRPr="00E52996">
              <w:rPr>
                <w:sz w:val="16"/>
                <w:szCs w:val="16"/>
              </w:rPr>
              <w:t>у</w:t>
            </w:r>
            <w:r w:rsidRPr="00E52996">
              <w:rPr>
                <w:sz w:val="16"/>
                <w:szCs w:val="16"/>
              </w:rPr>
              <w:t>дарственных по</w:t>
            </w:r>
            <w:r w:rsidRPr="00E52996">
              <w:rPr>
                <w:sz w:val="16"/>
                <w:szCs w:val="16"/>
              </w:rPr>
              <w:t>л</w:t>
            </w:r>
            <w:r w:rsidRPr="00E52996">
              <w:rPr>
                <w:sz w:val="16"/>
                <w:szCs w:val="16"/>
              </w:rPr>
              <w:t>номочий по оказ</w:t>
            </w:r>
            <w:r w:rsidRPr="00E52996">
              <w:rPr>
                <w:sz w:val="16"/>
                <w:szCs w:val="16"/>
              </w:rPr>
              <w:t>а</w:t>
            </w:r>
            <w:r w:rsidRPr="00E52996">
              <w:rPr>
                <w:sz w:val="16"/>
                <w:szCs w:val="16"/>
              </w:rPr>
              <w:t>нию мер социал</w:t>
            </w:r>
            <w:r w:rsidRPr="00E52996">
              <w:rPr>
                <w:sz w:val="16"/>
                <w:szCs w:val="16"/>
              </w:rPr>
              <w:t>ь</w:t>
            </w:r>
            <w:r w:rsidRPr="00E52996">
              <w:rPr>
                <w:sz w:val="16"/>
                <w:szCs w:val="16"/>
              </w:rPr>
              <w:t xml:space="preserve">ной поддержки </w:t>
            </w:r>
            <w:proofErr w:type="gramStart"/>
            <w:r w:rsidRPr="00E52996">
              <w:rPr>
                <w:sz w:val="16"/>
                <w:szCs w:val="16"/>
              </w:rPr>
              <w:t>обучающимся</w:t>
            </w:r>
            <w:proofErr w:type="gramEnd"/>
            <w:r w:rsidRPr="00E52996">
              <w:rPr>
                <w:sz w:val="16"/>
                <w:szCs w:val="16"/>
              </w:rPr>
              <w:t xml:space="preserve"> (обучавшимся до дня выпуска) м</w:t>
            </w:r>
            <w:r w:rsidRPr="00E52996">
              <w:rPr>
                <w:sz w:val="16"/>
                <w:szCs w:val="16"/>
              </w:rPr>
              <w:t>у</w:t>
            </w:r>
            <w:r w:rsidRPr="00E52996">
              <w:rPr>
                <w:sz w:val="16"/>
                <w:szCs w:val="16"/>
              </w:rPr>
              <w:t>ниципальных обр</w:t>
            </w:r>
            <w:r w:rsidRPr="00E52996">
              <w:rPr>
                <w:sz w:val="16"/>
                <w:szCs w:val="16"/>
              </w:rPr>
              <w:t>а</w:t>
            </w:r>
            <w:r w:rsidRPr="00E52996">
              <w:rPr>
                <w:sz w:val="16"/>
                <w:szCs w:val="16"/>
              </w:rPr>
              <w:t>зовательных орг</w:t>
            </w:r>
            <w:r w:rsidRPr="00E52996">
              <w:rPr>
                <w:sz w:val="16"/>
                <w:szCs w:val="16"/>
              </w:rPr>
              <w:t>а</w:t>
            </w:r>
            <w:r w:rsidRPr="00E52996">
              <w:rPr>
                <w:sz w:val="16"/>
                <w:szCs w:val="16"/>
              </w:rPr>
              <w:t>низаций</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01 5 02 70060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8 661,70000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7 940,70000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7 940,70000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Образование</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01 5 02 70060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8 661,70000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7 940,70000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7 940,70000</w:t>
            </w:r>
          </w:p>
        </w:tc>
      </w:tr>
      <w:tr w:rsidR="006C28BB" w:rsidRPr="00E52996" w:rsidTr="006C28BB">
        <w:trPr>
          <w:trHeight w:val="20"/>
        </w:trPr>
        <w:tc>
          <w:tcPr>
            <w:tcW w:w="1560" w:type="dxa"/>
            <w:shd w:val="clear" w:color="auto" w:fill="auto"/>
            <w:noWrap/>
            <w:vAlign w:val="bottom"/>
            <w:hideMark/>
          </w:tcPr>
          <w:p w:rsidR="006C28BB" w:rsidRPr="00E52996" w:rsidRDefault="006C28BB" w:rsidP="006C28BB">
            <w:pPr>
              <w:jc w:val="center"/>
              <w:rPr>
                <w:sz w:val="16"/>
                <w:szCs w:val="16"/>
              </w:rPr>
            </w:pPr>
            <w:r w:rsidRPr="00E52996">
              <w:rPr>
                <w:sz w:val="16"/>
                <w:szCs w:val="16"/>
              </w:rPr>
              <w:t>Дошкольное обр</w:t>
            </w:r>
            <w:r w:rsidRPr="00E52996">
              <w:rPr>
                <w:sz w:val="16"/>
                <w:szCs w:val="16"/>
              </w:rPr>
              <w:t>а</w:t>
            </w:r>
            <w:r w:rsidRPr="00E52996">
              <w:rPr>
                <w:sz w:val="16"/>
                <w:szCs w:val="16"/>
              </w:rPr>
              <w:t>зование</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01 5 02 70060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319,00000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319,00000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319,00000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учрежд</w:t>
            </w:r>
            <w:r w:rsidRPr="00E52996">
              <w:rPr>
                <w:sz w:val="16"/>
                <w:szCs w:val="16"/>
              </w:rPr>
              <w:t>е</w:t>
            </w:r>
            <w:r w:rsidRPr="00E52996">
              <w:rPr>
                <w:sz w:val="16"/>
                <w:szCs w:val="16"/>
              </w:rPr>
              <w:t>ниям</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01 5 02 70060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319,00000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319,00000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319,00000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Общее образов</w:t>
            </w:r>
            <w:r w:rsidRPr="00E52996">
              <w:rPr>
                <w:sz w:val="16"/>
                <w:szCs w:val="16"/>
              </w:rPr>
              <w:t>а</w:t>
            </w:r>
            <w:r w:rsidRPr="00E52996">
              <w:rPr>
                <w:sz w:val="16"/>
                <w:szCs w:val="16"/>
              </w:rPr>
              <w:t>ние</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01 5 02 70060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8 233,60000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7 512,60000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7 512,60000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Социальные в</w:t>
            </w:r>
            <w:r w:rsidRPr="00E52996">
              <w:rPr>
                <w:sz w:val="16"/>
                <w:szCs w:val="16"/>
              </w:rPr>
              <w:t>ы</w:t>
            </w:r>
            <w:r w:rsidRPr="00E52996">
              <w:rPr>
                <w:sz w:val="16"/>
                <w:szCs w:val="16"/>
              </w:rPr>
              <w:t>платы гражданам, кроме публичных нормативных с</w:t>
            </w:r>
            <w:r w:rsidRPr="00E52996">
              <w:rPr>
                <w:sz w:val="16"/>
                <w:szCs w:val="16"/>
              </w:rPr>
              <w:t>о</w:t>
            </w:r>
            <w:r w:rsidRPr="00E52996">
              <w:rPr>
                <w:sz w:val="16"/>
                <w:szCs w:val="16"/>
              </w:rPr>
              <w:t>циальных выплат</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01 5 02 70060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320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119,60000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119,60000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119,60000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учрежд</w:t>
            </w:r>
            <w:r w:rsidRPr="00E52996">
              <w:rPr>
                <w:sz w:val="16"/>
                <w:szCs w:val="16"/>
              </w:rPr>
              <w:t>е</w:t>
            </w:r>
            <w:r w:rsidRPr="00E52996">
              <w:rPr>
                <w:sz w:val="16"/>
                <w:szCs w:val="16"/>
              </w:rPr>
              <w:t>ниям</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01 5 02 70060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8 114,00000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7 393,00000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7 393,00000</w:t>
            </w:r>
          </w:p>
        </w:tc>
      </w:tr>
      <w:tr w:rsidR="006C28BB" w:rsidRPr="00E52996" w:rsidTr="006C28BB">
        <w:trPr>
          <w:trHeight w:val="20"/>
        </w:trPr>
        <w:tc>
          <w:tcPr>
            <w:tcW w:w="1560" w:type="dxa"/>
            <w:shd w:val="clear" w:color="auto" w:fill="auto"/>
            <w:noWrap/>
            <w:vAlign w:val="bottom"/>
            <w:hideMark/>
          </w:tcPr>
          <w:p w:rsidR="006C28BB" w:rsidRPr="00E52996" w:rsidRDefault="006C28BB" w:rsidP="006C28BB">
            <w:pPr>
              <w:jc w:val="center"/>
              <w:rPr>
                <w:sz w:val="16"/>
                <w:szCs w:val="16"/>
              </w:rPr>
            </w:pPr>
            <w:r w:rsidRPr="00E52996">
              <w:rPr>
                <w:sz w:val="16"/>
                <w:szCs w:val="16"/>
              </w:rPr>
              <w:t>Другие вопросы в области образов</w:t>
            </w:r>
            <w:r w:rsidRPr="00E52996">
              <w:rPr>
                <w:sz w:val="16"/>
                <w:szCs w:val="16"/>
              </w:rPr>
              <w:t>а</w:t>
            </w:r>
            <w:r w:rsidRPr="00E52996">
              <w:rPr>
                <w:sz w:val="16"/>
                <w:szCs w:val="16"/>
              </w:rPr>
              <w:t>ния</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01 5 02 70060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109,10000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109,10000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109,10000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Расходы на выпл</w:t>
            </w:r>
            <w:r w:rsidRPr="00E52996">
              <w:rPr>
                <w:sz w:val="16"/>
                <w:szCs w:val="16"/>
              </w:rPr>
              <w:t>а</w:t>
            </w:r>
            <w:r w:rsidRPr="00E52996">
              <w:rPr>
                <w:sz w:val="16"/>
                <w:szCs w:val="16"/>
              </w:rPr>
              <w:t>ты персоналу гос</w:t>
            </w:r>
            <w:r w:rsidRPr="00E52996">
              <w:rPr>
                <w:sz w:val="16"/>
                <w:szCs w:val="16"/>
              </w:rPr>
              <w:t>у</w:t>
            </w:r>
            <w:r w:rsidRPr="00E52996">
              <w:rPr>
                <w:sz w:val="16"/>
                <w:szCs w:val="16"/>
              </w:rPr>
              <w:t>дарственных (м</w:t>
            </w:r>
            <w:r w:rsidRPr="00E52996">
              <w:rPr>
                <w:sz w:val="16"/>
                <w:szCs w:val="16"/>
              </w:rPr>
              <w:t>у</w:t>
            </w:r>
            <w:r w:rsidRPr="00E52996">
              <w:rPr>
                <w:sz w:val="16"/>
                <w:szCs w:val="16"/>
              </w:rPr>
              <w:t>ниципальных) органов</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01 5 02 70060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120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106,50000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106,50000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106,50000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01 5 02 70060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2,60000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2,60000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2,60000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Содержание р</w:t>
            </w:r>
            <w:r w:rsidRPr="00E52996">
              <w:rPr>
                <w:sz w:val="16"/>
                <w:szCs w:val="16"/>
              </w:rPr>
              <w:t>е</w:t>
            </w:r>
            <w:r w:rsidRPr="00E52996">
              <w:rPr>
                <w:sz w:val="16"/>
                <w:szCs w:val="16"/>
              </w:rPr>
              <w:t>бенка в семье оп</w:t>
            </w:r>
            <w:r w:rsidRPr="00E52996">
              <w:rPr>
                <w:sz w:val="16"/>
                <w:szCs w:val="16"/>
              </w:rPr>
              <w:t>е</w:t>
            </w:r>
            <w:r w:rsidRPr="00E52996">
              <w:rPr>
                <w:sz w:val="16"/>
                <w:szCs w:val="16"/>
              </w:rPr>
              <w:t>куна и приемной семье, а также вознаграждение, причитающееся  приемному род</w:t>
            </w:r>
            <w:r w:rsidRPr="00E52996">
              <w:rPr>
                <w:sz w:val="16"/>
                <w:szCs w:val="16"/>
              </w:rPr>
              <w:t>и</w:t>
            </w:r>
            <w:r w:rsidRPr="00E52996">
              <w:rPr>
                <w:sz w:val="16"/>
                <w:szCs w:val="16"/>
              </w:rPr>
              <w:t>телю</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01 5 02 70130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11 148,20000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Социальная пол</w:t>
            </w:r>
            <w:r w:rsidRPr="00E52996">
              <w:rPr>
                <w:sz w:val="16"/>
                <w:szCs w:val="16"/>
              </w:rPr>
              <w:t>и</w:t>
            </w:r>
            <w:r w:rsidRPr="00E52996">
              <w:rPr>
                <w:sz w:val="16"/>
                <w:szCs w:val="16"/>
              </w:rPr>
              <w:t>тика</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01 5 02 70130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11 148,20000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noWrap/>
            <w:vAlign w:val="bottom"/>
            <w:hideMark/>
          </w:tcPr>
          <w:p w:rsidR="006C28BB" w:rsidRPr="00E52996" w:rsidRDefault="006C28BB" w:rsidP="006C28BB">
            <w:pPr>
              <w:jc w:val="center"/>
              <w:rPr>
                <w:sz w:val="16"/>
                <w:szCs w:val="16"/>
              </w:rPr>
            </w:pPr>
            <w:r w:rsidRPr="00E52996">
              <w:rPr>
                <w:sz w:val="16"/>
                <w:szCs w:val="16"/>
              </w:rPr>
              <w:t>Охрана семьи и детства</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01 5 02 70130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11 148,20000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Публичные норм</w:t>
            </w:r>
            <w:r w:rsidRPr="00E52996">
              <w:rPr>
                <w:sz w:val="16"/>
                <w:szCs w:val="16"/>
              </w:rPr>
              <w:t>а</w:t>
            </w:r>
            <w:r w:rsidRPr="00E52996">
              <w:rPr>
                <w:sz w:val="16"/>
                <w:szCs w:val="16"/>
              </w:rPr>
              <w:t>тивные социал</w:t>
            </w:r>
            <w:r w:rsidRPr="00E52996">
              <w:rPr>
                <w:sz w:val="16"/>
                <w:szCs w:val="16"/>
              </w:rPr>
              <w:t>ь</w:t>
            </w:r>
            <w:r w:rsidRPr="00E52996">
              <w:rPr>
                <w:sz w:val="16"/>
                <w:szCs w:val="16"/>
              </w:rPr>
              <w:t>ные выплаты гражданам</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01 5 02 70130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310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6 761,42400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Социальные в</w:t>
            </w:r>
            <w:r w:rsidRPr="00E52996">
              <w:rPr>
                <w:sz w:val="16"/>
                <w:szCs w:val="16"/>
              </w:rPr>
              <w:t>ы</w:t>
            </w:r>
            <w:r w:rsidRPr="00E52996">
              <w:rPr>
                <w:sz w:val="16"/>
                <w:szCs w:val="16"/>
              </w:rPr>
              <w:t>платы гражданам, кроме публичных нормативных с</w:t>
            </w:r>
            <w:r w:rsidRPr="00E52996">
              <w:rPr>
                <w:sz w:val="16"/>
                <w:szCs w:val="16"/>
              </w:rPr>
              <w:t>о</w:t>
            </w:r>
            <w:r w:rsidRPr="00E52996">
              <w:rPr>
                <w:sz w:val="16"/>
                <w:szCs w:val="16"/>
              </w:rPr>
              <w:t>циальных выплат</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01 5 02 70130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320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4 386,77600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Ежемесячное д</w:t>
            </w:r>
            <w:r w:rsidRPr="00E52996">
              <w:rPr>
                <w:sz w:val="16"/>
                <w:szCs w:val="16"/>
              </w:rPr>
              <w:t>е</w:t>
            </w:r>
            <w:r w:rsidRPr="00E52996">
              <w:rPr>
                <w:sz w:val="16"/>
                <w:szCs w:val="16"/>
              </w:rPr>
              <w:t>нежное вознагра</w:t>
            </w:r>
            <w:r w:rsidRPr="00E52996">
              <w:rPr>
                <w:sz w:val="16"/>
                <w:szCs w:val="16"/>
              </w:rPr>
              <w:t>ж</w:t>
            </w:r>
            <w:r w:rsidRPr="00E52996">
              <w:rPr>
                <w:sz w:val="16"/>
                <w:szCs w:val="16"/>
              </w:rPr>
              <w:t>дение за классное руководство в муниципальных образовательных организациях, реализующих о</w:t>
            </w:r>
            <w:r w:rsidRPr="00E52996">
              <w:rPr>
                <w:sz w:val="16"/>
                <w:szCs w:val="16"/>
              </w:rPr>
              <w:t>б</w:t>
            </w:r>
            <w:r w:rsidRPr="00E52996">
              <w:rPr>
                <w:sz w:val="16"/>
                <w:szCs w:val="16"/>
              </w:rPr>
              <w:t>щеобразовател</w:t>
            </w:r>
            <w:r w:rsidRPr="00E52996">
              <w:rPr>
                <w:sz w:val="16"/>
                <w:szCs w:val="16"/>
              </w:rPr>
              <w:t>ь</w:t>
            </w:r>
            <w:r w:rsidRPr="00E52996">
              <w:rPr>
                <w:sz w:val="16"/>
                <w:szCs w:val="16"/>
              </w:rPr>
              <w:t>ные программы начального общ</w:t>
            </w:r>
            <w:r w:rsidRPr="00E52996">
              <w:rPr>
                <w:sz w:val="16"/>
                <w:szCs w:val="16"/>
              </w:rPr>
              <w:t>е</w:t>
            </w:r>
            <w:r w:rsidRPr="00E52996">
              <w:rPr>
                <w:sz w:val="16"/>
                <w:szCs w:val="16"/>
              </w:rPr>
              <w:t>го, основного о</w:t>
            </w:r>
            <w:r w:rsidRPr="00E52996">
              <w:rPr>
                <w:sz w:val="16"/>
                <w:szCs w:val="16"/>
              </w:rPr>
              <w:t>б</w:t>
            </w:r>
            <w:r w:rsidRPr="00E52996">
              <w:rPr>
                <w:sz w:val="16"/>
                <w:szCs w:val="16"/>
              </w:rPr>
              <w:t>щего и среднего общего образов</w:t>
            </w:r>
            <w:r w:rsidRPr="00E52996">
              <w:rPr>
                <w:sz w:val="16"/>
                <w:szCs w:val="16"/>
              </w:rPr>
              <w:t>а</w:t>
            </w:r>
            <w:r w:rsidRPr="00E52996">
              <w:rPr>
                <w:sz w:val="16"/>
                <w:szCs w:val="16"/>
              </w:rPr>
              <w:t>ния</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01 5 02 70630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523,90000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523,90000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523,90000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Образование</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01 5 02 70630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523,90000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523,90000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523,90000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Общее образов</w:t>
            </w:r>
            <w:r w:rsidRPr="00E52996">
              <w:rPr>
                <w:sz w:val="16"/>
                <w:szCs w:val="16"/>
              </w:rPr>
              <w:t>а</w:t>
            </w:r>
            <w:r w:rsidRPr="00E52996">
              <w:rPr>
                <w:sz w:val="16"/>
                <w:szCs w:val="16"/>
              </w:rPr>
              <w:t>ние</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01 5 02 70630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523,90000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523,90000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523,90000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учрежд</w:t>
            </w:r>
            <w:r w:rsidRPr="00E52996">
              <w:rPr>
                <w:sz w:val="16"/>
                <w:szCs w:val="16"/>
              </w:rPr>
              <w:t>е</w:t>
            </w:r>
            <w:r w:rsidRPr="00E52996">
              <w:rPr>
                <w:sz w:val="16"/>
                <w:szCs w:val="16"/>
              </w:rPr>
              <w:t>ниям</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01 5 02 70630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523,90000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523,90000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523,90000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Иные межбюдже</w:t>
            </w:r>
            <w:r w:rsidRPr="00E52996">
              <w:rPr>
                <w:sz w:val="16"/>
                <w:szCs w:val="16"/>
              </w:rPr>
              <w:t>т</w:t>
            </w:r>
            <w:r w:rsidRPr="00E52996">
              <w:rPr>
                <w:sz w:val="16"/>
                <w:szCs w:val="16"/>
              </w:rPr>
              <w:t>ные трансферты бюджетам мун</w:t>
            </w:r>
            <w:r w:rsidRPr="00E52996">
              <w:rPr>
                <w:sz w:val="16"/>
                <w:szCs w:val="16"/>
              </w:rPr>
              <w:t>и</w:t>
            </w:r>
            <w:r w:rsidRPr="00E52996">
              <w:rPr>
                <w:sz w:val="16"/>
                <w:szCs w:val="16"/>
              </w:rPr>
              <w:t>ципальных образ</w:t>
            </w:r>
            <w:r w:rsidRPr="00E52996">
              <w:rPr>
                <w:sz w:val="16"/>
                <w:szCs w:val="16"/>
              </w:rPr>
              <w:t>о</w:t>
            </w:r>
            <w:r w:rsidRPr="00E52996">
              <w:rPr>
                <w:sz w:val="16"/>
                <w:szCs w:val="16"/>
              </w:rPr>
              <w:t>ваний на организ</w:t>
            </w:r>
            <w:r w:rsidRPr="00E52996">
              <w:rPr>
                <w:sz w:val="16"/>
                <w:szCs w:val="16"/>
              </w:rPr>
              <w:t>а</w:t>
            </w:r>
            <w:r w:rsidRPr="00E52996">
              <w:rPr>
                <w:sz w:val="16"/>
                <w:szCs w:val="16"/>
              </w:rPr>
              <w:t>цию дополнител</w:t>
            </w:r>
            <w:r w:rsidRPr="00E52996">
              <w:rPr>
                <w:sz w:val="16"/>
                <w:szCs w:val="16"/>
              </w:rPr>
              <w:t>ь</w:t>
            </w:r>
            <w:r w:rsidRPr="00E52996">
              <w:rPr>
                <w:sz w:val="16"/>
                <w:szCs w:val="16"/>
              </w:rPr>
              <w:t>ного професси</w:t>
            </w:r>
            <w:r w:rsidRPr="00E52996">
              <w:rPr>
                <w:sz w:val="16"/>
                <w:szCs w:val="16"/>
              </w:rPr>
              <w:t>о</w:t>
            </w:r>
            <w:r w:rsidRPr="00E52996">
              <w:rPr>
                <w:sz w:val="16"/>
                <w:szCs w:val="16"/>
              </w:rPr>
              <w:t>нального образ</w:t>
            </w:r>
            <w:r w:rsidRPr="00E52996">
              <w:rPr>
                <w:sz w:val="16"/>
                <w:szCs w:val="16"/>
              </w:rPr>
              <w:t>о</w:t>
            </w:r>
            <w:r w:rsidRPr="00E52996">
              <w:rPr>
                <w:sz w:val="16"/>
                <w:szCs w:val="16"/>
              </w:rPr>
              <w:t>вания и участия в семинарах служ</w:t>
            </w:r>
            <w:r w:rsidRPr="00E52996">
              <w:rPr>
                <w:sz w:val="16"/>
                <w:szCs w:val="16"/>
              </w:rPr>
              <w:t>а</w:t>
            </w:r>
            <w:r w:rsidRPr="00E52996">
              <w:rPr>
                <w:sz w:val="16"/>
                <w:szCs w:val="16"/>
              </w:rPr>
              <w:t>щих, муниципал</w:t>
            </w:r>
            <w:r w:rsidRPr="00E52996">
              <w:rPr>
                <w:sz w:val="16"/>
                <w:szCs w:val="16"/>
              </w:rPr>
              <w:t>ь</w:t>
            </w:r>
            <w:r w:rsidRPr="00E52996">
              <w:rPr>
                <w:sz w:val="16"/>
                <w:szCs w:val="16"/>
              </w:rPr>
              <w:t>ных служащих Новгородской области, а также работников мун</w:t>
            </w:r>
            <w:r w:rsidRPr="00E52996">
              <w:rPr>
                <w:sz w:val="16"/>
                <w:szCs w:val="16"/>
              </w:rPr>
              <w:t>и</w:t>
            </w:r>
            <w:r w:rsidRPr="00E52996">
              <w:rPr>
                <w:sz w:val="16"/>
                <w:szCs w:val="16"/>
              </w:rPr>
              <w:t>ципальных учр</w:t>
            </w:r>
            <w:r w:rsidRPr="00E52996">
              <w:rPr>
                <w:sz w:val="16"/>
                <w:szCs w:val="16"/>
              </w:rPr>
              <w:t>е</w:t>
            </w:r>
            <w:r w:rsidRPr="00E52996">
              <w:rPr>
                <w:sz w:val="16"/>
                <w:szCs w:val="16"/>
              </w:rPr>
              <w:t>ждений в сфере повышения эффе</w:t>
            </w:r>
            <w:r w:rsidRPr="00E52996">
              <w:rPr>
                <w:sz w:val="16"/>
                <w:szCs w:val="16"/>
              </w:rPr>
              <w:t>к</w:t>
            </w:r>
            <w:r w:rsidRPr="00E52996">
              <w:rPr>
                <w:sz w:val="16"/>
                <w:szCs w:val="16"/>
              </w:rPr>
              <w:t>тивности бюдже</w:t>
            </w:r>
            <w:r w:rsidRPr="00E52996">
              <w:rPr>
                <w:sz w:val="16"/>
                <w:szCs w:val="16"/>
              </w:rPr>
              <w:t>т</w:t>
            </w:r>
            <w:r w:rsidRPr="00E52996">
              <w:rPr>
                <w:sz w:val="16"/>
                <w:szCs w:val="16"/>
              </w:rPr>
              <w:t>ных расходов</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01 5 02 71340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Образование</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01 5 02 71340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noWrap/>
            <w:vAlign w:val="bottom"/>
            <w:hideMark/>
          </w:tcPr>
          <w:p w:rsidR="006C28BB" w:rsidRPr="00E52996" w:rsidRDefault="006C28BB" w:rsidP="006C28BB">
            <w:pPr>
              <w:jc w:val="center"/>
              <w:rPr>
                <w:sz w:val="16"/>
                <w:szCs w:val="16"/>
              </w:rPr>
            </w:pPr>
            <w:r w:rsidRPr="00E52996">
              <w:rPr>
                <w:sz w:val="16"/>
                <w:szCs w:val="16"/>
              </w:rPr>
              <w:t>Другие вопросы в области образов</w:t>
            </w:r>
            <w:r w:rsidRPr="00E52996">
              <w:rPr>
                <w:sz w:val="16"/>
                <w:szCs w:val="16"/>
              </w:rPr>
              <w:t>а</w:t>
            </w:r>
            <w:r w:rsidRPr="00E52996">
              <w:rPr>
                <w:sz w:val="16"/>
                <w:szCs w:val="16"/>
              </w:rPr>
              <w:t>ния</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01 5 02 71340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01 5 02 71340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center"/>
            <w:hideMark/>
          </w:tcPr>
          <w:p w:rsidR="006C28BB" w:rsidRPr="00E52996" w:rsidRDefault="006C28BB" w:rsidP="006C28BB">
            <w:pPr>
              <w:jc w:val="center"/>
              <w:rPr>
                <w:sz w:val="16"/>
                <w:szCs w:val="16"/>
              </w:rPr>
            </w:pPr>
            <w:r w:rsidRPr="00E52996">
              <w:rPr>
                <w:sz w:val="16"/>
                <w:szCs w:val="16"/>
              </w:rPr>
              <w:t>Приобретение или изготовление бланков докуме</w:t>
            </w:r>
            <w:r w:rsidRPr="00E52996">
              <w:rPr>
                <w:sz w:val="16"/>
                <w:szCs w:val="16"/>
              </w:rPr>
              <w:t>н</w:t>
            </w:r>
            <w:r w:rsidRPr="00E52996">
              <w:rPr>
                <w:sz w:val="16"/>
                <w:szCs w:val="16"/>
              </w:rPr>
              <w:t>тов об образовании и (или) о квалиф</w:t>
            </w:r>
            <w:r w:rsidRPr="00E52996">
              <w:rPr>
                <w:sz w:val="16"/>
                <w:szCs w:val="16"/>
              </w:rPr>
              <w:t>и</w:t>
            </w:r>
            <w:r w:rsidRPr="00E52996">
              <w:rPr>
                <w:sz w:val="16"/>
                <w:szCs w:val="16"/>
              </w:rPr>
              <w:t>кации муниц</w:t>
            </w:r>
            <w:r w:rsidRPr="00E52996">
              <w:rPr>
                <w:sz w:val="16"/>
                <w:szCs w:val="16"/>
              </w:rPr>
              <w:t>и</w:t>
            </w:r>
            <w:r w:rsidRPr="00E52996">
              <w:rPr>
                <w:sz w:val="16"/>
                <w:szCs w:val="16"/>
              </w:rPr>
              <w:t>пальными образ</w:t>
            </w:r>
            <w:r w:rsidRPr="00E52996">
              <w:rPr>
                <w:sz w:val="16"/>
                <w:szCs w:val="16"/>
              </w:rPr>
              <w:t>о</w:t>
            </w:r>
            <w:r w:rsidRPr="00E52996">
              <w:rPr>
                <w:sz w:val="16"/>
                <w:szCs w:val="16"/>
              </w:rPr>
              <w:t>вательными орг</w:t>
            </w:r>
            <w:r w:rsidRPr="00E52996">
              <w:rPr>
                <w:sz w:val="16"/>
                <w:szCs w:val="16"/>
              </w:rPr>
              <w:t>а</w:t>
            </w:r>
            <w:r w:rsidRPr="00E52996">
              <w:rPr>
                <w:sz w:val="16"/>
                <w:szCs w:val="16"/>
              </w:rPr>
              <w:t>низациями</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01 5 02 72080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12,70000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12,70000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12,70000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Образование</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01 5 02 72080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12,70000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12,70000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12,70000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Общее образов</w:t>
            </w:r>
            <w:r w:rsidRPr="00E52996">
              <w:rPr>
                <w:sz w:val="16"/>
                <w:szCs w:val="16"/>
              </w:rPr>
              <w:t>а</w:t>
            </w:r>
            <w:r w:rsidRPr="00E52996">
              <w:rPr>
                <w:sz w:val="16"/>
                <w:szCs w:val="16"/>
              </w:rPr>
              <w:t>ние</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01 5 02 72080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12,70000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12,70000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12,70000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учрежд</w:t>
            </w:r>
            <w:r w:rsidRPr="00E52996">
              <w:rPr>
                <w:sz w:val="16"/>
                <w:szCs w:val="16"/>
              </w:rPr>
              <w:t>е</w:t>
            </w:r>
            <w:r w:rsidRPr="00E52996">
              <w:rPr>
                <w:sz w:val="16"/>
                <w:szCs w:val="16"/>
              </w:rPr>
              <w:t>ниям</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01 5 02 72080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12,70000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12,70000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12,70000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Обеспечение п</w:t>
            </w:r>
            <w:r w:rsidRPr="00E52996">
              <w:rPr>
                <w:sz w:val="16"/>
                <w:szCs w:val="16"/>
              </w:rPr>
              <w:t>о</w:t>
            </w:r>
            <w:r w:rsidRPr="00E52996">
              <w:rPr>
                <w:sz w:val="16"/>
                <w:szCs w:val="16"/>
              </w:rPr>
              <w:t>жарной безопасн</w:t>
            </w:r>
            <w:r w:rsidRPr="00E52996">
              <w:rPr>
                <w:sz w:val="16"/>
                <w:szCs w:val="16"/>
              </w:rPr>
              <w:t>о</w:t>
            </w:r>
            <w:r w:rsidRPr="00E52996">
              <w:rPr>
                <w:sz w:val="16"/>
                <w:szCs w:val="16"/>
              </w:rPr>
              <w:t>сти, антитеррор</w:t>
            </w:r>
            <w:r w:rsidRPr="00E52996">
              <w:rPr>
                <w:sz w:val="16"/>
                <w:szCs w:val="16"/>
              </w:rPr>
              <w:t>и</w:t>
            </w:r>
            <w:r w:rsidRPr="00E52996">
              <w:rPr>
                <w:sz w:val="16"/>
                <w:szCs w:val="16"/>
              </w:rPr>
              <w:t>стической и ант</w:t>
            </w:r>
            <w:r w:rsidRPr="00E52996">
              <w:rPr>
                <w:sz w:val="16"/>
                <w:szCs w:val="16"/>
              </w:rPr>
              <w:t>и</w:t>
            </w:r>
            <w:r w:rsidRPr="00E52996">
              <w:rPr>
                <w:sz w:val="16"/>
                <w:szCs w:val="16"/>
              </w:rPr>
              <w:t>криминальной безопасности м</w:t>
            </w:r>
            <w:r w:rsidRPr="00E52996">
              <w:rPr>
                <w:sz w:val="16"/>
                <w:szCs w:val="16"/>
              </w:rPr>
              <w:t>у</w:t>
            </w:r>
            <w:r w:rsidRPr="00E52996">
              <w:rPr>
                <w:sz w:val="16"/>
                <w:szCs w:val="16"/>
              </w:rPr>
              <w:t>ниципальных д</w:t>
            </w:r>
            <w:r w:rsidRPr="00E52996">
              <w:rPr>
                <w:sz w:val="16"/>
                <w:szCs w:val="16"/>
              </w:rPr>
              <w:t>о</w:t>
            </w:r>
            <w:r w:rsidRPr="00E52996">
              <w:rPr>
                <w:sz w:val="16"/>
                <w:szCs w:val="16"/>
              </w:rPr>
              <w:t>школьных образ</w:t>
            </w:r>
            <w:r w:rsidRPr="00E52996">
              <w:rPr>
                <w:sz w:val="16"/>
                <w:szCs w:val="16"/>
              </w:rPr>
              <w:t>о</w:t>
            </w:r>
            <w:r w:rsidRPr="00E52996">
              <w:rPr>
                <w:sz w:val="16"/>
                <w:szCs w:val="16"/>
              </w:rPr>
              <w:t>вательных орган</w:t>
            </w:r>
            <w:r w:rsidRPr="00E52996">
              <w:rPr>
                <w:sz w:val="16"/>
                <w:szCs w:val="16"/>
              </w:rPr>
              <w:t>и</w:t>
            </w:r>
            <w:r w:rsidRPr="00E52996">
              <w:rPr>
                <w:sz w:val="16"/>
                <w:szCs w:val="16"/>
              </w:rPr>
              <w:t>заций, муниц</w:t>
            </w:r>
            <w:r w:rsidRPr="00E52996">
              <w:rPr>
                <w:sz w:val="16"/>
                <w:szCs w:val="16"/>
              </w:rPr>
              <w:t>и</w:t>
            </w:r>
            <w:r w:rsidRPr="00E52996">
              <w:rPr>
                <w:sz w:val="16"/>
                <w:szCs w:val="16"/>
              </w:rPr>
              <w:t>пальных общео</w:t>
            </w:r>
            <w:r w:rsidRPr="00E52996">
              <w:rPr>
                <w:sz w:val="16"/>
                <w:szCs w:val="16"/>
              </w:rPr>
              <w:t>б</w:t>
            </w:r>
            <w:r w:rsidRPr="00E52996">
              <w:rPr>
                <w:sz w:val="16"/>
                <w:szCs w:val="16"/>
              </w:rPr>
              <w:t>разовательных организаций, м</w:t>
            </w:r>
            <w:r w:rsidRPr="00E52996">
              <w:rPr>
                <w:sz w:val="16"/>
                <w:szCs w:val="16"/>
              </w:rPr>
              <w:t>у</w:t>
            </w:r>
            <w:r w:rsidRPr="00E52996">
              <w:rPr>
                <w:sz w:val="16"/>
                <w:szCs w:val="16"/>
              </w:rPr>
              <w:t>ниципальных о</w:t>
            </w:r>
            <w:r w:rsidRPr="00E52996">
              <w:rPr>
                <w:sz w:val="16"/>
                <w:szCs w:val="16"/>
              </w:rPr>
              <w:t>р</w:t>
            </w:r>
            <w:r w:rsidRPr="00E52996">
              <w:rPr>
                <w:sz w:val="16"/>
                <w:szCs w:val="16"/>
              </w:rPr>
              <w:t>ганизаций допо</w:t>
            </w:r>
            <w:r w:rsidRPr="00E52996">
              <w:rPr>
                <w:sz w:val="16"/>
                <w:szCs w:val="16"/>
              </w:rPr>
              <w:t>л</w:t>
            </w:r>
            <w:r w:rsidRPr="00E52996">
              <w:rPr>
                <w:sz w:val="16"/>
                <w:szCs w:val="16"/>
              </w:rPr>
              <w:t>нительного обр</w:t>
            </w:r>
            <w:r w:rsidRPr="00E52996">
              <w:rPr>
                <w:sz w:val="16"/>
                <w:szCs w:val="16"/>
              </w:rPr>
              <w:t>а</w:t>
            </w:r>
            <w:r w:rsidRPr="00E52996">
              <w:rPr>
                <w:sz w:val="16"/>
                <w:szCs w:val="16"/>
              </w:rPr>
              <w:t>зования детей</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01 5 02 72120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1 674,80000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654,40000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654,40000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Образование</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01 5 02 72120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1 674,80000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654,40000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654,40000</w:t>
            </w:r>
          </w:p>
        </w:tc>
      </w:tr>
      <w:tr w:rsidR="006C28BB" w:rsidRPr="00E52996" w:rsidTr="006C28BB">
        <w:trPr>
          <w:trHeight w:val="20"/>
        </w:trPr>
        <w:tc>
          <w:tcPr>
            <w:tcW w:w="1560" w:type="dxa"/>
            <w:shd w:val="clear" w:color="auto" w:fill="auto"/>
            <w:noWrap/>
            <w:vAlign w:val="bottom"/>
            <w:hideMark/>
          </w:tcPr>
          <w:p w:rsidR="006C28BB" w:rsidRPr="00E52996" w:rsidRDefault="006C28BB" w:rsidP="006C28BB">
            <w:pPr>
              <w:jc w:val="center"/>
              <w:rPr>
                <w:sz w:val="16"/>
                <w:szCs w:val="16"/>
              </w:rPr>
            </w:pPr>
            <w:r w:rsidRPr="00E52996">
              <w:rPr>
                <w:sz w:val="16"/>
                <w:szCs w:val="16"/>
              </w:rPr>
              <w:t>Дошкольное обр</w:t>
            </w:r>
            <w:r w:rsidRPr="00E52996">
              <w:rPr>
                <w:sz w:val="16"/>
                <w:szCs w:val="16"/>
              </w:rPr>
              <w:t>а</w:t>
            </w:r>
            <w:r w:rsidRPr="00E52996">
              <w:rPr>
                <w:sz w:val="16"/>
                <w:szCs w:val="16"/>
              </w:rPr>
              <w:t>зование</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01 5 02 72120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701,36000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307,20000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307,20000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учрежд</w:t>
            </w:r>
            <w:r w:rsidRPr="00E52996">
              <w:rPr>
                <w:sz w:val="16"/>
                <w:szCs w:val="16"/>
              </w:rPr>
              <w:t>е</w:t>
            </w:r>
            <w:r w:rsidRPr="00E52996">
              <w:rPr>
                <w:sz w:val="16"/>
                <w:szCs w:val="16"/>
              </w:rPr>
              <w:t>ниям</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01 5 02 72120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701,36000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307,20000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307,20000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Общее образов</w:t>
            </w:r>
            <w:r w:rsidRPr="00E52996">
              <w:rPr>
                <w:sz w:val="16"/>
                <w:szCs w:val="16"/>
              </w:rPr>
              <w:t>а</w:t>
            </w:r>
            <w:r w:rsidRPr="00E52996">
              <w:rPr>
                <w:sz w:val="16"/>
                <w:szCs w:val="16"/>
              </w:rPr>
              <w:t>ние</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01 5 02 72120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867,04000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288,80000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288,80000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учрежд</w:t>
            </w:r>
            <w:r w:rsidRPr="00E52996">
              <w:rPr>
                <w:sz w:val="16"/>
                <w:szCs w:val="16"/>
              </w:rPr>
              <w:t>е</w:t>
            </w:r>
            <w:r w:rsidRPr="00E52996">
              <w:rPr>
                <w:sz w:val="16"/>
                <w:szCs w:val="16"/>
              </w:rPr>
              <w:t>ниям</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01 5 02 72120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867,04000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288,80000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288,80000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Дополнительное образование детей</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01 5 02 72120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106,40000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58,40000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58,40000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учрежд</w:t>
            </w:r>
            <w:r w:rsidRPr="00E52996">
              <w:rPr>
                <w:sz w:val="16"/>
                <w:szCs w:val="16"/>
              </w:rPr>
              <w:t>е</w:t>
            </w:r>
            <w:r w:rsidRPr="00E52996">
              <w:rPr>
                <w:sz w:val="16"/>
                <w:szCs w:val="16"/>
              </w:rPr>
              <w:t>ниям</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01 5 02 72120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106,40000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58,40000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58,40000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proofErr w:type="spellStart"/>
            <w:r w:rsidRPr="00E52996">
              <w:rPr>
                <w:sz w:val="16"/>
                <w:szCs w:val="16"/>
              </w:rPr>
              <w:t>Софинансирование</w:t>
            </w:r>
            <w:proofErr w:type="spellEnd"/>
            <w:r w:rsidRPr="00E52996">
              <w:rPr>
                <w:sz w:val="16"/>
                <w:szCs w:val="16"/>
              </w:rPr>
              <w:t xml:space="preserve"> субсидии на пр</w:t>
            </w:r>
            <w:r w:rsidRPr="00E52996">
              <w:rPr>
                <w:sz w:val="16"/>
                <w:szCs w:val="16"/>
              </w:rPr>
              <w:t>и</w:t>
            </w:r>
            <w:r w:rsidRPr="00E52996">
              <w:rPr>
                <w:sz w:val="16"/>
                <w:szCs w:val="16"/>
              </w:rPr>
              <w:t>обретение или изготовление бланков докуме</w:t>
            </w:r>
            <w:r w:rsidRPr="00E52996">
              <w:rPr>
                <w:sz w:val="16"/>
                <w:szCs w:val="16"/>
              </w:rPr>
              <w:t>н</w:t>
            </w:r>
            <w:r w:rsidRPr="00E52996">
              <w:rPr>
                <w:sz w:val="16"/>
                <w:szCs w:val="16"/>
              </w:rPr>
              <w:t>тов об образовании и (или) о квалиф</w:t>
            </w:r>
            <w:r w:rsidRPr="00E52996">
              <w:rPr>
                <w:sz w:val="16"/>
                <w:szCs w:val="16"/>
              </w:rPr>
              <w:t>и</w:t>
            </w:r>
            <w:r w:rsidRPr="00E52996">
              <w:rPr>
                <w:sz w:val="16"/>
                <w:szCs w:val="16"/>
              </w:rPr>
              <w:t>кации муниц</w:t>
            </w:r>
            <w:r w:rsidRPr="00E52996">
              <w:rPr>
                <w:sz w:val="16"/>
                <w:szCs w:val="16"/>
              </w:rPr>
              <w:t>и</w:t>
            </w:r>
            <w:r w:rsidRPr="00E52996">
              <w:rPr>
                <w:sz w:val="16"/>
                <w:szCs w:val="16"/>
              </w:rPr>
              <w:t>пальными образ</w:t>
            </w:r>
            <w:r w:rsidRPr="00E52996">
              <w:rPr>
                <w:sz w:val="16"/>
                <w:szCs w:val="16"/>
              </w:rPr>
              <w:t>о</w:t>
            </w:r>
            <w:r w:rsidRPr="00E52996">
              <w:rPr>
                <w:sz w:val="16"/>
                <w:szCs w:val="16"/>
              </w:rPr>
              <w:t>вательными орг</w:t>
            </w:r>
            <w:r w:rsidRPr="00E52996">
              <w:rPr>
                <w:sz w:val="16"/>
                <w:szCs w:val="16"/>
              </w:rPr>
              <w:t>а</w:t>
            </w:r>
            <w:r w:rsidRPr="00E52996">
              <w:rPr>
                <w:sz w:val="16"/>
                <w:szCs w:val="16"/>
              </w:rPr>
              <w:t>низациями</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02 S2080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1,40000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1,40000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1,40000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Образование</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02 S2080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1,40000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1,40000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1,40000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Общее образов</w:t>
            </w:r>
            <w:r w:rsidRPr="00E52996">
              <w:rPr>
                <w:sz w:val="16"/>
                <w:szCs w:val="16"/>
              </w:rPr>
              <w:t>а</w:t>
            </w:r>
            <w:r w:rsidRPr="00E52996">
              <w:rPr>
                <w:sz w:val="16"/>
                <w:szCs w:val="16"/>
              </w:rPr>
              <w:t>ние</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02 S2080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1,40000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1,40000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1,40000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учрежд</w:t>
            </w:r>
            <w:r w:rsidRPr="00E52996">
              <w:rPr>
                <w:sz w:val="16"/>
                <w:szCs w:val="16"/>
              </w:rPr>
              <w:t>е</w:t>
            </w:r>
            <w:r w:rsidRPr="00E52996">
              <w:rPr>
                <w:sz w:val="16"/>
                <w:szCs w:val="16"/>
              </w:rPr>
              <w:t>ниям</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02 S2080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1,40000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1,40000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1,40000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proofErr w:type="spellStart"/>
            <w:r w:rsidRPr="00E52996">
              <w:rPr>
                <w:sz w:val="16"/>
                <w:szCs w:val="16"/>
              </w:rPr>
              <w:t>Софинансирование</w:t>
            </w:r>
            <w:proofErr w:type="spellEnd"/>
            <w:r w:rsidRPr="00E52996">
              <w:rPr>
                <w:sz w:val="16"/>
                <w:szCs w:val="16"/>
              </w:rPr>
              <w:t xml:space="preserve"> субсидии на обе</w:t>
            </w:r>
            <w:r w:rsidRPr="00E52996">
              <w:rPr>
                <w:sz w:val="16"/>
                <w:szCs w:val="16"/>
              </w:rPr>
              <w:t>с</w:t>
            </w:r>
            <w:r w:rsidRPr="00E52996">
              <w:rPr>
                <w:sz w:val="16"/>
                <w:szCs w:val="16"/>
              </w:rPr>
              <w:t>печение пожарной безопасности, антитеррористич</w:t>
            </w:r>
            <w:r w:rsidRPr="00E52996">
              <w:rPr>
                <w:sz w:val="16"/>
                <w:szCs w:val="16"/>
              </w:rPr>
              <w:t>е</w:t>
            </w:r>
            <w:r w:rsidRPr="00E52996">
              <w:rPr>
                <w:sz w:val="16"/>
                <w:szCs w:val="16"/>
              </w:rPr>
              <w:t>ской и антикрим</w:t>
            </w:r>
            <w:r w:rsidRPr="00E52996">
              <w:rPr>
                <w:sz w:val="16"/>
                <w:szCs w:val="16"/>
              </w:rPr>
              <w:t>и</w:t>
            </w:r>
            <w:r w:rsidRPr="00E52996">
              <w:rPr>
                <w:sz w:val="16"/>
                <w:szCs w:val="16"/>
              </w:rPr>
              <w:t>нальной безопа</w:t>
            </w:r>
            <w:r w:rsidRPr="00E52996">
              <w:rPr>
                <w:sz w:val="16"/>
                <w:szCs w:val="16"/>
              </w:rPr>
              <w:t>с</w:t>
            </w:r>
            <w:r w:rsidRPr="00E52996">
              <w:rPr>
                <w:sz w:val="16"/>
                <w:szCs w:val="16"/>
              </w:rPr>
              <w:t>ности муниц</w:t>
            </w:r>
            <w:r w:rsidRPr="00E52996">
              <w:rPr>
                <w:sz w:val="16"/>
                <w:szCs w:val="16"/>
              </w:rPr>
              <w:t>и</w:t>
            </w:r>
            <w:r w:rsidRPr="00E52996">
              <w:rPr>
                <w:sz w:val="16"/>
                <w:szCs w:val="16"/>
              </w:rPr>
              <w:t>пальных дошкол</w:t>
            </w:r>
            <w:r w:rsidRPr="00E52996">
              <w:rPr>
                <w:sz w:val="16"/>
                <w:szCs w:val="16"/>
              </w:rPr>
              <w:t>ь</w:t>
            </w:r>
            <w:r w:rsidRPr="00E52996">
              <w:rPr>
                <w:sz w:val="16"/>
                <w:szCs w:val="16"/>
              </w:rPr>
              <w:t>ных образовател</w:t>
            </w:r>
            <w:r w:rsidRPr="00E52996">
              <w:rPr>
                <w:sz w:val="16"/>
                <w:szCs w:val="16"/>
              </w:rPr>
              <w:t>ь</w:t>
            </w:r>
            <w:r w:rsidRPr="00E52996">
              <w:rPr>
                <w:sz w:val="16"/>
                <w:szCs w:val="16"/>
              </w:rPr>
              <w:t>ных организаций, муниципальных общеобразовател</w:t>
            </w:r>
            <w:r w:rsidRPr="00E52996">
              <w:rPr>
                <w:sz w:val="16"/>
                <w:szCs w:val="16"/>
              </w:rPr>
              <w:t>ь</w:t>
            </w:r>
            <w:r w:rsidRPr="00E52996">
              <w:rPr>
                <w:sz w:val="16"/>
                <w:szCs w:val="16"/>
              </w:rPr>
              <w:t>ных организаций, муниципальных организаций д</w:t>
            </w:r>
            <w:r w:rsidRPr="00E52996">
              <w:rPr>
                <w:sz w:val="16"/>
                <w:szCs w:val="16"/>
              </w:rPr>
              <w:t>о</w:t>
            </w:r>
            <w:r w:rsidRPr="00E52996">
              <w:rPr>
                <w:sz w:val="16"/>
                <w:szCs w:val="16"/>
              </w:rPr>
              <w:t>полнительного образования детей</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02 S2120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418,70000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163,60000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163,60000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Образование</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02 S2120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418,70000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163,60000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163,60000</w:t>
            </w:r>
          </w:p>
        </w:tc>
      </w:tr>
      <w:tr w:rsidR="006C28BB" w:rsidRPr="00E52996" w:rsidTr="006C28BB">
        <w:trPr>
          <w:trHeight w:val="20"/>
        </w:trPr>
        <w:tc>
          <w:tcPr>
            <w:tcW w:w="1560" w:type="dxa"/>
            <w:shd w:val="clear" w:color="auto" w:fill="auto"/>
            <w:noWrap/>
            <w:vAlign w:val="bottom"/>
            <w:hideMark/>
          </w:tcPr>
          <w:p w:rsidR="006C28BB" w:rsidRPr="00E52996" w:rsidRDefault="006C28BB" w:rsidP="006C28BB">
            <w:pPr>
              <w:jc w:val="center"/>
              <w:rPr>
                <w:sz w:val="16"/>
                <w:szCs w:val="16"/>
              </w:rPr>
            </w:pPr>
            <w:r w:rsidRPr="00E52996">
              <w:rPr>
                <w:sz w:val="16"/>
                <w:szCs w:val="16"/>
              </w:rPr>
              <w:t>Дошкольное обр</w:t>
            </w:r>
            <w:r w:rsidRPr="00E52996">
              <w:rPr>
                <w:sz w:val="16"/>
                <w:szCs w:val="16"/>
              </w:rPr>
              <w:t>а</w:t>
            </w:r>
            <w:r w:rsidRPr="00E52996">
              <w:rPr>
                <w:sz w:val="16"/>
                <w:szCs w:val="16"/>
              </w:rPr>
              <w:t>зование</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02 S2120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175,34000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76,80000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76,80000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учрежд</w:t>
            </w:r>
            <w:r w:rsidRPr="00E52996">
              <w:rPr>
                <w:sz w:val="16"/>
                <w:szCs w:val="16"/>
              </w:rPr>
              <w:t>е</w:t>
            </w:r>
            <w:r w:rsidRPr="00E52996">
              <w:rPr>
                <w:sz w:val="16"/>
                <w:szCs w:val="16"/>
              </w:rPr>
              <w:t>ниям</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02 S2120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175,34000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76,80000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76,80000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Общее образов</w:t>
            </w:r>
            <w:r w:rsidRPr="00E52996">
              <w:rPr>
                <w:sz w:val="16"/>
                <w:szCs w:val="16"/>
              </w:rPr>
              <w:t>а</w:t>
            </w:r>
            <w:r w:rsidRPr="00E52996">
              <w:rPr>
                <w:sz w:val="16"/>
                <w:szCs w:val="16"/>
              </w:rPr>
              <w:t>ние</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02 S2120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216,76000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72,20000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72,20000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учрежд</w:t>
            </w:r>
            <w:r w:rsidRPr="00E52996">
              <w:rPr>
                <w:sz w:val="16"/>
                <w:szCs w:val="16"/>
              </w:rPr>
              <w:t>е</w:t>
            </w:r>
            <w:r w:rsidRPr="00E52996">
              <w:rPr>
                <w:sz w:val="16"/>
                <w:szCs w:val="16"/>
              </w:rPr>
              <w:t>ниям</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02 S2120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216,76000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72,20000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72,20000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Дополнительное образование детей</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02 S2120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26,60000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14,60000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14,60000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учрежд</w:t>
            </w:r>
            <w:r w:rsidRPr="00E52996">
              <w:rPr>
                <w:sz w:val="16"/>
                <w:szCs w:val="16"/>
              </w:rPr>
              <w:t>е</w:t>
            </w:r>
            <w:r w:rsidRPr="00E52996">
              <w:rPr>
                <w:sz w:val="16"/>
                <w:szCs w:val="16"/>
              </w:rPr>
              <w:t>ниям</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02 S2120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26,60000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14,60000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14,60000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Обеспечение де</w:t>
            </w:r>
            <w:r w:rsidRPr="00E52996">
              <w:rPr>
                <w:sz w:val="16"/>
                <w:szCs w:val="16"/>
              </w:rPr>
              <w:t>я</w:t>
            </w:r>
            <w:r w:rsidRPr="00E52996">
              <w:rPr>
                <w:sz w:val="16"/>
                <w:szCs w:val="16"/>
              </w:rPr>
              <w:t>тельности комит</w:t>
            </w:r>
            <w:r w:rsidRPr="00E52996">
              <w:rPr>
                <w:sz w:val="16"/>
                <w:szCs w:val="16"/>
              </w:rPr>
              <w:t>е</w:t>
            </w:r>
            <w:r w:rsidRPr="00E52996">
              <w:rPr>
                <w:sz w:val="16"/>
                <w:szCs w:val="16"/>
              </w:rPr>
              <w:t>та</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01 5 03 00000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2 399,70000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2 399,70000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2 399,70000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Расходы на обе</w:t>
            </w:r>
            <w:r w:rsidRPr="00E52996">
              <w:rPr>
                <w:sz w:val="16"/>
                <w:szCs w:val="16"/>
              </w:rPr>
              <w:t>с</w:t>
            </w:r>
            <w:r w:rsidRPr="00E52996">
              <w:rPr>
                <w:sz w:val="16"/>
                <w:szCs w:val="16"/>
              </w:rPr>
              <w:t xml:space="preserve">печение функций муниципальных органов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01 5 03 01000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1 893,70000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1 893,70000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1 893,70000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Образование</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01 5 03 01000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1 893,70000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1 893,70000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1 893,70000</w:t>
            </w:r>
          </w:p>
        </w:tc>
      </w:tr>
      <w:tr w:rsidR="006C28BB" w:rsidRPr="00E52996" w:rsidTr="006C28BB">
        <w:trPr>
          <w:trHeight w:val="20"/>
        </w:trPr>
        <w:tc>
          <w:tcPr>
            <w:tcW w:w="1560" w:type="dxa"/>
            <w:shd w:val="clear" w:color="auto" w:fill="auto"/>
            <w:noWrap/>
            <w:vAlign w:val="bottom"/>
            <w:hideMark/>
          </w:tcPr>
          <w:p w:rsidR="006C28BB" w:rsidRPr="00E52996" w:rsidRDefault="006C28BB" w:rsidP="006C28BB">
            <w:pPr>
              <w:jc w:val="center"/>
              <w:rPr>
                <w:sz w:val="16"/>
                <w:szCs w:val="16"/>
              </w:rPr>
            </w:pPr>
            <w:r w:rsidRPr="00E52996">
              <w:rPr>
                <w:sz w:val="16"/>
                <w:szCs w:val="16"/>
              </w:rPr>
              <w:t>Другие вопросы в области образов</w:t>
            </w:r>
            <w:r w:rsidRPr="00E52996">
              <w:rPr>
                <w:sz w:val="16"/>
                <w:szCs w:val="16"/>
              </w:rPr>
              <w:t>а</w:t>
            </w:r>
            <w:r w:rsidRPr="00E52996">
              <w:rPr>
                <w:sz w:val="16"/>
                <w:szCs w:val="16"/>
              </w:rPr>
              <w:t>ния</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01 5 03 01000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1 893,70000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1 893,70000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1 893,70000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Расходы на выпл</w:t>
            </w:r>
            <w:r w:rsidRPr="00E52996">
              <w:rPr>
                <w:sz w:val="16"/>
                <w:szCs w:val="16"/>
              </w:rPr>
              <w:t>а</w:t>
            </w:r>
            <w:r w:rsidRPr="00E52996">
              <w:rPr>
                <w:sz w:val="16"/>
                <w:szCs w:val="16"/>
              </w:rPr>
              <w:t>ты персоналу гос</w:t>
            </w:r>
            <w:r w:rsidRPr="00E52996">
              <w:rPr>
                <w:sz w:val="16"/>
                <w:szCs w:val="16"/>
              </w:rPr>
              <w:t>у</w:t>
            </w:r>
            <w:r w:rsidRPr="00E52996">
              <w:rPr>
                <w:sz w:val="16"/>
                <w:szCs w:val="16"/>
              </w:rPr>
              <w:t>дарственных (м</w:t>
            </w:r>
            <w:r w:rsidRPr="00E52996">
              <w:rPr>
                <w:sz w:val="16"/>
                <w:szCs w:val="16"/>
              </w:rPr>
              <w:t>у</w:t>
            </w:r>
            <w:r w:rsidRPr="00E52996">
              <w:rPr>
                <w:sz w:val="16"/>
                <w:szCs w:val="16"/>
              </w:rPr>
              <w:t>ниципальных) органов</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01 5 03 01000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120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1 810,90000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1 810,90000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1 810,90000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01 5 03 01000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82,80000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82,80000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82,80000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 xml:space="preserve">Возмещение затрат </w:t>
            </w:r>
            <w:r w:rsidRPr="00E52996">
              <w:rPr>
                <w:sz w:val="16"/>
                <w:szCs w:val="16"/>
              </w:rPr>
              <w:lastRenderedPageBreak/>
              <w:t>по содержанию штатных единиц, осуществляющих  переданные о</w:t>
            </w:r>
            <w:r w:rsidRPr="00E52996">
              <w:rPr>
                <w:sz w:val="16"/>
                <w:szCs w:val="16"/>
              </w:rPr>
              <w:t>т</w:t>
            </w:r>
            <w:r w:rsidRPr="00E52996">
              <w:rPr>
                <w:sz w:val="16"/>
                <w:szCs w:val="16"/>
              </w:rPr>
              <w:t>дельные госуда</w:t>
            </w:r>
            <w:r w:rsidRPr="00E52996">
              <w:rPr>
                <w:sz w:val="16"/>
                <w:szCs w:val="16"/>
              </w:rPr>
              <w:t>р</w:t>
            </w:r>
            <w:r w:rsidRPr="00E52996">
              <w:rPr>
                <w:sz w:val="16"/>
                <w:szCs w:val="16"/>
              </w:rPr>
              <w:t>ственные полн</w:t>
            </w:r>
            <w:r w:rsidRPr="00E52996">
              <w:rPr>
                <w:sz w:val="16"/>
                <w:szCs w:val="16"/>
              </w:rPr>
              <w:t>о</w:t>
            </w:r>
            <w:r w:rsidRPr="00E52996">
              <w:rPr>
                <w:sz w:val="16"/>
                <w:szCs w:val="16"/>
              </w:rPr>
              <w:t>мочия области</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01 5 03 70280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506,00000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506,00000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506,00000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Образование</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01 5 03 70280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506,00000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506,00000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506,00000</w:t>
            </w:r>
          </w:p>
        </w:tc>
      </w:tr>
      <w:tr w:rsidR="006C28BB" w:rsidRPr="00E52996" w:rsidTr="006C28BB">
        <w:trPr>
          <w:trHeight w:val="20"/>
        </w:trPr>
        <w:tc>
          <w:tcPr>
            <w:tcW w:w="1560" w:type="dxa"/>
            <w:shd w:val="clear" w:color="auto" w:fill="auto"/>
            <w:noWrap/>
            <w:vAlign w:val="bottom"/>
            <w:hideMark/>
          </w:tcPr>
          <w:p w:rsidR="006C28BB" w:rsidRPr="00E52996" w:rsidRDefault="006C28BB" w:rsidP="006C28BB">
            <w:pPr>
              <w:jc w:val="center"/>
              <w:rPr>
                <w:sz w:val="16"/>
                <w:szCs w:val="16"/>
              </w:rPr>
            </w:pPr>
            <w:r w:rsidRPr="00E52996">
              <w:rPr>
                <w:sz w:val="16"/>
                <w:szCs w:val="16"/>
              </w:rPr>
              <w:t>Другие вопросы в области образов</w:t>
            </w:r>
            <w:r w:rsidRPr="00E52996">
              <w:rPr>
                <w:sz w:val="16"/>
                <w:szCs w:val="16"/>
              </w:rPr>
              <w:t>а</w:t>
            </w:r>
            <w:r w:rsidRPr="00E52996">
              <w:rPr>
                <w:sz w:val="16"/>
                <w:szCs w:val="16"/>
              </w:rPr>
              <w:t>ния</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01 5 03 70280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506,00000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506,00000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506,00000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Расходы на выпл</w:t>
            </w:r>
            <w:r w:rsidRPr="00E52996">
              <w:rPr>
                <w:sz w:val="16"/>
                <w:szCs w:val="16"/>
              </w:rPr>
              <w:t>а</w:t>
            </w:r>
            <w:r w:rsidRPr="00E52996">
              <w:rPr>
                <w:sz w:val="16"/>
                <w:szCs w:val="16"/>
              </w:rPr>
              <w:t>ты персоналу гос</w:t>
            </w:r>
            <w:r w:rsidRPr="00E52996">
              <w:rPr>
                <w:sz w:val="16"/>
                <w:szCs w:val="16"/>
              </w:rPr>
              <w:t>у</w:t>
            </w:r>
            <w:r w:rsidRPr="00E52996">
              <w:rPr>
                <w:sz w:val="16"/>
                <w:szCs w:val="16"/>
              </w:rPr>
              <w:t>дарственных (м</w:t>
            </w:r>
            <w:r w:rsidRPr="00E52996">
              <w:rPr>
                <w:sz w:val="16"/>
                <w:szCs w:val="16"/>
              </w:rPr>
              <w:t>у</w:t>
            </w:r>
            <w:r w:rsidRPr="00E52996">
              <w:rPr>
                <w:sz w:val="16"/>
                <w:szCs w:val="16"/>
              </w:rPr>
              <w:t>ниципальных) органов</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01 5 03 70280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120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496,50000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496,50000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496,50000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01 5 03 70280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9,50000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9,50000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9,50000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Федеральный пр</w:t>
            </w:r>
            <w:r w:rsidRPr="00E52996">
              <w:rPr>
                <w:sz w:val="16"/>
                <w:szCs w:val="16"/>
              </w:rPr>
              <w:t>о</w:t>
            </w:r>
            <w:r w:rsidRPr="00E52996">
              <w:rPr>
                <w:sz w:val="16"/>
                <w:szCs w:val="16"/>
              </w:rPr>
              <w:t>ект «Современная школа»</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E1 00000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1 207,40000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907,40000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907,40000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Обеспечение де</w:t>
            </w:r>
            <w:r w:rsidRPr="00E52996">
              <w:rPr>
                <w:sz w:val="16"/>
                <w:szCs w:val="16"/>
              </w:rPr>
              <w:t>я</w:t>
            </w:r>
            <w:r w:rsidRPr="00E52996">
              <w:rPr>
                <w:sz w:val="16"/>
                <w:szCs w:val="16"/>
              </w:rPr>
              <w:t>тельности центров образования ци</w:t>
            </w:r>
            <w:r w:rsidRPr="00E52996">
              <w:rPr>
                <w:sz w:val="16"/>
                <w:szCs w:val="16"/>
              </w:rPr>
              <w:t>ф</w:t>
            </w:r>
            <w:r w:rsidRPr="00E52996">
              <w:rPr>
                <w:sz w:val="16"/>
                <w:szCs w:val="16"/>
              </w:rPr>
              <w:t>рового и гуман</w:t>
            </w:r>
            <w:r w:rsidRPr="00E52996">
              <w:rPr>
                <w:sz w:val="16"/>
                <w:szCs w:val="16"/>
              </w:rPr>
              <w:t>и</w:t>
            </w:r>
            <w:r w:rsidRPr="00E52996">
              <w:rPr>
                <w:sz w:val="16"/>
                <w:szCs w:val="16"/>
              </w:rPr>
              <w:t>тарного профилей в общеобразов</w:t>
            </w:r>
            <w:r w:rsidRPr="00E52996">
              <w:rPr>
                <w:sz w:val="16"/>
                <w:szCs w:val="16"/>
              </w:rPr>
              <w:t>а</w:t>
            </w:r>
            <w:r w:rsidRPr="00E52996">
              <w:rPr>
                <w:sz w:val="16"/>
                <w:szCs w:val="16"/>
              </w:rPr>
              <w:t>тельных муниц</w:t>
            </w:r>
            <w:r w:rsidRPr="00E52996">
              <w:rPr>
                <w:sz w:val="16"/>
                <w:szCs w:val="16"/>
              </w:rPr>
              <w:t>и</w:t>
            </w:r>
            <w:r w:rsidRPr="00E52996">
              <w:rPr>
                <w:sz w:val="16"/>
                <w:szCs w:val="16"/>
              </w:rPr>
              <w:t>пальных организ</w:t>
            </w:r>
            <w:r w:rsidRPr="00E52996">
              <w:rPr>
                <w:sz w:val="16"/>
                <w:szCs w:val="16"/>
              </w:rPr>
              <w:t>а</w:t>
            </w:r>
            <w:r w:rsidRPr="00E52996">
              <w:rPr>
                <w:sz w:val="16"/>
                <w:szCs w:val="16"/>
              </w:rPr>
              <w:t>циях области</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E1 70020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907,40000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907,40000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907,40000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Образование</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E1 70020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907,40000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907,40000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907,40000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Общее образов</w:t>
            </w:r>
            <w:r w:rsidRPr="00E52996">
              <w:rPr>
                <w:sz w:val="16"/>
                <w:szCs w:val="16"/>
              </w:rPr>
              <w:t>а</w:t>
            </w:r>
            <w:r w:rsidRPr="00E52996">
              <w:rPr>
                <w:sz w:val="16"/>
                <w:szCs w:val="16"/>
              </w:rPr>
              <w:t>ние</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E1 70020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907,40000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907,40000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907,40000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учрежд</w:t>
            </w:r>
            <w:r w:rsidRPr="00E52996">
              <w:rPr>
                <w:sz w:val="16"/>
                <w:szCs w:val="16"/>
              </w:rPr>
              <w:t>е</w:t>
            </w:r>
            <w:r w:rsidRPr="00E52996">
              <w:rPr>
                <w:sz w:val="16"/>
                <w:szCs w:val="16"/>
              </w:rPr>
              <w:t>ниям</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E1 70020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907,40000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907,40000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907,40000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Иные межбюдже</w:t>
            </w:r>
            <w:r w:rsidRPr="00E52996">
              <w:rPr>
                <w:sz w:val="16"/>
                <w:szCs w:val="16"/>
              </w:rPr>
              <w:t>т</w:t>
            </w:r>
            <w:r w:rsidRPr="00E52996">
              <w:rPr>
                <w:sz w:val="16"/>
                <w:szCs w:val="16"/>
              </w:rPr>
              <w:t>ные трансферты бюджетам мун</w:t>
            </w:r>
            <w:r w:rsidRPr="00E52996">
              <w:rPr>
                <w:sz w:val="16"/>
                <w:szCs w:val="16"/>
              </w:rPr>
              <w:t>и</w:t>
            </w:r>
            <w:r w:rsidRPr="00E52996">
              <w:rPr>
                <w:sz w:val="16"/>
                <w:szCs w:val="16"/>
              </w:rPr>
              <w:t>ципальных рай</w:t>
            </w:r>
            <w:r w:rsidRPr="00E52996">
              <w:rPr>
                <w:sz w:val="16"/>
                <w:szCs w:val="16"/>
              </w:rPr>
              <w:t>о</w:t>
            </w:r>
            <w:r w:rsidRPr="00E52996">
              <w:rPr>
                <w:sz w:val="16"/>
                <w:szCs w:val="16"/>
              </w:rPr>
              <w:t>нов, на финансовое обеспечение де</w:t>
            </w:r>
            <w:r w:rsidRPr="00E52996">
              <w:rPr>
                <w:sz w:val="16"/>
                <w:szCs w:val="16"/>
              </w:rPr>
              <w:t>я</w:t>
            </w:r>
            <w:r w:rsidRPr="00E52996">
              <w:rPr>
                <w:sz w:val="16"/>
                <w:szCs w:val="16"/>
              </w:rPr>
              <w:t>тельности центров образования ци</w:t>
            </w:r>
            <w:r w:rsidRPr="00E52996">
              <w:rPr>
                <w:sz w:val="16"/>
                <w:szCs w:val="16"/>
              </w:rPr>
              <w:t>ф</w:t>
            </w:r>
            <w:r w:rsidRPr="00E52996">
              <w:rPr>
                <w:sz w:val="16"/>
                <w:szCs w:val="16"/>
              </w:rPr>
              <w:t>рового и гуман</w:t>
            </w:r>
            <w:r w:rsidRPr="00E52996">
              <w:rPr>
                <w:sz w:val="16"/>
                <w:szCs w:val="16"/>
              </w:rPr>
              <w:t>и</w:t>
            </w:r>
            <w:r w:rsidRPr="00E52996">
              <w:rPr>
                <w:sz w:val="16"/>
                <w:szCs w:val="16"/>
              </w:rPr>
              <w:t>тарного профилей в общеобразов</w:t>
            </w:r>
            <w:r w:rsidRPr="00E52996">
              <w:rPr>
                <w:sz w:val="16"/>
                <w:szCs w:val="16"/>
              </w:rPr>
              <w:t>а</w:t>
            </w:r>
            <w:r w:rsidRPr="00E52996">
              <w:rPr>
                <w:sz w:val="16"/>
                <w:szCs w:val="16"/>
              </w:rPr>
              <w:t>тельных муниц</w:t>
            </w:r>
            <w:r w:rsidRPr="00E52996">
              <w:rPr>
                <w:sz w:val="16"/>
                <w:szCs w:val="16"/>
              </w:rPr>
              <w:t>и</w:t>
            </w:r>
            <w:r w:rsidRPr="00E52996">
              <w:rPr>
                <w:sz w:val="16"/>
                <w:szCs w:val="16"/>
              </w:rPr>
              <w:t>пальных организ</w:t>
            </w:r>
            <w:r w:rsidRPr="00E52996">
              <w:rPr>
                <w:sz w:val="16"/>
                <w:szCs w:val="16"/>
              </w:rPr>
              <w:t>а</w:t>
            </w:r>
            <w:r w:rsidRPr="00E52996">
              <w:rPr>
                <w:sz w:val="16"/>
                <w:szCs w:val="16"/>
              </w:rPr>
              <w:t>циях области</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E1 71370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300,00000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Образование</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E1 71370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300,00000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Общее образов</w:t>
            </w:r>
            <w:r w:rsidRPr="00E52996">
              <w:rPr>
                <w:sz w:val="16"/>
                <w:szCs w:val="16"/>
              </w:rPr>
              <w:t>а</w:t>
            </w:r>
            <w:r w:rsidRPr="00E52996">
              <w:rPr>
                <w:sz w:val="16"/>
                <w:szCs w:val="16"/>
              </w:rPr>
              <w:t>ние</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E1 71370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300,00000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учрежд</w:t>
            </w:r>
            <w:r w:rsidRPr="00E52996">
              <w:rPr>
                <w:sz w:val="16"/>
                <w:szCs w:val="16"/>
              </w:rPr>
              <w:t>е</w:t>
            </w:r>
            <w:r w:rsidRPr="00E52996">
              <w:rPr>
                <w:sz w:val="16"/>
                <w:szCs w:val="16"/>
              </w:rPr>
              <w:t>ниям</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E1 71370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300,00000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Федеральный пр</w:t>
            </w:r>
            <w:r w:rsidRPr="00E52996">
              <w:rPr>
                <w:sz w:val="16"/>
                <w:szCs w:val="16"/>
              </w:rPr>
              <w:t>о</w:t>
            </w:r>
            <w:r w:rsidRPr="00E52996">
              <w:rPr>
                <w:sz w:val="16"/>
                <w:szCs w:val="16"/>
              </w:rPr>
              <w:t>ект "Успех кажд</w:t>
            </w:r>
            <w:r w:rsidRPr="00E52996">
              <w:rPr>
                <w:sz w:val="16"/>
                <w:szCs w:val="16"/>
              </w:rPr>
              <w:t>о</w:t>
            </w:r>
            <w:r w:rsidRPr="00E52996">
              <w:rPr>
                <w:sz w:val="16"/>
                <w:szCs w:val="16"/>
              </w:rPr>
              <w:t>го ребенка"</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E2 00000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3 033,83300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бюдж</w:t>
            </w:r>
            <w:r w:rsidRPr="00E52996">
              <w:rPr>
                <w:sz w:val="16"/>
                <w:szCs w:val="16"/>
              </w:rPr>
              <w:t>е</w:t>
            </w:r>
            <w:r w:rsidRPr="00E52996">
              <w:rPr>
                <w:sz w:val="16"/>
                <w:szCs w:val="16"/>
              </w:rPr>
              <w:t>там муниципал</w:t>
            </w:r>
            <w:r w:rsidRPr="00E52996">
              <w:rPr>
                <w:sz w:val="16"/>
                <w:szCs w:val="16"/>
              </w:rPr>
              <w:t>ь</w:t>
            </w:r>
            <w:r w:rsidRPr="00E52996">
              <w:rPr>
                <w:sz w:val="16"/>
                <w:szCs w:val="16"/>
              </w:rPr>
              <w:t>ных районов на создание в общ</w:t>
            </w:r>
            <w:r w:rsidRPr="00E52996">
              <w:rPr>
                <w:sz w:val="16"/>
                <w:szCs w:val="16"/>
              </w:rPr>
              <w:t>е</w:t>
            </w:r>
            <w:r w:rsidRPr="00E52996">
              <w:rPr>
                <w:sz w:val="16"/>
                <w:szCs w:val="16"/>
              </w:rPr>
              <w:t>образовательных организациях, расположенных в сельской местн</w:t>
            </w:r>
            <w:r w:rsidRPr="00E52996">
              <w:rPr>
                <w:sz w:val="16"/>
                <w:szCs w:val="16"/>
              </w:rPr>
              <w:t>о</w:t>
            </w:r>
            <w:r w:rsidRPr="00E52996">
              <w:rPr>
                <w:sz w:val="16"/>
                <w:szCs w:val="16"/>
              </w:rPr>
              <w:t>сти и малых гор</w:t>
            </w:r>
            <w:r w:rsidRPr="00E52996">
              <w:rPr>
                <w:sz w:val="16"/>
                <w:szCs w:val="16"/>
              </w:rPr>
              <w:t>о</w:t>
            </w:r>
            <w:r w:rsidRPr="00E52996">
              <w:rPr>
                <w:sz w:val="16"/>
                <w:szCs w:val="16"/>
              </w:rPr>
              <w:t>дах, условий для занятий физич</w:t>
            </w:r>
            <w:r w:rsidRPr="00E52996">
              <w:rPr>
                <w:sz w:val="16"/>
                <w:szCs w:val="16"/>
              </w:rPr>
              <w:t>е</w:t>
            </w:r>
            <w:r w:rsidRPr="00E52996">
              <w:rPr>
                <w:sz w:val="16"/>
                <w:szCs w:val="16"/>
              </w:rPr>
              <w:t>ской культурой и спортом</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E2 50971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3 033,83300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Образование</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E2 50971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3 033,83300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Общее образов</w:t>
            </w:r>
            <w:r w:rsidRPr="00E52996">
              <w:rPr>
                <w:sz w:val="16"/>
                <w:szCs w:val="16"/>
              </w:rPr>
              <w:t>а</w:t>
            </w:r>
            <w:r w:rsidRPr="00E52996">
              <w:rPr>
                <w:sz w:val="16"/>
                <w:szCs w:val="16"/>
              </w:rPr>
              <w:t>ние</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E2 50971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3 033,83300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Субсидии авт</w:t>
            </w:r>
            <w:r w:rsidRPr="00E52996">
              <w:rPr>
                <w:sz w:val="16"/>
                <w:szCs w:val="16"/>
              </w:rPr>
              <w:t>о</w:t>
            </w:r>
            <w:r w:rsidRPr="00E52996">
              <w:rPr>
                <w:sz w:val="16"/>
                <w:szCs w:val="16"/>
              </w:rPr>
              <w:t>номным учрежд</w:t>
            </w:r>
            <w:r w:rsidRPr="00E52996">
              <w:rPr>
                <w:sz w:val="16"/>
                <w:szCs w:val="16"/>
              </w:rPr>
              <w:t>е</w:t>
            </w:r>
            <w:r w:rsidRPr="00E52996">
              <w:rPr>
                <w:sz w:val="16"/>
                <w:szCs w:val="16"/>
              </w:rPr>
              <w:t>ниям</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E2 50971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3 033,83300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Федеральный пр</w:t>
            </w:r>
            <w:r w:rsidRPr="00E52996">
              <w:rPr>
                <w:sz w:val="16"/>
                <w:szCs w:val="16"/>
              </w:rPr>
              <w:t>о</w:t>
            </w:r>
            <w:r w:rsidRPr="00E52996">
              <w:rPr>
                <w:sz w:val="16"/>
                <w:szCs w:val="16"/>
              </w:rPr>
              <w:t>ект «Цифровая образовательная среда»</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E4 00000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70,00000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Иные межбюдже</w:t>
            </w:r>
            <w:r w:rsidRPr="00E52996">
              <w:rPr>
                <w:sz w:val="16"/>
                <w:szCs w:val="16"/>
              </w:rPr>
              <w:t>т</w:t>
            </w:r>
            <w:r w:rsidRPr="00E52996">
              <w:rPr>
                <w:sz w:val="16"/>
                <w:szCs w:val="16"/>
              </w:rPr>
              <w:t>ные трансферты бюджетам мун</w:t>
            </w:r>
            <w:r w:rsidRPr="00E52996">
              <w:rPr>
                <w:sz w:val="16"/>
                <w:szCs w:val="16"/>
              </w:rPr>
              <w:t>и</w:t>
            </w:r>
            <w:r w:rsidRPr="00E52996">
              <w:rPr>
                <w:sz w:val="16"/>
                <w:szCs w:val="16"/>
              </w:rPr>
              <w:t>ципальных рай</w:t>
            </w:r>
            <w:r w:rsidRPr="00E52996">
              <w:rPr>
                <w:sz w:val="16"/>
                <w:szCs w:val="16"/>
              </w:rPr>
              <w:t>о</w:t>
            </w:r>
            <w:r w:rsidRPr="00E52996">
              <w:rPr>
                <w:sz w:val="16"/>
                <w:szCs w:val="16"/>
              </w:rPr>
              <w:t>нов, на финансовое обеспечение вне</w:t>
            </w:r>
            <w:r w:rsidRPr="00E52996">
              <w:rPr>
                <w:sz w:val="16"/>
                <w:szCs w:val="16"/>
              </w:rPr>
              <w:t>д</w:t>
            </w:r>
            <w:r w:rsidRPr="00E52996">
              <w:rPr>
                <w:sz w:val="16"/>
                <w:szCs w:val="16"/>
              </w:rPr>
              <w:t>рения и функци</w:t>
            </w:r>
            <w:r w:rsidRPr="00E52996">
              <w:rPr>
                <w:sz w:val="16"/>
                <w:szCs w:val="16"/>
              </w:rPr>
              <w:t>о</w:t>
            </w:r>
            <w:r w:rsidRPr="00E52996">
              <w:rPr>
                <w:sz w:val="16"/>
                <w:szCs w:val="16"/>
              </w:rPr>
              <w:t>нирования целевой модели цифровой образовательной среды в общеобр</w:t>
            </w:r>
            <w:r w:rsidRPr="00E52996">
              <w:rPr>
                <w:sz w:val="16"/>
                <w:szCs w:val="16"/>
              </w:rPr>
              <w:t>а</w:t>
            </w:r>
            <w:r w:rsidRPr="00E52996">
              <w:rPr>
                <w:sz w:val="16"/>
                <w:szCs w:val="16"/>
              </w:rPr>
              <w:t>зовательных мун</w:t>
            </w:r>
            <w:r w:rsidRPr="00E52996">
              <w:rPr>
                <w:sz w:val="16"/>
                <w:szCs w:val="16"/>
              </w:rPr>
              <w:t>и</w:t>
            </w:r>
            <w:r w:rsidRPr="00E52996">
              <w:rPr>
                <w:sz w:val="16"/>
                <w:szCs w:val="16"/>
              </w:rPr>
              <w:t>ципальных орган</w:t>
            </w:r>
            <w:r w:rsidRPr="00E52996">
              <w:rPr>
                <w:sz w:val="16"/>
                <w:szCs w:val="16"/>
              </w:rPr>
              <w:t>и</w:t>
            </w:r>
            <w:r w:rsidRPr="00E52996">
              <w:rPr>
                <w:sz w:val="16"/>
                <w:szCs w:val="16"/>
              </w:rPr>
              <w:t>зациях области</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E4 71380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Образование</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E4 71380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Общее образов</w:t>
            </w:r>
            <w:r w:rsidRPr="00E52996">
              <w:rPr>
                <w:sz w:val="16"/>
                <w:szCs w:val="16"/>
              </w:rPr>
              <w:t>а</w:t>
            </w:r>
            <w:r w:rsidRPr="00E52996">
              <w:rPr>
                <w:sz w:val="16"/>
                <w:szCs w:val="16"/>
              </w:rPr>
              <w:t>ние</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E4 71380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учрежд</w:t>
            </w:r>
            <w:r w:rsidRPr="00E52996">
              <w:rPr>
                <w:sz w:val="16"/>
                <w:szCs w:val="16"/>
              </w:rPr>
              <w:t>е</w:t>
            </w:r>
            <w:r w:rsidRPr="00E52996">
              <w:rPr>
                <w:sz w:val="16"/>
                <w:szCs w:val="16"/>
              </w:rPr>
              <w:t>ниям</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E4 71380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Иные межбюдже</w:t>
            </w:r>
            <w:r w:rsidRPr="00E52996">
              <w:rPr>
                <w:sz w:val="16"/>
                <w:szCs w:val="16"/>
              </w:rPr>
              <w:t>т</w:t>
            </w:r>
            <w:r w:rsidRPr="00E52996">
              <w:rPr>
                <w:sz w:val="16"/>
                <w:szCs w:val="16"/>
              </w:rPr>
              <w:t>ные трансферты бюджетам мун</w:t>
            </w:r>
            <w:r w:rsidRPr="00E52996">
              <w:rPr>
                <w:sz w:val="16"/>
                <w:szCs w:val="16"/>
              </w:rPr>
              <w:t>и</w:t>
            </w:r>
            <w:r w:rsidRPr="00E52996">
              <w:rPr>
                <w:sz w:val="16"/>
                <w:szCs w:val="16"/>
              </w:rPr>
              <w:t>ципальных рай</w:t>
            </w:r>
            <w:r w:rsidRPr="00E52996">
              <w:rPr>
                <w:sz w:val="16"/>
                <w:szCs w:val="16"/>
              </w:rPr>
              <w:t>о</w:t>
            </w:r>
            <w:r w:rsidRPr="00E52996">
              <w:rPr>
                <w:sz w:val="16"/>
                <w:szCs w:val="16"/>
              </w:rPr>
              <w:t>нов, на финансовое обеспечение фун</w:t>
            </w:r>
            <w:r w:rsidRPr="00E52996">
              <w:rPr>
                <w:sz w:val="16"/>
                <w:szCs w:val="16"/>
              </w:rPr>
              <w:t>к</w:t>
            </w:r>
            <w:r w:rsidRPr="00E52996">
              <w:rPr>
                <w:sz w:val="16"/>
                <w:szCs w:val="16"/>
              </w:rPr>
              <w:t>ционирования целевой модели цифровой образ</w:t>
            </w:r>
            <w:r w:rsidRPr="00E52996">
              <w:rPr>
                <w:sz w:val="16"/>
                <w:szCs w:val="16"/>
              </w:rPr>
              <w:t>о</w:t>
            </w:r>
            <w:r w:rsidRPr="00E52996">
              <w:rPr>
                <w:sz w:val="16"/>
                <w:szCs w:val="16"/>
              </w:rPr>
              <w:t>вательной среды в рамках экспер</w:t>
            </w:r>
            <w:r w:rsidRPr="00E52996">
              <w:rPr>
                <w:sz w:val="16"/>
                <w:szCs w:val="16"/>
              </w:rPr>
              <w:t>и</w:t>
            </w:r>
            <w:r w:rsidRPr="00E52996">
              <w:rPr>
                <w:sz w:val="16"/>
                <w:szCs w:val="16"/>
              </w:rPr>
              <w:t>мента по модерн</w:t>
            </w:r>
            <w:r w:rsidRPr="00E52996">
              <w:rPr>
                <w:sz w:val="16"/>
                <w:szCs w:val="16"/>
              </w:rPr>
              <w:t>и</w:t>
            </w:r>
            <w:r w:rsidRPr="00E52996">
              <w:rPr>
                <w:sz w:val="16"/>
                <w:szCs w:val="16"/>
              </w:rPr>
              <w:t>зации начального общего, основного общего и среднего общего образов</w:t>
            </w:r>
            <w:r w:rsidRPr="00E52996">
              <w:rPr>
                <w:sz w:val="16"/>
                <w:szCs w:val="16"/>
              </w:rPr>
              <w:t>а</w:t>
            </w:r>
            <w:r w:rsidRPr="00E52996">
              <w:rPr>
                <w:sz w:val="16"/>
                <w:szCs w:val="16"/>
              </w:rPr>
              <w:t>ния в муниципал</w:t>
            </w:r>
            <w:r w:rsidRPr="00E52996">
              <w:rPr>
                <w:sz w:val="16"/>
                <w:szCs w:val="16"/>
              </w:rPr>
              <w:t>ь</w:t>
            </w:r>
            <w:r w:rsidRPr="00E52996">
              <w:rPr>
                <w:sz w:val="16"/>
                <w:szCs w:val="16"/>
              </w:rPr>
              <w:t>ных общеобразов</w:t>
            </w:r>
            <w:r w:rsidRPr="00E52996">
              <w:rPr>
                <w:sz w:val="16"/>
                <w:szCs w:val="16"/>
              </w:rPr>
              <w:t>а</w:t>
            </w:r>
            <w:r w:rsidRPr="00E52996">
              <w:rPr>
                <w:sz w:val="16"/>
                <w:szCs w:val="16"/>
              </w:rPr>
              <w:t>тельных организ</w:t>
            </w:r>
            <w:r w:rsidRPr="00E52996">
              <w:rPr>
                <w:sz w:val="16"/>
                <w:szCs w:val="16"/>
              </w:rPr>
              <w:t>а</w:t>
            </w:r>
            <w:r w:rsidRPr="00E52996">
              <w:rPr>
                <w:sz w:val="16"/>
                <w:szCs w:val="16"/>
              </w:rPr>
              <w:t>циях области</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E4 72340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Образование</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E4 72340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Общее образов</w:t>
            </w:r>
            <w:r w:rsidRPr="00E52996">
              <w:rPr>
                <w:sz w:val="16"/>
                <w:szCs w:val="16"/>
              </w:rPr>
              <w:t>а</w:t>
            </w:r>
            <w:r w:rsidRPr="00E52996">
              <w:rPr>
                <w:sz w:val="16"/>
                <w:szCs w:val="16"/>
              </w:rPr>
              <w:t>ние</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E4 72340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учрежд</w:t>
            </w:r>
            <w:r w:rsidRPr="00E52996">
              <w:rPr>
                <w:sz w:val="16"/>
                <w:szCs w:val="16"/>
              </w:rPr>
              <w:t>е</w:t>
            </w:r>
            <w:r w:rsidRPr="00E52996">
              <w:rPr>
                <w:sz w:val="16"/>
                <w:szCs w:val="16"/>
              </w:rPr>
              <w:t>ниям</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01 5 E4 72340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bCs/>
                <w:sz w:val="16"/>
                <w:szCs w:val="16"/>
              </w:rPr>
            </w:pPr>
            <w:r w:rsidRPr="00E52996">
              <w:rPr>
                <w:bCs/>
                <w:sz w:val="16"/>
                <w:szCs w:val="16"/>
              </w:rPr>
              <w:t>Муниципальная  программа Люб</w:t>
            </w:r>
            <w:r w:rsidRPr="00E52996">
              <w:rPr>
                <w:bCs/>
                <w:sz w:val="16"/>
                <w:szCs w:val="16"/>
              </w:rPr>
              <w:t>ы</w:t>
            </w:r>
            <w:r w:rsidRPr="00E52996">
              <w:rPr>
                <w:bCs/>
                <w:sz w:val="16"/>
                <w:szCs w:val="16"/>
              </w:rPr>
              <w:t>тинского муниц</w:t>
            </w:r>
            <w:r w:rsidRPr="00E52996">
              <w:rPr>
                <w:bCs/>
                <w:sz w:val="16"/>
                <w:szCs w:val="16"/>
              </w:rPr>
              <w:t>и</w:t>
            </w:r>
            <w:r w:rsidRPr="00E52996">
              <w:rPr>
                <w:bCs/>
                <w:sz w:val="16"/>
                <w:szCs w:val="16"/>
              </w:rPr>
              <w:t>пального района «Развитие культ</w:t>
            </w:r>
            <w:r w:rsidRPr="00E52996">
              <w:rPr>
                <w:bCs/>
                <w:sz w:val="16"/>
                <w:szCs w:val="16"/>
              </w:rPr>
              <w:t>у</w:t>
            </w:r>
            <w:r w:rsidRPr="00E52996">
              <w:rPr>
                <w:bCs/>
                <w:sz w:val="16"/>
                <w:szCs w:val="16"/>
              </w:rPr>
              <w:t>ры и туризма на территории Люб</w:t>
            </w:r>
            <w:r w:rsidRPr="00E52996">
              <w:rPr>
                <w:bCs/>
                <w:sz w:val="16"/>
                <w:szCs w:val="16"/>
              </w:rPr>
              <w:t>ы</w:t>
            </w:r>
            <w:r w:rsidRPr="00E52996">
              <w:rPr>
                <w:bCs/>
                <w:sz w:val="16"/>
                <w:szCs w:val="16"/>
              </w:rPr>
              <w:t>тинского муниц</w:t>
            </w:r>
            <w:r w:rsidRPr="00E52996">
              <w:rPr>
                <w:bCs/>
                <w:sz w:val="16"/>
                <w:szCs w:val="16"/>
              </w:rPr>
              <w:t>и</w:t>
            </w:r>
            <w:r w:rsidRPr="00E52996">
              <w:rPr>
                <w:bCs/>
                <w:sz w:val="16"/>
                <w:szCs w:val="16"/>
              </w:rPr>
              <w:t>пального района на 2014-2024 годы»</w:t>
            </w:r>
          </w:p>
        </w:tc>
        <w:tc>
          <w:tcPr>
            <w:tcW w:w="1701" w:type="dxa"/>
            <w:shd w:val="clear" w:color="auto" w:fill="auto"/>
            <w:vAlign w:val="bottom"/>
            <w:hideMark/>
          </w:tcPr>
          <w:p w:rsidR="006C28BB" w:rsidRPr="00E52996" w:rsidRDefault="006C28BB" w:rsidP="006C28BB">
            <w:pPr>
              <w:jc w:val="center"/>
              <w:rPr>
                <w:bCs/>
                <w:sz w:val="16"/>
                <w:szCs w:val="16"/>
              </w:rPr>
            </w:pPr>
            <w:r w:rsidRPr="00E52996">
              <w:rPr>
                <w:bCs/>
                <w:sz w:val="16"/>
                <w:szCs w:val="16"/>
              </w:rPr>
              <w:t>02 0 00 00000</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66 683,91914</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48 169,41837</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57 914,41837</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bCs/>
                <w:sz w:val="16"/>
                <w:szCs w:val="16"/>
              </w:rPr>
            </w:pPr>
            <w:r w:rsidRPr="00E52996">
              <w:rPr>
                <w:bCs/>
                <w:sz w:val="16"/>
                <w:szCs w:val="16"/>
              </w:rPr>
              <w:t>Подпрограмма "Развитие культ</w:t>
            </w:r>
            <w:r w:rsidRPr="00E52996">
              <w:rPr>
                <w:bCs/>
                <w:sz w:val="16"/>
                <w:szCs w:val="16"/>
              </w:rPr>
              <w:t>у</w:t>
            </w:r>
            <w:r w:rsidRPr="00E52996">
              <w:rPr>
                <w:bCs/>
                <w:sz w:val="16"/>
                <w:szCs w:val="16"/>
              </w:rPr>
              <w:t>ры и туризма" муниципальной  программы Люб</w:t>
            </w:r>
            <w:r w:rsidRPr="00E52996">
              <w:rPr>
                <w:bCs/>
                <w:sz w:val="16"/>
                <w:szCs w:val="16"/>
              </w:rPr>
              <w:t>ы</w:t>
            </w:r>
            <w:r w:rsidRPr="00E52996">
              <w:rPr>
                <w:bCs/>
                <w:sz w:val="16"/>
                <w:szCs w:val="16"/>
              </w:rPr>
              <w:t>тинского муниц</w:t>
            </w:r>
            <w:r w:rsidRPr="00E52996">
              <w:rPr>
                <w:bCs/>
                <w:sz w:val="16"/>
                <w:szCs w:val="16"/>
              </w:rPr>
              <w:t>и</w:t>
            </w:r>
            <w:r w:rsidRPr="00E52996">
              <w:rPr>
                <w:bCs/>
                <w:sz w:val="16"/>
                <w:szCs w:val="16"/>
              </w:rPr>
              <w:t>пального района «Развитие культ</w:t>
            </w:r>
            <w:r w:rsidRPr="00E52996">
              <w:rPr>
                <w:bCs/>
                <w:sz w:val="16"/>
                <w:szCs w:val="16"/>
              </w:rPr>
              <w:t>у</w:t>
            </w:r>
            <w:r w:rsidRPr="00E52996">
              <w:rPr>
                <w:bCs/>
                <w:sz w:val="16"/>
                <w:szCs w:val="16"/>
              </w:rPr>
              <w:t>ры и туризма на территории Люб</w:t>
            </w:r>
            <w:r w:rsidRPr="00E52996">
              <w:rPr>
                <w:bCs/>
                <w:sz w:val="16"/>
                <w:szCs w:val="16"/>
              </w:rPr>
              <w:t>ы</w:t>
            </w:r>
            <w:r w:rsidRPr="00E52996">
              <w:rPr>
                <w:bCs/>
                <w:sz w:val="16"/>
                <w:szCs w:val="16"/>
              </w:rPr>
              <w:t>тинского муниц</w:t>
            </w:r>
            <w:r w:rsidRPr="00E52996">
              <w:rPr>
                <w:bCs/>
                <w:sz w:val="16"/>
                <w:szCs w:val="16"/>
              </w:rPr>
              <w:t>и</w:t>
            </w:r>
            <w:r w:rsidRPr="00E52996">
              <w:rPr>
                <w:bCs/>
                <w:sz w:val="16"/>
                <w:szCs w:val="16"/>
              </w:rPr>
              <w:t>пального района на 2014-2024 годы"</w:t>
            </w:r>
          </w:p>
        </w:tc>
        <w:tc>
          <w:tcPr>
            <w:tcW w:w="1701" w:type="dxa"/>
            <w:shd w:val="clear" w:color="auto" w:fill="auto"/>
            <w:vAlign w:val="bottom"/>
            <w:hideMark/>
          </w:tcPr>
          <w:p w:rsidR="006C28BB" w:rsidRPr="00E52996" w:rsidRDefault="006C28BB" w:rsidP="006C28BB">
            <w:pPr>
              <w:jc w:val="center"/>
              <w:rPr>
                <w:bCs/>
                <w:sz w:val="16"/>
                <w:szCs w:val="16"/>
              </w:rPr>
            </w:pPr>
            <w:r w:rsidRPr="00E52996">
              <w:rPr>
                <w:bCs/>
                <w:sz w:val="16"/>
                <w:szCs w:val="16"/>
              </w:rPr>
              <w:t>02 1 00 00000</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62 802,31914</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46 234,11837</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55 979,11837</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Обеспечение прав граждан на равный доступ к культу</w:t>
            </w:r>
            <w:r w:rsidRPr="00E52996">
              <w:rPr>
                <w:sz w:val="16"/>
                <w:szCs w:val="16"/>
              </w:rPr>
              <w:t>р</w:t>
            </w:r>
            <w:r w:rsidRPr="00E52996">
              <w:rPr>
                <w:sz w:val="16"/>
                <w:szCs w:val="16"/>
              </w:rPr>
              <w:lastRenderedPageBreak/>
              <w:t>ным ценностям и участию в кул</w:t>
            </w:r>
            <w:r w:rsidRPr="00E52996">
              <w:rPr>
                <w:sz w:val="16"/>
                <w:szCs w:val="16"/>
              </w:rPr>
              <w:t>ь</w:t>
            </w:r>
            <w:r w:rsidRPr="00E52996">
              <w:rPr>
                <w:sz w:val="16"/>
                <w:szCs w:val="16"/>
              </w:rPr>
              <w:t>турной жизни, создание условий для развития и реализации тво</w:t>
            </w:r>
            <w:r w:rsidRPr="00E52996">
              <w:rPr>
                <w:sz w:val="16"/>
                <w:szCs w:val="16"/>
              </w:rPr>
              <w:t>р</w:t>
            </w:r>
            <w:r w:rsidRPr="00E52996">
              <w:rPr>
                <w:sz w:val="16"/>
                <w:szCs w:val="16"/>
              </w:rPr>
              <w:t>ческого потенци</w:t>
            </w:r>
            <w:r w:rsidRPr="00E52996">
              <w:rPr>
                <w:sz w:val="16"/>
                <w:szCs w:val="16"/>
              </w:rPr>
              <w:t>а</w:t>
            </w:r>
            <w:r w:rsidRPr="00E52996">
              <w:rPr>
                <w:sz w:val="16"/>
                <w:szCs w:val="16"/>
              </w:rPr>
              <w:t>ла каждой личн</w:t>
            </w:r>
            <w:r w:rsidRPr="00E52996">
              <w:rPr>
                <w:sz w:val="16"/>
                <w:szCs w:val="16"/>
              </w:rPr>
              <w:t>о</w:t>
            </w:r>
            <w:r w:rsidRPr="00E52996">
              <w:rPr>
                <w:sz w:val="16"/>
                <w:szCs w:val="16"/>
              </w:rPr>
              <w:t>сти</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02 1 01 00000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21 127,19508</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18 858,64000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17 863,64000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Обеспечение де</w:t>
            </w:r>
            <w:r w:rsidRPr="00E52996">
              <w:rPr>
                <w:sz w:val="16"/>
                <w:szCs w:val="16"/>
              </w:rPr>
              <w:t>я</w:t>
            </w:r>
            <w:r w:rsidRPr="00E52996">
              <w:rPr>
                <w:sz w:val="16"/>
                <w:szCs w:val="16"/>
              </w:rPr>
              <w:t>тельности учр</w:t>
            </w:r>
            <w:r w:rsidRPr="00E52996">
              <w:rPr>
                <w:sz w:val="16"/>
                <w:szCs w:val="16"/>
              </w:rPr>
              <w:t>е</w:t>
            </w:r>
            <w:r w:rsidRPr="00E52996">
              <w:rPr>
                <w:sz w:val="16"/>
                <w:szCs w:val="16"/>
              </w:rPr>
              <w:t>ждений культуры</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02 1 01 01320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16 827,09199</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18 256,86100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17 261,86100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Культура, кинем</w:t>
            </w:r>
            <w:r w:rsidRPr="00E52996">
              <w:rPr>
                <w:sz w:val="16"/>
                <w:szCs w:val="16"/>
              </w:rPr>
              <w:t>а</w:t>
            </w:r>
            <w:r w:rsidRPr="00E52996">
              <w:rPr>
                <w:sz w:val="16"/>
                <w:szCs w:val="16"/>
              </w:rPr>
              <w:t>тография</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02 1 01 01320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16 827,09199</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18 256,86100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17 261,86100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 xml:space="preserve">Культура </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02 1 01 01320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16 827,09199</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18 256,86100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17 261,86100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бюдже</w:t>
            </w:r>
            <w:r w:rsidRPr="00E52996">
              <w:rPr>
                <w:sz w:val="16"/>
                <w:szCs w:val="16"/>
              </w:rPr>
              <w:t>т</w:t>
            </w:r>
            <w:r w:rsidRPr="00E52996">
              <w:rPr>
                <w:sz w:val="16"/>
                <w:szCs w:val="16"/>
              </w:rPr>
              <w:t>ным учреждениям</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02 1 01 01320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610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16 827,09199</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18 256,86100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17 261,86100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Разработка пр</w:t>
            </w:r>
            <w:r w:rsidRPr="00E52996">
              <w:rPr>
                <w:sz w:val="16"/>
                <w:szCs w:val="16"/>
              </w:rPr>
              <w:t>о</w:t>
            </w:r>
            <w:r w:rsidRPr="00E52996">
              <w:rPr>
                <w:sz w:val="16"/>
                <w:szCs w:val="16"/>
              </w:rPr>
              <w:t xml:space="preserve">ектно-сметной документации </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02 1 01 21280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159,42165</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Культура, кинем</w:t>
            </w:r>
            <w:r w:rsidRPr="00E52996">
              <w:rPr>
                <w:sz w:val="16"/>
                <w:szCs w:val="16"/>
              </w:rPr>
              <w:t>а</w:t>
            </w:r>
            <w:r w:rsidRPr="00E52996">
              <w:rPr>
                <w:sz w:val="16"/>
                <w:szCs w:val="16"/>
              </w:rPr>
              <w:t>тография</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02 1 01 21280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159,42165</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 xml:space="preserve">Культура </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02 1 01 21280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159,42165</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бюдже</w:t>
            </w:r>
            <w:r w:rsidRPr="00E52996">
              <w:rPr>
                <w:sz w:val="16"/>
                <w:szCs w:val="16"/>
              </w:rPr>
              <w:t>т</w:t>
            </w:r>
            <w:r w:rsidRPr="00E52996">
              <w:rPr>
                <w:sz w:val="16"/>
                <w:szCs w:val="16"/>
              </w:rPr>
              <w:t>ным учреждениям</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02 1 01 21280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610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159,42165</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hideMark/>
          </w:tcPr>
          <w:p w:rsidR="006C28BB" w:rsidRPr="00E52996" w:rsidRDefault="006C28BB" w:rsidP="006C28BB">
            <w:pPr>
              <w:jc w:val="center"/>
              <w:rPr>
                <w:sz w:val="16"/>
                <w:szCs w:val="16"/>
              </w:rPr>
            </w:pPr>
            <w:r w:rsidRPr="00E52996">
              <w:rPr>
                <w:sz w:val="16"/>
                <w:szCs w:val="16"/>
              </w:rPr>
              <w:t>Иные межбюдже</w:t>
            </w:r>
            <w:r w:rsidRPr="00E52996">
              <w:rPr>
                <w:sz w:val="16"/>
                <w:szCs w:val="16"/>
              </w:rPr>
              <w:t>т</w:t>
            </w:r>
            <w:r w:rsidRPr="00E52996">
              <w:rPr>
                <w:sz w:val="16"/>
                <w:szCs w:val="16"/>
              </w:rPr>
              <w:t>ные трансферты муниципальным районам на ч</w:t>
            </w:r>
            <w:r w:rsidRPr="00E52996">
              <w:rPr>
                <w:sz w:val="16"/>
                <w:szCs w:val="16"/>
              </w:rPr>
              <w:t>а</w:t>
            </w:r>
            <w:r w:rsidRPr="00E52996">
              <w:rPr>
                <w:sz w:val="16"/>
                <w:szCs w:val="16"/>
              </w:rPr>
              <w:t>стичную компе</w:t>
            </w:r>
            <w:r w:rsidRPr="00E52996">
              <w:rPr>
                <w:sz w:val="16"/>
                <w:szCs w:val="16"/>
              </w:rPr>
              <w:t>н</w:t>
            </w:r>
            <w:r w:rsidRPr="00E52996">
              <w:rPr>
                <w:sz w:val="16"/>
                <w:szCs w:val="16"/>
              </w:rPr>
              <w:t>сацию дополн</w:t>
            </w:r>
            <w:r w:rsidRPr="00E52996">
              <w:rPr>
                <w:sz w:val="16"/>
                <w:szCs w:val="16"/>
              </w:rPr>
              <w:t>и</w:t>
            </w:r>
            <w:r w:rsidRPr="00E52996">
              <w:rPr>
                <w:sz w:val="16"/>
                <w:szCs w:val="16"/>
              </w:rPr>
              <w:t>тельных расходов на повышение оплаты труда р</w:t>
            </w:r>
            <w:r w:rsidRPr="00E52996">
              <w:rPr>
                <w:sz w:val="16"/>
                <w:szCs w:val="16"/>
              </w:rPr>
              <w:t>а</w:t>
            </w:r>
            <w:r w:rsidRPr="00E52996">
              <w:rPr>
                <w:sz w:val="16"/>
                <w:szCs w:val="16"/>
              </w:rPr>
              <w:t>ботников бюдже</w:t>
            </w:r>
            <w:r w:rsidRPr="00E52996">
              <w:rPr>
                <w:sz w:val="16"/>
                <w:szCs w:val="16"/>
              </w:rPr>
              <w:t>т</w:t>
            </w:r>
            <w:r w:rsidRPr="00E52996">
              <w:rPr>
                <w:sz w:val="16"/>
                <w:szCs w:val="16"/>
              </w:rPr>
              <w:t>ной сферы</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02 1 01 71410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547,70000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Культура, кинем</w:t>
            </w:r>
            <w:r w:rsidRPr="00E52996">
              <w:rPr>
                <w:sz w:val="16"/>
                <w:szCs w:val="16"/>
              </w:rPr>
              <w:t>а</w:t>
            </w:r>
            <w:r w:rsidRPr="00E52996">
              <w:rPr>
                <w:sz w:val="16"/>
                <w:szCs w:val="16"/>
              </w:rPr>
              <w:t>тография</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02 1 01 71410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547,70000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 xml:space="preserve">Культура </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02 1 01 71410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547,70000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бюдже</w:t>
            </w:r>
            <w:r w:rsidRPr="00E52996">
              <w:rPr>
                <w:sz w:val="16"/>
                <w:szCs w:val="16"/>
              </w:rPr>
              <w:t>т</w:t>
            </w:r>
            <w:r w:rsidRPr="00E52996">
              <w:rPr>
                <w:sz w:val="16"/>
                <w:szCs w:val="16"/>
              </w:rPr>
              <w:t>ным учреждениям</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02 1 01 71410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610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547,70000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hideMark/>
          </w:tcPr>
          <w:p w:rsidR="006C28BB" w:rsidRPr="00E52996" w:rsidRDefault="006C28BB" w:rsidP="006C28BB">
            <w:pPr>
              <w:jc w:val="center"/>
              <w:rPr>
                <w:sz w:val="16"/>
                <w:szCs w:val="16"/>
              </w:rPr>
            </w:pPr>
            <w:r w:rsidRPr="00E52996">
              <w:rPr>
                <w:sz w:val="16"/>
                <w:szCs w:val="16"/>
              </w:rPr>
              <w:t xml:space="preserve">Субсидии на </w:t>
            </w:r>
            <w:proofErr w:type="spellStart"/>
            <w:r w:rsidRPr="00E52996">
              <w:rPr>
                <w:sz w:val="16"/>
                <w:szCs w:val="16"/>
              </w:rPr>
              <w:t>соф</w:t>
            </w:r>
            <w:r w:rsidRPr="00E52996">
              <w:rPr>
                <w:sz w:val="16"/>
                <w:szCs w:val="16"/>
              </w:rPr>
              <w:t>и</w:t>
            </w:r>
            <w:r w:rsidRPr="00E52996">
              <w:rPr>
                <w:sz w:val="16"/>
                <w:szCs w:val="16"/>
              </w:rPr>
              <w:t>нансирование</w:t>
            </w:r>
            <w:proofErr w:type="spellEnd"/>
            <w:r w:rsidRPr="00E52996">
              <w:rPr>
                <w:sz w:val="16"/>
                <w:szCs w:val="16"/>
              </w:rPr>
              <w:t xml:space="preserve"> расходов муниц</w:t>
            </w:r>
            <w:r w:rsidRPr="00E52996">
              <w:rPr>
                <w:sz w:val="16"/>
                <w:szCs w:val="16"/>
              </w:rPr>
              <w:t>и</w:t>
            </w:r>
            <w:r w:rsidRPr="00E52996">
              <w:rPr>
                <w:sz w:val="16"/>
                <w:szCs w:val="16"/>
              </w:rPr>
              <w:t>пальных учрежд</w:t>
            </w:r>
            <w:r w:rsidRPr="00E52996">
              <w:rPr>
                <w:sz w:val="16"/>
                <w:szCs w:val="16"/>
              </w:rPr>
              <w:t>е</w:t>
            </w:r>
            <w:r w:rsidRPr="00E52996">
              <w:rPr>
                <w:sz w:val="16"/>
                <w:szCs w:val="16"/>
              </w:rPr>
              <w:t>ний по приобрет</w:t>
            </w:r>
            <w:r w:rsidRPr="00E52996">
              <w:rPr>
                <w:sz w:val="16"/>
                <w:szCs w:val="16"/>
              </w:rPr>
              <w:t>е</w:t>
            </w:r>
            <w:r w:rsidRPr="00E52996">
              <w:rPr>
                <w:sz w:val="16"/>
                <w:szCs w:val="16"/>
              </w:rPr>
              <w:t>нию коммунал</w:t>
            </w:r>
            <w:r w:rsidRPr="00E52996">
              <w:rPr>
                <w:sz w:val="16"/>
                <w:szCs w:val="16"/>
              </w:rPr>
              <w:t>ь</w:t>
            </w:r>
            <w:r w:rsidRPr="00E52996">
              <w:rPr>
                <w:sz w:val="16"/>
                <w:szCs w:val="16"/>
              </w:rPr>
              <w:t>ных услуг</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02 1 01 72300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1 476,22000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Культура, кинем</w:t>
            </w:r>
            <w:r w:rsidRPr="00E52996">
              <w:rPr>
                <w:sz w:val="16"/>
                <w:szCs w:val="16"/>
              </w:rPr>
              <w:t>а</w:t>
            </w:r>
            <w:r w:rsidRPr="00E52996">
              <w:rPr>
                <w:sz w:val="16"/>
                <w:szCs w:val="16"/>
              </w:rPr>
              <w:t>тография</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02 1 01 72300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1 476,22000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 xml:space="preserve">Культура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02 1 01 72300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1 476,22000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бюдже</w:t>
            </w:r>
            <w:r w:rsidRPr="00E52996">
              <w:rPr>
                <w:sz w:val="16"/>
                <w:szCs w:val="16"/>
              </w:rPr>
              <w:t>т</w:t>
            </w:r>
            <w:r w:rsidRPr="00E52996">
              <w:rPr>
                <w:sz w:val="16"/>
                <w:szCs w:val="16"/>
              </w:rPr>
              <w:t>ным учреждениям</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02 1 01 72300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610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1 476,22000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Реализация мер</w:t>
            </w:r>
            <w:r w:rsidRPr="00E52996">
              <w:rPr>
                <w:sz w:val="16"/>
                <w:szCs w:val="16"/>
              </w:rPr>
              <w:t>о</w:t>
            </w:r>
            <w:r w:rsidRPr="00E52996">
              <w:rPr>
                <w:sz w:val="16"/>
                <w:szCs w:val="16"/>
              </w:rPr>
              <w:t>приятий подпр</w:t>
            </w:r>
            <w:r w:rsidRPr="00E52996">
              <w:rPr>
                <w:sz w:val="16"/>
                <w:szCs w:val="16"/>
              </w:rPr>
              <w:t>о</w:t>
            </w:r>
            <w:r w:rsidRPr="00E52996">
              <w:rPr>
                <w:sz w:val="16"/>
                <w:szCs w:val="16"/>
              </w:rPr>
              <w:t>граммы "Развитие культуры и тури</w:t>
            </w:r>
            <w:r w:rsidRPr="00E52996">
              <w:rPr>
                <w:sz w:val="16"/>
                <w:szCs w:val="16"/>
              </w:rPr>
              <w:t>з</w:t>
            </w:r>
            <w:r w:rsidRPr="00E52996">
              <w:rPr>
                <w:sz w:val="16"/>
                <w:szCs w:val="16"/>
              </w:rPr>
              <w:t>ма" муниципал</w:t>
            </w:r>
            <w:r w:rsidRPr="00E52996">
              <w:rPr>
                <w:sz w:val="16"/>
                <w:szCs w:val="16"/>
              </w:rPr>
              <w:t>ь</w:t>
            </w:r>
            <w:r w:rsidRPr="00E52996">
              <w:rPr>
                <w:sz w:val="16"/>
                <w:szCs w:val="16"/>
              </w:rPr>
              <w:t>ной  программы Любытинского муниципального района «Развитие культуры и тури</w:t>
            </w:r>
            <w:r w:rsidRPr="00E52996">
              <w:rPr>
                <w:sz w:val="16"/>
                <w:szCs w:val="16"/>
              </w:rPr>
              <w:t>з</w:t>
            </w:r>
            <w:r w:rsidRPr="00E52996">
              <w:rPr>
                <w:sz w:val="16"/>
                <w:szCs w:val="16"/>
              </w:rPr>
              <w:t>ма на территории Любытинского муниципального района на 2014-2024 годы"</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02 1 01 99990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1 080,00000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129,00000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129,00000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Культура, кинем</w:t>
            </w:r>
            <w:r w:rsidRPr="00E52996">
              <w:rPr>
                <w:sz w:val="16"/>
                <w:szCs w:val="16"/>
              </w:rPr>
              <w:t>а</w:t>
            </w:r>
            <w:r w:rsidRPr="00E52996">
              <w:rPr>
                <w:sz w:val="16"/>
                <w:szCs w:val="16"/>
              </w:rPr>
              <w:t>тография</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02 1 01 99990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1 080,00000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129,00000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129,00000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 xml:space="preserve">Культура </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02 1 01 99990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1 080,00000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129,00000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129,00000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бюдже</w:t>
            </w:r>
            <w:r w:rsidRPr="00E52996">
              <w:rPr>
                <w:sz w:val="16"/>
                <w:szCs w:val="16"/>
              </w:rPr>
              <w:t>т</w:t>
            </w:r>
            <w:r w:rsidRPr="00E52996">
              <w:rPr>
                <w:sz w:val="16"/>
                <w:szCs w:val="16"/>
              </w:rPr>
              <w:t>ным учреждениям</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02 1 01 99990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610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1 080,00000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129,00000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129,00000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бюдж</w:t>
            </w:r>
            <w:r w:rsidRPr="00E52996">
              <w:rPr>
                <w:sz w:val="16"/>
                <w:szCs w:val="16"/>
              </w:rPr>
              <w:t>е</w:t>
            </w:r>
            <w:r w:rsidRPr="00E52996">
              <w:rPr>
                <w:sz w:val="16"/>
                <w:szCs w:val="16"/>
              </w:rPr>
              <w:t>там муниципал</w:t>
            </w:r>
            <w:r w:rsidRPr="00E52996">
              <w:rPr>
                <w:sz w:val="16"/>
                <w:szCs w:val="16"/>
              </w:rPr>
              <w:t>ь</w:t>
            </w:r>
            <w:r w:rsidRPr="00E52996">
              <w:rPr>
                <w:sz w:val="16"/>
                <w:szCs w:val="16"/>
              </w:rPr>
              <w:t>ных образований на обеспечение развития и укре</w:t>
            </w:r>
            <w:r w:rsidRPr="00E52996">
              <w:rPr>
                <w:sz w:val="16"/>
                <w:szCs w:val="16"/>
              </w:rPr>
              <w:t>п</w:t>
            </w:r>
            <w:r w:rsidRPr="00E52996">
              <w:rPr>
                <w:sz w:val="16"/>
                <w:szCs w:val="16"/>
              </w:rPr>
              <w:t>ления материал</w:t>
            </w:r>
            <w:r w:rsidRPr="00E52996">
              <w:rPr>
                <w:sz w:val="16"/>
                <w:szCs w:val="16"/>
              </w:rPr>
              <w:t>ь</w:t>
            </w:r>
            <w:r w:rsidRPr="00E52996">
              <w:rPr>
                <w:sz w:val="16"/>
                <w:szCs w:val="16"/>
              </w:rPr>
              <w:lastRenderedPageBreak/>
              <w:t>но-технической базы домов кул</w:t>
            </w:r>
            <w:r w:rsidRPr="00E52996">
              <w:rPr>
                <w:sz w:val="16"/>
                <w:szCs w:val="16"/>
              </w:rPr>
              <w:t>ь</w:t>
            </w:r>
            <w:r w:rsidRPr="00E52996">
              <w:rPr>
                <w:sz w:val="16"/>
                <w:szCs w:val="16"/>
              </w:rPr>
              <w:t>туры, подведо</w:t>
            </w:r>
            <w:r w:rsidRPr="00E52996">
              <w:rPr>
                <w:sz w:val="16"/>
                <w:szCs w:val="16"/>
              </w:rPr>
              <w:t>м</w:t>
            </w:r>
            <w:r w:rsidRPr="00E52996">
              <w:rPr>
                <w:sz w:val="16"/>
                <w:szCs w:val="16"/>
              </w:rPr>
              <w:t>ственных органам местного сам</w:t>
            </w:r>
            <w:r w:rsidRPr="00E52996">
              <w:rPr>
                <w:sz w:val="16"/>
                <w:szCs w:val="16"/>
              </w:rPr>
              <w:t>о</w:t>
            </w:r>
            <w:r w:rsidRPr="00E52996">
              <w:rPr>
                <w:sz w:val="16"/>
                <w:szCs w:val="16"/>
              </w:rPr>
              <w:t>управления мун</w:t>
            </w:r>
            <w:r w:rsidRPr="00E52996">
              <w:rPr>
                <w:sz w:val="16"/>
                <w:szCs w:val="16"/>
              </w:rPr>
              <w:t>и</w:t>
            </w:r>
            <w:r w:rsidRPr="00E52996">
              <w:rPr>
                <w:sz w:val="16"/>
                <w:szCs w:val="16"/>
              </w:rPr>
              <w:t>ципальных рай</w:t>
            </w:r>
            <w:r w:rsidRPr="00E52996">
              <w:rPr>
                <w:sz w:val="16"/>
                <w:szCs w:val="16"/>
              </w:rPr>
              <w:t>о</w:t>
            </w:r>
            <w:r w:rsidRPr="00E52996">
              <w:rPr>
                <w:sz w:val="16"/>
                <w:szCs w:val="16"/>
              </w:rPr>
              <w:t>нов, реализующим полномочия в сфере культуры, в населенных пун</w:t>
            </w:r>
            <w:r w:rsidRPr="00E52996">
              <w:rPr>
                <w:sz w:val="16"/>
                <w:szCs w:val="16"/>
              </w:rPr>
              <w:t>к</w:t>
            </w:r>
            <w:r w:rsidRPr="00E52996">
              <w:rPr>
                <w:sz w:val="16"/>
                <w:szCs w:val="16"/>
              </w:rPr>
              <w:t>тах с числом жит</w:t>
            </w:r>
            <w:r w:rsidRPr="00E52996">
              <w:rPr>
                <w:sz w:val="16"/>
                <w:szCs w:val="16"/>
              </w:rPr>
              <w:t>е</w:t>
            </w:r>
            <w:r w:rsidRPr="00E52996">
              <w:rPr>
                <w:sz w:val="16"/>
                <w:szCs w:val="16"/>
              </w:rPr>
              <w:t>лей до 50 тысяч человек</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02 1 01 L4670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667,68144</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472,77900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472,77900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Культура, кинем</w:t>
            </w:r>
            <w:r w:rsidRPr="00E52996">
              <w:rPr>
                <w:sz w:val="16"/>
                <w:szCs w:val="16"/>
              </w:rPr>
              <w:t>а</w:t>
            </w:r>
            <w:r w:rsidRPr="00E52996">
              <w:rPr>
                <w:sz w:val="16"/>
                <w:szCs w:val="16"/>
              </w:rPr>
              <w:t>тография</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02 1 01 L4670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667,68144</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472,77900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472,77900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 xml:space="preserve">Культура </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02 1 01 L4670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667,68144</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472,77900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472,77900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бюдже</w:t>
            </w:r>
            <w:r w:rsidRPr="00E52996">
              <w:rPr>
                <w:sz w:val="16"/>
                <w:szCs w:val="16"/>
              </w:rPr>
              <w:t>т</w:t>
            </w:r>
            <w:r w:rsidRPr="00E52996">
              <w:rPr>
                <w:sz w:val="16"/>
                <w:szCs w:val="16"/>
              </w:rPr>
              <w:t>ным учреждениям</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02 1 01 L4670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610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667,68144</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472,77900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472,77900</w:t>
            </w:r>
          </w:p>
        </w:tc>
      </w:tr>
      <w:tr w:rsidR="006C28BB" w:rsidRPr="00E52996" w:rsidTr="006C28BB">
        <w:trPr>
          <w:trHeight w:val="20"/>
        </w:trPr>
        <w:tc>
          <w:tcPr>
            <w:tcW w:w="1560" w:type="dxa"/>
            <w:shd w:val="clear" w:color="auto" w:fill="auto"/>
            <w:hideMark/>
          </w:tcPr>
          <w:p w:rsidR="006C28BB" w:rsidRPr="00E52996" w:rsidRDefault="006C28BB" w:rsidP="006C28BB">
            <w:pPr>
              <w:jc w:val="center"/>
              <w:rPr>
                <w:sz w:val="16"/>
                <w:szCs w:val="16"/>
              </w:rPr>
            </w:pPr>
            <w:proofErr w:type="spellStart"/>
            <w:r w:rsidRPr="00E52996">
              <w:rPr>
                <w:sz w:val="16"/>
                <w:szCs w:val="16"/>
              </w:rPr>
              <w:t>Софинансирование</w:t>
            </w:r>
            <w:proofErr w:type="spellEnd"/>
            <w:r w:rsidRPr="00E52996">
              <w:rPr>
                <w:sz w:val="16"/>
                <w:szCs w:val="16"/>
              </w:rPr>
              <w:t xml:space="preserve"> субсидии по пр</w:t>
            </w:r>
            <w:r w:rsidRPr="00E52996">
              <w:rPr>
                <w:sz w:val="16"/>
                <w:szCs w:val="16"/>
              </w:rPr>
              <w:t>и</w:t>
            </w:r>
            <w:r w:rsidRPr="00E52996">
              <w:rPr>
                <w:sz w:val="16"/>
                <w:szCs w:val="16"/>
              </w:rPr>
              <w:t>обретению комм</w:t>
            </w:r>
            <w:r w:rsidRPr="00E52996">
              <w:rPr>
                <w:sz w:val="16"/>
                <w:szCs w:val="16"/>
              </w:rPr>
              <w:t>у</w:t>
            </w:r>
            <w:r w:rsidRPr="00E52996">
              <w:rPr>
                <w:sz w:val="16"/>
                <w:szCs w:val="16"/>
              </w:rPr>
              <w:t>нальных услуг муниципальными учреждениями</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02 1 01 S2300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369,08000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Культура, кинем</w:t>
            </w:r>
            <w:r w:rsidRPr="00E52996">
              <w:rPr>
                <w:sz w:val="16"/>
                <w:szCs w:val="16"/>
              </w:rPr>
              <w:t>а</w:t>
            </w:r>
            <w:r w:rsidRPr="00E52996">
              <w:rPr>
                <w:sz w:val="16"/>
                <w:szCs w:val="16"/>
              </w:rPr>
              <w:t>тография</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02 1 01 S2300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369,08000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 xml:space="preserve">Культура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02 1 01 S2300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369,08000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бюдже</w:t>
            </w:r>
            <w:r w:rsidRPr="00E52996">
              <w:rPr>
                <w:sz w:val="16"/>
                <w:szCs w:val="16"/>
              </w:rPr>
              <w:t>т</w:t>
            </w:r>
            <w:r w:rsidRPr="00E52996">
              <w:rPr>
                <w:sz w:val="16"/>
                <w:szCs w:val="16"/>
              </w:rPr>
              <w:t>ным учреждениям</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02 1 01 S2300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610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369,08000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hideMark/>
          </w:tcPr>
          <w:p w:rsidR="006C28BB" w:rsidRPr="00E52996" w:rsidRDefault="006C28BB" w:rsidP="006C28BB">
            <w:pPr>
              <w:jc w:val="center"/>
              <w:rPr>
                <w:sz w:val="16"/>
                <w:szCs w:val="16"/>
              </w:rPr>
            </w:pPr>
            <w:r w:rsidRPr="00E52996">
              <w:rPr>
                <w:sz w:val="16"/>
                <w:szCs w:val="16"/>
              </w:rPr>
              <w:t>Совершенствов</w:t>
            </w:r>
            <w:r w:rsidRPr="00E52996">
              <w:rPr>
                <w:sz w:val="16"/>
                <w:szCs w:val="16"/>
              </w:rPr>
              <w:t>а</w:t>
            </w:r>
            <w:r w:rsidRPr="00E52996">
              <w:rPr>
                <w:sz w:val="16"/>
                <w:szCs w:val="16"/>
              </w:rPr>
              <w:t>ние библиотечного дела и обеспечение деятельности би</w:t>
            </w:r>
            <w:r w:rsidRPr="00E52996">
              <w:rPr>
                <w:sz w:val="16"/>
                <w:szCs w:val="16"/>
              </w:rPr>
              <w:t>б</w:t>
            </w:r>
            <w:r w:rsidRPr="00E52996">
              <w:rPr>
                <w:sz w:val="16"/>
                <w:szCs w:val="16"/>
              </w:rPr>
              <w:t>лиотечной системы</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02 1 02 00000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16 222,35269</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9 877,70000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9 877,70000</w:t>
            </w:r>
          </w:p>
        </w:tc>
      </w:tr>
      <w:tr w:rsidR="006C28BB" w:rsidRPr="00E52996" w:rsidTr="006C28BB">
        <w:trPr>
          <w:trHeight w:val="20"/>
        </w:trPr>
        <w:tc>
          <w:tcPr>
            <w:tcW w:w="1560" w:type="dxa"/>
            <w:shd w:val="clear" w:color="auto" w:fill="auto"/>
            <w:hideMark/>
          </w:tcPr>
          <w:p w:rsidR="006C28BB" w:rsidRPr="00E52996" w:rsidRDefault="006C28BB" w:rsidP="006C28BB">
            <w:pPr>
              <w:jc w:val="center"/>
              <w:rPr>
                <w:sz w:val="16"/>
                <w:szCs w:val="16"/>
              </w:rPr>
            </w:pPr>
            <w:r w:rsidRPr="00E52996">
              <w:rPr>
                <w:sz w:val="16"/>
                <w:szCs w:val="16"/>
              </w:rPr>
              <w:t>Обеспечение де</w:t>
            </w:r>
            <w:r w:rsidRPr="00E52996">
              <w:rPr>
                <w:sz w:val="16"/>
                <w:szCs w:val="16"/>
              </w:rPr>
              <w:t>я</w:t>
            </w:r>
            <w:r w:rsidRPr="00E52996">
              <w:rPr>
                <w:sz w:val="16"/>
                <w:szCs w:val="16"/>
              </w:rPr>
              <w:t>тельности библи</w:t>
            </w:r>
            <w:r w:rsidRPr="00E52996">
              <w:rPr>
                <w:sz w:val="16"/>
                <w:szCs w:val="16"/>
              </w:rPr>
              <w:t>о</w:t>
            </w:r>
            <w:r w:rsidRPr="00E52996">
              <w:rPr>
                <w:sz w:val="16"/>
                <w:szCs w:val="16"/>
              </w:rPr>
              <w:t>тек</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02 1 02 01340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15 197,65269</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9 862,70000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9 862,70000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Культура, кинем</w:t>
            </w:r>
            <w:r w:rsidRPr="00E52996">
              <w:rPr>
                <w:sz w:val="16"/>
                <w:szCs w:val="16"/>
              </w:rPr>
              <w:t>а</w:t>
            </w:r>
            <w:r w:rsidRPr="00E52996">
              <w:rPr>
                <w:sz w:val="16"/>
                <w:szCs w:val="16"/>
              </w:rPr>
              <w:t>тография</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02 1 02 01340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15 197,65269</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9 862,70000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9 862,70000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 xml:space="preserve">Культура </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02 1 02 01340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15 197,65269</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9 862,70000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9 862,70000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бюдже</w:t>
            </w:r>
            <w:r w:rsidRPr="00E52996">
              <w:rPr>
                <w:sz w:val="16"/>
                <w:szCs w:val="16"/>
              </w:rPr>
              <w:t>т</w:t>
            </w:r>
            <w:r w:rsidRPr="00E52996">
              <w:rPr>
                <w:sz w:val="16"/>
                <w:szCs w:val="16"/>
              </w:rPr>
              <w:t>ным учреждениям</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02 1 02 01340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610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15 197,65269</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9 862,70000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9 862,70000</w:t>
            </w:r>
          </w:p>
        </w:tc>
      </w:tr>
      <w:tr w:rsidR="006C28BB" w:rsidRPr="00E52996" w:rsidTr="006C28BB">
        <w:trPr>
          <w:trHeight w:val="20"/>
        </w:trPr>
        <w:tc>
          <w:tcPr>
            <w:tcW w:w="1560" w:type="dxa"/>
            <w:shd w:val="clear" w:color="auto" w:fill="auto"/>
            <w:hideMark/>
          </w:tcPr>
          <w:p w:rsidR="006C28BB" w:rsidRPr="00E52996" w:rsidRDefault="006C28BB" w:rsidP="006C28BB">
            <w:pPr>
              <w:jc w:val="center"/>
              <w:rPr>
                <w:sz w:val="16"/>
                <w:szCs w:val="16"/>
              </w:rPr>
            </w:pPr>
            <w:r w:rsidRPr="00E52996">
              <w:rPr>
                <w:sz w:val="16"/>
                <w:szCs w:val="16"/>
              </w:rPr>
              <w:t>Иные межбюдже</w:t>
            </w:r>
            <w:r w:rsidRPr="00E52996">
              <w:rPr>
                <w:sz w:val="16"/>
                <w:szCs w:val="16"/>
              </w:rPr>
              <w:t>т</w:t>
            </w:r>
            <w:r w:rsidRPr="00E52996">
              <w:rPr>
                <w:sz w:val="16"/>
                <w:szCs w:val="16"/>
              </w:rPr>
              <w:t>ные трансферты муниципальным районам на ч</w:t>
            </w:r>
            <w:r w:rsidRPr="00E52996">
              <w:rPr>
                <w:sz w:val="16"/>
                <w:szCs w:val="16"/>
              </w:rPr>
              <w:t>а</w:t>
            </w:r>
            <w:r w:rsidRPr="00E52996">
              <w:rPr>
                <w:sz w:val="16"/>
                <w:szCs w:val="16"/>
              </w:rPr>
              <w:t>стичную компе</w:t>
            </w:r>
            <w:r w:rsidRPr="00E52996">
              <w:rPr>
                <w:sz w:val="16"/>
                <w:szCs w:val="16"/>
              </w:rPr>
              <w:t>н</w:t>
            </w:r>
            <w:r w:rsidRPr="00E52996">
              <w:rPr>
                <w:sz w:val="16"/>
                <w:szCs w:val="16"/>
              </w:rPr>
              <w:t>сацию дополн</w:t>
            </w:r>
            <w:r w:rsidRPr="00E52996">
              <w:rPr>
                <w:sz w:val="16"/>
                <w:szCs w:val="16"/>
              </w:rPr>
              <w:t>и</w:t>
            </w:r>
            <w:r w:rsidRPr="00E52996">
              <w:rPr>
                <w:sz w:val="16"/>
                <w:szCs w:val="16"/>
              </w:rPr>
              <w:t>тельных расходов на повышение оплаты труда р</w:t>
            </w:r>
            <w:r w:rsidRPr="00E52996">
              <w:rPr>
                <w:sz w:val="16"/>
                <w:szCs w:val="16"/>
              </w:rPr>
              <w:t>а</w:t>
            </w:r>
            <w:r w:rsidRPr="00E52996">
              <w:rPr>
                <w:sz w:val="16"/>
                <w:szCs w:val="16"/>
              </w:rPr>
              <w:t>ботников бюдже</w:t>
            </w:r>
            <w:r w:rsidRPr="00E52996">
              <w:rPr>
                <w:sz w:val="16"/>
                <w:szCs w:val="16"/>
              </w:rPr>
              <w:t>т</w:t>
            </w:r>
            <w:r w:rsidRPr="00E52996">
              <w:rPr>
                <w:sz w:val="16"/>
                <w:szCs w:val="16"/>
              </w:rPr>
              <w:t>ной сферы</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02 1 02 71410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291,60000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Культура, кинем</w:t>
            </w:r>
            <w:r w:rsidRPr="00E52996">
              <w:rPr>
                <w:sz w:val="16"/>
                <w:szCs w:val="16"/>
              </w:rPr>
              <w:t>а</w:t>
            </w:r>
            <w:r w:rsidRPr="00E52996">
              <w:rPr>
                <w:sz w:val="16"/>
                <w:szCs w:val="16"/>
              </w:rPr>
              <w:t>тография</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02 1 02 71410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291,60000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 xml:space="preserve">Культура </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02 1 02 71410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291,60000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бюдже</w:t>
            </w:r>
            <w:r w:rsidRPr="00E52996">
              <w:rPr>
                <w:sz w:val="16"/>
                <w:szCs w:val="16"/>
              </w:rPr>
              <w:t>т</w:t>
            </w:r>
            <w:r w:rsidRPr="00E52996">
              <w:rPr>
                <w:sz w:val="16"/>
                <w:szCs w:val="16"/>
              </w:rPr>
              <w:t>ным учреждениям</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02 1 02 71410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610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291,60000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 xml:space="preserve">Субсидии на </w:t>
            </w:r>
            <w:proofErr w:type="spellStart"/>
            <w:r w:rsidRPr="00E52996">
              <w:rPr>
                <w:sz w:val="16"/>
                <w:szCs w:val="16"/>
              </w:rPr>
              <w:t>соф</w:t>
            </w:r>
            <w:r w:rsidRPr="00E52996">
              <w:rPr>
                <w:sz w:val="16"/>
                <w:szCs w:val="16"/>
              </w:rPr>
              <w:t>и</w:t>
            </w:r>
            <w:r w:rsidRPr="00E52996">
              <w:rPr>
                <w:sz w:val="16"/>
                <w:szCs w:val="16"/>
              </w:rPr>
              <w:t>нансирование</w:t>
            </w:r>
            <w:proofErr w:type="spellEnd"/>
            <w:r w:rsidRPr="00E52996">
              <w:rPr>
                <w:sz w:val="16"/>
                <w:szCs w:val="16"/>
              </w:rPr>
              <w:t xml:space="preserve"> расходов муниц</w:t>
            </w:r>
            <w:r w:rsidRPr="00E52996">
              <w:rPr>
                <w:sz w:val="16"/>
                <w:szCs w:val="16"/>
              </w:rPr>
              <w:t>и</w:t>
            </w:r>
            <w:r w:rsidRPr="00E52996">
              <w:rPr>
                <w:sz w:val="16"/>
                <w:szCs w:val="16"/>
              </w:rPr>
              <w:t>пальных учрежд</w:t>
            </w:r>
            <w:r w:rsidRPr="00E52996">
              <w:rPr>
                <w:sz w:val="16"/>
                <w:szCs w:val="16"/>
              </w:rPr>
              <w:t>е</w:t>
            </w:r>
            <w:r w:rsidRPr="00E52996">
              <w:rPr>
                <w:sz w:val="16"/>
                <w:szCs w:val="16"/>
              </w:rPr>
              <w:t>ний по приобрет</w:t>
            </w:r>
            <w:r w:rsidRPr="00E52996">
              <w:rPr>
                <w:sz w:val="16"/>
                <w:szCs w:val="16"/>
              </w:rPr>
              <w:t>е</w:t>
            </w:r>
            <w:r w:rsidRPr="00E52996">
              <w:rPr>
                <w:sz w:val="16"/>
                <w:szCs w:val="16"/>
              </w:rPr>
              <w:t>нию коммунал</w:t>
            </w:r>
            <w:r w:rsidRPr="00E52996">
              <w:rPr>
                <w:sz w:val="16"/>
                <w:szCs w:val="16"/>
              </w:rPr>
              <w:t>ь</w:t>
            </w:r>
            <w:r w:rsidRPr="00E52996">
              <w:rPr>
                <w:sz w:val="16"/>
                <w:szCs w:val="16"/>
              </w:rPr>
              <w:t>ных услуг</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02 1 02 72300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574,44000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Культура, кинем</w:t>
            </w:r>
            <w:r w:rsidRPr="00E52996">
              <w:rPr>
                <w:sz w:val="16"/>
                <w:szCs w:val="16"/>
              </w:rPr>
              <w:t>а</w:t>
            </w:r>
            <w:r w:rsidRPr="00E52996">
              <w:rPr>
                <w:sz w:val="16"/>
                <w:szCs w:val="16"/>
              </w:rPr>
              <w:t>тография</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02 1 02 72300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574,44000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 xml:space="preserve">Культура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02 1 02 72300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574,44000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бюдже</w:t>
            </w:r>
            <w:r w:rsidRPr="00E52996">
              <w:rPr>
                <w:sz w:val="16"/>
                <w:szCs w:val="16"/>
              </w:rPr>
              <w:t>т</w:t>
            </w:r>
            <w:r w:rsidRPr="00E52996">
              <w:rPr>
                <w:sz w:val="16"/>
                <w:szCs w:val="16"/>
              </w:rPr>
              <w:t>ным учреждениям</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02 1 02 72300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610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574,44000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Реализация мер</w:t>
            </w:r>
            <w:r w:rsidRPr="00E52996">
              <w:rPr>
                <w:sz w:val="16"/>
                <w:szCs w:val="16"/>
              </w:rPr>
              <w:t>о</w:t>
            </w:r>
            <w:r w:rsidRPr="00E52996">
              <w:rPr>
                <w:sz w:val="16"/>
                <w:szCs w:val="16"/>
              </w:rPr>
              <w:t>приятий подпр</w:t>
            </w:r>
            <w:r w:rsidRPr="00E52996">
              <w:rPr>
                <w:sz w:val="16"/>
                <w:szCs w:val="16"/>
              </w:rPr>
              <w:t>о</w:t>
            </w:r>
            <w:r w:rsidRPr="00E52996">
              <w:rPr>
                <w:sz w:val="16"/>
                <w:szCs w:val="16"/>
              </w:rPr>
              <w:t>граммы "Развитие культуры и тури</w:t>
            </w:r>
            <w:r w:rsidRPr="00E52996">
              <w:rPr>
                <w:sz w:val="16"/>
                <w:szCs w:val="16"/>
              </w:rPr>
              <w:t>з</w:t>
            </w:r>
            <w:r w:rsidRPr="00E52996">
              <w:rPr>
                <w:sz w:val="16"/>
                <w:szCs w:val="16"/>
              </w:rPr>
              <w:t>ма" муниципал</w:t>
            </w:r>
            <w:r w:rsidRPr="00E52996">
              <w:rPr>
                <w:sz w:val="16"/>
                <w:szCs w:val="16"/>
              </w:rPr>
              <w:t>ь</w:t>
            </w:r>
            <w:r w:rsidRPr="00E52996">
              <w:rPr>
                <w:sz w:val="16"/>
                <w:szCs w:val="16"/>
              </w:rPr>
              <w:t xml:space="preserve">ной  программы Любытинского муниципального </w:t>
            </w:r>
            <w:r w:rsidRPr="00E52996">
              <w:rPr>
                <w:sz w:val="16"/>
                <w:szCs w:val="16"/>
              </w:rPr>
              <w:lastRenderedPageBreak/>
              <w:t>района «Развитие культуры и тури</w:t>
            </w:r>
            <w:r w:rsidRPr="00E52996">
              <w:rPr>
                <w:sz w:val="16"/>
                <w:szCs w:val="16"/>
              </w:rPr>
              <w:t>з</w:t>
            </w:r>
            <w:r w:rsidRPr="00E52996">
              <w:rPr>
                <w:sz w:val="16"/>
                <w:szCs w:val="16"/>
              </w:rPr>
              <w:t>ма на территории Любытинского муниципального района на 2014-2024 годы"</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02 1 02 99990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Культура, кинем</w:t>
            </w:r>
            <w:r w:rsidRPr="00E52996">
              <w:rPr>
                <w:sz w:val="16"/>
                <w:szCs w:val="16"/>
              </w:rPr>
              <w:t>а</w:t>
            </w:r>
            <w:r w:rsidRPr="00E52996">
              <w:rPr>
                <w:sz w:val="16"/>
                <w:szCs w:val="16"/>
              </w:rPr>
              <w:t>тография</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02 1 02 99990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 xml:space="preserve">Культура </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02 1 02 99990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бюдже</w:t>
            </w:r>
            <w:r w:rsidRPr="00E52996">
              <w:rPr>
                <w:sz w:val="16"/>
                <w:szCs w:val="16"/>
              </w:rPr>
              <w:t>т</w:t>
            </w:r>
            <w:r w:rsidRPr="00E52996">
              <w:rPr>
                <w:sz w:val="16"/>
                <w:szCs w:val="16"/>
              </w:rPr>
              <w:t>ным учреждениям</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02 1 02 99990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610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15,00000</w:t>
            </w:r>
          </w:p>
        </w:tc>
      </w:tr>
      <w:tr w:rsidR="006C28BB" w:rsidRPr="00E52996" w:rsidTr="006C28BB">
        <w:trPr>
          <w:trHeight w:val="20"/>
        </w:trPr>
        <w:tc>
          <w:tcPr>
            <w:tcW w:w="1560" w:type="dxa"/>
            <w:shd w:val="clear" w:color="auto" w:fill="auto"/>
            <w:hideMark/>
          </w:tcPr>
          <w:p w:rsidR="006C28BB" w:rsidRPr="00E52996" w:rsidRDefault="006C28BB" w:rsidP="006C28BB">
            <w:pPr>
              <w:jc w:val="center"/>
              <w:rPr>
                <w:sz w:val="16"/>
                <w:szCs w:val="16"/>
              </w:rPr>
            </w:pPr>
            <w:proofErr w:type="spellStart"/>
            <w:r w:rsidRPr="00E52996">
              <w:rPr>
                <w:sz w:val="16"/>
                <w:szCs w:val="16"/>
              </w:rPr>
              <w:t>Софинансирование</w:t>
            </w:r>
            <w:proofErr w:type="spellEnd"/>
            <w:r w:rsidRPr="00E52996">
              <w:rPr>
                <w:sz w:val="16"/>
                <w:szCs w:val="16"/>
              </w:rPr>
              <w:t xml:space="preserve"> субсидии по пр</w:t>
            </w:r>
            <w:r w:rsidRPr="00E52996">
              <w:rPr>
                <w:sz w:val="16"/>
                <w:szCs w:val="16"/>
              </w:rPr>
              <w:t>и</w:t>
            </w:r>
            <w:r w:rsidRPr="00E52996">
              <w:rPr>
                <w:sz w:val="16"/>
                <w:szCs w:val="16"/>
              </w:rPr>
              <w:t>обретению комм</w:t>
            </w:r>
            <w:r w:rsidRPr="00E52996">
              <w:rPr>
                <w:sz w:val="16"/>
                <w:szCs w:val="16"/>
              </w:rPr>
              <w:t>у</w:t>
            </w:r>
            <w:r w:rsidRPr="00E52996">
              <w:rPr>
                <w:sz w:val="16"/>
                <w:szCs w:val="16"/>
              </w:rPr>
              <w:t>нальных услуг муниципальными учреждениями</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02 1 02 S2300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143,66000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Культура, кинем</w:t>
            </w:r>
            <w:r w:rsidRPr="00E52996">
              <w:rPr>
                <w:sz w:val="16"/>
                <w:szCs w:val="16"/>
              </w:rPr>
              <w:t>а</w:t>
            </w:r>
            <w:r w:rsidRPr="00E52996">
              <w:rPr>
                <w:sz w:val="16"/>
                <w:szCs w:val="16"/>
              </w:rPr>
              <w:t>тография</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02 1 02 S2300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143,66000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 xml:space="preserve">Культура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02 1 02 S2300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143,66000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бюдже</w:t>
            </w:r>
            <w:r w:rsidRPr="00E52996">
              <w:rPr>
                <w:sz w:val="16"/>
                <w:szCs w:val="16"/>
              </w:rPr>
              <w:t>т</w:t>
            </w:r>
            <w:r w:rsidRPr="00E52996">
              <w:rPr>
                <w:sz w:val="16"/>
                <w:szCs w:val="16"/>
              </w:rPr>
              <w:t>ным учреждениям</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02 1 02 S2300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610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143,66000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Развитие худож</w:t>
            </w:r>
            <w:r w:rsidRPr="00E52996">
              <w:rPr>
                <w:sz w:val="16"/>
                <w:szCs w:val="16"/>
              </w:rPr>
              <w:t>е</w:t>
            </w:r>
            <w:r w:rsidRPr="00E52996">
              <w:rPr>
                <w:sz w:val="16"/>
                <w:szCs w:val="16"/>
              </w:rPr>
              <w:t>ственного образ</w:t>
            </w:r>
            <w:r w:rsidRPr="00E52996">
              <w:rPr>
                <w:sz w:val="16"/>
                <w:szCs w:val="16"/>
              </w:rPr>
              <w:t>о</w:t>
            </w:r>
            <w:r w:rsidRPr="00E52996">
              <w:rPr>
                <w:sz w:val="16"/>
                <w:szCs w:val="16"/>
              </w:rPr>
              <w:t>вания в сфере культуры</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02 1 03 00000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5 481,64000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3 891,90000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3 891,90000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Обеспечение де</w:t>
            </w:r>
            <w:r w:rsidRPr="00E52996">
              <w:rPr>
                <w:sz w:val="16"/>
                <w:szCs w:val="16"/>
              </w:rPr>
              <w:t>я</w:t>
            </w:r>
            <w:r w:rsidRPr="00E52996">
              <w:rPr>
                <w:sz w:val="16"/>
                <w:szCs w:val="16"/>
              </w:rPr>
              <w:t>тельности орган</w:t>
            </w:r>
            <w:r w:rsidRPr="00E52996">
              <w:rPr>
                <w:sz w:val="16"/>
                <w:szCs w:val="16"/>
              </w:rPr>
              <w:t>и</w:t>
            </w:r>
            <w:r w:rsidRPr="00E52996">
              <w:rPr>
                <w:sz w:val="16"/>
                <w:szCs w:val="16"/>
              </w:rPr>
              <w:t>заций дополн</w:t>
            </w:r>
            <w:r w:rsidRPr="00E52996">
              <w:rPr>
                <w:sz w:val="16"/>
                <w:szCs w:val="16"/>
              </w:rPr>
              <w:t>и</w:t>
            </w:r>
            <w:r w:rsidRPr="00E52996">
              <w:rPr>
                <w:sz w:val="16"/>
                <w:szCs w:val="16"/>
              </w:rPr>
              <w:t>тельного образов</w:t>
            </w:r>
            <w:r w:rsidRPr="00E52996">
              <w:rPr>
                <w:sz w:val="16"/>
                <w:szCs w:val="16"/>
              </w:rPr>
              <w:t>а</w:t>
            </w:r>
            <w:r w:rsidRPr="00E52996">
              <w:rPr>
                <w:sz w:val="16"/>
                <w:szCs w:val="16"/>
              </w:rPr>
              <w:t>ния детей</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02 1 03 01310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4 490,04000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3 891,90000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3 891,90000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Образование</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02 1 03 01310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4 490,04000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3 891,90000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3 891,90000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Дополнительное образование детей</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02 1 03 01310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4 490,04000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3 891,90000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3 891,90000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бюдже</w:t>
            </w:r>
            <w:r w:rsidRPr="00E52996">
              <w:rPr>
                <w:sz w:val="16"/>
                <w:szCs w:val="16"/>
              </w:rPr>
              <w:t>т</w:t>
            </w:r>
            <w:r w:rsidRPr="00E52996">
              <w:rPr>
                <w:sz w:val="16"/>
                <w:szCs w:val="16"/>
              </w:rPr>
              <w:t>ным учреждениям</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02 1 03 01310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610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4 490,04000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3 891,90000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3 891,90000</w:t>
            </w:r>
          </w:p>
        </w:tc>
      </w:tr>
      <w:tr w:rsidR="006C28BB" w:rsidRPr="00E52996" w:rsidTr="006C28BB">
        <w:trPr>
          <w:trHeight w:val="20"/>
        </w:trPr>
        <w:tc>
          <w:tcPr>
            <w:tcW w:w="1560" w:type="dxa"/>
            <w:shd w:val="clear" w:color="auto" w:fill="auto"/>
            <w:hideMark/>
          </w:tcPr>
          <w:p w:rsidR="006C28BB" w:rsidRPr="00E52996" w:rsidRDefault="006C28BB" w:rsidP="006C28BB">
            <w:pPr>
              <w:jc w:val="center"/>
              <w:rPr>
                <w:sz w:val="16"/>
                <w:szCs w:val="16"/>
              </w:rPr>
            </w:pPr>
            <w:r w:rsidRPr="00E52996">
              <w:rPr>
                <w:sz w:val="16"/>
                <w:szCs w:val="16"/>
              </w:rPr>
              <w:t>Иные межбюдже</w:t>
            </w:r>
            <w:r w:rsidRPr="00E52996">
              <w:rPr>
                <w:sz w:val="16"/>
                <w:szCs w:val="16"/>
              </w:rPr>
              <w:t>т</w:t>
            </w:r>
            <w:r w:rsidRPr="00E52996">
              <w:rPr>
                <w:sz w:val="16"/>
                <w:szCs w:val="16"/>
              </w:rPr>
              <w:t>ные трансферты муниципальным районам на ч</w:t>
            </w:r>
            <w:r w:rsidRPr="00E52996">
              <w:rPr>
                <w:sz w:val="16"/>
                <w:szCs w:val="16"/>
              </w:rPr>
              <w:t>а</w:t>
            </w:r>
            <w:r w:rsidRPr="00E52996">
              <w:rPr>
                <w:sz w:val="16"/>
                <w:szCs w:val="16"/>
              </w:rPr>
              <w:t>стичную компе</w:t>
            </w:r>
            <w:r w:rsidRPr="00E52996">
              <w:rPr>
                <w:sz w:val="16"/>
                <w:szCs w:val="16"/>
              </w:rPr>
              <w:t>н</w:t>
            </w:r>
            <w:r w:rsidRPr="00E52996">
              <w:rPr>
                <w:sz w:val="16"/>
                <w:szCs w:val="16"/>
              </w:rPr>
              <w:t>сацию дополн</w:t>
            </w:r>
            <w:r w:rsidRPr="00E52996">
              <w:rPr>
                <w:sz w:val="16"/>
                <w:szCs w:val="16"/>
              </w:rPr>
              <w:t>и</w:t>
            </w:r>
            <w:r w:rsidRPr="00E52996">
              <w:rPr>
                <w:sz w:val="16"/>
                <w:szCs w:val="16"/>
              </w:rPr>
              <w:t>тельных расходов на повышение оплаты труда р</w:t>
            </w:r>
            <w:r w:rsidRPr="00E52996">
              <w:rPr>
                <w:sz w:val="16"/>
                <w:szCs w:val="16"/>
              </w:rPr>
              <w:t>а</w:t>
            </w:r>
            <w:r w:rsidRPr="00E52996">
              <w:rPr>
                <w:sz w:val="16"/>
                <w:szCs w:val="16"/>
              </w:rPr>
              <w:t>ботников бюдже</w:t>
            </w:r>
            <w:r w:rsidRPr="00E52996">
              <w:rPr>
                <w:sz w:val="16"/>
                <w:szCs w:val="16"/>
              </w:rPr>
              <w:t>т</w:t>
            </w:r>
            <w:r w:rsidRPr="00E52996">
              <w:rPr>
                <w:sz w:val="16"/>
                <w:szCs w:val="16"/>
              </w:rPr>
              <w:t>ной сферы</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02 1 03 71410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158,80000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Образование</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02 1 03 71410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158,80000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Дополнительное образование детей</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02 1 03 71410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158,80000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бюдже</w:t>
            </w:r>
            <w:r w:rsidRPr="00E52996">
              <w:rPr>
                <w:sz w:val="16"/>
                <w:szCs w:val="16"/>
              </w:rPr>
              <w:t>т</w:t>
            </w:r>
            <w:r w:rsidRPr="00E52996">
              <w:rPr>
                <w:sz w:val="16"/>
                <w:szCs w:val="16"/>
              </w:rPr>
              <w:t>ным учреждениям</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02 1 03 71410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610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158,80000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 xml:space="preserve">Субсидии на </w:t>
            </w:r>
            <w:proofErr w:type="spellStart"/>
            <w:r w:rsidRPr="00E52996">
              <w:rPr>
                <w:sz w:val="16"/>
                <w:szCs w:val="16"/>
              </w:rPr>
              <w:t>соф</w:t>
            </w:r>
            <w:r w:rsidRPr="00E52996">
              <w:rPr>
                <w:sz w:val="16"/>
                <w:szCs w:val="16"/>
              </w:rPr>
              <w:t>и</w:t>
            </w:r>
            <w:r w:rsidRPr="00E52996">
              <w:rPr>
                <w:sz w:val="16"/>
                <w:szCs w:val="16"/>
              </w:rPr>
              <w:t>нансирование</w:t>
            </w:r>
            <w:proofErr w:type="spellEnd"/>
            <w:r w:rsidRPr="00E52996">
              <w:rPr>
                <w:sz w:val="16"/>
                <w:szCs w:val="16"/>
              </w:rPr>
              <w:t xml:space="preserve"> расходов муниц</w:t>
            </w:r>
            <w:r w:rsidRPr="00E52996">
              <w:rPr>
                <w:sz w:val="16"/>
                <w:szCs w:val="16"/>
              </w:rPr>
              <w:t>и</w:t>
            </w:r>
            <w:r w:rsidRPr="00E52996">
              <w:rPr>
                <w:sz w:val="16"/>
                <w:szCs w:val="16"/>
              </w:rPr>
              <w:t>пальных учрежд</w:t>
            </w:r>
            <w:r w:rsidRPr="00E52996">
              <w:rPr>
                <w:sz w:val="16"/>
                <w:szCs w:val="16"/>
              </w:rPr>
              <w:t>е</w:t>
            </w:r>
            <w:r w:rsidRPr="00E52996">
              <w:rPr>
                <w:sz w:val="16"/>
                <w:szCs w:val="16"/>
              </w:rPr>
              <w:t>ний по приобрет</w:t>
            </w:r>
            <w:r w:rsidRPr="00E52996">
              <w:rPr>
                <w:sz w:val="16"/>
                <w:szCs w:val="16"/>
              </w:rPr>
              <w:t>е</w:t>
            </w:r>
            <w:r w:rsidRPr="00E52996">
              <w:rPr>
                <w:sz w:val="16"/>
                <w:szCs w:val="16"/>
              </w:rPr>
              <w:t>нию коммунал</w:t>
            </w:r>
            <w:r w:rsidRPr="00E52996">
              <w:rPr>
                <w:sz w:val="16"/>
                <w:szCs w:val="16"/>
              </w:rPr>
              <w:t>ь</w:t>
            </w:r>
            <w:r w:rsidRPr="00E52996">
              <w:rPr>
                <w:sz w:val="16"/>
                <w:szCs w:val="16"/>
              </w:rPr>
              <w:t>ных услуг</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02 1 03 72300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666,20000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Образование</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02 1 03 72300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666,20000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Дополнительное образование детей</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02 1 03 72300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666,20000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бюдже</w:t>
            </w:r>
            <w:r w:rsidRPr="00E52996">
              <w:rPr>
                <w:sz w:val="16"/>
                <w:szCs w:val="16"/>
              </w:rPr>
              <w:t>т</w:t>
            </w:r>
            <w:r w:rsidRPr="00E52996">
              <w:rPr>
                <w:sz w:val="16"/>
                <w:szCs w:val="16"/>
              </w:rPr>
              <w:t>ным учреждениям</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02 1 03 72300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610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666,20000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hideMark/>
          </w:tcPr>
          <w:p w:rsidR="006C28BB" w:rsidRPr="00E52996" w:rsidRDefault="006C28BB" w:rsidP="006C28BB">
            <w:pPr>
              <w:jc w:val="center"/>
              <w:rPr>
                <w:sz w:val="16"/>
                <w:szCs w:val="16"/>
              </w:rPr>
            </w:pPr>
            <w:proofErr w:type="spellStart"/>
            <w:r w:rsidRPr="00E52996">
              <w:rPr>
                <w:sz w:val="16"/>
                <w:szCs w:val="16"/>
              </w:rPr>
              <w:t>Софинансирование</w:t>
            </w:r>
            <w:proofErr w:type="spellEnd"/>
            <w:r w:rsidRPr="00E52996">
              <w:rPr>
                <w:sz w:val="16"/>
                <w:szCs w:val="16"/>
              </w:rPr>
              <w:t xml:space="preserve"> субсидии по пр</w:t>
            </w:r>
            <w:r w:rsidRPr="00E52996">
              <w:rPr>
                <w:sz w:val="16"/>
                <w:szCs w:val="16"/>
              </w:rPr>
              <w:t>и</w:t>
            </w:r>
            <w:r w:rsidRPr="00E52996">
              <w:rPr>
                <w:sz w:val="16"/>
                <w:szCs w:val="16"/>
              </w:rPr>
              <w:t>обретению комм</w:t>
            </w:r>
            <w:r w:rsidRPr="00E52996">
              <w:rPr>
                <w:sz w:val="16"/>
                <w:szCs w:val="16"/>
              </w:rPr>
              <w:t>у</w:t>
            </w:r>
            <w:r w:rsidRPr="00E52996">
              <w:rPr>
                <w:sz w:val="16"/>
                <w:szCs w:val="16"/>
              </w:rPr>
              <w:t>нальных услуг муниципальными учреждениями</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02 1 03 S2300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166,60000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Образование</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02 1 03 S2300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166,60000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Дополнительное образование детей</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02 1 03 S2300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166,60000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бюдже</w:t>
            </w:r>
            <w:r w:rsidRPr="00E52996">
              <w:rPr>
                <w:sz w:val="16"/>
                <w:szCs w:val="16"/>
              </w:rPr>
              <w:t>т</w:t>
            </w:r>
            <w:r w:rsidRPr="00E52996">
              <w:rPr>
                <w:sz w:val="16"/>
                <w:szCs w:val="16"/>
              </w:rPr>
              <w:t>ным учреждениям</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02 1 03 S2300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610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166,60000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Сохранение кул</w:t>
            </w:r>
            <w:r w:rsidRPr="00E52996">
              <w:rPr>
                <w:sz w:val="16"/>
                <w:szCs w:val="16"/>
              </w:rPr>
              <w:t>ь</w:t>
            </w:r>
            <w:r w:rsidRPr="00E52996">
              <w:rPr>
                <w:sz w:val="16"/>
                <w:szCs w:val="16"/>
              </w:rPr>
              <w:t>турного и истор</w:t>
            </w:r>
            <w:r w:rsidRPr="00E52996">
              <w:rPr>
                <w:sz w:val="16"/>
                <w:szCs w:val="16"/>
              </w:rPr>
              <w:t>и</w:t>
            </w:r>
            <w:r w:rsidRPr="00E52996">
              <w:rPr>
                <w:sz w:val="16"/>
                <w:szCs w:val="16"/>
              </w:rPr>
              <w:t xml:space="preserve">ческого наследия </w:t>
            </w:r>
            <w:r w:rsidRPr="00E52996">
              <w:rPr>
                <w:sz w:val="16"/>
                <w:szCs w:val="16"/>
              </w:rPr>
              <w:lastRenderedPageBreak/>
              <w:t>Любытинского муниципального района</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02 1 05 00000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3 260,79500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2 664,50000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3 664,50000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Обеспечение де</w:t>
            </w:r>
            <w:r w:rsidRPr="00E52996">
              <w:rPr>
                <w:sz w:val="16"/>
                <w:szCs w:val="16"/>
              </w:rPr>
              <w:t>я</w:t>
            </w:r>
            <w:r w:rsidRPr="00E52996">
              <w:rPr>
                <w:sz w:val="16"/>
                <w:szCs w:val="16"/>
              </w:rPr>
              <w:t>тельности музеев и постоянных выст</w:t>
            </w:r>
            <w:r w:rsidRPr="00E52996">
              <w:rPr>
                <w:sz w:val="16"/>
                <w:szCs w:val="16"/>
              </w:rPr>
              <w:t>а</w:t>
            </w:r>
            <w:r w:rsidRPr="00E52996">
              <w:rPr>
                <w:sz w:val="16"/>
                <w:szCs w:val="16"/>
              </w:rPr>
              <w:t>вок</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02 1 05 01330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3 083,39500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2 664,50000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3 664,50000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Культура, кинем</w:t>
            </w:r>
            <w:r w:rsidRPr="00E52996">
              <w:rPr>
                <w:sz w:val="16"/>
                <w:szCs w:val="16"/>
              </w:rPr>
              <w:t>а</w:t>
            </w:r>
            <w:r w:rsidRPr="00E52996">
              <w:rPr>
                <w:sz w:val="16"/>
                <w:szCs w:val="16"/>
              </w:rPr>
              <w:t>тография</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02 1 05 01330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3 083,39500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2 664,50000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3 664,50000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 xml:space="preserve">Культура </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02 1 05 01330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3 083,39500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2 664,50000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3 664,50000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бюдже</w:t>
            </w:r>
            <w:r w:rsidRPr="00E52996">
              <w:rPr>
                <w:sz w:val="16"/>
                <w:szCs w:val="16"/>
              </w:rPr>
              <w:t>т</w:t>
            </w:r>
            <w:r w:rsidRPr="00E52996">
              <w:rPr>
                <w:sz w:val="16"/>
                <w:szCs w:val="16"/>
              </w:rPr>
              <w:t>ным учреждениям</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02 1 05 01330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610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3 083,39500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2 664,50000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3 664,50000</w:t>
            </w:r>
          </w:p>
        </w:tc>
      </w:tr>
      <w:tr w:rsidR="006C28BB" w:rsidRPr="00E52996" w:rsidTr="006C28BB">
        <w:trPr>
          <w:trHeight w:val="20"/>
        </w:trPr>
        <w:tc>
          <w:tcPr>
            <w:tcW w:w="1560" w:type="dxa"/>
            <w:shd w:val="clear" w:color="auto" w:fill="auto"/>
            <w:hideMark/>
          </w:tcPr>
          <w:p w:rsidR="006C28BB" w:rsidRPr="00E52996" w:rsidRDefault="006C28BB" w:rsidP="006C28BB">
            <w:pPr>
              <w:jc w:val="center"/>
              <w:rPr>
                <w:sz w:val="16"/>
                <w:szCs w:val="16"/>
              </w:rPr>
            </w:pPr>
            <w:r w:rsidRPr="00E52996">
              <w:rPr>
                <w:sz w:val="16"/>
                <w:szCs w:val="16"/>
              </w:rPr>
              <w:t>Иные межбюдже</w:t>
            </w:r>
            <w:r w:rsidRPr="00E52996">
              <w:rPr>
                <w:sz w:val="16"/>
                <w:szCs w:val="16"/>
              </w:rPr>
              <w:t>т</w:t>
            </w:r>
            <w:r w:rsidRPr="00E52996">
              <w:rPr>
                <w:sz w:val="16"/>
                <w:szCs w:val="16"/>
              </w:rPr>
              <w:t>ные трансферты муниципальным районам на ч</w:t>
            </w:r>
            <w:r w:rsidRPr="00E52996">
              <w:rPr>
                <w:sz w:val="16"/>
                <w:szCs w:val="16"/>
              </w:rPr>
              <w:t>а</w:t>
            </w:r>
            <w:r w:rsidRPr="00E52996">
              <w:rPr>
                <w:sz w:val="16"/>
                <w:szCs w:val="16"/>
              </w:rPr>
              <w:t>стичную компе</w:t>
            </w:r>
            <w:r w:rsidRPr="00E52996">
              <w:rPr>
                <w:sz w:val="16"/>
                <w:szCs w:val="16"/>
              </w:rPr>
              <w:t>н</w:t>
            </w:r>
            <w:r w:rsidRPr="00E52996">
              <w:rPr>
                <w:sz w:val="16"/>
                <w:szCs w:val="16"/>
              </w:rPr>
              <w:t>сацию дополн</w:t>
            </w:r>
            <w:r w:rsidRPr="00E52996">
              <w:rPr>
                <w:sz w:val="16"/>
                <w:szCs w:val="16"/>
              </w:rPr>
              <w:t>и</w:t>
            </w:r>
            <w:r w:rsidRPr="00E52996">
              <w:rPr>
                <w:sz w:val="16"/>
                <w:szCs w:val="16"/>
              </w:rPr>
              <w:t>тельных расходов на повышение оплаты труда р</w:t>
            </w:r>
            <w:r w:rsidRPr="00E52996">
              <w:rPr>
                <w:sz w:val="16"/>
                <w:szCs w:val="16"/>
              </w:rPr>
              <w:t>а</w:t>
            </w:r>
            <w:r w:rsidRPr="00E52996">
              <w:rPr>
                <w:sz w:val="16"/>
                <w:szCs w:val="16"/>
              </w:rPr>
              <w:t>ботников бюдже</w:t>
            </w:r>
            <w:r w:rsidRPr="00E52996">
              <w:rPr>
                <w:sz w:val="16"/>
                <w:szCs w:val="16"/>
              </w:rPr>
              <w:t>т</w:t>
            </w:r>
            <w:r w:rsidRPr="00E52996">
              <w:rPr>
                <w:sz w:val="16"/>
                <w:szCs w:val="16"/>
              </w:rPr>
              <w:t>ной сферы</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02 1 05 71410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92,40000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Культура, кинем</w:t>
            </w:r>
            <w:r w:rsidRPr="00E52996">
              <w:rPr>
                <w:sz w:val="16"/>
                <w:szCs w:val="16"/>
              </w:rPr>
              <w:t>а</w:t>
            </w:r>
            <w:r w:rsidRPr="00E52996">
              <w:rPr>
                <w:sz w:val="16"/>
                <w:szCs w:val="16"/>
              </w:rPr>
              <w:t>тография</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02 1 05 71410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92,40000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 xml:space="preserve">Культура </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02 1 05 71410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92,40000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бюдже</w:t>
            </w:r>
            <w:r w:rsidRPr="00E52996">
              <w:rPr>
                <w:sz w:val="16"/>
                <w:szCs w:val="16"/>
              </w:rPr>
              <w:t>т</w:t>
            </w:r>
            <w:r w:rsidRPr="00E52996">
              <w:rPr>
                <w:sz w:val="16"/>
                <w:szCs w:val="16"/>
              </w:rPr>
              <w:t>ным учреждениям</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02 1 05 71410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610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92,40000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 xml:space="preserve">Субсидии на </w:t>
            </w:r>
            <w:proofErr w:type="spellStart"/>
            <w:r w:rsidRPr="00E52996">
              <w:rPr>
                <w:sz w:val="16"/>
                <w:szCs w:val="16"/>
              </w:rPr>
              <w:t>соф</w:t>
            </w:r>
            <w:r w:rsidRPr="00E52996">
              <w:rPr>
                <w:sz w:val="16"/>
                <w:szCs w:val="16"/>
              </w:rPr>
              <w:t>и</w:t>
            </w:r>
            <w:r w:rsidRPr="00E52996">
              <w:rPr>
                <w:sz w:val="16"/>
                <w:szCs w:val="16"/>
              </w:rPr>
              <w:t>нансирование</w:t>
            </w:r>
            <w:proofErr w:type="spellEnd"/>
            <w:r w:rsidRPr="00E52996">
              <w:rPr>
                <w:sz w:val="16"/>
                <w:szCs w:val="16"/>
              </w:rPr>
              <w:t xml:space="preserve"> расходов муниц</w:t>
            </w:r>
            <w:r w:rsidRPr="00E52996">
              <w:rPr>
                <w:sz w:val="16"/>
                <w:szCs w:val="16"/>
              </w:rPr>
              <w:t>и</w:t>
            </w:r>
            <w:r w:rsidRPr="00E52996">
              <w:rPr>
                <w:sz w:val="16"/>
                <w:szCs w:val="16"/>
              </w:rPr>
              <w:t>пальных учрежд</w:t>
            </w:r>
            <w:r w:rsidRPr="00E52996">
              <w:rPr>
                <w:sz w:val="16"/>
                <w:szCs w:val="16"/>
              </w:rPr>
              <w:t>е</w:t>
            </w:r>
            <w:r w:rsidRPr="00E52996">
              <w:rPr>
                <w:sz w:val="16"/>
                <w:szCs w:val="16"/>
              </w:rPr>
              <w:t>ний по приобрет</w:t>
            </w:r>
            <w:r w:rsidRPr="00E52996">
              <w:rPr>
                <w:sz w:val="16"/>
                <w:szCs w:val="16"/>
              </w:rPr>
              <w:t>е</w:t>
            </w:r>
            <w:r w:rsidRPr="00E52996">
              <w:rPr>
                <w:sz w:val="16"/>
                <w:szCs w:val="16"/>
              </w:rPr>
              <w:t>нию коммунал</w:t>
            </w:r>
            <w:r w:rsidRPr="00E52996">
              <w:rPr>
                <w:sz w:val="16"/>
                <w:szCs w:val="16"/>
              </w:rPr>
              <w:t>ь</w:t>
            </w:r>
            <w:r w:rsidRPr="00E52996">
              <w:rPr>
                <w:sz w:val="16"/>
                <w:szCs w:val="16"/>
              </w:rPr>
              <w:t>ных услуг</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02 1 05 72300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68,00000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Культура, кинем</w:t>
            </w:r>
            <w:r w:rsidRPr="00E52996">
              <w:rPr>
                <w:sz w:val="16"/>
                <w:szCs w:val="16"/>
              </w:rPr>
              <w:t>а</w:t>
            </w:r>
            <w:r w:rsidRPr="00E52996">
              <w:rPr>
                <w:sz w:val="16"/>
                <w:szCs w:val="16"/>
              </w:rPr>
              <w:t>тография</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02 1 05 72300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68,00000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 xml:space="preserve">Культура </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02 1 05 72300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68,00000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бюдже</w:t>
            </w:r>
            <w:r w:rsidRPr="00E52996">
              <w:rPr>
                <w:sz w:val="16"/>
                <w:szCs w:val="16"/>
              </w:rPr>
              <w:t>т</w:t>
            </w:r>
            <w:r w:rsidRPr="00E52996">
              <w:rPr>
                <w:sz w:val="16"/>
                <w:szCs w:val="16"/>
              </w:rPr>
              <w:t>ным учреждениям</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02 1 05 72300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610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68,00000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hideMark/>
          </w:tcPr>
          <w:p w:rsidR="006C28BB" w:rsidRPr="00E52996" w:rsidRDefault="006C28BB" w:rsidP="006C28BB">
            <w:pPr>
              <w:jc w:val="center"/>
              <w:rPr>
                <w:sz w:val="16"/>
                <w:szCs w:val="16"/>
              </w:rPr>
            </w:pPr>
            <w:proofErr w:type="spellStart"/>
            <w:r w:rsidRPr="00E52996">
              <w:rPr>
                <w:sz w:val="16"/>
                <w:szCs w:val="16"/>
              </w:rPr>
              <w:t>Софинансирование</w:t>
            </w:r>
            <w:proofErr w:type="spellEnd"/>
            <w:r w:rsidRPr="00E52996">
              <w:rPr>
                <w:sz w:val="16"/>
                <w:szCs w:val="16"/>
              </w:rPr>
              <w:t xml:space="preserve"> субсидии по пр</w:t>
            </w:r>
            <w:r w:rsidRPr="00E52996">
              <w:rPr>
                <w:sz w:val="16"/>
                <w:szCs w:val="16"/>
              </w:rPr>
              <w:t>и</w:t>
            </w:r>
            <w:r w:rsidRPr="00E52996">
              <w:rPr>
                <w:sz w:val="16"/>
                <w:szCs w:val="16"/>
              </w:rPr>
              <w:t>обретению комм</w:t>
            </w:r>
            <w:r w:rsidRPr="00E52996">
              <w:rPr>
                <w:sz w:val="16"/>
                <w:szCs w:val="16"/>
              </w:rPr>
              <w:t>у</w:t>
            </w:r>
            <w:r w:rsidRPr="00E52996">
              <w:rPr>
                <w:sz w:val="16"/>
                <w:szCs w:val="16"/>
              </w:rPr>
              <w:t>нальных услуг муниципальными учреждениями</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02 1 05 S2300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17,00000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Культура, кинем</w:t>
            </w:r>
            <w:r w:rsidRPr="00E52996">
              <w:rPr>
                <w:sz w:val="16"/>
                <w:szCs w:val="16"/>
              </w:rPr>
              <w:t>а</w:t>
            </w:r>
            <w:r w:rsidRPr="00E52996">
              <w:rPr>
                <w:sz w:val="16"/>
                <w:szCs w:val="16"/>
              </w:rPr>
              <w:t>тография</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02 1 05 S2300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17,00000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 xml:space="preserve">Культура </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02 1 05 S2300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17,00000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бюдже</w:t>
            </w:r>
            <w:r w:rsidRPr="00E52996">
              <w:rPr>
                <w:sz w:val="16"/>
                <w:szCs w:val="16"/>
              </w:rPr>
              <w:t>т</w:t>
            </w:r>
            <w:r w:rsidRPr="00E52996">
              <w:rPr>
                <w:sz w:val="16"/>
                <w:szCs w:val="16"/>
              </w:rPr>
              <w:t>ным учреждениям</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02 1 05 S2300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610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17,00000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hideMark/>
          </w:tcPr>
          <w:p w:rsidR="006C28BB" w:rsidRPr="00E52996" w:rsidRDefault="006C28BB" w:rsidP="006C28BB">
            <w:pPr>
              <w:jc w:val="center"/>
              <w:rPr>
                <w:sz w:val="16"/>
                <w:szCs w:val="16"/>
              </w:rPr>
            </w:pPr>
            <w:r w:rsidRPr="00E52996">
              <w:rPr>
                <w:sz w:val="16"/>
                <w:szCs w:val="16"/>
              </w:rPr>
              <w:t>Обеспечение ре</w:t>
            </w:r>
            <w:r w:rsidRPr="00E52996">
              <w:rPr>
                <w:sz w:val="16"/>
                <w:szCs w:val="16"/>
              </w:rPr>
              <w:t>а</w:t>
            </w:r>
            <w:r w:rsidRPr="00E52996">
              <w:rPr>
                <w:sz w:val="16"/>
                <w:szCs w:val="16"/>
              </w:rPr>
              <w:t>лизации муниц</w:t>
            </w:r>
            <w:r w:rsidRPr="00E52996">
              <w:rPr>
                <w:sz w:val="16"/>
                <w:szCs w:val="16"/>
              </w:rPr>
              <w:t>и</w:t>
            </w:r>
            <w:r w:rsidRPr="00E52996">
              <w:rPr>
                <w:sz w:val="16"/>
                <w:szCs w:val="16"/>
              </w:rPr>
              <w:t>пальной програ</w:t>
            </w:r>
            <w:r w:rsidRPr="00E52996">
              <w:rPr>
                <w:sz w:val="16"/>
                <w:szCs w:val="16"/>
              </w:rPr>
              <w:t>м</w:t>
            </w:r>
            <w:r w:rsidRPr="00E52996">
              <w:rPr>
                <w:sz w:val="16"/>
                <w:szCs w:val="16"/>
              </w:rPr>
              <w:t>мы "Развитие культуры и тури</w:t>
            </w:r>
            <w:r w:rsidRPr="00E52996">
              <w:rPr>
                <w:sz w:val="16"/>
                <w:szCs w:val="16"/>
              </w:rPr>
              <w:t>з</w:t>
            </w:r>
            <w:r w:rsidRPr="00E52996">
              <w:rPr>
                <w:sz w:val="16"/>
                <w:szCs w:val="16"/>
              </w:rPr>
              <w:t>ма на территории Любытинского муниципального района на 2014-2024годы"</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02 1 06 00000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9 047,40000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10 632,10000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10 632,10000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Расходы на обе</w:t>
            </w:r>
            <w:r w:rsidRPr="00E52996">
              <w:rPr>
                <w:sz w:val="16"/>
                <w:szCs w:val="16"/>
              </w:rPr>
              <w:t>с</w:t>
            </w:r>
            <w:r w:rsidRPr="00E52996">
              <w:rPr>
                <w:sz w:val="16"/>
                <w:szCs w:val="16"/>
              </w:rPr>
              <w:t xml:space="preserve">печение функций муниципальных органов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02 1 06 01000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1 558,60000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1 558,60000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1 558,60000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Культура, кинем</w:t>
            </w:r>
            <w:r w:rsidRPr="00E52996">
              <w:rPr>
                <w:sz w:val="16"/>
                <w:szCs w:val="16"/>
              </w:rPr>
              <w:t>а</w:t>
            </w:r>
            <w:r w:rsidRPr="00E52996">
              <w:rPr>
                <w:sz w:val="16"/>
                <w:szCs w:val="16"/>
              </w:rPr>
              <w:t>тография</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02 1 06 01000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1 558,60000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1 558,60000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1 558,60000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Другие вопросы в области культуры, кинематографии</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02 1 06 01000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1 558,60000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1 558,60000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1 558,60000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Расходы на выпл</w:t>
            </w:r>
            <w:r w:rsidRPr="00E52996">
              <w:rPr>
                <w:sz w:val="16"/>
                <w:szCs w:val="16"/>
              </w:rPr>
              <w:t>а</w:t>
            </w:r>
            <w:r w:rsidRPr="00E52996">
              <w:rPr>
                <w:sz w:val="16"/>
                <w:szCs w:val="16"/>
              </w:rPr>
              <w:t>ты персоналу гос</w:t>
            </w:r>
            <w:r w:rsidRPr="00E52996">
              <w:rPr>
                <w:sz w:val="16"/>
                <w:szCs w:val="16"/>
              </w:rPr>
              <w:t>у</w:t>
            </w:r>
            <w:r w:rsidRPr="00E52996">
              <w:rPr>
                <w:sz w:val="16"/>
                <w:szCs w:val="16"/>
              </w:rPr>
              <w:t>дарственных (м</w:t>
            </w:r>
            <w:r w:rsidRPr="00E52996">
              <w:rPr>
                <w:sz w:val="16"/>
                <w:szCs w:val="16"/>
              </w:rPr>
              <w:t>у</w:t>
            </w:r>
            <w:r w:rsidRPr="00E52996">
              <w:rPr>
                <w:sz w:val="16"/>
                <w:szCs w:val="16"/>
              </w:rPr>
              <w:t>ниципальных) органов</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02 1 06 01000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120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1 507,45000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1 503,40000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1 503,40000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lastRenderedPageBreak/>
              <w:t>ственных (мун</w:t>
            </w:r>
            <w:r w:rsidRPr="00E52996">
              <w:rPr>
                <w:sz w:val="16"/>
                <w:szCs w:val="16"/>
              </w:rPr>
              <w:t>и</w:t>
            </w:r>
            <w:r w:rsidRPr="00E52996">
              <w:rPr>
                <w:sz w:val="16"/>
                <w:szCs w:val="16"/>
              </w:rPr>
              <w:t>ципальных) нужд</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02 1 06 01000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51,15000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55,20000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55,20000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Обеспечение де</w:t>
            </w:r>
            <w:r w:rsidRPr="00E52996">
              <w:rPr>
                <w:sz w:val="16"/>
                <w:szCs w:val="16"/>
              </w:rPr>
              <w:t>я</w:t>
            </w:r>
            <w:r w:rsidRPr="00E52996">
              <w:rPr>
                <w:sz w:val="16"/>
                <w:szCs w:val="16"/>
              </w:rPr>
              <w:t>тельности групп хозяйственного обслуживания и финансового, м</w:t>
            </w:r>
            <w:r w:rsidRPr="00E52996">
              <w:rPr>
                <w:sz w:val="16"/>
                <w:szCs w:val="16"/>
              </w:rPr>
              <w:t>е</w:t>
            </w:r>
            <w:r w:rsidRPr="00E52996">
              <w:rPr>
                <w:sz w:val="16"/>
                <w:szCs w:val="16"/>
              </w:rPr>
              <w:t>тодического с</w:t>
            </w:r>
            <w:r w:rsidRPr="00E52996">
              <w:rPr>
                <w:sz w:val="16"/>
                <w:szCs w:val="16"/>
              </w:rPr>
              <w:t>о</w:t>
            </w:r>
            <w:r w:rsidRPr="00E52996">
              <w:rPr>
                <w:sz w:val="16"/>
                <w:szCs w:val="16"/>
              </w:rPr>
              <w:t>провождения</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02 1 06 01350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7 479,80000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9 073,50000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9 073,50000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Образование</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02 1 06 01350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278,80000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320,90000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320,90000</w:t>
            </w:r>
          </w:p>
        </w:tc>
      </w:tr>
      <w:tr w:rsidR="006C28BB" w:rsidRPr="00E52996" w:rsidTr="006C28BB">
        <w:trPr>
          <w:trHeight w:val="20"/>
        </w:trPr>
        <w:tc>
          <w:tcPr>
            <w:tcW w:w="1560" w:type="dxa"/>
            <w:shd w:val="clear" w:color="auto" w:fill="auto"/>
            <w:noWrap/>
            <w:vAlign w:val="bottom"/>
            <w:hideMark/>
          </w:tcPr>
          <w:p w:rsidR="006C28BB" w:rsidRPr="00E52996" w:rsidRDefault="006C28BB" w:rsidP="006C28BB">
            <w:pPr>
              <w:jc w:val="center"/>
              <w:rPr>
                <w:sz w:val="16"/>
                <w:szCs w:val="16"/>
              </w:rPr>
            </w:pPr>
            <w:r w:rsidRPr="00E52996">
              <w:rPr>
                <w:sz w:val="16"/>
                <w:szCs w:val="16"/>
              </w:rPr>
              <w:t>Молодежная пол</w:t>
            </w:r>
            <w:r w:rsidRPr="00E52996">
              <w:rPr>
                <w:sz w:val="16"/>
                <w:szCs w:val="16"/>
              </w:rPr>
              <w:t>и</w:t>
            </w:r>
            <w:r w:rsidRPr="00E52996">
              <w:rPr>
                <w:sz w:val="16"/>
                <w:szCs w:val="16"/>
              </w:rPr>
              <w:t>тика</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02 1 06 01350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278,80000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320,90000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320,90000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Расходы на выпл</w:t>
            </w:r>
            <w:r w:rsidRPr="00E52996">
              <w:rPr>
                <w:sz w:val="16"/>
                <w:szCs w:val="16"/>
              </w:rPr>
              <w:t>а</w:t>
            </w:r>
            <w:r w:rsidRPr="00E52996">
              <w:rPr>
                <w:sz w:val="16"/>
                <w:szCs w:val="16"/>
              </w:rPr>
              <w:t>ты персоналу к</w:t>
            </w:r>
            <w:r w:rsidRPr="00E52996">
              <w:rPr>
                <w:sz w:val="16"/>
                <w:szCs w:val="16"/>
              </w:rPr>
              <w:t>а</w:t>
            </w:r>
            <w:r w:rsidRPr="00E52996">
              <w:rPr>
                <w:sz w:val="16"/>
                <w:szCs w:val="16"/>
              </w:rPr>
              <w:t>зенных учрежд</w:t>
            </w:r>
            <w:r w:rsidRPr="00E52996">
              <w:rPr>
                <w:sz w:val="16"/>
                <w:szCs w:val="16"/>
              </w:rPr>
              <w:t>е</w:t>
            </w:r>
            <w:r w:rsidRPr="00E52996">
              <w:rPr>
                <w:sz w:val="16"/>
                <w:szCs w:val="16"/>
              </w:rPr>
              <w:t>ний</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02 1 06 01350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110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278,80000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320,90000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320,90000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Культура, кинем</w:t>
            </w:r>
            <w:r w:rsidRPr="00E52996">
              <w:rPr>
                <w:sz w:val="16"/>
                <w:szCs w:val="16"/>
              </w:rPr>
              <w:t>а</w:t>
            </w:r>
            <w:r w:rsidRPr="00E52996">
              <w:rPr>
                <w:sz w:val="16"/>
                <w:szCs w:val="16"/>
              </w:rPr>
              <w:t>тография</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02 1 06 01350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7 201,00000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8 752,60000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8 752,60000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Другие вопросы в области культуры, кинематографии</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02 1 06 01350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7 201,00000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8 752,60000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8 752,60000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Расходы на выпл</w:t>
            </w:r>
            <w:r w:rsidRPr="00E52996">
              <w:rPr>
                <w:sz w:val="16"/>
                <w:szCs w:val="16"/>
              </w:rPr>
              <w:t>а</w:t>
            </w:r>
            <w:r w:rsidRPr="00E52996">
              <w:rPr>
                <w:sz w:val="16"/>
                <w:szCs w:val="16"/>
              </w:rPr>
              <w:t>ты персоналу к</w:t>
            </w:r>
            <w:r w:rsidRPr="00E52996">
              <w:rPr>
                <w:sz w:val="16"/>
                <w:szCs w:val="16"/>
              </w:rPr>
              <w:t>а</w:t>
            </w:r>
            <w:r w:rsidRPr="00E52996">
              <w:rPr>
                <w:sz w:val="16"/>
                <w:szCs w:val="16"/>
              </w:rPr>
              <w:t>зенных учрежд</w:t>
            </w:r>
            <w:r w:rsidRPr="00E52996">
              <w:rPr>
                <w:sz w:val="16"/>
                <w:szCs w:val="16"/>
              </w:rPr>
              <w:t>е</w:t>
            </w:r>
            <w:r w:rsidRPr="00E52996">
              <w:rPr>
                <w:sz w:val="16"/>
                <w:szCs w:val="16"/>
              </w:rPr>
              <w:t>ний</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02 1 06 01350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110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7 088,00000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8 666,60000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8 666,60000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02 1 06 01350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113,00000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86,00000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86,00000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Иные межбюдже</w:t>
            </w:r>
            <w:r w:rsidRPr="00E52996">
              <w:rPr>
                <w:sz w:val="16"/>
                <w:szCs w:val="16"/>
              </w:rPr>
              <w:t>т</w:t>
            </w:r>
            <w:r w:rsidRPr="00E52996">
              <w:rPr>
                <w:sz w:val="16"/>
                <w:szCs w:val="16"/>
              </w:rPr>
              <w:t>ные трансферты бюджетам мун</w:t>
            </w:r>
            <w:r w:rsidRPr="00E52996">
              <w:rPr>
                <w:sz w:val="16"/>
                <w:szCs w:val="16"/>
              </w:rPr>
              <w:t>и</w:t>
            </w:r>
            <w:r w:rsidRPr="00E52996">
              <w:rPr>
                <w:sz w:val="16"/>
                <w:szCs w:val="16"/>
              </w:rPr>
              <w:t>ципальных образ</w:t>
            </w:r>
            <w:r w:rsidRPr="00E52996">
              <w:rPr>
                <w:sz w:val="16"/>
                <w:szCs w:val="16"/>
              </w:rPr>
              <w:t>о</w:t>
            </w:r>
            <w:r w:rsidRPr="00E52996">
              <w:rPr>
                <w:sz w:val="16"/>
                <w:szCs w:val="16"/>
              </w:rPr>
              <w:t>ваний на организ</w:t>
            </w:r>
            <w:r w:rsidRPr="00E52996">
              <w:rPr>
                <w:sz w:val="16"/>
                <w:szCs w:val="16"/>
              </w:rPr>
              <w:t>а</w:t>
            </w:r>
            <w:r w:rsidRPr="00E52996">
              <w:rPr>
                <w:sz w:val="16"/>
                <w:szCs w:val="16"/>
              </w:rPr>
              <w:t>цию дополнител</w:t>
            </w:r>
            <w:r w:rsidRPr="00E52996">
              <w:rPr>
                <w:sz w:val="16"/>
                <w:szCs w:val="16"/>
              </w:rPr>
              <w:t>ь</w:t>
            </w:r>
            <w:r w:rsidRPr="00E52996">
              <w:rPr>
                <w:sz w:val="16"/>
                <w:szCs w:val="16"/>
              </w:rPr>
              <w:t>ного професси</w:t>
            </w:r>
            <w:r w:rsidRPr="00E52996">
              <w:rPr>
                <w:sz w:val="16"/>
                <w:szCs w:val="16"/>
              </w:rPr>
              <w:t>о</w:t>
            </w:r>
            <w:r w:rsidRPr="00E52996">
              <w:rPr>
                <w:sz w:val="16"/>
                <w:szCs w:val="16"/>
              </w:rPr>
              <w:t>нального образ</w:t>
            </w:r>
            <w:r w:rsidRPr="00E52996">
              <w:rPr>
                <w:sz w:val="16"/>
                <w:szCs w:val="16"/>
              </w:rPr>
              <w:t>о</w:t>
            </w:r>
            <w:r w:rsidRPr="00E52996">
              <w:rPr>
                <w:sz w:val="16"/>
                <w:szCs w:val="16"/>
              </w:rPr>
              <w:t>вания и участия в семинарах служ</w:t>
            </w:r>
            <w:r w:rsidRPr="00E52996">
              <w:rPr>
                <w:sz w:val="16"/>
                <w:szCs w:val="16"/>
              </w:rPr>
              <w:t>а</w:t>
            </w:r>
            <w:r w:rsidRPr="00E52996">
              <w:rPr>
                <w:sz w:val="16"/>
                <w:szCs w:val="16"/>
              </w:rPr>
              <w:t>щих, муниципал</w:t>
            </w:r>
            <w:r w:rsidRPr="00E52996">
              <w:rPr>
                <w:sz w:val="16"/>
                <w:szCs w:val="16"/>
              </w:rPr>
              <w:t>ь</w:t>
            </w:r>
            <w:r w:rsidRPr="00E52996">
              <w:rPr>
                <w:sz w:val="16"/>
                <w:szCs w:val="16"/>
              </w:rPr>
              <w:t>ных служащих Новгородской области, а также работников мун</w:t>
            </w:r>
            <w:r w:rsidRPr="00E52996">
              <w:rPr>
                <w:sz w:val="16"/>
                <w:szCs w:val="16"/>
              </w:rPr>
              <w:t>и</w:t>
            </w:r>
            <w:r w:rsidRPr="00E52996">
              <w:rPr>
                <w:sz w:val="16"/>
                <w:szCs w:val="16"/>
              </w:rPr>
              <w:t>ципальных учр</w:t>
            </w:r>
            <w:r w:rsidRPr="00E52996">
              <w:rPr>
                <w:sz w:val="16"/>
                <w:szCs w:val="16"/>
              </w:rPr>
              <w:t>е</w:t>
            </w:r>
            <w:r w:rsidRPr="00E52996">
              <w:rPr>
                <w:sz w:val="16"/>
                <w:szCs w:val="16"/>
              </w:rPr>
              <w:t>ждений в сфере повышения эффе</w:t>
            </w:r>
            <w:r w:rsidRPr="00E52996">
              <w:rPr>
                <w:sz w:val="16"/>
                <w:szCs w:val="16"/>
              </w:rPr>
              <w:t>к</w:t>
            </w:r>
            <w:r w:rsidRPr="00E52996">
              <w:rPr>
                <w:sz w:val="16"/>
                <w:szCs w:val="16"/>
              </w:rPr>
              <w:t>тивности бюдже</w:t>
            </w:r>
            <w:r w:rsidRPr="00E52996">
              <w:rPr>
                <w:sz w:val="16"/>
                <w:szCs w:val="16"/>
              </w:rPr>
              <w:t>т</w:t>
            </w:r>
            <w:r w:rsidRPr="00E52996">
              <w:rPr>
                <w:sz w:val="16"/>
                <w:szCs w:val="16"/>
              </w:rPr>
              <w:t>ных расходов</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02 1 06 71340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Образование</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02 1 06 71340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noWrap/>
            <w:vAlign w:val="bottom"/>
            <w:hideMark/>
          </w:tcPr>
          <w:p w:rsidR="006C28BB" w:rsidRPr="00E52996" w:rsidRDefault="006C28BB" w:rsidP="006C28BB">
            <w:pPr>
              <w:jc w:val="center"/>
              <w:rPr>
                <w:sz w:val="16"/>
                <w:szCs w:val="16"/>
              </w:rPr>
            </w:pPr>
            <w:r w:rsidRPr="00E52996">
              <w:rPr>
                <w:sz w:val="16"/>
                <w:szCs w:val="16"/>
              </w:rPr>
              <w:t>Другие вопросы в области образов</w:t>
            </w:r>
            <w:r w:rsidRPr="00E52996">
              <w:rPr>
                <w:sz w:val="16"/>
                <w:szCs w:val="16"/>
              </w:rPr>
              <w:t>а</w:t>
            </w:r>
            <w:r w:rsidRPr="00E52996">
              <w:rPr>
                <w:sz w:val="16"/>
                <w:szCs w:val="16"/>
              </w:rPr>
              <w:t>ния</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02 1 06 71340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02 1 06 71340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noWrap/>
            <w:vAlign w:val="bottom"/>
            <w:hideMark/>
          </w:tcPr>
          <w:p w:rsidR="006C28BB" w:rsidRPr="00E52996" w:rsidRDefault="006C28BB" w:rsidP="006C28BB">
            <w:pPr>
              <w:jc w:val="center"/>
              <w:rPr>
                <w:sz w:val="16"/>
                <w:szCs w:val="16"/>
              </w:rPr>
            </w:pPr>
            <w:r w:rsidRPr="00E52996">
              <w:rPr>
                <w:sz w:val="16"/>
                <w:szCs w:val="16"/>
              </w:rPr>
              <w:t>Федеральный пр</w:t>
            </w:r>
            <w:r w:rsidRPr="00E52996">
              <w:rPr>
                <w:sz w:val="16"/>
                <w:szCs w:val="16"/>
              </w:rPr>
              <w:t>о</w:t>
            </w:r>
            <w:r w:rsidRPr="00E52996">
              <w:rPr>
                <w:sz w:val="16"/>
                <w:szCs w:val="16"/>
              </w:rPr>
              <w:t>ект "Культурная среда"</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02 1 A1 00000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7 353,65800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9 740,00000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бюдж</w:t>
            </w:r>
            <w:r w:rsidRPr="00E52996">
              <w:rPr>
                <w:sz w:val="16"/>
                <w:szCs w:val="16"/>
              </w:rPr>
              <w:t>е</w:t>
            </w:r>
            <w:r w:rsidRPr="00E52996">
              <w:rPr>
                <w:sz w:val="16"/>
                <w:szCs w:val="16"/>
              </w:rPr>
              <w:t>там муниципал</w:t>
            </w:r>
            <w:r w:rsidRPr="00E52996">
              <w:rPr>
                <w:sz w:val="16"/>
                <w:szCs w:val="16"/>
              </w:rPr>
              <w:t>ь</w:t>
            </w:r>
            <w:r w:rsidRPr="00E52996">
              <w:rPr>
                <w:sz w:val="16"/>
                <w:szCs w:val="16"/>
              </w:rPr>
              <w:t>ных районов на поддержку отрасли культуры (в рамках национального проекта «Культ</w:t>
            </w:r>
            <w:r w:rsidRPr="00E52996">
              <w:rPr>
                <w:sz w:val="16"/>
                <w:szCs w:val="16"/>
              </w:rPr>
              <w:t>у</w:t>
            </w:r>
            <w:r w:rsidRPr="00E52996">
              <w:rPr>
                <w:sz w:val="16"/>
                <w:szCs w:val="16"/>
              </w:rPr>
              <w:t>ра»)</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02 1 A1 55190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2 185,82000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Культура, кинем</w:t>
            </w:r>
            <w:r w:rsidRPr="00E52996">
              <w:rPr>
                <w:sz w:val="16"/>
                <w:szCs w:val="16"/>
              </w:rPr>
              <w:t>а</w:t>
            </w:r>
            <w:r w:rsidRPr="00E52996">
              <w:rPr>
                <w:sz w:val="16"/>
                <w:szCs w:val="16"/>
              </w:rPr>
              <w:t>тография</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02 1 A1 55190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2 185,82000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 xml:space="preserve">Культура </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02 1 A1 55190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2 185,82000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бюдже</w:t>
            </w:r>
            <w:r w:rsidRPr="00E52996">
              <w:rPr>
                <w:sz w:val="16"/>
                <w:szCs w:val="16"/>
              </w:rPr>
              <w:t>т</w:t>
            </w:r>
            <w:r w:rsidRPr="00E52996">
              <w:rPr>
                <w:sz w:val="16"/>
                <w:szCs w:val="16"/>
              </w:rPr>
              <w:t>ным учреждениям</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02 1 A1 55190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610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2 185,82000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proofErr w:type="gramStart"/>
            <w:r w:rsidRPr="00E52996">
              <w:rPr>
                <w:sz w:val="16"/>
                <w:szCs w:val="16"/>
              </w:rPr>
              <w:t>Субсидии бюдж</w:t>
            </w:r>
            <w:r w:rsidRPr="00E52996">
              <w:rPr>
                <w:sz w:val="16"/>
                <w:szCs w:val="16"/>
              </w:rPr>
              <w:t>е</w:t>
            </w:r>
            <w:r w:rsidRPr="00E52996">
              <w:rPr>
                <w:sz w:val="16"/>
                <w:szCs w:val="16"/>
              </w:rPr>
              <w:t>там муниципал</w:t>
            </w:r>
            <w:r w:rsidRPr="00E52996">
              <w:rPr>
                <w:sz w:val="16"/>
                <w:szCs w:val="16"/>
              </w:rPr>
              <w:t>ь</w:t>
            </w:r>
            <w:r w:rsidRPr="00E52996">
              <w:rPr>
                <w:sz w:val="16"/>
                <w:szCs w:val="16"/>
              </w:rPr>
              <w:lastRenderedPageBreak/>
              <w:t>ных районов, г</w:t>
            </w:r>
            <w:r w:rsidRPr="00E52996">
              <w:rPr>
                <w:sz w:val="16"/>
                <w:szCs w:val="16"/>
              </w:rPr>
              <w:t>о</w:t>
            </w:r>
            <w:r w:rsidRPr="00E52996">
              <w:rPr>
                <w:sz w:val="16"/>
                <w:szCs w:val="16"/>
              </w:rPr>
              <w:t>родского округа, поселений области на поддержку отрасли культуры (в рамках наци</w:t>
            </w:r>
            <w:r w:rsidRPr="00E52996">
              <w:rPr>
                <w:sz w:val="16"/>
                <w:szCs w:val="16"/>
              </w:rPr>
              <w:t>о</w:t>
            </w:r>
            <w:r w:rsidRPr="00E52996">
              <w:rPr>
                <w:sz w:val="16"/>
                <w:szCs w:val="16"/>
              </w:rPr>
              <w:t>нального проекта «Культура» обе</w:t>
            </w:r>
            <w:r w:rsidRPr="00E52996">
              <w:rPr>
                <w:sz w:val="16"/>
                <w:szCs w:val="16"/>
              </w:rPr>
              <w:t>с</w:t>
            </w:r>
            <w:r w:rsidRPr="00E52996">
              <w:rPr>
                <w:sz w:val="16"/>
                <w:szCs w:val="16"/>
              </w:rPr>
              <w:t>печение учрежд</w:t>
            </w:r>
            <w:r w:rsidRPr="00E52996">
              <w:rPr>
                <w:sz w:val="16"/>
                <w:szCs w:val="16"/>
              </w:rPr>
              <w:t>е</w:t>
            </w:r>
            <w:r w:rsidRPr="00E52996">
              <w:rPr>
                <w:sz w:val="16"/>
                <w:szCs w:val="16"/>
              </w:rPr>
              <w:t>ний культуры специализирова</w:t>
            </w:r>
            <w:r w:rsidRPr="00E52996">
              <w:rPr>
                <w:sz w:val="16"/>
                <w:szCs w:val="16"/>
              </w:rPr>
              <w:t>н</w:t>
            </w:r>
            <w:r w:rsidRPr="00E52996">
              <w:rPr>
                <w:sz w:val="16"/>
                <w:szCs w:val="16"/>
              </w:rPr>
              <w:t>ным автотранспо</w:t>
            </w:r>
            <w:r w:rsidRPr="00E52996">
              <w:rPr>
                <w:sz w:val="16"/>
                <w:szCs w:val="16"/>
              </w:rPr>
              <w:t>р</w:t>
            </w:r>
            <w:r w:rsidRPr="00E52996">
              <w:rPr>
                <w:sz w:val="16"/>
                <w:szCs w:val="16"/>
              </w:rPr>
              <w:t>том для обслуж</w:t>
            </w:r>
            <w:r w:rsidRPr="00E52996">
              <w:rPr>
                <w:sz w:val="16"/>
                <w:szCs w:val="16"/>
              </w:rPr>
              <w:t>и</w:t>
            </w:r>
            <w:r w:rsidRPr="00E52996">
              <w:rPr>
                <w:sz w:val="16"/>
                <w:szCs w:val="16"/>
              </w:rPr>
              <w:t>вания населения, в том числе сельск</w:t>
            </w:r>
            <w:r w:rsidRPr="00E52996">
              <w:rPr>
                <w:sz w:val="16"/>
                <w:szCs w:val="16"/>
              </w:rPr>
              <w:t>о</w:t>
            </w:r>
            <w:r w:rsidRPr="00E52996">
              <w:rPr>
                <w:sz w:val="16"/>
                <w:szCs w:val="16"/>
              </w:rPr>
              <w:t>го населения</w:t>
            </w:r>
            <w:proofErr w:type="gramEnd"/>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02 1 A1 55192</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5 167,83800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Культура, кинем</w:t>
            </w:r>
            <w:r w:rsidRPr="00E52996">
              <w:rPr>
                <w:sz w:val="16"/>
                <w:szCs w:val="16"/>
              </w:rPr>
              <w:t>а</w:t>
            </w:r>
            <w:r w:rsidRPr="00E52996">
              <w:rPr>
                <w:sz w:val="16"/>
                <w:szCs w:val="16"/>
              </w:rPr>
              <w:t>тография</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02 1 A1 55192</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5 167,83800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 xml:space="preserve">Культура </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02 1 A1 55192</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5 167,83800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бюдже</w:t>
            </w:r>
            <w:r w:rsidRPr="00E52996">
              <w:rPr>
                <w:sz w:val="16"/>
                <w:szCs w:val="16"/>
              </w:rPr>
              <w:t>т</w:t>
            </w:r>
            <w:r w:rsidRPr="00E52996">
              <w:rPr>
                <w:sz w:val="16"/>
                <w:szCs w:val="16"/>
              </w:rPr>
              <w:t>ным учреждениям</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02 1 A1 55192</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610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5 167,83800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бюдж</w:t>
            </w:r>
            <w:r w:rsidRPr="00E52996">
              <w:rPr>
                <w:sz w:val="16"/>
                <w:szCs w:val="16"/>
              </w:rPr>
              <w:t>е</w:t>
            </w:r>
            <w:r w:rsidRPr="00E52996">
              <w:rPr>
                <w:sz w:val="16"/>
                <w:szCs w:val="16"/>
              </w:rPr>
              <w:t>там муниципал</w:t>
            </w:r>
            <w:r w:rsidRPr="00E52996">
              <w:rPr>
                <w:sz w:val="16"/>
                <w:szCs w:val="16"/>
              </w:rPr>
              <w:t>ь</w:t>
            </w:r>
            <w:r w:rsidRPr="00E52996">
              <w:rPr>
                <w:sz w:val="16"/>
                <w:szCs w:val="16"/>
              </w:rPr>
              <w:t>ных районов, м</w:t>
            </w:r>
            <w:r w:rsidRPr="00E52996">
              <w:rPr>
                <w:sz w:val="16"/>
                <w:szCs w:val="16"/>
              </w:rPr>
              <w:t>у</w:t>
            </w:r>
            <w:r w:rsidRPr="00E52996">
              <w:rPr>
                <w:sz w:val="16"/>
                <w:szCs w:val="16"/>
              </w:rPr>
              <w:t>ниципальных округов, городск</w:t>
            </w:r>
            <w:r w:rsidRPr="00E52996">
              <w:rPr>
                <w:sz w:val="16"/>
                <w:szCs w:val="16"/>
              </w:rPr>
              <w:t>о</w:t>
            </w:r>
            <w:r w:rsidRPr="00E52996">
              <w:rPr>
                <w:sz w:val="16"/>
                <w:szCs w:val="16"/>
              </w:rPr>
              <w:t>го округа, посел</w:t>
            </w:r>
            <w:r w:rsidRPr="00E52996">
              <w:rPr>
                <w:sz w:val="16"/>
                <w:szCs w:val="16"/>
              </w:rPr>
              <w:t>е</w:t>
            </w:r>
            <w:r w:rsidRPr="00E52996">
              <w:rPr>
                <w:sz w:val="16"/>
                <w:szCs w:val="16"/>
              </w:rPr>
              <w:t>ний области на поддержку отрасли культуры (мер</w:t>
            </w:r>
            <w:r w:rsidRPr="00E52996">
              <w:rPr>
                <w:sz w:val="16"/>
                <w:szCs w:val="16"/>
              </w:rPr>
              <w:t>о</w:t>
            </w:r>
            <w:r w:rsidRPr="00E52996">
              <w:rPr>
                <w:sz w:val="16"/>
                <w:szCs w:val="16"/>
              </w:rPr>
              <w:t>приятия по моде</w:t>
            </w:r>
            <w:r w:rsidRPr="00E52996">
              <w:rPr>
                <w:sz w:val="16"/>
                <w:szCs w:val="16"/>
              </w:rPr>
              <w:t>р</w:t>
            </w:r>
            <w:r w:rsidRPr="00E52996">
              <w:rPr>
                <w:sz w:val="16"/>
                <w:szCs w:val="16"/>
              </w:rPr>
              <w:t>низации муниц</w:t>
            </w:r>
            <w:r w:rsidRPr="00E52996">
              <w:rPr>
                <w:sz w:val="16"/>
                <w:szCs w:val="16"/>
              </w:rPr>
              <w:t>и</w:t>
            </w:r>
            <w:r w:rsidRPr="00E52996">
              <w:rPr>
                <w:sz w:val="16"/>
                <w:szCs w:val="16"/>
              </w:rPr>
              <w:t>пальных детских школ искусств по видам искусств)</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02 1 A1 55193</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9 740,00000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Образование</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02 1 A1 55193</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9 740,00000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Дополнительное образование детей</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02 1 A1 55193</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9 740,00000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бюдже</w:t>
            </w:r>
            <w:r w:rsidRPr="00E52996">
              <w:rPr>
                <w:sz w:val="16"/>
                <w:szCs w:val="16"/>
              </w:rPr>
              <w:t>т</w:t>
            </w:r>
            <w:r w:rsidRPr="00E52996">
              <w:rPr>
                <w:sz w:val="16"/>
                <w:szCs w:val="16"/>
              </w:rPr>
              <w:t>ным учреждениям</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02 1 A1 55193</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610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9 740,00000</w:t>
            </w:r>
          </w:p>
        </w:tc>
      </w:tr>
      <w:tr w:rsidR="006C28BB" w:rsidRPr="00E52996" w:rsidTr="006C28BB">
        <w:trPr>
          <w:trHeight w:val="20"/>
        </w:trPr>
        <w:tc>
          <w:tcPr>
            <w:tcW w:w="1560" w:type="dxa"/>
            <w:shd w:val="clear" w:color="auto" w:fill="auto"/>
            <w:noWrap/>
            <w:vAlign w:val="bottom"/>
            <w:hideMark/>
          </w:tcPr>
          <w:p w:rsidR="006C28BB" w:rsidRPr="00E52996" w:rsidRDefault="006C28BB" w:rsidP="006C28BB">
            <w:pPr>
              <w:jc w:val="center"/>
              <w:rPr>
                <w:sz w:val="16"/>
                <w:szCs w:val="16"/>
              </w:rPr>
            </w:pPr>
            <w:r w:rsidRPr="00E52996">
              <w:rPr>
                <w:sz w:val="16"/>
                <w:szCs w:val="16"/>
              </w:rPr>
              <w:t>Федеральный пр</w:t>
            </w:r>
            <w:r w:rsidRPr="00E52996">
              <w:rPr>
                <w:sz w:val="16"/>
                <w:szCs w:val="16"/>
              </w:rPr>
              <w:t>о</w:t>
            </w:r>
            <w:r w:rsidRPr="00E52996">
              <w:rPr>
                <w:sz w:val="16"/>
                <w:szCs w:val="16"/>
              </w:rPr>
              <w:t>ект «Творческие люди»</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02 1 A2 00000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309,27837</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309,27837</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309,27837</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бюдж</w:t>
            </w:r>
            <w:r w:rsidRPr="00E52996">
              <w:rPr>
                <w:sz w:val="16"/>
                <w:szCs w:val="16"/>
              </w:rPr>
              <w:t>е</w:t>
            </w:r>
            <w:r w:rsidRPr="00E52996">
              <w:rPr>
                <w:sz w:val="16"/>
                <w:szCs w:val="16"/>
              </w:rPr>
              <w:t>там муниципал</w:t>
            </w:r>
            <w:r w:rsidRPr="00E52996">
              <w:rPr>
                <w:sz w:val="16"/>
                <w:szCs w:val="16"/>
              </w:rPr>
              <w:t>ь</w:t>
            </w:r>
            <w:r w:rsidRPr="00E52996">
              <w:rPr>
                <w:sz w:val="16"/>
                <w:szCs w:val="16"/>
              </w:rPr>
              <w:t>ных районов обл</w:t>
            </w:r>
            <w:r w:rsidRPr="00E52996">
              <w:rPr>
                <w:sz w:val="16"/>
                <w:szCs w:val="16"/>
              </w:rPr>
              <w:t>а</w:t>
            </w:r>
            <w:r w:rsidRPr="00E52996">
              <w:rPr>
                <w:sz w:val="16"/>
                <w:szCs w:val="16"/>
              </w:rPr>
              <w:t>сти на поддержку отрасли культура (государственная поддержка лучших работников сел</w:t>
            </w:r>
            <w:r w:rsidRPr="00E52996">
              <w:rPr>
                <w:sz w:val="16"/>
                <w:szCs w:val="16"/>
              </w:rPr>
              <w:t>ь</w:t>
            </w:r>
            <w:r w:rsidRPr="00E52996">
              <w:rPr>
                <w:sz w:val="16"/>
                <w:szCs w:val="16"/>
              </w:rPr>
              <w:t>ских учреждений культуры)</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02 1 A2 55195</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103,09278</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103,09278</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103,09278</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Культура, кинем</w:t>
            </w:r>
            <w:r w:rsidRPr="00E52996">
              <w:rPr>
                <w:sz w:val="16"/>
                <w:szCs w:val="16"/>
              </w:rPr>
              <w:t>а</w:t>
            </w:r>
            <w:r w:rsidRPr="00E52996">
              <w:rPr>
                <w:sz w:val="16"/>
                <w:szCs w:val="16"/>
              </w:rPr>
              <w:t>тография</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02 1 A2 55195</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103,09278</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103,09278</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103,09278</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 xml:space="preserve">Культура </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02 1 A2 55195</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103,09278</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103,09278</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103,09278</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бюдже</w:t>
            </w:r>
            <w:r w:rsidRPr="00E52996">
              <w:rPr>
                <w:sz w:val="16"/>
                <w:szCs w:val="16"/>
              </w:rPr>
              <w:t>т</w:t>
            </w:r>
            <w:r w:rsidRPr="00E52996">
              <w:rPr>
                <w:sz w:val="16"/>
                <w:szCs w:val="16"/>
              </w:rPr>
              <w:t>ным учреждениям</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02 1 A2 55195</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610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103,09278</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103,09278</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103,09278</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бюдж</w:t>
            </w:r>
            <w:r w:rsidRPr="00E52996">
              <w:rPr>
                <w:sz w:val="16"/>
                <w:szCs w:val="16"/>
              </w:rPr>
              <w:t>е</w:t>
            </w:r>
            <w:r w:rsidRPr="00E52996">
              <w:rPr>
                <w:sz w:val="16"/>
                <w:szCs w:val="16"/>
              </w:rPr>
              <w:t>там муниципал</w:t>
            </w:r>
            <w:r w:rsidRPr="00E52996">
              <w:rPr>
                <w:sz w:val="16"/>
                <w:szCs w:val="16"/>
              </w:rPr>
              <w:t>ь</w:t>
            </w:r>
            <w:r w:rsidRPr="00E52996">
              <w:rPr>
                <w:sz w:val="16"/>
                <w:szCs w:val="16"/>
              </w:rPr>
              <w:t>ных районов обл</w:t>
            </w:r>
            <w:r w:rsidRPr="00E52996">
              <w:rPr>
                <w:sz w:val="16"/>
                <w:szCs w:val="16"/>
              </w:rPr>
              <w:t>а</w:t>
            </w:r>
            <w:r w:rsidRPr="00E52996">
              <w:rPr>
                <w:sz w:val="16"/>
                <w:szCs w:val="16"/>
              </w:rPr>
              <w:t>сти на поддержку отрасли культура (государственная поддержка лучших сельских учрежд</w:t>
            </w:r>
            <w:r w:rsidRPr="00E52996">
              <w:rPr>
                <w:sz w:val="16"/>
                <w:szCs w:val="16"/>
              </w:rPr>
              <w:t>е</w:t>
            </w:r>
            <w:r w:rsidRPr="00E52996">
              <w:rPr>
                <w:sz w:val="16"/>
                <w:szCs w:val="16"/>
              </w:rPr>
              <w:t>ний культуры)</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02 1 A2 55196</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206,18559</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206,18559</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206,18559</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Культура, кинем</w:t>
            </w:r>
            <w:r w:rsidRPr="00E52996">
              <w:rPr>
                <w:sz w:val="16"/>
                <w:szCs w:val="16"/>
              </w:rPr>
              <w:t>а</w:t>
            </w:r>
            <w:r w:rsidRPr="00E52996">
              <w:rPr>
                <w:sz w:val="16"/>
                <w:szCs w:val="16"/>
              </w:rPr>
              <w:t>тография</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02 1 A2 55196</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206,18559</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206,18559</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206,18559</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 xml:space="preserve">Культура </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02 1 A2 55196</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206,18559</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206,18559</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206,18559</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бюдже</w:t>
            </w:r>
            <w:r w:rsidRPr="00E52996">
              <w:rPr>
                <w:sz w:val="16"/>
                <w:szCs w:val="16"/>
              </w:rPr>
              <w:t>т</w:t>
            </w:r>
            <w:r w:rsidRPr="00E52996">
              <w:rPr>
                <w:sz w:val="16"/>
                <w:szCs w:val="16"/>
              </w:rPr>
              <w:t>ным учреждениям</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02 1 A2 55196</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610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206,18559</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206,18559</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206,18559</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bCs/>
                <w:sz w:val="16"/>
                <w:szCs w:val="16"/>
              </w:rPr>
            </w:pPr>
            <w:r w:rsidRPr="00E52996">
              <w:rPr>
                <w:bCs/>
                <w:sz w:val="16"/>
                <w:szCs w:val="16"/>
              </w:rPr>
              <w:t>Подпрограмма "Вовлечение мол</w:t>
            </w:r>
            <w:r w:rsidRPr="00E52996">
              <w:rPr>
                <w:bCs/>
                <w:sz w:val="16"/>
                <w:szCs w:val="16"/>
              </w:rPr>
              <w:t>о</w:t>
            </w:r>
            <w:r w:rsidRPr="00E52996">
              <w:rPr>
                <w:bCs/>
                <w:sz w:val="16"/>
                <w:szCs w:val="16"/>
              </w:rPr>
              <w:t>дежи в социальную практику" муниц</w:t>
            </w:r>
            <w:r w:rsidRPr="00E52996">
              <w:rPr>
                <w:bCs/>
                <w:sz w:val="16"/>
                <w:szCs w:val="16"/>
              </w:rPr>
              <w:t>и</w:t>
            </w:r>
            <w:r w:rsidRPr="00E52996">
              <w:rPr>
                <w:bCs/>
                <w:sz w:val="16"/>
                <w:szCs w:val="16"/>
              </w:rPr>
              <w:t>пальной  програ</w:t>
            </w:r>
            <w:r w:rsidRPr="00E52996">
              <w:rPr>
                <w:bCs/>
                <w:sz w:val="16"/>
                <w:szCs w:val="16"/>
              </w:rPr>
              <w:t>м</w:t>
            </w:r>
            <w:r w:rsidRPr="00E52996">
              <w:rPr>
                <w:bCs/>
                <w:sz w:val="16"/>
                <w:szCs w:val="16"/>
              </w:rPr>
              <w:t xml:space="preserve">мы Любытинского муниципального </w:t>
            </w:r>
            <w:r w:rsidRPr="00E52996">
              <w:rPr>
                <w:bCs/>
                <w:sz w:val="16"/>
                <w:szCs w:val="16"/>
              </w:rPr>
              <w:lastRenderedPageBreak/>
              <w:t>района «Развитие культуры и тури</w:t>
            </w:r>
            <w:r w:rsidRPr="00E52996">
              <w:rPr>
                <w:bCs/>
                <w:sz w:val="16"/>
                <w:szCs w:val="16"/>
              </w:rPr>
              <w:t>з</w:t>
            </w:r>
            <w:r w:rsidRPr="00E52996">
              <w:rPr>
                <w:bCs/>
                <w:sz w:val="16"/>
                <w:szCs w:val="16"/>
              </w:rPr>
              <w:t>ма на территории Любытинского муниципального района на 2014-2024 годы"</w:t>
            </w:r>
          </w:p>
        </w:tc>
        <w:tc>
          <w:tcPr>
            <w:tcW w:w="1701" w:type="dxa"/>
            <w:shd w:val="clear" w:color="auto" w:fill="auto"/>
            <w:vAlign w:val="bottom"/>
            <w:hideMark/>
          </w:tcPr>
          <w:p w:rsidR="006C28BB" w:rsidRPr="00E52996" w:rsidRDefault="006C28BB" w:rsidP="006C28BB">
            <w:pPr>
              <w:jc w:val="center"/>
              <w:rPr>
                <w:bCs/>
                <w:sz w:val="16"/>
                <w:szCs w:val="16"/>
              </w:rPr>
            </w:pPr>
            <w:r w:rsidRPr="00E52996">
              <w:rPr>
                <w:bCs/>
                <w:sz w:val="16"/>
                <w:szCs w:val="16"/>
              </w:rPr>
              <w:lastRenderedPageBreak/>
              <w:t>02 2 00 00000</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3 859,60000</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1 913,30000</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1 913,30000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Развитие системы молодежной пол</w:t>
            </w:r>
            <w:r w:rsidRPr="00E52996">
              <w:rPr>
                <w:sz w:val="16"/>
                <w:szCs w:val="16"/>
              </w:rPr>
              <w:t>и</w:t>
            </w:r>
            <w:r w:rsidRPr="00E52996">
              <w:rPr>
                <w:sz w:val="16"/>
                <w:szCs w:val="16"/>
              </w:rPr>
              <w:t>тики</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02 2 01 00000</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3 859,60000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1 913,30000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1 913,30000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Содержание учр</w:t>
            </w:r>
            <w:r w:rsidRPr="00E52996">
              <w:rPr>
                <w:sz w:val="16"/>
                <w:szCs w:val="16"/>
              </w:rPr>
              <w:t>е</w:t>
            </w:r>
            <w:r w:rsidRPr="00E52996">
              <w:rPr>
                <w:sz w:val="16"/>
                <w:szCs w:val="16"/>
              </w:rPr>
              <w:t>ждений, обеспеч</w:t>
            </w:r>
            <w:r w:rsidRPr="00E52996">
              <w:rPr>
                <w:sz w:val="16"/>
                <w:szCs w:val="16"/>
              </w:rPr>
              <w:t>и</w:t>
            </w:r>
            <w:r w:rsidRPr="00E52996">
              <w:rPr>
                <w:sz w:val="16"/>
                <w:szCs w:val="16"/>
              </w:rPr>
              <w:t>вающих пред</w:t>
            </w:r>
            <w:r w:rsidRPr="00E52996">
              <w:rPr>
                <w:sz w:val="16"/>
                <w:szCs w:val="16"/>
              </w:rPr>
              <w:t>о</w:t>
            </w:r>
            <w:r w:rsidRPr="00E52996">
              <w:rPr>
                <w:sz w:val="16"/>
                <w:szCs w:val="16"/>
              </w:rPr>
              <w:t>ставление услуг в области молоде</w:t>
            </w:r>
            <w:r w:rsidRPr="00E52996">
              <w:rPr>
                <w:sz w:val="16"/>
                <w:szCs w:val="16"/>
              </w:rPr>
              <w:t>ж</w:t>
            </w:r>
            <w:r w:rsidRPr="00E52996">
              <w:rPr>
                <w:sz w:val="16"/>
                <w:szCs w:val="16"/>
              </w:rPr>
              <w:t>ной политики</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02 2 01 01240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1 668,50000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1 913,30000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1 913,30000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Образование</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02 2 01 01240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1 668,50000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1 913,30000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1 913,30000</w:t>
            </w:r>
          </w:p>
        </w:tc>
      </w:tr>
      <w:tr w:rsidR="006C28BB" w:rsidRPr="00E52996" w:rsidTr="006C28BB">
        <w:trPr>
          <w:trHeight w:val="20"/>
        </w:trPr>
        <w:tc>
          <w:tcPr>
            <w:tcW w:w="1560" w:type="dxa"/>
            <w:shd w:val="clear" w:color="auto" w:fill="auto"/>
            <w:noWrap/>
            <w:vAlign w:val="bottom"/>
            <w:hideMark/>
          </w:tcPr>
          <w:p w:rsidR="006C28BB" w:rsidRPr="00E52996" w:rsidRDefault="006C28BB" w:rsidP="006C28BB">
            <w:pPr>
              <w:jc w:val="center"/>
              <w:rPr>
                <w:sz w:val="16"/>
                <w:szCs w:val="16"/>
              </w:rPr>
            </w:pPr>
            <w:r w:rsidRPr="00E52996">
              <w:rPr>
                <w:sz w:val="16"/>
                <w:szCs w:val="16"/>
              </w:rPr>
              <w:t>Молодежная пол</w:t>
            </w:r>
            <w:r w:rsidRPr="00E52996">
              <w:rPr>
                <w:sz w:val="16"/>
                <w:szCs w:val="16"/>
              </w:rPr>
              <w:t>и</w:t>
            </w:r>
            <w:r w:rsidRPr="00E52996">
              <w:rPr>
                <w:sz w:val="16"/>
                <w:szCs w:val="16"/>
              </w:rPr>
              <w:t>тика</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02 2 01 01240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1 668,50000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1 913,30000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1 913,30000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учрежд</w:t>
            </w:r>
            <w:r w:rsidRPr="00E52996">
              <w:rPr>
                <w:sz w:val="16"/>
                <w:szCs w:val="16"/>
              </w:rPr>
              <w:t>е</w:t>
            </w:r>
            <w:r w:rsidRPr="00E52996">
              <w:rPr>
                <w:sz w:val="16"/>
                <w:szCs w:val="16"/>
              </w:rPr>
              <w:t>ниям</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02 2 01 01240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1 668,50000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1 913,30000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1 913,30000</w:t>
            </w:r>
          </w:p>
        </w:tc>
      </w:tr>
      <w:tr w:rsidR="006C28BB" w:rsidRPr="00E52996" w:rsidTr="006C28BB">
        <w:trPr>
          <w:trHeight w:val="20"/>
        </w:trPr>
        <w:tc>
          <w:tcPr>
            <w:tcW w:w="1560" w:type="dxa"/>
            <w:shd w:val="clear" w:color="auto" w:fill="auto"/>
            <w:hideMark/>
          </w:tcPr>
          <w:p w:rsidR="006C28BB" w:rsidRPr="00E52996" w:rsidRDefault="006C28BB" w:rsidP="006C28BB">
            <w:pPr>
              <w:jc w:val="center"/>
              <w:rPr>
                <w:sz w:val="16"/>
                <w:szCs w:val="16"/>
              </w:rPr>
            </w:pPr>
            <w:r w:rsidRPr="00E52996">
              <w:rPr>
                <w:sz w:val="16"/>
                <w:szCs w:val="16"/>
              </w:rPr>
              <w:t>Иные межбюдже</w:t>
            </w:r>
            <w:r w:rsidRPr="00E52996">
              <w:rPr>
                <w:sz w:val="16"/>
                <w:szCs w:val="16"/>
              </w:rPr>
              <w:t>т</w:t>
            </w:r>
            <w:r w:rsidRPr="00E52996">
              <w:rPr>
                <w:sz w:val="16"/>
                <w:szCs w:val="16"/>
              </w:rPr>
              <w:t>ные трансферты муниципальным районам на ч</w:t>
            </w:r>
            <w:r w:rsidRPr="00E52996">
              <w:rPr>
                <w:sz w:val="16"/>
                <w:szCs w:val="16"/>
              </w:rPr>
              <w:t>а</w:t>
            </w:r>
            <w:r w:rsidRPr="00E52996">
              <w:rPr>
                <w:sz w:val="16"/>
                <w:szCs w:val="16"/>
              </w:rPr>
              <w:t>стичную компе</w:t>
            </w:r>
            <w:r w:rsidRPr="00E52996">
              <w:rPr>
                <w:sz w:val="16"/>
                <w:szCs w:val="16"/>
              </w:rPr>
              <w:t>н</w:t>
            </w:r>
            <w:r w:rsidRPr="00E52996">
              <w:rPr>
                <w:sz w:val="16"/>
                <w:szCs w:val="16"/>
              </w:rPr>
              <w:t>сацию дополн</w:t>
            </w:r>
            <w:r w:rsidRPr="00E52996">
              <w:rPr>
                <w:sz w:val="16"/>
                <w:szCs w:val="16"/>
              </w:rPr>
              <w:t>и</w:t>
            </w:r>
            <w:r w:rsidRPr="00E52996">
              <w:rPr>
                <w:sz w:val="16"/>
                <w:szCs w:val="16"/>
              </w:rPr>
              <w:t>тельных расходов на повышение оплаты труда р</w:t>
            </w:r>
            <w:r w:rsidRPr="00E52996">
              <w:rPr>
                <w:sz w:val="16"/>
                <w:szCs w:val="16"/>
              </w:rPr>
              <w:t>а</w:t>
            </w:r>
            <w:r w:rsidRPr="00E52996">
              <w:rPr>
                <w:sz w:val="16"/>
                <w:szCs w:val="16"/>
              </w:rPr>
              <w:t>ботников бюдже</w:t>
            </w:r>
            <w:r w:rsidRPr="00E52996">
              <w:rPr>
                <w:sz w:val="16"/>
                <w:szCs w:val="16"/>
              </w:rPr>
              <w:t>т</w:t>
            </w:r>
            <w:r w:rsidRPr="00E52996">
              <w:rPr>
                <w:sz w:val="16"/>
                <w:szCs w:val="16"/>
              </w:rPr>
              <w:t>ной сферы</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02 2 01 71410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56,00000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Образование</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02 2 01 71410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56,00000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noWrap/>
            <w:vAlign w:val="bottom"/>
            <w:hideMark/>
          </w:tcPr>
          <w:p w:rsidR="006C28BB" w:rsidRPr="00E52996" w:rsidRDefault="006C28BB" w:rsidP="006C28BB">
            <w:pPr>
              <w:jc w:val="center"/>
              <w:rPr>
                <w:sz w:val="16"/>
                <w:szCs w:val="16"/>
              </w:rPr>
            </w:pPr>
            <w:r w:rsidRPr="00E52996">
              <w:rPr>
                <w:sz w:val="16"/>
                <w:szCs w:val="16"/>
              </w:rPr>
              <w:t>Молодежная пол</w:t>
            </w:r>
            <w:r w:rsidRPr="00E52996">
              <w:rPr>
                <w:sz w:val="16"/>
                <w:szCs w:val="16"/>
              </w:rPr>
              <w:t>и</w:t>
            </w:r>
            <w:r w:rsidRPr="00E52996">
              <w:rPr>
                <w:sz w:val="16"/>
                <w:szCs w:val="16"/>
              </w:rPr>
              <w:t>тика</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02 2 01 71410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56,00000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учрежд</w:t>
            </w:r>
            <w:r w:rsidRPr="00E52996">
              <w:rPr>
                <w:sz w:val="16"/>
                <w:szCs w:val="16"/>
              </w:rPr>
              <w:t>е</w:t>
            </w:r>
            <w:r w:rsidRPr="00E52996">
              <w:rPr>
                <w:sz w:val="16"/>
                <w:szCs w:val="16"/>
              </w:rPr>
              <w:t>ниям</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02 2 01 71410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56,00000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 xml:space="preserve">Субсидии на </w:t>
            </w:r>
            <w:proofErr w:type="spellStart"/>
            <w:r w:rsidRPr="00E52996">
              <w:rPr>
                <w:sz w:val="16"/>
                <w:szCs w:val="16"/>
              </w:rPr>
              <w:t>соф</w:t>
            </w:r>
            <w:r w:rsidRPr="00E52996">
              <w:rPr>
                <w:sz w:val="16"/>
                <w:szCs w:val="16"/>
              </w:rPr>
              <w:t>и</w:t>
            </w:r>
            <w:r w:rsidRPr="00E52996">
              <w:rPr>
                <w:sz w:val="16"/>
                <w:szCs w:val="16"/>
              </w:rPr>
              <w:t>нансирование</w:t>
            </w:r>
            <w:proofErr w:type="spellEnd"/>
            <w:r w:rsidRPr="00E52996">
              <w:rPr>
                <w:sz w:val="16"/>
                <w:szCs w:val="16"/>
              </w:rPr>
              <w:t xml:space="preserve"> расходов муниц</w:t>
            </w:r>
            <w:r w:rsidRPr="00E52996">
              <w:rPr>
                <w:sz w:val="16"/>
                <w:szCs w:val="16"/>
              </w:rPr>
              <w:t>и</w:t>
            </w:r>
            <w:r w:rsidRPr="00E52996">
              <w:rPr>
                <w:sz w:val="16"/>
                <w:szCs w:val="16"/>
              </w:rPr>
              <w:t>пальных учрежд</w:t>
            </w:r>
            <w:r w:rsidRPr="00E52996">
              <w:rPr>
                <w:sz w:val="16"/>
                <w:szCs w:val="16"/>
              </w:rPr>
              <w:t>е</w:t>
            </w:r>
            <w:r w:rsidRPr="00E52996">
              <w:rPr>
                <w:sz w:val="16"/>
                <w:szCs w:val="16"/>
              </w:rPr>
              <w:t>ний по приобрет</w:t>
            </w:r>
            <w:r w:rsidRPr="00E52996">
              <w:rPr>
                <w:sz w:val="16"/>
                <w:szCs w:val="16"/>
              </w:rPr>
              <w:t>е</w:t>
            </w:r>
            <w:r w:rsidRPr="00E52996">
              <w:rPr>
                <w:sz w:val="16"/>
                <w:szCs w:val="16"/>
              </w:rPr>
              <w:t>нию коммунал</w:t>
            </w:r>
            <w:r w:rsidRPr="00E52996">
              <w:rPr>
                <w:sz w:val="16"/>
                <w:szCs w:val="16"/>
              </w:rPr>
              <w:t>ь</w:t>
            </w:r>
            <w:r w:rsidRPr="00E52996">
              <w:rPr>
                <w:sz w:val="16"/>
                <w:szCs w:val="16"/>
              </w:rPr>
              <w:t>ных услуг</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02 2 01 72300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1 708,04000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Образование</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02 2 01 72300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1 708,04000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noWrap/>
            <w:vAlign w:val="bottom"/>
            <w:hideMark/>
          </w:tcPr>
          <w:p w:rsidR="006C28BB" w:rsidRPr="00E52996" w:rsidRDefault="006C28BB" w:rsidP="006C28BB">
            <w:pPr>
              <w:jc w:val="center"/>
              <w:rPr>
                <w:sz w:val="16"/>
                <w:szCs w:val="16"/>
              </w:rPr>
            </w:pPr>
            <w:r w:rsidRPr="00E52996">
              <w:rPr>
                <w:sz w:val="16"/>
                <w:szCs w:val="16"/>
              </w:rPr>
              <w:t>Молодежная пол</w:t>
            </w:r>
            <w:r w:rsidRPr="00E52996">
              <w:rPr>
                <w:sz w:val="16"/>
                <w:szCs w:val="16"/>
              </w:rPr>
              <w:t>и</w:t>
            </w:r>
            <w:r w:rsidRPr="00E52996">
              <w:rPr>
                <w:sz w:val="16"/>
                <w:szCs w:val="16"/>
              </w:rPr>
              <w:t>тика</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02 2 01 72300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1 708,04000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учрежд</w:t>
            </w:r>
            <w:r w:rsidRPr="00E52996">
              <w:rPr>
                <w:sz w:val="16"/>
                <w:szCs w:val="16"/>
              </w:rPr>
              <w:t>е</w:t>
            </w:r>
            <w:r w:rsidRPr="00E52996">
              <w:rPr>
                <w:sz w:val="16"/>
                <w:szCs w:val="16"/>
              </w:rPr>
              <w:t>ниям</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02 2 01 72300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1 708,04000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hideMark/>
          </w:tcPr>
          <w:p w:rsidR="006C28BB" w:rsidRPr="00E52996" w:rsidRDefault="006C28BB" w:rsidP="006C28BB">
            <w:pPr>
              <w:jc w:val="center"/>
              <w:rPr>
                <w:sz w:val="16"/>
                <w:szCs w:val="16"/>
              </w:rPr>
            </w:pPr>
            <w:proofErr w:type="spellStart"/>
            <w:r w:rsidRPr="00E52996">
              <w:rPr>
                <w:sz w:val="16"/>
                <w:szCs w:val="16"/>
              </w:rPr>
              <w:t>Софинансирование</w:t>
            </w:r>
            <w:proofErr w:type="spellEnd"/>
            <w:r w:rsidRPr="00E52996">
              <w:rPr>
                <w:sz w:val="16"/>
                <w:szCs w:val="16"/>
              </w:rPr>
              <w:t xml:space="preserve"> субсидии по пр</w:t>
            </w:r>
            <w:r w:rsidRPr="00E52996">
              <w:rPr>
                <w:sz w:val="16"/>
                <w:szCs w:val="16"/>
              </w:rPr>
              <w:t>и</w:t>
            </w:r>
            <w:r w:rsidRPr="00E52996">
              <w:rPr>
                <w:sz w:val="16"/>
                <w:szCs w:val="16"/>
              </w:rPr>
              <w:t>обретению комм</w:t>
            </w:r>
            <w:r w:rsidRPr="00E52996">
              <w:rPr>
                <w:sz w:val="16"/>
                <w:szCs w:val="16"/>
              </w:rPr>
              <w:t>у</w:t>
            </w:r>
            <w:r w:rsidRPr="00E52996">
              <w:rPr>
                <w:sz w:val="16"/>
                <w:szCs w:val="16"/>
              </w:rPr>
              <w:t>нальных услуг муниципальными учреждениями</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02 2 01 S2300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427,06000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Образование</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02 2 01 S2300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427,06000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noWrap/>
            <w:vAlign w:val="bottom"/>
            <w:hideMark/>
          </w:tcPr>
          <w:p w:rsidR="006C28BB" w:rsidRPr="00E52996" w:rsidRDefault="006C28BB" w:rsidP="006C28BB">
            <w:pPr>
              <w:jc w:val="center"/>
              <w:rPr>
                <w:sz w:val="16"/>
                <w:szCs w:val="16"/>
              </w:rPr>
            </w:pPr>
            <w:r w:rsidRPr="00E52996">
              <w:rPr>
                <w:sz w:val="16"/>
                <w:szCs w:val="16"/>
              </w:rPr>
              <w:t>Молодежная пол</w:t>
            </w:r>
            <w:r w:rsidRPr="00E52996">
              <w:rPr>
                <w:sz w:val="16"/>
                <w:szCs w:val="16"/>
              </w:rPr>
              <w:t>и</w:t>
            </w:r>
            <w:r w:rsidRPr="00E52996">
              <w:rPr>
                <w:sz w:val="16"/>
                <w:szCs w:val="16"/>
              </w:rPr>
              <w:t>тика</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02 2 01 S2300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427,06000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учрежд</w:t>
            </w:r>
            <w:r w:rsidRPr="00E52996">
              <w:rPr>
                <w:sz w:val="16"/>
                <w:szCs w:val="16"/>
              </w:rPr>
              <w:t>е</w:t>
            </w:r>
            <w:r w:rsidRPr="00E52996">
              <w:rPr>
                <w:sz w:val="16"/>
                <w:szCs w:val="16"/>
              </w:rPr>
              <w:t>ниям</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02 2 01 S2300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427,06000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bCs/>
                <w:sz w:val="16"/>
                <w:szCs w:val="16"/>
              </w:rPr>
            </w:pPr>
            <w:r w:rsidRPr="00E52996">
              <w:rPr>
                <w:bCs/>
                <w:sz w:val="16"/>
                <w:szCs w:val="16"/>
              </w:rPr>
              <w:t>Подпрограмма «Патриотическое воспитание нас</w:t>
            </w:r>
            <w:r w:rsidRPr="00E52996">
              <w:rPr>
                <w:bCs/>
                <w:sz w:val="16"/>
                <w:szCs w:val="16"/>
              </w:rPr>
              <w:t>е</w:t>
            </w:r>
            <w:r w:rsidRPr="00E52996">
              <w:rPr>
                <w:bCs/>
                <w:sz w:val="16"/>
                <w:szCs w:val="16"/>
              </w:rPr>
              <w:t>ления Любыти</w:t>
            </w:r>
            <w:r w:rsidRPr="00E52996">
              <w:rPr>
                <w:bCs/>
                <w:sz w:val="16"/>
                <w:szCs w:val="16"/>
              </w:rPr>
              <w:t>н</w:t>
            </w:r>
            <w:r w:rsidRPr="00E52996">
              <w:rPr>
                <w:bCs/>
                <w:sz w:val="16"/>
                <w:szCs w:val="16"/>
              </w:rPr>
              <w:t>ского района» муниципальной программы Люб</w:t>
            </w:r>
            <w:r w:rsidRPr="00E52996">
              <w:rPr>
                <w:bCs/>
                <w:sz w:val="16"/>
                <w:szCs w:val="16"/>
              </w:rPr>
              <w:t>ы</w:t>
            </w:r>
            <w:r w:rsidRPr="00E52996">
              <w:rPr>
                <w:bCs/>
                <w:sz w:val="16"/>
                <w:szCs w:val="16"/>
              </w:rPr>
              <w:t>тинского муниц</w:t>
            </w:r>
            <w:r w:rsidRPr="00E52996">
              <w:rPr>
                <w:bCs/>
                <w:sz w:val="16"/>
                <w:szCs w:val="16"/>
              </w:rPr>
              <w:t>и</w:t>
            </w:r>
            <w:r w:rsidRPr="00E52996">
              <w:rPr>
                <w:bCs/>
                <w:sz w:val="16"/>
                <w:szCs w:val="16"/>
              </w:rPr>
              <w:t>пального района «Развитие культ</w:t>
            </w:r>
            <w:r w:rsidRPr="00E52996">
              <w:rPr>
                <w:bCs/>
                <w:sz w:val="16"/>
                <w:szCs w:val="16"/>
              </w:rPr>
              <w:t>у</w:t>
            </w:r>
            <w:r w:rsidRPr="00E52996">
              <w:rPr>
                <w:bCs/>
                <w:sz w:val="16"/>
                <w:szCs w:val="16"/>
              </w:rPr>
              <w:t>ры и туризма на территории Люб</w:t>
            </w:r>
            <w:r w:rsidRPr="00E52996">
              <w:rPr>
                <w:bCs/>
                <w:sz w:val="16"/>
                <w:szCs w:val="16"/>
              </w:rPr>
              <w:t>ы</w:t>
            </w:r>
            <w:r w:rsidRPr="00E52996">
              <w:rPr>
                <w:bCs/>
                <w:sz w:val="16"/>
                <w:szCs w:val="16"/>
              </w:rPr>
              <w:t>тинского муниц</w:t>
            </w:r>
            <w:r w:rsidRPr="00E52996">
              <w:rPr>
                <w:bCs/>
                <w:sz w:val="16"/>
                <w:szCs w:val="16"/>
              </w:rPr>
              <w:t>и</w:t>
            </w:r>
            <w:r w:rsidRPr="00E52996">
              <w:rPr>
                <w:bCs/>
                <w:sz w:val="16"/>
                <w:szCs w:val="16"/>
              </w:rPr>
              <w:t>пального района на 2014-2024 годы»</w:t>
            </w:r>
          </w:p>
        </w:tc>
        <w:tc>
          <w:tcPr>
            <w:tcW w:w="1701" w:type="dxa"/>
            <w:shd w:val="clear" w:color="auto" w:fill="auto"/>
            <w:vAlign w:val="bottom"/>
            <w:hideMark/>
          </w:tcPr>
          <w:p w:rsidR="006C28BB" w:rsidRPr="00E52996" w:rsidRDefault="006C28BB" w:rsidP="006C28BB">
            <w:pPr>
              <w:jc w:val="center"/>
              <w:rPr>
                <w:bCs/>
                <w:sz w:val="16"/>
                <w:szCs w:val="16"/>
              </w:rPr>
            </w:pPr>
            <w:r w:rsidRPr="00E52996">
              <w:rPr>
                <w:bCs/>
                <w:sz w:val="16"/>
                <w:szCs w:val="16"/>
              </w:rPr>
              <w:t xml:space="preserve">02 3 00 00000 </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22,00000</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22,00000</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22,00000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Организация па</w:t>
            </w:r>
            <w:r w:rsidRPr="00E52996">
              <w:rPr>
                <w:sz w:val="16"/>
                <w:szCs w:val="16"/>
              </w:rPr>
              <w:t>т</w:t>
            </w:r>
            <w:r w:rsidRPr="00E52996">
              <w:rPr>
                <w:sz w:val="16"/>
                <w:szCs w:val="16"/>
              </w:rPr>
              <w:t>риотического во</w:t>
            </w:r>
            <w:r w:rsidRPr="00E52996">
              <w:rPr>
                <w:sz w:val="16"/>
                <w:szCs w:val="16"/>
              </w:rPr>
              <w:t>с</w:t>
            </w:r>
            <w:r w:rsidRPr="00E52996">
              <w:rPr>
                <w:sz w:val="16"/>
                <w:szCs w:val="16"/>
              </w:rPr>
              <w:t>питания населения</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02 3 01 00000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22,00000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22,00000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22,00000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Реализация мер</w:t>
            </w:r>
            <w:r w:rsidRPr="00E52996">
              <w:rPr>
                <w:sz w:val="16"/>
                <w:szCs w:val="16"/>
              </w:rPr>
              <w:t>о</w:t>
            </w:r>
            <w:r w:rsidRPr="00E52996">
              <w:rPr>
                <w:sz w:val="16"/>
                <w:szCs w:val="16"/>
              </w:rPr>
              <w:t>приятий подпр</w:t>
            </w:r>
            <w:r w:rsidRPr="00E52996">
              <w:rPr>
                <w:sz w:val="16"/>
                <w:szCs w:val="16"/>
              </w:rPr>
              <w:t>о</w:t>
            </w:r>
            <w:r w:rsidRPr="00E52996">
              <w:rPr>
                <w:sz w:val="16"/>
                <w:szCs w:val="16"/>
              </w:rPr>
              <w:t>граммы «Патри</w:t>
            </w:r>
            <w:r w:rsidRPr="00E52996">
              <w:rPr>
                <w:sz w:val="16"/>
                <w:szCs w:val="16"/>
              </w:rPr>
              <w:t>о</w:t>
            </w:r>
            <w:r w:rsidRPr="00E52996">
              <w:rPr>
                <w:sz w:val="16"/>
                <w:szCs w:val="16"/>
              </w:rPr>
              <w:t>тическое воспит</w:t>
            </w:r>
            <w:r w:rsidRPr="00E52996">
              <w:rPr>
                <w:sz w:val="16"/>
                <w:szCs w:val="16"/>
              </w:rPr>
              <w:t>а</w:t>
            </w:r>
            <w:r w:rsidRPr="00E52996">
              <w:rPr>
                <w:sz w:val="16"/>
                <w:szCs w:val="16"/>
              </w:rPr>
              <w:t>ние населения Любытинского района» муниц</w:t>
            </w:r>
            <w:r w:rsidRPr="00E52996">
              <w:rPr>
                <w:sz w:val="16"/>
                <w:szCs w:val="16"/>
              </w:rPr>
              <w:t>и</w:t>
            </w:r>
            <w:r w:rsidRPr="00E52996">
              <w:rPr>
                <w:sz w:val="16"/>
                <w:szCs w:val="16"/>
              </w:rPr>
              <w:t>пальной програ</w:t>
            </w:r>
            <w:r w:rsidRPr="00E52996">
              <w:rPr>
                <w:sz w:val="16"/>
                <w:szCs w:val="16"/>
              </w:rPr>
              <w:t>м</w:t>
            </w:r>
            <w:r w:rsidRPr="00E52996">
              <w:rPr>
                <w:sz w:val="16"/>
                <w:szCs w:val="16"/>
              </w:rPr>
              <w:t>мы Любытинского муниципального района «Развитие культуры и тури</w:t>
            </w:r>
            <w:r w:rsidRPr="00E52996">
              <w:rPr>
                <w:sz w:val="16"/>
                <w:szCs w:val="16"/>
              </w:rPr>
              <w:t>з</w:t>
            </w:r>
            <w:r w:rsidRPr="00E52996">
              <w:rPr>
                <w:sz w:val="16"/>
                <w:szCs w:val="16"/>
              </w:rPr>
              <w:t xml:space="preserve">ма на территории Любытинского муниципального района на 2014-2024 годы»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02 3 01 99990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22,00000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22,00000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22,00000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Образование</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02 3 01 99990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22,00000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22,00000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22,00000</w:t>
            </w:r>
          </w:p>
        </w:tc>
      </w:tr>
      <w:tr w:rsidR="006C28BB" w:rsidRPr="00E52996" w:rsidTr="006C28BB">
        <w:trPr>
          <w:trHeight w:val="20"/>
        </w:trPr>
        <w:tc>
          <w:tcPr>
            <w:tcW w:w="1560" w:type="dxa"/>
            <w:shd w:val="clear" w:color="auto" w:fill="auto"/>
            <w:noWrap/>
            <w:vAlign w:val="bottom"/>
            <w:hideMark/>
          </w:tcPr>
          <w:p w:rsidR="006C28BB" w:rsidRPr="00E52996" w:rsidRDefault="006C28BB" w:rsidP="006C28BB">
            <w:pPr>
              <w:jc w:val="center"/>
              <w:rPr>
                <w:sz w:val="16"/>
                <w:szCs w:val="16"/>
              </w:rPr>
            </w:pPr>
            <w:r w:rsidRPr="00E52996">
              <w:rPr>
                <w:sz w:val="16"/>
                <w:szCs w:val="16"/>
              </w:rPr>
              <w:t>Молодежная пол</w:t>
            </w:r>
            <w:r w:rsidRPr="00E52996">
              <w:rPr>
                <w:sz w:val="16"/>
                <w:szCs w:val="16"/>
              </w:rPr>
              <w:t>и</w:t>
            </w:r>
            <w:r w:rsidRPr="00E52996">
              <w:rPr>
                <w:sz w:val="16"/>
                <w:szCs w:val="16"/>
              </w:rPr>
              <w:t>тика</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02 3 01 99990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22,00000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22,00000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22,00000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учрежд</w:t>
            </w:r>
            <w:r w:rsidRPr="00E52996">
              <w:rPr>
                <w:sz w:val="16"/>
                <w:szCs w:val="16"/>
              </w:rPr>
              <w:t>е</w:t>
            </w:r>
            <w:r w:rsidRPr="00E52996">
              <w:rPr>
                <w:sz w:val="16"/>
                <w:szCs w:val="16"/>
              </w:rPr>
              <w:t>ниям</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02 3 01 99990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22,00000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22,00000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22,00000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bCs/>
                <w:sz w:val="16"/>
                <w:szCs w:val="16"/>
              </w:rPr>
            </w:pPr>
            <w:r w:rsidRPr="00E52996">
              <w:rPr>
                <w:bCs/>
                <w:sz w:val="16"/>
                <w:szCs w:val="16"/>
              </w:rPr>
              <w:t>Муниципальная  программа Люб</w:t>
            </w:r>
            <w:r w:rsidRPr="00E52996">
              <w:rPr>
                <w:bCs/>
                <w:sz w:val="16"/>
                <w:szCs w:val="16"/>
              </w:rPr>
              <w:t>ы</w:t>
            </w:r>
            <w:r w:rsidRPr="00E52996">
              <w:rPr>
                <w:bCs/>
                <w:sz w:val="16"/>
                <w:szCs w:val="16"/>
              </w:rPr>
              <w:t>тинского муниц</w:t>
            </w:r>
            <w:r w:rsidRPr="00E52996">
              <w:rPr>
                <w:bCs/>
                <w:sz w:val="16"/>
                <w:szCs w:val="16"/>
              </w:rPr>
              <w:t>и</w:t>
            </w:r>
            <w:r w:rsidRPr="00E52996">
              <w:rPr>
                <w:bCs/>
                <w:sz w:val="16"/>
                <w:szCs w:val="16"/>
              </w:rPr>
              <w:t>пального района «Развитие физич</w:t>
            </w:r>
            <w:r w:rsidRPr="00E52996">
              <w:rPr>
                <w:bCs/>
                <w:sz w:val="16"/>
                <w:szCs w:val="16"/>
              </w:rPr>
              <w:t>е</w:t>
            </w:r>
            <w:r w:rsidRPr="00E52996">
              <w:rPr>
                <w:bCs/>
                <w:sz w:val="16"/>
                <w:szCs w:val="16"/>
              </w:rPr>
              <w:t>ской культуры и спорта в Любыти</w:t>
            </w:r>
            <w:r w:rsidRPr="00E52996">
              <w:rPr>
                <w:bCs/>
                <w:sz w:val="16"/>
                <w:szCs w:val="16"/>
              </w:rPr>
              <w:t>н</w:t>
            </w:r>
            <w:r w:rsidRPr="00E52996">
              <w:rPr>
                <w:bCs/>
                <w:sz w:val="16"/>
                <w:szCs w:val="16"/>
              </w:rPr>
              <w:t>ском муниципал</w:t>
            </w:r>
            <w:r w:rsidRPr="00E52996">
              <w:rPr>
                <w:bCs/>
                <w:sz w:val="16"/>
                <w:szCs w:val="16"/>
              </w:rPr>
              <w:t>ь</w:t>
            </w:r>
            <w:r w:rsidRPr="00E52996">
              <w:rPr>
                <w:bCs/>
                <w:sz w:val="16"/>
                <w:szCs w:val="16"/>
              </w:rPr>
              <w:t>ном районе на 2014-2024 годы»</w:t>
            </w:r>
          </w:p>
        </w:tc>
        <w:tc>
          <w:tcPr>
            <w:tcW w:w="1701" w:type="dxa"/>
            <w:shd w:val="clear" w:color="auto" w:fill="auto"/>
            <w:vAlign w:val="bottom"/>
            <w:hideMark/>
          </w:tcPr>
          <w:p w:rsidR="006C28BB" w:rsidRPr="00E52996" w:rsidRDefault="006C28BB" w:rsidP="006C28BB">
            <w:pPr>
              <w:jc w:val="center"/>
              <w:rPr>
                <w:bCs/>
                <w:sz w:val="16"/>
                <w:szCs w:val="16"/>
              </w:rPr>
            </w:pPr>
            <w:r w:rsidRPr="00E52996">
              <w:rPr>
                <w:bCs/>
                <w:sz w:val="16"/>
                <w:szCs w:val="16"/>
              </w:rPr>
              <w:t>03 0 00 00000</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7 966,15250</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4 020,50000</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4 020,50000</w:t>
            </w:r>
          </w:p>
        </w:tc>
      </w:tr>
      <w:tr w:rsidR="006C28BB" w:rsidRPr="00E52996" w:rsidTr="006C28BB">
        <w:trPr>
          <w:trHeight w:val="20"/>
        </w:trPr>
        <w:tc>
          <w:tcPr>
            <w:tcW w:w="1560" w:type="dxa"/>
            <w:shd w:val="clear" w:color="auto" w:fill="auto"/>
            <w:hideMark/>
          </w:tcPr>
          <w:p w:rsidR="006C28BB" w:rsidRPr="00E52996" w:rsidRDefault="006C28BB" w:rsidP="006C28BB">
            <w:pPr>
              <w:jc w:val="center"/>
              <w:rPr>
                <w:sz w:val="16"/>
                <w:szCs w:val="16"/>
              </w:rPr>
            </w:pPr>
            <w:r w:rsidRPr="00E52996">
              <w:rPr>
                <w:sz w:val="16"/>
                <w:szCs w:val="16"/>
              </w:rPr>
              <w:t>Развитие физич</w:t>
            </w:r>
            <w:r w:rsidRPr="00E52996">
              <w:rPr>
                <w:sz w:val="16"/>
                <w:szCs w:val="16"/>
              </w:rPr>
              <w:t>е</w:t>
            </w:r>
            <w:r w:rsidRPr="00E52996">
              <w:rPr>
                <w:sz w:val="16"/>
                <w:szCs w:val="16"/>
              </w:rPr>
              <w:t>ской культуры и массового спорта на территории муниципального района</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03 0 01 00000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1 256,72500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Обеспечение де</w:t>
            </w:r>
            <w:r w:rsidRPr="00E52996">
              <w:rPr>
                <w:sz w:val="16"/>
                <w:szCs w:val="16"/>
              </w:rPr>
              <w:t>я</w:t>
            </w:r>
            <w:r w:rsidRPr="00E52996">
              <w:rPr>
                <w:sz w:val="16"/>
                <w:szCs w:val="16"/>
              </w:rPr>
              <w:t>тельности орган</w:t>
            </w:r>
            <w:r w:rsidRPr="00E52996">
              <w:rPr>
                <w:sz w:val="16"/>
                <w:szCs w:val="16"/>
              </w:rPr>
              <w:t>и</w:t>
            </w:r>
            <w:r w:rsidRPr="00E52996">
              <w:rPr>
                <w:sz w:val="16"/>
                <w:szCs w:val="16"/>
              </w:rPr>
              <w:t>заций дополн</w:t>
            </w:r>
            <w:r w:rsidRPr="00E52996">
              <w:rPr>
                <w:sz w:val="16"/>
                <w:szCs w:val="16"/>
              </w:rPr>
              <w:t>и</w:t>
            </w:r>
            <w:r w:rsidRPr="00E52996">
              <w:rPr>
                <w:sz w:val="16"/>
                <w:szCs w:val="16"/>
              </w:rPr>
              <w:t>тельного образов</w:t>
            </w:r>
            <w:r w:rsidRPr="00E52996">
              <w:rPr>
                <w:sz w:val="16"/>
                <w:szCs w:val="16"/>
              </w:rPr>
              <w:t>а</w:t>
            </w:r>
            <w:r w:rsidRPr="00E52996">
              <w:rPr>
                <w:sz w:val="16"/>
                <w:szCs w:val="16"/>
              </w:rPr>
              <w:t>ния детей</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03 0 01 01410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340,00000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Образование</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03 0 01 01410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340,00000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Дополнительное образование детей</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03 0 01 01410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340,00000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учрежд</w:t>
            </w:r>
            <w:r w:rsidRPr="00E52996">
              <w:rPr>
                <w:sz w:val="16"/>
                <w:szCs w:val="16"/>
              </w:rPr>
              <w:t>е</w:t>
            </w:r>
            <w:r w:rsidRPr="00E52996">
              <w:rPr>
                <w:sz w:val="16"/>
                <w:szCs w:val="16"/>
              </w:rPr>
              <w:t>ниям</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03 0 01 01410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340,00000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Обеспечение де</w:t>
            </w:r>
            <w:r w:rsidRPr="00E52996">
              <w:rPr>
                <w:sz w:val="16"/>
                <w:szCs w:val="16"/>
              </w:rPr>
              <w:t>я</w:t>
            </w:r>
            <w:r w:rsidRPr="00E52996">
              <w:rPr>
                <w:sz w:val="16"/>
                <w:szCs w:val="16"/>
              </w:rPr>
              <w:t>тельности учр</w:t>
            </w:r>
            <w:r w:rsidRPr="00E52996">
              <w:rPr>
                <w:sz w:val="16"/>
                <w:szCs w:val="16"/>
              </w:rPr>
              <w:t>е</w:t>
            </w:r>
            <w:r w:rsidRPr="00E52996">
              <w:rPr>
                <w:sz w:val="16"/>
                <w:szCs w:val="16"/>
              </w:rPr>
              <w:t>ждений в сфере физической кул</w:t>
            </w:r>
            <w:r w:rsidRPr="00E52996">
              <w:rPr>
                <w:sz w:val="16"/>
                <w:szCs w:val="16"/>
              </w:rPr>
              <w:t>ь</w:t>
            </w:r>
            <w:r w:rsidRPr="00E52996">
              <w:rPr>
                <w:sz w:val="16"/>
                <w:szCs w:val="16"/>
              </w:rPr>
              <w:t>туры и спорта</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03 0 01 01420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303,97500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noWrap/>
            <w:vAlign w:val="bottom"/>
            <w:hideMark/>
          </w:tcPr>
          <w:p w:rsidR="006C28BB" w:rsidRPr="00E52996" w:rsidRDefault="006C28BB" w:rsidP="006C28BB">
            <w:pPr>
              <w:jc w:val="center"/>
              <w:rPr>
                <w:sz w:val="16"/>
                <w:szCs w:val="16"/>
              </w:rPr>
            </w:pPr>
            <w:r w:rsidRPr="00E52996">
              <w:rPr>
                <w:sz w:val="16"/>
                <w:szCs w:val="16"/>
              </w:rPr>
              <w:t>Физическая кул</w:t>
            </w:r>
            <w:r w:rsidRPr="00E52996">
              <w:rPr>
                <w:sz w:val="16"/>
                <w:szCs w:val="16"/>
              </w:rPr>
              <w:t>ь</w:t>
            </w:r>
            <w:r w:rsidRPr="00E52996">
              <w:rPr>
                <w:sz w:val="16"/>
                <w:szCs w:val="16"/>
              </w:rPr>
              <w:t xml:space="preserve">тура и спорт </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03 0 01 01420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303,97500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noWrap/>
            <w:vAlign w:val="bottom"/>
            <w:hideMark/>
          </w:tcPr>
          <w:p w:rsidR="006C28BB" w:rsidRPr="00E52996" w:rsidRDefault="006C28BB" w:rsidP="006C28BB">
            <w:pPr>
              <w:jc w:val="center"/>
              <w:rPr>
                <w:sz w:val="16"/>
                <w:szCs w:val="16"/>
              </w:rPr>
            </w:pPr>
            <w:r w:rsidRPr="00E52996">
              <w:rPr>
                <w:sz w:val="16"/>
                <w:szCs w:val="16"/>
              </w:rPr>
              <w:t>Физическая кул</w:t>
            </w:r>
            <w:r w:rsidRPr="00E52996">
              <w:rPr>
                <w:sz w:val="16"/>
                <w:szCs w:val="16"/>
              </w:rPr>
              <w:t>ь</w:t>
            </w:r>
            <w:r w:rsidRPr="00E52996">
              <w:rPr>
                <w:sz w:val="16"/>
                <w:szCs w:val="16"/>
              </w:rPr>
              <w:t xml:space="preserve">тура </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03 0 01 01420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303,97500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учрежд</w:t>
            </w:r>
            <w:r w:rsidRPr="00E52996">
              <w:rPr>
                <w:sz w:val="16"/>
                <w:szCs w:val="16"/>
              </w:rPr>
              <w:t>е</w:t>
            </w:r>
            <w:r w:rsidRPr="00E52996">
              <w:rPr>
                <w:sz w:val="16"/>
                <w:szCs w:val="16"/>
              </w:rPr>
              <w:t>ниям</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03 0 01 01420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303,97500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Реализация мер</w:t>
            </w:r>
            <w:r w:rsidRPr="00E52996">
              <w:rPr>
                <w:sz w:val="16"/>
                <w:szCs w:val="16"/>
              </w:rPr>
              <w:t>о</w:t>
            </w:r>
            <w:r w:rsidRPr="00E52996">
              <w:rPr>
                <w:sz w:val="16"/>
                <w:szCs w:val="16"/>
              </w:rPr>
              <w:t>приятий муниц</w:t>
            </w:r>
            <w:r w:rsidRPr="00E52996">
              <w:rPr>
                <w:sz w:val="16"/>
                <w:szCs w:val="16"/>
              </w:rPr>
              <w:t>и</w:t>
            </w:r>
            <w:r w:rsidRPr="00E52996">
              <w:rPr>
                <w:sz w:val="16"/>
                <w:szCs w:val="16"/>
              </w:rPr>
              <w:t>пальной програ</w:t>
            </w:r>
            <w:r w:rsidRPr="00E52996">
              <w:rPr>
                <w:sz w:val="16"/>
                <w:szCs w:val="16"/>
              </w:rPr>
              <w:t>м</w:t>
            </w:r>
            <w:r w:rsidRPr="00E52996">
              <w:rPr>
                <w:sz w:val="16"/>
                <w:szCs w:val="16"/>
              </w:rPr>
              <w:t>мы Любытинского муниципального района «Развитие физической кул</w:t>
            </w:r>
            <w:r w:rsidRPr="00E52996">
              <w:rPr>
                <w:sz w:val="16"/>
                <w:szCs w:val="16"/>
              </w:rPr>
              <w:t>ь</w:t>
            </w:r>
            <w:r w:rsidRPr="00E52996">
              <w:rPr>
                <w:sz w:val="16"/>
                <w:szCs w:val="16"/>
              </w:rPr>
              <w:t>туры и спорта в Любытинском муниципальном районе на 2014-2024 годы»</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03 0 01 99990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612,75000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Образование</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03 0 01 99990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 xml:space="preserve">Дополнительное </w:t>
            </w:r>
            <w:r w:rsidRPr="00E52996">
              <w:rPr>
                <w:sz w:val="16"/>
                <w:szCs w:val="16"/>
              </w:rPr>
              <w:lastRenderedPageBreak/>
              <w:t>образование детей</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03 0 01 99990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Субсидии авт</w:t>
            </w:r>
            <w:r w:rsidRPr="00E52996">
              <w:rPr>
                <w:sz w:val="16"/>
                <w:szCs w:val="16"/>
              </w:rPr>
              <w:t>о</w:t>
            </w:r>
            <w:r w:rsidRPr="00E52996">
              <w:rPr>
                <w:sz w:val="16"/>
                <w:szCs w:val="16"/>
              </w:rPr>
              <w:t>номным учрежд</w:t>
            </w:r>
            <w:r w:rsidRPr="00E52996">
              <w:rPr>
                <w:sz w:val="16"/>
                <w:szCs w:val="16"/>
              </w:rPr>
              <w:t>е</w:t>
            </w:r>
            <w:r w:rsidRPr="00E52996">
              <w:rPr>
                <w:sz w:val="16"/>
                <w:szCs w:val="16"/>
              </w:rPr>
              <w:t>ниям</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03 0 01 99990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noWrap/>
            <w:vAlign w:val="bottom"/>
            <w:hideMark/>
          </w:tcPr>
          <w:p w:rsidR="006C28BB" w:rsidRPr="00E52996" w:rsidRDefault="006C28BB" w:rsidP="006C28BB">
            <w:pPr>
              <w:jc w:val="center"/>
              <w:rPr>
                <w:sz w:val="16"/>
                <w:szCs w:val="16"/>
              </w:rPr>
            </w:pPr>
            <w:r w:rsidRPr="00E52996">
              <w:rPr>
                <w:sz w:val="16"/>
                <w:szCs w:val="16"/>
              </w:rPr>
              <w:t>Физическая кул</w:t>
            </w:r>
            <w:r w:rsidRPr="00E52996">
              <w:rPr>
                <w:sz w:val="16"/>
                <w:szCs w:val="16"/>
              </w:rPr>
              <w:t>ь</w:t>
            </w:r>
            <w:r w:rsidRPr="00E52996">
              <w:rPr>
                <w:sz w:val="16"/>
                <w:szCs w:val="16"/>
              </w:rPr>
              <w:t xml:space="preserve">тура и спорт </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03 0 01 99990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512,75000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90,00000</w:t>
            </w:r>
          </w:p>
        </w:tc>
      </w:tr>
      <w:tr w:rsidR="006C28BB" w:rsidRPr="00E52996" w:rsidTr="006C28BB">
        <w:trPr>
          <w:trHeight w:val="20"/>
        </w:trPr>
        <w:tc>
          <w:tcPr>
            <w:tcW w:w="1560" w:type="dxa"/>
            <w:shd w:val="clear" w:color="auto" w:fill="auto"/>
            <w:noWrap/>
            <w:vAlign w:val="bottom"/>
            <w:hideMark/>
          </w:tcPr>
          <w:p w:rsidR="006C28BB" w:rsidRPr="00E52996" w:rsidRDefault="006C28BB" w:rsidP="006C28BB">
            <w:pPr>
              <w:jc w:val="center"/>
              <w:rPr>
                <w:sz w:val="16"/>
                <w:szCs w:val="16"/>
              </w:rPr>
            </w:pPr>
            <w:r w:rsidRPr="00E52996">
              <w:rPr>
                <w:sz w:val="16"/>
                <w:szCs w:val="16"/>
              </w:rPr>
              <w:t>Физическая кул</w:t>
            </w:r>
            <w:r w:rsidRPr="00E52996">
              <w:rPr>
                <w:sz w:val="16"/>
                <w:szCs w:val="16"/>
              </w:rPr>
              <w:t>ь</w:t>
            </w:r>
            <w:r w:rsidRPr="00E52996">
              <w:rPr>
                <w:sz w:val="16"/>
                <w:szCs w:val="16"/>
              </w:rPr>
              <w:t xml:space="preserve">тура </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03 0 01 99990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512,75000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учрежд</w:t>
            </w:r>
            <w:r w:rsidRPr="00E52996">
              <w:rPr>
                <w:sz w:val="16"/>
                <w:szCs w:val="16"/>
              </w:rPr>
              <w:t>е</w:t>
            </w:r>
            <w:r w:rsidRPr="00E52996">
              <w:rPr>
                <w:sz w:val="16"/>
                <w:szCs w:val="16"/>
              </w:rPr>
              <w:t>ниям</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03 0 01 99990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512,75000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90,00000</w:t>
            </w:r>
          </w:p>
        </w:tc>
      </w:tr>
      <w:tr w:rsidR="006C28BB" w:rsidRPr="00E52996" w:rsidTr="006C28BB">
        <w:trPr>
          <w:trHeight w:val="20"/>
        </w:trPr>
        <w:tc>
          <w:tcPr>
            <w:tcW w:w="1560" w:type="dxa"/>
            <w:shd w:val="clear" w:color="auto" w:fill="auto"/>
            <w:hideMark/>
          </w:tcPr>
          <w:p w:rsidR="006C28BB" w:rsidRPr="00E52996" w:rsidRDefault="006C28BB" w:rsidP="006C28BB">
            <w:pPr>
              <w:jc w:val="center"/>
              <w:rPr>
                <w:sz w:val="16"/>
                <w:szCs w:val="16"/>
              </w:rPr>
            </w:pPr>
            <w:r w:rsidRPr="00E52996">
              <w:rPr>
                <w:sz w:val="16"/>
                <w:szCs w:val="16"/>
              </w:rPr>
              <w:t>Развитие отрасли физической кул</w:t>
            </w:r>
            <w:r w:rsidRPr="00E52996">
              <w:rPr>
                <w:sz w:val="16"/>
                <w:szCs w:val="16"/>
              </w:rPr>
              <w:t>ь</w:t>
            </w:r>
            <w:r w:rsidRPr="00E52996">
              <w:rPr>
                <w:sz w:val="16"/>
                <w:szCs w:val="16"/>
              </w:rPr>
              <w:t>туры и спорта</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03 0 03 00000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6 709,42750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3 930,50000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3 930,50000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Обеспечение де</w:t>
            </w:r>
            <w:r w:rsidRPr="00E52996">
              <w:rPr>
                <w:sz w:val="16"/>
                <w:szCs w:val="16"/>
              </w:rPr>
              <w:t>я</w:t>
            </w:r>
            <w:r w:rsidRPr="00E52996">
              <w:rPr>
                <w:sz w:val="16"/>
                <w:szCs w:val="16"/>
              </w:rPr>
              <w:t>тельности орган</w:t>
            </w:r>
            <w:r w:rsidRPr="00E52996">
              <w:rPr>
                <w:sz w:val="16"/>
                <w:szCs w:val="16"/>
              </w:rPr>
              <w:t>и</w:t>
            </w:r>
            <w:r w:rsidRPr="00E52996">
              <w:rPr>
                <w:sz w:val="16"/>
                <w:szCs w:val="16"/>
              </w:rPr>
              <w:t>заций дополн</w:t>
            </w:r>
            <w:r w:rsidRPr="00E52996">
              <w:rPr>
                <w:sz w:val="16"/>
                <w:szCs w:val="16"/>
              </w:rPr>
              <w:t>и</w:t>
            </w:r>
            <w:r w:rsidRPr="00E52996">
              <w:rPr>
                <w:sz w:val="16"/>
                <w:szCs w:val="16"/>
              </w:rPr>
              <w:t>тельного образов</w:t>
            </w:r>
            <w:r w:rsidRPr="00E52996">
              <w:rPr>
                <w:sz w:val="16"/>
                <w:szCs w:val="16"/>
              </w:rPr>
              <w:t>а</w:t>
            </w:r>
            <w:r w:rsidRPr="00E52996">
              <w:rPr>
                <w:sz w:val="16"/>
                <w:szCs w:val="16"/>
              </w:rPr>
              <w:t>ния детей</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03 0 03 01410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2 908,73000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2 704,70000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2 704,70000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Образование</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03 0 03 01410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2 328,63000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2 136,80000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2 136,80000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Дополнительное образование детей</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03 0 03 01410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2 328,63000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2 136,80000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2 136,80000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учрежд</w:t>
            </w:r>
            <w:r w:rsidRPr="00E52996">
              <w:rPr>
                <w:sz w:val="16"/>
                <w:szCs w:val="16"/>
              </w:rPr>
              <w:t>е</w:t>
            </w:r>
            <w:r w:rsidRPr="00E52996">
              <w:rPr>
                <w:sz w:val="16"/>
                <w:szCs w:val="16"/>
              </w:rPr>
              <w:t>ниям</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03 0 03 01410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2 328,63000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2 136,80000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2 136,80000</w:t>
            </w:r>
          </w:p>
        </w:tc>
      </w:tr>
      <w:tr w:rsidR="006C28BB" w:rsidRPr="00E52996" w:rsidTr="006C28BB">
        <w:trPr>
          <w:trHeight w:val="20"/>
        </w:trPr>
        <w:tc>
          <w:tcPr>
            <w:tcW w:w="1560" w:type="dxa"/>
            <w:shd w:val="clear" w:color="auto" w:fill="auto"/>
            <w:noWrap/>
            <w:vAlign w:val="bottom"/>
            <w:hideMark/>
          </w:tcPr>
          <w:p w:rsidR="006C28BB" w:rsidRPr="00E52996" w:rsidRDefault="006C28BB" w:rsidP="006C28BB">
            <w:pPr>
              <w:jc w:val="center"/>
              <w:rPr>
                <w:sz w:val="16"/>
                <w:szCs w:val="16"/>
              </w:rPr>
            </w:pPr>
            <w:r w:rsidRPr="00E52996">
              <w:rPr>
                <w:sz w:val="16"/>
                <w:szCs w:val="16"/>
              </w:rPr>
              <w:t>Физическая кул</w:t>
            </w:r>
            <w:r w:rsidRPr="00E52996">
              <w:rPr>
                <w:sz w:val="16"/>
                <w:szCs w:val="16"/>
              </w:rPr>
              <w:t>ь</w:t>
            </w:r>
            <w:r w:rsidRPr="00E52996">
              <w:rPr>
                <w:sz w:val="16"/>
                <w:szCs w:val="16"/>
              </w:rPr>
              <w:t xml:space="preserve">тура и спорт </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03 0 03 01410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580,10000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567,90000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567,90000</w:t>
            </w:r>
          </w:p>
        </w:tc>
      </w:tr>
      <w:tr w:rsidR="006C28BB" w:rsidRPr="00E52996" w:rsidTr="006C28BB">
        <w:trPr>
          <w:trHeight w:val="20"/>
        </w:trPr>
        <w:tc>
          <w:tcPr>
            <w:tcW w:w="1560" w:type="dxa"/>
            <w:shd w:val="clear" w:color="auto" w:fill="auto"/>
            <w:noWrap/>
            <w:vAlign w:val="bottom"/>
            <w:hideMark/>
          </w:tcPr>
          <w:p w:rsidR="006C28BB" w:rsidRPr="00E52996" w:rsidRDefault="006C28BB" w:rsidP="006C28BB">
            <w:pPr>
              <w:jc w:val="center"/>
              <w:rPr>
                <w:sz w:val="16"/>
                <w:szCs w:val="16"/>
              </w:rPr>
            </w:pPr>
            <w:r w:rsidRPr="00E52996">
              <w:rPr>
                <w:sz w:val="16"/>
                <w:szCs w:val="16"/>
              </w:rPr>
              <w:t>Физическая кул</w:t>
            </w:r>
            <w:r w:rsidRPr="00E52996">
              <w:rPr>
                <w:sz w:val="16"/>
                <w:szCs w:val="16"/>
              </w:rPr>
              <w:t>ь</w:t>
            </w:r>
            <w:r w:rsidRPr="00E52996">
              <w:rPr>
                <w:sz w:val="16"/>
                <w:szCs w:val="16"/>
              </w:rPr>
              <w:t xml:space="preserve">тура </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03 0 03 01410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580,10000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567,90000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567,90000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учрежд</w:t>
            </w:r>
            <w:r w:rsidRPr="00E52996">
              <w:rPr>
                <w:sz w:val="16"/>
                <w:szCs w:val="16"/>
              </w:rPr>
              <w:t>е</w:t>
            </w:r>
            <w:r w:rsidRPr="00E52996">
              <w:rPr>
                <w:sz w:val="16"/>
                <w:szCs w:val="16"/>
              </w:rPr>
              <w:t>ниям</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03 0 03 01410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580,10000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567,90000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567,90000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Обеспечение де</w:t>
            </w:r>
            <w:r w:rsidRPr="00E52996">
              <w:rPr>
                <w:sz w:val="16"/>
                <w:szCs w:val="16"/>
              </w:rPr>
              <w:t>я</w:t>
            </w:r>
            <w:r w:rsidRPr="00E52996">
              <w:rPr>
                <w:sz w:val="16"/>
                <w:szCs w:val="16"/>
              </w:rPr>
              <w:t>тельности учр</w:t>
            </w:r>
            <w:r w:rsidRPr="00E52996">
              <w:rPr>
                <w:sz w:val="16"/>
                <w:szCs w:val="16"/>
              </w:rPr>
              <w:t>е</w:t>
            </w:r>
            <w:r w:rsidRPr="00E52996">
              <w:rPr>
                <w:sz w:val="16"/>
                <w:szCs w:val="16"/>
              </w:rPr>
              <w:t>ждений в сфере физической кул</w:t>
            </w:r>
            <w:r w:rsidRPr="00E52996">
              <w:rPr>
                <w:sz w:val="16"/>
                <w:szCs w:val="16"/>
              </w:rPr>
              <w:t>ь</w:t>
            </w:r>
            <w:r w:rsidRPr="00E52996">
              <w:rPr>
                <w:sz w:val="16"/>
                <w:szCs w:val="16"/>
              </w:rPr>
              <w:t>туры и спорта</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03 0 03 01420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1 398,30000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1 225,80000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1 225,80000</w:t>
            </w:r>
          </w:p>
        </w:tc>
      </w:tr>
      <w:tr w:rsidR="006C28BB" w:rsidRPr="00E52996" w:rsidTr="006C28BB">
        <w:trPr>
          <w:trHeight w:val="20"/>
        </w:trPr>
        <w:tc>
          <w:tcPr>
            <w:tcW w:w="1560" w:type="dxa"/>
            <w:shd w:val="clear" w:color="auto" w:fill="auto"/>
            <w:noWrap/>
            <w:vAlign w:val="bottom"/>
            <w:hideMark/>
          </w:tcPr>
          <w:p w:rsidR="006C28BB" w:rsidRPr="00E52996" w:rsidRDefault="006C28BB" w:rsidP="006C28BB">
            <w:pPr>
              <w:jc w:val="center"/>
              <w:rPr>
                <w:sz w:val="16"/>
                <w:szCs w:val="16"/>
              </w:rPr>
            </w:pPr>
            <w:r w:rsidRPr="00E52996">
              <w:rPr>
                <w:sz w:val="16"/>
                <w:szCs w:val="16"/>
              </w:rPr>
              <w:t>Физическая кул</w:t>
            </w:r>
            <w:r w:rsidRPr="00E52996">
              <w:rPr>
                <w:sz w:val="16"/>
                <w:szCs w:val="16"/>
              </w:rPr>
              <w:t>ь</w:t>
            </w:r>
            <w:r w:rsidRPr="00E52996">
              <w:rPr>
                <w:sz w:val="16"/>
                <w:szCs w:val="16"/>
              </w:rPr>
              <w:t xml:space="preserve">тура и спорт </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03 0 03 01420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1 398,30000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1 225,80000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1 225,80000</w:t>
            </w:r>
          </w:p>
        </w:tc>
      </w:tr>
      <w:tr w:rsidR="006C28BB" w:rsidRPr="00E52996" w:rsidTr="006C28BB">
        <w:trPr>
          <w:trHeight w:val="20"/>
        </w:trPr>
        <w:tc>
          <w:tcPr>
            <w:tcW w:w="1560" w:type="dxa"/>
            <w:shd w:val="clear" w:color="auto" w:fill="auto"/>
            <w:noWrap/>
            <w:vAlign w:val="bottom"/>
            <w:hideMark/>
          </w:tcPr>
          <w:p w:rsidR="006C28BB" w:rsidRPr="00E52996" w:rsidRDefault="006C28BB" w:rsidP="006C28BB">
            <w:pPr>
              <w:jc w:val="center"/>
              <w:rPr>
                <w:sz w:val="16"/>
                <w:szCs w:val="16"/>
              </w:rPr>
            </w:pPr>
            <w:r w:rsidRPr="00E52996">
              <w:rPr>
                <w:sz w:val="16"/>
                <w:szCs w:val="16"/>
              </w:rPr>
              <w:t>Физическая кул</w:t>
            </w:r>
            <w:r w:rsidRPr="00E52996">
              <w:rPr>
                <w:sz w:val="16"/>
                <w:szCs w:val="16"/>
              </w:rPr>
              <w:t>ь</w:t>
            </w:r>
            <w:r w:rsidRPr="00E52996">
              <w:rPr>
                <w:sz w:val="16"/>
                <w:szCs w:val="16"/>
              </w:rPr>
              <w:t xml:space="preserve">тура </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03 0 03 01420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1 398,30000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1 225,80000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1 225,80000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учрежд</w:t>
            </w:r>
            <w:r w:rsidRPr="00E52996">
              <w:rPr>
                <w:sz w:val="16"/>
                <w:szCs w:val="16"/>
              </w:rPr>
              <w:t>е</w:t>
            </w:r>
            <w:r w:rsidRPr="00E52996">
              <w:rPr>
                <w:sz w:val="16"/>
                <w:szCs w:val="16"/>
              </w:rPr>
              <w:t>ниям</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03 0 03 01420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1 398,30000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1 225,80000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1 225,80000</w:t>
            </w:r>
          </w:p>
        </w:tc>
      </w:tr>
      <w:tr w:rsidR="006C28BB" w:rsidRPr="00E52996" w:rsidTr="006C28BB">
        <w:trPr>
          <w:trHeight w:val="20"/>
        </w:trPr>
        <w:tc>
          <w:tcPr>
            <w:tcW w:w="1560" w:type="dxa"/>
            <w:shd w:val="clear" w:color="auto" w:fill="auto"/>
            <w:hideMark/>
          </w:tcPr>
          <w:p w:rsidR="006C28BB" w:rsidRPr="00E52996" w:rsidRDefault="006C28BB" w:rsidP="006C28BB">
            <w:pPr>
              <w:jc w:val="center"/>
              <w:rPr>
                <w:sz w:val="16"/>
                <w:szCs w:val="16"/>
              </w:rPr>
            </w:pPr>
            <w:r w:rsidRPr="00E52996">
              <w:rPr>
                <w:sz w:val="16"/>
                <w:szCs w:val="16"/>
              </w:rPr>
              <w:t>Разработка пр</w:t>
            </w:r>
            <w:r w:rsidRPr="00E52996">
              <w:rPr>
                <w:sz w:val="16"/>
                <w:szCs w:val="16"/>
              </w:rPr>
              <w:t>о</w:t>
            </w:r>
            <w:r w:rsidRPr="00E52996">
              <w:rPr>
                <w:sz w:val="16"/>
                <w:szCs w:val="16"/>
              </w:rPr>
              <w:t>ектно-сметной документации  по привязке физкул</w:t>
            </w:r>
            <w:r w:rsidRPr="00E52996">
              <w:rPr>
                <w:sz w:val="16"/>
                <w:szCs w:val="16"/>
              </w:rPr>
              <w:t>ь</w:t>
            </w:r>
            <w:r w:rsidRPr="00E52996">
              <w:rPr>
                <w:sz w:val="16"/>
                <w:szCs w:val="16"/>
              </w:rPr>
              <w:t>турно-оздоровительного комплекса к з</w:t>
            </w:r>
            <w:r w:rsidRPr="00E52996">
              <w:rPr>
                <w:sz w:val="16"/>
                <w:szCs w:val="16"/>
              </w:rPr>
              <w:t>е</w:t>
            </w:r>
            <w:r w:rsidRPr="00E52996">
              <w:rPr>
                <w:sz w:val="16"/>
                <w:szCs w:val="16"/>
              </w:rPr>
              <w:t>мельному участку и технико-экономическое обоснование пр</w:t>
            </w:r>
            <w:r w:rsidRPr="00E52996">
              <w:rPr>
                <w:sz w:val="16"/>
                <w:szCs w:val="16"/>
              </w:rPr>
              <w:t>о</w:t>
            </w:r>
            <w:r w:rsidRPr="00E52996">
              <w:rPr>
                <w:sz w:val="16"/>
                <w:szCs w:val="16"/>
              </w:rPr>
              <w:t xml:space="preserve">екта </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03 0 03 21330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851,69750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noWrap/>
            <w:vAlign w:val="bottom"/>
            <w:hideMark/>
          </w:tcPr>
          <w:p w:rsidR="006C28BB" w:rsidRPr="00E52996" w:rsidRDefault="006C28BB" w:rsidP="006C28BB">
            <w:pPr>
              <w:jc w:val="center"/>
              <w:rPr>
                <w:sz w:val="16"/>
                <w:szCs w:val="16"/>
              </w:rPr>
            </w:pPr>
            <w:r w:rsidRPr="00E52996">
              <w:rPr>
                <w:sz w:val="16"/>
                <w:szCs w:val="16"/>
              </w:rPr>
              <w:t>Физическая кул</w:t>
            </w:r>
            <w:r w:rsidRPr="00E52996">
              <w:rPr>
                <w:sz w:val="16"/>
                <w:szCs w:val="16"/>
              </w:rPr>
              <w:t>ь</w:t>
            </w:r>
            <w:r w:rsidRPr="00E52996">
              <w:rPr>
                <w:sz w:val="16"/>
                <w:szCs w:val="16"/>
              </w:rPr>
              <w:t xml:space="preserve">тура и спорт </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03 0 03 21330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851,69750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noWrap/>
            <w:vAlign w:val="bottom"/>
            <w:hideMark/>
          </w:tcPr>
          <w:p w:rsidR="006C28BB" w:rsidRPr="00E52996" w:rsidRDefault="006C28BB" w:rsidP="006C28BB">
            <w:pPr>
              <w:jc w:val="center"/>
              <w:rPr>
                <w:sz w:val="16"/>
                <w:szCs w:val="16"/>
              </w:rPr>
            </w:pPr>
            <w:r w:rsidRPr="00E52996">
              <w:rPr>
                <w:sz w:val="16"/>
                <w:szCs w:val="16"/>
              </w:rPr>
              <w:t>Физическая кул</w:t>
            </w:r>
            <w:r w:rsidRPr="00E52996">
              <w:rPr>
                <w:sz w:val="16"/>
                <w:szCs w:val="16"/>
              </w:rPr>
              <w:t>ь</w:t>
            </w:r>
            <w:r w:rsidRPr="00E52996">
              <w:rPr>
                <w:sz w:val="16"/>
                <w:szCs w:val="16"/>
              </w:rPr>
              <w:t xml:space="preserve">тура </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03 0 03 21330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851,69750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Бюджетные инв</w:t>
            </w:r>
            <w:r w:rsidRPr="00E52996">
              <w:rPr>
                <w:sz w:val="16"/>
                <w:szCs w:val="16"/>
              </w:rPr>
              <w:t>е</w:t>
            </w:r>
            <w:r w:rsidRPr="00E52996">
              <w:rPr>
                <w:sz w:val="16"/>
                <w:szCs w:val="16"/>
              </w:rPr>
              <w:t>стиции</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03 0 03 21330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410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851,69750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hideMark/>
          </w:tcPr>
          <w:p w:rsidR="006C28BB" w:rsidRPr="00E52996" w:rsidRDefault="006C28BB" w:rsidP="006C28BB">
            <w:pPr>
              <w:jc w:val="center"/>
              <w:rPr>
                <w:sz w:val="16"/>
                <w:szCs w:val="16"/>
              </w:rPr>
            </w:pPr>
            <w:r w:rsidRPr="00E52996">
              <w:rPr>
                <w:sz w:val="16"/>
                <w:szCs w:val="16"/>
              </w:rPr>
              <w:t>Иные межбюдже</w:t>
            </w:r>
            <w:r w:rsidRPr="00E52996">
              <w:rPr>
                <w:sz w:val="16"/>
                <w:szCs w:val="16"/>
              </w:rPr>
              <w:t>т</w:t>
            </w:r>
            <w:r w:rsidRPr="00E52996">
              <w:rPr>
                <w:sz w:val="16"/>
                <w:szCs w:val="16"/>
              </w:rPr>
              <w:t>ные трансферты муниципальным районам на ч</w:t>
            </w:r>
            <w:r w:rsidRPr="00E52996">
              <w:rPr>
                <w:sz w:val="16"/>
                <w:szCs w:val="16"/>
              </w:rPr>
              <w:t>а</w:t>
            </w:r>
            <w:r w:rsidRPr="00E52996">
              <w:rPr>
                <w:sz w:val="16"/>
                <w:szCs w:val="16"/>
              </w:rPr>
              <w:t>стичную компе</w:t>
            </w:r>
            <w:r w:rsidRPr="00E52996">
              <w:rPr>
                <w:sz w:val="16"/>
                <w:szCs w:val="16"/>
              </w:rPr>
              <w:t>н</w:t>
            </w:r>
            <w:r w:rsidRPr="00E52996">
              <w:rPr>
                <w:sz w:val="16"/>
                <w:szCs w:val="16"/>
              </w:rPr>
              <w:t>сацию дополн</w:t>
            </w:r>
            <w:r w:rsidRPr="00E52996">
              <w:rPr>
                <w:sz w:val="16"/>
                <w:szCs w:val="16"/>
              </w:rPr>
              <w:t>и</w:t>
            </w:r>
            <w:r w:rsidRPr="00E52996">
              <w:rPr>
                <w:sz w:val="16"/>
                <w:szCs w:val="16"/>
              </w:rPr>
              <w:t>тельных расходов на повышение оплаты труда р</w:t>
            </w:r>
            <w:r w:rsidRPr="00E52996">
              <w:rPr>
                <w:sz w:val="16"/>
                <w:szCs w:val="16"/>
              </w:rPr>
              <w:t>а</w:t>
            </w:r>
            <w:r w:rsidRPr="00E52996">
              <w:rPr>
                <w:sz w:val="16"/>
                <w:szCs w:val="16"/>
              </w:rPr>
              <w:t>ботников бюдже</w:t>
            </w:r>
            <w:r w:rsidRPr="00E52996">
              <w:rPr>
                <w:sz w:val="16"/>
                <w:szCs w:val="16"/>
              </w:rPr>
              <w:t>т</w:t>
            </w:r>
            <w:r w:rsidRPr="00E52996">
              <w:rPr>
                <w:sz w:val="16"/>
                <w:szCs w:val="16"/>
              </w:rPr>
              <w:t>ной сферы</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03 0 03 71410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190,20000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noWrap/>
            <w:vAlign w:val="bottom"/>
            <w:hideMark/>
          </w:tcPr>
          <w:p w:rsidR="006C28BB" w:rsidRPr="00E52996" w:rsidRDefault="006C28BB" w:rsidP="006C28BB">
            <w:pPr>
              <w:jc w:val="center"/>
              <w:rPr>
                <w:sz w:val="16"/>
                <w:szCs w:val="16"/>
              </w:rPr>
            </w:pPr>
            <w:r w:rsidRPr="00E52996">
              <w:rPr>
                <w:sz w:val="16"/>
                <w:szCs w:val="16"/>
              </w:rPr>
              <w:t>Физическая кул</w:t>
            </w:r>
            <w:r w:rsidRPr="00E52996">
              <w:rPr>
                <w:sz w:val="16"/>
                <w:szCs w:val="16"/>
              </w:rPr>
              <w:t>ь</w:t>
            </w:r>
            <w:r w:rsidRPr="00E52996">
              <w:rPr>
                <w:sz w:val="16"/>
                <w:szCs w:val="16"/>
              </w:rPr>
              <w:t xml:space="preserve">тура и спорт </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03 0 03 71410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190,20000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noWrap/>
            <w:vAlign w:val="bottom"/>
            <w:hideMark/>
          </w:tcPr>
          <w:p w:rsidR="006C28BB" w:rsidRPr="00E52996" w:rsidRDefault="006C28BB" w:rsidP="006C28BB">
            <w:pPr>
              <w:jc w:val="center"/>
              <w:rPr>
                <w:sz w:val="16"/>
                <w:szCs w:val="16"/>
              </w:rPr>
            </w:pPr>
            <w:r w:rsidRPr="00E52996">
              <w:rPr>
                <w:sz w:val="16"/>
                <w:szCs w:val="16"/>
              </w:rPr>
              <w:t>Физическая кул</w:t>
            </w:r>
            <w:r w:rsidRPr="00E52996">
              <w:rPr>
                <w:sz w:val="16"/>
                <w:szCs w:val="16"/>
              </w:rPr>
              <w:t>ь</w:t>
            </w:r>
            <w:r w:rsidRPr="00E52996">
              <w:rPr>
                <w:sz w:val="16"/>
                <w:szCs w:val="16"/>
              </w:rPr>
              <w:t xml:space="preserve">тура </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03 0 03 71410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190,20000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учрежд</w:t>
            </w:r>
            <w:r w:rsidRPr="00E52996">
              <w:rPr>
                <w:sz w:val="16"/>
                <w:szCs w:val="16"/>
              </w:rPr>
              <w:t>е</w:t>
            </w:r>
            <w:r w:rsidRPr="00E52996">
              <w:rPr>
                <w:sz w:val="16"/>
                <w:szCs w:val="16"/>
              </w:rPr>
              <w:lastRenderedPageBreak/>
              <w:t>ниям</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03 0 03 71410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190,20000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 xml:space="preserve">Субсидии на </w:t>
            </w:r>
            <w:proofErr w:type="spellStart"/>
            <w:r w:rsidRPr="00E52996">
              <w:rPr>
                <w:sz w:val="16"/>
                <w:szCs w:val="16"/>
              </w:rPr>
              <w:t>соф</w:t>
            </w:r>
            <w:r w:rsidRPr="00E52996">
              <w:rPr>
                <w:sz w:val="16"/>
                <w:szCs w:val="16"/>
              </w:rPr>
              <w:t>и</w:t>
            </w:r>
            <w:r w:rsidRPr="00E52996">
              <w:rPr>
                <w:sz w:val="16"/>
                <w:szCs w:val="16"/>
              </w:rPr>
              <w:t>нансирование</w:t>
            </w:r>
            <w:proofErr w:type="spellEnd"/>
            <w:r w:rsidRPr="00E52996">
              <w:rPr>
                <w:sz w:val="16"/>
                <w:szCs w:val="16"/>
              </w:rPr>
              <w:t xml:space="preserve"> расходов муниц</w:t>
            </w:r>
            <w:r w:rsidRPr="00E52996">
              <w:rPr>
                <w:sz w:val="16"/>
                <w:szCs w:val="16"/>
              </w:rPr>
              <w:t>и</w:t>
            </w:r>
            <w:r w:rsidRPr="00E52996">
              <w:rPr>
                <w:sz w:val="16"/>
                <w:szCs w:val="16"/>
              </w:rPr>
              <w:t>пальных учрежд</w:t>
            </w:r>
            <w:r w:rsidRPr="00E52996">
              <w:rPr>
                <w:sz w:val="16"/>
                <w:szCs w:val="16"/>
              </w:rPr>
              <w:t>е</w:t>
            </w:r>
            <w:r w:rsidRPr="00E52996">
              <w:rPr>
                <w:sz w:val="16"/>
                <w:szCs w:val="16"/>
              </w:rPr>
              <w:t>ний по приобрет</w:t>
            </w:r>
            <w:r w:rsidRPr="00E52996">
              <w:rPr>
                <w:sz w:val="16"/>
                <w:szCs w:val="16"/>
              </w:rPr>
              <w:t>е</w:t>
            </w:r>
            <w:r w:rsidRPr="00E52996">
              <w:rPr>
                <w:sz w:val="16"/>
                <w:szCs w:val="16"/>
              </w:rPr>
              <w:t>нию коммунал</w:t>
            </w:r>
            <w:r w:rsidRPr="00E52996">
              <w:rPr>
                <w:sz w:val="16"/>
                <w:szCs w:val="16"/>
              </w:rPr>
              <w:t>ь</w:t>
            </w:r>
            <w:r w:rsidRPr="00E52996">
              <w:rPr>
                <w:sz w:val="16"/>
                <w:szCs w:val="16"/>
              </w:rPr>
              <w:t>ных услуг</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03 0 03 72300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1 088,30000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Образование</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03 0 03 72300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577,00000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Дополнительное образование детей</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03 0 03 72300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577,00000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учрежд</w:t>
            </w:r>
            <w:r w:rsidRPr="00E52996">
              <w:rPr>
                <w:sz w:val="16"/>
                <w:szCs w:val="16"/>
              </w:rPr>
              <w:t>е</w:t>
            </w:r>
            <w:r w:rsidRPr="00E52996">
              <w:rPr>
                <w:sz w:val="16"/>
                <w:szCs w:val="16"/>
              </w:rPr>
              <w:t>ниям</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03 0 03 72300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577,00000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noWrap/>
            <w:vAlign w:val="bottom"/>
            <w:hideMark/>
          </w:tcPr>
          <w:p w:rsidR="006C28BB" w:rsidRPr="00E52996" w:rsidRDefault="006C28BB" w:rsidP="006C28BB">
            <w:pPr>
              <w:jc w:val="center"/>
              <w:rPr>
                <w:sz w:val="16"/>
                <w:szCs w:val="16"/>
              </w:rPr>
            </w:pPr>
            <w:r w:rsidRPr="00E52996">
              <w:rPr>
                <w:sz w:val="16"/>
                <w:szCs w:val="16"/>
              </w:rPr>
              <w:t>Физическая кул</w:t>
            </w:r>
            <w:r w:rsidRPr="00E52996">
              <w:rPr>
                <w:sz w:val="16"/>
                <w:szCs w:val="16"/>
              </w:rPr>
              <w:t>ь</w:t>
            </w:r>
            <w:r w:rsidRPr="00E52996">
              <w:rPr>
                <w:sz w:val="16"/>
                <w:szCs w:val="16"/>
              </w:rPr>
              <w:t xml:space="preserve">тура и спорт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03 0 03 72300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511,30000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noWrap/>
            <w:vAlign w:val="bottom"/>
            <w:hideMark/>
          </w:tcPr>
          <w:p w:rsidR="006C28BB" w:rsidRPr="00E52996" w:rsidRDefault="006C28BB" w:rsidP="006C28BB">
            <w:pPr>
              <w:jc w:val="center"/>
              <w:rPr>
                <w:sz w:val="16"/>
                <w:szCs w:val="16"/>
              </w:rPr>
            </w:pPr>
            <w:r w:rsidRPr="00E52996">
              <w:rPr>
                <w:sz w:val="16"/>
                <w:szCs w:val="16"/>
              </w:rPr>
              <w:t>Физическая кул</w:t>
            </w:r>
            <w:r w:rsidRPr="00E52996">
              <w:rPr>
                <w:sz w:val="16"/>
                <w:szCs w:val="16"/>
              </w:rPr>
              <w:t>ь</w:t>
            </w:r>
            <w:r w:rsidRPr="00E52996">
              <w:rPr>
                <w:sz w:val="16"/>
                <w:szCs w:val="16"/>
              </w:rPr>
              <w:t xml:space="preserve">тура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03 0 03 72300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511,30000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учрежд</w:t>
            </w:r>
            <w:r w:rsidRPr="00E52996">
              <w:rPr>
                <w:sz w:val="16"/>
                <w:szCs w:val="16"/>
              </w:rPr>
              <w:t>е</w:t>
            </w:r>
            <w:r w:rsidRPr="00E52996">
              <w:rPr>
                <w:sz w:val="16"/>
                <w:szCs w:val="16"/>
              </w:rPr>
              <w:t>ниям</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03 0 03 72300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511,30000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hideMark/>
          </w:tcPr>
          <w:p w:rsidR="006C28BB" w:rsidRPr="00E52996" w:rsidRDefault="006C28BB" w:rsidP="006C28BB">
            <w:pPr>
              <w:jc w:val="center"/>
              <w:rPr>
                <w:sz w:val="16"/>
                <w:szCs w:val="16"/>
              </w:rPr>
            </w:pPr>
            <w:proofErr w:type="spellStart"/>
            <w:r w:rsidRPr="00E52996">
              <w:rPr>
                <w:sz w:val="16"/>
                <w:szCs w:val="16"/>
              </w:rPr>
              <w:t>Софинансирование</w:t>
            </w:r>
            <w:proofErr w:type="spellEnd"/>
            <w:r w:rsidRPr="00E52996">
              <w:rPr>
                <w:sz w:val="16"/>
                <w:szCs w:val="16"/>
              </w:rPr>
              <w:t xml:space="preserve"> субсидии по пр</w:t>
            </w:r>
            <w:r w:rsidRPr="00E52996">
              <w:rPr>
                <w:sz w:val="16"/>
                <w:szCs w:val="16"/>
              </w:rPr>
              <w:t>и</w:t>
            </w:r>
            <w:r w:rsidRPr="00E52996">
              <w:rPr>
                <w:sz w:val="16"/>
                <w:szCs w:val="16"/>
              </w:rPr>
              <w:t>обретению комм</w:t>
            </w:r>
            <w:r w:rsidRPr="00E52996">
              <w:rPr>
                <w:sz w:val="16"/>
                <w:szCs w:val="16"/>
              </w:rPr>
              <w:t>у</w:t>
            </w:r>
            <w:r w:rsidRPr="00E52996">
              <w:rPr>
                <w:sz w:val="16"/>
                <w:szCs w:val="16"/>
              </w:rPr>
              <w:t>нальных услуг муниципальными учреждениями</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03 0 03 S2300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272,20000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Образование</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03 0 03 S2300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144,30000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Дополнительное образование детей</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03 0 03 S2300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144,30000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учрежд</w:t>
            </w:r>
            <w:r w:rsidRPr="00E52996">
              <w:rPr>
                <w:sz w:val="16"/>
                <w:szCs w:val="16"/>
              </w:rPr>
              <w:t>е</w:t>
            </w:r>
            <w:r w:rsidRPr="00E52996">
              <w:rPr>
                <w:sz w:val="16"/>
                <w:szCs w:val="16"/>
              </w:rPr>
              <w:t>ниям</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03 0 03 S2300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144,30000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noWrap/>
            <w:vAlign w:val="bottom"/>
            <w:hideMark/>
          </w:tcPr>
          <w:p w:rsidR="006C28BB" w:rsidRPr="00E52996" w:rsidRDefault="006C28BB" w:rsidP="006C28BB">
            <w:pPr>
              <w:jc w:val="center"/>
              <w:rPr>
                <w:sz w:val="16"/>
                <w:szCs w:val="16"/>
              </w:rPr>
            </w:pPr>
            <w:r w:rsidRPr="00E52996">
              <w:rPr>
                <w:sz w:val="16"/>
                <w:szCs w:val="16"/>
              </w:rPr>
              <w:t>Физическая кул</w:t>
            </w:r>
            <w:r w:rsidRPr="00E52996">
              <w:rPr>
                <w:sz w:val="16"/>
                <w:szCs w:val="16"/>
              </w:rPr>
              <w:t>ь</w:t>
            </w:r>
            <w:r w:rsidRPr="00E52996">
              <w:rPr>
                <w:sz w:val="16"/>
                <w:szCs w:val="16"/>
              </w:rPr>
              <w:t xml:space="preserve">тура и спорт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03 0 03 S2300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127,90000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noWrap/>
            <w:vAlign w:val="bottom"/>
            <w:hideMark/>
          </w:tcPr>
          <w:p w:rsidR="006C28BB" w:rsidRPr="00E52996" w:rsidRDefault="006C28BB" w:rsidP="006C28BB">
            <w:pPr>
              <w:jc w:val="center"/>
              <w:rPr>
                <w:sz w:val="16"/>
                <w:szCs w:val="16"/>
              </w:rPr>
            </w:pPr>
            <w:r w:rsidRPr="00E52996">
              <w:rPr>
                <w:sz w:val="16"/>
                <w:szCs w:val="16"/>
              </w:rPr>
              <w:t>Физическая кул</w:t>
            </w:r>
            <w:r w:rsidRPr="00E52996">
              <w:rPr>
                <w:sz w:val="16"/>
                <w:szCs w:val="16"/>
              </w:rPr>
              <w:t>ь</w:t>
            </w:r>
            <w:r w:rsidRPr="00E52996">
              <w:rPr>
                <w:sz w:val="16"/>
                <w:szCs w:val="16"/>
              </w:rPr>
              <w:t xml:space="preserve">тура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03 0 03 S2300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127,90000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авт</w:t>
            </w:r>
            <w:r w:rsidRPr="00E52996">
              <w:rPr>
                <w:sz w:val="16"/>
                <w:szCs w:val="16"/>
              </w:rPr>
              <w:t>о</w:t>
            </w:r>
            <w:r w:rsidRPr="00E52996">
              <w:rPr>
                <w:sz w:val="16"/>
                <w:szCs w:val="16"/>
              </w:rPr>
              <w:t>номным учрежд</w:t>
            </w:r>
            <w:r w:rsidRPr="00E52996">
              <w:rPr>
                <w:sz w:val="16"/>
                <w:szCs w:val="16"/>
              </w:rPr>
              <w:t>е</w:t>
            </w:r>
            <w:r w:rsidRPr="00E52996">
              <w:rPr>
                <w:sz w:val="16"/>
                <w:szCs w:val="16"/>
              </w:rPr>
              <w:t>ниям</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03 0 03 S2300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620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127,90000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hideMark/>
          </w:tcPr>
          <w:p w:rsidR="006C28BB" w:rsidRPr="00E52996" w:rsidRDefault="006C28BB" w:rsidP="006C28BB">
            <w:pPr>
              <w:jc w:val="center"/>
              <w:rPr>
                <w:bCs/>
                <w:sz w:val="16"/>
                <w:szCs w:val="16"/>
              </w:rPr>
            </w:pPr>
            <w:r w:rsidRPr="00E52996">
              <w:rPr>
                <w:bCs/>
                <w:sz w:val="16"/>
                <w:szCs w:val="16"/>
              </w:rPr>
              <w:t>Муниципальная  программа Люб</w:t>
            </w:r>
            <w:r w:rsidRPr="00E52996">
              <w:rPr>
                <w:bCs/>
                <w:sz w:val="16"/>
                <w:szCs w:val="16"/>
              </w:rPr>
              <w:t>ы</w:t>
            </w:r>
            <w:r w:rsidRPr="00E52996">
              <w:rPr>
                <w:bCs/>
                <w:sz w:val="16"/>
                <w:szCs w:val="16"/>
              </w:rPr>
              <w:t>тинского муниц</w:t>
            </w:r>
            <w:r w:rsidRPr="00E52996">
              <w:rPr>
                <w:bCs/>
                <w:sz w:val="16"/>
                <w:szCs w:val="16"/>
              </w:rPr>
              <w:t>и</w:t>
            </w:r>
            <w:r w:rsidRPr="00E52996">
              <w:rPr>
                <w:bCs/>
                <w:sz w:val="16"/>
                <w:szCs w:val="16"/>
              </w:rPr>
              <w:t>пального района «Улучшение ж</w:t>
            </w:r>
            <w:r w:rsidRPr="00E52996">
              <w:rPr>
                <w:bCs/>
                <w:sz w:val="16"/>
                <w:szCs w:val="16"/>
              </w:rPr>
              <w:t>и</w:t>
            </w:r>
            <w:r w:rsidRPr="00E52996">
              <w:rPr>
                <w:bCs/>
                <w:sz w:val="16"/>
                <w:szCs w:val="16"/>
              </w:rPr>
              <w:t>лищных условий граждан и пов</w:t>
            </w:r>
            <w:r w:rsidRPr="00E52996">
              <w:rPr>
                <w:bCs/>
                <w:sz w:val="16"/>
                <w:szCs w:val="16"/>
              </w:rPr>
              <w:t>ы</w:t>
            </w:r>
            <w:r w:rsidRPr="00E52996">
              <w:rPr>
                <w:bCs/>
                <w:sz w:val="16"/>
                <w:szCs w:val="16"/>
              </w:rPr>
              <w:t>шение качества жилищно-коммунальных услуг в Любыти</w:t>
            </w:r>
            <w:r w:rsidRPr="00E52996">
              <w:rPr>
                <w:bCs/>
                <w:sz w:val="16"/>
                <w:szCs w:val="16"/>
              </w:rPr>
              <w:t>н</w:t>
            </w:r>
            <w:r w:rsidRPr="00E52996">
              <w:rPr>
                <w:bCs/>
                <w:sz w:val="16"/>
                <w:szCs w:val="16"/>
              </w:rPr>
              <w:t>ском муниципал</w:t>
            </w:r>
            <w:r w:rsidRPr="00E52996">
              <w:rPr>
                <w:bCs/>
                <w:sz w:val="16"/>
                <w:szCs w:val="16"/>
              </w:rPr>
              <w:t>ь</w:t>
            </w:r>
            <w:r w:rsidRPr="00E52996">
              <w:rPr>
                <w:bCs/>
                <w:sz w:val="16"/>
                <w:szCs w:val="16"/>
              </w:rPr>
              <w:t>ном районе на 2017-2022 годы и на период до 2028 года»</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04 0 00 00000</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11 235,81890</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30 355,89695</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1 079,60000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bCs/>
                <w:sz w:val="16"/>
                <w:szCs w:val="16"/>
              </w:rPr>
            </w:pPr>
            <w:r w:rsidRPr="00E52996">
              <w:rPr>
                <w:bCs/>
                <w:sz w:val="16"/>
                <w:szCs w:val="16"/>
              </w:rPr>
              <w:t>Подпрограмма «Газификация Любытинского муниципального района в 2017-2022 годах и на период до 2028 года» м</w:t>
            </w:r>
            <w:r w:rsidRPr="00E52996">
              <w:rPr>
                <w:bCs/>
                <w:sz w:val="16"/>
                <w:szCs w:val="16"/>
              </w:rPr>
              <w:t>у</w:t>
            </w:r>
            <w:r w:rsidRPr="00E52996">
              <w:rPr>
                <w:bCs/>
                <w:sz w:val="16"/>
                <w:szCs w:val="16"/>
              </w:rPr>
              <w:t>ниципальной  пр</w:t>
            </w:r>
            <w:r w:rsidRPr="00E52996">
              <w:rPr>
                <w:bCs/>
                <w:sz w:val="16"/>
                <w:szCs w:val="16"/>
              </w:rPr>
              <w:t>о</w:t>
            </w:r>
            <w:r w:rsidRPr="00E52996">
              <w:rPr>
                <w:bCs/>
                <w:sz w:val="16"/>
                <w:szCs w:val="16"/>
              </w:rPr>
              <w:t>граммы Любыти</w:t>
            </w:r>
            <w:r w:rsidRPr="00E52996">
              <w:rPr>
                <w:bCs/>
                <w:sz w:val="16"/>
                <w:szCs w:val="16"/>
              </w:rPr>
              <w:t>н</w:t>
            </w:r>
            <w:r w:rsidRPr="00E52996">
              <w:rPr>
                <w:bCs/>
                <w:sz w:val="16"/>
                <w:szCs w:val="16"/>
              </w:rPr>
              <w:t>ского муниципал</w:t>
            </w:r>
            <w:r w:rsidRPr="00E52996">
              <w:rPr>
                <w:bCs/>
                <w:sz w:val="16"/>
                <w:szCs w:val="16"/>
              </w:rPr>
              <w:t>ь</w:t>
            </w:r>
            <w:r w:rsidRPr="00E52996">
              <w:rPr>
                <w:bCs/>
                <w:sz w:val="16"/>
                <w:szCs w:val="16"/>
              </w:rPr>
              <w:t>ного района «Улучшение ж</w:t>
            </w:r>
            <w:r w:rsidRPr="00E52996">
              <w:rPr>
                <w:bCs/>
                <w:sz w:val="16"/>
                <w:szCs w:val="16"/>
              </w:rPr>
              <w:t>и</w:t>
            </w:r>
            <w:r w:rsidRPr="00E52996">
              <w:rPr>
                <w:bCs/>
                <w:sz w:val="16"/>
                <w:szCs w:val="16"/>
              </w:rPr>
              <w:t>лищных условий граждан и пов</w:t>
            </w:r>
            <w:r w:rsidRPr="00E52996">
              <w:rPr>
                <w:bCs/>
                <w:sz w:val="16"/>
                <w:szCs w:val="16"/>
              </w:rPr>
              <w:t>ы</w:t>
            </w:r>
            <w:r w:rsidRPr="00E52996">
              <w:rPr>
                <w:bCs/>
                <w:sz w:val="16"/>
                <w:szCs w:val="16"/>
              </w:rPr>
              <w:t>шение качества жилищно-коммунальных услуг  в Любыти</w:t>
            </w:r>
            <w:r w:rsidRPr="00E52996">
              <w:rPr>
                <w:bCs/>
                <w:sz w:val="16"/>
                <w:szCs w:val="16"/>
              </w:rPr>
              <w:t>н</w:t>
            </w:r>
            <w:r w:rsidRPr="00E52996">
              <w:rPr>
                <w:bCs/>
                <w:sz w:val="16"/>
                <w:szCs w:val="16"/>
              </w:rPr>
              <w:t>ском муниципал</w:t>
            </w:r>
            <w:r w:rsidRPr="00E52996">
              <w:rPr>
                <w:bCs/>
                <w:sz w:val="16"/>
                <w:szCs w:val="16"/>
              </w:rPr>
              <w:t>ь</w:t>
            </w:r>
            <w:r w:rsidRPr="00E52996">
              <w:rPr>
                <w:bCs/>
                <w:sz w:val="16"/>
                <w:szCs w:val="16"/>
              </w:rPr>
              <w:t>ном районе на 2017-2022 годы и на период до 2028 года»</w:t>
            </w:r>
          </w:p>
        </w:tc>
        <w:tc>
          <w:tcPr>
            <w:tcW w:w="1701" w:type="dxa"/>
            <w:shd w:val="clear" w:color="auto" w:fill="auto"/>
            <w:vAlign w:val="bottom"/>
            <w:hideMark/>
          </w:tcPr>
          <w:p w:rsidR="006C28BB" w:rsidRPr="00E52996" w:rsidRDefault="006C28BB" w:rsidP="006C28BB">
            <w:pPr>
              <w:jc w:val="center"/>
              <w:rPr>
                <w:bCs/>
                <w:sz w:val="16"/>
                <w:szCs w:val="16"/>
              </w:rPr>
            </w:pPr>
            <w:r w:rsidRPr="00E52996">
              <w:rPr>
                <w:bCs/>
                <w:sz w:val="16"/>
                <w:szCs w:val="16"/>
              </w:rPr>
              <w:t>04 1 00 00000</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395,97130</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168,00000</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168,00000</w:t>
            </w:r>
          </w:p>
        </w:tc>
      </w:tr>
      <w:tr w:rsidR="006C28BB" w:rsidRPr="00E52996" w:rsidTr="006C28BB">
        <w:trPr>
          <w:trHeight w:val="20"/>
        </w:trPr>
        <w:tc>
          <w:tcPr>
            <w:tcW w:w="1560" w:type="dxa"/>
            <w:shd w:val="clear" w:color="auto" w:fill="auto"/>
            <w:hideMark/>
          </w:tcPr>
          <w:p w:rsidR="006C28BB" w:rsidRPr="00E52996" w:rsidRDefault="006C28BB" w:rsidP="006C28BB">
            <w:pPr>
              <w:jc w:val="center"/>
              <w:rPr>
                <w:sz w:val="16"/>
                <w:szCs w:val="16"/>
              </w:rPr>
            </w:pPr>
            <w:r w:rsidRPr="00E52996">
              <w:rPr>
                <w:sz w:val="16"/>
                <w:szCs w:val="16"/>
              </w:rPr>
              <w:lastRenderedPageBreak/>
              <w:t>Развитие газора</w:t>
            </w:r>
            <w:r w:rsidRPr="00E52996">
              <w:rPr>
                <w:sz w:val="16"/>
                <w:szCs w:val="16"/>
              </w:rPr>
              <w:t>с</w:t>
            </w:r>
            <w:r w:rsidRPr="00E52996">
              <w:rPr>
                <w:sz w:val="16"/>
                <w:szCs w:val="16"/>
              </w:rPr>
              <w:t>пределительной сети муниципал</w:t>
            </w:r>
            <w:r w:rsidRPr="00E52996">
              <w:rPr>
                <w:sz w:val="16"/>
                <w:szCs w:val="16"/>
              </w:rPr>
              <w:t>ь</w:t>
            </w:r>
            <w:r w:rsidRPr="00E52996">
              <w:rPr>
                <w:sz w:val="16"/>
                <w:szCs w:val="16"/>
              </w:rPr>
              <w:t>ного района</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04 1 02 00000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395,97130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168,00000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168,00000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Мероприятия по проведению газ</w:t>
            </w:r>
            <w:r w:rsidRPr="00E52996">
              <w:rPr>
                <w:sz w:val="16"/>
                <w:szCs w:val="16"/>
              </w:rPr>
              <w:t>и</w:t>
            </w:r>
            <w:r w:rsidRPr="00E52996">
              <w:rPr>
                <w:sz w:val="16"/>
                <w:szCs w:val="16"/>
              </w:rPr>
              <w:t>фикации мног</w:t>
            </w:r>
            <w:r w:rsidRPr="00E52996">
              <w:rPr>
                <w:sz w:val="16"/>
                <w:szCs w:val="16"/>
              </w:rPr>
              <w:t>о</w:t>
            </w:r>
            <w:r w:rsidRPr="00E52996">
              <w:rPr>
                <w:sz w:val="16"/>
                <w:szCs w:val="16"/>
              </w:rPr>
              <w:t>квартирных домов</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04 1 02 21150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227,97130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noWrap/>
            <w:vAlign w:val="bottom"/>
            <w:hideMark/>
          </w:tcPr>
          <w:p w:rsidR="006C28BB" w:rsidRPr="00E52996" w:rsidRDefault="006C28BB" w:rsidP="006C28BB">
            <w:pPr>
              <w:jc w:val="center"/>
              <w:rPr>
                <w:sz w:val="16"/>
                <w:szCs w:val="16"/>
              </w:rPr>
            </w:pPr>
            <w:r w:rsidRPr="00E52996">
              <w:rPr>
                <w:sz w:val="16"/>
                <w:szCs w:val="16"/>
              </w:rPr>
              <w:t>Жилищно-коммунальное хозяйство</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04 1 02 21150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227,97130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Коммунальное хозяйство</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04 1 02 21150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227,97130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04 1 02 21150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227,97130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hideMark/>
          </w:tcPr>
          <w:p w:rsidR="006C28BB" w:rsidRPr="00E52996" w:rsidRDefault="006C28BB" w:rsidP="006C28BB">
            <w:pPr>
              <w:jc w:val="center"/>
              <w:rPr>
                <w:sz w:val="16"/>
                <w:szCs w:val="16"/>
              </w:rPr>
            </w:pPr>
            <w:r w:rsidRPr="00E52996">
              <w:rPr>
                <w:sz w:val="16"/>
                <w:szCs w:val="16"/>
              </w:rPr>
              <w:t>Обслуживание и ремонт сетей газ</w:t>
            </w:r>
            <w:r w:rsidRPr="00E52996">
              <w:rPr>
                <w:sz w:val="16"/>
                <w:szCs w:val="16"/>
              </w:rPr>
              <w:t>о</w:t>
            </w:r>
            <w:r w:rsidRPr="00E52996">
              <w:rPr>
                <w:sz w:val="16"/>
                <w:szCs w:val="16"/>
              </w:rPr>
              <w:t xml:space="preserve">распределения, </w:t>
            </w:r>
            <w:proofErr w:type="spellStart"/>
            <w:r w:rsidRPr="00E52996">
              <w:rPr>
                <w:sz w:val="16"/>
                <w:szCs w:val="16"/>
              </w:rPr>
              <w:t>газопотребления</w:t>
            </w:r>
            <w:proofErr w:type="spellEnd"/>
            <w:r w:rsidRPr="00E52996">
              <w:rPr>
                <w:sz w:val="16"/>
                <w:szCs w:val="16"/>
              </w:rPr>
              <w:t xml:space="preserve"> и газового оборуд</w:t>
            </w:r>
            <w:r w:rsidRPr="00E52996">
              <w:rPr>
                <w:sz w:val="16"/>
                <w:szCs w:val="16"/>
              </w:rPr>
              <w:t>о</w:t>
            </w:r>
            <w:r w:rsidRPr="00E52996">
              <w:rPr>
                <w:sz w:val="16"/>
                <w:szCs w:val="16"/>
              </w:rPr>
              <w:t>вания</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04 1 02 21170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168,00000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168,00000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168,00000</w:t>
            </w:r>
          </w:p>
        </w:tc>
      </w:tr>
      <w:tr w:rsidR="006C28BB" w:rsidRPr="00E52996" w:rsidTr="006C28BB">
        <w:trPr>
          <w:trHeight w:val="20"/>
        </w:trPr>
        <w:tc>
          <w:tcPr>
            <w:tcW w:w="1560" w:type="dxa"/>
            <w:shd w:val="clear" w:color="auto" w:fill="auto"/>
            <w:noWrap/>
            <w:vAlign w:val="bottom"/>
            <w:hideMark/>
          </w:tcPr>
          <w:p w:rsidR="006C28BB" w:rsidRPr="00E52996" w:rsidRDefault="006C28BB" w:rsidP="006C28BB">
            <w:pPr>
              <w:jc w:val="center"/>
              <w:rPr>
                <w:sz w:val="16"/>
                <w:szCs w:val="16"/>
              </w:rPr>
            </w:pPr>
            <w:r w:rsidRPr="00E52996">
              <w:rPr>
                <w:sz w:val="16"/>
                <w:szCs w:val="16"/>
              </w:rPr>
              <w:t>Жилищно-коммунальное хозяйство</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04 1 02 21170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168,00000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168,00000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168,00000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Коммунальное хозяйство</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04 1 02 21170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168,00000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168,00000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168,00000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04 1 02 21170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168,00000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168,00000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168,00000</w:t>
            </w:r>
          </w:p>
        </w:tc>
      </w:tr>
      <w:tr w:rsidR="006C28BB" w:rsidRPr="00E52996" w:rsidTr="006C28BB">
        <w:trPr>
          <w:trHeight w:val="20"/>
        </w:trPr>
        <w:tc>
          <w:tcPr>
            <w:tcW w:w="1560" w:type="dxa"/>
            <w:shd w:val="clear" w:color="auto" w:fill="auto"/>
            <w:hideMark/>
          </w:tcPr>
          <w:p w:rsidR="006C28BB" w:rsidRPr="00E52996" w:rsidRDefault="006C28BB" w:rsidP="006C28BB">
            <w:pPr>
              <w:jc w:val="center"/>
              <w:rPr>
                <w:bCs/>
                <w:sz w:val="16"/>
                <w:szCs w:val="16"/>
              </w:rPr>
            </w:pPr>
            <w:r w:rsidRPr="00E52996">
              <w:rPr>
                <w:bCs/>
                <w:sz w:val="16"/>
                <w:szCs w:val="16"/>
              </w:rPr>
              <w:t>Подпрограмма "Ремонт и соде</w:t>
            </w:r>
            <w:r w:rsidRPr="00E52996">
              <w:rPr>
                <w:bCs/>
                <w:sz w:val="16"/>
                <w:szCs w:val="16"/>
              </w:rPr>
              <w:t>р</w:t>
            </w:r>
            <w:r w:rsidRPr="00E52996">
              <w:rPr>
                <w:bCs/>
                <w:sz w:val="16"/>
                <w:szCs w:val="16"/>
              </w:rPr>
              <w:t>жание муниц</w:t>
            </w:r>
            <w:r w:rsidRPr="00E52996">
              <w:rPr>
                <w:bCs/>
                <w:sz w:val="16"/>
                <w:szCs w:val="16"/>
              </w:rPr>
              <w:t>и</w:t>
            </w:r>
            <w:r w:rsidRPr="00E52996">
              <w:rPr>
                <w:bCs/>
                <w:sz w:val="16"/>
                <w:szCs w:val="16"/>
              </w:rPr>
              <w:t>пальных жилых помещений в Л</w:t>
            </w:r>
            <w:r w:rsidRPr="00E52996">
              <w:rPr>
                <w:bCs/>
                <w:sz w:val="16"/>
                <w:szCs w:val="16"/>
              </w:rPr>
              <w:t>ю</w:t>
            </w:r>
            <w:r w:rsidRPr="00E52996">
              <w:rPr>
                <w:bCs/>
                <w:sz w:val="16"/>
                <w:szCs w:val="16"/>
              </w:rPr>
              <w:t>бытинском мун</w:t>
            </w:r>
            <w:r w:rsidRPr="00E52996">
              <w:rPr>
                <w:bCs/>
                <w:sz w:val="16"/>
                <w:szCs w:val="16"/>
              </w:rPr>
              <w:t>и</w:t>
            </w:r>
            <w:r w:rsidRPr="00E52996">
              <w:rPr>
                <w:bCs/>
                <w:sz w:val="16"/>
                <w:szCs w:val="16"/>
              </w:rPr>
              <w:t>ципальном районе в 2017-2022 годах и на период до 2028 года" мун</w:t>
            </w:r>
            <w:r w:rsidRPr="00E52996">
              <w:rPr>
                <w:bCs/>
                <w:sz w:val="16"/>
                <w:szCs w:val="16"/>
              </w:rPr>
              <w:t>и</w:t>
            </w:r>
            <w:r w:rsidRPr="00E52996">
              <w:rPr>
                <w:bCs/>
                <w:sz w:val="16"/>
                <w:szCs w:val="16"/>
              </w:rPr>
              <w:t>ципальной  пр</w:t>
            </w:r>
            <w:r w:rsidRPr="00E52996">
              <w:rPr>
                <w:bCs/>
                <w:sz w:val="16"/>
                <w:szCs w:val="16"/>
              </w:rPr>
              <w:t>о</w:t>
            </w:r>
            <w:r w:rsidRPr="00E52996">
              <w:rPr>
                <w:bCs/>
                <w:sz w:val="16"/>
                <w:szCs w:val="16"/>
              </w:rPr>
              <w:t>граммы Любыти</w:t>
            </w:r>
            <w:r w:rsidRPr="00E52996">
              <w:rPr>
                <w:bCs/>
                <w:sz w:val="16"/>
                <w:szCs w:val="16"/>
              </w:rPr>
              <w:t>н</w:t>
            </w:r>
            <w:r w:rsidRPr="00E52996">
              <w:rPr>
                <w:bCs/>
                <w:sz w:val="16"/>
                <w:szCs w:val="16"/>
              </w:rPr>
              <w:t>ского муниципал</w:t>
            </w:r>
            <w:r w:rsidRPr="00E52996">
              <w:rPr>
                <w:bCs/>
                <w:sz w:val="16"/>
                <w:szCs w:val="16"/>
              </w:rPr>
              <w:t>ь</w:t>
            </w:r>
            <w:r w:rsidRPr="00E52996">
              <w:rPr>
                <w:bCs/>
                <w:sz w:val="16"/>
                <w:szCs w:val="16"/>
              </w:rPr>
              <w:t>ного района «Улучшение ж</w:t>
            </w:r>
            <w:r w:rsidRPr="00E52996">
              <w:rPr>
                <w:bCs/>
                <w:sz w:val="16"/>
                <w:szCs w:val="16"/>
              </w:rPr>
              <w:t>и</w:t>
            </w:r>
            <w:r w:rsidRPr="00E52996">
              <w:rPr>
                <w:bCs/>
                <w:sz w:val="16"/>
                <w:szCs w:val="16"/>
              </w:rPr>
              <w:t>лищных условий граждан и пов</w:t>
            </w:r>
            <w:r w:rsidRPr="00E52996">
              <w:rPr>
                <w:bCs/>
                <w:sz w:val="16"/>
                <w:szCs w:val="16"/>
              </w:rPr>
              <w:t>ы</w:t>
            </w:r>
            <w:r w:rsidRPr="00E52996">
              <w:rPr>
                <w:bCs/>
                <w:sz w:val="16"/>
                <w:szCs w:val="16"/>
              </w:rPr>
              <w:t>шение качества жилищно-коммунальных услуг в Любыти</w:t>
            </w:r>
            <w:r w:rsidRPr="00E52996">
              <w:rPr>
                <w:bCs/>
                <w:sz w:val="16"/>
                <w:szCs w:val="16"/>
              </w:rPr>
              <w:t>н</w:t>
            </w:r>
            <w:r w:rsidRPr="00E52996">
              <w:rPr>
                <w:bCs/>
                <w:sz w:val="16"/>
                <w:szCs w:val="16"/>
              </w:rPr>
              <w:t>ском муниципал</w:t>
            </w:r>
            <w:r w:rsidRPr="00E52996">
              <w:rPr>
                <w:bCs/>
                <w:sz w:val="16"/>
                <w:szCs w:val="16"/>
              </w:rPr>
              <w:t>ь</w:t>
            </w:r>
            <w:r w:rsidRPr="00E52996">
              <w:rPr>
                <w:bCs/>
                <w:sz w:val="16"/>
                <w:szCs w:val="16"/>
              </w:rPr>
              <w:t>ном районе на 2017-2022 годы и на период до 2028 года»</w:t>
            </w:r>
          </w:p>
        </w:tc>
        <w:tc>
          <w:tcPr>
            <w:tcW w:w="1701" w:type="dxa"/>
            <w:shd w:val="clear" w:color="auto" w:fill="auto"/>
            <w:vAlign w:val="bottom"/>
            <w:hideMark/>
          </w:tcPr>
          <w:p w:rsidR="006C28BB" w:rsidRPr="00E52996" w:rsidRDefault="006C28BB" w:rsidP="006C28BB">
            <w:pPr>
              <w:jc w:val="center"/>
              <w:rPr>
                <w:bCs/>
                <w:sz w:val="16"/>
                <w:szCs w:val="16"/>
              </w:rPr>
            </w:pPr>
            <w:r w:rsidRPr="00E52996">
              <w:rPr>
                <w:bCs/>
                <w:sz w:val="16"/>
                <w:szCs w:val="16"/>
              </w:rPr>
              <w:t>04 2 00 00000</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911,60000</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911,60000</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911,60000</w:t>
            </w:r>
          </w:p>
        </w:tc>
      </w:tr>
      <w:tr w:rsidR="006C28BB" w:rsidRPr="00E52996" w:rsidTr="006C28BB">
        <w:trPr>
          <w:trHeight w:val="20"/>
        </w:trPr>
        <w:tc>
          <w:tcPr>
            <w:tcW w:w="1560" w:type="dxa"/>
            <w:shd w:val="clear" w:color="auto" w:fill="auto"/>
            <w:hideMark/>
          </w:tcPr>
          <w:p w:rsidR="006C28BB" w:rsidRPr="00E52996" w:rsidRDefault="006C28BB" w:rsidP="006C28BB">
            <w:pPr>
              <w:jc w:val="center"/>
              <w:rPr>
                <w:sz w:val="16"/>
                <w:szCs w:val="16"/>
              </w:rPr>
            </w:pPr>
            <w:r w:rsidRPr="00E52996">
              <w:rPr>
                <w:sz w:val="16"/>
                <w:szCs w:val="16"/>
              </w:rPr>
              <w:t>Ремонт и содерж</w:t>
            </w:r>
            <w:r w:rsidRPr="00E52996">
              <w:rPr>
                <w:sz w:val="16"/>
                <w:szCs w:val="16"/>
              </w:rPr>
              <w:t>а</w:t>
            </w:r>
            <w:r w:rsidRPr="00E52996">
              <w:rPr>
                <w:sz w:val="16"/>
                <w:szCs w:val="16"/>
              </w:rPr>
              <w:t>ние муниципал</w:t>
            </w:r>
            <w:r w:rsidRPr="00E52996">
              <w:rPr>
                <w:sz w:val="16"/>
                <w:szCs w:val="16"/>
              </w:rPr>
              <w:t>ь</w:t>
            </w:r>
            <w:r w:rsidRPr="00E52996">
              <w:rPr>
                <w:sz w:val="16"/>
                <w:szCs w:val="16"/>
              </w:rPr>
              <w:t>ного жилого фонда</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04 2 01 00000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400,00000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400,00000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400,00000</w:t>
            </w:r>
          </w:p>
        </w:tc>
      </w:tr>
      <w:tr w:rsidR="006C28BB" w:rsidRPr="00E52996" w:rsidTr="006C28BB">
        <w:trPr>
          <w:trHeight w:val="20"/>
        </w:trPr>
        <w:tc>
          <w:tcPr>
            <w:tcW w:w="1560" w:type="dxa"/>
            <w:shd w:val="clear" w:color="auto" w:fill="auto"/>
            <w:hideMark/>
          </w:tcPr>
          <w:p w:rsidR="006C28BB" w:rsidRPr="00E52996" w:rsidRDefault="006C28BB" w:rsidP="006C28BB">
            <w:pPr>
              <w:jc w:val="center"/>
              <w:rPr>
                <w:sz w:val="16"/>
                <w:szCs w:val="16"/>
              </w:rPr>
            </w:pPr>
            <w:r w:rsidRPr="00E52996">
              <w:rPr>
                <w:sz w:val="16"/>
                <w:szCs w:val="16"/>
              </w:rPr>
              <w:t>Мероприятия по содержанию и ремонту муниц</w:t>
            </w:r>
            <w:r w:rsidRPr="00E52996">
              <w:rPr>
                <w:sz w:val="16"/>
                <w:szCs w:val="16"/>
              </w:rPr>
              <w:t>и</w:t>
            </w:r>
            <w:r w:rsidRPr="00E52996">
              <w:rPr>
                <w:sz w:val="16"/>
                <w:szCs w:val="16"/>
              </w:rPr>
              <w:t>пального жили</w:t>
            </w:r>
            <w:r w:rsidRPr="00E52996">
              <w:rPr>
                <w:sz w:val="16"/>
                <w:szCs w:val="16"/>
              </w:rPr>
              <w:t>щ</w:t>
            </w:r>
            <w:r w:rsidRPr="00E52996">
              <w:rPr>
                <w:sz w:val="16"/>
                <w:szCs w:val="16"/>
              </w:rPr>
              <w:t xml:space="preserve">ного фонда     </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04 2 01 99990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400,00000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400,00000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400,00000</w:t>
            </w:r>
          </w:p>
        </w:tc>
      </w:tr>
      <w:tr w:rsidR="006C28BB" w:rsidRPr="00E52996" w:rsidTr="006C28BB">
        <w:trPr>
          <w:trHeight w:val="20"/>
        </w:trPr>
        <w:tc>
          <w:tcPr>
            <w:tcW w:w="1560" w:type="dxa"/>
            <w:shd w:val="clear" w:color="auto" w:fill="auto"/>
            <w:noWrap/>
            <w:vAlign w:val="bottom"/>
            <w:hideMark/>
          </w:tcPr>
          <w:p w:rsidR="006C28BB" w:rsidRPr="00E52996" w:rsidRDefault="006C28BB" w:rsidP="006C28BB">
            <w:pPr>
              <w:jc w:val="center"/>
              <w:rPr>
                <w:sz w:val="16"/>
                <w:szCs w:val="16"/>
              </w:rPr>
            </w:pPr>
            <w:r w:rsidRPr="00E52996">
              <w:rPr>
                <w:sz w:val="16"/>
                <w:szCs w:val="16"/>
              </w:rPr>
              <w:t>Жилищно-коммунальное хозяйство</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04 2 01 99990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400,00000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400,00000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400,00000</w:t>
            </w:r>
          </w:p>
        </w:tc>
      </w:tr>
      <w:tr w:rsidR="006C28BB" w:rsidRPr="00E52996" w:rsidTr="006C28BB">
        <w:trPr>
          <w:trHeight w:val="20"/>
        </w:trPr>
        <w:tc>
          <w:tcPr>
            <w:tcW w:w="1560"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Жилищное хозя</w:t>
            </w:r>
            <w:r w:rsidRPr="00E52996">
              <w:rPr>
                <w:bCs/>
                <w:sz w:val="16"/>
                <w:szCs w:val="16"/>
              </w:rPr>
              <w:t>й</w:t>
            </w:r>
            <w:r w:rsidRPr="00E52996">
              <w:rPr>
                <w:bCs/>
                <w:sz w:val="16"/>
                <w:szCs w:val="16"/>
              </w:rPr>
              <w:t>ство</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04 2 01 99990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400,00000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400,00000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400,00000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lastRenderedPageBreak/>
              <w:t>ственных (мун</w:t>
            </w:r>
            <w:r w:rsidRPr="00E52996">
              <w:rPr>
                <w:sz w:val="16"/>
                <w:szCs w:val="16"/>
              </w:rPr>
              <w:t>и</w:t>
            </w:r>
            <w:r w:rsidRPr="00E52996">
              <w:rPr>
                <w:sz w:val="16"/>
                <w:szCs w:val="16"/>
              </w:rPr>
              <w:t>ципальных) нужд</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04 2 01 99990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400,00000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400,00000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400,00000</w:t>
            </w:r>
          </w:p>
        </w:tc>
      </w:tr>
      <w:tr w:rsidR="006C28BB" w:rsidRPr="00E52996" w:rsidTr="006C28BB">
        <w:trPr>
          <w:trHeight w:val="20"/>
        </w:trPr>
        <w:tc>
          <w:tcPr>
            <w:tcW w:w="1560" w:type="dxa"/>
            <w:shd w:val="clear" w:color="auto" w:fill="auto"/>
            <w:hideMark/>
          </w:tcPr>
          <w:p w:rsidR="006C28BB" w:rsidRPr="00E52996" w:rsidRDefault="006C28BB" w:rsidP="006C28BB">
            <w:pPr>
              <w:jc w:val="center"/>
              <w:rPr>
                <w:sz w:val="16"/>
                <w:szCs w:val="16"/>
              </w:rPr>
            </w:pPr>
            <w:r w:rsidRPr="00E52996">
              <w:rPr>
                <w:sz w:val="16"/>
                <w:szCs w:val="16"/>
              </w:rPr>
              <w:t>Участие в реги</w:t>
            </w:r>
            <w:r w:rsidRPr="00E52996">
              <w:rPr>
                <w:sz w:val="16"/>
                <w:szCs w:val="16"/>
              </w:rPr>
              <w:t>о</w:t>
            </w:r>
            <w:r w:rsidRPr="00E52996">
              <w:rPr>
                <w:sz w:val="16"/>
                <w:szCs w:val="16"/>
              </w:rPr>
              <w:t>нальной программе по капитальному ремонту общего имущества в мн</w:t>
            </w:r>
            <w:r w:rsidRPr="00E52996">
              <w:rPr>
                <w:sz w:val="16"/>
                <w:szCs w:val="16"/>
              </w:rPr>
              <w:t>о</w:t>
            </w:r>
            <w:r w:rsidRPr="00E52996">
              <w:rPr>
                <w:sz w:val="16"/>
                <w:szCs w:val="16"/>
              </w:rPr>
              <w:t>гоквартирных домах</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04 2 02 00000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511,60000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511,60000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511,60000</w:t>
            </w:r>
          </w:p>
        </w:tc>
      </w:tr>
      <w:tr w:rsidR="006C28BB" w:rsidRPr="00E52996" w:rsidTr="006C28BB">
        <w:trPr>
          <w:trHeight w:val="20"/>
        </w:trPr>
        <w:tc>
          <w:tcPr>
            <w:tcW w:w="1560" w:type="dxa"/>
            <w:shd w:val="clear" w:color="auto" w:fill="auto"/>
            <w:hideMark/>
          </w:tcPr>
          <w:p w:rsidR="006C28BB" w:rsidRPr="00E52996" w:rsidRDefault="006C28BB" w:rsidP="006C28BB">
            <w:pPr>
              <w:jc w:val="center"/>
              <w:rPr>
                <w:sz w:val="16"/>
                <w:szCs w:val="16"/>
              </w:rPr>
            </w:pPr>
            <w:r w:rsidRPr="00E52996">
              <w:rPr>
                <w:sz w:val="16"/>
                <w:szCs w:val="16"/>
              </w:rPr>
              <w:t>Расходы на обе</w:t>
            </w:r>
            <w:r w:rsidRPr="00E52996">
              <w:rPr>
                <w:sz w:val="16"/>
                <w:szCs w:val="16"/>
              </w:rPr>
              <w:t>с</w:t>
            </w:r>
            <w:r w:rsidRPr="00E52996">
              <w:rPr>
                <w:sz w:val="16"/>
                <w:szCs w:val="16"/>
              </w:rPr>
              <w:t>печение меропри</w:t>
            </w:r>
            <w:r w:rsidRPr="00E52996">
              <w:rPr>
                <w:sz w:val="16"/>
                <w:szCs w:val="16"/>
              </w:rPr>
              <w:t>я</w:t>
            </w:r>
            <w:r w:rsidRPr="00E52996">
              <w:rPr>
                <w:sz w:val="16"/>
                <w:szCs w:val="16"/>
              </w:rPr>
              <w:t>тий по капитал</w:t>
            </w:r>
            <w:r w:rsidRPr="00E52996">
              <w:rPr>
                <w:sz w:val="16"/>
                <w:szCs w:val="16"/>
              </w:rPr>
              <w:t>ь</w:t>
            </w:r>
            <w:r w:rsidRPr="00E52996">
              <w:rPr>
                <w:sz w:val="16"/>
                <w:szCs w:val="16"/>
              </w:rPr>
              <w:t>ному ремонту жилищного фонда</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04 2 02 99970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511,60000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511,60000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511,60000</w:t>
            </w:r>
          </w:p>
        </w:tc>
      </w:tr>
      <w:tr w:rsidR="006C28BB" w:rsidRPr="00E52996" w:rsidTr="006C28BB">
        <w:trPr>
          <w:trHeight w:val="20"/>
        </w:trPr>
        <w:tc>
          <w:tcPr>
            <w:tcW w:w="1560" w:type="dxa"/>
            <w:shd w:val="clear" w:color="auto" w:fill="auto"/>
            <w:noWrap/>
            <w:vAlign w:val="bottom"/>
            <w:hideMark/>
          </w:tcPr>
          <w:p w:rsidR="006C28BB" w:rsidRPr="00E52996" w:rsidRDefault="006C28BB" w:rsidP="006C28BB">
            <w:pPr>
              <w:jc w:val="center"/>
              <w:rPr>
                <w:sz w:val="16"/>
                <w:szCs w:val="16"/>
              </w:rPr>
            </w:pPr>
            <w:r w:rsidRPr="00E52996">
              <w:rPr>
                <w:sz w:val="16"/>
                <w:szCs w:val="16"/>
              </w:rPr>
              <w:t>Жилищно-коммунальное хозяйство</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04 2 02 99970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511,60000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511,60000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511,60000</w:t>
            </w:r>
          </w:p>
        </w:tc>
      </w:tr>
      <w:tr w:rsidR="006C28BB" w:rsidRPr="00E52996" w:rsidTr="006C28BB">
        <w:trPr>
          <w:trHeight w:val="20"/>
        </w:trPr>
        <w:tc>
          <w:tcPr>
            <w:tcW w:w="1560" w:type="dxa"/>
            <w:shd w:val="clear" w:color="auto" w:fill="auto"/>
            <w:noWrap/>
            <w:vAlign w:val="bottom"/>
            <w:hideMark/>
          </w:tcPr>
          <w:p w:rsidR="006C28BB" w:rsidRPr="00E52996" w:rsidRDefault="006C28BB" w:rsidP="006C28BB">
            <w:pPr>
              <w:jc w:val="center"/>
              <w:rPr>
                <w:sz w:val="16"/>
                <w:szCs w:val="16"/>
              </w:rPr>
            </w:pPr>
            <w:r w:rsidRPr="00E52996">
              <w:rPr>
                <w:sz w:val="16"/>
                <w:szCs w:val="16"/>
              </w:rPr>
              <w:t>Жилищное хозя</w:t>
            </w:r>
            <w:r w:rsidRPr="00E52996">
              <w:rPr>
                <w:sz w:val="16"/>
                <w:szCs w:val="16"/>
              </w:rPr>
              <w:t>й</w:t>
            </w:r>
            <w:r w:rsidRPr="00E52996">
              <w:rPr>
                <w:sz w:val="16"/>
                <w:szCs w:val="16"/>
              </w:rPr>
              <w:t>ство</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04 2 02 99970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511,60000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511,60000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511,60000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04 2 02 99970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411,30000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511,60000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511,60000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Иные межбюдже</w:t>
            </w:r>
            <w:r w:rsidRPr="00E52996">
              <w:rPr>
                <w:sz w:val="16"/>
                <w:szCs w:val="16"/>
              </w:rPr>
              <w:t>т</w:t>
            </w:r>
            <w:r w:rsidRPr="00E52996">
              <w:rPr>
                <w:sz w:val="16"/>
                <w:szCs w:val="16"/>
              </w:rPr>
              <w:t>ные трансферты</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04 2 02 99970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540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100,30000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hideMark/>
          </w:tcPr>
          <w:p w:rsidR="006C28BB" w:rsidRPr="00E52996" w:rsidRDefault="006C28BB" w:rsidP="006C28BB">
            <w:pPr>
              <w:jc w:val="center"/>
              <w:rPr>
                <w:bCs/>
                <w:sz w:val="16"/>
                <w:szCs w:val="16"/>
              </w:rPr>
            </w:pPr>
            <w:r w:rsidRPr="00E52996">
              <w:rPr>
                <w:bCs/>
                <w:sz w:val="16"/>
                <w:szCs w:val="16"/>
              </w:rPr>
              <w:t>Подпрограмма "Переселение граждан, прож</w:t>
            </w:r>
            <w:r w:rsidRPr="00E52996">
              <w:rPr>
                <w:bCs/>
                <w:sz w:val="16"/>
                <w:szCs w:val="16"/>
              </w:rPr>
              <w:t>и</w:t>
            </w:r>
            <w:r w:rsidRPr="00E52996">
              <w:rPr>
                <w:bCs/>
                <w:sz w:val="16"/>
                <w:szCs w:val="16"/>
              </w:rPr>
              <w:t>вающих на терр</w:t>
            </w:r>
            <w:r w:rsidRPr="00E52996">
              <w:rPr>
                <w:bCs/>
                <w:sz w:val="16"/>
                <w:szCs w:val="16"/>
              </w:rPr>
              <w:t>и</w:t>
            </w:r>
            <w:r w:rsidRPr="00E52996">
              <w:rPr>
                <w:bCs/>
                <w:sz w:val="16"/>
                <w:szCs w:val="16"/>
              </w:rPr>
              <w:t>тории Любыти</w:t>
            </w:r>
            <w:r w:rsidRPr="00E52996">
              <w:rPr>
                <w:bCs/>
                <w:sz w:val="16"/>
                <w:szCs w:val="16"/>
              </w:rPr>
              <w:t>н</w:t>
            </w:r>
            <w:r w:rsidRPr="00E52996">
              <w:rPr>
                <w:bCs/>
                <w:sz w:val="16"/>
                <w:szCs w:val="16"/>
              </w:rPr>
              <w:t xml:space="preserve">ского </w:t>
            </w:r>
            <w:proofErr w:type="spellStart"/>
            <w:proofErr w:type="gramStart"/>
            <w:r w:rsidRPr="00E52996">
              <w:rPr>
                <w:bCs/>
                <w:sz w:val="16"/>
                <w:szCs w:val="16"/>
              </w:rPr>
              <w:t>муни-ципального</w:t>
            </w:r>
            <w:proofErr w:type="spellEnd"/>
            <w:proofErr w:type="gramEnd"/>
            <w:r w:rsidRPr="00E52996">
              <w:rPr>
                <w:bCs/>
                <w:sz w:val="16"/>
                <w:szCs w:val="16"/>
              </w:rPr>
              <w:t xml:space="preserve"> рай</w:t>
            </w:r>
            <w:r w:rsidRPr="00E52996">
              <w:rPr>
                <w:bCs/>
                <w:sz w:val="16"/>
                <w:szCs w:val="16"/>
              </w:rPr>
              <w:t>о</w:t>
            </w:r>
            <w:r w:rsidRPr="00E52996">
              <w:rPr>
                <w:bCs/>
                <w:sz w:val="16"/>
                <w:szCs w:val="16"/>
              </w:rPr>
              <w:t>на, из аварийного жилищного фонда в 2017-2022 годах и на период до 2028 года" мун</w:t>
            </w:r>
            <w:r w:rsidRPr="00E52996">
              <w:rPr>
                <w:bCs/>
                <w:sz w:val="16"/>
                <w:szCs w:val="16"/>
              </w:rPr>
              <w:t>и</w:t>
            </w:r>
            <w:r w:rsidRPr="00E52996">
              <w:rPr>
                <w:bCs/>
                <w:sz w:val="16"/>
                <w:szCs w:val="16"/>
              </w:rPr>
              <w:t>ципальной  пр</w:t>
            </w:r>
            <w:r w:rsidRPr="00E52996">
              <w:rPr>
                <w:bCs/>
                <w:sz w:val="16"/>
                <w:szCs w:val="16"/>
              </w:rPr>
              <w:t>о</w:t>
            </w:r>
            <w:r w:rsidRPr="00E52996">
              <w:rPr>
                <w:bCs/>
                <w:sz w:val="16"/>
                <w:szCs w:val="16"/>
              </w:rPr>
              <w:t>граммы Любыти</w:t>
            </w:r>
            <w:r w:rsidRPr="00E52996">
              <w:rPr>
                <w:bCs/>
                <w:sz w:val="16"/>
                <w:szCs w:val="16"/>
              </w:rPr>
              <w:t>н</w:t>
            </w:r>
            <w:r w:rsidRPr="00E52996">
              <w:rPr>
                <w:bCs/>
                <w:sz w:val="16"/>
                <w:szCs w:val="16"/>
              </w:rPr>
              <w:t>ского муниципал</w:t>
            </w:r>
            <w:r w:rsidRPr="00E52996">
              <w:rPr>
                <w:bCs/>
                <w:sz w:val="16"/>
                <w:szCs w:val="16"/>
              </w:rPr>
              <w:t>ь</w:t>
            </w:r>
            <w:r w:rsidRPr="00E52996">
              <w:rPr>
                <w:bCs/>
                <w:sz w:val="16"/>
                <w:szCs w:val="16"/>
              </w:rPr>
              <w:t>ного района «Улучшение ж</w:t>
            </w:r>
            <w:r w:rsidRPr="00E52996">
              <w:rPr>
                <w:bCs/>
                <w:sz w:val="16"/>
                <w:szCs w:val="16"/>
              </w:rPr>
              <w:t>и</w:t>
            </w:r>
            <w:r w:rsidRPr="00E52996">
              <w:rPr>
                <w:bCs/>
                <w:sz w:val="16"/>
                <w:szCs w:val="16"/>
              </w:rPr>
              <w:t>лищных условий граждан и пов</w:t>
            </w:r>
            <w:r w:rsidRPr="00E52996">
              <w:rPr>
                <w:bCs/>
                <w:sz w:val="16"/>
                <w:szCs w:val="16"/>
              </w:rPr>
              <w:t>ы</w:t>
            </w:r>
            <w:r w:rsidRPr="00E52996">
              <w:rPr>
                <w:bCs/>
                <w:sz w:val="16"/>
                <w:szCs w:val="16"/>
              </w:rPr>
              <w:t>шение качества жилищно-коммунальных услуг в Любыти</w:t>
            </w:r>
            <w:r w:rsidRPr="00E52996">
              <w:rPr>
                <w:bCs/>
                <w:sz w:val="16"/>
                <w:szCs w:val="16"/>
              </w:rPr>
              <w:t>н</w:t>
            </w:r>
            <w:r w:rsidRPr="00E52996">
              <w:rPr>
                <w:bCs/>
                <w:sz w:val="16"/>
                <w:szCs w:val="16"/>
              </w:rPr>
              <w:t>ском муниципал</w:t>
            </w:r>
            <w:r w:rsidRPr="00E52996">
              <w:rPr>
                <w:bCs/>
                <w:sz w:val="16"/>
                <w:szCs w:val="16"/>
              </w:rPr>
              <w:t>ь</w:t>
            </w:r>
            <w:r w:rsidRPr="00E52996">
              <w:rPr>
                <w:bCs/>
                <w:sz w:val="16"/>
                <w:szCs w:val="16"/>
              </w:rPr>
              <w:t>ном районе на 2017-2022 годы и на период до 2028 года»</w:t>
            </w:r>
          </w:p>
        </w:tc>
        <w:tc>
          <w:tcPr>
            <w:tcW w:w="1701" w:type="dxa"/>
            <w:shd w:val="clear" w:color="auto" w:fill="auto"/>
            <w:vAlign w:val="bottom"/>
            <w:hideMark/>
          </w:tcPr>
          <w:p w:rsidR="006C28BB" w:rsidRPr="00E52996" w:rsidRDefault="006C28BB" w:rsidP="006C28BB">
            <w:pPr>
              <w:jc w:val="center"/>
              <w:rPr>
                <w:bCs/>
                <w:sz w:val="16"/>
                <w:szCs w:val="16"/>
              </w:rPr>
            </w:pPr>
            <w:r w:rsidRPr="00E52996">
              <w:rPr>
                <w:bCs/>
                <w:sz w:val="16"/>
                <w:szCs w:val="16"/>
              </w:rPr>
              <w:t>04 4 00 00000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9 728,24760</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29 276,29695</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Федеральный пр</w:t>
            </w:r>
            <w:r w:rsidRPr="00E52996">
              <w:rPr>
                <w:sz w:val="16"/>
                <w:szCs w:val="16"/>
              </w:rPr>
              <w:t>о</w:t>
            </w:r>
            <w:r w:rsidRPr="00E52996">
              <w:rPr>
                <w:sz w:val="16"/>
                <w:szCs w:val="16"/>
              </w:rPr>
              <w:t>ект «Обеспечение устойчивого с</w:t>
            </w:r>
            <w:r w:rsidRPr="00E52996">
              <w:rPr>
                <w:sz w:val="16"/>
                <w:szCs w:val="16"/>
              </w:rPr>
              <w:t>о</w:t>
            </w:r>
            <w:r w:rsidRPr="00E52996">
              <w:rPr>
                <w:sz w:val="16"/>
                <w:szCs w:val="16"/>
              </w:rPr>
              <w:t>кращения непр</w:t>
            </w:r>
            <w:r w:rsidRPr="00E52996">
              <w:rPr>
                <w:sz w:val="16"/>
                <w:szCs w:val="16"/>
              </w:rPr>
              <w:t>и</w:t>
            </w:r>
            <w:r w:rsidRPr="00E52996">
              <w:rPr>
                <w:sz w:val="16"/>
                <w:szCs w:val="16"/>
              </w:rPr>
              <w:t>годного для пр</w:t>
            </w:r>
            <w:r w:rsidRPr="00E52996">
              <w:rPr>
                <w:sz w:val="16"/>
                <w:szCs w:val="16"/>
              </w:rPr>
              <w:t>о</w:t>
            </w:r>
            <w:r w:rsidRPr="00E52996">
              <w:rPr>
                <w:sz w:val="16"/>
                <w:szCs w:val="16"/>
              </w:rPr>
              <w:t>живания жилищн</w:t>
            </w:r>
            <w:r w:rsidRPr="00E52996">
              <w:rPr>
                <w:sz w:val="16"/>
                <w:szCs w:val="16"/>
              </w:rPr>
              <w:t>о</w:t>
            </w:r>
            <w:r w:rsidRPr="00E52996">
              <w:rPr>
                <w:sz w:val="16"/>
                <w:szCs w:val="16"/>
              </w:rPr>
              <w:t>го фонда»</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04 4 F3 00000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9 728,24760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29 276,29695</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бюдж</w:t>
            </w:r>
            <w:r w:rsidRPr="00E52996">
              <w:rPr>
                <w:sz w:val="16"/>
                <w:szCs w:val="16"/>
              </w:rPr>
              <w:t>е</w:t>
            </w:r>
            <w:r w:rsidRPr="00E52996">
              <w:rPr>
                <w:sz w:val="16"/>
                <w:szCs w:val="16"/>
              </w:rPr>
              <w:t>там муниципал</w:t>
            </w:r>
            <w:r w:rsidRPr="00E52996">
              <w:rPr>
                <w:sz w:val="16"/>
                <w:szCs w:val="16"/>
              </w:rPr>
              <w:t>ь</w:t>
            </w:r>
            <w:r w:rsidRPr="00E52996">
              <w:rPr>
                <w:sz w:val="16"/>
                <w:szCs w:val="16"/>
              </w:rPr>
              <w:t>ных образований на переселение граждан из ав</w:t>
            </w:r>
            <w:r w:rsidRPr="00E52996">
              <w:rPr>
                <w:sz w:val="16"/>
                <w:szCs w:val="16"/>
              </w:rPr>
              <w:t>а</w:t>
            </w:r>
            <w:r w:rsidRPr="00E52996">
              <w:rPr>
                <w:sz w:val="16"/>
                <w:szCs w:val="16"/>
              </w:rPr>
              <w:t>рийного жилищн</w:t>
            </w:r>
            <w:r w:rsidRPr="00E52996">
              <w:rPr>
                <w:sz w:val="16"/>
                <w:szCs w:val="16"/>
              </w:rPr>
              <w:t>о</w:t>
            </w:r>
            <w:r w:rsidRPr="00E52996">
              <w:rPr>
                <w:sz w:val="16"/>
                <w:szCs w:val="16"/>
              </w:rPr>
              <w:t>го фонда за счет средств госуда</w:t>
            </w:r>
            <w:r w:rsidRPr="00E52996">
              <w:rPr>
                <w:sz w:val="16"/>
                <w:szCs w:val="16"/>
              </w:rPr>
              <w:t>р</w:t>
            </w:r>
            <w:r w:rsidRPr="00E52996">
              <w:rPr>
                <w:sz w:val="16"/>
                <w:szCs w:val="16"/>
              </w:rPr>
              <w:t>ственной корпор</w:t>
            </w:r>
            <w:r w:rsidRPr="00E52996">
              <w:rPr>
                <w:sz w:val="16"/>
                <w:szCs w:val="16"/>
              </w:rPr>
              <w:t>а</w:t>
            </w:r>
            <w:r w:rsidRPr="00E52996">
              <w:rPr>
                <w:sz w:val="16"/>
                <w:szCs w:val="16"/>
              </w:rPr>
              <w:t>ции - Фонда соде</w:t>
            </w:r>
            <w:r w:rsidRPr="00E52996">
              <w:rPr>
                <w:sz w:val="16"/>
                <w:szCs w:val="16"/>
              </w:rPr>
              <w:t>й</w:t>
            </w:r>
            <w:r w:rsidRPr="00E52996">
              <w:rPr>
                <w:sz w:val="16"/>
                <w:szCs w:val="16"/>
              </w:rPr>
              <w:t>ствия реформир</w:t>
            </w:r>
            <w:r w:rsidRPr="00E52996">
              <w:rPr>
                <w:sz w:val="16"/>
                <w:szCs w:val="16"/>
              </w:rPr>
              <w:t>о</w:t>
            </w:r>
            <w:r w:rsidRPr="00E52996">
              <w:rPr>
                <w:sz w:val="16"/>
                <w:szCs w:val="16"/>
              </w:rPr>
              <w:t>ванию жилищно-коммунального хозяйства</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04 4 F3 67483</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9 436,40017</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28 398,00805</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noWrap/>
            <w:vAlign w:val="bottom"/>
            <w:hideMark/>
          </w:tcPr>
          <w:p w:rsidR="006C28BB" w:rsidRPr="00E52996" w:rsidRDefault="006C28BB" w:rsidP="006C28BB">
            <w:pPr>
              <w:jc w:val="center"/>
              <w:rPr>
                <w:sz w:val="16"/>
                <w:szCs w:val="16"/>
              </w:rPr>
            </w:pPr>
            <w:r w:rsidRPr="00E52996">
              <w:rPr>
                <w:sz w:val="16"/>
                <w:szCs w:val="16"/>
              </w:rPr>
              <w:t>Жилищно-коммунальное хозяйство</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04 4 F3 67483</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9 436,40017</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28 398,00805</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noWrap/>
            <w:vAlign w:val="bottom"/>
            <w:hideMark/>
          </w:tcPr>
          <w:p w:rsidR="006C28BB" w:rsidRPr="00E52996" w:rsidRDefault="006C28BB" w:rsidP="006C28BB">
            <w:pPr>
              <w:jc w:val="center"/>
              <w:rPr>
                <w:sz w:val="16"/>
                <w:szCs w:val="16"/>
              </w:rPr>
            </w:pPr>
            <w:r w:rsidRPr="00E52996">
              <w:rPr>
                <w:sz w:val="16"/>
                <w:szCs w:val="16"/>
              </w:rPr>
              <w:t>Жилищное хозя</w:t>
            </w:r>
            <w:r w:rsidRPr="00E52996">
              <w:rPr>
                <w:sz w:val="16"/>
                <w:szCs w:val="16"/>
              </w:rPr>
              <w:t>й</w:t>
            </w:r>
            <w:r w:rsidRPr="00E52996">
              <w:rPr>
                <w:sz w:val="16"/>
                <w:szCs w:val="16"/>
              </w:rPr>
              <w:lastRenderedPageBreak/>
              <w:t>ство</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04 4 F3 67483</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9 436,40017</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28 398,00805</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Бюджетные инв</w:t>
            </w:r>
            <w:r w:rsidRPr="00E52996">
              <w:rPr>
                <w:sz w:val="16"/>
                <w:szCs w:val="16"/>
              </w:rPr>
              <w:t>е</w:t>
            </w:r>
            <w:r w:rsidRPr="00E52996">
              <w:rPr>
                <w:sz w:val="16"/>
                <w:szCs w:val="16"/>
              </w:rPr>
              <w:t>стиции</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04 4 F3 67483</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410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9 436,40017</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28 398,00805</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бюдж</w:t>
            </w:r>
            <w:r w:rsidRPr="00E52996">
              <w:rPr>
                <w:sz w:val="16"/>
                <w:szCs w:val="16"/>
              </w:rPr>
              <w:t>е</w:t>
            </w:r>
            <w:r w:rsidRPr="00E52996">
              <w:rPr>
                <w:sz w:val="16"/>
                <w:szCs w:val="16"/>
              </w:rPr>
              <w:t>там муниципал</w:t>
            </w:r>
            <w:r w:rsidRPr="00E52996">
              <w:rPr>
                <w:sz w:val="16"/>
                <w:szCs w:val="16"/>
              </w:rPr>
              <w:t>ь</w:t>
            </w:r>
            <w:r w:rsidRPr="00E52996">
              <w:rPr>
                <w:sz w:val="16"/>
                <w:szCs w:val="16"/>
              </w:rPr>
              <w:t>ных образований на переселение граждан из ав</w:t>
            </w:r>
            <w:r w:rsidRPr="00E52996">
              <w:rPr>
                <w:sz w:val="16"/>
                <w:szCs w:val="16"/>
              </w:rPr>
              <w:t>а</w:t>
            </w:r>
            <w:r w:rsidRPr="00E52996">
              <w:rPr>
                <w:sz w:val="16"/>
                <w:szCs w:val="16"/>
              </w:rPr>
              <w:t>рийного жилищн</w:t>
            </w:r>
            <w:r w:rsidRPr="00E52996">
              <w:rPr>
                <w:sz w:val="16"/>
                <w:szCs w:val="16"/>
              </w:rPr>
              <w:t>о</w:t>
            </w:r>
            <w:r w:rsidRPr="00E52996">
              <w:rPr>
                <w:sz w:val="16"/>
                <w:szCs w:val="16"/>
              </w:rPr>
              <w:t>го фонда за счет средств областного бюджета</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04 4 F3 67484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291,84743</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878,28890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noWrap/>
            <w:vAlign w:val="bottom"/>
            <w:hideMark/>
          </w:tcPr>
          <w:p w:rsidR="006C28BB" w:rsidRPr="00E52996" w:rsidRDefault="006C28BB" w:rsidP="006C28BB">
            <w:pPr>
              <w:jc w:val="center"/>
              <w:rPr>
                <w:sz w:val="16"/>
                <w:szCs w:val="16"/>
              </w:rPr>
            </w:pPr>
            <w:r w:rsidRPr="00E52996">
              <w:rPr>
                <w:sz w:val="16"/>
                <w:szCs w:val="16"/>
              </w:rPr>
              <w:t>Жилищно-коммунальное хозяйство</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04 4 F3 67484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291,84743</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878,28890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noWrap/>
            <w:vAlign w:val="bottom"/>
            <w:hideMark/>
          </w:tcPr>
          <w:p w:rsidR="006C28BB" w:rsidRPr="00E52996" w:rsidRDefault="006C28BB" w:rsidP="006C28BB">
            <w:pPr>
              <w:jc w:val="center"/>
              <w:rPr>
                <w:sz w:val="16"/>
                <w:szCs w:val="16"/>
              </w:rPr>
            </w:pPr>
            <w:r w:rsidRPr="00E52996">
              <w:rPr>
                <w:sz w:val="16"/>
                <w:szCs w:val="16"/>
              </w:rPr>
              <w:t>Жилищное хозя</w:t>
            </w:r>
            <w:r w:rsidRPr="00E52996">
              <w:rPr>
                <w:sz w:val="16"/>
                <w:szCs w:val="16"/>
              </w:rPr>
              <w:t>й</w:t>
            </w:r>
            <w:r w:rsidRPr="00E52996">
              <w:rPr>
                <w:sz w:val="16"/>
                <w:szCs w:val="16"/>
              </w:rPr>
              <w:t>ство</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04 4 F3 67484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291,84743</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878,28890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Бюджетные инв</w:t>
            </w:r>
            <w:r w:rsidRPr="00E52996">
              <w:rPr>
                <w:sz w:val="16"/>
                <w:szCs w:val="16"/>
              </w:rPr>
              <w:t>е</w:t>
            </w:r>
            <w:r w:rsidRPr="00E52996">
              <w:rPr>
                <w:sz w:val="16"/>
                <w:szCs w:val="16"/>
              </w:rPr>
              <w:t>стиции</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04 4 F3 67484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410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291,84743</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878,28890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bCs/>
                <w:sz w:val="16"/>
                <w:szCs w:val="16"/>
              </w:rPr>
            </w:pPr>
            <w:r w:rsidRPr="00E52996">
              <w:rPr>
                <w:bCs/>
                <w:sz w:val="16"/>
                <w:szCs w:val="16"/>
              </w:rPr>
              <w:t>Подпрограмма «Развитие инфр</w:t>
            </w:r>
            <w:r w:rsidRPr="00E52996">
              <w:rPr>
                <w:bCs/>
                <w:sz w:val="16"/>
                <w:szCs w:val="16"/>
              </w:rPr>
              <w:t>а</w:t>
            </w:r>
            <w:r w:rsidRPr="00E52996">
              <w:rPr>
                <w:bCs/>
                <w:sz w:val="16"/>
                <w:szCs w:val="16"/>
              </w:rPr>
              <w:t>структуры вод</w:t>
            </w:r>
            <w:r w:rsidRPr="00E52996">
              <w:rPr>
                <w:bCs/>
                <w:sz w:val="16"/>
                <w:szCs w:val="16"/>
              </w:rPr>
              <w:t>о</w:t>
            </w:r>
            <w:r w:rsidRPr="00E52996">
              <w:rPr>
                <w:bCs/>
                <w:sz w:val="16"/>
                <w:szCs w:val="16"/>
              </w:rPr>
              <w:t>снабжения и вод</w:t>
            </w:r>
            <w:r w:rsidRPr="00E52996">
              <w:rPr>
                <w:bCs/>
                <w:sz w:val="16"/>
                <w:szCs w:val="16"/>
              </w:rPr>
              <w:t>о</w:t>
            </w:r>
            <w:r w:rsidRPr="00E52996">
              <w:rPr>
                <w:bCs/>
                <w:sz w:val="16"/>
                <w:szCs w:val="16"/>
              </w:rPr>
              <w:t>отведения нас</w:t>
            </w:r>
            <w:r w:rsidRPr="00E52996">
              <w:rPr>
                <w:bCs/>
                <w:sz w:val="16"/>
                <w:szCs w:val="16"/>
              </w:rPr>
              <w:t>е</w:t>
            </w:r>
            <w:r w:rsidRPr="00E52996">
              <w:rPr>
                <w:bCs/>
                <w:sz w:val="16"/>
                <w:szCs w:val="16"/>
              </w:rPr>
              <w:t>ленных пунктов Любытинского муниципального района в 2017-2022 годах и на период до 2028 года»» муниципальной  программы Люб</w:t>
            </w:r>
            <w:r w:rsidRPr="00E52996">
              <w:rPr>
                <w:bCs/>
                <w:sz w:val="16"/>
                <w:szCs w:val="16"/>
              </w:rPr>
              <w:t>ы</w:t>
            </w:r>
            <w:r w:rsidRPr="00E52996">
              <w:rPr>
                <w:bCs/>
                <w:sz w:val="16"/>
                <w:szCs w:val="16"/>
              </w:rPr>
              <w:t>тинского муниц</w:t>
            </w:r>
            <w:r w:rsidRPr="00E52996">
              <w:rPr>
                <w:bCs/>
                <w:sz w:val="16"/>
                <w:szCs w:val="16"/>
              </w:rPr>
              <w:t>и</w:t>
            </w:r>
            <w:r w:rsidRPr="00E52996">
              <w:rPr>
                <w:bCs/>
                <w:sz w:val="16"/>
                <w:szCs w:val="16"/>
              </w:rPr>
              <w:t>пального района «Улучшение ж</w:t>
            </w:r>
            <w:r w:rsidRPr="00E52996">
              <w:rPr>
                <w:bCs/>
                <w:sz w:val="16"/>
                <w:szCs w:val="16"/>
              </w:rPr>
              <w:t>и</w:t>
            </w:r>
            <w:r w:rsidRPr="00E52996">
              <w:rPr>
                <w:bCs/>
                <w:sz w:val="16"/>
                <w:szCs w:val="16"/>
              </w:rPr>
              <w:t>лищных условий граждан и пов</w:t>
            </w:r>
            <w:r w:rsidRPr="00E52996">
              <w:rPr>
                <w:bCs/>
                <w:sz w:val="16"/>
                <w:szCs w:val="16"/>
              </w:rPr>
              <w:t>ы</w:t>
            </w:r>
            <w:r w:rsidRPr="00E52996">
              <w:rPr>
                <w:bCs/>
                <w:sz w:val="16"/>
                <w:szCs w:val="16"/>
              </w:rPr>
              <w:t>шение качества жилищно-коммунальных услуг  в Любыти</w:t>
            </w:r>
            <w:r w:rsidRPr="00E52996">
              <w:rPr>
                <w:bCs/>
                <w:sz w:val="16"/>
                <w:szCs w:val="16"/>
              </w:rPr>
              <w:t>н</w:t>
            </w:r>
            <w:r w:rsidRPr="00E52996">
              <w:rPr>
                <w:bCs/>
                <w:sz w:val="16"/>
                <w:szCs w:val="16"/>
              </w:rPr>
              <w:t>ском муниципал</w:t>
            </w:r>
            <w:r w:rsidRPr="00E52996">
              <w:rPr>
                <w:bCs/>
                <w:sz w:val="16"/>
                <w:szCs w:val="16"/>
              </w:rPr>
              <w:t>ь</w:t>
            </w:r>
            <w:r w:rsidRPr="00E52996">
              <w:rPr>
                <w:bCs/>
                <w:sz w:val="16"/>
                <w:szCs w:val="16"/>
              </w:rPr>
              <w:t>ном районе на 2017-2022 годы и на период до 2028 года»»</w:t>
            </w:r>
          </w:p>
        </w:tc>
        <w:tc>
          <w:tcPr>
            <w:tcW w:w="1701" w:type="dxa"/>
            <w:shd w:val="clear" w:color="auto" w:fill="auto"/>
            <w:vAlign w:val="bottom"/>
            <w:hideMark/>
          </w:tcPr>
          <w:p w:rsidR="006C28BB" w:rsidRPr="00E52996" w:rsidRDefault="006C28BB" w:rsidP="006C28BB">
            <w:pPr>
              <w:jc w:val="center"/>
              <w:rPr>
                <w:bCs/>
                <w:sz w:val="16"/>
                <w:szCs w:val="16"/>
              </w:rPr>
            </w:pPr>
            <w:r w:rsidRPr="00E52996">
              <w:rPr>
                <w:bCs/>
                <w:sz w:val="16"/>
                <w:szCs w:val="16"/>
              </w:rPr>
              <w:t>04 5 00 00000</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200,00000</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0,00000</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Развитие систем централизованного водоснабжения населенных пун</w:t>
            </w:r>
            <w:r w:rsidRPr="00E52996">
              <w:rPr>
                <w:sz w:val="16"/>
                <w:szCs w:val="16"/>
              </w:rPr>
              <w:t>к</w:t>
            </w:r>
            <w:r w:rsidRPr="00E52996">
              <w:rPr>
                <w:sz w:val="16"/>
                <w:szCs w:val="16"/>
              </w:rPr>
              <w:t>тов района путем строительства, реконструкции и капитального р</w:t>
            </w:r>
            <w:r w:rsidRPr="00E52996">
              <w:rPr>
                <w:sz w:val="16"/>
                <w:szCs w:val="16"/>
              </w:rPr>
              <w:t>е</w:t>
            </w:r>
            <w:r w:rsidRPr="00E52996">
              <w:rPr>
                <w:sz w:val="16"/>
                <w:szCs w:val="16"/>
              </w:rPr>
              <w:t>монта сетей це</w:t>
            </w:r>
            <w:r w:rsidRPr="00E52996">
              <w:rPr>
                <w:sz w:val="16"/>
                <w:szCs w:val="16"/>
              </w:rPr>
              <w:t>н</w:t>
            </w:r>
            <w:r w:rsidRPr="00E52996">
              <w:rPr>
                <w:sz w:val="16"/>
                <w:szCs w:val="16"/>
              </w:rPr>
              <w:t>трализованного водоснабжения, объектов водопо</w:t>
            </w:r>
            <w:r w:rsidRPr="00E52996">
              <w:rPr>
                <w:sz w:val="16"/>
                <w:szCs w:val="16"/>
              </w:rPr>
              <w:t>д</w:t>
            </w:r>
            <w:r w:rsidRPr="00E52996">
              <w:rPr>
                <w:sz w:val="16"/>
                <w:szCs w:val="16"/>
              </w:rPr>
              <w:t>готовки и подачи воды, приобрет</w:t>
            </w:r>
            <w:r w:rsidRPr="00E52996">
              <w:rPr>
                <w:sz w:val="16"/>
                <w:szCs w:val="16"/>
              </w:rPr>
              <w:t>е</w:t>
            </w:r>
            <w:r w:rsidRPr="00E52996">
              <w:rPr>
                <w:sz w:val="16"/>
                <w:szCs w:val="16"/>
              </w:rPr>
              <w:t>ния и монтажа оборудования для очистки воды, строительства и ремонта объектов нецентрализова</w:t>
            </w:r>
            <w:r w:rsidRPr="00E52996">
              <w:rPr>
                <w:sz w:val="16"/>
                <w:szCs w:val="16"/>
              </w:rPr>
              <w:t>н</w:t>
            </w:r>
            <w:r w:rsidRPr="00E52996">
              <w:rPr>
                <w:sz w:val="16"/>
                <w:szCs w:val="16"/>
              </w:rPr>
              <w:t>ного водоснабж</w:t>
            </w:r>
            <w:r w:rsidRPr="00E52996">
              <w:rPr>
                <w:sz w:val="16"/>
                <w:szCs w:val="16"/>
              </w:rPr>
              <w:t>е</w:t>
            </w:r>
            <w:r w:rsidRPr="00E52996">
              <w:rPr>
                <w:sz w:val="16"/>
                <w:szCs w:val="16"/>
              </w:rPr>
              <w:t>ния населения</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04 5 01 00000</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200,00000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Разработка пр</w:t>
            </w:r>
            <w:r w:rsidRPr="00E52996">
              <w:rPr>
                <w:sz w:val="16"/>
                <w:szCs w:val="16"/>
              </w:rPr>
              <w:t>о</w:t>
            </w:r>
            <w:r w:rsidRPr="00E52996">
              <w:rPr>
                <w:sz w:val="16"/>
                <w:szCs w:val="16"/>
              </w:rPr>
              <w:t xml:space="preserve">ектно-сметной документации </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04 5 01 21280</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200,00000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noWrap/>
            <w:vAlign w:val="bottom"/>
            <w:hideMark/>
          </w:tcPr>
          <w:p w:rsidR="006C28BB" w:rsidRPr="00E52996" w:rsidRDefault="006C28BB" w:rsidP="006C28BB">
            <w:pPr>
              <w:jc w:val="center"/>
              <w:rPr>
                <w:sz w:val="16"/>
                <w:szCs w:val="16"/>
              </w:rPr>
            </w:pPr>
            <w:r w:rsidRPr="00E52996">
              <w:rPr>
                <w:sz w:val="16"/>
                <w:szCs w:val="16"/>
              </w:rPr>
              <w:t>Жилищно-коммунальное хозяйство</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04 5 01 21280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200,00000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noWrap/>
            <w:vAlign w:val="bottom"/>
            <w:hideMark/>
          </w:tcPr>
          <w:p w:rsidR="006C28BB" w:rsidRPr="00E52996" w:rsidRDefault="006C28BB" w:rsidP="006C28BB">
            <w:pPr>
              <w:jc w:val="center"/>
              <w:rPr>
                <w:sz w:val="16"/>
                <w:szCs w:val="16"/>
              </w:rPr>
            </w:pPr>
            <w:r w:rsidRPr="00E52996">
              <w:rPr>
                <w:sz w:val="16"/>
                <w:szCs w:val="16"/>
              </w:rPr>
              <w:t>Жилищное хозя</w:t>
            </w:r>
            <w:r w:rsidRPr="00E52996">
              <w:rPr>
                <w:sz w:val="16"/>
                <w:szCs w:val="16"/>
              </w:rPr>
              <w:t>й</w:t>
            </w:r>
            <w:r w:rsidRPr="00E52996">
              <w:rPr>
                <w:sz w:val="16"/>
                <w:szCs w:val="16"/>
              </w:rPr>
              <w:t>ство</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04 5 01 21280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200,00000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Иные межбюдже</w:t>
            </w:r>
            <w:r w:rsidRPr="00E52996">
              <w:rPr>
                <w:sz w:val="16"/>
                <w:szCs w:val="16"/>
              </w:rPr>
              <w:t>т</w:t>
            </w:r>
            <w:r w:rsidRPr="00E52996">
              <w:rPr>
                <w:sz w:val="16"/>
                <w:szCs w:val="16"/>
              </w:rPr>
              <w:t>ные трансферты</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04 5 01 21280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540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200,00000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hideMark/>
          </w:tcPr>
          <w:p w:rsidR="006C28BB" w:rsidRPr="00E52996" w:rsidRDefault="006C28BB" w:rsidP="006C28BB">
            <w:pPr>
              <w:jc w:val="center"/>
              <w:rPr>
                <w:bCs/>
                <w:sz w:val="16"/>
                <w:szCs w:val="16"/>
              </w:rPr>
            </w:pPr>
            <w:r w:rsidRPr="00E52996">
              <w:rPr>
                <w:bCs/>
                <w:sz w:val="16"/>
                <w:szCs w:val="16"/>
              </w:rPr>
              <w:t xml:space="preserve">Муниципальная </w:t>
            </w:r>
            <w:r w:rsidRPr="00E52996">
              <w:rPr>
                <w:bCs/>
                <w:sz w:val="16"/>
                <w:szCs w:val="16"/>
              </w:rPr>
              <w:lastRenderedPageBreak/>
              <w:t>программа Люб</w:t>
            </w:r>
            <w:r w:rsidRPr="00E52996">
              <w:rPr>
                <w:bCs/>
                <w:sz w:val="16"/>
                <w:szCs w:val="16"/>
              </w:rPr>
              <w:t>ы</w:t>
            </w:r>
            <w:r w:rsidRPr="00E52996">
              <w:rPr>
                <w:bCs/>
                <w:sz w:val="16"/>
                <w:szCs w:val="16"/>
              </w:rPr>
              <w:t>тинского муниц</w:t>
            </w:r>
            <w:r w:rsidRPr="00E52996">
              <w:rPr>
                <w:bCs/>
                <w:sz w:val="16"/>
                <w:szCs w:val="16"/>
              </w:rPr>
              <w:t>и</w:t>
            </w:r>
            <w:r w:rsidRPr="00E52996">
              <w:rPr>
                <w:bCs/>
                <w:sz w:val="16"/>
                <w:szCs w:val="16"/>
              </w:rPr>
              <w:t>пального района  "Развитие сельск</w:t>
            </w:r>
            <w:r w:rsidRPr="00E52996">
              <w:rPr>
                <w:bCs/>
                <w:sz w:val="16"/>
                <w:szCs w:val="16"/>
              </w:rPr>
              <w:t>о</w:t>
            </w:r>
            <w:r w:rsidRPr="00E52996">
              <w:rPr>
                <w:bCs/>
                <w:sz w:val="16"/>
                <w:szCs w:val="16"/>
              </w:rPr>
              <w:t>го хозяйства  в Любытинском муниципальном районе  на 2020-2025 годы"</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05 0 00 00000</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15,00000</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15,00000</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15,00000</w:t>
            </w:r>
          </w:p>
        </w:tc>
      </w:tr>
      <w:tr w:rsidR="006C28BB" w:rsidRPr="00E52996" w:rsidTr="006C28BB">
        <w:trPr>
          <w:trHeight w:val="20"/>
        </w:trPr>
        <w:tc>
          <w:tcPr>
            <w:tcW w:w="1560" w:type="dxa"/>
            <w:shd w:val="clear" w:color="auto" w:fill="auto"/>
            <w:hideMark/>
          </w:tcPr>
          <w:p w:rsidR="006C28BB" w:rsidRPr="00E52996" w:rsidRDefault="006C28BB" w:rsidP="006C28BB">
            <w:pPr>
              <w:jc w:val="center"/>
              <w:rPr>
                <w:bCs/>
                <w:sz w:val="16"/>
                <w:szCs w:val="16"/>
              </w:rPr>
            </w:pPr>
            <w:r w:rsidRPr="00E52996">
              <w:rPr>
                <w:bCs/>
                <w:sz w:val="16"/>
                <w:szCs w:val="16"/>
              </w:rPr>
              <w:t>Подпрограмма "Обеспечение общих условий функционирования отраслей сельского хозяйства" мун</w:t>
            </w:r>
            <w:r w:rsidRPr="00E52996">
              <w:rPr>
                <w:bCs/>
                <w:sz w:val="16"/>
                <w:szCs w:val="16"/>
              </w:rPr>
              <w:t>и</w:t>
            </w:r>
            <w:r w:rsidRPr="00E52996">
              <w:rPr>
                <w:bCs/>
                <w:sz w:val="16"/>
                <w:szCs w:val="16"/>
              </w:rPr>
              <w:t>ципальной пр</w:t>
            </w:r>
            <w:r w:rsidRPr="00E52996">
              <w:rPr>
                <w:bCs/>
                <w:sz w:val="16"/>
                <w:szCs w:val="16"/>
              </w:rPr>
              <w:t>о</w:t>
            </w:r>
            <w:r w:rsidRPr="00E52996">
              <w:rPr>
                <w:bCs/>
                <w:sz w:val="16"/>
                <w:szCs w:val="16"/>
              </w:rPr>
              <w:t>граммы Любыти</w:t>
            </w:r>
            <w:r w:rsidRPr="00E52996">
              <w:rPr>
                <w:bCs/>
                <w:sz w:val="16"/>
                <w:szCs w:val="16"/>
              </w:rPr>
              <w:t>н</w:t>
            </w:r>
            <w:r w:rsidRPr="00E52996">
              <w:rPr>
                <w:bCs/>
                <w:sz w:val="16"/>
                <w:szCs w:val="16"/>
              </w:rPr>
              <w:t>ского муниципал</w:t>
            </w:r>
            <w:r w:rsidRPr="00E52996">
              <w:rPr>
                <w:bCs/>
                <w:sz w:val="16"/>
                <w:szCs w:val="16"/>
              </w:rPr>
              <w:t>ь</w:t>
            </w:r>
            <w:r w:rsidRPr="00E52996">
              <w:rPr>
                <w:bCs/>
                <w:sz w:val="16"/>
                <w:szCs w:val="16"/>
              </w:rPr>
              <w:t>ного района  "Ра</w:t>
            </w:r>
            <w:r w:rsidRPr="00E52996">
              <w:rPr>
                <w:bCs/>
                <w:sz w:val="16"/>
                <w:szCs w:val="16"/>
              </w:rPr>
              <w:t>з</w:t>
            </w:r>
            <w:r w:rsidRPr="00E52996">
              <w:rPr>
                <w:bCs/>
                <w:sz w:val="16"/>
                <w:szCs w:val="16"/>
              </w:rPr>
              <w:t>витие сельского хозяйства  в Л</w:t>
            </w:r>
            <w:r w:rsidRPr="00E52996">
              <w:rPr>
                <w:bCs/>
                <w:sz w:val="16"/>
                <w:szCs w:val="16"/>
              </w:rPr>
              <w:t>ю</w:t>
            </w:r>
            <w:r w:rsidRPr="00E52996">
              <w:rPr>
                <w:bCs/>
                <w:sz w:val="16"/>
                <w:szCs w:val="16"/>
              </w:rPr>
              <w:t>бытинском мун</w:t>
            </w:r>
            <w:r w:rsidRPr="00E52996">
              <w:rPr>
                <w:bCs/>
                <w:sz w:val="16"/>
                <w:szCs w:val="16"/>
              </w:rPr>
              <w:t>и</w:t>
            </w:r>
            <w:r w:rsidRPr="00E52996">
              <w:rPr>
                <w:bCs/>
                <w:sz w:val="16"/>
                <w:szCs w:val="16"/>
              </w:rPr>
              <w:t>ципальном районе  на 2020-2025 годы"</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05 4 00 00000</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15,00000</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15,00000</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15,00000</w:t>
            </w:r>
          </w:p>
        </w:tc>
      </w:tr>
      <w:tr w:rsidR="006C28BB" w:rsidRPr="00E52996" w:rsidTr="006C28BB">
        <w:trPr>
          <w:trHeight w:val="20"/>
        </w:trPr>
        <w:tc>
          <w:tcPr>
            <w:tcW w:w="1560" w:type="dxa"/>
            <w:shd w:val="clear" w:color="auto" w:fill="auto"/>
            <w:hideMark/>
          </w:tcPr>
          <w:p w:rsidR="006C28BB" w:rsidRPr="00E52996" w:rsidRDefault="006C28BB" w:rsidP="006C28BB">
            <w:pPr>
              <w:jc w:val="center"/>
              <w:rPr>
                <w:sz w:val="16"/>
                <w:szCs w:val="16"/>
              </w:rPr>
            </w:pPr>
            <w:r w:rsidRPr="00E52996">
              <w:rPr>
                <w:sz w:val="16"/>
                <w:szCs w:val="16"/>
              </w:rPr>
              <w:t>Повышение кадр</w:t>
            </w:r>
            <w:r w:rsidRPr="00E52996">
              <w:rPr>
                <w:sz w:val="16"/>
                <w:szCs w:val="16"/>
              </w:rPr>
              <w:t>о</w:t>
            </w:r>
            <w:r w:rsidRPr="00E52996">
              <w:rPr>
                <w:sz w:val="16"/>
                <w:szCs w:val="16"/>
              </w:rPr>
              <w:t>вого потенциала в сельском хозяйстве</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 xml:space="preserve">05 4 01 00000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15,00000</w:t>
            </w:r>
          </w:p>
        </w:tc>
      </w:tr>
      <w:tr w:rsidR="006C28BB" w:rsidRPr="00E52996" w:rsidTr="006C28BB">
        <w:trPr>
          <w:trHeight w:val="20"/>
        </w:trPr>
        <w:tc>
          <w:tcPr>
            <w:tcW w:w="1560" w:type="dxa"/>
            <w:shd w:val="clear" w:color="auto" w:fill="auto"/>
            <w:hideMark/>
          </w:tcPr>
          <w:p w:rsidR="006C28BB" w:rsidRPr="00E52996" w:rsidRDefault="006C28BB" w:rsidP="006C28BB">
            <w:pPr>
              <w:jc w:val="center"/>
              <w:rPr>
                <w:sz w:val="16"/>
                <w:szCs w:val="16"/>
              </w:rPr>
            </w:pPr>
            <w:r w:rsidRPr="00E52996">
              <w:rPr>
                <w:sz w:val="16"/>
                <w:szCs w:val="16"/>
              </w:rPr>
              <w:t>Реализация мер</w:t>
            </w:r>
            <w:r w:rsidRPr="00E52996">
              <w:rPr>
                <w:sz w:val="16"/>
                <w:szCs w:val="16"/>
              </w:rPr>
              <w:t>о</w:t>
            </w:r>
            <w:r w:rsidRPr="00E52996">
              <w:rPr>
                <w:sz w:val="16"/>
                <w:szCs w:val="16"/>
              </w:rPr>
              <w:t>приятий подпр</w:t>
            </w:r>
            <w:r w:rsidRPr="00E52996">
              <w:rPr>
                <w:sz w:val="16"/>
                <w:szCs w:val="16"/>
              </w:rPr>
              <w:t>о</w:t>
            </w:r>
            <w:r w:rsidRPr="00E52996">
              <w:rPr>
                <w:sz w:val="16"/>
                <w:szCs w:val="16"/>
              </w:rPr>
              <w:t>граммы "Обесп</w:t>
            </w:r>
            <w:r w:rsidRPr="00E52996">
              <w:rPr>
                <w:sz w:val="16"/>
                <w:szCs w:val="16"/>
              </w:rPr>
              <w:t>е</w:t>
            </w:r>
            <w:r w:rsidRPr="00E52996">
              <w:rPr>
                <w:sz w:val="16"/>
                <w:szCs w:val="16"/>
              </w:rPr>
              <w:t>чение общих усл</w:t>
            </w:r>
            <w:r w:rsidRPr="00E52996">
              <w:rPr>
                <w:sz w:val="16"/>
                <w:szCs w:val="16"/>
              </w:rPr>
              <w:t>о</w:t>
            </w:r>
            <w:r w:rsidRPr="00E52996">
              <w:rPr>
                <w:sz w:val="16"/>
                <w:szCs w:val="16"/>
              </w:rPr>
              <w:t>вий функционир</w:t>
            </w:r>
            <w:r w:rsidRPr="00E52996">
              <w:rPr>
                <w:sz w:val="16"/>
                <w:szCs w:val="16"/>
              </w:rPr>
              <w:t>о</w:t>
            </w:r>
            <w:r w:rsidRPr="00E52996">
              <w:rPr>
                <w:sz w:val="16"/>
                <w:szCs w:val="16"/>
              </w:rPr>
              <w:t>вания отраслей сельского хозя</w:t>
            </w:r>
            <w:r w:rsidRPr="00E52996">
              <w:rPr>
                <w:sz w:val="16"/>
                <w:szCs w:val="16"/>
              </w:rPr>
              <w:t>й</w:t>
            </w:r>
            <w:r w:rsidRPr="00E52996">
              <w:rPr>
                <w:sz w:val="16"/>
                <w:szCs w:val="16"/>
              </w:rPr>
              <w:t>ства" муниципал</w:t>
            </w:r>
            <w:r w:rsidRPr="00E52996">
              <w:rPr>
                <w:sz w:val="16"/>
                <w:szCs w:val="16"/>
              </w:rPr>
              <w:t>ь</w:t>
            </w:r>
            <w:r w:rsidRPr="00E52996">
              <w:rPr>
                <w:sz w:val="16"/>
                <w:szCs w:val="16"/>
              </w:rPr>
              <w:t>ной программы Любытинского муниципального района  "Развитие сельского хозя</w:t>
            </w:r>
            <w:r w:rsidRPr="00E52996">
              <w:rPr>
                <w:sz w:val="16"/>
                <w:szCs w:val="16"/>
              </w:rPr>
              <w:t>й</w:t>
            </w:r>
            <w:r w:rsidRPr="00E52996">
              <w:rPr>
                <w:sz w:val="16"/>
                <w:szCs w:val="16"/>
              </w:rPr>
              <w:t>ства  в Любыти</w:t>
            </w:r>
            <w:r w:rsidRPr="00E52996">
              <w:rPr>
                <w:sz w:val="16"/>
                <w:szCs w:val="16"/>
              </w:rPr>
              <w:t>н</w:t>
            </w:r>
            <w:r w:rsidRPr="00E52996">
              <w:rPr>
                <w:sz w:val="16"/>
                <w:szCs w:val="16"/>
              </w:rPr>
              <w:t>ском муниципал</w:t>
            </w:r>
            <w:r w:rsidRPr="00E52996">
              <w:rPr>
                <w:sz w:val="16"/>
                <w:szCs w:val="16"/>
              </w:rPr>
              <w:t>ь</w:t>
            </w:r>
            <w:r w:rsidRPr="00E52996">
              <w:rPr>
                <w:sz w:val="16"/>
                <w:szCs w:val="16"/>
              </w:rPr>
              <w:t>ном районе  на 2020-2025 годы"</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05 4 01 99990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Национальная экономика</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05 4 01 99990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Сельское хозя</w:t>
            </w:r>
            <w:r w:rsidRPr="00E52996">
              <w:rPr>
                <w:sz w:val="16"/>
                <w:szCs w:val="16"/>
              </w:rPr>
              <w:t>й</w:t>
            </w:r>
            <w:r w:rsidRPr="00E52996">
              <w:rPr>
                <w:sz w:val="16"/>
                <w:szCs w:val="16"/>
              </w:rPr>
              <w:t>ство и рыболовство</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05 4 01 99990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05 4 01 99990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bCs/>
                <w:sz w:val="16"/>
                <w:szCs w:val="16"/>
              </w:rPr>
            </w:pPr>
            <w:r w:rsidRPr="00E52996">
              <w:rPr>
                <w:bCs/>
                <w:sz w:val="16"/>
                <w:szCs w:val="16"/>
              </w:rPr>
              <w:t>Муниципальная  программа Люб</w:t>
            </w:r>
            <w:r w:rsidRPr="00E52996">
              <w:rPr>
                <w:bCs/>
                <w:sz w:val="16"/>
                <w:szCs w:val="16"/>
              </w:rPr>
              <w:t>ы</w:t>
            </w:r>
            <w:r w:rsidRPr="00E52996">
              <w:rPr>
                <w:bCs/>
                <w:sz w:val="16"/>
                <w:szCs w:val="16"/>
              </w:rPr>
              <w:t>тинского муниц</w:t>
            </w:r>
            <w:r w:rsidRPr="00E52996">
              <w:rPr>
                <w:bCs/>
                <w:sz w:val="16"/>
                <w:szCs w:val="16"/>
              </w:rPr>
              <w:t>и</w:t>
            </w:r>
            <w:r w:rsidRPr="00E52996">
              <w:rPr>
                <w:bCs/>
                <w:sz w:val="16"/>
                <w:szCs w:val="16"/>
              </w:rPr>
              <w:t>пального района «Обеспечение жильем молодых семей на террит</w:t>
            </w:r>
            <w:r w:rsidRPr="00E52996">
              <w:rPr>
                <w:bCs/>
                <w:sz w:val="16"/>
                <w:szCs w:val="16"/>
              </w:rPr>
              <w:t>о</w:t>
            </w:r>
            <w:r w:rsidRPr="00E52996">
              <w:rPr>
                <w:bCs/>
                <w:sz w:val="16"/>
                <w:szCs w:val="16"/>
              </w:rPr>
              <w:t>рии Любытинского муниципального района на 2014-2024 годы»</w:t>
            </w:r>
          </w:p>
        </w:tc>
        <w:tc>
          <w:tcPr>
            <w:tcW w:w="1701" w:type="dxa"/>
            <w:shd w:val="clear" w:color="auto" w:fill="auto"/>
            <w:vAlign w:val="bottom"/>
            <w:hideMark/>
          </w:tcPr>
          <w:p w:rsidR="006C28BB" w:rsidRPr="00E52996" w:rsidRDefault="006C28BB" w:rsidP="006C28BB">
            <w:pPr>
              <w:jc w:val="center"/>
              <w:rPr>
                <w:bCs/>
                <w:sz w:val="16"/>
                <w:szCs w:val="16"/>
              </w:rPr>
            </w:pPr>
            <w:r w:rsidRPr="00E52996">
              <w:rPr>
                <w:bCs/>
                <w:sz w:val="16"/>
                <w:szCs w:val="16"/>
              </w:rPr>
              <w:t>07 0 00 00000</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932,29920</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932,29920</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932,29920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proofErr w:type="gramStart"/>
            <w:r w:rsidRPr="00E52996">
              <w:rPr>
                <w:sz w:val="16"/>
                <w:szCs w:val="16"/>
              </w:rPr>
              <w:t>Обеспечение предоставления молодым семьям социальных в</w:t>
            </w:r>
            <w:r w:rsidRPr="00E52996">
              <w:rPr>
                <w:sz w:val="16"/>
                <w:szCs w:val="16"/>
              </w:rPr>
              <w:t>ы</w:t>
            </w:r>
            <w:r w:rsidRPr="00E52996">
              <w:rPr>
                <w:sz w:val="16"/>
                <w:szCs w:val="16"/>
              </w:rPr>
              <w:t>плат на предоста</w:t>
            </w:r>
            <w:r w:rsidRPr="00E52996">
              <w:rPr>
                <w:sz w:val="16"/>
                <w:szCs w:val="16"/>
              </w:rPr>
              <w:t>в</w:t>
            </w:r>
            <w:r w:rsidRPr="00E52996">
              <w:rPr>
                <w:sz w:val="16"/>
                <w:szCs w:val="16"/>
              </w:rPr>
              <w:t>ление жилья эк</w:t>
            </w:r>
            <w:r w:rsidRPr="00E52996">
              <w:rPr>
                <w:sz w:val="16"/>
                <w:szCs w:val="16"/>
              </w:rPr>
              <w:t>о</w:t>
            </w:r>
            <w:r w:rsidRPr="00E52996">
              <w:rPr>
                <w:sz w:val="16"/>
                <w:szCs w:val="16"/>
              </w:rPr>
              <w:t>номического кла</w:t>
            </w:r>
            <w:r w:rsidRPr="00E52996">
              <w:rPr>
                <w:sz w:val="16"/>
                <w:szCs w:val="16"/>
              </w:rPr>
              <w:t>с</w:t>
            </w:r>
            <w:r w:rsidRPr="00E52996">
              <w:rPr>
                <w:sz w:val="16"/>
                <w:szCs w:val="16"/>
              </w:rPr>
              <w:t>са или строител</w:t>
            </w:r>
            <w:r w:rsidRPr="00E52996">
              <w:rPr>
                <w:sz w:val="16"/>
                <w:szCs w:val="16"/>
              </w:rPr>
              <w:t>ь</w:t>
            </w:r>
            <w:r w:rsidRPr="00E52996">
              <w:rPr>
                <w:sz w:val="16"/>
                <w:szCs w:val="16"/>
              </w:rPr>
              <w:t>ство индивидуал</w:t>
            </w:r>
            <w:r w:rsidRPr="00E52996">
              <w:rPr>
                <w:sz w:val="16"/>
                <w:szCs w:val="16"/>
              </w:rPr>
              <w:t>ь</w:t>
            </w:r>
            <w:r w:rsidRPr="00E52996">
              <w:rPr>
                <w:sz w:val="16"/>
                <w:szCs w:val="16"/>
              </w:rPr>
              <w:t xml:space="preserve">ного жилого дома экономического класса, а также создание условий для привлечения молодыми семьями </w:t>
            </w:r>
            <w:r w:rsidRPr="00E52996">
              <w:rPr>
                <w:sz w:val="16"/>
                <w:szCs w:val="16"/>
              </w:rPr>
              <w:lastRenderedPageBreak/>
              <w:t>собственных средств, дополн</w:t>
            </w:r>
            <w:r w:rsidRPr="00E52996">
              <w:rPr>
                <w:sz w:val="16"/>
                <w:szCs w:val="16"/>
              </w:rPr>
              <w:t>и</w:t>
            </w:r>
            <w:r w:rsidRPr="00E52996">
              <w:rPr>
                <w:sz w:val="16"/>
                <w:szCs w:val="16"/>
              </w:rPr>
              <w:t>тельных финанс</w:t>
            </w:r>
            <w:r w:rsidRPr="00E52996">
              <w:rPr>
                <w:sz w:val="16"/>
                <w:szCs w:val="16"/>
              </w:rPr>
              <w:t>о</w:t>
            </w:r>
            <w:r w:rsidRPr="00E52996">
              <w:rPr>
                <w:sz w:val="16"/>
                <w:szCs w:val="16"/>
              </w:rPr>
              <w:t>вых средств кр</w:t>
            </w:r>
            <w:r w:rsidRPr="00E52996">
              <w:rPr>
                <w:sz w:val="16"/>
                <w:szCs w:val="16"/>
              </w:rPr>
              <w:t>е</w:t>
            </w:r>
            <w:r w:rsidRPr="00E52996">
              <w:rPr>
                <w:sz w:val="16"/>
                <w:szCs w:val="16"/>
              </w:rPr>
              <w:t>дитных и других организаций, предоставляющих кредиты и займы, в том числе ипоте</w:t>
            </w:r>
            <w:r w:rsidRPr="00E52996">
              <w:rPr>
                <w:sz w:val="16"/>
                <w:szCs w:val="16"/>
              </w:rPr>
              <w:t>ч</w:t>
            </w:r>
            <w:r w:rsidRPr="00E52996">
              <w:rPr>
                <w:sz w:val="16"/>
                <w:szCs w:val="16"/>
              </w:rPr>
              <w:t>ные кредиты, для приобретения жилого помещения или строительство индивидуального жилого дома</w:t>
            </w:r>
            <w:proofErr w:type="gramEnd"/>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07 0 01 00000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932,29920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932,29920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932,29920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Субсидии бюдж</w:t>
            </w:r>
            <w:r w:rsidRPr="00E52996">
              <w:rPr>
                <w:sz w:val="16"/>
                <w:szCs w:val="16"/>
              </w:rPr>
              <w:t>е</w:t>
            </w:r>
            <w:r w:rsidRPr="00E52996">
              <w:rPr>
                <w:sz w:val="16"/>
                <w:szCs w:val="16"/>
              </w:rPr>
              <w:t>там муниципал</w:t>
            </w:r>
            <w:r w:rsidRPr="00E52996">
              <w:rPr>
                <w:sz w:val="16"/>
                <w:szCs w:val="16"/>
              </w:rPr>
              <w:t>ь</w:t>
            </w:r>
            <w:r w:rsidRPr="00E52996">
              <w:rPr>
                <w:sz w:val="16"/>
                <w:szCs w:val="16"/>
              </w:rPr>
              <w:t>ных районов Но</w:t>
            </w:r>
            <w:r w:rsidRPr="00E52996">
              <w:rPr>
                <w:sz w:val="16"/>
                <w:szCs w:val="16"/>
              </w:rPr>
              <w:t>в</w:t>
            </w:r>
            <w:r w:rsidRPr="00E52996">
              <w:rPr>
                <w:sz w:val="16"/>
                <w:szCs w:val="16"/>
              </w:rPr>
              <w:t xml:space="preserve">городской области на </w:t>
            </w:r>
            <w:proofErr w:type="spellStart"/>
            <w:r w:rsidRPr="00E52996">
              <w:rPr>
                <w:sz w:val="16"/>
                <w:szCs w:val="16"/>
              </w:rPr>
              <w:t>софинансиров</w:t>
            </w:r>
            <w:r w:rsidRPr="00E52996">
              <w:rPr>
                <w:sz w:val="16"/>
                <w:szCs w:val="16"/>
              </w:rPr>
              <w:t>а</w:t>
            </w:r>
            <w:r w:rsidRPr="00E52996">
              <w:rPr>
                <w:sz w:val="16"/>
                <w:szCs w:val="16"/>
              </w:rPr>
              <w:t>ние</w:t>
            </w:r>
            <w:proofErr w:type="spellEnd"/>
            <w:r w:rsidRPr="00E52996">
              <w:rPr>
                <w:sz w:val="16"/>
                <w:szCs w:val="16"/>
              </w:rPr>
              <w:t xml:space="preserve"> расходных обязательств м</w:t>
            </w:r>
            <w:r w:rsidRPr="00E52996">
              <w:rPr>
                <w:sz w:val="16"/>
                <w:szCs w:val="16"/>
              </w:rPr>
              <w:t>у</w:t>
            </w:r>
            <w:r w:rsidRPr="00E52996">
              <w:rPr>
                <w:sz w:val="16"/>
                <w:szCs w:val="16"/>
              </w:rPr>
              <w:t>ниципальных обр</w:t>
            </w:r>
            <w:r w:rsidRPr="00E52996">
              <w:rPr>
                <w:sz w:val="16"/>
                <w:szCs w:val="16"/>
              </w:rPr>
              <w:t>а</w:t>
            </w:r>
            <w:r w:rsidRPr="00E52996">
              <w:rPr>
                <w:sz w:val="16"/>
                <w:szCs w:val="16"/>
              </w:rPr>
              <w:t>зований области по предоставлению молодым семьям социальных в</w:t>
            </w:r>
            <w:r w:rsidRPr="00E52996">
              <w:rPr>
                <w:sz w:val="16"/>
                <w:szCs w:val="16"/>
              </w:rPr>
              <w:t>ы</w:t>
            </w:r>
            <w:r w:rsidRPr="00E52996">
              <w:rPr>
                <w:sz w:val="16"/>
                <w:szCs w:val="16"/>
              </w:rPr>
              <w:t>плат на приобрет</w:t>
            </w:r>
            <w:r w:rsidRPr="00E52996">
              <w:rPr>
                <w:sz w:val="16"/>
                <w:szCs w:val="16"/>
              </w:rPr>
              <w:t>е</w:t>
            </w:r>
            <w:r w:rsidRPr="00E52996">
              <w:rPr>
                <w:sz w:val="16"/>
                <w:szCs w:val="16"/>
              </w:rPr>
              <w:t>ние жилого пом</w:t>
            </w:r>
            <w:r w:rsidRPr="00E52996">
              <w:rPr>
                <w:sz w:val="16"/>
                <w:szCs w:val="16"/>
              </w:rPr>
              <w:t>е</w:t>
            </w:r>
            <w:r w:rsidRPr="00E52996">
              <w:rPr>
                <w:sz w:val="16"/>
                <w:szCs w:val="16"/>
              </w:rPr>
              <w:t>щения или созд</w:t>
            </w:r>
            <w:r w:rsidRPr="00E52996">
              <w:rPr>
                <w:sz w:val="16"/>
                <w:szCs w:val="16"/>
              </w:rPr>
              <w:t>а</w:t>
            </w:r>
            <w:r w:rsidRPr="00E52996">
              <w:rPr>
                <w:sz w:val="16"/>
                <w:szCs w:val="16"/>
              </w:rPr>
              <w:t>ние объекта инд</w:t>
            </w:r>
            <w:r w:rsidRPr="00E52996">
              <w:rPr>
                <w:sz w:val="16"/>
                <w:szCs w:val="16"/>
              </w:rPr>
              <w:t>и</w:t>
            </w:r>
            <w:r w:rsidRPr="00E52996">
              <w:rPr>
                <w:sz w:val="16"/>
                <w:szCs w:val="16"/>
              </w:rPr>
              <w:t>видуального ж</w:t>
            </w:r>
            <w:r w:rsidRPr="00E52996">
              <w:rPr>
                <w:sz w:val="16"/>
                <w:szCs w:val="16"/>
              </w:rPr>
              <w:t>и</w:t>
            </w:r>
            <w:r w:rsidRPr="00E52996">
              <w:rPr>
                <w:sz w:val="16"/>
                <w:szCs w:val="16"/>
              </w:rPr>
              <w:t>лищного стро</w:t>
            </w:r>
            <w:r w:rsidRPr="00E52996">
              <w:rPr>
                <w:sz w:val="16"/>
                <w:szCs w:val="16"/>
              </w:rPr>
              <w:t>и</w:t>
            </w:r>
            <w:r w:rsidRPr="00E52996">
              <w:rPr>
                <w:sz w:val="16"/>
                <w:szCs w:val="16"/>
              </w:rPr>
              <w:t>тельства</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07 0 01 L4970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932,29920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932,29920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932,29920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Социальная пол</w:t>
            </w:r>
            <w:r w:rsidRPr="00E52996">
              <w:rPr>
                <w:sz w:val="16"/>
                <w:szCs w:val="16"/>
              </w:rPr>
              <w:t>и</w:t>
            </w:r>
            <w:r w:rsidRPr="00E52996">
              <w:rPr>
                <w:sz w:val="16"/>
                <w:szCs w:val="16"/>
              </w:rPr>
              <w:t>тика</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07 0 01 L4970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932,29920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932,29920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932,29920</w:t>
            </w:r>
          </w:p>
        </w:tc>
      </w:tr>
      <w:tr w:rsidR="006C28BB" w:rsidRPr="00E52996" w:rsidTr="006C28BB">
        <w:trPr>
          <w:trHeight w:val="20"/>
        </w:trPr>
        <w:tc>
          <w:tcPr>
            <w:tcW w:w="1560" w:type="dxa"/>
            <w:shd w:val="clear" w:color="auto" w:fill="auto"/>
            <w:noWrap/>
            <w:vAlign w:val="bottom"/>
            <w:hideMark/>
          </w:tcPr>
          <w:p w:rsidR="006C28BB" w:rsidRPr="00E52996" w:rsidRDefault="006C28BB" w:rsidP="006C28BB">
            <w:pPr>
              <w:jc w:val="center"/>
              <w:rPr>
                <w:sz w:val="16"/>
                <w:szCs w:val="16"/>
              </w:rPr>
            </w:pPr>
            <w:r w:rsidRPr="00E52996">
              <w:rPr>
                <w:sz w:val="16"/>
                <w:szCs w:val="16"/>
              </w:rPr>
              <w:t>Охрана семьи и детства</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07 0 01 L4970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932,29920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932,29920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932,29920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Социальные в</w:t>
            </w:r>
            <w:r w:rsidRPr="00E52996">
              <w:rPr>
                <w:sz w:val="16"/>
                <w:szCs w:val="16"/>
              </w:rPr>
              <w:t>ы</w:t>
            </w:r>
            <w:r w:rsidRPr="00E52996">
              <w:rPr>
                <w:sz w:val="16"/>
                <w:szCs w:val="16"/>
              </w:rPr>
              <w:t>платы гражданам, кроме публичных нормативных с</w:t>
            </w:r>
            <w:r w:rsidRPr="00E52996">
              <w:rPr>
                <w:sz w:val="16"/>
                <w:szCs w:val="16"/>
              </w:rPr>
              <w:t>о</w:t>
            </w:r>
            <w:r w:rsidRPr="00E52996">
              <w:rPr>
                <w:sz w:val="16"/>
                <w:szCs w:val="16"/>
              </w:rPr>
              <w:t>циальных выплат</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07 0 01 L4970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320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932,29920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932,29920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932,29920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bCs/>
                <w:sz w:val="16"/>
                <w:szCs w:val="16"/>
              </w:rPr>
            </w:pPr>
            <w:r w:rsidRPr="00E52996">
              <w:rPr>
                <w:bCs/>
                <w:sz w:val="16"/>
                <w:szCs w:val="16"/>
              </w:rPr>
              <w:t>Муниципальная  программа Люб</w:t>
            </w:r>
            <w:r w:rsidRPr="00E52996">
              <w:rPr>
                <w:bCs/>
                <w:sz w:val="16"/>
                <w:szCs w:val="16"/>
              </w:rPr>
              <w:t>ы</w:t>
            </w:r>
            <w:r w:rsidRPr="00E52996">
              <w:rPr>
                <w:bCs/>
                <w:sz w:val="16"/>
                <w:szCs w:val="16"/>
              </w:rPr>
              <w:t>тинского муниц</w:t>
            </w:r>
            <w:r w:rsidRPr="00E52996">
              <w:rPr>
                <w:bCs/>
                <w:sz w:val="16"/>
                <w:szCs w:val="16"/>
              </w:rPr>
              <w:t>и</w:t>
            </w:r>
            <w:r w:rsidRPr="00E52996">
              <w:rPr>
                <w:bCs/>
                <w:sz w:val="16"/>
                <w:szCs w:val="16"/>
              </w:rPr>
              <w:t>пального района «Совершенствов</w:t>
            </w:r>
            <w:r w:rsidRPr="00E52996">
              <w:rPr>
                <w:bCs/>
                <w:sz w:val="16"/>
                <w:szCs w:val="16"/>
              </w:rPr>
              <w:t>а</w:t>
            </w:r>
            <w:r w:rsidRPr="00E52996">
              <w:rPr>
                <w:bCs/>
                <w:sz w:val="16"/>
                <w:szCs w:val="16"/>
              </w:rPr>
              <w:t>ние и содержание дорожного хозя</w:t>
            </w:r>
            <w:r w:rsidRPr="00E52996">
              <w:rPr>
                <w:bCs/>
                <w:sz w:val="16"/>
                <w:szCs w:val="16"/>
              </w:rPr>
              <w:t>й</w:t>
            </w:r>
            <w:r w:rsidRPr="00E52996">
              <w:rPr>
                <w:bCs/>
                <w:sz w:val="16"/>
                <w:szCs w:val="16"/>
              </w:rPr>
              <w:t>ства Любытинск</w:t>
            </w:r>
            <w:r w:rsidRPr="00E52996">
              <w:rPr>
                <w:bCs/>
                <w:sz w:val="16"/>
                <w:szCs w:val="16"/>
              </w:rPr>
              <w:t>о</w:t>
            </w:r>
            <w:r w:rsidRPr="00E52996">
              <w:rPr>
                <w:bCs/>
                <w:sz w:val="16"/>
                <w:szCs w:val="16"/>
              </w:rPr>
              <w:t>го муниципального района (за искл</w:t>
            </w:r>
            <w:r w:rsidRPr="00E52996">
              <w:rPr>
                <w:bCs/>
                <w:sz w:val="16"/>
                <w:szCs w:val="16"/>
              </w:rPr>
              <w:t>ю</w:t>
            </w:r>
            <w:r w:rsidRPr="00E52996">
              <w:rPr>
                <w:bCs/>
                <w:sz w:val="16"/>
                <w:szCs w:val="16"/>
              </w:rPr>
              <w:t>чением автом</w:t>
            </w:r>
            <w:r w:rsidRPr="00E52996">
              <w:rPr>
                <w:bCs/>
                <w:sz w:val="16"/>
                <w:szCs w:val="16"/>
              </w:rPr>
              <w:t>о</w:t>
            </w:r>
            <w:r w:rsidRPr="00E52996">
              <w:rPr>
                <w:bCs/>
                <w:sz w:val="16"/>
                <w:szCs w:val="16"/>
              </w:rPr>
              <w:t>бильных дорог федерального и областного знач</w:t>
            </w:r>
            <w:r w:rsidRPr="00E52996">
              <w:rPr>
                <w:bCs/>
                <w:sz w:val="16"/>
                <w:szCs w:val="16"/>
              </w:rPr>
              <w:t>е</w:t>
            </w:r>
            <w:r w:rsidRPr="00E52996">
              <w:rPr>
                <w:bCs/>
                <w:sz w:val="16"/>
                <w:szCs w:val="16"/>
              </w:rPr>
              <w:t>ния) на 2014-2020 годы и на период до 2024 года»</w:t>
            </w:r>
          </w:p>
        </w:tc>
        <w:tc>
          <w:tcPr>
            <w:tcW w:w="1701" w:type="dxa"/>
            <w:shd w:val="clear" w:color="auto" w:fill="auto"/>
            <w:vAlign w:val="bottom"/>
            <w:hideMark/>
          </w:tcPr>
          <w:p w:rsidR="006C28BB" w:rsidRPr="00E52996" w:rsidRDefault="006C28BB" w:rsidP="006C28BB">
            <w:pPr>
              <w:jc w:val="center"/>
              <w:rPr>
                <w:bCs/>
                <w:sz w:val="16"/>
                <w:szCs w:val="16"/>
              </w:rPr>
            </w:pPr>
            <w:r w:rsidRPr="00E52996">
              <w:rPr>
                <w:bCs/>
                <w:sz w:val="16"/>
                <w:szCs w:val="16"/>
              </w:rPr>
              <w:t>08 0 00 00000</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41 913,50000</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20 741,30000</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21 036,40000</w:t>
            </w:r>
          </w:p>
        </w:tc>
      </w:tr>
      <w:tr w:rsidR="006C28BB" w:rsidRPr="00E52996" w:rsidTr="006C28BB">
        <w:trPr>
          <w:trHeight w:val="20"/>
        </w:trPr>
        <w:tc>
          <w:tcPr>
            <w:tcW w:w="1560" w:type="dxa"/>
            <w:shd w:val="clear" w:color="auto" w:fill="auto"/>
            <w:vAlign w:val="center"/>
            <w:hideMark/>
          </w:tcPr>
          <w:p w:rsidR="006C28BB" w:rsidRPr="00E52996" w:rsidRDefault="006C28BB" w:rsidP="006C28BB">
            <w:pPr>
              <w:jc w:val="center"/>
              <w:rPr>
                <w:bCs/>
                <w:sz w:val="16"/>
                <w:szCs w:val="16"/>
              </w:rPr>
            </w:pPr>
            <w:proofErr w:type="gramStart"/>
            <w:r w:rsidRPr="00E52996">
              <w:rPr>
                <w:bCs/>
                <w:sz w:val="16"/>
                <w:szCs w:val="16"/>
              </w:rPr>
              <w:t>Подпрограмма "Совершенствов</w:t>
            </w:r>
            <w:r w:rsidRPr="00E52996">
              <w:rPr>
                <w:bCs/>
                <w:sz w:val="16"/>
                <w:szCs w:val="16"/>
              </w:rPr>
              <w:t>а</w:t>
            </w:r>
            <w:r w:rsidRPr="00E52996">
              <w:rPr>
                <w:bCs/>
                <w:sz w:val="16"/>
                <w:szCs w:val="16"/>
              </w:rPr>
              <w:t>ние и содержание дорожного хозя</w:t>
            </w:r>
            <w:r w:rsidRPr="00E52996">
              <w:rPr>
                <w:bCs/>
                <w:sz w:val="16"/>
                <w:szCs w:val="16"/>
              </w:rPr>
              <w:t>й</w:t>
            </w:r>
            <w:r w:rsidRPr="00E52996">
              <w:rPr>
                <w:bCs/>
                <w:sz w:val="16"/>
                <w:szCs w:val="16"/>
              </w:rPr>
              <w:t>ства Любытинск</w:t>
            </w:r>
            <w:r w:rsidRPr="00E52996">
              <w:rPr>
                <w:bCs/>
                <w:sz w:val="16"/>
                <w:szCs w:val="16"/>
              </w:rPr>
              <w:t>о</w:t>
            </w:r>
            <w:r w:rsidRPr="00E52996">
              <w:rPr>
                <w:bCs/>
                <w:sz w:val="16"/>
                <w:szCs w:val="16"/>
              </w:rPr>
              <w:t>го муниципального района (за искл</w:t>
            </w:r>
            <w:r w:rsidRPr="00E52996">
              <w:rPr>
                <w:bCs/>
                <w:sz w:val="16"/>
                <w:szCs w:val="16"/>
              </w:rPr>
              <w:t>ю</w:t>
            </w:r>
            <w:r w:rsidRPr="00E52996">
              <w:rPr>
                <w:bCs/>
                <w:sz w:val="16"/>
                <w:szCs w:val="16"/>
              </w:rPr>
              <w:t>чением автом</w:t>
            </w:r>
            <w:r w:rsidRPr="00E52996">
              <w:rPr>
                <w:bCs/>
                <w:sz w:val="16"/>
                <w:szCs w:val="16"/>
              </w:rPr>
              <w:t>о</w:t>
            </w:r>
            <w:r w:rsidRPr="00E52996">
              <w:rPr>
                <w:bCs/>
                <w:sz w:val="16"/>
                <w:szCs w:val="16"/>
              </w:rPr>
              <w:t>бильных дорог федерального и областного знач</w:t>
            </w:r>
            <w:r w:rsidRPr="00E52996">
              <w:rPr>
                <w:bCs/>
                <w:sz w:val="16"/>
                <w:szCs w:val="16"/>
              </w:rPr>
              <w:t>е</w:t>
            </w:r>
            <w:r w:rsidRPr="00E52996">
              <w:rPr>
                <w:bCs/>
                <w:sz w:val="16"/>
                <w:szCs w:val="16"/>
              </w:rPr>
              <w:t>ния) на 2014-2020 годы и на период до 2024 года» м</w:t>
            </w:r>
            <w:r w:rsidRPr="00E52996">
              <w:rPr>
                <w:bCs/>
                <w:sz w:val="16"/>
                <w:szCs w:val="16"/>
              </w:rPr>
              <w:t>у</w:t>
            </w:r>
            <w:r w:rsidRPr="00E52996">
              <w:rPr>
                <w:bCs/>
                <w:sz w:val="16"/>
                <w:szCs w:val="16"/>
              </w:rPr>
              <w:t>ниципальной  пр</w:t>
            </w:r>
            <w:r w:rsidRPr="00E52996">
              <w:rPr>
                <w:bCs/>
                <w:sz w:val="16"/>
                <w:szCs w:val="16"/>
              </w:rPr>
              <w:t>о</w:t>
            </w:r>
            <w:r w:rsidRPr="00E52996">
              <w:rPr>
                <w:bCs/>
                <w:sz w:val="16"/>
                <w:szCs w:val="16"/>
              </w:rPr>
              <w:t>граммы Любыти</w:t>
            </w:r>
            <w:r w:rsidRPr="00E52996">
              <w:rPr>
                <w:bCs/>
                <w:sz w:val="16"/>
                <w:szCs w:val="16"/>
              </w:rPr>
              <w:t>н</w:t>
            </w:r>
            <w:r w:rsidRPr="00E52996">
              <w:rPr>
                <w:bCs/>
                <w:sz w:val="16"/>
                <w:szCs w:val="16"/>
              </w:rPr>
              <w:t>ского муниципал</w:t>
            </w:r>
            <w:r w:rsidRPr="00E52996">
              <w:rPr>
                <w:bCs/>
                <w:sz w:val="16"/>
                <w:szCs w:val="16"/>
              </w:rPr>
              <w:t>ь</w:t>
            </w:r>
            <w:r w:rsidRPr="00E52996">
              <w:rPr>
                <w:bCs/>
                <w:sz w:val="16"/>
                <w:szCs w:val="16"/>
              </w:rPr>
              <w:t>ного района «С</w:t>
            </w:r>
            <w:r w:rsidRPr="00E52996">
              <w:rPr>
                <w:bCs/>
                <w:sz w:val="16"/>
                <w:szCs w:val="16"/>
              </w:rPr>
              <w:t>о</w:t>
            </w:r>
            <w:r w:rsidRPr="00E52996">
              <w:rPr>
                <w:bCs/>
                <w:sz w:val="16"/>
                <w:szCs w:val="16"/>
              </w:rPr>
              <w:t>вершенствование и содержание д</w:t>
            </w:r>
            <w:r w:rsidRPr="00E52996">
              <w:rPr>
                <w:bCs/>
                <w:sz w:val="16"/>
                <w:szCs w:val="16"/>
              </w:rPr>
              <w:t>о</w:t>
            </w:r>
            <w:r w:rsidRPr="00E52996">
              <w:rPr>
                <w:bCs/>
                <w:sz w:val="16"/>
                <w:szCs w:val="16"/>
              </w:rPr>
              <w:lastRenderedPageBreak/>
              <w:t>рожного хозяйства Любытинского муниципального района (за искл</w:t>
            </w:r>
            <w:r w:rsidRPr="00E52996">
              <w:rPr>
                <w:bCs/>
                <w:sz w:val="16"/>
                <w:szCs w:val="16"/>
              </w:rPr>
              <w:t>ю</w:t>
            </w:r>
            <w:r w:rsidRPr="00E52996">
              <w:rPr>
                <w:bCs/>
                <w:sz w:val="16"/>
                <w:szCs w:val="16"/>
              </w:rPr>
              <w:t>чением автом</w:t>
            </w:r>
            <w:r w:rsidRPr="00E52996">
              <w:rPr>
                <w:bCs/>
                <w:sz w:val="16"/>
                <w:szCs w:val="16"/>
              </w:rPr>
              <w:t>о</w:t>
            </w:r>
            <w:r w:rsidRPr="00E52996">
              <w:rPr>
                <w:bCs/>
                <w:sz w:val="16"/>
                <w:szCs w:val="16"/>
              </w:rPr>
              <w:t>бильных дорог федерального и областного знач</w:t>
            </w:r>
            <w:r w:rsidRPr="00E52996">
              <w:rPr>
                <w:bCs/>
                <w:sz w:val="16"/>
                <w:szCs w:val="16"/>
              </w:rPr>
              <w:t>е</w:t>
            </w:r>
            <w:r w:rsidRPr="00E52996">
              <w:rPr>
                <w:bCs/>
                <w:sz w:val="16"/>
                <w:szCs w:val="16"/>
              </w:rPr>
              <w:t>ния) на 2014-2020 годы и на период до 2024 года»</w:t>
            </w:r>
            <w:proofErr w:type="gramEnd"/>
          </w:p>
        </w:tc>
        <w:tc>
          <w:tcPr>
            <w:tcW w:w="1701" w:type="dxa"/>
            <w:shd w:val="clear" w:color="auto" w:fill="auto"/>
            <w:vAlign w:val="bottom"/>
            <w:hideMark/>
          </w:tcPr>
          <w:p w:rsidR="006C28BB" w:rsidRPr="00E52996" w:rsidRDefault="006C28BB" w:rsidP="006C28BB">
            <w:pPr>
              <w:jc w:val="center"/>
              <w:rPr>
                <w:bCs/>
                <w:sz w:val="16"/>
                <w:szCs w:val="16"/>
              </w:rPr>
            </w:pPr>
            <w:r w:rsidRPr="00E52996">
              <w:rPr>
                <w:bCs/>
                <w:sz w:val="16"/>
                <w:szCs w:val="16"/>
              </w:rPr>
              <w:t>08 2 00 00000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41 913,50000</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20 741,30000</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21 036,40000</w:t>
            </w:r>
          </w:p>
        </w:tc>
      </w:tr>
      <w:tr w:rsidR="006C28BB" w:rsidRPr="00E52996" w:rsidTr="006C28BB">
        <w:trPr>
          <w:trHeight w:val="20"/>
        </w:trPr>
        <w:tc>
          <w:tcPr>
            <w:tcW w:w="1560" w:type="dxa"/>
            <w:shd w:val="clear" w:color="auto" w:fill="auto"/>
            <w:vAlign w:val="center"/>
            <w:hideMark/>
          </w:tcPr>
          <w:p w:rsidR="006C28BB" w:rsidRPr="00E52996" w:rsidRDefault="006C28BB" w:rsidP="006C28BB">
            <w:pPr>
              <w:jc w:val="center"/>
              <w:rPr>
                <w:sz w:val="16"/>
                <w:szCs w:val="16"/>
              </w:rPr>
            </w:pPr>
            <w:r w:rsidRPr="00E52996">
              <w:rPr>
                <w:sz w:val="16"/>
                <w:szCs w:val="16"/>
              </w:rPr>
              <w:t>Содержание авт</w:t>
            </w:r>
            <w:r w:rsidRPr="00E52996">
              <w:rPr>
                <w:sz w:val="16"/>
                <w:szCs w:val="16"/>
              </w:rPr>
              <w:t>о</w:t>
            </w:r>
            <w:r w:rsidRPr="00E52996">
              <w:rPr>
                <w:sz w:val="16"/>
                <w:szCs w:val="16"/>
              </w:rPr>
              <w:t>мобильных дорог общего пользов</w:t>
            </w:r>
            <w:r w:rsidRPr="00E52996">
              <w:rPr>
                <w:sz w:val="16"/>
                <w:szCs w:val="16"/>
              </w:rPr>
              <w:t>а</w:t>
            </w:r>
            <w:r w:rsidRPr="00E52996">
              <w:rPr>
                <w:sz w:val="16"/>
                <w:szCs w:val="16"/>
              </w:rPr>
              <w:t>ния, местного значения вне гр</w:t>
            </w:r>
            <w:r w:rsidRPr="00E52996">
              <w:rPr>
                <w:sz w:val="16"/>
                <w:szCs w:val="16"/>
              </w:rPr>
              <w:t>а</w:t>
            </w:r>
            <w:r w:rsidRPr="00E52996">
              <w:rPr>
                <w:sz w:val="16"/>
                <w:szCs w:val="16"/>
              </w:rPr>
              <w:t>ниц населенных пунктов, в гран</w:t>
            </w:r>
            <w:r w:rsidRPr="00E52996">
              <w:rPr>
                <w:sz w:val="16"/>
                <w:szCs w:val="16"/>
              </w:rPr>
              <w:t>и</w:t>
            </w:r>
            <w:r w:rsidRPr="00E52996">
              <w:rPr>
                <w:sz w:val="16"/>
                <w:szCs w:val="16"/>
              </w:rPr>
              <w:t>цах муниципальн</w:t>
            </w:r>
            <w:r w:rsidRPr="00E52996">
              <w:rPr>
                <w:sz w:val="16"/>
                <w:szCs w:val="16"/>
              </w:rPr>
              <w:t>о</w:t>
            </w:r>
            <w:r w:rsidRPr="00E52996">
              <w:rPr>
                <w:sz w:val="16"/>
                <w:szCs w:val="16"/>
              </w:rPr>
              <w:t>го района и иску</w:t>
            </w:r>
            <w:r w:rsidRPr="00E52996">
              <w:rPr>
                <w:sz w:val="16"/>
                <w:szCs w:val="16"/>
              </w:rPr>
              <w:t>с</w:t>
            </w:r>
            <w:r w:rsidRPr="00E52996">
              <w:rPr>
                <w:sz w:val="16"/>
                <w:szCs w:val="16"/>
              </w:rPr>
              <w:t>ственных соор</w:t>
            </w:r>
            <w:r w:rsidRPr="00E52996">
              <w:rPr>
                <w:sz w:val="16"/>
                <w:szCs w:val="16"/>
              </w:rPr>
              <w:t>у</w:t>
            </w:r>
            <w:r w:rsidRPr="00E52996">
              <w:rPr>
                <w:sz w:val="16"/>
                <w:szCs w:val="16"/>
              </w:rPr>
              <w:t>жений на них</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08 2 01 00000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14 167,27325</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15 928,30000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16 223,40000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на фо</w:t>
            </w:r>
            <w:r w:rsidRPr="00E52996">
              <w:rPr>
                <w:sz w:val="16"/>
                <w:szCs w:val="16"/>
              </w:rPr>
              <w:t>р</w:t>
            </w:r>
            <w:r w:rsidRPr="00E52996">
              <w:rPr>
                <w:sz w:val="16"/>
                <w:szCs w:val="16"/>
              </w:rPr>
              <w:t>мирование мун</w:t>
            </w:r>
            <w:r w:rsidRPr="00E52996">
              <w:rPr>
                <w:sz w:val="16"/>
                <w:szCs w:val="16"/>
              </w:rPr>
              <w:t>и</w:t>
            </w:r>
            <w:r w:rsidRPr="00E52996">
              <w:rPr>
                <w:sz w:val="16"/>
                <w:szCs w:val="16"/>
              </w:rPr>
              <w:t>ципальных доро</w:t>
            </w:r>
            <w:r w:rsidRPr="00E52996">
              <w:rPr>
                <w:sz w:val="16"/>
                <w:szCs w:val="16"/>
              </w:rPr>
              <w:t>ж</w:t>
            </w:r>
            <w:r w:rsidRPr="00E52996">
              <w:rPr>
                <w:sz w:val="16"/>
                <w:szCs w:val="16"/>
              </w:rPr>
              <w:t>ных фондов</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08 2 01 71510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167,01177</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Национальная экономика</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08 2 01 71510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167,01177</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Дорожное хозя</w:t>
            </w:r>
            <w:r w:rsidRPr="00E52996">
              <w:rPr>
                <w:sz w:val="16"/>
                <w:szCs w:val="16"/>
              </w:rPr>
              <w:t>й</w:t>
            </w:r>
            <w:r w:rsidRPr="00E52996">
              <w:rPr>
                <w:sz w:val="16"/>
                <w:szCs w:val="16"/>
              </w:rPr>
              <w:t>ство (дорожные фонды)</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08 2 01 71510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167,01177</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08 2 01 71510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167,01177</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hideMark/>
          </w:tcPr>
          <w:p w:rsidR="006C28BB" w:rsidRPr="00E52996" w:rsidRDefault="006C28BB" w:rsidP="006C28BB">
            <w:pPr>
              <w:jc w:val="center"/>
              <w:rPr>
                <w:sz w:val="16"/>
                <w:szCs w:val="16"/>
              </w:rPr>
            </w:pPr>
            <w:r w:rsidRPr="00E52996">
              <w:rPr>
                <w:sz w:val="16"/>
                <w:szCs w:val="16"/>
              </w:rPr>
              <w:t>Содержание авт</w:t>
            </w:r>
            <w:r w:rsidRPr="00E52996">
              <w:rPr>
                <w:sz w:val="16"/>
                <w:szCs w:val="16"/>
              </w:rPr>
              <w:t>о</w:t>
            </w:r>
            <w:r w:rsidRPr="00E52996">
              <w:rPr>
                <w:sz w:val="16"/>
                <w:szCs w:val="16"/>
              </w:rPr>
              <w:t>мобильных дорог общего пользов</w:t>
            </w:r>
            <w:r w:rsidRPr="00E52996">
              <w:rPr>
                <w:sz w:val="16"/>
                <w:szCs w:val="16"/>
              </w:rPr>
              <w:t>а</w:t>
            </w:r>
            <w:r w:rsidRPr="00E52996">
              <w:rPr>
                <w:sz w:val="16"/>
                <w:szCs w:val="16"/>
              </w:rPr>
              <w:t>ния, местного значения вне гр</w:t>
            </w:r>
            <w:r w:rsidRPr="00E52996">
              <w:rPr>
                <w:sz w:val="16"/>
                <w:szCs w:val="16"/>
              </w:rPr>
              <w:t>а</w:t>
            </w:r>
            <w:r w:rsidRPr="00E52996">
              <w:rPr>
                <w:sz w:val="16"/>
                <w:szCs w:val="16"/>
              </w:rPr>
              <w:t>ниц населенных пунктов, в гран</w:t>
            </w:r>
            <w:r w:rsidRPr="00E52996">
              <w:rPr>
                <w:sz w:val="16"/>
                <w:szCs w:val="16"/>
              </w:rPr>
              <w:t>и</w:t>
            </w:r>
            <w:r w:rsidRPr="00E52996">
              <w:rPr>
                <w:sz w:val="16"/>
                <w:szCs w:val="16"/>
              </w:rPr>
              <w:t>цах муниципальн</w:t>
            </w:r>
            <w:r w:rsidRPr="00E52996">
              <w:rPr>
                <w:sz w:val="16"/>
                <w:szCs w:val="16"/>
              </w:rPr>
              <w:t>о</w:t>
            </w:r>
            <w:r w:rsidRPr="00E52996">
              <w:rPr>
                <w:sz w:val="16"/>
                <w:szCs w:val="16"/>
              </w:rPr>
              <w:t>го района и иску</w:t>
            </w:r>
            <w:r w:rsidRPr="00E52996">
              <w:rPr>
                <w:sz w:val="16"/>
                <w:szCs w:val="16"/>
              </w:rPr>
              <w:t>с</w:t>
            </w:r>
            <w:r w:rsidRPr="00E52996">
              <w:rPr>
                <w:sz w:val="16"/>
                <w:szCs w:val="16"/>
              </w:rPr>
              <w:t>ственных соор</w:t>
            </w:r>
            <w:r w:rsidRPr="00E52996">
              <w:rPr>
                <w:sz w:val="16"/>
                <w:szCs w:val="16"/>
              </w:rPr>
              <w:t>у</w:t>
            </w:r>
            <w:r w:rsidRPr="00E52996">
              <w:rPr>
                <w:sz w:val="16"/>
                <w:szCs w:val="16"/>
              </w:rPr>
              <w:t>жений на них, за счет средств д</w:t>
            </w:r>
            <w:r w:rsidRPr="00E52996">
              <w:rPr>
                <w:sz w:val="16"/>
                <w:szCs w:val="16"/>
              </w:rPr>
              <w:t>о</w:t>
            </w:r>
            <w:r w:rsidRPr="00E52996">
              <w:rPr>
                <w:sz w:val="16"/>
                <w:szCs w:val="16"/>
              </w:rPr>
              <w:t>рожного фонда муниципального района</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08 2 01 83230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13 991,47000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15 928,30000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16 223,40000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Национальная экономика</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08 2 01 83230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13 991,47000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15 928,30000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16 223,40000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Дорожное хозя</w:t>
            </w:r>
            <w:r w:rsidRPr="00E52996">
              <w:rPr>
                <w:sz w:val="16"/>
                <w:szCs w:val="16"/>
              </w:rPr>
              <w:t>й</w:t>
            </w:r>
            <w:r w:rsidRPr="00E52996">
              <w:rPr>
                <w:sz w:val="16"/>
                <w:szCs w:val="16"/>
              </w:rPr>
              <w:t>ство (дорожные фонды)</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08 2 01 83230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13 991,47000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15 928,30000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16 223,40000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08 2 01 83230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13 991,47000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15 928,30000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16 223,40000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proofErr w:type="spellStart"/>
            <w:r w:rsidRPr="00E52996">
              <w:rPr>
                <w:sz w:val="16"/>
                <w:szCs w:val="16"/>
              </w:rPr>
              <w:t>Софинансирование</w:t>
            </w:r>
            <w:proofErr w:type="spellEnd"/>
            <w:r w:rsidRPr="00E52996">
              <w:rPr>
                <w:sz w:val="16"/>
                <w:szCs w:val="16"/>
              </w:rPr>
              <w:t xml:space="preserve"> субсидии на фо</w:t>
            </w:r>
            <w:r w:rsidRPr="00E52996">
              <w:rPr>
                <w:sz w:val="16"/>
                <w:szCs w:val="16"/>
              </w:rPr>
              <w:t>р</w:t>
            </w:r>
            <w:r w:rsidRPr="00E52996">
              <w:rPr>
                <w:sz w:val="16"/>
                <w:szCs w:val="16"/>
              </w:rPr>
              <w:t>мирование мун</w:t>
            </w:r>
            <w:r w:rsidRPr="00E52996">
              <w:rPr>
                <w:sz w:val="16"/>
                <w:szCs w:val="16"/>
              </w:rPr>
              <w:t>и</w:t>
            </w:r>
            <w:r w:rsidRPr="00E52996">
              <w:rPr>
                <w:sz w:val="16"/>
                <w:szCs w:val="16"/>
              </w:rPr>
              <w:t>ципальных доро</w:t>
            </w:r>
            <w:r w:rsidRPr="00E52996">
              <w:rPr>
                <w:sz w:val="16"/>
                <w:szCs w:val="16"/>
              </w:rPr>
              <w:t>ж</w:t>
            </w:r>
            <w:r w:rsidRPr="00E52996">
              <w:rPr>
                <w:sz w:val="16"/>
                <w:szCs w:val="16"/>
              </w:rPr>
              <w:t>ных фондов</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08 2 01 S1510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8,79148</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Национальная экономика</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08 2 01 S1510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8,79148</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Дорожное хозя</w:t>
            </w:r>
            <w:r w:rsidRPr="00E52996">
              <w:rPr>
                <w:sz w:val="16"/>
                <w:szCs w:val="16"/>
              </w:rPr>
              <w:t>й</w:t>
            </w:r>
            <w:r w:rsidRPr="00E52996">
              <w:rPr>
                <w:sz w:val="16"/>
                <w:szCs w:val="16"/>
              </w:rPr>
              <w:t>ство (дорожные фонды)</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08 2 01 S1510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8,79148</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08 2 01 S1510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8,79148</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hideMark/>
          </w:tcPr>
          <w:p w:rsidR="006C28BB" w:rsidRPr="00E52996" w:rsidRDefault="006C28BB" w:rsidP="006C28BB">
            <w:pPr>
              <w:jc w:val="center"/>
              <w:rPr>
                <w:sz w:val="16"/>
                <w:szCs w:val="16"/>
              </w:rPr>
            </w:pPr>
            <w:r w:rsidRPr="00E52996">
              <w:rPr>
                <w:sz w:val="16"/>
                <w:szCs w:val="16"/>
              </w:rPr>
              <w:lastRenderedPageBreak/>
              <w:t>Ремонт автом</w:t>
            </w:r>
            <w:r w:rsidRPr="00E52996">
              <w:rPr>
                <w:sz w:val="16"/>
                <w:szCs w:val="16"/>
              </w:rPr>
              <w:t>о</w:t>
            </w:r>
            <w:r w:rsidRPr="00E52996">
              <w:rPr>
                <w:sz w:val="16"/>
                <w:szCs w:val="16"/>
              </w:rPr>
              <w:t>бильных дорог общего пользов</w:t>
            </w:r>
            <w:r w:rsidRPr="00E52996">
              <w:rPr>
                <w:sz w:val="16"/>
                <w:szCs w:val="16"/>
              </w:rPr>
              <w:t>а</w:t>
            </w:r>
            <w:r w:rsidRPr="00E52996">
              <w:rPr>
                <w:sz w:val="16"/>
                <w:szCs w:val="16"/>
              </w:rPr>
              <w:t>ния, местного значения вне гр</w:t>
            </w:r>
            <w:r w:rsidRPr="00E52996">
              <w:rPr>
                <w:sz w:val="16"/>
                <w:szCs w:val="16"/>
              </w:rPr>
              <w:t>а</w:t>
            </w:r>
            <w:r w:rsidRPr="00E52996">
              <w:rPr>
                <w:sz w:val="16"/>
                <w:szCs w:val="16"/>
              </w:rPr>
              <w:t>ниц населенных пунктов, в гран</w:t>
            </w:r>
            <w:r w:rsidRPr="00E52996">
              <w:rPr>
                <w:sz w:val="16"/>
                <w:szCs w:val="16"/>
              </w:rPr>
              <w:t>и</w:t>
            </w:r>
            <w:r w:rsidRPr="00E52996">
              <w:rPr>
                <w:sz w:val="16"/>
                <w:szCs w:val="16"/>
              </w:rPr>
              <w:t>цах муниципальн</w:t>
            </w:r>
            <w:r w:rsidRPr="00E52996">
              <w:rPr>
                <w:sz w:val="16"/>
                <w:szCs w:val="16"/>
              </w:rPr>
              <w:t>о</w:t>
            </w:r>
            <w:r w:rsidRPr="00E52996">
              <w:rPr>
                <w:sz w:val="16"/>
                <w:szCs w:val="16"/>
              </w:rPr>
              <w:t>го района и иску</w:t>
            </w:r>
            <w:r w:rsidRPr="00E52996">
              <w:rPr>
                <w:sz w:val="16"/>
                <w:szCs w:val="16"/>
              </w:rPr>
              <w:t>с</w:t>
            </w:r>
            <w:r w:rsidRPr="00E52996">
              <w:rPr>
                <w:sz w:val="16"/>
                <w:szCs w:val="16"/>
              </w:rPr>
              <w:t>ственных соор</w:t>
            </w:r>
            <w:r w:rsidRPr="00E52996">
              <w:rPr>
                <w:sz w:val="16"/>
                <w:szCs w:val="16"/>
              </w:rPr>
              <w:t>у</w:t>
            </w:r>
            <w:r w:rsidRPr="00E52996">
              <w:rPr>
                <w:sz w:val="16"/>
                <w:szCs w:val="16"/>
              </w:rPr>
              <w:t>жений на них</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08 2 02 00000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27 746,22675</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4 813,00000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4 813,00000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на фо</w:t>
            </w:r>
            <w:r w:rsidRPr="00E52996">
              <w:rPr>
                <w:sz w:val="16"/>
                <w:szCs w:val="16"/>
              </w:rPr>
              <w:t>р</w:t>
            </w:r>
            <w:r w:rsidRPr="00E52996">
              <w:rPr>
                <w:sz w:val="16"/>
                <w:szCs w:val="16"/>
              </w:rPr>
              <w:t>мирование мун</w:t>
            </w:r>
            <w:r w:rsidRPr="00E52996">
              <w:rPr>
                <w:sz w:val="16"/>
                <w:szCs w:val="16"/>
              </w:rPr>
              <w:t>и</w:t>
            </w:r>
            <w:r w:rsidRPr="00E52996">
              <w:rPr>
                <w:sz w:val="16"/>
                <w:szCs w:val="16"/>
              </w:rPr>
              <w:t>ципальных доро</w:t>
            </w:r>
            <w:r w:rsidRPr="00E52996">
              <w:rPr>
                <w:sz w:val="16"/>
                <w:szCs w:val="16"/>
              </w:rPr>
              <w:t>ж</w:t>
            </w:r>
            <w:r w:rsidRPr="00E52996">
              <w:rPr>
                <w:sz w:val="16"/>
                <w:szCs w:val="16"/>
              </w:rPr>
              <w:t>ных фондов</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08 2 02 71510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5 552,98823</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3 813,00000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3 813,00000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Национальная экономика</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08 2 02 71510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5 552,98823</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3 813,00000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3 813,00000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Дорожное хозя</w:t>
            </w:r>
            <w:r w:rsidRPr="00E52996">
              <w:rPr>
                <w:sz w:val="16"/>
                <w:szCs w:val="16"/>
              </w:rPr>
              <w:t>й</w:t>
            </w:r>
            <w:r w:rsidRPr="00E52996">
              <w:rPr>
                <w:sz w:val="16"/>
                <w:szCs w:val="16"/>
              </w:rPr>
              <w:t>ство (дорожные фонды)</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08 2 02 71510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5 552,98823</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3 813,00000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3 813,00000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08 2 02 71510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5 552,98823</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3 813,00000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3 813,00000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 xml:space="preserve">Субсидии на </w:t>
            </w:r>
            <w:proofErr w:type="spellStart"/>
            <w:r w:rsidRPr="00E52996">
              <w:rPr>
                <w:sz w:val="16"/>
                <w:szCs w:val="16"/>
              </w:rPr>
              <w:t>соф</w:t>
            </w:r>
            <w:r w:rsidRPr="00E52996">
              <w:rPr>
                <w:sz w:val="16"/>
                <w:szCs w:val="16"/>
              </w:rPr>
              <w:t>и</w:t>
            </w:r>
            <w:r w:rsidRPr="00E52996">
              <w:rPr>
                <w:sz w:val="16"/>
                <w:szCs w:val="16"/>
              </w:rPr>
              <w:t>нансирование</w:t>
            </w:r>
            <w:proofErr w:type="spellEnd"/>
            <w:r w:rsidRPr="00E52996">
              <w:rPr>
                <w:sz w:val="16"/>
                <w:szCs w:val="16"/>
              </w:rPr>
              <w:t xml:space="preserve"> расходов по реал</w:t>
            </w:r>
            <w:r w:rsidRPr="00E52996">
              <w:rPr>
                <w:sz w:val="16"/>
                <w:szCs w:val="16"/>
              </w:rPr>
              <w:t>и</w:t>
            </w:r>
            <w:r w:rsidRPr="00E52996">
              <w:rPr>
                <w:sz w:val="16"/>
                <w:szCs w:val="16"/>
              </w:rPr>
              <w:t>зации правовых актов Правител</w:t>
            </w:r>
            <w:r w:rsidRPr="00E52996">
              <w:rPr>
                <w:sz w:val="16"/>
                <w:szCs w:val="16"/>
              </w:rPr>
              <w:t>ь</w:t>
            </w:r>
            <w:r w:rsidRPr="00E52996">
              <w:rPr>
                <w:sz w:val="16"/>
                <w:szCs w:val="16"/>
              </w:rPr>
              <w:t>ства Новгородской области по вопр</w:t>
            </w:r>
            <w:r w:rsidRPr="00E52996">
              <w:rPr>
                <w:sz w:val="16"/>
                <w:szCs w:val="16"/>
              </w:rPr>
              <w:t>о</w:t>
            </w:r>
            <w:r w:rsidRPr="00E52996">
              <w:rPr>
                <w:sz w:val="16"/>
                <w:szCs w:val="16"/>
              </w:rPr>
              <w:t>сам проектиров</w:t>
            </w:r>
            <w:r w:rsidRPr="00E52996">
              <w:rPr>
                <w:sz w:val="16"/>
                <w:szCs w:val="16"/>
              </w:rPr>
              <w:t>а</w:t>
            </w:r>
            <w:r w:rsidRPr="00E52996">
              <w:rPr>
                <w:sz w:val="16"/>
                <w:szCs w:val="16"/>
              </w:rPr>
              <w:t>ния, строительства, реконструкции, капитального р</w:t>
            </w:r>
            <w:r w:rsidRPr="00E52996">
              <w:rPr>
                <w:sz w:val="16"/>
                <w:szCs w:val="16"/>
              </w:rPr>
              <w:t>е</w:t>
            </w:r>
            <w:r w:rsidRPr="00E52996">
              <w:rPr>
                <w:sz w:val="16"/>
                <w:szCs w:val="16"/>
              </w:rPr>
              <w:t xml:space="preserve">монта и </w:t>
            </w:r>
            <w:proofErr w:type="gramStart"/>
            <w:r w:rsidRPr="00E52996">
              <w:rPr>
                <w:sz w:val="16"/>
                <w:szCs w:val="16"/>
              </w:rPr>
              <w:t>ремонта</w:t>
            </w:r>
            <w:proofErr w:type="gramEnd"/>
            <w:r w:rsidRPr="00E52996">
              <w:rPr>
                <w:sz w:val="16"/>
                <w:szCs w:val="16"/>
              </w:rPr>
              <w:t xml:space="preserve"> автомобильных дорог общего пользования мес</w:t>
            </w:r>
            <w:r w:rsidRPr="00E52996">
              <w:rPr>
                <w:sz w:val="16"/>
                <w:szCs w:val="16"/>
              </w:rPr>
              <w:t>т</w:t>
            </w:r>
            <w:r w:rsidRPr="00E52996">
              <w:rPr>
                <w:sz w:val="16"/>
                <w:szCs w:val="16"/>
              </w:rPr>
              <w:t>ного значения</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08 2 02 71530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20 000,00000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Национальная экономика</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08 2 02 71530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20 000,00000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Дорожное хозя</w:t>
            </w:r>
            <w:r w:rsidRPr="00E52996">
              <w:rPr>
                <w:sz w:val="16"/>
                <w:szCs w:val="16"/>
              </w:rPr>
              <w:t>й</w:t>
            </w:r>
            <w:r w:rsidRPr="00E52996">
              <w:rPr>
                <w:sz w:val="16"/>
                <w:szCs w:val="16"/>
              </w:rPr>
              <w:t>ство (дорожные фонды)</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08 2 02 71530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20 000,00000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08 2 02 71530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20 000,00000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hideMark/>
          </w:tcPr>
          <w:p w:rsidR="006C28BB" w:rsidRPr="00E52996" w:rsidRDefault="006C28BB" w:rsidP="006C28BB">
            <w:pPr>
              <w:jc w:val="center"/>
              <w:rPr>
                <w:sz w:val="16"/>
                <w:szCs w:val="16"/>
              </w:rPr>
            </w:pPr>
            <w:r w:rsidRPr="00E52996">
              <w:rPr>
                <w:sz w:val="16"/>
                <w:szCs w:val="16"/>
              </w:rPr>
              <w:t>Ремонт автом</w:t>
            </w:r>
            <w:r w:rsidRPr="00E52996">
              <w:rPr>
                <w:sz w:val="16"/>
                <w:szCs w:val="16"/>
              </w:rPr>
              <w:t>о</w:t>
            </w:r>
            <w:r w:rsidRPr="00E52996">
              <w:rPr>
                <w:sz w:val="16"/>
                <w:szCs w:val="16"/>
              </w:rPr>
              <w:t>бильных дорог общего пользов</w:t>
            </w:r>
            <w:r w:rsidRPr="00E52996">
              <w:rPr>
                <w:sz w:val="16"/>
                <w:szCs w:val="16"/>
              </w:rPr>
              <w:t>а</w:t>
            </w:r>
            <w:r w:rsidRPr="00E52996">
              <w:rPr>
                <w:sz w:val="16"/>
                <w:szCs w:val="16"/>
              </w:rPr>
              <w:t>ния, местного значения вне гр</w:t>
            </w:r>
            <w:r w:rsidRPr="00E52996">
              <w:rPr>
                <w:sz w:val="16"/>
                <w:szCs w:val="16"/>
              </w:rPr>
              <w:t>а</w:t>
            </w:r>
            <w:r w:rsidRPr="00E52996">
              <w:rPr>
                <w:sz w:val="16"/>
                <w:szCs w:val="16"/>
              </w:rPr>
              <w:t>ниц населенных пунктов, в гран</w:t>
            </w:r>
            <w:r w:rsidRPr="00E52996">
              <w:rPr>
                <w:sz w:val="16"/>
                <w:szCs w:val="16"/>
              </w:rPr>
              <w:t>и</w:t>
            </w:r>
            <w:r w:rsidRPr="00E52996">
              <w:rPr>
                <w:sz w:val="16"/>
                <w:szCs w:val="16"/>
              </w:rPr>
              <w:t>цах муниципальн</w:t>
            </w:r>
            <w:r w:rsidRPr="00E52996">
              <w:rPr>
                <w:sz w:val="16"/>
                <w:szCs w:val="16"/>
              </w:rPr>
              <w:t>о</w:t>
            </w:r>
            <w:r w:rsidRPr="00E52996">
              <w:rPr>
                <w:sz w:val="16"/>
                <w:szCs w:val="16"/>
              </w:rPr>
              <w:t>го района и иску</w:t>
            </w:r>
            <w:r w:rsidRPr="00E52996">
              <w:rPr>
                <w:sz w:val="16"/>
                <w:szCs w:val="16"/>
              </w:rPr>
              <w:t>с</w:t>
            </w:r>
            <w:r w:rsidRPr="00E52996">
              <w:rPr>
                <w:sz w:val="16"/>
                <w:szCs w:val="16"/>
              </w:rPr>
              <w:t>ственных соор</w:t>
            </w:r>
            <w:r w:rsidRPr="00E52996">
              <w:rPr>
                <w:sz w:val="16"/>
                <w:szCs w:val="16"/>
              </w:rPr>
              <w:t>у</w:t>
            </w:r>
            <w:r w:rsidRPr="00E52996">
              <w:rPr>
                <w:sz w:val="16"/>
                <w:szCs w:val="16"/>
              </w:rPr>
              <w:t>жений на них, за счет средств д</w:t>
            </w:r>
            <w:r w:rsidRPr="00E52996">
              <w:rPr>
                <w:sz w:val="16"/>
                <w:szCs w:val="16"/>
              </w:rPr>
              <w:t>о</w:t>
            </w:r>
            <w:r w:rsidRPr="00E52996">
              <w:rPr>
                <w:sz w:val="16"/>
                <w:szCs w:val="16"/>
              </w:rPr>
              <w:t>рожного фонда муниципального района</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08 2 02 83240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1 698,90000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799,30000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799,30000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Национальная экономика</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08 2 02 83240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1 698,90000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799,30000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799,30000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Дорожное хозя</w:t>
            </w:r>
            <w:r w:rsidRPr="00E52996">
              <w:rPr>
                <w:sz w:val="16"/>
                <w:szCs w:val="16"/>
              </w:rPr>
              <w:t>й</w:t>
            </w:r>
            <w:r w:rsidRPr="00E52996">
              <w:rPr>
                <w:sz w:val="16"/>
                <w:szCs w:val="16"/>
              </w:rPr>
              <w:t>ство (дорожные фонды)</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08 2 02 83240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1 698,90000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799,30000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799,30000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08 2 02 83240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1 698,90000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799,30000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799,30000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proofErr w:type="spellStart"/>
            <w:r w:rsidRPr="00E52996">
              <w:rPr>
                <w:sz w:val="16"/>
                <w:szCs w:val="16"/>
              </w:rPr>
              <w:lastRenderedPageBreak/>
              <w:t>Софинансирование</w:t>
            </w:r>
            <w:proofErr w:type="spellEnd"/>
            <w:r w:rsidRPr="00E52996">
              <w:rPr>
                <w:sz w:val="16"/>
                <w:szCs w:val="16"/>
              </w:rPr>
              <w:t xml:space="preserve"> субсидии на фо</w:t>
            </w:r>
            <w:r w:rsidRPr="00E52996">
              <w:rPr>
                <w:sz w:val="16"/>
                <w:szCs w:val="16"/>
              </w:rPr>
              <w:t>р</w:t>
            </w:r>
            <w:r w:rsidRPr="00E52996">
              <w:rPr>
                <w:sz w:val="16"/>
                <w:szCs w:val="16"/>
              </w:rPr>
              <w:t>мирование мун</w:t>
            </w:r>
            <w:r w:rsidRPr="00E52996">
              <w:rPr>
                <w:sz w:val="16"/>
                <w:szCs w:val="16"/>
              </w:rPr>
              <w:t>и</w:t>
            </w:r>
            <w:r w:rsidRPr="00E52996">
              <w:rPr>
                <w:sz w:val="16"/>
                <w:szCs w:val="16"/>
              </w:rPr>
              <w:t>ципальных доро</w:t>
            </w:r>
            <w:r w:rsidRPr="00E52996">
              <w:rPr>
                <w:sz w:val="16"/>
                <w:szCs w:val="16"/>
              </w:rPr>
              <w:t>ж</w:t>
            </w:r>
            <w:r w:rsidRPr="00E52996">
              <w:rPr>
                <w:sz w:val="16"/>
                <w:szCs w:val="16"/>
              </w:rPr>
              <w:t>ных фондов</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08 2 02 S1510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292,30852</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200,70000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200,70000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Национальная экономика</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08 2 02 S1510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292,30852</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200,70000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200,70000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Дорожное хозя</w:t>
            </w:r>
            <w:r w:rsidRPr="00E52996">
              <w:rPr>
                <w:sz w:val="16"/>
                <w:szCs w:val="16"/>
              </w:rPr>
              <w:t>й</w:t>
            </w:r>
            <w:r w:rsidRPr="00E52996">
              <w:rPr>
                <w:sz w:val="16"/>
                <w:szCs w:val="16"/>
              </w:rPr>
              <w:t>ство (дорожные фонды)</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08 2 02 S1510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292,30852</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200,70000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200,70000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08 2 02 S1510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292,30852</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200,70000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200,70000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proofErr w:type="spellStart"/>
            <w:r w:rsidRPr="00E52996">
              <w:rPr>
                <w:sz w:val="16"/>
                <w:szCs w:val="16"/>
              </w:rPr>
              <w:t>Софинансирование</w:t>
            </w:r>
            <w:proofErr w:type="spellEnd"/>
            <w:r w:rsidRPr="00E52996">
              <w:rPr>
                <w:sz w:val="16"/>
                <w:szCs w:val="16"/>
              </w:rPr>
              <w:t xml:space="preserve"> субсидии на </w:t>
            </w:r>
            <w:proofErr w:type="spellStart"/>
            <w:r w:rsidRPr="00E52996">
              <w:rPr>
                <w:sz w:val="16"/>
                <w:szCs w:val="16"/>
              </w:rPr>
              <w:t>соф</w:t>
            </w:r>
            <w:r w:rsidRPr="00E52996">
              <w:rPr>
                <w:sz w:val="16"/>
                <w:szCs w:val="16"/>
              </w:rPr>
              <w:t>и</w:t>
            </w:r>
            <w:r w:rsidRPr="00E52996">
              <w:rPr>
                <w:sz w:val="16"/>
                <w:szCs w:val="16"/>
              </w:rPr>
              <w:t>нансирование</w:t>
            </w:r>
            <w:proofErr w:type="spellEnd"/>
            <w:r w:rsidRPr="00E52996">
              <w:rPr>
                <w:sz w:val="16"/>
                <w:szCs w:val="16"/>
              </w:rPr>
              <w:t xml:space="preserve"> расходов по реал</w:t>
            </w:r>
            <w:r w:rsidRPr="00E52996">
              <w:rPr>
                <w:sz w:val="16"/>
                <w:szCs w:val="16"/>
              </w:rPr>
              <w:t>и</w:t>
            </w:r>
            <w:r w:rsidRPr="00E52996">
              <w:rPr>
                <w:sz w:val="16"/>
                <w:szCs w:val="16"/>
              </w:rPr>
              <w:t>зации правовых актов Правител</w:t>
            </w:r>
            <w:r w:rsidRPr="00E52996">
              <w:rPr>
                <w:sz w:val="16"/>
                <w:szCs w:val="16"/>
              </w:rPr>
              <w:t>ь</w:t>
            </w:r>
            <w:r w:rsidRPr="00E52996">
              <w:rPr>
                <w:sz w:val="16"/>
                <w:szCs w:val="16"/>
              </w:rPr>
              <w:t>ства Новгородской области по вопр</w:t>
            </w:r>
            <w:r w:rsidRPr="00E52996">
              <w:rPr>
                <w:sz w:val="16"/>
                <w:szCs w:val="16"/>
              </w:rPr>
              <w:t>о</w:t>
            </w:r>
            <w:r w:rsidRPr="00E52996">
              <w:rPr>
                <w:sz w:val="16"/>
                <w:szCs w:val="16"/>
              </w:rPr>
              <w:t>сам проектиров</w:t>
            </w:r>
            <w:r w:rsidRPr="00E52996">
              <w:rPr>
                <w:sz w:val="16"/>
                <w:szCs w:val="16"/>
              </w:rPr>
              <w:t>а</w:t>
            </w:r>
            <w:r w:rsidRPr="00E52996">
              <w:rPr>
                <w:sz w:val="16"/>
                <w:szCs w:val="16"/>
              </w:rPr>
              <w:t>ния, строительства, реконструкции, капитального р</w:t>
            </w:r>
            <w:r w:rsidRPr="00E52996">
              <w:rPr>
                <w:sz w:val="16"/>
                <w:szCs w:val="16"/>
              </w:rPr>
              <w:t>е</w:t>
            </w:r>
            <w:r w:rsidRPr="00E52996">
              <w:rPr>
                <w:sz w:val="16"/>
                <w:szCs w:val="16"/>
              </w:rPr>
              <w:t xml:space="preserve">монта и </w:t>
            </w:r>
            <w:proofErr w:type="gramStart"/>
            <w:r w:rsidRPr="00E52996">
              <w:rPr>
                <w:sz w:val="16"/>
                <w:szCs w:val="16"/>
              </w:rPr>
              <w:t>ремонта</w:t>
            </w:r>
            <w:proofErr w:type="gramEnd"/>
            <w:r w:rsidRPr="00E52996">
              <w:rPr>
                <w:sz w:val="16"/>
                <w:szCs w:val="16"/>
              </w:rPr>
              <w:t xml:space="preserve"> автомобильных дорог общего пользования мес</w:t>
            </w:r>
            <w:r w:rsidRPr="00E52996">
              <w:rPr>
                <w:sz w:val="16"/>
                <w:szCs w:val="16"/>
              </w:rPr>
              <w:t>т</w:t>
            </w:r>
            <w:r w:rsidRPr="00E52996">
              <w:rPr>
                <w:sz w:val="16"/>
                <w:szCs w:val="16"/>
              </w:rPr>
              <w:t>ного значения</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08 2 02 S1530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202,03000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Национальная экономика</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08 2 02 S1530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202,03000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Дорожное хозя</w:t>
            </w:r>
            <w:r w:rsidRPr="00E52996">
              <w:rPr>
                <w:sz w:val="16"/>
                <w:szCs w:val="16"/>
              </w:rPr>
              <w:t>й</w:t>
            </w:r>
            <w:r w:rsidRPr="00E52996">
              <w:rPr>
                <w:sz w:val="16"/>
                <w:szCs w:val="16"/>
              </w:rPr>
              <w:t>ство (дорожные фонды)</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08 2 02 S1530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202,03000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08 2 02 S1530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202,03000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hideMark/>
          </w:tcPr>
          <w:p w:rsidR="006C28BB" w:rsidRPr="00E52996" w:rsidRDefault="006C28BB" w:rsidP="006C28BB">
            <w:pPr>
              <w:jc w:val="center"/>
              <w:rPr>
                <w:bCs/>
                <w:sz w:val="16"/>
                <w:szCs w:val="16"/>
              </w:rPr>
            </w:pPr>
            <w:r w:rsidRPr="00E52996">
              <w:rPr>
                <w:bCs/>
                <w:sz w:val="16"/>
                <w:szCs w:val="16"/>
              </w:rPr>
              <w:t>Муниципальная  программа Люб</w:t>
            </w:r>
            <w:r w:rsidRPr="00E52996">
              <w:rPr>
                <w:bCs/>
                <w:sz w:val="16"/>
                <w:szCs w:val="16"/>
              </w:rPr>
              <w:t>ы</w:t>
            </w:r>
            <w:r w:rsidRPr="00E52996">
              <w:rPr>
                <w:bCs/>
                <w:sz w:val="16"/>
                <w:szCs w:val="16"/>
              </w:rPr>
              <w:t>тинского муниц</w:t>
            </w:r>
            <w:r w:rsidRPr="00E52996">
              <w:rPr>
                <w:bCs/>
                <w:sz w:val="16"/>
                <w:szCs w:val="16"/>
              </w:rPr>
              <w:t>и</w:t>
            </w:r>
            <w:r w:rsidRPr="00E52996">
              <w:rPr>
                <w:bCs/>
                <w:sz w:val="16"/>
                <w:szCs w:val="16"/>
              </w:rPr>
              <w:t>пального района «Совершенствов</w:t>
            </w:r>
            <w:r w:rsidRPr="00E52996">
              <w:rPr>
                <w:bCs/>
                <w:sz w:val="16"/>
                <w:szCs w:val="16"/>
              </w:rPr>
              <w:t>а</w:t>
            </w:r>
            <w:r w:rsidRPr="00E52996">
              <w:rPr>
                <w:bCs/>
                <w:sz w:val="16"/>
                <w:szCs w:val="16"/>
              </w:rPr>
              <w:t>ние системы мун</w:t>
            </w:r>
            <w:r w:rsidRPr="00E52996">
              <w:rPr>
                <w:bCs/>
                <w:sz w:val="16"/>
                <w:szCs w:val="16"/>
              </w:rPr>
              <w:t>и</w:t>
            </w:r>
            <w:r w:rsidRPr="00E52996">
              <w:rPr>
                <w:bCs/>
                <w:sz w:val="16"/>
                <w:szCs w:val="16"/>
              </w:rPr>
              <w:t>ципального упра</w:t>
            </w:r>
            <w:r w:rsidRPr="00E52996">
              <w:rPr>
                <w:bCs/>
                <w:sz w:val="16"/>
                <w:szCs w:val="16"/>
              </w:rPr>
              <w:t>в</w:t>
            </w:r>
            <w:r w:rsidRPr="00E52996">
              <w:rPr>
                <w:bCs/>
                <w:sz w:val="16"/>
                <w:szCs w:val="16"/>
              </w:rPr>
              <w:t>ления и поддержки развития террит</w:t>
            </w:r>
            <w:r w:rsidRPr="00E52996">
              <w:rPr>
                <w:bCs/>
                <w:sz w:val="16"/>
                <w:szCs w:val="16"/>
              </w:rPr>
              <w:t>о</w:t>
            </w:r>
            <w:r w:rsidRPr="00E52996">
              <w:rPr>
                <w:bCs/>
                <w:sz w:val="16"/>
                <w:szCs w:val="16"/>
              </w:rPr>
              <w:t>риального общ</w:t>
            </w:r>
            <w:r w:rsidRPr="00E52996">
              <w:rPr>
                <w:bCs/>
                <w:sz w:val="16"/>
                <w:szCs w:val="16"/>
              </w:rPr>
              <w:t>е</w:t>
            </w:r>
            <w:r w:rsidRPr="00E52996">
              <w:rPr>
                <w:bCs/>
                <w:sz w:val="16"/>
                <w:szCs w:val="16"/>
              </w:rPr>
              <w:t>ственного сам</w:t>
            </w:r>
            <w:r w:rsidRPr="00E52996">
              <w:rPr>
                <w:bCs/>
                <w:sz w:val="16"/>
                <w:szCs w:val="16"/>
              </w:rPr>
              <w:t>о</w:t>
            </w:r>
            <w:r w:rsidRPr="00E52996">
              <w:rPr>
                <w:bCs/>
                <w:sz w:val="16"/>
                <w:szCs w:val="16"/>
              </w:rPr>
              <w:t>управления на 2017-2023 годы»</w:t>
            </w:r>
          </w:p>
        </w:tc>
        <w:tc>
          <w:tcPr>
            <w:tcW w:w="1701" w:type="dxa"/>
            <w:shd w:val="clear" w:color="auto" w:fill="auto"/>
            <w:vAlign w:val="bottom"/>
            <w:hideMark/>
          </w:tcPr>
          <w:p w:rsidR="006C28BB" w:rsidRPr="00E52996" w:rsidRDefault="006C28BB" w:rsidP="006C28BB">
            <w:pPr>
              <w:jc w:val="center"/>
              <w:rPr>
                <w:bCs/>
                <w:sz w:val="16"/>
                <w:szCs w:val="16"/>
              </w:rPr>
            </w:pPr>
            <w:r w:rsidRPr="00E52996">
              <w:rPr>
                <w:bCs/>
                <w:sz w:val="16"/>
                <w:szCs w:val="16"/>
              </w:rPr>
              <w:t>09 0 00 00000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35 808,87533</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28 122,50716</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24 640,33837</w:t>
            </w:r>
          </w:p>
        </w:tc>
      </w:tr>
      <w:tr w:rsidR="006C28BB" w:rsidRPr="00E52996" w:rsidTr="006C28BB">
        <w:trPr>
          <w:trHeight w:val="20"/>
        </w:trPr>
        <w:tc>
          <w:tcPr>
            <w:tcW w:w="1560" w:type="dxa"/>
            <w:shd w:val="clear" w:color="auto" w:fill="auto"/>
            <w:hideMark/>
          </w:tcPr>
          <w:p w:rsidR="006C28BB" w:rsidRPr="00E52996" w:rsidRDefault="006C28BB" w:rsidP="006C28BB">
            <w:pPr>
              <w:jc w:val="center"/>
              <w:rPr>
                <w:sz w:val="16"/>
                <w:szCs w:val="16"/>
              </w:rPr>
            </w:pPr>
            <w:r w:rsidRPr="00E52996">
              <w:rPr>
                <w:sz w:val="16"/>
                <w:szCs w:val="16"/>
              </w:rPr>
              <w:t>Подпрограмма "Развитие муниц</w:t>
            </w:r>
            <w:r w:rsidRPr="00E52996">
              <w:rPr>
                <w:sz w:val="16"/>
                <w:szCs w:val="16"/>
              </w:rPr>
              <w:t>и</w:t>
            </w:r>
            <w:r w:rsidRPr="00E52996">
              <w:rPr>
                <w:sz w:val="16"/>
                <w:szCs w:val="16"/>
              </w:rPr>
              <w:t>пальной службы в Любытинском муниципальном районе" муниц</w:t>
            </w:r>
            <w:r w:rsidRPr="00E52996">
              <w:rPr>
                <w:sz w:val="16"/>
                <w:szCs w:val="16"/>
              </w:rPr>
              <w:t>и</w:t>
            </w:r>
            <w:r w:rsidRPr="00E52996">
              <w:rPr>
                <w:sz w:val="16"/>
                <w:szCs w:val="16"/>
              </w:rPr>
              <w:t>пальной  програ</w:t>
            </w:r>
            <w:r w:rsidRPr="00E52996">
              <w:rPr>
                <w:sz w:val="16"/>
                <w:szCs w:val="16"/>
              </w:rPr>
              <w:t>м</w:t>
            </w:r>
            <w:r w:rsidRPr="00E52996">
              <w:rPr>
                <w:sz w:val="16"/>
                <w:szCs w:val="16"/>
              </w:rPr>
              <w:t>мы Любытинского муниципального района «Сове</w:t>
            </w:r>
            <w:r w:rsidRPr="00E52996">
              <w:rPr>
                <w:sz w:val="16"/>
                <w:szCs w:val="16"/>
              </w:rPr>
              <w:t>р</w:t>
            </w:r>
            <w:r w:rsidRPr="00E52996">
              <w:rPr>
                <w:sz w:val="16"/>
                <w:szCs w:val="16"/>
              </w:rPr>
              <w:t>шенствование системы муниц</w:t>
            </w:r>
            <w:r w:rsidRPr="00E52996">
              <w:rPr>
                <w:sz w:val="16"/>
                <w:szCs w:val="16"/>
              </w:rPr>
              <w:t>и</w:t>
            </w:r>
            <w:r w:rsidRPr="00E52996">
              <w:rPr>
                <w:sz w:val="16"/>
                <w:szCs w:val="16"/>
              </w:rPr>
              <w:t>пального управл</w:t>
            </w:r>
            <w:r w:rsidRPr="00E52996">
              <w:rPr>
                <w:sz w:val="16"/>
                <w:szCs w:val="16"/>
              </w:rPr>
              <w:t>е</w:t>
            </w:r>
            <w:r w:rsidRPr="00E52996">
              <w:rPr>
                <w:sz w:val="16"/>
                <w:szCs w:val="16"/>
              </w:rPr>
              <w:t>ния и поддержки развития террит</w:t>
            </w:r>
            <w:r w:rsidRPr="00E52996">
              <w:rPr>
                <w:sz w:val="16"/>
                <w:szCs w:val="16"/>
              </w:rPr>
              <w:t>о</w:t>
            </w:r>
            <w:r w:rsidRPr="00E52996">
              <w:rPr>
                <w:sz w:val="16"/>
                <w:szCs w:val="16"/>
              </w:rPr>
              <w:t>риального общ</w:t>
            </w:r>
            <w:r w:rsidRPr="00E52996">
              <w:rPr>
                <w:sz w:val="16"/>
                <w:szCs w:val="16"/>
              </w:rPr>
              <w:t>е</w:t>
            </w:r>
            <w:r w:rsidRPr="00E52996">
              <w:rPr>
                <w:sz w:val="16"/>
                <w:szCs w:val="16"/>
              </w:rPr>
              <w:t>ственного сам</w:t>
            </w:r>
            <w:r w:rsidRPr="00E52996">
              <w:rPr>
                <w:sz w:val="16"/>
                <w:szCs w:val="16"/>
              </w:rPr>
              <w:t>о</w:t>
            </w:r>
            <w:r w:rsidRPr="00E52996">
              <w:rPr>
                <w:sz w:val="16"/>
                <w:szCs w:val="16"/>
              </w:rPr>
              <w:t>управления на 2017-2023 годы»</w:t>
            </w:r>
          </w:p>
        </w:tc>
        <w:tc>
          <w:tcPr>
            <w:tcW w:w="1701" w:type="dxa"/>
            <w:shd w:val="clear" w:color="auto" w:fill="auto"/>
            <w:vAlign w:val="bottom"/>
            <w:hideMark/>
          </w:tcPr>
          <w:p w:rsidR="006C28BB" w:rsidRPr="00E52996" w:rsidRDefault="006C28BB" w:rsidP="006C28BB">
            <w:pPr>
              <w:jc w:val="center"/>
              <w:rPr>
                <w:bCs/>
                <w:sz w:val="16"/>
                <w:szCs w:val="16"/>
              </w:rPr>
            </w:pPr>
            <w:r w:rsidRPr="00E52996">
              <w:rPr>
                <w:bCs/>
                <w:sz w:val="16"/>
                <w:szCs w:val="16"/>
              </w:rPr>
              <w:t>09 1 00 00000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85,00000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10,00000</w:t>
            </w:r>
          </w:p>
        </w:tc>
      </w:tr>
      <w:tr w:rsidR="006C28BB" w:rsidRPr="00E52996" w:rsidTr="006C28BB">
        <w:trPr>
          <w:trHeight w:val="20"/>
        </w:trPr>
        <w:tc>
          <w:tcPr>
            <w:tcW w:w="1560" w:type="dxa"/>
            <w:shd w:val="clear" w:color="auto" w:fill="auto"/>
            <w:hideMark/>
          </w:tcPr>
          <w:p w:rsidR="006C28BB" w:rsidRPr="00E52996" w:rsidRDefault="006C28BB" w:rsidP="006C28BB">
            <w:pPr>
              <w:jc w:val="center"/>
              <w:rPr>
                <w:sz w:val="16"/>
                <w:szCs w:val="16"/>
              </w:rPr>
            </w:pPr>
            <w:r w:rsidRPr="00E52996">
              <w:rPr>
                <w:sz w:val="16"/>
                <w:szCs w:val="16"/>
              </w:rPr>
              <w:t>Повышение уровня профессиональной подготовки мун</w:t>
            </w:r>
            <w:r w:rsidRPr="00E52996">
              <w:rPr>
                <w:sz w:val="16"/>
                <w:szCs w:val="16"/>
              </w:rPr>
              <w:t>и</w:t>
            </w:r>
            <w:r w:rsidRPr="00E52996">
              <w:rPr>
                <w:sz w:val="16"/>
                <w:szCs w:val="16"/>
              </w:rPr>
              <w:t>ципальных служ</w:t>
            </w:r>
            <w:r w:rsidRPr="00E52996">
              <w:rPr>
                <w:sz w:val="16"/>
                <w:szCs w:val="16"/>
              </w:rPr>
              <w:t>а</w:t>
            </w:r>
            <w:r w:rsidRPr="00E52996">
              <w:rPr>
                <w:sz w:val="16"/>
                <w:szCs w:val="16"/>
              </w:rPr>
              <w:lastRenderedPageBreak/>
              <w:t>щих и лиц, зам</w:t>
            </w:r>
            <w:r w:rsidRPr="00E52996">
              <w:rPr>
                <w:sz w:val="16"/>
                <w:szCs w:val="16"/>
              </w:rPr>
              <w:t>е</w:t>
            </w:r>
            <w:r w:rsidRPr="00E52996">
              <w:rPr>
                <w:sz w:val="16"/>
                <w:szCs w:val="16"/>
              </w:rPr>
              <w:t>щающих муниц</w:t>
            </w:r>
            <w:r w:rsidRPr="00E52996">
              <w:rPr>
                <w:sz w:val="16"/>
                <w:szCs w:val="16"/>
              </w:rPr>
              <w:t>и</w:t>
            </w:r>
            <w:r w:rsidRPr="00E52996">
              <w:rPr>
                <w:sz w:val="16"/>
                <w:szCs w:val="16"/>
              </w:rPr>
              <w:t>пальные должн</w:t>
            </w:r>
            <w:r w:rsidRPr="00E52996">
              <w:rPr>
                <w:sz w:val="16"/>
                <w:szCs w:val="16"/>
              </w:rPr>
              <w:t>о</w:t>
            </w:r>
            <w:r w:rsidRPr="00E52996">
              <w:rPr>
                <w:sz w:val="16"/>
                <w:szCs w:val="16"/>
              </w:rPr>
              <w:t>сти в органах местного сам</w:t>
            </w:r>
            <w:r w:rsidRPr="00E52996">
              <w:rPr>
                <w:sz w:val="16"/>
                <w:szCs w:val="16"/>
              </w:rPr>
              <w:t>о</w:t>
            </w:r>
            <w:r w:rsidRPr="00E52996">
              <w:rPr>
                <w:sz w:val="16"/>
                <w:szCs w:val="16"/>
              </w:rPr>
              <w:t>управления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пального района</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09 1 02 00000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10,00000</w:t>
            </w:r>
          </w:p>
        </w:tc>
      </w:tr>
      <w:tr w:rsidR="006C28BB" w:rsidRPr="00E52996" w:rsidTr="006C28BB">
        <w:trPr>
          <w:trHeight w:val="20"/>
        </w:trPr>
        <w:tc>
          <w:tcPr>
            <w:tcW w:w="1560" w:type="dxa"/>
            <w:shd w:val="clear" w:color="auto" w:fill="auto"/>
            <w:hideMark/>
          </w:tcPr>
          <w:p w:rsidR="006C28BB" w:rsidRPr="00E52996" w:rsidRDefault="006C28BB" w:rsidP="006C28BB">
            <w:pPr>
              <w:jc w:val="center"/>
              <w:rPr>
                <w:sz w:val="16"/>
                <w:szCs w:val="16"/>
              </w:rPr>
            </w:pPr>
            <w:r w:rsidRPr="00E52996">
              <w:rPr>
                <w:sz w:val="16"/>
                <w:szCs w:val="16"/>
              </w:rPr>
              <w:lastRenderedPageBreak/>
              <w:t>Повышение уровня профессиональной подготовки мун</w:t>
            </w:r>
            <w:r w:rsidRPr="00E52996">
              <w:rPr>
                <w:sz w:val="16"/>
                <w:szCs w:val="16"/>
              </w:rPr>
              <w:t>и</w:t>
            </w:r>
            <w:r w:rsidRPr="00E52996">
              <w:rPr>
                <w:sz w:val="16"/>
                <w:szCs w:val="16"/>
              </w:rPr>
              <w:t>ципальных служ</w:t>
            </w:r>
            <w:r w:rsidRPr="00E52996">
              <w:rPr>
                <w:sz w:val="16"/>
                <w:szCs w:val="16"/>
              </w:rPr>
              <w:t>а</w:t>
            </w:r>
            <w:r w:rsidRPr="00E52996">
              <w:rPr>
                <w:sz w:val="16"/>
                <w:szCs w:val="16"/>
              </w:rPr>
              <w:t>щих и лиц, зам</w:t>
            </w:r>
            <w:r w:rsidRPr="00E52996">
              <w:rPr>
                <w:sz w:val="16"/>
                <w:szCs w:val="16"/>
              </w:rPr>
              <w:t>е</w:t>
            </w:r>
            <w:r w:rsidRPr="00E52996">
              <w:rPr>
                <w:sz w:val="16"/>
                <w:szCs w:val="16"/>
              </w:rPr>
              <w:t>щающих муниц</w:t>
            </w:r>
            <w:r w:rsidRPr="00E52996">
              <w:rPr>
                <w:sz w:val="16"/>
                <w:szCs w:val="16"/>
              </w:rPr>
              <w:t>и</w:t>
            </w:r>
            <w:r w:rsidRPr="00E52996">
              <w:rPr>
                <w:sz w:val="16"/>
                <w:szCs w:val="16"/>
              </w:rPr>
              <w:t>пальные должн</w:t>
            </w:r>
            <w:r w:rsidRPr="00E52996">
              <w:rPr>
                <w:sz w:val="16"/>
                <w:szCs w:val="16"/>
              </w:rPr>
              <w:t>о</w:t>
            </w:r>
            <w:r w:rsidRPr="00E52996">
              <w:rPr>
                <w:sz w:val="16"/>
                <w:szCs w:val="16"/>
              </w:rPr>
              <w:t>сти в органах местного сам</w:t>
            </w:r>
            <w:r w:rsidRPr="00E52996">
              <w:rPr>
                <w:sz w:val="16"/>
                <w:szCs w:val="16"/>
              </w:rPr>
              <w:t>о</w:t>
            </w:r>
            <w:r w:rsidRPr="00E52996">
              <w:rPr>
                <w:sz w:val="16"/>
                <w:szCs w:val="16"/>
              </w:rPr>
              <w:t xml:space="preserve">управления </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09 1 02 21110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Образование</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09 1 02 21110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10,00000</w:t>
            </w:r>
          </w:p>
        </w:tc>
      </w:tr>
      <w:tr w:rsidR="006C28BB" w:rsidRPr="00E52996" w:rsidTr="006C28BB">
        <w:trPr>
          <w:trHeight w:val="20"/>
        </w:trPr>
        <w:tc>
          <w:tcPr>
            <w:tcW w:w="1560" w:type="dxa"/>
            <w:shd w:val="clear" w:color="auto" w:fill="auto"/>
            <w:noWrap/>
            <w:vAlign w:val="bottom"/>
            <w:hideMark/>
          </w:tcPr>
          <w:p w:rsidR="006C28BB" w:rsidRPr="00E52996" w:rsidRDefault="006C28BB" w:rsidP="006C28BB">
            <w:pPr>
              <w:jc w:val="center"/>
              <w:rPr>
                <w:sz w:val="16"/>
                <w:szCs w:val="16"/>
              </w:rPr>
            </w:pPr>
            <w:r w:rsidRPr="00E52996">
              <w:rPr>
                <w:sz w:val="16"/>
                <w:szCs w:val="16"/>
              </w:rPr>
              <w:t>Другие вопросы в области образов</w:t>
            </w:r>
            <w:r w:rsidRPr="00E52996">
              <w:rPr>
                <w:sz w:val="16"/>
                <w:szCs w:val="16"/>
              </w:rPr>
              <w:t>а</w:t>
            </w:r>
            <w:r w:rsidRPr="00E52996">
              <w:rPr>
                <w:sz w:val="16"/>
                <w:szCs w:val="16"/>
              </w:rPr>
              <w:t>ния</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09 1 02 21110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09 1 02 21110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Создание условий  для выявления  ограничений, пр</w:t>
            </w:r>
            <w:r w:rsidRPr="00E52996">
              <w:rPr>
                <w:sz w:val="16"/>
                <w:szCs w:val="16"/>
              </w:rPr>
              <w:t>е</w:t>
            </w:r>
            <w:r w:rsidRPr="00E52996">
              <w:rPr>
                <w:sz w:val="16"/>
                <w:szCs w:val="16"/>
              </w:rPr>
              <w:t>пятствующих пр</w:t>
            </w:r>
            <w:r w:rsidRPr="00E52996">
              <w:rPr>
                <w:sz w:val="16"/>
                <w:szCs w:val="16"/>
              </w:rPr>
              <w:t>о</w:t>
            </w:r>
            <w:r w:rsidRPr="00E52996">
              <w:rPr>
                <w:sz w:val="16"/>
                <w:szCs w:val="16"/>
              </w:rPr>
              <w:t>хождению мун</w:t>
            </w:r>
            <w:r w:rsidRPr="00E52996">
              <w:rPr>
                <w:sz w:val="16"/>
                <w:szCs w:val="16"/>
              </w:rPr>
              <w:t>и</w:t>
            </w:r>
            <w:r w:rsidRPr="00E52996">
              <w:rPr>
                <w:sz w:val="16"/>
                <w:szCs w:val="16"/>
              </w:rPr>
              <w:t>ципальной службы</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09 1 04 00000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75,00000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Расходы на обе</w:t>
            </w:r>
            <w:r w:rsidRPr="00E52996">
              <w:rPr>
                <w:sz w:val="16"/>
                <w:szCs w:val="16"/>
              </w:rPr>
              <w:t>с</w:t>
            </w:r>
            <w:r w:rsidRPr="00E52996">
              <w:rPr>
                <w:sz w:val="16"/>
                <w:szCs w:val="16"/>
              </w:rPr>
              <w:t>печение функций муниципальных органов</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09 1 04 01000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75,00000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Общегосуда</w:t>
            </w:r>
            <w:r w:rsidRPr="00E52996">
              <w:rPr>
                <w:sz w:val="16"/>
                <w:szCs w:val="16"/>
              </w:rPr>
              <w:t>р</w:t>
            </w:r>
            <w:r w:rsidRPr="00E52996">
              <w:rPr>
                <w:sz w:val="16"/>
                <w:szCs w:val="16"/>
              </w:rPr>
              <w:t>ственные вопросы</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09 1 04 01000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75,00000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Функционирование Правительства Российской Фед</w:t>
            </w:r>
            <w:r w:rsidRPr="00E52996">
              <w:rPr>
                <w:sz w:val="16"/>
                <w:szCs w:val="16"/>
              </w:rPr>
              <w:t>е</w:t>
            </w:r>
            <w:r w:rsidRPr="00E52996">
              <w:rPr>
                <w:sz w:val="16"/>
                <w:szCs w:val="16"/>
              </w:rPr>
              <w:t>рации, высших исполнительных органов госуда</w:t>
            </w:r>
            <w:r w:rsidRPr="00E52996">
              <w:rPr>
                <w:sz w:val="16"/>
                <w:szCs w:val="16"/>
              </w:rPr>
              <w:t>р</w:t>
            </w:r>
            <w:r w:rsidRPr="00E52996">
              <w:rPr>
                <w:sz w:val="16"/>
                <w:szCs w:val="16"/>
              </w:rPr>
              <w:t>ственной власти субъектов Росси</w:t>
            </w:r>
            <w:r w:rsidRPr="00E52996">
              <w:rPr>
                <w:sz w:val="16"/>
                <w:szCs w:val="16"/>
              </w:rPr>
              <w:t>й</w:t>
            </w:r>
            <w:r w:rsidRPr="00E52996">
              <w:rPr>
                <w:sz w:val="16"/>
                <w:szCs w:val="16"/>
              </w:rPr>
              <w:t>ской Федерации, местных админ</w:t>
            </w:r>
            <w:r w:rsidRPr="00E52996">
              <w:rPr>
                <w:sz w:val="16"/>
                <w:szCs w:val="16"/>
              </w:rPr>
              <w:t>и</w:t>
            </w:r>
            <w:r w:rsidRPr="00E52996">
              <w:rPr>
                <w:sz w:val="16"/>
                <w:szCs w:val="16"/>
              </w:rPr>
              <w:t>страций</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09 1 04 01000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75,00000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09 1 04 01000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75,00000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hideMark/>
          </w:tcPr>
          <w:p w:rsidR="006C28BB" w:rsidRPr="00E52996" w:rsidRDefault="006C28BB" w:rsidP="006C28BB">
            <w:pPr>
              <w:jc w:val="center"/>
              <w:rPr>
                <w:bCs/>
                <w:sz w:val="16"/>
                <w:szCs w:val="16"/>
              </w:rPr>
            </w:pPr>
            <w:r w:rsidRPr="00E52996">
              <w:rPr>
                <w:bCs/>
                <w:sz w:val="16"/>
                <w:szCs w:val="16"/>
              </w:rPr>
              <w:t>Подпрограмма "Поддержка терр</w:t>
            </w:r>
            <w:r w:rsidRPr="00E52996">
              <w:rPr>
                <w:bCs/>
                <w:sz w:val="16"/>
                <w:szCs w:val="16"/>
              </w:rPr>
              <w:t>и</w:t>
            </w:r>
            <w:r w:rsidRPr="00E52996">
              <w:rPr>
                <w:bCs/>
                <w:sz w:val="16"/>
                <w:szCs w:val="16"/>
              </w:rPr>
              <w:t>ториального общ</w:t>
            </w:r>
            <w:r w:rsidRPr="00E52996">
              <w:rPr>
                <w:bCs/>
                <w:sz w:val="16"/>
                <w:szCs w:val="16"/>
              </w:rPr>
              <w:t>е</w:t>
            </w:r>
            <w:r w:rsidRPr="00E52996">
              <w:rPr>
                <w:bCs/>
                <w:sz w:val="16"/>
                <w:szCs w:val="16"/>
              </w:rPr>
              <w:t>ственного сам</w:t>
            </w:r>
            <w:r w:rsidRPr="00E52996">
              <w:rPr>
                <w:bCs/>
                <w:sz w:val="16"/>
                <w:szCs w:val="16"/>
              </w:rPr>
              <w:t>о</w:t>
            </w:r>
            <w:r w:rsidRPr="00E52996">
              <w:rPr>
                <w:bCs/>
                <w:sz w:val="16"/>
                <w:szCs w:val="16"/>
              </w:rPr>
              <w:t>управления в Л</w:t>
            </w:r>
            <w:r w:rsidRPr="00E52996">
              <w:rPr>
                <w:bCs/>
                <w:sz w:val="16"/>
                <w:szCs w:val="16"/>
              </w:rPr>
              <w:t>ю</w:t>
            </w:r>
            <w:r w:rsidRPr="00E52996">
              <w:rPr>
                <w:bCs/>
                <w:sz w:val="16"/>
                <w:szCs w:val="16"/>
              </w:rPr>
              <w:t>бытинском мун</w:t>
            </w:r>
            <w:r w:rsidRPr="00E52996">
              <w:rPr>
                <w:bCs/>
                <w:sz w:val="16"/>
                <w:szCs w:val="16"/>
              </w:rPr>
              <w:t>и</w:t>
            </w:r>
            <w:r w:rsidRPr="00E52996">
              <w:rPr>
                <w:bCs/>
                <w:sz w:val="16"/>
                <w:szCs w:val="16"/>
              </w:rPr>
              <w:t>ципальном районе" муниципальной  программы Люб</w:t>
            </w:r>
            <w:r w:rsidRPr="00E52996">
              <w:rPr>
                <w:bCs/>
                <w:sz w:val="16"/>
                <w:szCs w:val="16"/>
              </w:rPr>
              <w:t>ы</w:t>
            </w:r>
            <w:r w:rsidRPr="00E52996">
              <w:rPr>
                <w:bCs/>
                <w:sz w:val="16"/>
                <w:szCs w:val="16"/>
              </w:rPr>
              <w:t>тинского муниц</w:t>
            </w:r>
            <w:r w:rsidRPr="00E52996">
              <w:rPr>
                <w:bCs/>
                <w:sz w:val="16"/>
                <w:szCs w:val="16"/>
              </w:rPr>
              <w:t>и</w:t>
            </w:r>
            <w:r w:rsidRPr="00E52996">
              <w:rPr>
                <w:bCs/>
                <w:sz w:val="16"/>
                <w:szCs w:val="16"/>
              </w:rPr>
              <w:t>пального района «Совершенствов</w:t>
            </w:r>
            <w:r w:rsidRPr="00E52996">
              <w:rPr>
                <w:bCs/>
                <w:sz w:val="16"/>
                <w:szCs w:val="16"/>
              </w:rPr>
              <w:t>а</w:t>
            </w:r>
            <w:r w:rsidRPr="00E52996">
              <w:rPr>
                <w:bCs/>
                <w:sz w:val="16"/>
                <w:szCs w:val="16"/>
              </w:rPr>
              <w:t>ние системы мун</w:t>
            </w:r>
            <w:r w:rsidRPr="00E52996">
              <w:rPr>
                <w:bCs/>
                <w:sz w:val="16"/>
                <w:szCs w:val="16"/>
              </w:rPr>
              <w:t>и</w:t>
            </w:r>
            <w:r w:rsidRPr="00E52996">
              <w:rPr>
                <w:bCs/>
                <w:sz w:val="16"/>
                <w:szCs w:val="16"/>
              </w:rPr>
              <w:t>ципального упра</w:t>
            </w:r>
            <w:r w:rsidRPr="00E52996">
              <w:rPr>
                <w:bCs/>
                <w:sz w:val="16"/>
                <w:szCs w:val="16"/>
              </w:rPr>
              <w:t>в</w:t>
            </w:r>
            <w:r w:rsidRPr="00E52996">
              <w:rPr>
                <w:bCs/>
                <w:sz w:val="16"/>
                <w:szCs w:val="16"/>
              </w:rPr>
              <w:t>ления и поддержки развития террит</w:t>
            </w:r>
            <w:r w:rsidRPr="00E52996">
              <w:rPr>
                <w:bCs/>
                <w:sz w:val="16"/>
                <w:szCs w:val="16"/>
              </w:rPr>
              <w:t>о</w:t>
            </w:r>
            <w:r w:rsidRPr="00E52996">
              <w:rPr>
                <w:bCs/>
                <w:sz w:val="16"/>
                <w:szCs w:val="16"/>
              </w:rPr>
              <w:t>риального общ</w:t>
            </w:r>
            <w:r w:rsidRPr="00E52996">
              <w:rPr>
                <w:bCs/>
                <w:sz w:val="16"/>
                <w:szCs w:val="16"/>
              </w:rPr>
              <w:t>е</w:t>
            </w:r>
            <w:r w:rsidRPr="00E52996">
              <w:rPr>
                <w:bCs/>
                <w:sz w:val="16"/>
                <w:szCs w:val="16"/>
              </w:rPr>
              <w:t>ственного сам</w:t>
            </w:r>
            <w:r w:rsidRPr="00E52996">
              <w:rPr>
                <w:bCs/>
                <w:sz w:val="16"/>
                <w:szCs w:val="16"/>
              </w:rPr>
              <w:t>о</w:t>
            </w:r>
            <w:r w:rsidRPr="00E52996">
              <w:rPr>
                <w:bCs/>
                <w:sz w:val="16"/>
                <w:szCs w:val="16"/>
              </w:rPr>
              <w:t>управления на 2017-2023 годы»</w:t>
            </w:r>
          </w:p>
        </w:tc>
        <w:tc>
          <w:tcPr>
            <w:tcW w:w="1701" w:type="dxa"/>
            <w:shd w:val="clear" w:color="auto" w:fill="auto"/>
            <w:vAlign w:val="bottom"/>
            <w:hideMark/>
          </w:tcPr>
          <w:p w:rsidR="006C28BB" w:rsidRPr="00E52996" w:rsidRDefault="006C28BB" w:rsidP="006C28BB">
            <w:pPr>
              <w:jc w:val="center"/>
              <w:rPr>
                <w:bCs/>
                <w:sz w:val="16"/>
                <w:szCs w:val="16"/>
              </w:rPr>
            </w:pPr>
            <w:r w:rsidRPr="00E52996">
              <w:rPr>
                <w:bCs/>
                <w:sz w:val="16"/>
                <w:szCs w:val="16"/>
              </w:rPr>
              <w:t>09 3  00 00000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40,00000</w:t>
            </w:r>
          </w:p>
        </w:tc>
      </w:tr>
      <w:tr w:rsidR="006C28BB" w:rsidRPr="00E52996" w:rsidTr="006C28BB">
        <w:trPr>
          <w:trHeight w:val="20"/>
        </w:trPr>
        <w:tc>
          <w:tcPr>
            <w:tcW w:w="1560" w:type="dxa"/>
            <w:shd w:val="clear" w:color="auto" w:fill="auto"/>
            <w:hideMark/>
          </w:tcPr>
          <w:p w:rsidR="006C28BB" w:rsidRPr="00E52996" w:rsidRDefault="006C28BB" w:rsidP="006C28BB">
            <w:pPr>
              <w:jc w:val="center"/>
              <w:rPr>
                <w:sz w:val="16"/>
                <w:szCs w:val="16"/>
              </w:rPr>
            </w:pPr>
            <w:r w:rsidRPr="00E52996">
              <w:rPr>
                <w:sz w:val="16"/>
                <w:szCs w:val="16"/>
              </w:rPr>
              <w:t>Поддержка и п</w:t>
            </w:r>
            <w:r w:rsidRPr="00E52996">
              <w:rPr>
                <w:sz w:val="16"/>
                <w:szCs w:val="16"/>
              </w:rPr>
              <w:t>о</w:t>
            </w:r>
            <w:r w:rsidRPr="00E52996">
              <w:rPr>
                <w:sz w:val="16"/>
                <w:szCs w:val="16"/>
              </w:rPr>
              <w:t>пуляризация де</w:t>
            </w:r>
            <w:r w:rsidRPr="00E52996">
              <w:rPr>
                <w:sz w:val="16"/>
                <w:szCs w:val="16"/>
              </w:rPr>
              <w:t>я</w:t>
            </w:r>
            <w:r w:rsidRPr="00E52996">
              <w:rPr>
                <w:sz w:val="16"/>
                <w:szCs w:val="16"/>
              </w:rPr>
              <w:t>тельности террит</w:t>
            </w:r>
            <w:r w:rsidRPr="00E52996">
              <w:rPr>
                <w:sz w:val="16"/>
                <w:szCs w:val="16"/>
              </w:rPr>
              <w:t>о</w:t>
            </w:r>
            <w:r w:rsidRPr="00E52996">
              <w:rPr>
                <w:sz w:val="16"/>
                <w:szCs w:val="16"/>
              </w:rPr>
              <w:lastRenderedPageBreak/>
              <w:t>риального общ</w:t>
            </w:r>
            <w:r w:rsidRPr="00E52996">
              <w:rPr>
                <w:sz w:val="16"/>
                <w:szCs w:val="16"/>
              </w:rPr>
              <w:t>е</w:t>
            </w:r>
            <w:r w:rsidRPr="00E52996">
              <w:rPr>
                <w:sz w:val="16"/>
                <w:szCs w:val="16"/>
              </w:rPr>
              <w:t>ственного сам</w:t>
            </w:r>
            <w:r w:rsidRPr="00E52996">
              <w:rPr>
                <w:sz w:val="16"/>
                <w:szCs w:val="16"/>
              </w:rPr>
              <w:t>о</w:t>
            </w:r>
            <w:r w:rsidRPr="00E52996">
              <w:rPr>
                <w:sz w:val="16"/>
                <w:szCs w:val="16"/>
              </w:rPr>
              <w:t xml:space="preserve">управления </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09 3 03 00000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40,00000</w:t>
            </w:r>
          </w:p>
        </w:tc>
      </w:tr>
      <w:tr w:rsidR="006C28BB" w:rsidRPr="00E52996" w:rsidTr="006C28BB">
        <w:trPr>
          <w:trHeight w:val="20"/>
        </w:trPr>
        <w:tc>
          <w:tcPr>
            <w:tcW w:w="1560" w:type="dxa"/>
            <w:shd w:val="clear" w:color="auto" w:fill="auto"/>
            <w:hideMark/>
          </w:tcPr>
          <w:p w:rsidR="006C28BB" w:rsidRPr="00E52996" w:rsidRDefault="006C28BB" w:rsidP="006C28BB">
            <w:pPr>
              <w:jc w:val="center"/>
              <w:rPr>
                <w:sz w:val="16"/>
                <w:szCs w:val="16"/>
              </w:rPr>
            </w:pPr>
            <w:r w:rsidRPr="00E52996">
              <w:rPr>
                <w:sz w:val="16"/>
                <w:szCs w:val="16"/>
              </w:rPr>
              <w:t>Реализация мер</w:t>
            </w:r>
            <w:r w:rsidRPr="00E52996">
              <w:rPr>
                <w:sz w:val="16"/>
                <w:szCs w:val="16"/>
              </w:rPr>
              <w:t>о</w:t>
            </w:r>
            <w:r w:rsidRPr="00E52996">
              <w:rPr>
                <w:sz w:val="16"/>
                <w:szCs w:val="16"/>
              </w:rPr>
              <w:t>приятий подпр</w:t>
            </w:r>
            <w:r w:rsidRPr="00E52996">
              <w:rPr>
                <w:sz w:val="16"/>
                <w:szCs w:val="16"/>
              </w:rPr>
              <w:t>о</w:t>
            </w:r>
            <w:r w:rsidRPr="00E52996">
              <w:rPr>
                <w:sz w:val="16"/>
                <w:szCs w:val="16"/>
              </w:rPr>
              <w:t>граммы "Поддер</w:t>
            </w:r>
            <w:r w:rsidRPr="00E52996">
              <w:rPr>
                <w:sz w:val="16"/>
                <w:szCs w:val="16"/>
              </w:rPr>
              <w:t>ж</w:t>
            </w:r>
            <w:r w:rsidRPr="00E52996">
              <w:rPr>
                <w:sz w:val="16"/>
                <w:szCs w:val="16"/>
              </w:rPr>
              <w:t>ка территориал</w:t>
            </w:r>
            <w:r w:rsidRPr="00E52996">
              <w:rPr>
                <w:sz w:val="16"/>
                <w:szCs w:val="16"/>
              </w:rPr>
              <w:t>ь</w:t>
            </w:r>
            <w:r w:rsidRPr="00E52996">
              <w:rPr>
                <w:sz w:val="16"/>
                <w:szCs w:val="16"/>
              </w:rPr>
              <w:t>ного общественн</w:t>
            </w:r>
            <w:r w:rsidRPr="00E52996">
              <w:rPr>
                <w:sz w:val="16"/>
                <w:szCs w:val="16"/>
              </w:rPr>
              <w:t>о</w:t>
            </w:r>
            <w:r w:rsidRPr="00E52996">
              <w:rPr>
                <w:sz w:val="16"/>
                <w:szCs w:val="16"/>
              </w:rPr>
              <w:t>го самоуправления в Любытинском муниципальном районе" муниц</w:t>
            </w:r>
            <w:r w:rsidRPr="00E52996">
              <w:rPr>
                <w:sz w:val="16"/>
                <w:szCs w:val="16"/>
              </w:rPr>
              <w:t>и</w:t>
            </w:r>
            <w:r w:rsidRPr="00E52996">
              <w:rPr>
                <w:sz w:val="16"/>
                <w:szCs w:val="16"/>
              </w:rPr>
              <w:t>пальной  програ</w:t>
            </w:r>
            <w:r w:rsidRPr="00E52996">
              <w:rPr>
                <w:sz w:val="16"/>
                <w:szCs w:val="16"/>
              </w:rPr>
              <w:t>м</w:t>
            </w:r>
            <w:r w:rsidRPr="00E52996">
              <w:rPr>
                <w:sz w:val="16"/>
                <w:szCs w:val="16"/>
              </w:rPr>
              <w:t>мы Любытинского муниципального района «Сове</w:t>
            </w:r>
            <w:r w:rsidRPr="00E52996">
              <w:rPr>
                <w:sz w:val="16"/>
                <w:szCs w:val="16"/>
              </w:rPr>
              <w:t>р</w:t>
            </w:r>
            <w:r w:rsidRPr="00E52996">
              <w:rPr>
                <w:sz w:val="16"/>
                <w:szCs w:val="16"/>
              </w:rPr>
              <w:t>шенствование системы муниц</w:t>
            </w:r>
            <w:r w:rsidRPr="00E52996">
              <w:rPr>
                <w:sz w:val="16"/>
                <w:szCs w:val="16"/>
              </w:rPr>
              <w:t>и</w:t>
            </w:r>
            <w:r w:rsidRPr="00E52996">
              <w:rPr>
                <w:sz w:val="16"/>
                <w:szCs w:val="16"/>
              </w:rPr>
              <w:t>пального управл</w:t>
            </w:r>
            <w:r w:rsidRPr="00E52996">
              <w:rPr>
                <w:sz w:val="16"/>
                <w:szCs w:val="16"/>
              </w:rPr>
              <w:t>е</w:t>
            </w:r>
            <w:r w:rsidRPr="00E52996">
              <w:rPr>
                <w:sz w:val="16"/>
                <w:szCs w:val="16"/>
              </w:rPr>
              <w:t>ния и поддержки развития террит</w:t>
            </w:r>
            <w:r w:rsidRPr="00E52996">
              <w:rPr>
                <w:sz w:val="16"/>
                <w:szCs w:val="16"/>
              </w:rPr>
              <w:t>о</w:t>
            </w:r>
            <w:r w:rsidRPr="00E52996">
              <w:rPr>
                <w:sz w:val="16"/>
                <w:szCs w:val="16"/>
              </w:rPr>
              <w:t>риального общ</w:t>
            </w:r>
            <w:r w:rsidRPr="00E52996">
              <w:rPr>
                <w:sz w:val="16"/>
                <w:szCs w:val="16"/>
              </w:rPr>
              <w:t>е</w:t>
            </w:r>
            <w:r w:rsidRPr="00E52996">
              <w:rPr>
                <w:sz w:val="16"/>
                <w:szCs w:val="16"/>
              </w:rPr>
              <w:t>ственного сам</w:t>
            </w:r>
            <w:r w:rsidRPr="00E52996">
              <w:rPr>
                <w:sz w:val="16"/>
                <w:szCs w:val="16"/>
              </w:rPr>
              <w:t>о</w:t>
            </w:r>
            <w:r w:rsidRPr="00E52996">
              <w:rPr>
                <w:sz w:val="16"/>
                <w:szCs w:val="16"/>
              </w:rPr>
              <w:t>управления на 2017-2023 годы»</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09 3 03 99990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Общегосуда</w:t>
            </w:r>
            <w:r w:rsidRPr="00E52996">
              <w:rPr>
                <w:sz w:val="16"/>
                <w:szCs w:val="16"/>
              </w:rPr>
              <w:t>р</w:t>
            </w:r>
            <w:r w:rsidRPr="00E52996">
              <w:rPr>
                <w:sz w:val="16"/>
                <w:szCs w:val="16"/>
              </w:rPr>
              <w:t>ственные вопросы</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09 3 03 99990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40,00000</w:t>
            </w:r>
          </w:p>
        </w:tc>
      </w:tr>
      <w:tr w:rsidR="006C28BB" w:rsidRPr="00E52996" w:rsidTr="006C28BB">
        <w:trPr>
          <w:trHeight w:val="20"/>
        </w:trPr>
        <w:tc>
          <w:tcPr>
            <w:tcW w:w="1560" w:type="dxa"/>
            <w:shd w:val="clear" w:color="auto" w:fill="auto"/>
            <w:noWrap/>
            <w:vAlign w:val="bottom"/>
            <w:hideMark/>
          </w:tcPr>
          <w:p w:rsidR="006C28BB" w:rsidRPr="00E52996" w:rsidRDefault="006C28BB" w:rsidP="006C28BB">
            <w:pPr>
              <w:jc w:val="center"/>
              <w:rPr>
                <w:sz w:val="16"/>
                <w:szCs w:val="16"/>
              </w:rPr>
            </w:pPr>
            <w:r w:rsidRPr="00E52996">
              <w:rPr>
                <w:sz w:val="16"/>
                <w:szCs w:val="16"/>
              </w:rPr>
              <w:t>Другие общегос</w:t>
            </w:r>
            <w:r w:rsidRPr="00E52996">
              <w:rPr>
                <w:sz w:val="16"/>
                <w:szCs w:val="16"/>
              </w:rPr>
              <w:t>у</w:t>
            </w:r>
            <w:r w:rsidRPr="00E52996">
              <w:rPr>
                <w:sz w:val="16"/>
                <w:szCs w:val="16"/>
              </w:rPr>
              <w:t>дарственные в</w:t>
            </w:r>
            <w:r w:rsidRPr="00E52996">
              <w:rPr>
                <w:sz w:val="16"/>
                <w:szCs w:val="16"/>
              </w:rPr>
              <w:t>о</w:t>
            </w:r>
            <w:r w:rsidRPr="00E52996">
              <w:rPr>
                <w:sz w:val="16"/>
                <w:szCs w:val="16"/>
              </w:rPr>
              <w:t>просы</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09 3 03 99990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09 3 03 99990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Иные выплаты населению</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09 3 03 99990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360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35,00000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bCs/>
                <w:sz w:val="16"/>
                <w:szCs w:val="16"/>
              </w:rPr>
            </w:pPr>
            <w:r w:rsidRPr="00E52996">
              <w:rPr>
                <w:bCs/>
                <w:sz w:val="16"/>
                <w:szCs w:val="16"/>
              </w:rPr>
              <w:t>Подпрограмма "Противодействие коррупции в Л</w:t>
            </w:r>
            <w:r w:rsidRPr="00E52996">
              <w:rPr>
                <w:bCs/>
                <w:sz w:val="16"/>
                <w:szCs w:val="16"/>
              </w:rPr>
              <w:t>ю</w:t>
            </w:r>
            <w:r w:rsidRPr="00E52996">
              <w:rPr>
                <w:bCs/>
                <w:sz w:val="16"/>
                <w:szCs w:val="16"/>
              </w:rPr>
              <w:t>бытинском мун</w:t>
            </w:r>
            <w:r w:rsidRPr="00E52996">
              <w:rPr>
                <w:bCs/>
                <w:sz w:val="16"/>
                <w:szCs w:val="16"/>
              </w:rPr>
              <w:t>и</w:t>
            </w:r>
            <w:r w:rsidRPr="00E52996">
              <w:rPr>
                <w:bCs/>
                <w:sz w:val="16"/>
                <w:szCs w:val="16"/>
              </w:rPr>
              <w:t>ципальном районе" муниципальной  программы Люб</w:t>
            </w:r>
            <w:r w:rsidRPr="00E52996">
              <w:rPr>
                <w:bCs/>
                <w:sz w:val="16"/>
                <w:szCs w:val="16"/>
              </w:rPr>
              <w:t>ы</w:t>
            </w:r>
            <w:r w:rsidRPr="00E52996">
              <w:rPr>
                <w:bCs/>
                <w:sz w:val="16"/>
                <w:szCs w:val="16"/>
              </w:rPr>
              <w:t>тинского муниц</w:t>
            </w:r>
            <w:r w:rsidRPr="00E52996">
              <w:rPr>
                <w:bCs/>
                <w:sz w:val="16"/>
                <w:szCs w:val="16"/>
              </w:rPr>
              <w:t>и</w:t>
            </w:r>
            <w:r w:rsidRPr="00E52996">
              <w:rPr>
                <w:bCs/>
                <w:sz w:val="16"/>
                <w:szCs w:val="16"/>
              </w:rPr>
              <w:t>пального района «Совершенствов</w:t>
            </w:r>
            <w:r w:rsidRPr="00E52996">
              <w:rPr>
                <w:bCs/>
                <w:sz w:val="16"/>
                <w:szCs w:val="16"/>
              </w:rPr>
              <w:t>а</w:t>
            </w:r>
            <w:r w:rsidRPr="00E52996">
              <w:rPr>
                <w:bCs/>
                <w:sz w:val="16"/>
                <w:szCs w:val="16"/>
              </w:rPr>
              <w:t>ние системы мун</w:t>
            </w:r>
            <w:r w:rsidRPr="00E52996">
              <w:rPr>
                <w:bCs/>
                <w:sz w:val="16"/>
                <w:szCs w:val="16"/>
              </w:rPr>
              <w:t>и</w:t>
            </w:r>
            <w:r w:rsidRPr="00E52996">
              <w:rPr>
                <w:bCs/>
                <w:sz w:val="16"/>
                <w:szCs w:val="16"/>
              </w:rPr>
              <w:t>ципального упра</w:t>
            </w:r>
            <w:r w:rsidRPr="00E52996">
              <w:rPr>
                <w:bCs/>
                <w:sz w:val="16"/>
                <w:szCs w:val="16"/>
              </w:rPr>
              <w:t>в</w:t>
            </w:r>
            <w:r w:rsidRPr="00E52996">
              <w:rPr>
                <w:bCs/>
                <w:sz w:val="16"/>
                <w:szCs w:val="16"/>
              </w:rPr>
              <w:t>ления и поддержки развития террит</w:t>
            </w:r>
            <w:r w:rsidRPr="00E52996">
              <w:rPr>
                <w:bCs/>
                <w:sz w:val="16"/>
                <w:szCs w:val="16"/>
              </w:rPr>
              <w:t>о</w:t>
            </w:r>
            <w:r w:rsidRPr="00E52996">
              <w:rPr>
                <w:bCs/>
                <w:sz w:val="16"/>
                <w:szCs w:val="16"/>
              </w:rPr>
              <w:t>риального общ</w:t>
            </w:r>
            <w:r w:rsidRPr="00E52996">
              <w:rPr>
                <w:bCs/>
                <w:sz w:val="16"/>
                <w:szCs w:val="16"/>
              </w:rPr>
              <w:t>е</w:t>
            </w:r>
            <w:r w:rsidRPr="00E52996">
              <w:rPr>
                <w:bCs/>
                <w:sz w:val="16"/>
                <w:szCs w:val="16"/>
              </w:rPr>
              <w:t>ственного сам</w:t>
            </w:r>
            <w:r w:rsidRPr="00E52996">
              <w:rPr>
                <w:bCs/>
                <w:sz w:val="16"/>
                <w:szCs w:val="16"/>
              </w:rPr>
              <w:t>о</w:t>
            </w:r>
            <w:r w:rsidRPr="00E52996">
              <w:rPr>
                <w:bCs/>
                <w:sz w:val="16"/>
                <w:szCs w:val="16"/>
              </w:rPr>
              <w:t>управления на 2017-2023 годы»</w:t>
            </w:r>
          </w:p>
        </w:tc>
        <w:tc>
          <w:tcPr>
            <w:tcW w:w="1701" w:type="dxa"/>
            <w:shd w:val="clear" w:color="auto" w:fill="auto"/>
            <w:vAlign w:val="bottom"/>
            <w:hideMark/>
          </w:tcPr>
          <w:p w:rsidR="006C28BB" w:rsidRPr="00E52996" w:rsidRDefault="006C28BB" w:rsidP="006C28BB">
            <w:pPr>
              <w:jc w:val="center"/>
              <w:rPr>
                <w:bCs/>
                <w:sz w:val="16"/>
                <w:szCs w:val="16"/>
              </w:rPr>
            </w:pPr>
            <w:r w:rsidRPr="00E52996">
              <w:rPr>
                <w:bCs/>
                <w:sz w:val="16"/>
                <w:szCs w:val="16"/>
              </w:rPr>
              <w:t>09 4 00 00000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9,00000</w:t>
            </w:r>
          </w:p>
        </w:tc>
      </w:tr>
      <w:tr w:rsidR="006C28BB" w:rsidRPr="00E52996" w:rsidTr="006C28BB">
        <w:trPr>
          <w:trHeight w:val="20"/>
        </w:trPr>
        <w:tc>
          <w:tcPr>
            <w:tcW w:w="1560" w:type="dxa"/>
            <w:shd w:val="clear" w:color="auto" w:fill="auto"/>
            <w:hideMark/>
          </w:tcPr>
          <w:p w:rsidR="006C28BB" w:rsidRPr="00E52996" w:rsidRDefault="006C28BB" w:rsidP="006C28BB">
            <w:pPr>
              <w:jc w:val="center"/>
              <w:rPr>
                <w:sz w:val="16"/>
                <w:szCs w:val="16"/>
              </w:rPr>
            </w:pPr>
            <w:r w:rsidRPr="00E52996">
              <w:rPr>
                <w:sz w:val="16"/>
                <w:szCs w:val="16"/>
              </w:rPr>
              <w:t>Формирование в обществе нетерп</w:t>
            </w:r>
            <w:r w:rsidRPr="00E52996">
              <w:rPr>
                <w:sz w:val="16"/>
                <w:szCs w:val="16"/>
              </w:rPr>
              <w:t>и</w:t>
            </w:r>
            <w:r w:rsidRPr="00E52996">
              <w:rPr>
                <w:sz w:val="16"/>
                <w:szCs w:val="16"/>
              </w:rPr>
              <w:t>мости к коррупц</w:t>
            </w:r>
            <w:r w:rsidRPr="00E52996">
              <w:rPr>
                <w:sz w:val="16"/>
                <w:szCs w:val="16"/>
              </w:rPr>
              <w:t>и</w:t>
            </w:r>
            <w:r w:rsidRPr="00E52996">
              <w:rPr>
                <w:sz w:val="16"/>
                <w:szCs w:val="16"/>
              </w:rPr>
              <w:t>онному повед</w:t>
            </w:r>
            <w:r w:rsidRPr="00E52996">
              <w:rPr>
                <w:sz w:val="16"/>
                <w:szCs w:val="16"/>
              </w:rPr>
              <w:t>е</w:t>
            </w:r>
            <w:r w:rsidRPr="00E52996">
              <w:rPr>
                <w:sz w:val="16"/>
                <w:szCs w:val="16"/>
              </w:rPr>
              <w:t>нию, создание условий для обе</w:t>
            </w:r>
            <w:r w:rsidRPr="00E52996">
              <w:rPr>
                <w:sz w:val="16"/>
                <w:szCs w:val="16"/>
              </w:rPr>
              <w:t>с</w:t>
            </w:r>
            <w:r w:rsidRPr="00E52996">
              <w:rPr>
                <w:sz w:val="16"/>
                <w:szCs w:val="16"/>
              </w:rPr>
              <w:t>печения участия общества в прот</w:t>
            </w:r>
            <w:r w:rsidRPr="00E52996">
              <w:rPr>
                <w:sz w:val="16"/>
                <w:szCs w:val="16"/>
              </w:rPr>
              <w:t>и</w:t>
            </w:r>
            <w:r w:rsidRPr="00E52996">
              <w:rPr>
                <w:sz w:val="16"/>
                <w:szCs w:val="16"/>
              </w:rPr>
              <w:t>водействии ко</w:t>
            </w:r>
            <w:r w:rsidRPr="00E52996">
              <w:rPr>
                <w:sz w:val="16"/>
                <w:szCs w:val="16"/>
              </w:rPr>
              <w:t>р</w:t>
            </w:r>
            <w:r w:rsidRPr="00E52996">
              <w:rPr>
                <w:sz w:val="16"/>
                <w:szCs w:val="16"/>
              </w:rPr>
              <w:t>рупции, обеспеч</w:t>
            </w:r>
            <w:r w:rsidRPr="00E52996">
              <w:rPr>
                <w:sz w:val="16"/>
                <w:szCs w:val="16"/>
              </w:rPr>
              <w:t>е</w:t>
            </w:r>
            <w:r w:rsidRPr="00E52996">
              <w:rPr>
                <w:sz w:val="16"/>
                <w:szCs w:val="16"/>
              </w:rPr>
              <w:t>ние доступа гра</w:t>
            </w:r>
            <w:r w:rsidRPr="00E52996">
              <w:rPr>
                <w:sz w:val="16"/>
                <w:szCs w:val="16"/>
              </w:rPr>
              <w:t>ж</w:t>
            </w:r>
            <w:r w:rsidRPr="00E52996">
              <w:rPr>
                <w:sz w:val="16"/>
                <w:szCs w:val="16"/>
              </w:rPr>
              <w:t>дан к информации о деятельности органов местного самоуправления Любытинского муниципального района (ОМСУ)</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09 4 01 00000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Реализация мер</w:t>
            </w:r>
            <w:r w:rsidRPr="00E52996">
              <w:rPr>
                <w:sz w:val="16"/>
                <w:szCs w:val="16"/>
              </w:rPr>
              <w:t>о</w:t>
            </w:r>
            <w:r w:rsidRPr="00E52996">
              <w:rPr>
                <w:sz w:val="16"/>
                <w:szCs w:val="16"/>
              </w:rPr>
              <w:t>приятий подпр</w:t>
            </w:r>
            <w:r w:rsidRPr="00E52996">
              <w:rPr>
                <w:sz w:val="16"/>
                <w:szCs w:val="16"/>
              </w:rPr>
              <w:t>о</w:t>
            </w:r>
            <w:r w:rsidRPr="00E52996">
              <w:rPr>
                <w:sz w:val="16"/>
                <w:szCs w:val="16"/>
              </w:rPr>
              <w:t>граммы "Против</w:t>
            </w:r>
            <w:r w:rsidRPr="00E52996">
              <w:rPr>
                <w:sz w:val="16"/>
                <w:szCs w:val="16"/>
              </w:rPr>
              <w:t>о</w:t>
            </w:r>
            <w:r w:rsidRPr="00E52996">
              <w:rPr>
                <w:sz w:val="16"/>
                <w:szCs w:val="16"/>
              </w:rPr>
              <w:t>действие корру</w:t>
            </w:r>
            <w:r w:rsidRPr="00E52996">
              <w:rPr>
                <w:sz w:val="16"/>
                <w:szCs w:val="16"/>
              </w:rPr>
              <w:t>п</w:t>
            </w:r>
            <w:r w:rsidRPr="00E52996">
              <w:rPr>
                <w:sz w:val="16"/>
                <w:szCs w:val="16"/>
              </w:rPr>
              <w:t>ции в Любыти</w:t>
            </w:r>
            <w:r w:rsidRPr="00E52996">
              <w:rPr>
                <w:sz w:val="16"/>
                <w:szCs w:val="16"/>
              </w:rPr>
              <w:t>н</w:t>
            </w:r>
            <w:r w:rsidRPr="00E52996">
              <w:rPr>
                <w:sz w:val="16"/>
                <w:szCs w:val="16"/>
              </w:rPr>
              <w:t>ском муниципал</w:t>
            </w:r>
            <w:r w:rsidRPr="00E52996">
              <w:rPr>
                <w:sz w:val="16"/>
                <w:szCs w:val="16"/>
              </w:rPr>
              <w:t>ь</w:t>
            </w:r>
            <w:r w:rsidRPr="00E52996">
              <w:rPr>
                <w:sz w:val="16"/>
                <w:szCs w:val="16"/>
              </w:rPr>
              <w:lastRenderedPageBreak/>
              <w:t>ном районе" мун</w:t>
            </w:r>
            <w:r w:rsidRPr="00E52996">
              <w:rPr>
                <w:sz w:val="16"/>
                <w:szCs w:val="16"/>
              </w:rPr>
              <w:t>и</w:t>
            </w:r>
            <w:r w:rsidRPr="00E52996">
              <w:rPr>
                <w:sz w:val="16"/>
                <w:szCs w:val="16"/>
              </w:rPr>
              <w:t>ципальной  пр</w:t>
            </w:r>
            <w:r w:rsidRPr="00E52996">
              <w:rPr>
                <w:sz w:val="16"/>
                <w:szCs w:val="16"/>
              </w:rPr>
              <w:t>о</w:t>
            </w:r>
            <w:r w:rsidRPr="00E52996">
              <w:rPr>
                <w:sz w:val="16"/>
                <w:szCs w:val="16"/>
              </w:rPr>
              <w:t>граммы Любыти</w:t>
            </w:r>
            <w:r w:rsidRPr="00E52996">
              <w:rPr>
                <w:sz w:val="16"/>
                <w:szCs w:val="16"/>
              </w:rPr>
              <w:t>н</w:t>
            </w:r>
            <w:r w:rsidRPr="00E52996">
              <w:rPr>
                <w:sz w:val="16"/>
                <w:szCs w:val="16"/>
              </w:rPr>
              <w:t>ского муниципал</w:t>
            </w:r>
            <w:r w:rsidRPr="00E52996">
              <w:rPr>
                <w:sz w:val="16"/>
                <w:szCs w:val="16"/>
              </w:rPr>
              <w:t>ь</w:t>
            </w:r>
            <w:r w:rsidRPr="00E52996">
              <w:rPr>
                <w:sz w:val="16"/>
                <w:szCs w:val="16"/>
              </w:rPr>
              <w:t>ного района «С</w:t>
            </w:r>
            <w:r w:rsidRPr="00E52996">
              <w:rPr>
                <w:sz w:val="16"/>
                <w:szCs w:val="16"/>
              </w:rPr>
              <w:t>о</w:t>
            </w:r>
            <w:r w:rsidRPr="00E52996">
              <w:rPr>
                <w:sz w:val="16"/>
                <w:szCs w:val="16"/>
              </w:rPr>
              <w:t>вершенствование системы муниц</w:t>
            </w:r>
            <w:r w:rsidRPr="00E52996">
              <w:rPr>
                <w:sz w:val="16"/>
                <w:szCs w:val="16"/>
              </w:rPr>
              <w:t>и</w:t>
            </w:r>
            <w:r w:rsidRPr="00E52996">
              <w:rPr>
                <w:sz w:val="16"/>
                <w:szCs w:val="16"/>
              </w:rPr>
              <w:t>пального управл</w:t>
            </w:r>
            <w:r w:rsidRPr="00E52996">
              <w:rPr>
                <w:sz w:val="16"/>
                <w:szCs w:val="16"/>
              </w:rPr>
              <w:t>е</w:t>
            </w:r>
            <w:r w:rsidRPr="00E52996">
              <w:rPr>
                <w:sz w:val="16"/>
                <w:szCs w:val="16"/>
              </w:rPr>
              <w:t>ния и поддержки развития террит</w:t>
            </w:r>
            <w:r w:rsidRPr="00E52996">
              <w:rPr>
                <w:sz w:val="16"/>
                <w:szCs w:val="16"/>
              </w:rPr>
              <w:t>о</w:t>
            </w:r>
            <w:r w:rsidRPr="00E52996">
              <w:rPr>
                <w:sz w:val="16"/>
                <w:szCs w:val="16"/>
              </w:rPr>
              <w:t>риального общ</w:t>
            </w:r>
            <w:r w:rsidRPr="00E52996">
              <w:rPr>
                <w:sz w:val="16"/>
                <w:szCs w:val="16"/>
              </w:rPr>
              <w:t>е</w:t>
            </w:r>
            <w:r w:rsidRPr="00E52996">
              <w:rPr>
                <w:sz w:val="16"/>
                <w:szCs w:val="16"/>
              </w:rPr>
              <w:t>ственного сам</w:t>
            </w:r>
            <w:r w:rsidRPr="00E52996">
              <w:rPr>
                <w:sz w:val="16"/>
                <w:szCs w:val="16"/>
              </w:rPr>
              <w:t>о</w:t>
            </w:r>
            <w:r w:rsidRPr="00E52996">
              <w:rPr>
                <w:sz w:val="16"/>
                <w:szCs w:val="16"/>
              </w:rPr>
              <w:t>управления на 2017-2023 годы»</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09 4 01 99990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Национальная безопасность и правоохранител</w:t>
            </w:r>
            <w:r w:rsidRPr="00E52996">
              <w:rPr>
                <w:sz w:val="16"/>
                <w:szCs w:val="16"/>
              </w:rPr>
              <w:t>ь</w:t>
            </w:r>
            <w:r w:rsidRPr="00E52996">
              <w:rPr>
                <w:sz w:val="16"/>
                <w:szCs w:val="16"/>
              </w:rPr>
              <w:t>ная деятельность</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09 4 01 99990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Другие вопросы в области наци</w:t>
            </w:r>
            <w:r w:rsidRPr="00E52996">
              <w:rPr>
                <w:sz w:val="16"/>
                <w:szCs w:val="16"/>
              </w:rPr>
              <w:t>о</w:t>
            </w:r>
            <w:r w:rsidRPr="00E52996">
              <w:rPr>
                <w:sz w:val="16"/>
                <w:szCs w:val="16"/>
              </w:rPr>
              <w:t>нальной безопа</w:t>
            </w:r>
            <w:r w:rsidRPr="00E52996">
              <w:rPr>
                <w:sz w:val="16"/>
                <w:szCs w:val="16"/>
              </w:rPr>
              <w:t>с</w:t>
            </w:r>
            <w:r w:rsidRPr="00E52996">
              <w:rPr>
                <w:sz w:val="16"/>
                <w:szCs w:val="16"/>
              </w:rPr>
              <w:t>ности и прав</w:t>
            </w:r>
            <w:r w:rsidRPr="00E52996">
              <w:rPr>
                <w:sz w:val="16"/>
                <w:szCs w:val="16"/>
              </w:rPr>
              <w:t>о</w:t>
            </w:r>
            <w:r w:rsidRPr="00E52996">
              <w:rPr>
                <w:sz w:val="16"/>
                <w:szCs w:val="16"/>
              </w:rPr>
              <w:t>охранительной деятельности</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09 4 01 99990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14</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09 4 01 99990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14</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4,00000</w:t>
            </w:r>
          </w:p>
        </w:tc>
      </w:tr>
      <w:tr w:rsidR="006C28BB" w:rsidRPr="00E52996" w:rsidTr="006C28BB">
        <w:trPr>
          <w:trHeight w:val="20"/>
        </w:trPr>
        <w:tc>
          <w:tcPr>
            <w:tcW w:w="1560" w:type="dxa"/>
            <w:shd w:val="clear" w:color="auto" w:fill="auto"/>
            <w:hideMark/>
          </w:tcPr>
          <w:p w:rsidR="006C28BB" w:rsidRPr="00E52996" w:rsidRDefault="006C28BB" w:rsidP="006C28BB">
            <w:pPr>
              <w:jc w:val="center"/>
              <w:rPr>
                <w:sz w:val="16"/>
                <w:szCs w:val="16"/>
              </w:rPr>
            </w:pPr>
            <w:r w:rsidRPr="00E52996">
              <w:rPr>
                <w:sz w:val="16"/>
                <w:szCs w:val="16"/>
              </w:rPr>
              <w:t>Формирование антикоррупцио</w:t>
            </w:r>
            <w:r w:rsidRPr="00E52996">
              <w:rPr>
                <w:sz w:val="16"/>
                <w:szCs w:val="16"/>
              </w:rPr>
              <w:t>н</w:t>
            </w:r>
            <w:r w:rsidRPr="00E52996">
              <w:rPr>
                <w:sz w:val="16"/>
                <w:szCs w:val="16"/>
              </w:rPr>
              <w:t>ного мировоззр</w:t>
            </w:r>
            <w:r w:rsidRPr="00E52996">
              <w:rPr>
                <w:sz w:val="16"/>
                <w:szCs w:val="16"/>
              </w:rPr>
              <w:t>е</w:t>
            </w:r>
            <w:r w:rsidRPr="00E52996">
              <w:rPr>
                <w:sz w:val="16"/>
                <w:szCs w:val="16"/>
              </w:rPr>
              <w:t>ния, повышения уровня правос</w:t>
            </w:r>
            <w:r w:rsidRPr="00E52996">
              <w:rPr>
                <w:sz w:val="16"/>
                <w:szCs w:val="16"/>
              </w:rPr>
              <w:t>о</w:t>
            </w:r>
            <w:r w:rsidRPr="00E52996">
              <w:rPr>
                <w:sz w:val="16"/>
                <w:szCs w:val="16"/>
              </w:rPr>
              <w:t>знания и правовой культуры, а также подготовка и пер</w:t>
            </w:r>
            <w:r w:rsidRPr="00E52996">
              <w:rPr>
                <w:sz w:val="16"/>
                <w:szCs w:val="16"/>
              </w:rPr>
              <w:t>е</w:t>
            </w:r>
            <w:r w:rsidRPr="00E52996">
              <w:rPr>
                <w:sz w:val="16"/>
                <w:szCs w:val="16"/>
              </w:rPr>
              <w:t>подготовка спец</w:t>
            </w:r>
            <w:r w:rsidRPr="00E52996">
              <w:rPr>
                <w:sz w:val="16"/>
                <w:szCs w:val="16"/>
              </w:rPr>
              <w:t>и</w:t>
            </w:r>
            <w:r w:rsidRPr="00E52996">
              <w:rPr>
                <w:sz w:val="16"/>
                <w:szCs w:val="16"/>
              </w:rPr>
              <w:t>алистов соотве</w:t>
            </w:r>
            <w:r w:rsidRPr="00E52996">
              <w:rPr>
                <w:sz w:val="16"/>
                <w:szCs w:val="16"/>
              </w:rPr>
              <w:t>т</w:t>
            </w:r>
            <w:r w:rsidRPr="00E52996">
              <w:rPr>
                <w:sz w:val="16"/>
                <w:szCs w:val="16"/>
              </w:rPr>
              <w:t>ствующей квал</w:t>
            </w:r>
            <w:r w:rsidRPr="00E52996">
              <w:rPr>
                <w:sz w:val="16"/>
                <w:szCs w:val="16"/>
              </w:rPr>
              <w:t>и</w:t>
            </w:r>
            <w:r w:rsidRPr="00E52996">
              <w:rPr>
                <w:sz w:val="16"/>
                <w:szCs w:val="16"/>
              </w:rPr>
              <w:t>фикации</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09 4 03 00000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4,00000</w:t>
            </w:r>
          </w:p>
        </w:tc>
      </w:tr>
      <w:tr w:rsidR="006C28BB" w:rsidRPr="00E52996" w:rsidTr="006C28BB">
        <w:trPr>
          <w:trHeight w:val="20"/>
        </w:trPr>
        <w:tc>
          <w:tcPr>
            <w:tcW w:w="1560" w:type="dxa"/>
            <w:shd w:val="clear" w:color="auto" w:fill="auto"/>
            <w:hideMark/>
          </w:tcPr>
          <w:p w:rsidR="006C28BB" w:rsidRPr="00E52996" w:rsidRDefault="006C28BB" w:rsidP="006C28BB">
            <w:pPr>
              <w:jc w:val="center"/>
              <w:rPr>
                <w:sz w:val="16"/>
                <w:szCs w:val="16"/>
              </w:rPr>
            </w:pPr>
            <w:r w:rsidRPr="00E52996">
              <w:rPr>
                <w:sz w:val="16"/>
                <w:szCs w:val="16"/>
              </w:rPr>
              <w:t>Реализация мер</w:t>
            </w:r>
            <w:r w:rsidRPr="00E52996">
              <w:rPr>
                <w:sz w:val="16"/>
                <w:szCs w:val="16"/>
              </w:rPr>
              <w:t>о</w:t>
            </w:r>
            <w:r w:rsidRPr="00E52996">
              <w:rPr>
                <w:sz w:val="16"/>
                <w:szCs w:val="16"/>
              </w:rPr>
              <w:t>приятий подпр</w:t>
            </w:r>
            <w:r w:rsidRPr="00E52996">
              <w:rPr>
                <w:sz w:val="16"/>
                <w:szCs w:val="16"/>
              </w:rPr>
              <w:t>о</w:t>
            </w:r>
            <w:r w:rsidRPr="00E52996">
              <w:rPr>
                <w:sz w:val="16"/>
                <w:szCs w:val="16"/>
              </w:rPr>
              <w:t>граммы "Против</w:t>
            </w:r>
            <w:r w:rsidRPr="00E52996">
              <w:rPr>
                <w:sz w:val="16"/>
                <w:szCs w:val="16"/>
              </w:rPr>
              <w:t>о</w:t>
            </w:r>
            <w:r w:rsidRPr="00E52996">
              <w:rPr>
                <w:sz w:val="16"/>
                <w:szCs w:val="16"/>
              </w:rPr>
              <w:t>действие корру</w:t>
            </w:r>
            <w:r w:rsidRPr="00E52996">
              <w:rPr>
                <w:sz w:val="16"/>
                <w:szCs w:val="16"/>
              </w:rPr>
              <w:t>п</w:t>
            </w:r>
            <w:r w:rsidRPr="00E52996">
              <w:rPr>
                <w:sz w:val="16"/>
                <w:szCs w:val="16"/>
              </w:rPr>
              <w:t>ции в Любыти</w:t>
            </w:r>
            <w:r w:rsidRPr="00E52996">
              <w:rPr>
                <w:sz w:val="16"/>
                <w:szCs w:val="16"/>
              </w:rPr>
              <w:t>н</w:t>
            </w:r>
            <w:r w:rsidRPr="00E52996">
              <w:rPr>
                <w:sz w:val="16"/>
                <w:szCs w:val="16"/>
              </w:rPr>
              <w:t>ском муниципал</w:t>
            </w:r>
            <w:r w:rsidRPr="00E52996">
              <w:rPr>
                <w:sz w:val="16"/>
                <w:szCs w:val="16"/>
              </w:rPr>
              <w:t>ь</w:t>
            </w:r>
            <w:r w:rsidRPr="00E52996">
              <w:rPr>
                <w:sz w:val="16"/>
                <w:szCs w:val="16"/>
              </w:rPr>
              <w:t>ном районе" мун</w:t>
            </w:r>
            <w:r w:rsidRPr="00E52996">
              <w:rPr>
                <w:sz w:val="16"/>
                <w:szCs w:val="16"/>
              </w:rPr>
              <w:t>и</w:t>
            </w:r>
            <w:r w:rsidRPr="00E52996">
              <w:rPr>
                <w:sz w:val="16"/>
                <w:szCs w:val="16"/>
              </w:rPr>
              <w:t>ципальной  пр</w:t>
            </w:r>
            <w:r w:rsidRPr="00E52996">
              <w:rPr>
                <w:sz w:val="16"/>
                <w:szCs w:val="16"/>
              </w:rPr>
              <w:t>о</w:t>
            </w:r>
            <w:r w:rsidRPr="00E52996">
              <w:rPr>
                <w:sz w:val="16"/>
                <w:szCs w:val="16"/>
              </w:rPr>
              <w:t>граммы Любыти</w:t>
            </w:r>
            <w:r w:rsidRPr="00E52996">
              <w:rPr>
                <w:sz w:val="16"/>
                <w:szCs w:val="16"/>
              </w:rPr>
              <w:t>н</w:t>
            </w:r>
            <w:r w:rsidRPr="00E52996">
              <w:rPr>
                <w:sz w:val="16"/>
                <w:szCs w:val="16"/>
              </w:rPr>
              <w:t>ского муниципал</w:t>
            </w:r>
            <w:r w:rsidRPr="00E52996">
              <w:rPr>
                <w:sz w:val="16"/>
                <w:szCs w:val="16"/>
              </w:rPr>
              <w:t>ь</w:t>
            </w:r>
            <w:r w:rsidRPr="00E52996">
              <w:rPr>
                <w:sz w:val="16"/>
                <w:szCs w:val="16"/>
              </w:rPr>
              <w:t>ного района «С</w:t>
            </w:r>
            <w:r w:rsidRPr="00E52996">
              <w:rPr>
                <w:sz w:val="16"/>
                <w:szCs w:val="16"/>
              </w:rPr>
              <w:t>о</w:t>
            </w:r>
            <w:r w:rsidRPr="00E52996">
              <w:rPr>
                <w:sz w:val="16"/>
                <w:szCs w:val="16"/>
              </w:rPr>
              <w:t>вершенствование системы муниц</w:t>
            </w:r>
            <w:r w:rsidRPr="00E52996">
              <w:rPr>
                <w:sz w:val="16"/>
                <w:szCs w:val="16"/>
              </w:rPr>
              <w:t>и</w:t>
            </w:r>
            <w:r w:rsidRPr="00E52996">
              <w:rPr>
                <w:sz w:val="16"/>
                <w:szCs w:val="16"/>
              </w:rPr>
              <w:t>пального управл</w:t>
            </w:r>
            <w:r w:rsidRPr="00E52996">
              <w:rPr>
                <w:sz w:val="16"/>
                <w:szCs w:val="16"/>
              </w:rPr>
              <w:t>е</w:t>
            </w:r>
            <w:r w:rsidRPr="00E52996">
              <w:rPr>
                <w:sz w:val="16"/>
                <w:szCs w:val="16"/>
              </w:rPr>
              <w:t>ния и поддержки развития террит</w:t>
            </w:r>
            <w:r w:rsidRPr="00E52996">
              <w:rPr>
                <w:sz w:val="16"/>
                <w:szCs w:val="16"/>
              </w:rPr>
              <w:t>о</w:t>
            </w:r>
            <w:r w:rsidRPr="00E52996">
              <w:rPr>
                <w:sz w:val="16"/>
                <w:szCs w:val="16"/>
              </w:rPr>
              <w:t>риального общ</w:t>
            </w:r>
            <w:r w:rsidRPr="00E52996">
              <w:rPr>
                <w:sz w:val="16"/>
                <w:szCs w:val="16"/>
              </w:rPr>
              <w:t>е</w:t>
            </w:r>
            <w:r w:rsidRPr="00E52996">
              <w:rPr>
                <w:sz w:val="16"/>
                <w:szCs w:val="16"/>
              </w:rPr>
              <w:t>ственного сам</w:t>
            </w:r>
            <w:r w:rsidRPr="00E52996">
              <w:rPr>
                <w:sz w:val="16"/>
                <w:szCs w:val="16"/>
              </w:rPr>
              <w:t>о</w:t>
            </w:r>
            <w:r w:rsidRPr="00E52996">
              <w:rPr>
                <w:sz w:val="16"/>
                <w:szCs w:val="16"/>
              </w:rPr>
              <w:t>управления на 2017-2023 годы»</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09 4 03 99990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Национальная безопасность и правоохранител</w:t>
            </w:r>
            <w:r w:rsidRPr="00E52996">
              <w:rPr>
                <w:sz w:val="16"/>
                <w:szCs w:val="16"/>
              </w:rPr>
              <w:t>ь</w:t>
            </w:r>
            <w:r w:rsidRPr="00E52996">
              <w:rPr>
                <w:sz w:val="16"/>
                <w:szCs w:val="16"/>
              </w:rPr>
              <w:t>ная деятельность</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09 4 03 99990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Другие вопросы в области наци</w:t>
            </w:r>
            <w:r w:rsidRPr="00E52996">
              <w:rPr>
                <w:sz w:val="16"/>
                <w:szCs w:val="16"/>
              </w:rPr>
              <w:t>о</w:t>
            </w:r>
            <w:r w:rsidRPr="00E52996">
              <w:rPr>
                <w:sz w:val="16"/>
                <w:szCs w:val="16"/>
              </w:rPr>
              <w:t>нальной безопа</w:t>
            </w:r>
            <w:r w:rsidRPr="00E52996">
              <w:rPr>
                <w:sz w:val="16"/>
                <w:szCs w:val="16"/>
              </w:rPr>
              <w:t>с</w:t>
            </w:r>
            <w:r w:rsidRPr="00E52996">
              <w:rPr>
                <w:sz w:val="16"/>
                <w:szCs w:val="16"/>
              </w:rPr>
              <w:t>ности и прав</w:t>
            </w:r>
            <w:r w:rsidRPr="00E52996">
              <w:rPr>
                <w:sz w:val="16"/>
                <w:szCs w:val="16"/>
              </w:rPr>
              <w:t>о</w:t>
            </w:r>
            <w:r w:rsidRPr="00E52996">
              <w:rPr>
                <w:sz w:val="16"/>
                <w:szCs w:val="16"/>
              </w:rPr>
              <w:t>охранительной деятельности</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09 4 03 99990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14</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09 4 03 99990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14</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4,00000</w:t>
            </w:r>
          </w:p>
        </w:tc>
      </w:tr>
      <w:tr w:rsidR="006C28BB" w:rsidRPr="00E52996" w:rsidTr="006C28BB">
        <w:trPr>
          <w:trHeight w:val="20"/>
        </w:trPr>
        <w:tc>
          <w:tcPr>
            <w:tcW w:w="1560" w:type="dxa"/>
            <w:shd w:val="clear" w:color="auto" w:fill="auto"/>
            <w:hideMark/>
          </w:tcPr>
          <w:p w:rsidR="006C28BB" w:rsidRPr="00E52996" w:rsidRDefault="006C28BB" w:rsidP="006C28BB">
            <w:pPr>
              <w:jc w:val="center"/>
              <w:rPr>
                <w:sz w:val="16"/>
                <w:szCs w:val="16"/>
              </w:rPr>
            </w:pPr>
            <w:r w:rsidRPr="00E52996">
              <w:rPr>
                <w:sz w:val="16"/>
                <w:szCs w:val="16"/>
              </w:rPr>
              <w:t>Обеспечение ант</w:t>
            </w:r>
            <w:r w:rsidRPr="00E52996">
              <w:rPr>
                <w:sz w:val="16"/>
                <w:szCs w:val="16"/>
              </w:rPr>
              <w:t>и</w:t>
            </w:r>
            <w:r w:rsidRPr="00E52996">
              <w:rPr>
                <w:sz w:val="16"/>
                <w:szCs w:val="16"/>
              </w:rPr>
              <w:t xml:space="preserve">коррупционного </w:t>
            </w:r>
            <w:r w:rsidRPr="00E52996">
              <w:rPr>
                <w:sz w:val="16"/>
                <w:szCs w:val="16"/>
              </w:rPr>
              <w:lastRenderedPageBreak/>
              <w:t>мониторинга</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09 4 08 00000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1,00000</w:t>
            </w:r>
          </w:p>
        </w:tc>
      </w:tr>
      <w:tr w:rsidR="006C28BB" w:rsidRPr="00E52996" w:rsidTr="006C28BB">
        <w:trPr>
          <w:trHeight w:val="20"/>
        </w:trPr>
        <w:tc>
          <w:tcPr>
            <w:tcW w:w="1560" w:type="dxa"/>
            <w:shd w:val="clear" w:color="auto" w:fill="auto"/>
            <w:hideMark/>
          </w:tcPr>
          <w:p w:rsidR="006C28BB" w:rsidRPr="00E52996" w:rsidRDefault="006C28BB" w:rsidP="006C28BB">
            <w:pPr>
              <w:jc w:val="center"/>
              <w:rPr>
                <w:sz w:val="16"/>
                <w:szCs w:val="16"/>
              </w:rPr>
            </w:pPr>
            <w:r w:rsidRPr="00E52996">
              <w:rPr>
                <w:sz w:val="16"/>
                <w:szCs w:val="16"/>
              </w:rPr>
              <w:t>Реализация мер</w:t>
            </w:r>
            <w:r w:rsidRPr="00E52996">
              <w:rPr>
                <w:sz w:val="16"/>
                <w:szCs w:val="16"/>
              </w:rPr>
              <w:t>о</w:t>
            </w:r>
            <w:r w:rsidRPr="00E52996">
              <w:rPr>
                <w:sz w:val="16"/>
                <w:szCs w:val="16"/>
              </w:rPr>
              <w:t>приятий подпр</w:t>
            </w:r>
            <w:r w:rsidRPr="00E52996">
              <w:rPr>
                <w:sz w:val="16"/>
                <w:szCs w:val="16"/>
              </w:rPr>
              <w:t>о</w:t>
            </w:r>
            <w:r w:rsidRPr="00E52996">
              <w:rPr>
                <w:sz w:val="16"/>
                <w:szCs w:val="16"/>
              </w:rPr>
              <w:t>граммы  "Против</w:t>
            </w:r>
            <w:r w:rsidRPr="00E52996">
              <w:rPr>
                <w:sz w:val="16"/>
                <w:szCs w:val="16"/>
              </w:rPr>
              <w:t>о</w:t>
            </w:r>
            <w:r w:rsidRPr="00E52996">
              <w:rPr>
                <w:sz w:val="16"/>
                <w:szCs w:val="16"/>
              </w:rPr>
              <w:t>действие корру</w:t>
            </w:r>
            <w:r w:rsidRPr="00E52996">
              <w:rPr>
                <w:sz w:val="16"/>
                <w:szCs w:val="16"/>
              </w:rPr>
              <w:t>п</w:t>
            </w:r>
            <w:r w:rsidRPr="00E52996">
              <w:rPr>
                <w:sz w:val="16"/>
                <w:szCs w:val="16"/>
              </w:rPr>
              <w:t>ции в Любыти</w:t>
            </w:r>
            <w:r w:rsidRPr="00E52996">
              <w:rPr>
                <w:sz w:val="16"/>
                <w:szCs w:val="16"/>
              </w:rPr>
              <w:t>н</w:t>
            </w:r>
            <w:r w:rsidRPr="00E52996">
              <w:rPr>
                <w:sz w:val="16"/>
                <w:szCs w:val="16"/>
              </w:rPr>
              <w:t>ском муниципал</w:t>
            </w:r>
            <w:r w:rsidRPr="00E52996">
              <w:rPr>
                <w:sz w:val="16"/>
                <w:szCs w:val="16"/>
              </w:rPr>
              <w:t>ь</w:t>
            </w:r>
            <w:r w:rsidRPr="00E52996">
              <w:rPr>
                <w:sz w:val="16"/>
                <w:szCs w:val="16"/>
              </w:rPr>
              <w:t>ном районе" мун</w:t>
            </w:r>
            <w:r w:rsidRPr="00E52996">
              <w:rPr>
                <w:sz w:val="16"/>
                <w:szCs w:val="16"/>
              </w:rPr>
              <w:t>и</w:t>
            </w:r>
            <w:r w:rsidRPr="00E52996">
              <w:rPr>
                <w:sz w:val="16"/>
                <w:szCs w:val="16"/>
              </w:rPr>
              <w:t>ципальной  пр</w:t>
            </w:r>
            <w:r w:rsidRPr="00E52996">
              <w:rPr>
                <w:sz w:val="16"/>
                <w:szCs w:val="16"/>
              </w:rPr>
              <w:t>о</w:t>
            </w:r>
            <w:r w:rsidRPr="00E52996">
              <w:rPr>
                <w:sz w:val="16"/>
                <w:szCs w:val="16"/>
              </w:rPr>
              <w:t>граммы Любыти</w:t>
            </w:r>
            <w:r w:rsidRPr="00E52996">
              <w:rPr>
                <w:sz w:val="16"/>
                <w:szCs w:val="16"/>
              </w:rPr>
              <w:t>н</w:t>
            </w:r>
            <w:r w:rsidRPr="00E52996">
              <w:rPr>
                <w:sz w:val="16"/>
                <w:szCs w:val="16"/>
              </w:rPr>
              <w:t>ского муниципал</w:t>
            </w:r>
            <w:r w:rsidRPr="00E52996">
              <w:rPr>
                <w:sz w:val="16"/>
                <w:szCs w:val="16"/>
              </w:rPr>
              <w:t>ь</w:t>
            </w:r>
            <w:r w:rsidRPr="00E52996">
              <w:rPr>
                <w:sz w:val="16"/>
                <w:szCs w:val="16"/>
              </w:rPr>
              <w:t>ного района «С</w:t>
            </w:r>
            <w:r w:rsidRPr="00E52996">
              <w:rPr>
                <w:sz w:val="16"/>
                <w:szCs w:val="16"/>
              </w:rPr>
              <w:t>о</w:t>
            </w:r>
            <w:r w:rsidRPr="00E52996">
              <w:rPr>
                <w:sz w:val="16"/>
                <w:szCs w:val="16"/>
              </w:rPr>
              <w:t>вершенствование системы муниц</w:t>
            </w:r>
            <w:r w:rsidRPr="00E52996">
              <w:rPr>
                <w:sz w:val="16"/>
                <w:szCs w:val="16"/>
              </w:rPr>
              <w:t>и</w:t>
            </w:r>
            <w:r w:rsidRPr="00E52996">
              <w:rPr>
                <w:sz w:val="16"/>
                <w:szCs w:val="16"/>
              </w:rPr>
              <w:t>пального управл</w:t>
            </w:r>
            <w:r w:rsidRPr="00E52996">
              <w:rPr>
                <w:sz w:val="16"/>
                <w:szCs w:val="16"/>
              </w:rPr>
              <w:t>е</w:t>
            </w:r>
            <w:r w:rsidRPr="00E52996">
              <w:rPr>
                <w:sz w:val="16"/>
                <w:szCs w:val="16"/>
              </w:rPr>
              <w:t>ния и поддержки развития террит</w:t>
            </w:r>
            <w:r w:rsidRPr="00E52996">
              <w:rPr>
                <w:sz w:val="16"/>
                <w:szCs w:val="16"/>
              </w:rPr>
              <w:t>о</w:t>
            </w:r>
            <w:r w:rsidRPr="00E52996">
              <w:rPr>
                <w:sz w:val="16"/>
                <w:szCs w:val="16"/>
              </w:rPr>
              <w:t>риального общ</w:t>
            </w:r>
            <w:r w:rsidRPr="00E52996">
              <w:rPr>
                <w:sz w:val="16"/>
                <w:szCs w:val="16"/>
              </w:rPr>
              <w:t>е</w:t>
            </w:r>
            <w:r w:rsidRPr="00E52996">
              <w:rPr>
                <w:sz w:val="16"/>
                <w:szCs w:val="16"/>
              </w:rPr>
              <w:t>ственного сам</w:t>
            </w:r>
            <w:r w:rsidRPr="00E52996">
              <w:rPr>
                <w:sz w:val="16"/>
                <w:szCs w:val="16"/>
              </w:rPr>
              <w:t>о</w:t>
            </w:r>
            <w:r w:rsidRPr="00E52996">
              <w:rPr>
                <w:sz w:val="16"/>
                <w:szCs w:val="16"/>
              </w:rPr>
              <w:t>управления на 2017-2023 годы»</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09 4 08 99990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Национальная безопасность и правоохранител</w:t>
            </w:r>
            <w:r w:rsidRPr="00E52996">
              <w:rPr>
                <w:sz w:val="16"/>
                <w:szCs w:val="16"/>
              </w:rPr>
              <w:t>ь</w:t>
            </w:r>
            <w:r w:rsidRPr="00E52996">
              <w:rPr>
                <w:sz w:val="16"/>
                <w:szCs w:val="16"/>
              </w:rPr>
              <w:t>ная деятельность</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09 4 08 99990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Другие вопросы в области наци</w:t>
            </w:r>
            <w:r w:rsidRPr="00E52996">
              <w:rPr>
                <w:sz w:val="16"/>
                <w:szCs w:val="16"/>
              </w:rPr>
              <w:t>о</w:t>
            </w:r>
            <w:r w:rsidRPr="00E52996">
              <w:rPr>
                <w:sz w:val="16"/>
                <w:szCs w:val="16"/>
              </w:rPr>
              <w:t>нальной безопа</w:t>
            </w:r>
            <w:r w:rsidRPr="00E52996">
              <w:rPr>
                <w:sz w:val="16"/>
                <w:szCs w:val="16"/>
              </w:rPr>
              <w:t>с</w:t>
            </w:r>
            <w:r w:rsidRPr="00E52996">
              <w:rPr>
                <w:sz w:val="16"/>
                <w:szCs w:val="16"/>
              </w:rPr>
              <w:t>ности и прав</w:t>
            </w:r>
            <w:r w:rsidRPr="00E52996">
              <w:rPr>
                <w:sz w:val="16"/>
                <w:szCs w:val="16"/>
              </w:rPr>
              <w:t>о</w:t>
            </w:r>
            <w:r w:rsidRPr="00E52996">
              <w:rPr>
                <w:sz w:val="16"/>
                <w:szCs w:val="16"/>
              </w:rPr>
              <w:t>охранительной деятельности</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09 4 08 99990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14</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09 4 08 99990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14</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1,00000</w:t>
            </w:r>
          </w:p>
        </w:tc>
      </w:tr>
      <w:tr w:rsidR="006C28BB" w:rsidRPr="00E52996" w:rsidTr="006C28BB">
        <w:trPr>
          <w:trHeight w:val="20"/>
        </w:trPr>
        <w:tc>
          <w:tcPr>
            <w:tcW w:w="1560" w:type="dxa"/>
            <w:shd w:val="clear" w:color="auto" w:fill="auto"/>
            <w:hideMark/>
          </w:tcPr>
          <w:p w:rsidR="006C28BB" w:rsidRPr="00E52996" w:rsidRDefault="006C28BB" w:rsidP="006C28BB">
            <w:pPr>
              <w:jc w:val="center"/>
              <w:rPr>
                <w:bCs/>
                <w:sz w:val="16"/>
                <w:szCs w:val="16"/>
              </w:rPr>
            </w:pPr>
            <w:r w:rsidRPr="00E52996">
              <w:rPr>
                <w:bCs/>
                <w:sz w:val="16"/>
                <w:szCs w:val="16"/>
              </w:rPr>
              <w:t>Подпрограмма "Обеспечение муниципального управления в Л</w:t>
            </w:r>
            <w:r w:rsidRPr="00E52996">
              <w:rPr>
                <w:bCs/>
                <w:sz w:val="16"/>
                <w:szCs w:val="16"/>
              </w:rPr>
              <w:t>ю</w:t>
            </w:r>
            <w:r w:rsidRPr="00E52996">
              <w:rPr>
                <w:bCs/>
                <w:sz w:val="16"/>
                <w:szCs w:val="16"/>
              </w:rPr>
              <w:t>бытинском мун</w:t>
            </w:r>
            <w:r w:rsidRPr="00E52996">
              <w:rPr>
                <w:bCs/>
                <w:sz w:val="16"/>
                <w:szCs w:val="16"/>
              </w:rPr>
              <w:t>и</w:t>
            </w:r>
            <w:r w:rsidRPr="00E52996">
              <w:rPr>
                <w:bCs/>
                <w:sz w:val="16"/>
                <w:szCs w:val="16"/>
              </w:rPr>
              <w:t>ципальном районе" муниципальной  программы Люб</w:t>
            </w:r>
            <w:r w:rsidRPr="00E52996">
              <w:rPr>
                <w:bCs/>
                <w:sz w:val="16"/>
                <w:szCs w:val="16"/>
              </w:rPr>
              <w:t>ы</w:t>
            </w:r>
            <w:r w:rsidRPr="00E52996">
              <w:rPr>
                <w:bCs/>
                <w:sz w:val="16"/>
                <w:szCs w:val="16"/>
              </w:rPr>
              <w:t>тинского муниц</w:t>
            </w:r>
            <w:r w:rsidRPr="00E52996">
              <w:rPr>
                <w:bCs/>
                <w:sz w:val="16"/>
                <w:szCs w:val="16"/>
              </w:rPr>
              <w:t>и</w:t>
            </w:r>
            <w:r w:rsidRPr="00E52996">
              <w:rPr>
                <w:bCs/>
                <w:sz w:val="16"/>
                <w:szCs w:val="16"/>
              </w:rPr>
              <w:t>пального района «Совершенствов</w:t>
            </w:r>
            <w:r w:rsidRPr="00E52996">
              <w:rPr>
                <w:bCs/>
                <w:sz w:val="16"/>
                <w:szCs w:val="16"/>
              </w:rPr>
              <w:t>а</w:t>
            </w:r>
            <w:r w:rsidRPr="00E52996">
              <w:rPr>
                <w:bCs/>
                <w:sz w:val="16"/>
                <w:szCs w:val="16"/>
              </w:rPr>
              <w:t>ние системы мун</w:t>
            </w:r>
            <w:r w:rsidRPr="00E52996">
              <w:rPr>
                <w:bCs/>
                <w:sz w:val="16"/>
                <w:szCs w:val="16"/>
              </w:rPr>
              <w:t>и</w:t>
            </w:r>
            <w:r w:rsidRPr="00E52996">
              <w:rPr>
                <w:bCs/>
                <w:sz w:val="16"/>
                <w:szCs w:val="16"/>
              </w:rPr>
              <w:t>ципального упра</w:t>
            </w:r>
            <w:r w:rsidRPr="00E52996">
              <w:rPr>
                <w:bCs/>
                <w:sz w:val="16"/>
                <w:szCs w:val="16"/>
              </w:rPr>
              <w:t>в</w:t>
            </w:r>
            <w:r w:rsidRPr="00E52996">
              <w:rPr>
                <w:bCs/>
                <w:sz w:val="16"/>
                <w:szCs w:val="16"/>
              </w:rPr>
              <w:t>ления и поддержки развития террит</w:t>
            </w:r>
            <w:r w:rsidRPr="00E52996">
              <w:rPr>
                <w:bCs/>
                <w:sz w:val="16"/>
                <w:szCs w:val="16"/>
              </w:rPr>
              <w:t>о</w:t>
            </w:r>
            <w:r w:rsidRPr="00E52996">
              <w:rPr>
                <w:bCs/>
                <w:sz w:val="16"/>
                <w:szCs w:val="16"/>
              </w:rPr>
              <w:t>риального общ</w:t>
            </w:r>
            <w:r w:rsidRPr="00E52996">
              <w:rPr>
                <w:bCs/>
                <w:sz w:val="16"/>
                <w:szCs w:val="16"/>
              </w:rPr>
              <w:t>е</w:t>
            </w:r>
            <w:r w:rsidRPr="00E52996">
              <w:rPr>
                <w:bCs/>
                <w:sz w:val="16"/>
                <w:szCs w:val="16"/>
              </w:rPr>
              <w:t>ственного сам</w:t>
            </w:r>
            <w:r w:rsidRPr="00E52996">
              <w:rPr>
                <w:bCs/>
                <w:sz w:val="16"/>
                <w:szCs w:val="16"/>
              </w:rPr>
              <w:t>о</w:t>
            </w:r>
            <w:r w:rsidRPr="00E52996">
              <w:rPr>
                <w:bCs/>
                <w:sz w:val="16"/>
                <w:szCs w:val="16"/>
              </w:rPr>
              <w:t>управления на 2017-2023 годы»</w:t>
            </w:r>
          </w:p>
        </w:tc>
        <w:tc>
          <w:tcPr>
            <w:tcW w:w="1701" w:type="dxa"/>
            <w:shd w:val="clear" w:color="auto" w:fill="auto"/>
            <w:vAlign w:val="bottom"/>
            <w:hideMark/>
          </w:tcPr>
          <w:p w:rsidR="006C28BB" w:rsidRPr="00E52996" w:rsidRDefault="006C28BB" w:rsidP="006C28BB">
            <w:pPr>
              <w:jc w:val="center"/>
              <w:rPr>
                <w:bCs/>
                <w:sz w:val="16"/>
                <w:szCs w:val="16"/>
              </w:rPr>
            </w:pPr>
            <w:r w:rsidRPr="00E52996">
              <w:rPr>
                <w:bCs/>
                <w:sz w:val="16"/>
                <w:szCs w:val="16"/>
              </w:rPr>
              <w:t>09 5 00 00000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35 674,87533</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28 063,50716</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24 581,33837</w:t>
            </w:r>
          </w:p>
        </w:tc>
      </w:tr>
      <w:tr w:rsidR="006C28BB" w:rsidRPr="00E52996" w:rsidTr="006C28BB">
        <w:trPr>
          <w:trHeight w:val="20"/>
        </w:trPr>
        <w:tc>
          <w:tcPr>
            <w:tcW w:w="1560" w:type="dxa"/>
            <w:shd w:val="clear" w:color="auto" w:fill="auto"/>
            <w:hideMark/>
          </w:tcPr>
          <w:p w:rsidR="006C28BB" w:rsidRPr="00E52996" w:rsidRDefault="006C28BB" w:rsidP="006C28BB">
            <w:pPr>
              <w:jc w:val="center"/>
              <w:rPr>
                <w:sz w:val="16"/>
                <w:szCs w:val="16"/>
              </w:rPr>
            </w:pPr>
            <w:r w:rsidRPr="00E52996">
              <w:rPr>
                <w:sz w:val="16"/>
                <w:szCs w:val="16"/>
              </w:rPr>
              <w:t>Обеспечение и</w:t>
            </w:r>
            <w:r w:rsidRPr="00E52996">
              <w:rPr>
                <w:sz w:val="16"/>
                <w:szCs w:val="16"/>
              </w:rPr>
              <w:t>с</w:t>
            </w:r>
            <w:r w:rsidRPr="00E52996">
              <w:rPr>
                <w:sz w:val="16"/>
                <w:szCs w:val="16"/>
              </w:rPr>
              <w:t>полнения муниц</w:t>
            </w:r>
            <w:r w:rsidRPr="00E52996">
              <w:rPr>
                <w:sz w:val="16"/>
                <w:szCs w:val="16"/>
              </w:rPr>
              <w:t>и</w:t>
            </w:r>
            <w:r w:rsidRPr="00E52996">
              <w:rPr>
                <w:sz w:val="16"/>
                <w:szCs w:val="16"/>
              </w:rPr>
              <w:t>пальными служ</w:t>
            </w:r>
            <w:r w:rsidRPr="00E52996">
              <w:rPr>
                <w:sz w:val="16"/>
                <w:szCs w:val="16"/>
              </w:rPr>
              <w:t>а</w:t>
            </w:r>
            <w:r w:rsidRPr="00E52996">
              <w:rPr>
                <w:sz w:val="16"/>
                <w:szCs w:val="16"/>
              </w:rPr>
              <w:t>щими и служащ</w:t>
            </w:r>
            <w:r w:rsidRPr="00E52996">
              <w:rPr>
                <w:sz w:val="16"/>
                <w:szCs w:val="16"/>
              </w:rPr>
              <w:t>и</w:t>
            </w:r>
            <w:r w:rsidRPr="00E52996">
              <w:rPr>
                <w:sz w:val="16"/>
                <w:szCs w:val="16"/>
              </w:rPr>
              <w:t>ми Администрации Любытинского муниципального района возложе</w:t>
            </w:r>
            <w:r w:rsidRPr="00E52996">
              <w:rPr>
                <w:sz w:val="16"/>
                <w:szCs w:val="16"/>
              </w:rPr>
              <w:t>н</w:t>
            </w:r>
            <w:r w:rsidRPr="00E52996">
              <w:rPr>
                <w:sz w:val="16"/>
                <w:szCs w:val="16"/>
              </w:rPr>
              <w:t>ных полномочий</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 xml:space="preserve">09 5 01 00000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32 551,60183</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24 575,10716</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21 092,93837</w:t>
            </w:r>
          </w:p>
        </w:tc>
      </w:tr>
      <w:tr w:rsidR="006C28BB" w:rsidRPr="00E52996" w:rsidTr="006C28BB">
        <w:trPr>
          <w:trHeight w:val="20"/>
        </w:trPr>
        <w:tc>
          <w:tcPr>
            <w:tcW w:w="1560" w:type="dxa"/>
            <w:shd w:val="clear" w:color="auto" w:fill="auto"/>
            <w:hideMark/>
          </w:tcPr>
          <w:p w:rsidR="006C28BB" w:rsidRPr="00E52996" w:rsidRDefault="006C28BB" w:rsidP="006C28BB">
            <w:pPr>
              <w:jc w:val="center"/>
              <w:rPr>
                <w:sz w:val="16"/>
                <w:szCs w:val="16"/>
              </w:rPr>
            </w:pPr>
            <w:r w:rsidRPr="00E52996">
              <w:rPr>
                <w:sz w:val="16"/>
                <w:szCs w:val="16"/>
              </w:rPr>
              <w:t>Расходы на обе</w:t>
            </w:r>
            <w:r w:rsidRPr="00E52996">
              <w:rPr>
                <w:sz w:val="16"/>
                <w:szCs w:val="16"/>
              </w:rPr>
              <w:t>с</w:t>
            </w:r>
            <w:r w:rsidRPr="00E52996">
              <w:rPr>
                <w:sz w:val="16"/>
                <w:szCs w:val="16"/>
              </w:rPr>
              <w:t>печение функций муниципальных органов</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09 5 01 01000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21 278,82900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18 250,45716</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14 793,78837</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Общегосуда</w:t>
            </w:r>
            <w:r w:rsidRPr="00E52996">
              <w:rPr>
                <w:sz w:val="16"/>
                <w:szCs w:val="16"/>
              </w:rPr>
              <w:t>р</w:t>
            </w:r>
            <w:r w:rsidRPr="00E52996">
              <w:rPr>
                <w:sz w:val="16"/>
                <w:szCs w:val="16"/>
              </w:rPr>
              <w:t>ственные вопросы</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09 5 01 01000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21 278,82900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18 250,45716</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14 793,78837</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Функционирование Правительства Российской Фед</w:t>
            </w:r>
            <w:r w:rsidRPr="00E52996">
              <w:rPr>
                <w:sz w:val="16"/>
                <w:szCs w:val="16"/>
              </w:rPr>
              <w:t>е</w:t>
            </w:r>
            <w:r w:rsidRPr="00E52996">
              <w:rPr>
                <w:sz w:val="16"/>
                <w:szCs w:val="16"/>
              </w:rPr>
              <w:t>рации, высших исполнительных органов госуда</w:t>
            </w:r>
            <w:r w:rsidRPr="00E52996">
              <w:rPr>
                <w:sz w:val="16"/>
                <w:szCs w:val="16"/>
              </w:rPr>
              <w:t>р</w:t>
            </w:r>
            <w:r w:rsidRPr="00E52996">
              <w:rPr>
                <w:sz w:val="16"/>
                <w:szCs w:val="16"/>
              </w:rPr>
              <w:t>ственной власти субъектов Росси</w:t>
            </w:r>
            <w:r w:rsidRPr="00E52996">
              <w:rPr>
                <w:sz w:val="16"/>
                <w:szCs w:val="16"/>
              </w:rPr>
              <w:t>й</w:t>
            </w:r>
            <w:r w:rsidRPr="00E52996">
              <w:rPr>
                <w:sz w:val="16"/>
                <w:szCs w:val="16"/>
              </w:rPr>
              <w:t xml:space="preserve">ской Федерации, </w:t>
            </w:r>
            <w:r w:rsidRPr="00E52996">
              <w:rPr>
                <w:sz w:val="16"/>
                <w:szCs w:val="16"/>
              </w:rPr>
              <w:lastRenderedPageBreak/>
              <w:t>местных админ</w:t>
            </w:r>
            <w:r w:rsidRPr="00E52996">
              <w:rPr>
                <w:sz w:val="16"/>
                <w:szCs w:val="16"/>
              </w:rPr>
              <w:t>и</w:t>
            </w:r>
            <w:r w:rsidRPr="00E52996">
              <w:rPr>
                <w:sz w:val="16"/>
                <w:szCs w:val="16"/>
              </w:rPr>
              <w:t>страций</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09 5 01 01000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21 278,82900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18 250,45716</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14 793,78837</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Расходы на выпл</w:t>
            </w:r>
            <w:r w:rsidRPr="00E52996">
              <w:rPr>
                <w:sz w:val="16"/>
                <w:szCs w:val="16"/>
              </w:rPr>
              <w:t>а</w:t>
            </w:r>
            <w:r w:rsidRPr="00E52996">
              <w:rPr>
                <w:sz w:val="16"/>
                <w:szCs w:val="16"/>
              </w:rPr>
              <w:t>ты персоналу гос</w:t>
            </w:r>
            <w:r w:rsidRPr="00E52996">
              <w:rPr>
                <w:sz w:val="16"/>
                <w:szCs w:val="16"/>
              </w:rPr>
              <w:t>у</w:t>
            </w:r>
            <w:r w:rsidRPr="00E52996">
              <w:rPr>
                <w:sz w:val="16"/>
                <w:szCs w:val="16"/>
              </w:rPr>
              <w:t>дарственных (м</w:t>
            </w:r>
            <w:r w:rsidRPr="00E52996">
              <w:rPr>
                <w:sz w:val="16"/>
                <w:szCs w:val="16"/>
              </w:rPr>
              <w:t>у</w:t>
            </w:r>
            <w:r w:rsidRPr="00E52996">
              <w:rPr>
                <w:sz w:val="16"/>
                <w:szCs w:val="16"/>
              </w:rPr>
              <w:t>ниципальных) органов</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09 5 01 01000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120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20 217,00000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17 421,35716</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13 905,18837</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09 5 01 01000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1 061,82900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829,10000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888,60000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Содержание учр</w:t>
            </w:r>
            <w:r w:rsidRPr="00E52996">
              <w:rPr>
                <w:sz w:val="16"/>
                <w:szCs w:val="16"/>
              </w:rPr>
              <w:t>е</w:t>
            </w:r>
            <w:r w:rsidRPr="00E52996">
              <w:rPr>
                <w:sz w:val="16"/>
                <w:szCs w:val="16"/>
              </w:rPr>
              <w:t>ждений по обесп</w:t>
            </w:r>
            <w:r w:rsidRPr="00E52996">
              <w:rPr>
                <w:sz w:val="16"/>
                <w:szCs w:val="16"/>
              </w:rPr>
              <w:t>е</w:t>
            </w:r>
            <w:r w:rsidRPr="00E52996">
              <w:rPr>
                <w:sz w:val="16"/>
                <w:szCs w:val="16"/>
              </w:rPr>
              <w:t>чению хозяйстве</w:t>
            </w:r>
            <w:r w:rsidRPr="00E52996">
              <w:rPr>
                <w:sz w:val="16"/>
                <w:szCs w:val="16"/>
              </w:rPr>
              <w:t>н</w:t>
            </w:r>
            <w:r w:rsidRPr="00E52996">
              <w:rPr>
                <w:sz w:val="16"/>
                <w:szCs w:val="16"/>
              </w:rPr>
              <w:t>ного обслуживания</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09 5 01 01110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7 345,12283</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4 518,30000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4 518,30000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Общегосуда</w:t>
            </w:r>
            <w:r w:rsidRPr="00E52996">
              <w:rPr>
                <w:sz w:val="16"/>
                <w:szCs w:val="16"/>
              </w:rPr>
              <w:t>р</w:t>
            </w:r>
            <w:r w:rsidRPr="00E52996">
              <w:rPr>
                <w:sz w:val="16"/>
                <w:szCs w:val="16"/>
              </w:rPr>
              <w:t>ственные вопросы</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09 5 01 01110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7 345,12283</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4 518,30000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4 518,30000</w:t>
            </w:r>
          </w:p>
        </w:tc>
      </w:tr>
      <w:tr w:rsidR="006C28BB" w:rsidRPr="00E52996" w:rsidTr="006C28BB">
        <w:trPr>
          <w:trHeight w:val="20"/>
        </w:trPr>
        <w:tc>
          <w:tcPr>
            <w:tcW w:w="1560" w:type="dxa"/>
            <w:shd w:val="clear" w:color="auto" w:fill="auto"/>
            <w:noWrap/>
            <w:vAlign w:val="bottom"/>
            <w:hideMark/>
          </w:tcPr>
          <w:p w:rsidR="006C28BB" w:rsidRPr="00E52996" w:rsidRDefault="006C28BB" w:rsidP="006C28BB">
            <w:pPr>
              <w:jc w:val="center"/>
              <w:rPr>
                <w:sz w:val="16"/>
                <w:szCs w:val="16"/>
              </w:rPr>
            </w:pPr>
            <w:r w:rsidRPr="00E52996">
              <w:rPr>
                <w:sz w:val="16"/>
                <w:szCs w:val="16"/>
              </w:rPr>
              <w:t>Другие общегос</w:t>
            </w:r>
            <w:r w:rsidRPr="00E52996">
              <w:rPr>
                <w:sz w:val="16"/>
                <w:szCs w:val="16"/>
              </w:rPr>
              <w:t>у</w:t>
            </w:r>
            <w:r w:rsidRPr="00E52996">
              <w:rPr>
                <w:sz w:val="16"/>
                <w:szCs w:val="16"/>
              </w:rPr>
              <w:t>дарственные в</w:t>
            </w:r>
            <w:r w:rsidRPr="00E52996">
              <w:rPr>
                <w:sz w:val="16"/>
                <w:szCs w:val="16"/>
              </w:rPr>
              <w:t>о</w:t>
            </w:r>
            <w:r w:rsidRPr="00E52996">
              <w:rPr>
                <w:sz w:val="16"/>
                <w:szCs w:val="16"/>
              </w:rPr>
              <w:t>просы</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09 5 01 01110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7 345,12283</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4 518,30000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4 518,30000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бюдже</w:t>
            </w:r>
            <w:r w:rsidRPr="00E52996">
              <w:rPr>
                <w:sz w:val="16"/>
                <w:szCs w:val="16"/>
              </w:rPr>
              <w:t>т</w:t>
            </w:r>
            <w:r w:rsidRPr="00E52996">
              <w:rPr>
                <w:sz w:val="16"/>
                <w:szCs w:val="16"/>
              </w:rPr>
              <w:t>ным учреждениям</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09 5 01 01110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610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7 345,12283</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4 518,30000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4 518,30000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Осуществление переданных орг</w:t>
            </w:r>
            <w:r w:rsidRPr="00E52996">
              <w:rPr>
                <w:sz w:val="16"/>
                <w:szCs w:val="16"/>
              </w:rPr>
              <w:t>а</w:t>
            </w:r>
            <w:r w:rsidRPr="00E52996">
              <w:rPr>
                <w:sz w:val="16"/>
                <w:szCs w:val="16"/>
              </w:rPr>
              <w:t>нам государстве</w:t>
            </w:r>
            <w:r w:rsidRPr="00E52996">
              <w:rPr>
                <w:sz w:val="16"/>
                <w:szCs w:val="16"/>
              </w:rPr>
              <w:t>н</w:t>
            </w:r>
            <w:r w:rsidRPr="00E52996">
              <w:rPr>
                <w:sz w:val="16"/>
                <w:szCs w:val="16"/>
              </w:rPr>
              <w:t>ной власти субъе</w:t>
            </w:r>
            <w:r w:rsidRPr="00E52996">
              <w:rPr>
                <w:sz w:val="16"/>
                <w:szCs w:val="16"/>
              </w:rPr>
              <w:t>к</w:t>
            </w:r>
            <w:r w:rsidRPr="00E52996">
              <w:rPr>
                <w:sz w:val="16"/>
                <w:szCs w:val="16"/>
              </w:rPr>
              <w:t>тов Российской Федерации в соо</w:t>
            </w:r>
            <w:r w:rsidRPr="00E52996">
              <w:rPr>
                <w:sz w:val="16"/>
                <w:szCs w:val="16"/>
              </w:rPr>
              <w:t>т</w:t>
            </w:r>
            <w:r w:rsidRPr="00E52996">
              <w:rPr>
                <w:sz w:val="16"/>
                <w:szCs w:val="16"/>
              </w:rPr>
              <w:t>ветствии с пунктом 1 статьи 4 Фед</w:t>
            </w:r>
            <w:r w:rsidRPr="00E52996">
              <w:rPr>
                <w:sz w:val="16"/>
                <w:szCs w:val="16"/>
              </w:rPr>
              <w:t>е</w:t>
            </w:r>
            <w:r w:rsidRPr="00E52996">
              <w:rPr>
                <w:sz w:val="16"/>
                <w:szCs w:val="16"/>
              </w:rPr>
              <w:t>рального закона «Об актах гра</w:t>
            </w:r>
            <w:r w:rsidRPr="00E52996">
              <w:rPr>
                <w:sz w:val="16"/>
                <w:szCs w:val="16"/>
              </w:rPr>
              <w:t>ж</w:t>
            </w:r>
            <w:r w:rsidRPr="00E52996">
              <w:rPr>
                <w:sz w:val="16"/>
                <w:szCs w:val="16"/>
              </w:rPr>
              <w:t>данского состо</w:t>
            </w:r>
            <w:r w:rsidRPr="00E52996">
              <w:rPr>
                <w:sz w:val="16"/>
                <w:szCs w:val="16"/>
              </w:rPr>
              <w:t>я</w:t>
            </w:r>
            <w:r w:rsidRPr="00E52996">
              <w:rPr>
                <w:sz w:val="16"/>
                <w:szCs w:val="16"/>
              </w:rPr>
              <w:t>ния» полномочий Российской Фед</w:t>
            </w:r>
            <w:r w:rsidRPr="00E52996">
              <w:rPr>
                <w:sz w:val="16"/>
                <w:szCs w:val="16"/>
              </w:rPr>
              <w:t>е</w:t>
            </w:r>
            <w:r w:rsidRPr="00E52996">
              <w:rPr>
                <w:sz w:val="16"/>
                <w:szCs w:val="16"/>
              </w:rPr>
              <w:t>рации на госуда</w:t>
            </w:r>
            <w:r w:rsidRPr="00E52996">
              <w:rPr>
                <w:sz w:val="16"/>
                <w:szCs w:val="16"/>
              </w:rPr>
              <w:t>р</w:t>
            </w:r>
            <w:r w:rsidRPr="00E52996">
              <w:rPr>
                <w:sz w:val="16"/>
                <w:szCs w:val="16"/>
              </w:rPr>
              <w:t>ственную рег</w:t>
            </w:r>
            <w:r w:rsidRPr="00E52996">
              <w:rPr>
                <w:sz w:val="16"/>
                <w:szCs w:val="16"/>
              </w:rPr>
              <w:t>и</w:t>
            </w:r>
            <w:r w:rsidRPr="00E52996">
              <w:rPr>
                <w:sz w:val="16"/>
                <w:szCs w:val="16"/>
              </w:rPr>
              <w:t>страцию актов гражданского с</w:t>
            </w:r>
            <w:r w:rsidRPr="00E52996">
              <w:rPr>
                <w:sz w:val="16"/>
                <w:szCs w:val="16"/>
              </w:rPr>
              <w:t>о</w:t>
            </w:r>
            <w:r w:rsidRPr="00E52996">
              <w:rPr>
                <w:sz w:val="16"/>
                <w:szCs w:val="16"/>
              </w:rPr>
              <w:t>стояния</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09 5 01 59300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609,30000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617,00000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591,50000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Общегосуда</w:t>
            </w:r>
            <w:r w:rsidRPr="00E52996">
              <w:rPr>
                <w:sz w:val="16"/>
                <w:szCs w:val="16"/>
              </w:rPr>
              <w:t>р</w:t>
            </w:r>
            <w:r w:rsidRPr="00E52996">
              <w:rPr>
                <w:sz w:val="16"/>
                <w:szCs w:val="16"/>
              </w:rPr>
              <w:t>ственные вопросы</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09 5 01 59300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609,30000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617,00000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591,50000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Функционирование Правительства Российской Фед</w:t>
            </w:r>
            <w:r w:rsidRPr="00E52996">
              <w:rPr>
                <w:sz w:val="16"/>
                <w:szCs w:val="16"/>
              </w:rPr>
              <w:t>е</w:t>
            </w:r>
            <w:r w:rsidRPr="00E52996">
              <w:rPr>
                <w:sz w:val="16"/>
                <w:szCs w:val="16"/>
              </w:rPr>
              <w:t>рации, высших исполнительных органов госуда</w:t>
            </w:r>
            <w:r w:rsidRPr="00E52996">
              <w:rPr>
                <w:sz w:val="16"/>
                <w:szCs w:val="16"/>
              </w:rPr>
              <w:t>р</w:t>
            </w:r>
            <w:r w:rsidRPr="00E52996">
              <w:rPr>
                <w:sz w:val="16"/>
                <w:szCs w:val="16"/>
              </w:rPr>
              <w:t>ственной власти субъектов Росси</w:t>
            </w:r>
            <w:r w:rsidRPr="00E52996">
              <w:rPr>
                <w:sz w:val="16"/>
                <w:szCs w:val="16"/>
              </w:rPr>
              <w:t>й</w:t>
            </w:r>
            <w:r w:rsidRPr="00E52996">
              <w:rPr>
                <w:sz w:val="16"/>
                <w:szCs w:val="16"/>
              </w:rPr>
              <w:t>ской Федерации, местных админ</w:t>
            </w:r>
            <w:r w:rsidRPr="00E52996">
              <w:rPr>
                <w:sz w:val="16"/>
                <w:szCs w:val="16"/>
              </w:rPr>
              <w:t>и</w:t>
            </w:r>
            <w:r w:rsidRPr="00E52996">
              <w:rPr>
                <w:sz w:val="16"/>
                <w:szCs w:val="16"/>
              </w:rPr>
              <w:t>страций</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09 5 01 59300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609,30000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617,00000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591,50000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Расходы на выпл</w:t>
            </w:r>
            <w:r w:rsidRPr="00E52996">
              <w:rPr>
                <w:sz w:val="16"/>
                <w:szCs w:val="16"/>
              </w:rPr>
              <w:t>а</w:t>
            </w:r>
            <w:r w:rsidRPr="00E52996">
              <w:rPr>
                <w:sz w:val="16"/>
                <w:szCs w:val="16"/>
              </w:rPr>
              <w:t>ты персоналу гос</w:t>
            </w:r>
            <w:r w:rsidRPr="00E52996">
              <w:rPr>
                <w:sz w:val="16"/>
                <w:szCs w:val="16"/>
              </w:rPr>
              <w:t>у</w:t>
            </w:r>
            <w:r w:rsidRPr="00E52996">
              <w:rPr>
                <w:sz w:val="16"/>
                <w:szCs w:val="16"/>
              </w:rPr>
              <w:t>дарственных (м</w:t>
            </w:r>
            <w:r w:rsidRPr="00E52996">
              <w:rPr>
                <w:sz w:val="16"/>
                <w:szCs w:val="16"/>
              </w:rPr>
              <w:t>у</w:t>
            </w:r>
            <w:r w:rsidRPr="00E52996">
              <w:rPr>
                <w:sz w:val="16"/>
                <w:szCs w:val="16"/>
              </w:rPr>
              <w:t>ниципальных) органов</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09 5 01 59300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120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515,90000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507,30000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507,30000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09 5 01 59300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93,40000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109,70000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84,20000</w:t>
            </w:r>
          </w:p>
        </w:tc>
      </w:tr>
      <w:tr w:rsidR="006C28BB" w:rsidRPr="00E52996" w:rsidTr="006C28BB">
        <w:trPr>
          <w:trHeight w:val="20"/>
        </w:trPr>
        <w:tc>
          <w:tcPr>
            <w:tcW w:w="1560" w:type="dxa"/>
            <w:shd w:val="clear" w:color="auto" w:fill="auto"/>
            <w:hideMark/>
          </w:tcPr>
          <w:p w:rsidR="006C28BB" w:rsidRPr="00E52996" w:rsidRDefault="006C28BB" w:rsidP="006C28BB">
            <w:pPr>
              <w:jc w:val="center"/>
              <w:rPr>
                <w:sz w:val="16"/>
                <w:szCs w:val="16"/>
              </w:rPr>
            </w:pPr>
            <w:r w:rsidRPr="00E52996">
              <w:rPr>
                <w:sz w:val="16"/>
                <w:szCs w:val="16"/>
              </w:rPr>
              <w:t>Возмещение затрат по содержанию штатных единиц, осуществляющих  переданные о</w:t>
            </w:r>
            <w:r w:rsidRPr="00E52996">
              <w:rPr>
                <w:sz w:val="16"/>
                <w:szCs w:val="16"/>
              </w:rPr>
              <w:t>т</w:t>
            </w:r>
            <w:r w:rsidRPr="00E52996">
              <w:rPr>
                <w:sz w:val="16"/>
                <w:szCs w:val="16"/>
              </w:rPr>
              <w:t>дельные госуда</w:t>
            </w:r>
            <w:r w:rsidRPr="00E52996">
              <w:rPr>
                <w:sz w:val="16"/>
                <w:szCs w:val="16"/>
              </w:rPr>
              <w:t>р</w:t>
            </w:r>
            <w:r w:rsidRPr="00E52996">
              <w:rPr>
                <w:sz w:val="16"/>
                <w:szCs w:val="16"/>
              </w:rPr>
              <w:t>ственные полн</w:t>
            </w:r>
            <w:r w:rsidRPr="00E52996">
              <w:rPr>
                <w:sz w:val="16"/>
                <w:szCs w:val="16"/>
              </w:rPr>
              <w:t>о</w:t>
            </w:r>
            <w:r w:rsidRPr="00E52996">
              <w:rPr>
                <w:sz w:val="16"/>
                <w:szCs w:val="16"/>
              </w:rPr>
              <w:t xml:space="preserve">мочия области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09 5 01 70280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1 187,85000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1 187,85000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1 187,85000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Общегосуда</w:t>
            </w:r>
            <w:r w:rsidRPr="00E52996">
              <w:rPr>
                <w:sz w:val="16"/>
                <w:szCs w:val="16"/>
              </w:rPr>
              <w:t>р</w:t>
            </w:r>
            <w:r w:rsidRPr="00E52996">
              <w:rPr>
                <w:sz w:val="16"/>
                <w:szCs w:val="16"/>
              </w:rPr>
              <w:t>ственные вопросы</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09 5 01 70280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1 187,85000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1 187,85000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1 187,85000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Функционирование Правительства Российской Фед</w:t>
            </w:r>
            <w:r w:rsidRPr="00E52996">
              <w:rPr>
                <w:sz w:val="16"/>
                <w:szCs w:val="16"/>
              </w:rPr>
              <w:t>е</w:t>
            </w:r>
            <w:r w:rsidRPr="00E52996">
              <w:rPr>
                <w:sz w:val="16"/>
                <w:szCs w:val="16"/>
              </w:rPr>
              <w:lastRenderedPageBreak/>
              <w:t>рации, высших исполнительных органов госуда</w:t>
            </w:r>
            <w:r w:rsidRPr="00E52996">
              <w:rPr>
                <w:sz w:val="16"/>
                <w:szCs w:val="16"/>
              </w:rPr>
              <w:t>р</w:t>
            </w:r>
            <w:r w:rsidRPr="00E52996">
              <w:rPr>
                <w:sz w:val="16"/>
                <w:szCs w:val="16"/>
              </w:rPr>
              <w:t>ственной власти субъектов Росси</w:t>
            </w:r>
            <w:r w:rsidRPr="00E52996">
              <w:rPr>
                <w:sz w:val="16"/>
                <w:szCs w:val="16"/>
              </w:rPr>
              <w:t>й</w:t>
            </w:r>
            <w:r w:rsidRPr="00E52996">
              <w:rPr>
                <w:sz w:val="16"/>
                <w:szCs w:val="16"/>
              </w:rPr>
              <w:t>ской Федерации, местных админ</w:t>
            </w:r>
            <w:r w:rsidRPr="00E52996">
              <w:rPr>
                <w:sz w:val="16"/>
                <w:szCs w:val="16"/>
              </w:rPr>
              <w:t>и</w:t>
            </w:r>
            <w:r w:rsidRPr="00E52996">
              <w:rPr>
                <w:sz w:val="16"/>
                <w:szCs w:val="16"/>
              </w:rPr>
              <w:t>страций</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09 5 01 70280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1 187,85000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1 187,85000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1 187,85000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Расходы на выпл</w:t>
            </w:r>
            <w:r w:rsidRPr="00E52996">
              <w:rPr>
                <w:sz w:val="16"/>
                <w:szCs w:val="16"/>
              </w:rPr>
              <w:t>а</w:t>
            </w:r>
            <w:r w:rsidRPr="00E52996">
              <w:rPr>
                <w:sz w:val="16"/>
                <w:szCs w:val="16"/>
              </w:rPr>
              <w:t>ты персоналу гос</w:t>
            </w:r>
            <w:r w:rsidRPr="00E52996">
              <w:rPr>
                <w:sz w:val="16"/>
                <w:szCs w:val="16"/>
              </w:rPr>
              <w:t>у</w:t>
            </w:r>
            <w:r w:rsidRPr="00E52996">
              <w:rPr>
                <w:sz w:val="16"/>
                <w:szCs w:val="16"/>
              </w:rPr>
              <w:t>дарственных (м</w:t>
            </w:r>
            <w:r w:rsidRPr="00E52996">
              <w:rPr>
                <w:sz w:val="16"/>
                <w:szCs w:val="16"/>
              </w:rPr>
              <w:t>у</w:t>
            </w:r>
            <w:r w:rsidRPr="00E52996">
              <w:rPr>
                <w:sz w:val="16"/>
                <w:szCs w:val="16"/>
              </w:rPr>
              <w:t>ниципальных) органов</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09 5 01 70280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120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1 154,25000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1 154,25000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1 154,25000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09 5 01 70280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33,60000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33,60000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33,60000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Осуществление отдельных гос</w:t>
            </w:r>
            <w:r w:rsidRPr="00E52996">
              <w:rPr>
                <w:sz w:val="16"/>
                <w:szCs w:val="16"/>
              </w:rPr>
              <w:t>у</w:t>
            </w:r>
            <w:r w:rsidRPr="00E52996">
              <w:rPr>
                <w:sz w:val="16"/>
                <w:szCs w:val="16"/>
              </w:rPr>
              <w:t>дарственных по</w:t>
            </w:r>
            <w:r w:rsidRPr="00E52996">
              <w:rPr>
                <w:sz w:val="16"/>
                <w:szCs w:val="16"/>
              </w:rPr>
              <w:t>л</w:t>
            </w:r>
            <w:r w:rsidRPr="00E52996">
              <w:rPr>
                <w:sz w:val="16"/>
                <w:szCs w:val="16"/>
              </w:rPr>
              <w:t>номочий по опр</w:t>
            </w:r>
            <w:r w:rsidRPr="00E52996">
              <w:rPr>
                <w:sz w:val="16"/>
                <w:szCs w:val="16"/>
              </w:rPr>
              <w:t>е</w:t>
            </w:r>
            <w:r w:rsidRPr="00E52996">
              <w:rPr>
                <w:sz w:val="16"/>
                <w:szCs w:val="16"/>
              </w:rPr>
              <w:t>делению перечня должностных лиц, уполномоченных составлять прот</w:t>
            </w:r>
            <w:r w:rsidRPr="00E52996">
              <w:rPr>
                <w:sz w:val="16"/>
                <w:szCs w:val="16"/>
              </w:rPr>
              <w:t>о</w:t>
            </w:r>
            <w:r w:rsidRPr="00E52996">
              <w:rPr>
                <w:sz w:val="16"/>
                <w:szCs w:val="16"/>
              </w:rPr>
              <w:t>колы об админ</w:t>
            </w:r>
            <w:r w:rsidRPr="00E52996">
              <w:rPr>
                <w:sz w:val="16"/>
                <w:szCs w:val="16"/>
              </w:rPr>
              <w:t>и</w:t>
            </w:r>
            <w:r w:rsidRPr="00E52996">
              <w:rPr>
                <w:sz w:val="16"/>
                <w:szCs w:val="16"/>
              </w:rPr>
              <w:t>стративных прав</w:t>
            </w:r>
            <w:r w:rsidRPr="00E52996">
              <w:rPr>
                <w:sz w:val="16"/>
                <w:szCs w:val="16"/>
              </w:rPr>
              <w:t>о</w:t>
            </w:r>
            <w:r w:rsidRPr="00E52996">
              <w:rPr>
                <w:sz w:val="16"/>
                <w:szCs w:val="16"/>
              </w:rPr>
              <w:t>нарушениях, предусмотренных соответствующими статьями областн</w:t>
            </w:r>
            <w:r w:rsidRPr="00E52996">
              <w:rPr>
                <w:sz w:val="16"/>
                <w:szCs w:val="16"/>
              </w:rPr>
              <w:t>о</w:t>
            </w:r>
            <w:r w:rsidRPr="00E52996">
              <w:rPr>
                <w:sz w:val="16"/>
                <w:szCs w:val="16"/>
              </w:rPr>
              <w:t>го закона "Об а</w:t>
            </w:r>
            <w:r w:rsidRPr="00E52996">
              <w:rPr>
                <w:sz w:val="16"/>
                <w:szCs w:val="16"/>
              </w:rPr>
              <w:t>д</w:t>
            </w:r>
            <w:r w:rsidRPr="00E52996">
              <w:rPr>
                <w:sz w:val="16"/>
                <w:szCs w:val="16"/>
              </w:rPr>
              <w:t>министративных правонарушениях"</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09 5 01 70650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Общегосуда</w:t>
            </w:r>
            <w:r w:rsidRPr="00E52996">
              <w:rPr>
                <w:sz w:val="16"/>
                <w:szCs w:val="16"/>
              </w:rPr>
              <w:t>р</w:t>
            </w:r>
            <w:r w:rsidRPr="00E52996">
              <w:rPr>
                <w:sz w:val="16"/>
                <w:szCs w:val="16"/>
              </w:rPr>
              <w:t>ственные вопросы</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09 5 01 70650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Функционирование Правительства Российской Фед</w:t>
            </w:r>
            <w:r w:rsidRPr="00E52996">
              <w:rPr>
                <w:sz w:val="16"/>
                <w:szCs w:val="16"/>
              </w:rPr>
              <w:t>е</w:t>
            </w:r>
            <w:r w:rsidRPr="00E52996">
              <w:rPr>
                <w:sz w:val="16"/>
                <w:szCs w:val="16"/>
              </w:rPr>
              <w:t>рации, высших исполнительных органов госуда</w:t>
            </w:r>
            <w:r w:rsidRPr="00E52996">
              <w:rPr>
                <w:sz w:val="16"/>
                <w:szCs w:val="16"/>
              </w:rPr>
              <w:t>р</w:t>
            </w:r>
            <w:r w:rsidRPr="00E52996">
              <w:rPr>
                <w:sz w:val="16"/>
                <w:szCs w:val="16"/>
              </w:rPr>
              <w:t>ственной власти субъектов Росси</w:t>
            </w:r>
            <w:r w:rsidRPr="00E52996">
              <w:rPr>
                <w:sz w:val="16"/>
                <w:szCs w:val="16"/>
              </w:rPr>
              <w:t>й</w:t>
            </w:r>
            <w:r w:rsidRPr="00E52996">
              <w:rPr>
                <w:sz w:val="16"/>
                <w:szCs w:val="16"/>
              </w:rPr>
              <w:t>ской Федерации, местных админ</w:t>
            </w:r>
            <w:r w:rsidRPr="00E52996">
              <w:rPr>
                <w:sz w:val="16"/>
                <w:szCs w:val="16"/>
              </w:rPr>
              <w:t>и</w:t>
            </w:r>
            <w:r w:rsidRPr="00E52996">
              <w:rPr>
                <w:sz w:val="16"/>
                <w:szCs w:val="16"/>
              </w:rPr>
              <w:t>страций</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09 5 01 70650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09 5 01 70650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Иные межбюдже</w:t>
            </w:r>
            <w:r w:rsidRPr="00E52996">
              <w:rPr>
                <w:sz w:val="16"/>
                <w:szCs w:val="16"/>
              </w:rPr>
              <w:t>т</w:t>
            </w:r>
            <w:r w:rsidRPr="00E52996">
              <w:rPr>
                <w:sz w:val="16"/>
                <w:szCs w:val="16"/>
              </w:rPr>
              <w:t>ные трансферты бюджетам мун</w:t>
            </w:r>
            <w:r w:rsidRPr="00E52996">
              <w:rPr>
                <w:sz w:val="16"/>
                <w:szCs w:val="16"/>
              </w:rPr>
              <w:t>и</w:t>
            </w:r>
            <w:r w:rsidRPr="00E52996">
              <w:rPr>
                <w:sz w:val="16"/>
                <w:szCs w:val="16"/>
              </w:rPr>
              <w:t>ципальных образ</w:t>
            </w:r>
            <w:r w:rsidRPr="00E52996">
              <w:rPr>
                <w:sz w:val="16"/>
                <w:szCs w:val="16"/>
              </w:rPr>
              <w:t>о</w:t>
            </w:r>
            <w:r w:rsidRPr="00E52996">
              <w:rPr>
                <w:sz w:val="16"/>
                <w:szCs w:val="16"/>
              </w:rPr>
              <w:t>ваний на организ</w:t>
            </w:r>
            <w:r w:rsidRPr="00E52996">
              <w:rPr>
                <w:sz w:val="16"/>
                <w:szCs w:val="16"/>
              </w:rPr>
              <w:t>а</w:t>
            </w:r>
            <w:r w:rsidRPr="00E52996">
              <w:rPr>
                <w:sz w:val="16"/>
                <w:szCs w:val="16"/>
              </w:rPr>
              <w:t>цию дополнител</w:t>
            </w:r>
            <w:r w:rsidRPr="00E52996">
              <w:rPr>
                <w:sz w:val="16"/>
                <w:szCs w:val="16"/>
              </w:rPr>
              <w:t>ь</w:t>
            </w:r>
            <w:r w:rsidRPr="00E52996">
              <w:rPr>
                <w:sz w:val="16"/>
                <w:szCs w:val="16"/>
              </w:rPr>
              <w:t>ного професси</w:t>
            </w:r>
            <w:r w:rsidRPr="00E52996">
              <w:rPr>
                <w:sz w:val="16"/>
                <w:szCs w:val="16"/>
              </w:rPr>
              <w:t>о</w:t>
            </w:r>
            <w:r w:rsidRPr="00E52996">
              <w:rPr>
                <w:sz w:val="16"/>
                <w:szCs w:val="16"/>
              </w:rPr>
              <w:t>нального образ</w:t>
            </w:r>
            <w:r w:rsidRPr="00E52996">
              <w:rPr>
                <w:sz w:val="16"/>
                <w:szCs w:val="16"/>
              </w:rPr>
              <w:t>о</w:t>
            </w:r>
            <w:r w:rsidRPr="00E52996">
              <w:rPr>
                <w:sz w:val="16"/>
                <w:szCs w:val="16"/>
              </w:rPr>
              <w:t>вания и участия в семинарах служ</w:t>
            </w:r>
            <w:r w:rsidRPr="00E52996">
              <w:rPr>
                <w:sz w:val="16"/>
                <w:szCs w:val="16"/>
              </w:rPr>
              <w:t>а</w:t>
            </w:r>
            <w:r w:rsidRPr="00E52996">
              <w:rPr>
                <w:sz w:val="16"/>
                <w:szCs w:val="16"/>
              </w:rPr>
              <w:t>щих, муниципал</w:t>
            </w:r>
            <w:r w:rsidRPr="00E52996">
              <w:rPr>
                <w:sz w:val="16"/>
                <w:szCs w:val="16"/>
              </w:rPr>
              <w:t>ь</w:t>
            </w:r>
            <w:r w:rsidRPr="00E52996">
              <w:rPr>
                <w:sz w:val="16"/>
                <w:szCs w:val="16"/>
              </w:rPr>
              <w:t>ных служащих Новгородской области, а также работников мун</w:t>
            </w:r>
            <w:r w:rsidRPr="00E52996">
              <w:rPr>
                <w:sz w:val="16"/>
                <w:szCs w:val="16"/>
              </w:rPr>
              <w:t>и</w:t>
            </w:r>
            <w:r w:rsidRPr="00E52996">
              <w:rPr>
                <w:sz w:val="16"/>
                <w:szCs w:val="16"/>
              </w:rPr>
              <w:t>ципальных учр</w:t>
            </w:r>
            <w:r w:rsidRPr="00E52996">
              <w:rPr>
                <w:sz w:val="16"/>
                <w:szCs w:val="16"/>
              </w:rPr>
              <w:t>е</w:t>
            </w:r>
            <w:r w:rsidRPr="00E52996">
              <w:rPr>
                <w:sz w:val="16"/>
                <w:szCs w:val="16"/>
              </w:rPr>
              <w:t>ждений в сфере повышения эффе</w:t>
            </w:r>
            <w:r w:rsidRPr="00E52996">
              <w:rPr>
                <w:sz w:val="16"/>
                <w:szCs w:val="16"/>
              </w:rPr>
              <w:t>к</w:t>
            </w:r>
            <w:r w:rsidRPr="00E52996">
              <w:rPr>
                <w:sz w:val="16"/>
                <w:szCs w:val="16"/>
              </w:rPr>
              <w:t>тивности бюдже</w:t>
            </w:r>
            <w:r w:rsidRPr="00E52996">
              <w:rPr>
                <w:sz w:val="16"/>
                <w:szCs w:val="16"/>
              </w:rPr>
              <w:t>т</w:t>
            </w:r>
            <w:r w:rsidRPr="00E52996">
              <w:rPr>
                <w:sz w:val="16"/>
                <w:szCs w:val="16"/>
              </w:rPr>
              <w:t>ных расходов</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09 5 01 71340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Образование</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09 5 01 71340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noWrap/>
            <w:vAlign w:val="bottom"/>
            <w:hideMark/>
          </w:tcPr>
          <w:p w:rsidR="006C28BB" w:rsidRPr="00E52996" w:rsidRDefault="006C28BB" w:rsidP="006C28BB">
            <w:pPr>
              <w:jc w:val="center"/>
              <w:rPr>
                <w:sz w:val="16"/>
                <w:szCs w:val="16"/>
              </w:rPr>
            </w:pPr>
            <w:r w:rsidRPr="00E52996">
              <w:rPr>
                <w:sz w:val="16"/>
                <w:szCs w:val="16"/>
              </w:rPr>
              <w:t>Другие вопросы в области образов</w:t>
            </w:r>
            <w:r w:rsidRPr="00E52996">
              <w:rPr>
                <w:sz w:val="16"/>
                <w:szCs w:val="16"/>
              </w:rPr>
              <w:t>а</w:t>
            </w:r>
            <w:r w:rsidRPr="00E52996">
              <w:rPr>
                <w:sz w:val="16"/>
                <w:szCs w:val="16"/>
              </w:rPr>
              <w:t>ния</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09 5 01 71340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 xml:space="preserve">Иные закупки </w:t>
            </w:r>
            <w:r w:rsidRPr="00E52996">
              <w:rPr>
                <w:sz w:val="16"/>
                <w:szCs w:val="16"/>
              </w:rPr>
              <w:lastRenderedPageBreak/>
              <w:t>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09 5 01 71340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 xml:space="preserve">Субсидии на </w:t>
            </w:r>
            <w:proofErr w:type="spellStart"/>
            <w:r w:rsidRPr="00E52996">
              <w:rPr>
                <w:sz w:val="16"/>
                <w:szCs w:val="16"/>
              </w:rPr>
              <w:t>соф</w:t>
            </w:r>
            <w:r w:rsidRPr="00E52996">
              <w:rPr>
                <w:sz w:val="16"/>
                <w:szCs w:val="16"/>
              </w:rPr>
              <w:t>и</w:t>
            </w:r>
            <w:r w:rsidRPr="00E52996">
              <w:rPr>
                <w:sz w:val="16"/>
                <w:szCs w:val="16"/>
              </w:rPr>
              <w:t>нансирование</w:t>
            </w:r>
            <w:proofErr w:type="spellEnd"/>
            <w:r w:rsidRPr="00E52996">
              <w:rPr>
                <w:sz w:val="16"/>
                <w:szCs w:val="16"/>
              </w:rPr>
              <w:t xml:space="preserve"> расходов муниц</w:t>
            </w:r>
            <w:r w:rsidRPr="00E52996">
              <w:rPr>
                <w:sz w:val="16"/>
                <w:szCs w:val="16"/>
              </w:rPr>
              <w:t>и</w:t>
            </w:r>
            <w:r w:rsidRPr="00E52996">
              <w:rPr>
                <w:sz w:val="16"/>
                <w:szCs w:val="16"/>
              </w:rPr>
              <w:t>пальных учрежд</w:t>
            </w:r>
            <w:r w:rsidRPr="00E52996">
              <w:rPr>
                <w:sz w:val="16"/>
                <w:szCs w:val="16"/>
              </w:rPr>
              <w:t>е</w:t>
            </w:r>
            <w:r w:rsidRPr="00E52996">
              <w:rPr>
                <w:sz w:val="16"/>
                <w:szCs w:val="16"/>
              </w:rPr>
              <w:t>ний по приобрет</w:t>
            </w:r>
            <w:r w:rsidRPr="00E52996">
              <w:rPr>
                <w:sz w:val="16"/>
                <w:szCs w:val="16"/>
              </w:rPr>
              <w:t>е</w:t>
            </w:r>
            <w:r w:rsidRPr="00E52996">
              <w:rPr>
                <w:sz w:val="16"/>
                <w:szCs w:val="16"/>
              </w:rPr>
              <w:t>нию коммунал</w:t>
            </w:r>
            <w:r w:rsidRPr="00E52996">
              <w:rPr>
                <w:sz w:val="16"/>
                <w:szCs w:val="16"/>
              </w:rPr>
              <w:t>ь</w:t>
            </w:r>
            <w:r w:rsidRPr="00E52996">
              <w:rPr>
                <w:sz w:val="16"/>
                <w:szCs w:val="16"/>
              </w:rPr>
              <w:t>ных услуг</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09 5 01 72300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1 696,00000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Общегосуда</w:t>
            </w:r>
            <w:r w:rsidRPr="00E52996">
              <w:rPr>
                <w:sz w:val="16"/>
                <w:szCs w:val="16"/>
              </w:rPr>
              <w:t>р</w:t>
            </w:r>
            <w:r w:rsidRPr="00E52996">
              <w:rPr>
                <w:sz w:val="16"/>
                <w:szCs w:val="16"/>
              </w:rPr>
              <w:t>ственные вопросы</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09 5 01 72300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1 696,00000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noWrap/>
            <w:vAlign w:val="bottom"/>
            <w:hideMark/>
          </w:tcPr>
          <w:p w:rsidR="006C28BB" w:rsidRPr="00E52996" w:rsidRDefault="006C28BB" w:rsidP="006C28BB">
            <w:pPr>
              <w:jc w:val="center"/>
              <w:rPr>
                <w:sz w:val="16"/>
                <w:szCs w:val="16"/>
              </w:rPr>
            </w:pPr>
            <w:r w:rsidRPr="00E52996">
              <w:rPr>
                <w:sz w:val="16"/>
                <w:szCs w:val="16"/>
              </w:rPr>
              <w:t>Другие общегос</w:t>
            </w:r>
            <w:r w:rsidRPr="00E52996">
              <w:rPr>
                <w:sz w:val="16"/>
                <w:szCs w:val="16"/>
              </w:rPr>
              <w:t>у</w:t>
            </w:r>
            <w:r w:rsidRPr="00E52996">
              <w:rPr>
                <w:sz w:val="16"/>
                <w:szCs w:val="16"/>
              </w:rPr>
              <w:t>дарственные в</w:t>
            </w:r>
            <w:r w:rsidRPr="00E52996">
              <w:rPr>
                <w:sz w:val="16"/>
                <w:szCs w:val="16"/>
              </w:rPr>
              <w:t>о</w:t>
            </w:r>
            <w:r w:rsidRPr="00E52996">
              <w:rPr>
                <w:sz w:val="16"/>
                <w:szCs w:val="16"/>
              </w:rPr>
              <w:t>просы</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09 5 01 72300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1 696,00000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09 5 01 72300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246,70000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бюдже</w:t>
            </w:r>
            <w:r w:rsidRPr="00E52996">
              <w:rPr>
                <w:sz w:val="16"/>
                <w:szCs w:val="16"/>
              </w:rPr>
              <w:t>т</w:t>
            </w:r>
            <w:r w:rsidRPr="00E52996">
              <w:rPr>
                <w:sz w:val="16"/>
                <w:szCs w:val="16"/>
              </w:rPr>
              <w:t>ным учреждениям</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09 5 01 72300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610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1 449,30000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hideMark/>
          </w:tcPr>
          <w:p w:rsidR="006C28BB" w:rsidRPr="00E52996" w:rsidRDefault="006C28BB" w:rsidP="006C28BB">
            <w:pPr>
              <w:jc w:val="center"/>
              <w:rPr>
                <w:sz w:val="16"/>
                <w:szCs w:val="16"/>
              </w:rPr>
            </w:pPr>
            <w:proofErr w:type="spellStart"/>
            <w:r w:rsidRPr="00E52996">
              <w:rPr>
                <w:sz w:val="16"/>
                <w:szCs w:val="16"/>
              </w:rPr>
              <w:t>Софинансирование</w:t>
            </w:r>
            <w:proofErr w:type="spellEnd"/>
            <w:r w:rsidRPr="00E52996">
              <w:rPr>
                <w:sz w:val="16"/>
                <w:szCs w:val="16"/>
              </w:rPr>
              <w:t xml:space="preserve"> субсидии по пр</w:t>
            </w:r>
            <w:r w:rsidRPr="00E52996">
              <w:rPr>
                <w:sz w:val="16"/>
                <w:szCs w:val="16"/>
              </w:rPr>
              <w:t>и</w:t>
            </w:r>
            <w:r w:rsidRPr="00E52996">
              <w:rPr>
                <w:sz w:val="16"/>
                <w:szCs w:val="16"/>
              </w:rPr>
              <w:t>обретению комм</w:t>
            </w:r>
            <w:r w:rsidRPr="00E52996">
              <w:rPr>
                <w:sz w:val="16"/>
                <w:szCs w:val="16"/>
              </w:rPr>
              <w:t>у</w:t>
            </w:r>
            <w:r w:rsidRPr="00E52996">
              <w:rPr>
                <w:sz w:val="16"/>
                <w:szCs w:val="16"/>
              </w:rPr>
              <w:t>нальных услуг муниципальными учреждениями</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09 5 01 S2300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424,00000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Общегосуда</w:t>
            </w:r>
            <w:r w:rsidRPr="00E52996">
              <w:rPr>
                <w:sz w:val="16"/>
                <w:szCs w:val="16"/>
              </w:rPr>
              <w:t>р</w:t>
            </w:r>
            <w:r w:rsidRPr="00E52996">
              <w:rPr>
                <w:sz w:val="16"/>
                <w:szCs w:val="16"/>
              </w:rPr>
              <w:t>ственные вопросы</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09 5 01 S2300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424,00000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noWrap/>
            <w:vAlign w:val="bottom"/>
            <w:hideMark/>
          </w:tcPr>
          <w:p w:rsidR="006C28BB" w:rsidRPr="00E52996" w:rsidRDefault="006C28BB" w:rsidP="006C28BB">
            <w:pPr>
              <w:jc w:val="center"/>
              <w:rPr>
                <w:sz w:val="16"/>
                <w:szCs w:val="16"/>
              </w:rPr>
            </w:pPr>
            <w:r w:rsidRPr="00E52996">
              <w:rPr>
                <w:sz w:val="16"/>
                <w:szCs w:val="16"/>
              </w:rPr>
              <w:t>Другие общегос</w:t>
            </w:r>
            <w:r w:rsidRPr="00E52996">
              <w:rPr>
                <w:sz w:val="16"/>
                <w:szCs w:val="16"/>
              </w:rPr>
              <w:t>у</w:t>
            </w:r>
            <w:r w:rsidRPr="00E52996">
              <w:rPr>
                <w:sz w:val="16"/>
                <w:szCs w:val="16"/>
              </w:rPr>
              <w:t>дарственные в</w:t>
            </w:r>
            <w:r w:rsidRPr="00E52996">
              <w:rPr>
                <w:sz w:val="16"/>
                <w:szCs w:val="16"/>
              </w:rPr>
              <w:t>о</w:t>
            </w:r>
            <w:r w:rsidRPr="00E52996">
              <w:rPr>
                <w:sz w:val="16"/>
                <w:szCs w:val="16"/>
              </w:rPr>
              <w:t>просы</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09 5 01 S2300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424,00000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09 5 01 S2300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61,70000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бюдже</w:t>
            </w:r>
            <w:r w:rsidRPr="00E52996">
              <w:rPr>
                <w:sz w:val="16"/>
                <w:szCs w:val="16"/>
              </w:rPr>
              <w:t>т</w:t>
            </w:r>
            <w:r w:rsidRPr="00E52996">
              <w:rPr>
                <w:sz w:val="16"/>
                <w:szCs w:val="16"/>
              </w:rPr>
              <w:t>ным учреждениям</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09 5 01 S2300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610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362,30000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hideMark/>
          </w:tcPr>
          <w:p w:rsidR="006C28BB" w:rsidRPr="00E52996" w:rsidRDefault="006C28BB" w:rsidP="006C28BB">
            <w:pPr>
              <w:jc w:val="center"/>
              <w:rPr>
                <w:sz w:val="16"/>
                <w:szCs w:val="16"/>
              </w:rPr>
            </w:pPr>
            <w:r w:rsidRPr="00E52996">
              <w:rPr>
                <w:sz w:val="16"/>
                <w:szCs w:val="16"/>
              </w:rPr>
              <w:t>Обеспечение и</w:t>
            </w:r>
            <w:r w:rsidRPr="00E52996">
              <w:rPr>
                <w:sz w:val="16"/>
                <w:szCs w:val="16"/>
              </w:rPr>
              <w:t>с</w:t>
            </w:r>
            <w:r w:rsidRPr="00E52996">
              <w:rPr>
                <w:sz w:val="16"/>
                <w:szCs w:val="16"/>
              </w:rPr>
              <w:t>полнения закон</w:t>
            </w:r>
            <w:r w:rsidRPr="00E52996">
              <w:rPr>
                <w:sz w:val="16"/>
                <w:szCs w:val="16"/>
              </w:rPr>
              <w:t>о</w:t>
            </w:r>
            <w:r w:rsidRPr="00E52996">
              <w:rPr>
                <w:sz w:val="16"/>
                <w:szCs w:val="16"/>
              </w:rPr>
              <w:t>дательства по пе</w:t>
            </w:r>
            <w:r w:rsidRPr="00E52996">
              <w:rPr>
                <w:sz w:val="16"/>
                <w:szCs w:val="16"/>
              </w:rPr>
              <w:t>н</w:t>
            </w:r>
            <w:r w:rsidRPr="00E52996">
              <w:rPr>
                <w:sz w:val="16"/>
                <w:szCs w:val="16"/>
              </w:rPr>
              <w:t>сионному обесп</w:t>
            </w:r>
            <w:r w:rsidRPr="00E52996">
              <w:rPr>
                <w:sz w:val="16"/>
                <w:szCs w:val="16"/>
              </w:rPr>
              <w:t>е</w:t>
            </w:r>
            <w:r w:rsidRPr="00E52996">
              <w:rPr>
                <w:sz w:val="16"/>
                <w:szCs w:val="16"/>
              </w:rPr>
              <w:t>чению работников органов местного самоуправления</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09 5 02 00000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3 123,27350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3 488,40000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3 488,40000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Доплаты к пенсиям муниципальных служащих</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09 5 02 62010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3 123,27350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3 488,40000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3 488,40000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Социальная пол</w:t>
            </w:r>
            <w:r w:rsidRPr="00E52996">
              <w:rPr>
                <w:sz w:val="16"/>
                <w:szCs w:val="16"/>
              </w:rPr>
              <w:t>и</w:t>
            </w:r>
            <w:r w:rsidRPr="00E52996">
              <w:rPr>
                <w:sz w:val="16"/>
                <w:szCs w:val="16"/>
              </w:rPr>
              <w:t>тика</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09 5 02 62010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3 123,27350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3 488,40000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3 488,40000</w:t>
            </w:r>
          </w:p>
        </w:tc>
      </w:tr>
      <w:tr w:rsidR="006C28BB" w:rsidRPr="00E52996" w:rsidTr="006C28BB">
        <w:trPr>
          <w:trHeight w:val="20"/>
        </w:trPr>
        <w:tc>
          <w:tcPr>
            <w:tcW w:w="1560" w:type="dxa"/>
            <w:shd w:val="clear" w:color="auto" w:fill="auto"/>
            <w:noWrap/>
            <w:vAlign w:val="bottom"/>
            <w:hideMark/>
          </w:tcPr>
          <w:p w:rsidR="006C28BB" w:rsidRPr="00E52996" w:rsidRDefault="006C28BB" w:rsidP="006C28BB">
            <w:pPr>
              <w:jc w:val="center"/>
              <w:rPr>
                <w:sz w:val="16"/>
                <w:szCs w:val="16"/>
              </w:rPr>
            </w:pPr>
            <w:r w:rsidRPr="00E52996">
              <w:rPr>
                <w:sz w:val="16"/>
                <w:szCs w:val="16"/>
              </w:rPr>
              <w:t>Пенсионное обе</w:t>
            </w:r>
            <w:r w:rsidRPr="00E52996">
              <w:rPr>
                <w:sz w:val="16"/>
                <w:szCs w:val="16"/>
              </w:rPr>
              <w:t>с</w:t>
            </w:r>
            <w:r w:rsidRPr="00E52996">
              <w:rPr>
                <w:sz w:val="16"/>
                <w:szCs w:val="16"/>
              </w:rPr>
              <w:t>печение</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09 5 02 62010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3 123,27350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3 488,40000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3 488,40000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09 5 02 62010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30,92700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34,54000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34,54000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Публичные норм</w:t>
            </w:r>
            <w:r w:rsidRPr="00E52996">
              <w:rPr>
                <w:sz w:val="16"/>
                <w:szCs w:val="16"/>
              </w:rPr>
              <w:t>а</w:t>
            </w:r>
            <w:r w:rsidRPr="00E52996">
              <w:rPr>
                <w:sz w:val="16"/>
                <w:szCs w:val="16"/>
              </w:rPr>
              <w:t>тивные социал</w:t>
            </w:r>
            <w:r w:rsidRPr="00E52996">
              <w:rPr>
                <w:sz w:val="16"/>
                <w:szCs w:val="16"/>
              </w:rPr>
              <w:t>ь</w:t>
            </w:r>
            <w:r w:rsidRPr="00E52996">
              <w:rPr>
                <w:sz w:val="16"/>
                <w:szCs w:val="16"/>
              </w:rPr>
              <w:t>ные выплаты гражданам</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09 5 02 62010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310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3 092,34650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3 453,86000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3 453,86000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bCs/>
                <w:sz w:val="16"/>
                <w:szCs w:val="16"/>
              </w:rPr>
            </w:pPr>
            <w:r w:rsidRPr="00E52996">
              <w:rPr>
                <w:bCs/>
                <w:sz w:val="16"/>
                <w:szCs w:val="16"/>
              </w:rPr>
              <w:t>Муниципальная  программа Люб</w:t>
            </w:r>
            <w:r w:rsidRPr="00E52996">
              <w:rPr>
                <w:bCs/>
                <w:sz w:val="16"/>
                <w:szCs w:val="16"/>
              </w:rPr>
              <w:t>ы</w:t>
            </w:r>
            <w:r w:rsidRPr="00E52996">
              <w:rPr>
                <w:bCs/>
                <w:sz w:val="16"/>
                <w:szCs w:val="16"/>
              </w:rPr>
              <w:t>тинского муниц</w:t>
            </w:r>
            <w:r w:rsidRPr="00E52996">
              <w:rPr>
                <w:bCs/>
                <w:sz w:val="16"/>
                <w:szCs w:val="16"/>
              </w:rPr>
              <w:t>и</w:t>
            </w:r>
            <w:r w:rsidRPr="00E52996">
              <w:rPr>
                <w:bCs/>
                <w:sz w:val="16"/>
                <w:szCs w:val="16"/>
              </w:rPr>
              <w:t>пального района "Управление м</w:t>
            </w:r>
            <w:r w:rsidRPr="00E52996">
              <w:rPr>
                <w:bCs/>
                <w:sz w:val="16"/>
                <w:szCs w:val="16"/>
              </w:rPr>
              <w:t>у</w:t>
            </w:r>
            <w:r w:rsidRPr="00E52996">
              <w:rPr>
                <w:bCs/>
                <w:sz w:val="16"/>
                <w:szCs w:val="16"/>
              </w:rPr>
              <w:t>ниципальными финансами Люб</w:t>
            </w:r>
            <w:r w:rsidRPr="00E52996">
              <w:rPr>
                <w:bCs/>
                <w:sz w:val="16"/>
                <w:szCs w:val="16"/>
              </w:rPr>
              <w:t>ы</w:t>
            </w:r>
            <w:r w:rsidRPr="00E52996">
              <w:rPr>
                <w:bCs/>
                <w:sz w:val="16"/>
                <w:szCs w:val="16"/>
              </w:rPr>
              <w:t>тинского муниц</w:t>
            </w:r>
            <w:r w:rsidRPr="00E52996">
              <w:rPr>
                <w:bCs/>
                <w:sz w:val="16"/>
                <w:szCs w:val="16"/>
              </w:rPr>
              <w:t>и</w:t>
            </w:r>
            <w:r w:rsidRPr="00E52996">
              <w:rPr>
                <w:bCs/>
                <w:sz w:val="16"/>
                <w:szCs w:val="16"/>
              </w:rPr>
              <w:t>пального района на 2014-2024 годы"</w:t>
            </w:r>
          </w:p>
        </w:tc>
        <w:tc>
          <w:tcPr>
            <w:tcW w:w="1701" w:type="dxa"/>
            <w:shd w:val="clear" w:color="auto" w:fill="auto"/>
            <w:vAlign w:val="bottom"/>
            <w:hideMark/>
          </w:tcPr>
          <w:p w:rsidR="006C28BB" w:rsidRPr="00E52996" w:rsidRDefault="006C28BB" w:rsidP="006C28BB">
            <w:pPr>
              <w:jc w:val="center"/>
              <w:rPr>
                <w:bCs/>
                <w:sz w:val="16"/>
                <w:szCs w:val="16"/>
              </w:rPr>
            </w:pPr>
            <w:r w:rsidRPr="00E52996">
              <w:rPr>
                <w:bCs/>
                <w:sz w:val="16"/>
                <w:szCs w:val="16"/>
              </w:rPr>
              <w:t>10 0 00 00000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28 548,45000</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21 994,35000</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21 881,95000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bCs/>
                <w:sz w:val="16"/>
                <w:szCs w:val="16"/>
              </w:rPr>
            </w:pPr>
            <w:r w:rsidRPr="00E52996">
              <w:rPr>
                <w:bCs/>
                <w:sz w:val="16"/>
                <w:szCs w:val="16"/>
              </w:rPr>
              <w:t xml:space="preserve">Подпрограмма </w:t>
            </w:r>
            <w:r w:rsidRPr="00E52996">
              <w:rPr>
                <w:bCs/>
                <w:sz w:val="16"/>
                <w:szCs w:val="16"/>
              </w:rPr>
              <w:lastRenderedPageBreak/>
              <w:t>«Организация и обеспечение ос</w:t>
            </w:r>
            <w:r w:rsidRPr="00E52996">
              <w:rPr>
                <w:bCs/>
                <w:sz w:val="16"/>
                <w:szCs w:val="16"/>
              </w:rPr>
              <w:t>у</w:t>
            </w:r>
            <w:r w:rsidRPr="00E52996">
              <w:rPr>
                <w:bCs/>
                <w:sz w:val="16"/>
                <w:szCs w:val="16"/>
              </w:rPr>
              <w:t>ществления бю</w:t>
            </w:r>
            <w:r w:rsidRPr="00E52996">
              <w:rPr>
                <w:bCs/>
                <w:sz w:val="16"/>
                <w:szCs w:val="16"/>
              </w:rPr>
              <w:t>д</w:t>
            </w:r>
            <w:r w:rsidRPr="00E52996">
              <w:rPr>
                <w:bCs/>
                <w:sz w:val="16"/>
                <w:szCs w:val="16"/>
              </w:rPr>
              <w:t>жетного процесса, управление мун</w:t>
            </w:r>
            <w:r w:rsidRPr="00E52996">
              <w:rPr>
                <w:bCs/>
                <w:sz w:val="16"/>
                <w:szCs w:val="16"/>
              </w:rPr>
              <w:t>и</w:t>
            </w:r>
            <w:r w:rsidRPr="00E52996">
              <w:rPr>
                <w:bCs/>
                <w:sz w:val="16"/>
                <w:szCs w:val="16"/>
              </w:rPr>
              <w:t>ципальным долгом Любытинского муниципального района на 2014-2024 годы» мун</w:t>
            </w:r>
            <w:r w:rsidRPr="00E52996">
              <w:rPr>
                <w:bCs/>
                <w:sz w:val="16"/>
                <w:szCs w:val="16"/>
              </w:rPr>
              <w:t>и</w:t>
            </w:r>
            <w:r w:rsidRPr="00E52996">
              <w:rPr>
                <w:bCs/>
                <w:sz w:val="16"/>
                <w:szCs w:val="16"/>
              </w:rPr>
              <w:t>ципальной  пр</w:t>
            </w:r>
            <w:r w:rsidRPr="00E52996">
              <w:rPr>
                <w:bCs/>
                <w:sz w:val="16"/>
                <w:szCs w:val="16"/>
              </w:rPr>
              <w:t>о</w:t>
            </w:r>
            <w:r w:rsidRPr="00E52996">
              <w:rPr>
                <w:bCs/>
                <w:sz w:val="16"/>
                <w:szCs w:val="16"/>
              </w:rPr>
              <w:t>граммы Любыти</w:t>
            </w:r>
            <w:r w:rsidRPr="00E52996">
              <w:rPr>
                <w:bCs/>
                <w:sz w:val="16"/>
                <w:szCs w:val="16"/>
              </w:rPr>
              <w:t>н</w:t>
            </w:r>
            <w:r w:rsidRPr="00E52996">
              <w:rPr>
                <w:bCs/>
                <w:sz w:val="16"/>
                <w:szCs w:val="16"/>
              </w:rPr>
              <w:t>ского муниципал</w:t>
            </w:r>
            <w:r w:rsidRPr="00E52996">
              <w:rPr>
                <w:bCs/>
                <w:sz w:val="16"/>
                <w:szCs w:val="16"/>
              </w:rPr>
              <w:t>ь</w:t>
            </w:r>
            <w:r w:rsidRPr="00E52996">
              <w:rPr>
                <w:bCs/>
                <w:sz w:val="16"/>
                <w:szCs w:val="16"/>
              </w:rPr>
              <w:t>ного района "Управление м</w:t>
            </w:r>
            <w:r w:rsidRPr="00E52996">
              <w:rPr>
                <w:bCs/>
                <w:sz w:val="16"/>
                <w:szCs w:val="16"/>
              </w:rPr>
              <w:t>у</w:t>
            </w:r>
            <w:r w:rsidRPr="00E52996">
              <w:rPr>
                <w:bCs/>
                <w:sz w:val="16"/>
                <w:szCs w:val="16"/>
              </w:rPr>
              <w:t>ниципальными финансами Люб</w:t>
            </w:r>
            <w:r w:rsidRPr="00E52996">
              <w:rPr>
                <w:bCs/>
                <w:sz w:val="16"/>
                <w:szCs w:val="16"/>
              </w:rPr>
              <w:t>ы</w:t>
            </w:r>
            <w:r w:rsidRPr="00E52996">
              <w:rPr>
                <w:bCs/>
                <w:sz w:val="16"/>
                <w:szCs w:val="16"/>
              </w:rPr>
              <w:t>тинского муниц</w:t>
            </w:r>
            <w:r w:rsidRPr="00E52996">
              <w:rPr>
                <w:bCs/>
                <w:sz w:val="16"/>
                <w:szCs w:val="16"/>
              </w:rPr>
              <w:t>и</w:t>
            </w:r>
            <w:r w:rsidRPr="00E52996">
              <w:rPr>
                <w:bCs/>
                <w:sz w:val="16"/>
                <w:szCs w:val="16"/>
              </w:rPr>
              <w:t>пального района на 2014-2024 годы"</w:t>
            </w:r>
          </w:p>
        </w:tc>
        <w:tc>
          <w:tcPr>
            <w:tcW w:w="1701" w:type="dxa"/>
            <w:shd w:val="clear" w:color="auto" w:fill="auto"/>
            <w:vAlign w:val="bottom"/>
            <w:hideMark/>
          </w:tcPr>
          <w:p w:rsidR="006C28BB" w:rsidRPr="00E52996" w:rsidRDefault="006C28BB" w:rsidP="006C28BB">
            <w:pPr>
              <w:jc w:val="center"/>
              <w:rPr>
                <w:bCs/>
                <w:sz w:val="16"/>
                <w:szCs w:val="16"/>
              </w:rPr>
            </w:pPr>
            <w:r w:rsidRPr="00E52996">
              <w:rPr>
                <w:bCs/>
                <w:sz w:val="16"/>
                <w:szCs w:val="16"/>
              </w:rPr>
              <w:t>10 1 00 00000</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4 539,60000</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4 618,60000</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4 560,20000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Обеспечение и</w:t>
            </w:r>
            <w:r w:rsidRPr="00E52996">
              <w:rPr>
                <w:sz w:val="16"/>
                <w:szCs w:val="16"/>
              </w:rPr>
              <w:t>с</w:t>
            </w:r>
            <w:r w:rsidRPr="00E52996">
              <w:rPr>
                <w:sz w:val="16"/>
                <w:szCs w:val="16"/>
              </w:rPr>
              <w:t>полнения долговых обязательств Л</w:t>
            </w:r>
            <w:r w:rsidRPr="00E52996">
              <w:rPr>
                <w:sz w:val="16"/>
                <w:szCs w:val="16"/>
              </w:rPr>
              <w:t>ю</w:t>
            </w:r>
            <w:r w:rsidRPr="00E52996">
              <w:rPr>
                <w:sz w:val="16"/>
                <w:szCs w:val="16"/>
              </w:rPr>
              <w:t>бытинского мун</w:t>
            </w:r>
            <w:r w:rsidRPr="00E52996">
              <w:rPr>
                <w:sz w:val="16"/>
                <w:szCs w:val="16"/>
              </w:rPr>
              <w:t>и</w:t>
            </w:r>
            <w:r w:rsidRPr="00E52996">
              <w:rPr>
                <w:sz w:val="16"/>
                <w:szCs w:val="16"/>
              </w:rPr>
              <w:t>ципального района</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10 1 01 00000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40,40000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119,40000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61,00000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Обслуживание внутреннего мун</w:t>
            </w:r>
            <w:r w:rsidRPr="00E52996">
              <w:rPr>
                <w:sz w:val="16"/>
                <w:szCs w:val="16"/>
              </w:rPr>
              <w:t>и</w:t>
            </w:r>
            <w:r w:rsidRPr="00E52996">
              <w:rPr>
                <w:sz w:val="16"/>
                <w:szCs w:val="16"/>
              </w:rPr>
              <w:t>ципального долга</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10 1 01 21120</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40,40000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119,40000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61,00000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Обслуживание государственного и муниципального долга</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10 1 01 21120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40,40000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119,40000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61,00000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Обслуживание государственного внутреннего и муниципального долга</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10 1 01 21120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40,40000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119,40000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61,00000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Обслуживание муниципального долга</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10 1 01 21120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730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40,40000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119,40000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61,00000</w:t>
            </w:r>
          </w:p>
        </w:tc>
      </w:tr>
      <w:tr w:rsidR="006C28BB" w:rsidRPr="00E52996" w:rsidTr="006C28BB">
        <w:trPr>
          <w:trHeight w:val="20"/>
        </w:trPr>
        <w:tc>
          <w:tcPr>
            <w:tcW w:w="1560" w:type="dxa"/>
            <w:shd w:val="clear" w:color="auto" w:fill="auto"/>
            <w:hideMark/>
          </w:tcPr>
          <w:p w:rsidR="006C28BB" w:rsidRPr="00E52996" w:rsidRDefault="006C28BB" w:rsidP="006C28BB">
            <w:pPr>
              <w:jc w:val="center"/>
              <w:rPr>
                <w:sz w:val="16"/>
                <w:szCs w:val="16"/>
              </w:rPr>
            </w:pPr>
            <w:r w:rsidRPr="00E52996">
              <w:rPr>
                <w:sz w:val="16"/>
                <w:szCs w:val="16"/>
              </w:rPr>
              <w:t>Обеспечение де</w:t>
            </w:r>
            <w:r w:rsidRPr="00E52996">
              <w:rPr>
                <w:sz w:val="16"/>
                <w:szCs w:val="16"/>
              </w:rPr>
              <w:t>я</w:t>
            </w:r>
            <w:r w:rsidRPr="00E52996">
              <w:rPr>
                <w:sz w:val="16"/>
                <w:szCs w:val="16"/>
              </w:rPr>
              <w:t>тельности комит</w:t>
            </w:r>
            <w:r w:rsidRPr="00E52996">
              <w:rPr>
                <w:sz w:val="16"/>
                <w:szCs w:val="16"/>
              </w:rPr>
              <w:t>е</w:t>
            </w:r>
            <w:r w:rsidRPr="00E52996">
              <w:rPr>
                <w:sz w:val="16"/>
                <w:szCs w:val="16"/>
              </w:rPr>
              <w:t>та</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10 1 05 00000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4 499,20000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4 499,20000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4 499,20000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Расходы на обе</w:t>
            </w:r>
            <w:r w:rsidRPr="00E52996">
              <w:rPr>
                <w:sz w:val="16"/>
                <w:szCs w:val="16"/>
              </w:rPr>
              <w:t>с</w:t>
            </w:r>
            <w:r w:rsidRPr="00E52996">
              <w:rPr>
                <w:sz w:val="16"/>
                <w:szCs w:val="16"/>
              </w:rPr>
              <w:t xml:space="preserve">печение функций муниципальных органов </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10 1 05 01000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4 494,00000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4 494,00000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4 494,00000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Общегосуда</w:t>
            </w:r>
            <w:r w:rsidRPr="00E52996">
              <w:rPr>
                <w:sz w:val="16"/>
                <w:szCs w:val="16"/>
              </w:rPr>
              <w:t>р</w:t>
            </w:r>
            <w:r w:rsidRPr="00E52996">
              <w:rPr>
                <w:sz w:val="16"/>
                <w:szCs w:val="16"/>
              </w:rPr>
              <w:t>ственные вопросы</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10 1 05 01000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4 494,00000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4 494,00000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4 494,00000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Обеспечение де</w:t>
            </w:r>
            <w:r w:rsidRPr="00E52996">
              <w:rPr>
                <w:sz w:val="16"/>
                <w:szCs w:val="16"/>
              </w:rPr>
              <w:t>я</w:t>
            </w:r>
            <w:r w:rsidRPr="00E52996">
              <w:rPr>
                <w:sz w:val="16"/>
                <w:szCs w:val="16"/>
              </w:rPr>
              <w:t>тельности фина</w:t>
            </w:r>
            <w:r w:rsidRPr="00E52996">
              <w:rPr>
                <w:sz w:val="16"/>
                <w:szCs w:val="16"/>
              </w:rPr>
              <w:t>н</w:t>
            </w:r>
            <w:r w:rsidRPr="00E52996">
              <w:rPr>
                <w:sz w:val="16"/>
                <w:szCs w:val="16"/>
              </w:rPr>
              <w:t>совых, налоговых и таможенных органов и органов  финансового (ф</w:t>
            </w:r>
            <w:r w:rsidRPr="00E52996">
              <w:rPr>
                <w:sz w:val="16"/>
                <w:szCs w:val="16"/>
              </w:rPr>
              <w:t>и</w:t>
            </w:r>
            <w:r w:rsidRPr="00E52996">
              <w:rPr>
                <w:sz w:val="16"/>
                <w:szCs w:val="16"/>
              </w:rPr>
              <w:t>нансово-бюджетного) надзора</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10 1 05 01000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06</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4 494,00000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4 494,00000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4 494,00000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Расходы на выпл</w:t>
            </w:r>
            <w:r w:rsidRPr="00E52996">
              <w:rPr>
                <w:sz w:val="16"/>
                <w:szCs w:val="16"/>
              </w:rPr>
              <w:t>а</w:t>
            </w:r>
            <w:r w:rsidRPr="00E52996">
              <w:rPr>
                <w:sz w:val="16"/>
                <w:szCs w:val="16"/>
              </w:rPr>
              <w:t>ты персоналу гос</w:t>
            </w:r>
            <w:r w:rsidRPr="00E52996">
              <w:rPr>
                <w:sz w:val="16"/>
                <w:szCs w:val="16"/>
              </w:rPr>
              <w:t>у</w:t>
            </w:r>
            <w:r w:rsidRPr="00E52996">
              <w:rPr>
                <w:sz w:val="16"/>
                <w:szCs w:val="16"/>
              </w:rPr>
              <w:t>дарственных (м</w:t>
            </w:r>
            <w:r w:rsidRPr="00E52996">
              <w:rPr>
                <w:sz w:val="16"/>
                <w:szCs w:val="16"/>
              </w:rPr>
              <w:t>у</w:t>
            </w:r>
            <w:r w:rsidRPr="00E52996">
              <w:rPr>
                <w:sz w:val="16"/>
                <w:szCs w:val="16"/>
              </w:rPr>
              <w:t>ниципальных) органов</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10 1 05 01000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06</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120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4 273,00000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4 273,00000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4 273,00000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10 1 05 01000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06</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221,00000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221,00000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221,00000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Возмещение затрат по содержанию штатных единиц, осуществляющих  переданные о</w:t>
            </w:r>
            <w:r w:rsidRPr="00E52996">
              <w:rPr>
                <w:sz w:val="16"/>
                <w:szCs w:val="16"/>
              </w:rPr>
              <w:t>т</w:t>
            </w:r>
            <w:r w:rsidRPr="00E52996">
              <w:rPr>
                <w:sz w:val="16"/>
                <w:szCs w:val="16"/>
              </w:rPr>
              <w:t>дельные госуда</w:t>
            </w:r>
            <w:r w:rsidRPr="00E52996">
              <w:rPr>
                <w:sz w:val="16"/>
                <w:szCs w:val="16"/>
              </w:rPr>
              <w:t>р</w:t>
            </w:r>
            <w:r w:rsidRPr="00E52996">
              <w:rPr>
                <w:sz w:val="16"/>
                <w:szCs w:val="16"/>
              </w:rPr>
              <w:t>ственные полн</w:t>
            </w:r>
            <w:r w:rsidRPr="00E52996">
              <w:rPr>
                <w:sz w:val="16"/>
                <w:szCs w:val="16"/>
              </w:rPr>
              <w:t>о</w:t>
            </w:r>
            <w:r w:rsidRPr="00E52996">
              <w:rPr>
                <w:sz w:val="16"/>
                <w:szCs w:val="16"/>
              </w:rPr>
              <w:t>мочия области</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10 1 05 70280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5,20000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5,20000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5,20000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Общегосуда</w:t>
            </w:r>
            <w:r w:rsidRPr="00E52996">
              <w:rPr>
                <w:sz w:val="16"/>
                <w:szCs w:val="16"/>
              </w:rPr>
              <w:t>р</w:t>
            </w:r>
            <w:r w:rsidRPr="00E52996">
              <w:rPr>
                <w:sz w:val="16"/>
                <w:szCs w:val="16"/>
              </w:rPr>
              <w:t>ственные вопросы</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10 1 05 70280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5,20000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5,20000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5,20000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Обеспечение де</w:t>
            </w:r>
            <w:r w:rsidRPr="00E52996">
              <w:rPr>
                <w:sz w:val="16"/>
                <w:szCs w:val="16"/>
              </w:rPr>
              <w:t>я</w:t>
            </w:r>
            <w:r w:rsidRPr="00E52996">
              <w:rPr>
                <w:sz w:val="16"/>
                <w:szCs w:val="16"/>
              </w:rPr>
              <w:t>тельности фина</w:t>
            </w:r>
            <w:r w:rsidRPr="00E52996">
              <w:rPr>
                <w:sz w:val="16"/>
                <w:szCs w:val="16"/>
              </w:rPr>
              <w:t>н</w:t>
            </w:r>
            <w:r w:rsidRPr="00E52996">
              <w:rPr>
                <w:sz w:val="16"/>
                <w:szCs w:val="16"/>
              </w:rPr>
              <w:t>совых, налоговых и таможенных органов и органов  финансового (ф</w:t>
            </w:r>
            <w:r w:rsidRPr="00E52996">
              <w:rPr>
                <w:sz w:val="16"/>
                <w:szCs w:val="16"/>
              </w:rPr>
              <w:t>и</w:t>
            </w:r>
            <w:r w:rsidRPr="00E52996">
              <w:rPr>
                <w:sz w:val="16"/>
                <w:szCs w:val="16"/>
              </w:rPr>
              <w:t>нансово-бюджетного) надзора</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10 1 05 70280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06</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5,20000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5,20000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5,20000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Расходы на выпл</w:t>
            </w:r>
            <w:r w:rsidRPr="00E52996">
              <w:rPr>
                <w:sz w:val="16"/>
                <w:szCs w:val="16"/>
              </w:rPr>
              <w:t>а</w:t>
            </w:r>
            <w:r w:rsidRPr="00E52996">
              <w:rPr>
                <w:sz w:val="16"/>
                <w:szCs w:val="16"/>
              </w:rPr>
              <w:t>ты персоналу гос</w:t>
            </w:r>
            <w:r w:rsidRPr="00E52996">
              <w:rPr>
                <w:sz w:val="16"/>
                <w:szCs w:val="16"/>
              </w:rPr>
              <w:t>у</w:t>
            </w:r>
            <w:r w:rsidRPr="00E52996">
              <w:rPr>
                <w:sz w:val="16"/>
                <w:szCs w:val="16"/>
              </w:rPr>
              <w:t>дарственных (м</w:t>
            </w:r>
            <w:r w:rsidRPr="00E52996">
              <w:rPr>
                <w:sz w:val="16"/>
                <w:szCs w:val="16"/>
              </w:rPr>
              <w:t>у</w:t>
            </w:r>
            <w:r w:rsidRPr="00E52996">
              <w:rPr>
                <w:sz w:val="16"/>
                <w:szCs w:val="16"/>
              </w:rPr>
              <w:t>ниципальных) органов</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10 1 05 70280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06</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120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5,20000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5,20000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5,20000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bCs/>
                <w:sz w:val="16"/>
                <w:szCs w:val="16"/>
              </w:rPr>
            </w:pPr>
            <w:r w:rsidRPr="00E52996">
              <w:rPr>
                <w:bCs/>
                <w:sz w:val="16"/>
                <w:szCs w:val="16"/>
              </w:rPr>
              <w:t>Подпрограмма "Финансовая по</w:t>
            </w:r>
            <w:r w:rsidRPr="00E52996">
              <w:rPr>
                <w:bCs/>
                <w:sz w:val="16"/>
                <w:szCs w:val="16"/>
              </w:rPr>
              <w:t>д</w:t>
            </w:r>
            <w:r w:rsidRPr="00E52996">
              <w:rPr>
                <w:bCs/>
                <w:sz w:val="16"/>
                <w:szCs w:val="16"/>
              </w:rPr>
              <w:t>держка муниц</w:t>
            </w:r>
            <w:r w:rsidRPr="00E52996">
              <w:rPr>
                <w:bCs/>
                <w:sz w:val="16"/>
                <w:szCs w:val="16"/>
              </w:rPr>
              <w:t>и</w:t>
            </w:r>
            <w:r w:rsidRPr="00E52996">
              <w:rPr>
                <w:bCs/>
                <w:sz w:val="16"/>
                <w:szCs w:val="16"/>
              </w:rPr>
              <w:t>пальных образов</w:t>
            </w:r>
            <w:r w:rsidRPr="00E52996">
              <w:rPr>
                <w:bCs/>
                <w:sz w:val="16"/>
                <w:szCs w:val="16"/>
              </w:rPr>
              <w:t>а</w:t>
            </w:r>
            <w:r w:rsidRPr="00E52996">
              <w:rPr>
                <w:bCs/>
                <w:sz w:val="16"/>
                <w:szCs w:val="16"/>
              </w:rPr>
              <w:t>ний Любытинского района на 2014-2024 годы" мун</w:t>
            </w:r>
            <w:r w:rsidRPr="00E52996">
              <w:rPr>
                <w:bCs/>
                <w:sz w:val="16"/>
                <w:szCs w:val="16"/>
              </w:rPr>
              <w:t>и</w:t>
            </w:r>
            <w:r w:rsidRPr="00E52996">
              <w:rPr>
                <w:bCs/>
                <w:sz w:val="16"/>
                <w:szCs w:val="16"/>
              </w:rPr>
              <w:t>ципальной пр</w:t>
            </w:r>
            <w:r w:rsidRPr="00E52996">
              <w:rPr>
                <w:bCs/>
                <w:sz w:val="16"/>
                <w:szCs w:val="16"/>
              </w:rPr>
              <w:t>о</w:t>
            </w:r>
            <w:r w:rsidRPr="00E52996">
              <w:rPr>
                <w:bCs/>
                <w:sz w:val="16"/>
                <w:szCs w:val="16"/>
              </w:rPr>
              <w:t>граммы Любыти</w:t>
            </w:r>
            <w:r w:rsidRPr="00E52996">
              <w:rPr>
                <w:bCs/>
                <w:sz w:val="16"/>
                <w:szCs w:val="16"/>
              </w:rPr>
              <w:t>н</w:t>
            </w:r>
            <w:r w:rsidRPr="00E52996">
              <w:rPr>
                <w:bCs/>
                <w:sz w:val="16"/>
                <w:szCs w:val="16"/>
              </w:rPr>
              <w:t>ского муниципал</w:t>
            </w:r>
            <w:r w:rsidRPr="00E52996">
              <w:rPr>
                <w:bCs/>
                <w:sz w:val="16"/>
                <w:szCs w:val="16"/>
              </w:rPr>
              <w:t>ь</w:t>
            </w:r>
            <w:r w:rsidRPr="00E52996">
              <w:rPr>
                <w:bCs/>
                <w:sz w:val="16"/>
                <w:szCs w:val="16"/>
              </w:rPr>
              <w:t>ного района "Управление м</w:t>
            </w:r>
            <w:r w:rsidRPr="00E52996">
              <w:rPr>
                <w:bCs/>
                <w:sz w:val="16"/>
                <w:szCs w:val="16"/>
              </w:rPr>
              <w:t>у</w:t>
            </w:r>
            <w:r w:rsidRPr="00E52996">
              <w:rPr>
                <w:bCs/>
                <w:sz w:val="16"/>
                <w:szCs w:val="16"/>
              </w:rPr>
              <w:t>ниципальными финансами Люб</w:t>
            </w:r>
            <w:r w:rsidRPr="00E52996">
              <w:rPr>
                <w:bCs/>
                <w:sz w:val="16"/>
                <w:szCs w:val="16"/>
              </w:rPr>
              <w:t>ы</w:t>
            </w:r>
            <w:r w:rsidRPr="00E52996">
              <w:rPr>
                <w:bCs/>
                <w:sz w:val="16"/>
                <w:szCs w:val="16"/>
              </w:rPr>
              <w:t>тинского муниц</w:t>
            </w:r>
            <w:r w:rsidRPr="00E52996">
              <w:rPr>
                <w:bCs/>
                <w:sz w:val="16"/>
                <w:szCs w:val="16"/>
              </w:rPr>
              <w:t>и</w:t>
            </w:r>
            <w:r w:rsidRPr="00E52996">
              <w:rPr>
                <w:bCs/>
                <w:sz w:val="16"/>
                <w:szCs w:val="16"/>
              </w:rPr>
              <w:t>пального района на 2014-2024 годы"</w:t>
            </w:r>
          </w:p>
        </w:tc>
        <w:tc>
          <w:tcPr>
            <w:tcW w:w="1701" w:type="dxa"/>
            <w:shd w:val="clear" w:color="auto" w:fill="auto"/>
            <w:vAlign w:val="bottom"/>
            <w:hideMark/>
          </w:tcPr>
          <w:p w:rsidR="006C28BB" w:rsidRPr="00E52996" w:rsidRDefault="006C28BB" w:rsidP="006C28BB">
            <w:pPr>
              <w:jc w:val="center"/>
              <w:rPr>
                <w:bCs/>
                <w:sz w:val="16"/>
                <w:szCs w:val="16"/>
              </w:rPr>
            </w:pPr>
            <w:r w:rsidRPr="00E52996">
              <w:rPr>
                <w:bCs/>
                <w:sz w:val="16"/>
                <w:szCs w:val="16"/>
              </w:rPr>
              <w:t>10 2 00 00000</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23 999,85000</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17 375,75000</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17 321,75000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Выравнивание уровня бюджетной обеспеченности поселений</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10 2 01 00000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21 939,70000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16 674,50000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16 601,60000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Выравнивание бюджетной обе</w:t>
            </w:r>
            <w:r w:rsidRPr="00E52996">
              <w:rPr>
                <w:sz w:val="16"/>
                <w:szCs w:val="16"/>
              </w:rPr>
              <w:t>с</w:t>
            </w:r>
            <w:r w:rsidRPr="00E52996">
              <w:rPr>
                <w:sz w:val="16"/>
                <w:szCs w:val="16"/>
              </w:rPr>
              <w:t>печенности пос</w:t>
            </w:r>
            <w:r w:rsidRPr="00E52996">
              <w:rPr>
                <w:sz w:val="16"/>
                <w:szCs w:val="16"/>
              </w:rPr>
              <w:t>е</w:t>
            </w:r>
            <w:r w:rsidRPr="00E52996">
              <w:rPr>
                <w:sz w:val="16"/>
                <w:szCs w:val="16"/>
              </w:rPr>
              <w:t>лений</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10 2 01 70100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21 939,70000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16 674,50000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16 601,60000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Межбюджетные трансферты общ</w:t>
            </w:r>
            <w:r w:rsidRPr="00E52996">
              <w:rPr>
                <w:sz w:val="16"/>
                <w:szCs w:val="16"/>
              </w:rPr>
              <w:t>е</w:t>
            </w:r>
            <w:r w:rsidRPr="00E52996">
              <w:rPr>
                <w:sz w:val="16"/>
                <w:szCs w:val="16"/>
              </w:rPr>
              <w:t>го характера бю</w:t>
            </w:r>
            <w:r w:rsidRPr="00E52996">
              <w:rPr>
                <w:sz w:val="16"/>
                <w:szCs w:val="16"/>
              </w:rPr>
              <w:t>д</w:t>
            </w:r>
            <w:r w:rsidRPr="00E52996">
              <w:rPr>
                <w:sz w:val="16"/>
                <w:szCs w:val="16"/>
              </w:rPr>
              <w:t>жетам бюджетной системы Росси</w:t>
            </w:r>
            <w:r w:rsidRPr="00E52996">
              <w:rPr>
                <w:sz w:val="16"/>
                <w:szCs w:val="16"/>
              </w:rPr>
              <w:t>й</w:t>
            </w:r>
            <w:r w:rsidRPr="00E52996">
              <w:rPr>
                <w:sz w:val="16"/>
                <w:szCs w:val="16"/>
              </w:rPr>
              <w:t xml:space="preserve">ской Федерации </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10 2 01 70100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21 939,70000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16 674,50000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16 601,60000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Дотации на выра</w:t>
            </w:r>
            <w:r w:rsidRPr="00E52996">
              <w:rPr>
                <w:sz w:val="16"/>
                <w:szCs w:val="16"/>
              </w:rPr>
              <w:t>в</w:t>
            </w:r>
            <w:r w:rsidRPr="00E52996">
              <w:rPr>
                <w:sz w:val="16"/>
                <w:szCs w:val="16"/>
              </w:rPr>
              <w:t>нивание бюдже</w:t>
            </w:r>
            <w:r w:rsidRPr="00E52996">
              <w:rPr>
                <w:sz w:val="16"/>
                <w:szCs w:val="16"/>
              </w:rPr>
              <w:t>т</w:t>
            </w:r>
            <w:r w:rsidRPr="00E52996">
              <w:rPr>
                <w:sz w:val="16"/>
                <w:szCs w:val="16"/>
              </w:rPr>
              <w:t>ной обеспеченн</w:t>
            </w:r>
            <w:r w:rsidRPr="00E52996">
              <w:rPr>
                <w:sz w:val="16"/>
                <w:szCs w:val="16"/>
              </w:rPr>
              <w:t>о</w:t>
            </w:r>
            <w:r w:rsidRPr="00E52996">
              <w:rPr>
                <w:sz w:val="16"/>
                <w:szCs w:val="16"/>
              </w:rPr>
              <w:t>сти субъектов Российской Фед</w:t>
            </w:r>
            <w:r w:rsidRPr="00E52996">
              <w:rPr>
                <w:sz w:val="16"/>
                <w:szCs w:val="16"/>
              </w:rPr>
              <w:t>е</w:t>
            </w:r>
            <w:r w:rsidRPr="00E52996">
              <w:rPr>
                <w:sz w:val="16"/>
                <w:szCs w:val="16"/>
              </w:rPr>
              <w:t>рации и муниц</w:t>
            </w:r>
            <w:r w:rsidRPr="00E52996">
              <w:rPr>
                <w:sz w:val="16"/>
                <w:szCs w:val="16"/>
              </w:rPr>
              <w:t>и</w:t>
            </w:r>
            <w:r w:rsidRPr="00E52996">
              <w:rPr>
                <w:sz w:val="16"/>
                <w:szCs w:val="16"/>
              </w:rPr>
              <w:t>пальных образов</w:t>
            </w:r>
            <w:r w:rsidRPr="00E52996">
              <w:rPr>
                <w:sz w:val="16"/>
                <w:szCs w:val="16"/>
              </w:rPr>
              <w:t>а</w:t>
            </w:r>
            <w:r w:rsidRPr="00E52996">
              <w:rPr>
                <w:sz w:val="16"/>
                <w:szCs w:val="16"/>
              </w:rPr>
              <w:t>ний</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10 2 01 70100</w:t>
            </w:r>
          </w:p>
        </w:tc>
        <w:tc>
          <w:tcPr>
            <w:tcW w:w="567" w:type="dxa"/>
            <w:shd w:val="clear" w:color="auto" w:fill="auto"/>
            <w:vAlign w:val="bottom"/>
            <w:hideMark/>
          </w:tcPr>
          <w:p w:rsidR="006C28BB" w:rsidRPr="00E52996" w:rsidRDefault="006C28BB" w:rsidP="006C28BB">
            <w:pPr>
              <w:jc w:val="center"/>
              <w:rPr>
                <w:sz w:val="16"/>
                <w:szCs w:val="16"/>
              </w:rPr>
            </w:pPr>
            <w:r w:rsidRPr="00E52996">
              <w:rPr>
                <w:sz w:val="16"/>
                <w:szCs w:val="16"/>
              </w:rPr>
              <w:t>14</w:t>
            </w:r>
          </w:p>
        </w:tc>
        <w:tc>
          <w:tcPr>
            <w:tcW w:w="567" w:type="dxa"/>
            <w:shd w:val="clear" w:color="auto" w:fill="auto"/>
            <w:vAlign w:val="bottom"/>
            <w:hideMark/>
          </w:tcPr>
          <w:p w:rsidR="006C28BB" w:rsidRPr="00E52996" w:rsidRDefault="006C28BB" w:rsidP="006C28BB">
            <w:pPr>
              <w:jc w:val="center"/>
              <w:rPr>
                <w:sz w:val="16"/>
                <w:szCs w:val="16"/>
              </w:rPr>
            </w:pPr>
            <w:r w:rsidRPr="00E52996">
              <w:rPr>
                <w:sz w:val="16"/>
                <w:szCs w:val="16"/>
              </w:rPr>
              <w:t>01</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21 939,70000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16 674,50000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16 601,60000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Дотации</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10 2 01 70100</w:t>
            </w:r>
          </w:p>
        </w:tc>
        <w:tc>
          <w:tcPr>
            <w:tcW w:w="567" w:type="dxa"/>
            <w:shd w:val="clear" w:color="auto" w:fill="auto"/>
            <w:vAlign w:val="bottom"/>
            <w:hideMark/>
          </w:tcPr>
          <w:p w:rsidR="006C28BB" w:rsidRPr="00E52996" w:rsidRDefault="006C28BB" w:rsidP="006C28BB">
            <w:pPr>
              <w:jc w:val="center"/>
              <w:rPr>
                <w:sz w:val="16"/>
                <w:szCs w:val="16"/>
              </w:rPr>
            </w:pPr>
            <w:r w:rsidRPr="00E52996">
              <w:rPr>
                <w:sz w:val="16"/>
                <w:szCs w:val="16"/>
              </w:rPr>
              <w:t>14</w:t>
            </w:r>
          </w:p>
        </w:tc>
        <w:tc>
          <w:tcPr>
            <w:tcW w:w="567" w:type="dxa"/>
            <w:shd w:val="clear" w:color="auto" w:fill="auto"/>
            <w:vAlign w:val="bottom"/>
            <w:hideMark/>
          </w:tcPr>
          <w:p w:rsidR="006C28BB" w:rsidRPr="00E52996" w:rsidRDefault="006C28BB" w:rsidP="006C28BB">
            <w:pPr>
              <w:jc w:val="center"/>
              <w:rPr>
                <w:sz w:val="16"/>
                <w:szCs w:val="16"/>
              </w:rPr>
            </w:pPr>
            <w:r w:rsidRPr="00E52996">
              <w:rPr>
                <w:sz w:val="16"/>
                <w:szCs w:val="16"/>
              </w:rPr>
              <w:t>01</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510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21 939,70000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16 674,50000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16 601,60000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Предоставление прочих видов ме</w:t>
            </w:r>
            <w:r w:rsidRPr="00E52996">
              <w:rPr>
                <w:sz w:val="16"/>
                <w:szCs w:val="16"/>
              </w:rPr>
              <w:t>ж</w:t>
            </w:r>
            <w:r w:rsidRPr="00E52996">
              <w:rPr>
                <w:sz w:val="16"/>
                <w:szCs w:val="16"/>
              </w:rPr>
              <w:t>бюджетных тран</w:t>
            </w:r>
            <w:r w:rsidRPr="00E52996">
              <w:rPr>
                <w:sz w:val="16"/>
                <w:szCs w:val="16"/>
              </w:rPr>
              <w:t>с</w:t>
            </w:r>
            <w:r w:rsidRPr="00E52996">
              <w:rPr>
                <w:sz w:val="16"/>
                <w:szCs w:val="16"/>
              </w:rPr>
              <w:t>фертов бюджетам поселений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 xml:space="preserve">пального района </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10 2 02 00000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2 060,15000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701,25000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720,15000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Осуществление первичного вои</w:t>
            </w:r>
            <w:r w:rsidRPr="00E52996">
              <w:rPr>
                <w:sz w:val="16"/>
                <w:szCs w:val="16"/>
              </w:rPr>
              <w:t>н</w:t>
            </w:r>
            <w:r w:rsidRPr="00E52996">
              <w:rPr>
                <w:sz w:val="16"/>
                <w:szCs w:val="16"/>
              </w:rPr>
              <w:t>ского учета на территориях, где отсутствуют вое</w:t>
            </w:r>
            <w:r w:rsidRPr="00E52996">
              <w:rPr>
                <w:sz w:val="16"/>
                <w:szCs w:val="16"/>
              </w:rPr>
              <w:t>н</w:t>
            </w:r>
            <w:r w:rsidRPr="00E52996">
              <w:rPr>
                <w:sz w:val="16"/>
                <w:szCs w:val="16"/>
              </w:rPr>
              <w:t>ные комиссариаты</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10 2 02 51180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489,00000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494,00000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512,90000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Национальная оборона</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10 2 02 51180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489,00000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494,00000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512,90000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Мобилизационная и вневойсковая подготовка</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10 2 02 51180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489,00000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494,00000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512,90000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Субвенции</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10 2 02 51180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530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489,00000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494,00000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512,90000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Возмещение затрат по содержанию штатных единиц, осуществляющих  переданные о</w:t>
            </w:r>
            <w:r w:rsidRPr="00E52996">
              <w:rPr>
                <w:sz w:val="16"/>
                <w:szCs w:val="16"/>
              </w:rPr>
              <w:t>т</w:t>
            </w:r>
            <w:r w:rsidRPr="00E52996">
              <w:rPr>
                <w:sz w:val="16"/>
                <w:szCs w:val="16"/>
              </w:rPr>
              <w:t>дельные госуда</w:t>
            </w:r>
            <w:r w:rsidRPr="00E52996">
              <w:rPr>
                <w:sz w:val="16"/>
                <w:szCs w:val="16"/>
              </w:rPr>
              <w:t>р</w:t>
            </w:r>
            <w:r w:rsidRPr="00E52996">
              <w:rPr>
                <w:sz w:val="16"/>
                <w:szCs w:val="16"/>
              </w:rPr>
              <w:lastRenderedPageBreak/>
              <w:t>ственные полн</w:t>
            </w:r>
            <w:r w:rsidRPr="00E52996">
              <w:rPr>
                <w:sz w:val="16"/>
                <w:szCs w:val="16"/>
              </w:rPr>
              <w:t>о</w:t>
            </w:r>
            <w:r w:rsidRPr="00E52996">
              <w:rPr>
                <w:sz w:val="16"/>
                <w:szCs w:val="16"/>
              </w:rPr>
              <w:t>мочия области</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10 2 02 70280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206,75000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206,75000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206,75000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Общегосуда</w:t>
            </w:r>
            <w:r w:rsidRPr="00E52996">
              <w:rPr>
                <w:sz w:val="16"/>
                <w:szCs w:val="16"/>
              </w:rPr>
              <w:t>р</w:t>
            </w:r>
            <w:r w:rsidRPr="00E52996">
              <w:rPr>
                <w:sz w:val="16"/>
                <w:szCs w:val="16"/>
              </w:rPr>
              <w:t>ственные вопросы</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10 2 02 70280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206,75000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206,75000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206,75000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Функционирование Правительства Российской Фед</w:t>
            </w:r>
            <w:r w:rsidRPr="00E52996">
              <w:rPr>
                <w:sz w:val="16"/>
                <w:szCs w:val="16"/>
              </w:rPr>
              <w:t>е</w:t>
            </w:r>
            <w:r w:rsidRPr="00E52996">
              <w:rPr>
                <w:sz w:val="16"/>
                <w:szCs w:val="16"/>
              </w:rPr>
              <w:t>рации, высших исполнительных органов госуда</w:t>
            </w:r>
            <w:r w:rsidRPr="00E52996">
              <w:rPr>
                <w:sz w:val="16"/>
                <w:szCs w:val="16"/>
              </w:rPr>
              <w:t>р</w:t>
            </w:r>
            <w:r w:rsidRPr="00E52996">
              <w:rPr>
                <w:sz w:val="16"/>
                <w:szCs w:val="16"/>
              </w:rPr>
              <w:t>ственной власти субъектов Росси</w:t>
            </w:r>
            <w:r w:rsidRPr="00E52996">
              <w:rPr>
                <w:sz w:val="16"/>
                <w:szCs w:val="16"/>
              </w:rPr>
              <w:t>й</w:t>
            </w:r>
            <w:r w:rsidRPr="00E52996">
              <w:rPr>
                <w:sz w:val="16"/>
                <w:szCs w:val="16"/>
              </w:rPr>
              <w:t>ской Федерации, местных админ</w:t>
            </w:r>
            <w:r w:rsidRPr="00E52996">
              <w:rPr>
                <w:sz w:val="16"/>
                <w:szCs w:val="16"/>
              </w:rPr>
              <w:t>и</w:t>
            </w:r>
            <w:r w:rsidRPr="00E52996">
              <w:rPr>
                <w:sz w:val="16"/>
                <w:szCs w:val="16"/>
              </w:rPr>
              <w:t>страций</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10 2 02 70280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206,75000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206,75000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206,75000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Субвенции</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10 2 02 70280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530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206,75000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206,75000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206,75000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Осуществление отдельных гос</w:t>
            </w:r>
            <w:r w:rsidRPr="00E52996">
              <w:rPr>
                <w:sz w:val="16"/>
                <w:szCs w:val="16"/>
              </w:rPr>
              <w:t>у</w:t>
            </w:r>
            <w:r w:rsidRPr="00E52996">
              <w:rPr>
                <w:sz w:val="16"/>
                <w:szCs w:val="16"/>
              </w:rPr>
              <w:t>дарственных по</w:t>
            </w:r>
            <w:r w:rsidRPr="00E52996">
              <w:rPr>
                <w:sz w:val="16"/>
                <w:szCs w:val="16"/>
              </w:rPr>
              <w:t>л</w:t>
            </w:r>
            <w:r w:rsidRPr="00E52996">
              <w:rPr>
                <w:sz w:val="16"/>
                <w:szCs w:val="16"/>
              </w:rPr>
              <w:t>номочий по опр</w:t>
            </w:r>
            <w:r w:rsidRPr="00E52996">
              <w:rPr>
                <w:sz w:val="16"/>
                <w:szCs w:val="16"/>
              </w:rPr>
              <w:t>е</w:t>
            </w:r>
            <w:r w:rsidRPr="00E52996">
              <w:rPr>
                <w:sz w:val="16"/>
                <w:szCs w:val="16"/>
              </w:rPr>
              <w:t>делению перечня должностных лиц, уполномоченных составлять прот</w:t>
            </w:r>
            <w:r w:rsidRPr="00E52996">
              <w:rPr>
                <w:sz w:val="16"/>
                <w:szCs w:val="16"/>
              </w:rPr>
              <w:t>о</w:t>
            </w:r>
            <w:r w:rsidRPr="00E52996">
              <w:rPr>
                <w:sz w:val="16"/>
                <w:szCs w:val="16"/>
              </w:rPr>
              <w:t>колы об админ</w:t>
            </w:r>
            <w:r w:rsidRPr="00E52996">
              <w:rPr>
                <w:sz w:val="16"/>
                <w:szCs w:val="16"/>
              </w:rPr>
              <w:t>и</w:t>
            </w:r>
            <w:r w:rsidRPr="00E52996">
              <w:rPr>
                <w:sz w:val="16"/>
                <w:szCs w:val="16"/>
              </w:rPr>
              <w:t>стративных прав</w:t>
            </w:r>
            <w:r w:rsidRPr="00E52996">
              <w:rPr>
                <w:sz w:val="16"/>
                <w:szCs w:val="16"/>
              </w:rPr>
              <w:t>о</w:t>
            </w:r>
            <w:r w:rsidRPr="00E52996">
              <w:rPr>
                <w:sz w:val="16"/>
                <w:szCs w:val="16"/>
              </w:rPr>
              <w:t>нарушениях в отношении гра</w:t>
            </w:r>
            <w:r w:rsidRPr="00E52996">
              <w:rPr>
                <w:sz w:val="16"/>
                <w:szCs w:val="16"/>
              </w:rPr>
              <w:t>ж</w:t>
            </w:r>
            <w:r w:rsidRPr="00E52996">
              <w:rPr>
                <w:sz w:val="16"/>
                <w:szCs w:val="16"/>
              </w:rPr>
              <w:t xml:space="preserve">дан  </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10 2 02 70650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0,50000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0,50000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0,50000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Общегосуда</w:t>
            </w:r>
            <w:r w:rsidRPr="00E52996">
              <w:rPr>
                <w:sz w:val="16"/>
                <w:szCs w:val="16"/>
              </w:rPr>
              <w:t>р</w:t>
            </w:r>
            <w:r w:rsidRPr="00E52996">
              <w:rPr>
                <w:sz w:val="16"/>
                <w:szCs w:val="16"/>
              </w:rPr>
              <w:t>ственные вопросы</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10 2 02 70650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0,50000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0,50000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0,50000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Функционирование Правительства Российской Фед</w:t>
            </w:r>
            <w:r w:rsidRPr="00E52996">
              <w:rPr>
                <w:sz w:val="16"/>
                <w:szCs w:val="16"/>
              </w:rPr>
              <w:t>е</w:t>
            </w:r>
            <w:r w:rsidRPr="00E52996">
              <w:rPr>
                <w:sz w:val="16"/>
                <w:szCs w:val="16"/>
              </w:rPr>
              <w:t>рации, высших исполнительных органов госуда</w:t>
            </w:r>
            <w:r w:rsidRPr="00E52996">
              <w:rPr>
                <w:sz w:val="16"/>
                <w:szCs w:val="16"/>
              </w:rPr>
              <w:t>р</w:t>
            </w:r>
            <w:r w:rsidRPr="00E52996">
              <w:rPr>
                <w:sz w:val="16"/>
                <w:szCs w:val="16"/>
              </w:rPr>
              <w:t>ственной власти субъектов Росси</w:t>
            </w:r>
            <w:r w:rsidRPr="00E52996">
              <w:rPr>
                <w:sz w:val="16"/>
                <w:szCs w:val="16"/>
              </w:rPr>
              <w:t>й</w:t>
            </w:r>
            <w:r w:rsidRPr="00E52996">
              <w:rPr>
                <w:sz w:val="16"/>
                <w:szCs w:val="16"/>
              </w:rPr>
              <w:t>ской Федерации, местных админ</w:t>
            </w:r>
            <w:r w:rsidRPr="00E52996">
              <w:rPr>
                <w:sz w:val="16"/>
                <w:szCs w:val="16"/>
              </w:rPr>
              <w:t>и</w:t>
            </w:r>
            <w:r w:rsidRPr="00E52996">
              <w:rPr>
                <w:sz w:val="16"/>
                <w:szCs w:val="16"/>
              </w:rPr>
              <w:t>страций</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10 2 02 70650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0,50000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0,50000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0,50000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Субвенции</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10 2 02 70650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530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0,50000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0,50000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0,50000</w:t>
            </w:r>
          </w:p>
        </w:tc>
      </w:tr>
      <w:tr w:rsidR="006C28BB" w:rsidRPr="00E52996" w:rsidTr="006C28BB">
        <w:trPr>
          <w:trHeight w:val="20"/>
        </w:trPr>
        <w:tc>
          <w:tcPr>
            <w:tcW w:w="1560" w:type="dxa"/>
            <w:shd w:val="clear" w:color="auto" w:fill="auto"/>
            <w:vAlign w:val="center"/>
            <w:hideMark/>
          </w:tcPr>
          <w:p w:rsidR="006C28BB" w:rsidRPr="00E52996" w:rsidRDefault="006C28BB" w:rsidP="006C28BB">
            <w:pPr>
              <w:jc w:val="center"/>
              <w:rPr>
                <w:sz w:val="16"/>
                <w:szCs w:val="16"/>
              </w:rPr>
            </w:pPr>
            <w:r w:rsidRPr="00E52996">
              <w:rPr>
                <w:sz w:val="16"/>
                <w:szCs w:val="16"/>
              </w:rPr>
              <w:t>Иные межбюдже</w:t>
            </w:r>
            <w:r w:rsidRPr="00E52996">
              <w:rPr>
                <w:sz w:val="16"/>
                <w:szCs w:val="16"/>
              </w:rPr>
              <w:t>т</w:t>
            </w:r>
            <w:r w:rsidRPr="00E52996">
              <w:rPr>
                <w:sz w:val="16"/>
                <w:szCs w:val="16"/>
              </w:rPr>
              <w:t xml:space="preserve">ные </w:t>
            </w:r>
            <w:proofErr w:type="spellStart"/>
            <w:r w:rsidRPr="00E52996">
              <w:rPr>
                <w:sz w:val="16"/>
                <w:szCs w:val="16"/>
              </w:rPr>
              <w:t>трансфе</w:t>
            </w:r>
            <w:r w:rsidRPr="00E52996">
              <w:rPr>
                <w:sz w:val="16"/>
                <w:szCs w:val="16"/>
              </w:rPr>
              <w:t>р</w:t>
            </w:r>
            <w:r w:rsidRPr="00E52996">
              <w:rPr>
                <w:sz w:val="16"/>
                <w:szCs w:val="16"/>
              </w:rPr>
              <w:t>ты</w:t>
            </w:r>
            <w:proofErr w:type="gramStart"/>
            <w:r w:rsidRPr="00E52996">
              <w:rPr>
                <w:sz w:val="16"/>
                <w:szCs w:val="16"/>
              </w:rPr>
              <w:t>,п</w:t>
            </w:r>
            <w:proofErr w:type="gramEnd"/>
            <w:r w:rsidRPr="00E52996">
              <w:rPr>
                <w:sz w:val="16"/>
                <w:szCs w:val="16"/>
              </w:rPr>
              <w:t>ередаваемые</w:t>
            </w:r>
            <w:proofErr w:type="spellEnd"/>
            <w:r w:rsidRPr="00E52996">
              <w:rPr>
                <w:sz w:val="16"/>
                <w:szCs w:val="16"/>
              </w:rPr>
              <w:t xml:space="preserve"> бюджетам посел</w:t>
            </w:r>
            <w:r w:rsidRPr="00E52996">
              <w:rPr>
                <w:sz w:val="16"/>
                <w:szCs w:val="16"/>
              </w:rPr>
              <w:t>е</w:t>
            </w:r>
            <w:r w:rsidRPr="00E52996">
              <w:rPr>
                <w:sz w:val="16"/>
                <w:szCs w:val="16"/>
              </w:rPr>
              <w:t>ний из бюджета Любытинского муниципального района</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10 2 02 71400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1 363,90000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Межбюджетные трансферты общ</w:t>
            </w:r>
            <w:r w:rsidRPr="00E52996">
              <w:rPr>
                <w:sz w:val="16"/>
                <w:szCs w:val="16"/>
              </w:rPr>
              <w:t>е</w:t>
            </w:r>
            <w:r w:rsidRPr="00E52996">
              <w:rPr>
                <w:sz w:val="16"/>
                <w:szCs w:val="16"/>
              </w:rPr>
              <w:t>го характера бю</w:t>
            </w:r>
            <w:r w:rsidRPr="00E52996">
              <w:rPr>
                <w:sz w:val="16"/>
                <w:szCs w:val="16"/>
              </w:rPr>
              <w:t>д</w:t>
            </w:r>
            <w:r w:rsidRPr="00E52996">
              <w:rPr>
                <w:sz w:val="16"/>
                <w:szCs w:val="16"/>
              </w:rPr>
              <w:t>жетам бюджетной системы Росси</w:t>
            </w:r>
            <w:r w:rsidRPr="00E52996">
              <w:rPr>
                <w:sz w:val="16"/>
                <w:szCs w:val="16"/>
              </w:rPr>
              <w:t>й</w:t>
            </w:r>
            <w:r w:rsidRPr="00E52996">
              <w:rPr>
                <w:sz w:val="16"/>
                <w:szCs w:val="16"/>
              </w:rPr>
              <w:t xml:space="preserve">ской Федерации </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10 2 02 71400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1 363,90000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center"/>
            <w:hideMark/>
          </w:tcPr>
          <w:p w:rsidR="006C28BB" w:rsidRPr="00E52996" w:rsidRDefault="006C28BB" w:rsidP="006C28BB">
            <w:pPr>
              <w:jc w:val="center"/>
              <w:rPr>
                <w:sz w:val="16"/>
                <w:szCs w:val="16"/>
              </w:rPr>
            </w:pPr>
            <w:r w:rsidRPr="00E52996">
              <w:rPr>
                <w:sz w:val="16"/>
                <w:szCs w:val="16"/>
              </w:rPr>
              <w:t>Прочие межбю</w:t>
            </w:r>
            <w:r w:rsidRPr="00E52996">
              <w:rPr>
                <w:sz w:val="16"/>
                <w:szCs w:val="16"/>
              </w:rPr>
              <w:t>д</w:t>
            </w:r>
            <w:r w:rsidRPr="00E52996">
              <w:rPr>
                <w:sz w:val="16"/>
                <w:szCs w:val="16"/>
              </w:rPr>
              <w:t>жетные трансфе</w:t>
            </w:r>
            <w:r w:rsidRPr="00E52996">
              <w:rPr>
                <w:sz w:val="16"/>
                <w:szCs w:val="16"/>
              </w:rPr>
              <w:t>р</w:t>
            </w:r>
            <w:r w:rsidRPr="00E52996">
              <w:rPr>
                <w:sz w:val="16"/>
                <w:szCs w:val="16"/>
              </w:rPr>
              <w:t>ты общего хара</w:t>
            </w:r>
            <w:r w:rsidRPr="00E52996">
              <w:rPr>
                <w:sz w:val="16"/>
                <w:szCs w:val="16"/>
              </w:rPr>
              <w:t>к</w:t>
            </w:r>
            <w:r w:rsidRPr="00E52996">
              <w:rPr>
                <w:sz w:val="16"/>
                <w:szCs w:val="16"/>
              </w:rPr>
              <w:t>тера</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10 2 02 71400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1 363,90000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Иные межбюдже</w:t>
            </w:r>
            <w:r w:rsidRPr="00E52996">
              <w:rPr>
                <w:sz w:val="16"/>
                <w:szCs w:val="16"/>
              </w:rPr>
              <w:t>т</w:t>
            </w:r>
            <w:r w:rsidRPr="00E52996">
              <w:rPr>
                <w:sz w:val="16"/>
                <w:szCs w:val="16"/>
              </w:rPr>
              <w:t>ные трансферты</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10 2 02 71400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540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1 363,90000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center"/>
            <w:hideMark/>
          </w:tcPr>
          <w:p w:rsidR="006C28BB" w:rsidRPr="00E52996" w:rsidRDefault="006C28BB" w:rsidP="006C28BB">
            <w:pPr>
              <w:jc w:val="center"/>
              <w:rPr>
                <w:bCs/>
                <w:sz w:val="16"/>
                <w:szCs w:val="16"/>
              </w:rPr>
            </w:pPr>
            <w:r w:rsidRPr="00E52996">
              <w:rPr>
                <w:bCs/>
                <w:sz w:val="16"/>
                <w:szCs w:val="16"/>
              </w:rPr>
              <w:t>Подпрограмма "Повышение э</w:t>
            </w:r>
            <w:r w:rsidRPr="00E52996">
              <w:rPr>
                <w:bCs/>
                <w:sz w:val="16"/>
                <w:szCs w:val="16"/>
              </w:rPr>
              <w:t>ф</w:t>
            </w:r>
            <w:r w:rsidRPr="00E52996">
              <w:rPr>
                <w:bCs/>
                <w:sz w:val="16"/>
                <w:szCs w:val="16"/>
              </w:rPr>
              <w:t>фективности бю</w:t>
            </w:r>
            <w:r w:rsidRPr="00E52996">
              <w:rPr>
                <w:bCs/>
                <w:sz w:val="16"/>
                <w:szCs w:val="16"/>
              </w:rPr>
              <w:t>д</w:t>
            </w:r>
            <w:r w:rsidRPr="00E52996">
              <w:rPr>
                <w:bCs/>
                <w:sz w:val="16"/>
                <w:szCs w:val="16"/>
              </w:rPr>
              <w:t>жетных расходов Любытинского муниципального района на 2014-2024 годы" мун</w:t>
            </w:r>
            <w:r w:rsidRPr="00E52996">
              <w:rPr>
                <w:bCs/>
                <w:sz w:val="16"/>
                <w:szCs w:val="16"/>
              </w:rPr>
              <w:t>и</w:t>
            </w:r>
            <w:r w:rsidRPr="00E52996">
              <w:rPr>
                <w:bCs/>
                <w:sz w:val="16"/>
                <w:szCs w:val="16"/>
              </w:rPr>
              <w:t>ципальной пр</w:t>
            </w:r>
            <w:r w:rsidRPr="00E52996">
              <w:rPr>
                <w:bCs/>
                <w:sz w:val="16"/>
                <w:szCs w:val="16"/>
              </w:rPr>
              <w:t>о</w:t>
            </w:r>
            <w:r w:rsidRPr="00E52996">
              <w:rPr>
                <w:bCs/>
                <w:sz w:val="16"/>
                <w:szCs w:val="16"/>
              </w:rPr>
              <w:t>граммы Любыти</w:t>
            </w:r>
            <w:r w:rsidRPr="00E52996">
              <w:rPr>
                <w:bCs/>
                <w:sz w:val="16"/>
                <w:szCs w:val="16"/>
              </w:rPr>
              <w:t>н</w:t>
            </w:r>
            <w:r w:rsidRPr="00E52996">
              <w:rPr>
                <w:bCs/>
                <w:sz w:val="16"/>
                <w:szCs w:val="16"/>
              </w:rPr>
              <w:t>ского муниципал</w:t>
            </w:r>
            <w:r w:rsidRPr="00E52996">
              <w:rPr>
                <w:bCs/>
                <w:sz w:val="16"/>
                <w:szCs w:val="16"/>
              </w:rPr>
              <w:t>ь</w:t>
            </w:r>
            <w:r w:rsidRPr="00E52996">
              <w:rPr>
                <w:bCs/>
                <w:sz w:val="16"/>
                <w:szCs w:val="16"/>
              </w:rPr>
              <w:t>ного района "Управление м</w:t>
            </w:r>
            <w:r w:rsidRPr="00E52996">
              <w:rPr>
                <w:bCs/>
                <w:sz w:val="16"/>
                <w:szCs w:val="16"/>
              </w:rPr>
              <w:t>у</w:t>
            </w:r>
            <w:r w:rsidRPr="00E52996">
              <w:rPr>
                <w:bCs/>
                <w:sz w:val="16"/>
                <w:szCs w:val="16"/>
              </w:rPr>
              <w:t>ниципальными финансами Люб</w:t>
            </w:r>
            <w:r w:rsidRPr="00E52996">
              <w:rPr>
                <w:bCs/>
                <w:sz w:val="16"/>
                <w:szCs w:val="16"/>
              </w:rPr>
              <w:t>ы</w:t>
            </w:r>
            <w:r w:rsidRPr="00E52996">
              <w:rPr>
                <w:bCs/>
                <w:sz w:val="16"/>
                <w:szCs w:val="16"/>
              </w:rPr>
              <w:t>тинского муниц</w:t>
            </w:r>
            <w:r w:rsidRPr="00E52996">
              <w:rPr>
                <w:bCs/>
                <w:sz w:val="16"/>
                <w:szCs w:val="16"/>
              </w:rPr>
              <w:t>и</w:t>
            </w:r>
            <w:r w:rsidRPr="00E52996">
              <w:rPr>
                <w:bCs/>
                <w:sz w:val="16"/>
                <w:szCs w:val="16"/>
              </w:rPr>
              <w:lastRenderedPageBreak/>
              <w:t>пального района на 2014-2024 годы"</w:t>
            </w:r>
          </w:p>
        </w:tc>
        <w:tc>
          <w:tcPr>
            <w:tcW w:w="1701" w:type="dxa"/>
            <w:shd w:val="clear" w:color="auto" w:fill="auto"/>
            <w:vAlign w:val="bottom"/>
            <w:hideMark/>
          </w:tcPr>
          <w:p w:rsidR="006C28BB" w:rsidRPr="00E52996" w:rsidRDefault="006C28BB" w:rsidP="006C28BB">
            <w:pPr>
              <w:jc w:val="center"/>
              <w:rPr>
                <w:bCs/>
                <w:sz w:val="16"/>
                <w:szCs w:val="16"/>
              </w:rPr>
            </w:pPr>
            <w:r w:rsidRPr="00E52996">
              <w:rPr>
                <w:bCs/>
                <w:sz w:val="16"/>
                <w:szCs w:val="16"/>
              </w:rPr>
              <w:lastRenderedPageBreak/>
              <w:t>10 3 00 00000</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9,00000</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0,00000</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Проведение пр</w:t>
            </w:r>
            <w:r w:rsidRPr="00E52996">
              <w:rPr>
                <w:sz w:val="16"/>
                <w:szCs w:val="16"/>
              </w:rPr>
              <w:t>о</w:t>
            </w:r>
            <w:r w:rsidRPr="00E52996">
              <w:rPr>
                <w:sz w:val="16"/>
                <w:szCs w:val="16"/>
              </w:rPr>
              <w:t>фессиональной подготовки, пер</w:t>
            </w:r>
            <w:r w:rsidRPr="00E52996">
              <w:rPr>
                <w:sz w:val="16"/>
                <w:szCs w:val="16"/>
              </w:rPr>
              <w:t>е</w:t>
            </w:r>
            <w:r w:rsidRPr="00E52996">
              <w:rPr>
                <w:sz w:val="16"/>
                <w:szCs w:val="16"/>
              </w:rPr>
              <w:t>подготовки и п</w:t>
            </w:r>
            <w:r w:rsidRPr="00E52996">
              <w:rPr>
                <w:sz w:val="16"/>
                <w:szCs w:val="16"/>
              </w:rPr>
              <w:t>о</w:t>
            </w:r>
            <w:r w:rsidRPr="00E52996">
              <w:rPr>
                <w:sz w:val="16"/>
                <w:szCs w:val="16"/>
              </w:rPr>
              <w:t>вышение квалиф</w:t>
            </w:r>
            <w:r w:rsidRPr="00E52996">
              <w:rPr>
                <w:sz w:val="16"/>
                <w:szCs w:val="16"/>
              </w:rPr>
              <w:t>и</w:t>
            </w:r>
            <w:r w:rsidRPr="00E52996">
              <w:rPr>
                <w:sz w:val="16"/>
                <w:szCs w:val="16"/>
              </w:rPr>
              <w:t>кации муниц</w:t>
            </w:r>
            <w:r w:rsidRPr="00E52996">
              <w:rPr>
                <w:sz w:val="16"/>
                <w:szCs w:val="16"/>
              </w:rPr>
              <w:t>и</w:t>
            </w:r>
            <w:r w:rsidRPr="00E52996">
              <w:rPr>
                <w:sz w:val="16"/>
                <w:szCs w:val="16"/>
              </w:rPr>
              <w:t>пальных служащих Любытинского муниципального района в сфере повышения эффе</w:t>
            </w:r>
            <w:r w:rsidRPr="00E52996">
              <w:rPr>
                <w:sz w:val="16"/>
                <w:szCs w:val="16"/>
              </w:rPr>
              <w:t>к</w:t>
            </w:r>
            <w:r w:rsidRPr="00E52996">
              <w:rPr>
                <w:sz w:val="16"/>
                <w:szCs w:val="16"/>
              </w:rPr>
              <w:t>тивности бюдже</w:t>
            </w:r>
            <w:r w:rsidRPr="00E52996">
              <w:rPr>
                <w:sz w:val="16"/>
                <w:szCs w:val="16"/>
              </w:rPr>
              <w:t>т</w:t>
            </w:r>
            <w:r w:rsidRPr="00E52996">
              <w:rPr>
                <w:sz w:val="16"/>
                <w:szCs w:val="16"/>
              </w:rPr>
              <w:t>ных расходов</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10 3 05 00000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Иные межбюдже</w:t>
            </w:r>
            <w:r w:rsidRPr="00E52996">
              <w:rPr>
                <w:sz w:val="16"/>
                <w:szCs w:val="16"/>
              </w:rPr>
              <w:t>т</w:t>
            </w:r>
            <w:r w:rsidRPr="00E52996">
              <w:rPr>
                <w:sz w:val="16"/>
                <w:szCs w:val="16"/>
              </w:rPr>
              <w:t>ные трансферты бюджетам мун</w:t>
            </w:r>
            <w:r w:rsidRPr="00E52996">
              <w:rPr>
                <w:sz w:val="16"/>
                <w:szCs w:val="16"/>
              </w:rPr>
              <w:t>и</w:t>
            </w:r>
            <w:r w:rsidRPr="00E52996">
              <w:rPr>
                <w:sz w:val="16"/>
                <w:szCs w:val="16"/>
              </w:rPr>
              <w:t>ципальных образ</w:t>
            </w:r>
            <w:r w:rsidRPr="00E52996">
              <w:rPr>
                <w:sz w:val="16"/>
                <w:szCs w:val="16"/>
              </w:rPr>
              <w:t>о</w:t>
            </w:r>
            <w:r w:rsidRPr="00E52996">
              <w:rPr>
                <w:sz w:val="16"/>
                <w:szCs w:val="16"/>
              </w:rPr>
              <w:t>ваний на организ</w:t>
            </w:r>
            <w:r w:rsidRPr="00E52996">
              <w:rPr>
                <w:sz w:val="16"/>
                <w:szCs w:val="16"/>
              </w:rPr>
              <w:t>а</w:t>
            </w:r>
            <w:r w:rsidRPr="00E52996">
              <w:rPr>
                <w:sz w:val="16"/>
                <w:szCs w:val="16"/>
              </w:rPr>
              <w:t>цию дополнител</w:t>
            </w:r>
            <w:r w:rsidRPr="00E52996">
              <w:rPr>
                <w:sz w:val="16"/>
                <w:szCs w:val="16"/>
              </w:rPr>
              <w:t>ь</w:t>
            </w:r>
            <w:r w:rsidRPr="00E52996">
              <w:rPr>
                <w:sz w:val="16"/>
                <w:szCs w:val="16"/>
              </w:rPr>
              <w:t>ного професси</w:t>
            </w:r>
            <w:r w:rsidRPr="00E52996">
              <w:rPr>
                <w:sz w:val="16"/>
                <w:szCs w:val="16"/>
              </w:rPr>
              <w:t>о</w:t>
            </w:r>
            <w:r w:rsidRPr="00E52996">
              <w:rPr>
                <w:sz w:val="16"/>
                <w:szCs w:val="16"/>
              </w:rPr>
              <w:t>нального образ</w:t>
            </w:r>
            <w:r w:rsidRPr="00E52996">
              <w:rPr>
                <w:sz w:val="16"/>
                <w:szCs w:val="16"/>
              </w:rPr>
              <w:t>о</w:t>
            </w:r>
            <w:r w:rsidRPr="00E52996">
              <w:rPr>
                <w:sz w:val="16"/>
                <w:szCs w:val="16"/>
              </w:rPr>
              <w:t>вания и участия в семинарах служ</w:t>
            </w:r>
            <w:r w:rsidRPr="00E52996">
              <w:rPr>
                <w:sz w:val="16"/>
                <w:szCs w:val="16"/>
              </w:rPr>
              <w:t>а</w:t>
            </w:r>
            <w:r w:rsidRPr="00E52996">
              <w:rPr>
                <w:sz w:val="16"/>
                <w:szCs w:val="16"/>
              </w:rPr>
              <w:t>щих, муниципал</w:t>
            </w:r>
            <w:r w:rsidRPr="00E52996">
              <w:rPr>
                <w:sz w:val="16"/>
                <w:szCs w:val="16"/>
              </w:rPr>
              <w:t>ь</w:t>
            </w:r>
            <w:r w:rsidRPr="00E52996">
              <w:rPr>
                <w:sz w:val="16"/>
                <w:szCs w:val="16"/>
              </w:rPr>
              <w:t>ных служащих Новгородской области, а также работников мун</w:t>
            </w:r>
            <w:r w:rsidRPr="00E52996">
              <w:rPr>
                <w:sz w:val="16"/>
                <w:szCs w:val="16"/>
              </w:rPr>
              <w:t>и</w:t>
            </w:r>
            <w:r w:rsidRPr="00E52996">
              <w:rPr>
                <w:sz w:val="16"/>
                <w:szCs w:val="16"/>
              </w:rPr>
              <w:t>ципальных учр</w:t>
            </w:r>
            <w:r w:rsidRPr="00E52996">
              <w:rPr>
                <w:sz w:val="16"/>
                <w:szCs w:val="16"/>
              </w:rPr>
              <w:t>е</w:t>
            </w:r>
            <w:r w:rsidRPr="00E52996">
              <w:rPr>
                <w:sz w:val="16"/>
                <w:szCs w:val="16"/>
              </w:rPr>
              <w:t>ждений в сфере повышения эффе</w:t>
            </w:r>
            <w:r w:rsidRPr="00E52996">
              <w:rPr>
                <w:sz w:val="16"/>
                <w:szCs w:val="16"/>
              </w:rPr>
              <w:t>к</w:t>
            </w:r>
            <w:r w:rsidRPr="00E52996">
              <w:rPr>
                <w:sz w:val="16"/>
                <w:szCs w:val="16"/>
              </w:rPr>
              <w:t>тивности бюдже</w:t>
            </w:r>
            <w:r w:rsidRPr="00E52996">
              <w:rPr>
                <w:sz w:val="16"/>
                <w:szCs w:val="16"/>
              </w:rPr>
              <w:t>т</w:t>
            </w:r>
            <w:r w:rsidRPr="00E52996">
              <w:rPr>
                <w:sz w:val="16"/>
                <w:szCs w:val="16"/>
              </w:rPr>
              <w:t>ных расходов</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10 3 05 71340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Образование</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10 3 05 71340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noWrap/>
            <w:vAlign w:val="bottom"/>
            <w:hideMark/>
          </w:tcPr>
          <w:p w:rsidR="006C28BB" w:rsidRPr="00E52996" w:rsidRDefault="006C28BB" w:rsidP="006C28BB">
            <w:pPr>
              <w:jc w:val="center"/>
              <w:rPr>
                <w:sz w:val="16"/>
                <w:szCs w:val="16"/>
              </w:rPr>
            </w:pPr>
            <w:r w:rsidRPr="00E52996">
              <w:rPr>
                <w:sz w:val="16"/>
                <w:szCs w:val="16"/>
              </w:rPr>
              <w:t>Другие вопросы в области образов</w:t>
            </w:r>
            <w:r w:rsidRPr="00E52996">
              <w:rPr>
                <w:sz w:val="16"/>
                <w:szCs w:val="16"/>
              </w:rPr>
              <w:t>а</w:t>
            </w:r>
            <w:r w:rsidRPr="00E52996">
              <w:rPr>
                <w:sz w:val="16"/>
                <w:szCs w:val="16"/>
              </w:rPr>
              <w:t>ния</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10 3 05 71340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center"/>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10 3 05 71340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07</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09</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bCs/>
                <w:sz w:val="16"/>
                <w:szCs w:val="16"/>
              </w:rPr>
            </w:pPr>
            <w:r w:rsidRPr="00E52996">
              <w:rPr>
                <w:bCs/>
                <w:sz w:val="16"/>
                <w:szCs w:val="16"/>
              </w:rPr>
              <w:t>Муниципальная  программа Люб</w:t>
            </w:r>
            <w:r w:rsidRPr="00E52996">
              <w:rPr>
                <w:bCs/>
                <w:sz w:val="16"/>
                <w:szCs w:val="16"/>
              </w:rPr>
              <w:t>ы</w:t>
            </w:r>
            <w:r w:rsidRPr="00E52996">
              <w:rPr>
                <w:bCs/>
                <w:sz w:val="16"/>
                <w:szCs w:val="16"/>
              </w:rPr>
              <w:t>тинского муниц</w:t>
            </w:r>
            <w:r w:rsidRPr="00E52996">
              <w:rPr>
                <w:bCs/>
                <w:sz w:val="16"/>
                <w:szCs w:val="16"/>
              </w:rPr>
              <w:t>и</w:t>
            </w:r>
            <w:r w:rsidRPr="00E52996">
              <w:rPr>
                <w:bCs/>
                <w:sz w:val="16"/>
                <w:szCs w:val="16"/>
              </w:rPr>
              <w:t>пального района "Развитие торговли в Любытинском  муниципальном районе на 2017-2025 годы"</w:t>
            </w:r>
          </w:p>
        </w:tc>
        <w:tc>
          <w:tcPr>
            <w:tcW w:w="1701" w:type="dxa"/>
            <w:shd w:val="clear" w:color="auto" w:fill="auto"/>
            <w:vAlign w:val="bottom"/>
            <w:hideMark/>
          </w:tcPr>
          <w:p w:rsidR="006C28BB" w:rsidRPr="00E52996" w:rsidRDefault="006C28BB" w:rsidP="006C28BB">
            <w:pPr>
              <w:jc w:val="center"/>
              <w:rPr>
                <w:bCs/>
                <w:sz w:val="16"/>
                <w:szCs w:val="16"/>
              </w:rPr>
            </w:pPr>
            <w:r w:rsidRPr="00E52996">
              <w:rPr>
                <w:bCs/>
                <w:sz w:val="16"/>
                <w:szCs w:val="16"/>
              </w:rPr>
              <w:t>11 0 00 00000</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15,00000</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15,00000</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15,00000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Реализация гос</w:t>
            </w:r>
            <w:r w:rsidRPr="00E52996">
              <w:rPr>
                <w:sz w:val="16"/>
                <w:szCs w:val="16"/>
              </w:rPr>
              <w:t>у</w:t>
            </w:r>
            <w:r w:rsidRPr="00E52996">
              <w:rPr>
                <w:sz w:val="16"/>
                <w:szCs w:val="16"/>
              </w:rPr>
              <w:t>дарственной пол</w:t>
            </w:r>
            <w:r w:rsidRPr="00E52996">
              <w:rPr>
                <w:sz w:val="16"/>
                <w:szCs w:val="16"/>
              </w:rPr>
              <w:t>и</w:t>
            </w:r>
            <w:r w:rsidRPr="00E52996">
              <w:rPr>
                <w:sz w:val="16"/>
                <w:szCs w:val="16"/>
              </w:rPr>
              <w:t>тики в области торговой деятел</w:t>
            </w:r>
            <w:r w:rsidRPr="00E52996">
              <w:rPr>
                <w:sz w:val="16"/>
                <w:szCs w:val="16"/>
              </w:rPr>
              <w:t>ь</w:t>
            </w:r>
            <w:r w:rsidRPr="00E52996">
              <w:rPr>
                <w:sz w:val="16"/>
                <w:szCs w:val="16"/>
              </w:rPr>
              <w:t>ности в целях с</w:t>
            </w:r>
            <w:r w:rsidRPr="00E52996">
              <w:rPr>
                <w:sz w:val="16"/>
                <w:szCs w:val="16"/>
              </w:rPr>
              <w:t>о</w:t>
            </w:r>
            <w:r w:rsidRPr="00E52996">
              <w:rPr>
                <w:sz w:val="16"/>
                <w:szCs w:val="16"/>
              </w:rPr>
              <w:t>здания условий для наиболее полного удовлетворения спроса населения на потребител</w:t>
            </w:r>
            <w:r w:rsidRPr="00E52996">
              <w:rPr>
                <w:sz w:val="16"/>
                <w:szCs w:val="16"/>
              </w:rPr>
              <w:t>ь</w:t>
            </w:r>
            <w:r w:rsidRPr="00E52996">
              <w:rPr>
                <w:sz w:val="16"/>
                <w:szCs w:val="16"/>
              </w:rPr>
              <w:t>ские товары соо</w:t>
            </w:r>
            <w:r w:rsidRPr="00E52996">
              <w:rPr>
                <w:sz w:val="16"/>
                <w:szCs w:val="16"/>
              </w:rPr>
              <w:t>т</w:t>
            </w:r>
            <w:r w:rsidRPr="00E52996">
              <w:rPr>
                <w:sz w:val="16"/>
                <w:szCs w:val="16"/>
              </w:rPr>
              <w:t>ветствующего качества по д</w:t>
            </w:r>
            <w:r w:rsidRPr="00E52996">
              <w:rPr>
                <w:sz w:val="16"/>
                <w:szCs w:val="16"/>
              </w:rPr>
              <w:t>о</w:t>
            </w:r>
            <w:r w:rsidRPr="00E52996">
              <w:rPr>
                <w:sz w:val="16"/>
                <w:szCs w:val="16"/>
              </w:rPr>
              <w:t>ступным ценам в пределах террит</w:t>
            </w:r>
            <w:r w:rsidRPr="00E52996">
              <w:rPr>
                <w:sz w:val="16"/>
                <w:szCs w:val="16"/>
              </w:rPr>
              <w:t>о</w:t>
            </w:r>
            <w:r w:rsidRPr="00E52996">
              <w:rPr>
                <w:sz w:val="16"/>
                <w:szCs w:val="16"/>
              </w:rPr>
              <w:t>риальной досту</w:t>
            </w:r>
            <w:r w:rsidRPr="00E52996">
              <w:rPr>
                <w:sz w:val="16"/>
                <w:szCs w:val="16"/>
              </w:rPr>
              <w:t>п</w:t>
            </w:r>
            <w:r w:rsidRPr="00E52996">
              <w:rPr>
                <w:sz w:val="16"/>
                <w:szCs w:val="16"/>
              </w:rPr>
              <w:t>ности, обеспечения прав потребителей на приобретение качественных и безопасных тов</w:t>
            </w:r>
            <w:r w:rsidRPr="00E52996">
              <w:rPr>
                <w:sz w:val="16"/>
                <w:szCs w:val="16"/>
              </w:rPr>
              <w:t>а</w:t>
            </w:r>
            <w:r w:rsidRPr="00E52996">
              <w:rPr>
                <w:sz w:val="16"/>
                <w:szCs w:val="16"/>
              </w:rPr>
              <w:t>ров</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11 0 01 00000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Реализация мер</w:t>
            </w:r>
            <w:r w:rsidRPr="00E52996">
              <w:rPr>
                <w:sz w:val="16"/>
                <w:szCs w:val="16"/>
              </w:rPr>
              <w:t>о</w:t>
            </w:r>
            <w:r w:rsidRPr="00E52996">
              <w:rPr>
                <w:sz w:val="16"/>
                <w:szCs w:val="16"/>
              </w:rPr>
              <w:t>приятий муниц</w:t>
            </w:r>
            <w:r w:rsidRPr="00E52996">
              <w:rPr>
                <w:sz w:val="16"/>
                <w:szCs w:val="16"/>
              </w:rPr>
              <w:t>и</w:t>
            </w:r>
            <w:r w:rsidRPr="00E52996">
              <w:rPr>
                <w:sz w:val="16"/>
                <w:szCs w:val="16"/>
              </w:rPr>
              <w:t>пальной  програ</w:t>
            </w:r>
            <w:r w:rsidRPr="00E52996">
              <w:rPr>
                <w:sz w:val="16"/>
                <w:szCs w:val="16"/>
              </w:rPr>
              <w:t>м</w:t>
            </w:r>
            <w:r w:rsidRPr="00E52996">
              <w:rPr>
                <w:sz w:val="16"/>
                <w:szCs w:val="16"/>
              </w:rPr>
              <w:t xml:space="preserve">мы Любытинского </w:t>
            </w:r>
            <w:r w:rsidRPr="00E52996">
              <w:rPr>
                <w:sz w:val="16"/>
                <w:szCs w:val="16"/>
              </w:rPr>
              <w:lastRenderedPageBreak/>
              <w:t>муниципального района "Развитие торговли в Люб</w:t>
            </w:r>
            <w:r w:rsidRPr="00E52996">
              <w:rPr>
                <w:sz w:val="16"/>
                <w:szCs w:val="16"/>
              </w:rPr>
              <w:t>ы</w:t>
            </w:r>
            <w:r w:rsidRPr="00E52996">
              <w:rPr>
                <w:sz w:val="16"/>
                <w:szCs w:val="16"/>
              </w:rPr>
              <w:t>тинском  муниц</w:t>
            </w:r>
            <w:r w:rsidRPr="00E52996">
              <w:rPr>
                <w:sz w:val="16"/>
                <w:szCs w:val="16"/>
              </w:rPr>
              <w:t>и</w:t>
            </w:r>
            <w:r w:rsidRPr="00E52996">
              <w:rPr>
                <w:sz w:val="16"/>
                <w:szCs w:val="16"/>
              </w:rPr>
              <w:t>пальном районе на 2017-2025 годы"</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11 0 01 99990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Национальная экономика</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11 0 01 99990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Другие вопросы в области наци</w:t>
            </w:r>
            <w:r w:rsidRPr="00E52996">
              <w:rPr>
                <w:sz w:val="16"/>
                <w:szCs w:val="16"/>
              </w:rPr>
              <w:t>о</w:t>
            </w:r>
            <w:r w:rsidRPr="00E52996">
              <w:rPr>
                <w:sz w:val="16"/>
                <w:szCs w:val="16"/>
              </w:rPr>
              <w:t>нальной  эконом</w:t>
            </w:r>
            <w:r w:rsidRPr="00E52996">
              <w:rPr>
                <w:sz w:val="16"/>
                <w:szCs w:val="16"/>
              </w:rPr>
              <w:t>и</w:t>
            </w:r>
            <w:r w:rsidRPr="00E52996">
              <w:rPr>
                <w:sz w:val="16"/>
                <w:szCs w:val="16"/>
              </w:rPr>
              <w:t>ки</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11 0 01 99990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12</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Иные выплаты населению</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11 0 01 99990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12</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360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bCs/>
                <w:sz w:val="16"/>
                <w:szCs w:val="16"/>
              </w:rPr>
            </w:pPr>
            <w:r w:rsidRPr="00E52996">
              <w:rPr>
                <w:bCs/>
                <w:sz w:val="16"/>
                <w:szCs w:val="16"/>
              </w:rPr>
              <w:t>Муниципальная  программа Люб</w:t>
            </w:r>
            <w:r w:rsidRPr="00E52996">
              <w:rPr>
                <w:bCs/>
                <w:sz w:val="16"/>
                <w:szCs w:val="16"/>
              </w:rPr>
              <w:t>ы</w:t>
            </w:r>
            <w:r w:rsidRPr="00E52996">
              <w:rPr>
                <w:bCs/>
                <w:sz w:val="16"/>
                <w:szCs w:val="16"/>
              </w:rPr>
              <w:t>тинского муниц</w:t>
            </w:r>
            <w:r w:rsidRPr="00E52996">
              <w:rPr>
                <w:bCs/>
                <w:sz w:val="16"/>
                <w:szCs w:val="16"/>
              </w:rPr>
              <w:t>и</w:t>
            </w:r>
            <w:r w:rsidRPr="00E52996">
              <w:rPr>
                <w:bCs/>
                <w:sz w:val="16"/>
                <w:szCs w:val="16"/>
              </w:rPr>
              <w:t>пального района "Развитие малого и среднего предпр</w:t>
            </w:r>
            <w:r w:rsidRPr="00E52996">
              <w:rPr>
                <w:bCs/>
                <w:sz w:val="16"/>
                <w:szCs w:val="16"/>
              </w:rPr>
              <w:t>и</w:t>
            </w:r>
            <w:r w:rsidRPr="00E52996">
              <w:rPr>
                <w:bCs/>
                <w:sz w:val="16"/>
                <w:szCs w:val="16"/>
              </w:rPr>
              <w:t>нимательства в Любытинском муниципальном районе на 2017-2025 годы"</w:t>
            </w:r>
          </w:p>
        </w:tc>
        <w:tc>
          <w:tcPr>
            <w:tcW w:w="1701" w:type="dxa"/>
            <w:shd w:val="clear" w:color="auto" w:fill="auto"/>
            <w:vAlign w:val="bottom"/>
            <w:hideMark/>
          </w:tcPr>
          <w:p w:rsidR="006C28BB" w:rsidRPr="00E52996" w:rsidRDefault="006C28BB" w:rsidP="006C28BB">
            <w:pPr>
              <w:jc w:val="center"/>
              <w:rPr>
                <w:bCs/>
                <w:sz w:val="16"/>
                <w:szCs w:val="16"/>
              </w:rPr>
            </w:pPr>
            <w:r w:rsidRPr="00E52996">
              <w:rPr>
                <w:bCs/>
                <w:sz w:val="16"/>
                <w:szCs w:val="16"/>
              </w:rPr>
              <w:t>12 0 00 00000</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189,00000</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219,00000</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277,40000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Финансовая по</w:t>
            </w:r>
            <w:r w:rsidRPr="00E52996">
              <w:rPr>
                <w:sz w:val="16"/>
                <w:szCs w:val="16"/>
              </w:rPr>
              <w:t>д</w:t>
            </w:r>
            <w:r w:rsidRPr="00E52996">
              <w:rPr>
                <w:sz w:val="16"/>
                <w:szCs w:val="16"/>
              </w:rPr>
              <w:t>держка субъектов малого и среднего предпринимател</w:t>
            </w:r>
            <w:r w:rsidRPr="00E52996">
              <w:rPr>
                <w:sz w:val="16"/>
                <w:szCs w:val="16"/>
              </w:rPr>
              <w:t>ь</w:t>
            </w:r>
            <w:r w:rsidRPr="00E52996">
              <w:rPr>
                <w:sz w:val="16"/>
                <w:szCs w:val="16"/>
              </w:rPr>
              <w:t>ства в муниц</w:t>
            </w:r>
            <w:r w:rsidRPr="00E52996">
              <w:rPr>
                <w:sz w:val="16"/>
                <w:szCs w:val="16"/>
              </w:rPr>
              <w:t>и</w:t>
            </w:r>
            <w:r w:rsidRPr="00E52996">
              <w:rPr>
                <w:sz w:val="16"/>
                <w:szCs w:val="16"/>
              </w:rPr>
              <w:t>пальном районе</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12 0 01 00000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189,00000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219,00000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277,40000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Иные межбюдже</w:t>
            </w:r>
            <w:r w:rsidRPr="00E52996">
              <w:rPr>
                <w:sz w:val="16"/>
                <w:szCs w:val="16"/>
              </w:rPr>
              <w:t>т</w:t>
            </w:r>
            <w:r w:rsidRPr="00E52996">
              <w:rPr>
                <w:sz w:val="16"/>
                <w:szCs w:val="16"/>
              </w:rPr>
              <w:t>ные трансферты бюджетам мун</w:t>
            </w:r>
            <w:r w:rsidRPr="00E52996">
              <w:rPr>
                <w:sz w:val="16"/>
                <w:szCs w:val="16"/>
              </w:rPr>
              <w:t>и</w:t>
            </w:r>
            <w:r w:rsidRPr="00E52996">
              <w:rPr>
                <w:sz w:val="16"/>
                <w:szCs w:val="16"/>
              </w:rPr>
              <w:t>ципальных рай</w:t>
            </w:r>
            <w:r w:rsidRPr="00E52996">
              <w:rPr>
                <w:sz w:val="16"/>
                <w:szCs w:val="16"/>
              </w:rPr>
              <w:t>о</w:t>
            </w:r>
            <w:r w:rsidRPr="00E52996">
              <w:rPr>
                <w:sz w:val="16"/>
                <w:szCs w:val="16"/>
              </w:rPr>
              <w:t>нов Новгородской области, обеспеч</w:t>
            </w:r>
            <w:r w:rsidRPr="00E52996">
              <w:rPr>
                <w:sz w:val="16"/>
                <w:szCs w:val="16"/>
              </w:rPr>
              <w:t>и</w:t>
            </w:r>
            <w:r w:rsidRPr="00E52996">
              <w:rPr>
                <w:sz w:val="16"/>
                <w:szCs w:val="16"/>
              </w:rPr>
              <w:t>вающих создание благоприятных условий для пр</w:t>
            </w:r>
            <w:r w:rsidRPr="00E52996">
              <w:rPr>
                <w:sz w:val="16"/>
                <w:szCs w:val="16"/>
              </w:rPr>
              <w:t>и</w:t>
            </w:r>
            <w:r w:rsidRPr="00E52996">
              <w:rPr>
                <w:sz w:val="16"/>
                <w:szCs w:val="16"/>
              </w:rPr>
              <w:t>менения физич</w:t>
            </w:r>
            <w:r w:rsidRPr="00E52996">
              <w:rPr>
                <w:sz w:val="16"/>
                <w:szCs w:val="16"/>
              </w:rPr>
              <w:t>е</w:t>
            </w:r>
            <w:r w:rsidRPr="00E52996">
              <w:rPr>
                <w:sz w:val="16"/>
                <w:szCs w:val="16"/>
              </w:rPr>
              <w:t>скими лицами специального налогового режима «Налог на профе</w:t>
            </w:r>
            <w:r w:rsidRPr="00E52996">
              <w:rPr>
                <w:sz w:val="16"/>
                <w:szCs w:val="16"/>
              </w:rPr>
              <w:t>с</w:t>
            </w:r>
            <w:r w:rsidRPr="00E52996">
              <w:rPr>
                <w:sz w:val="16"/>
                <w:szCs w:val="16"/>
              </w:rPr>
              <w:t>сиональный д</w:t>
            </w:r>
            <w:r w:rsidRPr="00E52996">
              <w:rPr>
                <w:sz w:val="16"/>
                <w:szCs w:val="16"/>
              </w:rPr>
              <w:t>о</w:t>
            </w:r>
            <w:r w:rsidRPr="00E52996">
              <w:rPr>
                <w:sz w:val="16"/>
                <w:szCs w:val="16"/>
              </w:rPr>
              <w:t>ход»</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12 0 01 77040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97,40000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Национальная экономика</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12 0 01 77040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97,40000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Другие вопросы в области наци</w:t>
            </w:r>
            <w:r w:rsidRPr="00E52996">
              <w:rPr>
                <w:sz w:val="16"/>
                <w:szCs w:val="16"/>
              </w:rPr>
              <w:t>о</w:t>
            </w:r>
            <w:r w:rsidRPr="00E52996">
              <w:rPr>
                <w:sz w:val="16"/>
                <w:szCs w:val="16"/>
              </w:rPr>
              <w:t>нальной  эконом</w:t>
            </w:r>
            <w:r w:rsidRPr="00E52996">
              <w:rPr>
                <w:sz w:val="16"/>
                <w:szCs w:val="16"/>
              </w:rPr>
              <w:t>и</w:t>
            </w:r>
            <w:r w:rsidRPr="00E52996">
              <w:rPr>
                <w:sz w:val="16"/>
                <w:szCs w:val="16"/>
              </w:rPr>
              <w:t>ки</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12 0 01 77040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12</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97,40000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12 0 01 77040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12</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97,40000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Реализация мер</w:t>
            </w:r>
            <w:r w:rsidRPr="00E52996">
              <w:rPr>
                <w:sz w:val="16"/>
                <w:szCs w:val="16"/>
              </w:rPr>
              <w:t>о</w:t>
            </w:r>
            <w:r w:rsidRPr="00E52996">
              <w:rPr>
                <w:sz w:val="16"/>
                <w:szCs w:val="16"/>
              </w:rPr>
              <w:t>приятий муниц</w:t>
            </w:r>
            <w:r w:rsidRPr="00E52996">
              <w:rPr>
                <w:sz w:val="16"/>
                <w:szCs w:val="16"/>
              </w:rPr>
              <w:t>и</w:t>
            </w:r>
            <w:r w:rsidRPr="00E52996">
              <w:rPr>
                <w:sz w:val="16"/>
                <w:szCs w:val="16"/>
              </w:rPr>
              <w:t>пальной  програ</w:t>
            </w:r>
            <w:r w:rsidRPr="00E52996">
              <w:rPr>
                <w:sz w:val="16"/>
                <w:szCs w:val="16"/>
              </w:rPr>
              <w:t>м</w:t>
            </w:r>
            <w:r w:rsidRPr="00E52996">
              <w:rPr>
                <w:sz w:val="16"/>
                <w:szCs w:val="16"/>
              </w:rPr>
              <w:t>мы Любытинского муниципального района "Развитие малого и среднего предпринимател</w:t>
            </w:r>
            <w:r w:rsidRPr="00E52996">
              <w:rPr>
                <w:sz w:val="16"/>
                <w:szCs w:val="16"/>
              </w:rPr>
              <w:t>ь</w:t>
            </w:r>
            <w:r w:rsidRPr="00E52996">
              <w:rPr>
                <w:sz w:val="16"/>
                <w:szCs w:val="16"/>
              </w:rPr>
              <w:t>ства в Любыти</w:t>
            </w:r>
            <w:r w:rsidRPr="00E52996">
              <w:rPr>
                <w:sz w:val="16"/>
                <w:szCs w:val="16"/>
              </w:rPr>
              <w:t>н</w:t>
            </w:r>
            <w:r w:rsidRPr="00E52996">
              <w:rPr>
                <w:sz w:val="16"/>
                <w:szCs w:val="16"/>
              </w:rPr>
              <w:t>ском муниципал</w:t>
            </w:r>
            <w:r w:rsidRPr="00E52996">
              <w:rPr>
                <w:sz w:val="16"/>
                <w:szCs w:val="16"/>
              </w:rPr>
              <w:t>ь</w:t>
            </w:r>
            <w:r w:rsidRPr="00E52996">
              <w:rPr>
                <w:sz w:val="16"/>
                <w:szCs w:val="16"/>
              </w:rPr>
              <w:t>ном районе на 2017-2025 годы"</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12 0 01 99990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91,60000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219,00000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277,40000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Национальная экономика</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12 0 01 99990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91,60000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219,00000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277,40000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Другие вопросы в области наци</w:t>
            </w:r>
            <w:r w:rsidRPr="00E52996">
              <w:rPr>
                <w:sz w:val="16"/>
                <w:szCs w:val="16"/>
              </w:rPr>
              <w:t>о</w:t>
            </w:r>
            <w:r w:rsidRPr="00E52996">
              <w:rPr>
                <w:sz w:val="16"/>
                <w:szCs w:val="16"/>
              </w:rPr>
              <w:t>нальной  эконом</w:t>
            </w:r>
            <w:r w:rsidRPr="00E52996">
              <w:rPr>
                <w:sz w:val="16"/>
                <w:szCs w:val="16"/>
              </w:rPr>
              <w:t>и</w:t>
            </w:r>
            <w:r w:rsidRPr="00E52996">
              <w:rPr>
                <w:sz w:val="16"/>
                <w:szCs w:val="16"/>
              </w:rPr>
              <w:t>ки</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12 0 01 99990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12</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91,60000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219,00000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277,40000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юрид</w:t>
            </w:r>
            <w:r w:rsidRPr="00E52996">
              <w:rPr>
                <w:sz w:val="16"/>
                <w:szCs w:val="16"/>
              </w:rPr>
              <w:t>и</w:t>
            </w:r>
            <w:r w:rsidRPr="00E52996">
              <w:rPr>
                <w:sz w:val="16"/>
                <w:szCs w:val="16"/>
              </w:rPr>
              <w:t xml:space="preserve">ческим лицам </w:t>
            </w:r>
            <w:r w:rsidRPr="00E52996">
              <w:rPr>
                <w:sz w:val="16"/>
                <w:szCs w:val="16"/>
              </w:rPr>
              <w:lastRenderedPageBreak/>
              <w:t>(кроме некомме</w:t>
            </w:r>
            <w:r w:rsidRPr="00E52996">
              <w:rPr>
                <w:sz w:val="16"/>
                <w:szCs w:val="16"/>
              </w:rPr>
              <w:t>р</w:t>
            </w:r>
            <w:r w:rsidRPr="00E52996">
              <w:rPr>
                <w:sz w:val="16"/>
                <w:szCs w:val="16"/>
              </w:rPr>
              <w:t>ческих организ</w:t>
            </w:r>
            <w:r w:rsidRPr="00E52996">
              <w:rPr>
                <w:sz w:val="16"/>
                <w:szCs w:val="16"/>
              </w:rPr>
              <w:t>а</w:t>
            </w:r>
            <w:r w:rsidRPr="00E52996">
              <w:rPr>
                <w:sz w:val="16"/>
                <w:szCs w:val="16"/>
              </w:rPr>
              <w:t>ций), индивид</w:t>
            </w:r>
            <w:r w:rsidRPr="00E52996">
              <w:rPr>
                <w:sz w:val="16"/>
                <w:szCs w:val="16"/>
              </w:rPr>
              <w:t>у</w:t>
            </w:r>
            <w:r w:rsidRPr="00E52996">
              <w:rPr>
                <w:sz w:val="16"/>
                <w:szCs w:val="16"/>
              </w:rPr>
              <w:t>альным предпр</w:t>
            </w:r>
            <w:r w:rsidRPr="00E52996">
              <w:rPr>
                <w:sz w:val="16"/>
                <w:szCs w:val="16"/>
              </w:rPr>
              <w:t>и</w:t>
            </w:r>
            <w:r w:rsidRPr="00E52996">
              <w:rPr>
                <w:sz w:val="16"/>
                <w:szCs w:val="16"/>
              </w:rPr>
              <w:t>нимателям, физ</w:t>
            </w:r>
            <w:r w:rsidRPr="00E52996">
              <w:rPr>
                <w:sz w:val="16"/>
                <w:szCs w:val="16"/>
              </w:rPr>
              <w:t>и</w:t>
            </w:r>
            <w:r w:rsidRPr="00E52996">
              <w:rPr>
                <w:sz w:val="16"/>
                <w:szCs w:val="16"/>
              </w:rPr>
              <w:t>ческим лицам-производителям товаров, работ, услуг</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12 0 01 99990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12</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810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91,60000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219,00000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277,40000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bCs/>
                <w:sz w:val="16"/>
                <w:szCs w:val="16"/>
              </w:rPr>
            </w:pPr>
            <w:r w:rsidRPr="00E52996">
              <w:rPr>
                <w:bCs/>
                <w:sz w:val="16"/>
                <w:szCs w:val="16"/>
              </w:rPr>
              <w:lastRenderedPageBreak/>
              <w:t>Муниципальная  программа Люб</w:t>
            </w:r>
            <w:r w:rsidRPr="00E52996">
              <w:rPr>
                <w:bCs/>
                <w:sz w:val="16"/>
                <w:szCs w:val="16"/>
              </w:rPr>
              <w:t>ы</w:t>
            </w:r>
            <w:r w:rsidRPr="00E52996">
              <w:rPr>
                <w:bCs/>
                <w:sz w:val="16"/>
                <w:szCs w:val="16"/>
              </w:rPr>
              <w:t>тинского муниц</w:t>
            </w:r>
            <w:r w:rsidRPr="00E52996">
              <w:rPr>
                <w:bCs/>
                <w:sz w:val="16"/>
                <w:szCs w:val="16"/>
              </w:rPr>
              <w:t>и</w:t>
            </w:r>
            <w:r w:rsidRPr="00E52996">
              <w:rPr>
                <w:bCs/>
                <w:sz w:val="16"/>
                <w:szCs w:val="16"/>
              </w:rPr>
              <w:t>пального района "Развитие инфо</w:t>
            </w:r>
            <w:r w:rsidRPr="00E52996">
              <w:rPr>
                <w:bCs/>
                <w:sz w:val="16"/>
                <w:szCs w:val="16"/>
              </w:rPr>
              <w:t>р</w:t>
            </w:r>
            <w:r w:rsidRPr="00E52996">
              <w:rPr>
                <w:bCs/>
                <w:sz w:val="16"/>
                <w:szCs w:val="16"/>
              </w:rPr>
              <w:t>мационного общ</w:t>
            </w:r>
            <w:r w:rsidRPr="00E52996">
              <w:rPr>
                <w:bCs/>
                <w:sz w:val="16"/>
                <w:szCs w:val="16"/>
              </w:rPr>
              <w:t>е</w:t>
            </w:r>
            <w:r w:rsidRPr="00E52996">
              <w:rPr>
                <w:bCs/>
                <w:sz w:val="16"/>
                <w:szCs w:val="16"/>
              </w:rPr>
              <w:t>ства в Любыти</w:t>
            </w:r>
            <w:r w:rsidRPr="00E52996">
              <w:rPr>
                <w:bCs/>
                <w:sz w:val="16"/>
                <w:szCs w:val="16"/>
              </w:rPr>
              <w:t>н</w:t>
            </w:r>
            <w:r w:rsidRPr="00E52996">
              <w:rPr>
                <w:bCs/>
                <w:sz w:val="16"/>
                <w:szCs w:val="16"/>
              </w:rPr>
              <w:t>ском муниципал</w:t>
            </w:r>
            <w:r w:rsidRPr="00E52996">
              <w:rPr>
                <w:bCs/>
                <w:sz w:val="16"/>
                <w:szCs w:val="16"/>
              </w:rPr>
              <w:t>ь</w:t>
            </w:r>
            <w:r w:rsidRPr="00E52996">
              <w:rPr>
                <w:bCs/>
                <w:sz w:val="16"/>
                <w:szCs w:val="16"/>
              </w:rPr>
              <w:t>ном районе на 2017-2023 годы"</w:t>
            </w:r>
          </w:p>
        </w:tc>
        <w:tc>
          <w:tcPr>
            <w:tcW w:w="1701" w:type="dxa"/>
            <w:shd w:val="clear" w:color="auto" w:fill="auto"/>
            <w:vAlign w:val="bottom"/>
            <w:hideMark/>
          </w:tcPr>
          <w:p w:rsidR="006C28BB" w:rsidRPr="00E52996" w:rsidRDefault="006C28BB" w:rsidP="006C28BB">
            <w:pPr>
              <w:jc w:val="center"/>
              <w:rPr>
                <w:bCs/>
                <w:sz w:val="16"/>
                <w:szCs w:val="16"/>
              </w:rPr>
            </w:pPr>
            <w:r w:rsidRPr="00E52996">
              <w:rPr>
                <w:bCs/>
                <w:sz w:val="16"/>
                <w:szCs w:val="16"/>
              </w:rPr>
              <w:t>13 0 00 00000</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515,09000</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160,00000</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160,00000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Развитие информ</w:t>
            </w:r>
            <w:r w:rsidRPr="00E52996">
              <w:rPr>
                <w:sz w:val="16"/>
                <w:szCs w:val="16"/>
              </w:rPr>
              <w:t>а</w:t>
            </w:r>
            <w:r w:rsidRPr="00E52996">
              <w:rPr>
                <w:sz w:val="16"/>
                <w:szCs w:val="16"/>
              </w:rPr>
              <w:t>ционно-телекоммуникац</w:t>
            </w:r>
            <w:r w:rsidRPr="00E52996">
              <w:rPr>
                <w:sz w:val="16"/>
                <w:szCs w:val="16"/>
              </w:rPr>
              <w:t>и</w:t>
            </w:r>
            <w:r w:rsidRPr="00E52996">
              <w:rPr>
                <w:sz w:val="16"/>
                <w:szCs w:val="16"/>
              </w:rPr>
              <w:t>онной инфрастру</w:t>
            </w:r>
            <w:r w:rsidRPr="00E52996">
              <w:rPr>
                <w:sz w:val="16"/>
                <w:szCs w:val="16"/>
              </w:rPr>
              <w:t>к</w:t>
            </w:r>
            <w:r w:rsidRPr="00E52996">
              <w:rPr>
                <w:sz w:val="16"/>
                <w:szCs w:val="16"/>
              </w:rPr>
              <w:t>туры ОМСУ</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13 0 01 00000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154,20000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Реализация мер</w:t>
            </w:r>
            <w:r w:rsidRPr="00E52996">
              <w:rPr>
                <w:sz w:val="16"/>
                <w:szCs w:val="16"/>
              </w:rPr>
              <w:t>о</w:t>
            </w:r>
            <w:r w:rsidRPr="00E52996">
              <w:rPr>
                <w:sz w:val="16"/>
                <w:szCs w:val="16"/>
              </w:rPr>
              <w:t>приятий програ</w:t>
            </w:r>
            <w:r w:rsidRPr="00E52996">
              <w:rPr>
                <w:sz w:val="16"/>
                <w:szCs w:val="16"/>
              </w:rPr>
              <w:t>м</w:t>
            </w:r>
            <w:r w:rsidRPr="00E52996">
              <w:rPr>
                <w:sz w:val="16"/>
                <w:szCs w:val="16"/>
              </w:rPr>
              <w:t>мы Любытинского муниципального района "Развитие информационного общества в Люб</w:t>
            </w:r>
            <w:r w:rsidRPr="00E52996">
              <w:rPr>
                <w:sz w:val="16"/>
                <w:szCs w:val="16"/>
              </w:rPr>
              <w:t>ы</w:t>
            </w:r>
            <w:r w:rsidRPr="00E52996">
              <w:rPr>
                <w:sz w:val="16"/>
                <w:szCs w:val="16"/>
              </w:rPr>
              <w:t>тинском муниц</w:t>
            </w:r>
            <w:r w:rsidRPr="00E52996">
              <w:rPr>
                <w:sz w:val="16"/>
                <w:szCs w:val="16"/>
              </w:rPr>
              <w:t>и</w:t>
            </w:r>
            <w:r w:rsidRPr="00E52996">
              <w:rPr>
                <w:sz w:val="16"/>
                <w:szCs w:val="16"/>
              </w:rPr>
              <w:t>пальном районе на 2017-2023 годы"</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13 0 01 99990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154,20000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Общегосуда</w:t>
            </w:r>
            <w:r w:rsidRPr="00E52996">
              <w:rPr>
                <w:sz w:val="16"/>
                <w:szCs w:val="16"/>
              </w:rPr>
              <w:t>р</w:t>
            </w:r>
            <w:r w:rsidRPr="00E52996">
              <w:rPr>
                <w:sz w:val="16"/>
                <w:szCs w:val="16"/>
              </w:rPr>
              <w:t>ственные вопросы</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13 0 01 99990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154,20000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noWrap/>
            <w:vAlign w:val="bottom"/>
            <w:hideMark/>
          </w:tcPr>
          <w:p w:rsidR="006C28BB" w:rsidRPr="00E52996" w:rsidRDefault="006C28BB" w:rsidP="006C28BB">
            <w:pPr>
              <w:jc w:val="center"/>
              <w:rPr>
                <w:sz w:val="16"/>
                <w:szCs w:val="16"/>
              </w:rPr>
            </w:pPr>
            <w:r w:rsidRPr="00E52996">
              <w:rPr>
                <w:sz w:val="16"/>
                <w:szCs w:val="16"/>
              </w:rPr>
              <w:t>Другие общегос</w:t>
            </w:r>
            <w:r w:rsidRPr="00E52996">
              <w:rPr>
                <w:sz w:val="16"/>
                <w:szCs w:val="16"/>
              </w:rPr>
              <w:t>у</w:t>
            </w:r>
            <w:r w:rsidRPr="00E52996">
              <w:rPr>
                <w:sz w:val="16"/>
                <w:szCs w:val="16"/>
              </w:rPr>
              <w:t>дарственные в</w:t>
            </w:r>
            <w:r w:rsidRPr="00E52996">
              <w:rPr>
                <w:sz w:val="16"/>
                <w:szCs w:val="16"/>
              </w:rPr>
              <w:t>о</w:t>
            </w:r>
            <w:r w:rsidRPr="00E52996">
              <w:rPr>
                <w:sz w:val="16"/>
                <w:szCs w:val="16"/>
              </w:rPr>
              <w:t>просы</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13 0 01 99990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154,20000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13 0 01 99990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154,20000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hideMark/>
          </w:tcPr>
          <w:p w:rsidR="006C28BB" w:rsidRPr="00E52996" w:rsidRDefault="006C28BB" w:rsidP="006C28BB">
            <w:pPr>
              <w:jc w:val="center"/>
              <w:rPr>
                <w:sz w:val="16"/>
                <w:szCs w:val="16"/>
              </w:rPr>
            </w:pPr>
            <w:r w:rsidRPr="00E52996">
              <w:rPr>
                <w:sz w:val="16"/>
                <w:szCs w:val="16"/>
              </w:rPr>
              <w:t>Поддержка в акт</w:t>
            </w:r>
            <w:r w:rsidRPr="00E52996">
              <w:rPr>
                <w:sz w:val="16"/>
                <w:szCs w:val="16"/>
              </w:rPr>
              <w:t>у</w:t>
            </w:r>
            <w:r w:rsidRPr="00E52996">
              <w:rPr>
                <w:sz w:val="16"/>
                <w:szCs w:val="16"/>
              </w:rPr>
              <w:t>альном состоянии официальных са</w:t>
            </w:r>
            <w:r w:rsidRPr="00E52996">
              <w:rPr>
                <w:sz w:val="16"/>
                <w:szCs w:val="16"/>
              </w:rPr>
              <w:t>й</w:t>
            </w:r>
            <w:r w:rsidRPr="00E52996">
              <w:rPr>
                <w:sz w:val="16"/>
                <w:szCs w:val="16"/>
              </w:rPr>
              <w:t>тов ОМСУ</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13 0 03 00000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5,00000</w:t>
            </w:r>
          </w:p>
        </w:tc>
      </w:tr>
      <w:tr w:rsidR="006C28BB" w:rsidRPr="00E52996" w:rsidTr="006C28BB">
        <w:trPr>
          <w:trHeight w:val="20"/>
        </w:trPr>
        <w:tc>
          <w:tcPr>
            <w:tcW w:w="1560" w:type="dxa"/>
            <w:shd w:val="clear" w:color="auto" w:fill="auto"/>
            <w:hideMark/>
          </w:tcPr>
          <w:p w:rsidR="006C28BB" w:rsidRPr="00E52996" w:rsidRDefault="006C28BB" w:rsidP="006C28BB">
            <w:pPr>
              <w:jc w:val="center"/>
              <w:rPr>
                <w:sz w:val="16"/>
                <w:szCs w:val="16"/>
              </w:rPr>
            </w:pPr>
            <w:r w:rsidRPr="00E52996">
              <w:rPr>
                <w:sz w:val="16"/>
                <w:szCs w:val="16"/>
              </w:rPr>
              <w:t>Реализация мер</w:t>
            </w:r>
            <w:r w:rsidRPr="00E52996">
              <w:rPr>
                <w:sz w:val="16"/>
                <w:szCs w:val="16"/>
              </w:rPr>
              <w:t>о</w:t>
            </w:r>
            <w:r w:rsidRPr="00E52996">
              <w:rPr>
                <w:sz w:val="16"/>
                <w:szCs w:val="16"/>
              </w:rPr>
              <w:t>приятий програ</w:t>
            </w:r>
            <w:r w:rsidRPr="00E52996">
              <w:rPr>
                <w:sz w:val="16"/>
                <w:szCs w:val="16"/>
              </w:rPr>
              <w:t>м</w:t>
            </w:r>
            <w:r w:rsidRPr="00E52996">
              <w:rPr>
                <w:sz w:val="16"/>
                <w:szCs w:val="16"/>
              </w:rPr>
              <w:t>мы Любытинского муниципального района "Развитие информационного общества в Люб</w:t>
            </w:r>
            <w:r w:rsidRPr="00E52996">
              <w:rPr>
                <w:sz w:val="16"/>
                <w:szCs w:val="16"/>
              </w:rPr>
              <w:t>ы</w:t>
            </w:r>
            <w:r w:rsidRPr="00E52996">
              <w:rPr>
                <w:sz w:val="16"/>
                <w:szCs w:val="16"/>
              </w:rPr>
              <w:t>тинском муниц</w:t>
            </w:r>
            <w:r w:rsidRPr="00E52996">
              <w:rPr>
                <w:sz w:val="16"/>
                <w:szCs w:val="16"/>
              </w:rPr>
              <w:t>и</w:t>
            </w:r>
            <w:r w:rsidRPr="00E52996">
              <w:rPr>
                <w:sz w:val="16"/>
                <w:szCs w:val="16"/>
              </w:rPr>
              <w:t>пальном районе на 2017-2023 годы"</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13 0 03 99990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Общегосуда</w:t>
            </w:r>
            <w:r w:rsidRPr="00E52996">
              <w:rPr>
                <w:sz w:val="16"/>
                <w:szCs w:val="16"/>
              </w:rPr>
              <w:t>р</w:t>
            </w:r>
            <w:r w:rsidRPr="00E52996">
              <w:rPr>
                <w:sz w:val="16"/>
                <w:szCs w:val="16"/>
              </w:rPr>
              <w:t>ственные вопросы</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13 0 03 99990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5,00000</w:t>
            </w:r>
          </w:p>
        </w:tc>
      </w:tr>
      <w:tr w:rsidR="006C28BB" w:rsidRPr="00E52996" w:rsidTr="006C28BB">
        <w:trPr>
          <w:trHeight w:val="20"/>
        </w:trPr>
        <w:tc>
          <w:tcPr>
            <w:tcW w:w="1560" w:type="dxa"/>
            <w:shd w:val="clear" w:color="auto" w:fill="auto"/>
            <w:noWrap/>
            <w:vAlign w:val="bottom"/>
            <w:hideMark/>
          </w:tcPr>
          <w:p w:rsidR="006C28BB" w:rsidRPr="00E52996" w:rsidRDefault="006C28BB" w:rsidP="006C28BB">
            <w:pPr>
              <w:jc w:val="center"/>
              <w:rPr>
                <w:sz w:val="16"/>
                <w:szCs w:val="16"/>
              </w:rPr>
            </w:pPr>
            <w:r w:rsidRPr="00E52996">
              <w:rPr>
                <w:sz w:val="16"/>
                <w:szCs w:val="16"/>
              </w:rPr>
              <w:t>Другие общегос</w:t>
            </w:r>
            <w:r w:rsidRPr="00E52996">
              <w:rPr>
                <w:sz w:val="16"/>
                <w:szCs w:val="16"/>
              </w:rPr>
              <w:t>у</w:t>
            </w:r>
            <w:r w:rsidRPr="00E52996">
              <w:rPr>
                <w:sz w:val="16"/>
                <w:szCs w:val="16"/>
              </w:rPr>
              <w:t>дарственные в</w:t>
            </w:r>
            <w:r w:rsidRPr="00E52996">
              <w:rPr>
                <w:sz w:val="16"/>
                <w:szCs w:val="16"/>
              </w:rPr>
              <w:t>о</w:t>
            </w:r>
            <w:r w:rsidRPr="00E52996">
              <w:rPr>
                <w:sz w:val="16"/>
                <w:szCs w:val="16"/>
              </w:rPr>
              <w:t>просы</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13 0 03 99990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13 0 03 99990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Создание условий для защиты и</w:t>
            </w:r>
            <w:r w:rsidRPr="00E52996">
              <w:rPr>
                <w:sz w:val="16"/>
                <w:szCs w:val="16"/>
              </w:rPr>
              <w:t>н</w:t>
            </w:r>
            <w:r w:rsidRPr="00E52996">
              <w:rPr>
                <w:sz w:val="16"/>
                <w:szCs w:val="16"/>
              </w:rPr>
              <w:t>формации, а также обеспечение ц</w:t>
            </w:r>
            <w:r w:rsidRPr="00E52996">
              <w:rPr>
                <w:sz w:val="16"/>
                <w:szCs w:val="16"/>
              </w:rPr>
              <w:t>е</w:t>
            </w:r>
            <w:r w:rsidRPr="00E52996">
              <w:rPr>
                <w:sz w:val="16"/>
                <w:szCs w:val="16"/>
              </w:rPr>
              <w:t>лостности, дост</w:t>
            </w:r>
            <w:r w:rsidRPr="00E52996">
              <w:rPr>
                <w:sz w:val="16"/>
                <w:szCs w:val="16"/>
              </w:rPr>
              <w:t>о</w:t>
            </w:r>
            <w:r w:rsidRPr="00E52996">
              <w:rPr>
                <w:sz w:val="16"/>
                <w:szCs w:val="16"/>
              </w:rPr>
              <w:t>верности и конф</w:t>
            </w:r>
            <w:r w:rsidRPr="00E52996">
              <w:rPr>
                <w:sz w:val="16"/>
                <w:szCs w:val="16"/>
              </w:rPr>
              <w:t>и</w:t>
            </w:r>
            <w:r w:rsidRPr="00E52996">
              <w:rPr>
                <w:sz w:val="16"/>
                <w:szCs w:val="16"/>
              </w:rPr>
              <w:t>денциальности информации</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13 0 04 00000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140,89000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hideMark/>
          </w:tcPr>
          <w:p w:rsidR="006C28BB" w:rsidRPr="00E52996" w:rsidRDefault="006C28BB" w:rsidP="006C28BB">
            <w:pPr>
              <w:jc w:val="center"/>
              <w:rPr>
                <w:sz w:val="16"/>
                <w:szCs w:val="16"/>
              </w:rPr>
            </w:pPr>
            <w:r w:rsidRPr="00E52996">
              <w:rPr>
                <w:sz w:val="16"/>
                <w:szCs w:val="16"/>
              </w:rPr>
              <w:t>Реализация мер</w:t>
            </w:r>
            <w:r w:rsidRPr="00E52996">
              <w:rPr>
                <w:sz w:val="16"/>
                <w:szCs w:val="16"/>
              </w:rPr>
              <w:t>о</w:t>
            </w:r>
            <w:r w:rsidRPr="00E52996">
              <w:rPr>
                <w:sz w:val="16"/>
                <w:szCs w:val="16"/>
              </w:rPr>
              <w:lastRenderedPageBreak/>
              <w:t>приятий програ</w:t>
            </w:r>
            <w:r w:rsidRPr="00E52996">
              <w:rPr>
                <w:sz w:val="16"/>
                <w:szCs w:val="16"/>
              </w:rPr>
              <w:t>м</w:t>
            </w:r>
            <w:r w:rsidRPr="00E52996">
              <w:rPr>
                <w:sz w:val="16"/>
                <w:szCs w:val="16"/>
              </w:rPr>
              <w:t>мы Любытинского муниципального района "Развитие информационного общества в Люб</w:t>
            </w:r>
            <w:r w:rsidRPr="00E52996">
              <w:rPr>
                <w:sz w:val="16"/>
                <w:szCs w:val="16"/>
              </w:rPr>
              <w:t>ы</w:t>
            </w:r>
            <w:r w:rsidRPr="00E52996">
              <w:rPr>
                <w:sz w:val="16"/>
                <w:szCs w:val="16"/>
              </w:rPr>
              <w:t>тинском муниц</w:t>
            </w:r>
            <w:r w:rsidRPr="00E52996">
              <w:rPr>
                <w:sz w:val="16"/>
                <w:szCs w:val="16"/>
              </w:rPr>
              <w:t>и</w:t>
            </w:r>
            <w:r w:rsidRPr="00E52996">
              <w:rPr>
                <w:sz w:val="16"/>
                <w:szCs w:val="16"/>
              </w:rPr>
              <w:t>пальном районе на 2017-2023 годы"</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13 0 04 99990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140,89000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Общегосуда</w:t>
            </w:r>
            <w:r w:rsidRPr="00E52996">
              <w:rPr>
                <w:sz w:val="16"/>
                <w:szCs w:val="16"/>
              </w:rPr>
              <w:t>р</w:t>
            </w:r>
            <w:r w:rsidRPr="00E52996">
              <w:rPr>
                <w:sz w:val="16"/>
                <w:szCs w:val="16"/>
              </w:rPr>
              <w:t>ственные вопросы</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13 0 04 99990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140,89000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noWrap/>
            <w:vAlign w:val="bottom"/>
            <w:hideMark/>
          </w:tcPr>
          <w:p w:rsidR="006C28BB" w:rsidRPr="00E52996" w:rsidRDefault="006C28BB" w:rsidP="006C28BB">
            <w:pPr>
              <w:jc w:val="center"/>
              <w:rPr>
                <w:sz w:val="16"/>
                <w:szCs w:val="16"/>
              </w:rPr>
            </w:pPr>
            <w:r w:rsidRPr="00E52996">
              <w:rPr>
                <w:sz w:val="16"/>
                <w:szCs w:val="16"/>
              </w:rPr>
              <w:t>Другие общегос</w:t>
            </w:r>
            <w:r w:rsidRPr="00E52996">
              <w:rPr>
                <w:sz w:val="16"/>
                <w:szCs w:val="16"/>
              </w:rPr>
              <w:t>у</w:t>
            </w:r>
            <w:r w:rsidRPr="00E52996">
              <w:rPr>
                <w:sz w:val="16"/>
                <w:szCs w:val="16"/>
              </w:rPr>
              <w:t>дарственные в</w:t>
            </w:r>
            <w:r w:rsidRPr="00E52996">
              <w:rPr>
                <w:sz w:val="16"/>
                <w:szCs w:val="16"/>
              </w:rPr>
              <w:t>о</w:t>
            </w:r>
            <w:r w:rsidRPr="00E52996">
              <w:rPr>
                <w:sz w:val="16"/>
                <w:szCs w:val="16"/>
              </w:rPr>
              <w:t>просы</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13 0 04 99990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140,89000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13 0 04 99990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140,89000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Обеспечение р</w:t>
            </w:r>
            <w:r w:rsidRPr="00E52996">
              <w:rPr>
                <w:sz w:val="16"/>
                <w:szCs w:val="16"/>
              </w:rPr>
              <w:t>а</w:t>
            </w:r>
            <w:r w:rsidRPr="00E52996">
              <w:rPr>
                <w:sz w:val="16"/>
                <w:szCs w:val="16"/>
              </w:rPr>
              <w:t>ботников ОМСУ современным ко</w:t>
            </w:r>
            <w:r w:rsidRPr="00E52996">
              <w:rPr>
                <w:sz w:val="16"/>
                <w:szCs w:val="16"/>
              </w:rPr>
              <w:t>м</w:t>
            </w:r>
            <w:r w:rsidRPr="00E52996">
              <w:rPr>
                <w:sz w:val="16"/>
                <w:szCs w:val="16"/>
              </w:rPr>
              <w:t>пьютерным обор</w:t>
            </w:r>
            <w:r w:rsidRPr="00E52996">
              <w:rPr>
                <w:sz w:val="16"/>
                <w:szCs w:val="16"/>
              </w:rPr>
              <w:t>у</w:t>
            </w:r>
            <w:r w:rsidRPr="00E52996">
              <w:rPr>
                <w:sz w:val="16"/>
                <w:szCs w:val="16"/>
              </w:rPr>
              <w:t>дованием и коп</w:t>
            </w:r>
            <w:r w:rsidRPr="00E52996">
              <w:rPr>
                <w:sz w:val="16"/>
                <w:szCs w:val="16"/>
              </w:rPr>
              <w:t>и</w:t>
            </w:r>
            <w:r w:rsidRPr="00E52996">
              <w:rPr>
                <w:sz w:val="16"/>
                <w:szCs w:val="16"/>
              </w:rPr>
              <w:t>ровальной техн</w:t>
            </w:r>
            <w:r w:rsidRPr="00E52996">
              <w:rPr>
                <w:sz w:val="16"/>
                <w:szCs w:val="16"/>
              </w:rPr>
              <w:t>и</w:t>
            </w:r>
            <w:r w:rsidRPr="00E52996">
              <w:rPr>
                <w:sz w:val="16"/>
                <w:szCs w:val="16"/>
              </w:rPr>
              <w:t>кой</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13 0 06 00000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215,00000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155,00000</w:t>
            </w:r>
          </w:p>
        </w:tc>
      </w:tr>
      <w:tr w:rsidR="006C28BB" w:rsidRPr="00E52996" w:rsidTr="006C28BB">
        <w:trPr>
          <w:trHeight w:val="20"/>
        </w:trPr>
        <w:tc>
          <w:tcPr>
            <w:tcW w:w="1560" w:type="dxa"/>
            <w:shd w:val="clear" w:color="auto" w:fill="auto"/>
            <w:hideMark/>
          </w:tcPr>
          <w:p w:rsidR="006C28BB" w:rsidRPr="00E52996" w:rsidRDefault="006C28BB" w:rsidP="006C28BB">
            <w:pPr>
              <w:jc w:val="center"/>
              <w:rPr>
                <w:sz w:val="16"/>
                <w:szCs w:val="16"/>
              </w:rPr>
            </w:pPr>
            <w:r w:rsidRPr="00E52996">
              <w:rPr>
                <w:sz w:val="16"/>
                <w:szCs w:val="16"/>
              </w:rPr>
              <w:t>Реализация мер</w:t>
            </w:r>
            <w:r w:rsidRPr="00E52996">
              <w:rPr>
                <w:sz w:val="16"/>
                <w:szCs w:val="16"/>
              </w:rPr>
              <w:t>о</w:t>
            </w:r>
            <w:r w:rsidRPr="00E52996">
              <w:rPr>
                <w:sz w:val="16"/>
                <w:szCs w:val="16"/>
              </w:rPr>
              <w:t>приятий програ</w:t>
            </w:r>
            <w:r w:rsidRPr="00E52996">
              <w:rPr>
                <w:sz w:val="16"/>
                <w:szCs w:val="16"/>
              </w:rPr>
              <w:t>м</w:t>
            </w:r>
            <w:r w:rsidRPr="00E52996">
              <w:rPr>
                <w:sz w:val="16"/>
                <w:szCs w:val="16"/>
              </w:rPr>
              <w:t>мы Любытинского муниципального района "Развитие информационного общества в Люб</w:t>
            </w:r>
            <w:r w:rsidRPr="00E52996">
              <w:rPr>
                <w:sz w:val="16"/>
                <w:szCs w:val="16"/>
              </w:rPr>
              <w:t>ы</w:t>
            </w:r>
            <w:r w:rsidRPr="00E52996">
              <w:rPr>
                <w:sz w:val="16"/>
                <w:szCs w:val="16"/>
              </w:rPr>
              <w:t>тинском муниц</w:t>
            </w:r>
            <w:r w:rsidRPr="00E52996">
              <w:rPr>
                <w:sz w:val="16"/>
                <w:szCs w:val="16"/>
              </w:rPr>
              <w:t>и</w:t>
            </w:r>
            <w:r w:rsidRPr="00E52996">
              <w:rPr>
                <w:sz w:val="16"/>
                <w:szCs w:val="16"/>
              </w:rPr>
              <w:t>пальном районе на 2017-2023 годы"</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13 0 06 99990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215,00000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155,00000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Общегосуда</w:t>
            </w:r>
            <w:r w:rsidRPr="00E52996">
              <w:rPr>
                <w:sz w:val="16"/>
                <w:szCs w:val="16"/>
              </w:rPr>
              <w:t>р</w:t>
            </w:r>
            <w:r w:rsidRPr="00E52996">
              <w:rPr>
                <w:sz w:val="16"/>
                <w:szCs w:val="16"/>
              </w:rPr>
              <w:t>ственные вопросы</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13 0 06 99990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215,00000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155,00000</w:t>
            </w:r>
          </w:p>
        </w:tc>
      </w:tr>
      <w:tr w:rsidR="006C28BB" w:rsidRPr="00E52996" w:rsidTr="006C28BB">
        <w:trPr>
          <w:trHeight w:val="20"/>
        </w:trPr>
        <w:tc>
          <w:tcPr>
            <w:tcW w:w="1560" w:type="dxa"/>
            <w:shd w:val="clear" w:color="auto" w:fill="auto"/>
            <w:noWrap/>
            <w:vAlign w:val="bottom"/>
            <w:hideMark/>
          </w:tcPr>
          <w:p w:rsidR="006C28BB" w:rsidRPr="00E52996" w:rsidRDefault="006C28BB" w:rsidP="006C28BB">
            <w:pPr>
              <w:jc w:val="center"/>
              <w:rPr>
                <w:sz w:val="16"/>
                <w:szCs w:val="16"/>
              </w:rPr>
            </w:pPr>
            <w:r w:rsidRPr="00E52996">
              <w:rPr>
                <w:sz w:val="16"/>
                <w:szCs w:val="16"/>
              </w:rPr>
              <w:t>Другие общегос</w:t>
            </w:r>
            <w:r w:rsidRPr="00E52996">
              <w:rPr>
                <w:sz w:val="16"/>
                <w:szCs w:val="16"/>
              </w:rPr>
              <w:t>у</w:t>
            </w:r>
            <w:r w:rsidRPr="00E52996">
              <w:rPr>
                <w:sz w:val="16"/>
                <w:szCs w:val="16"/>
              </w:rPr>
              <w:t>дарственные в</w:t>
            </w:r>
            <w:r w:rsidRPr="00E52996">
              <w:rPr>
                <w:sz w:val="16"/>
                <w:szCs w:val="16"/>
              </w:rPr>
              <w:t>о</w:t>
            </w:r>
            <w:r w:rsidRPr="00E52996">
              <w:rPr>
                <w:sz w:val="16"/>
                <w:szCs w:val="16"/>
              </w:rPr>
              <w:t>просы</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13 0 06 99990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215,00000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155,00000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13 0 06 99990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215,00000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155,00000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bCs/>
                <w:sz w:val="16"/>
                <w:szCs w:val="16"/>
              </w:rPr>
            </w:pPr>
            <w:r w:rsidRPr="00E52996">
              <w:rPr>
                <w:bCs/>
                <w:sz w:val="16"/>
                <w:szCs w:val="16"/>
              </w:rPr>
              <w:t>Муниципальная программа Люб</w:t>
            </w:r>
            <w:r w:rsidRPr="00E52996">
              <w:rPr>
                <w:bCs/>
                <w:sz w:val="16"/>
                <w:szCs w:val="16"/>
              </w:rPr>
              <w:t>ы</w:t>
            </w:r>
            <w:r w:rsidRPr="00E52996">
              <w:rPr>
                <w:bCs/>
                <w:sz w:val="16"/>
                <w:szCs w:val="16"/>
              </w:rPr>
              <w:t>тинского муниц</w:t>
            </w:r>
            <w:r w:rsidRPr="00E52996">
              <w:rPr>
                <w:bCs/>
                <w:sz w:val="16"/>
                <w:szCs w:val="16"/>
              </w:rPr>
              <w:t>и</w:t>
            </w:r>
            <w:r w:rsidRPr="00E52996">
              <w:rPr>
                <w:bCs/>
                <w:sz w:val="16"/>
                <w:szCs w:val="16"/>
              </w:rPr>
              <w:t>пального района "Профилактика терроризма и эк</w:t>
            </w:r>
            <w:r w:rsidRPr="00E52996">
              <w:rPr>
                <w:bCs/>
                <w:sz w:val="16"/>
                <w:szCs w:val="16"/>
              </w:rPr>
              <w:t>с</w:t>
            </w:r>
            <w:r w:rsidRPr="00E52996">
              <w:rPr>
                <w:bCs/>
                <w:sz w:val="16"/>
                <w:szCs w:val="16"/>
              </w:rPr>
              <w:t>тремизма в Люб</w:t>
            </w:r>
            <w:r w:rsidRPr="00E52996">
              <w:rPr>
                <w:bCs/>
                <w:sz w:val="16"/>
                <w:szCs w:val="16"/>
              </w:rPr>
              <w:t>ы</w:t>
            </w:r>
            <w:r w:rsidRPr="00E52996">
              <w:rPr>
                <w:bCs/>
                <w:sz w:val="16"/>
                <w:szCs w:val="16"/>
              </w:rPr>
              <w:t>тинском муниц</w:t>
            </w:r>
            <w:r w:rsidRPr="00E52996">
              <w:rPr>
                <w:bCs/>
                <w:sz w:val="16"/>
                <w:szCs w:val="16"/>
              </w:rPr>
              <w:t>и</w:t>
            </w:r>
            <w:r w:rsidRPr="00E52996">
              <w:rPr>
                <w:bCs/>
                <w:sz w:val="16"/>
                <w:szCs w:val="16"/>
              </w:rPr>
              <w:t>пальном районе на 2017-2022 годы"</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14 0 00 00000</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5,00000</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5,00000</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Формирование нетерпимости к проявлениям те</w:t>
            </w:r>
            <w:r w:rsidRPr="00E52996">
              <w:rPr>
                <w:sz w:val="16"/>
                <w:szCs w:val="16"/>
              </w:rPr>
              <w:t>р</w:t>
            </w:r>
            <w:r w:rsidRPr="00E52996">
              <w:rPr>
                <w:sz w:val="16"/>
                <w:szCs w:val="16"/>
              </w:rPr>
              <w:t>роризма и экстр</w:t>
            </w:r>
            <w:r w:rsidRPr="00E52996">
              <w:rPr>
                <w:sz w:val="16"/>
                <w:szCs w:val="16"/>
              </w:rPr>
              <w:t>е</w:t>
            </w:r>
            <w:r w:rsidRPr="00E52996">
              <w:rPr>
                <w:sz w:val="16"/>
                <w:szCs w:val="16"/>
              </w:rPr>
              <w:t>мизма, а также толерантного с</w:t>
            </w:r>
            <w:r w:rsidRPr="00E52996">
              <w:rPr>
                <w:sz w:val="16"/>
                <w:szCs w:val="16"/>
              </w:rPr>
              <w:t>о</w:t>
            </w:r>
            <w:r w:rsidRPr="00E52996">
              <w:rPr>
                <w:sz w:val="16"/>
                <w:szCs w:val="16"/>
              </w:rPr>
              <w:t>знания, позити</w:t>
            </w:r>
            <w:r w:rsidRPr="00E52996">
              <w:rPr>
                <w:sz w:val="16"/>
                <w:szCs w:val="16"/>
              </w:rPr>
              <w:t>в</w:t>
            </w:r>
            <w:r w:rsidRPr="00E52996">
              <w:rPr>
                <w:sz w:val="16"/>
                <w:szCs w:val="16"/>
              </w:rPr>
              <w:t>ных установок к представителям иных этнических и конфессиональных сообществ, пров</w:t>
            </w:r>
            <w:r w:rsidRPr="00E52996">
              <w:rPr>
                <w:sz w:val="16"/>
                <w:szCs w:val="16"/>
              </w:rPr>
              <w:t>е</w:t>
            </w:r>
            <w:r w:rsidRPr="00E52996">
              <w:rPr>
                <w:sz w:val="16"/>
                <w:szCs w:val="16"/>
              </w:rPr>
              <w:t>дение воспит</w:t>
            </w:r>
            <w:r w:rsidRPr="00E52996">
              <w:rPr>
                <w:sz w:val="16"/>
                <w:szCs w:val="16"/>
              </w:rPr>
              <w:t>а</w:t>
            </w:r>
            <w:r w:rsidRPr="00E52996">
              <w:rPr>
                <w:sz w:val="16"/>
                <w:szCs w:val="16"/>
              </w:rPr>
              <w:t>тельной пропага</w:t>
            </w:r>
            <w:r w:rsidRPr="00E52996">
              <w:rPr>
                <w:sz w:val="16"/>
                <w:szCs w:val="16"/>
              </w:rPr>
              <w:t>н</w:t>
            </w:r>
            <w:r w:rsidRPr="00E52996">
              <w:rPr>
                <w:sz w:val="16"/>
                <w:szCs w:val="16"/>
              </w:rPr>
              <w:t>дистской работы с населением Люб</w:t>
            </w:r>
            <w:r w:rsidRPr="00E52996">
              <w:rPr>
                <w:sz w:val="16"/>
                <w:szCs w:val="16"/>
              </w:rPr>
              <w:t>ы</w:t>
            </w:r>
            <w:r w:rsidRPr="00E52996">
              <w:rPr>
                <w:sz w:val="16"/>
                <w:szCs w:val="16"/>
              </w:rPr>
              <w:t>тинского муниц</w:t>
            </w:r>
            <w:r w:rsidRPr="00E52996">
              <w:rPr>
                <w:sz w:val="16"/>
                <w:szCs w:val="16"/>
              </w:rPr>
              <w:t>и</w:t>
            </w:r>
            <w:r w:rsidRPr="00E52996">
              <w:rPr>
                <w:sz w:val="16"/>
                <w:szCs w:val="16"/>
              </w:rPr>
              <w:t xml:space="preserve">пального района, направленной на предупреждение террористической и экстремистской </w:t>
            </w:r>
            <w:r w:rsidRPr="00E52996">
              <w:rPr>
                <w:sz w:val="16"/>
                <w:szCs w:val="16"/>
              </w:rPr>
              <w:lastRenderedPageBreak/>
              <w:t>деятельности</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14 0 02 00000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Реализация мер</w:t>
            </w:r>
            <w:r w:rsidRPr="00E52996">
              <w:rPr>
                <w:sz w:val="16"/>
                <w:szCs w:val="16"/>
              </w:rPr>
              <w:t>о</w:t>
            </w:r>
            <w:r w:rsidRPr="00E52996">
              <w:rPr>
                <w:sz w:val="16"/>
                <w:szCs w:val="16"/>
              </w:rPr>
              <w:t>приятий муниц</w:t>
            </w:r>
            <w:r w:rsidRPr="00E52996">
              <w:rPr>
                <w:sz w:val="16"/>
                <w:szCs w:val="16"/>
              </w:rPr>
              <w:t>и</w:t>
            </w:r>
            <w:r w:rsidRPr="00E52996">
              <w:rPr>
                <w:sz w:val="16"/>
                <w:szCs w:val="16"/>
              </w:rPr>
              <w:t>пальной програ</w:t>
            </w:r>
            <w:r w:rsidRPr="00E52996">
              <w:rPr>
                <w:sz w:val="16"/>
                <w:szCs w:val="16"/>
              </w:rPr>
              <w:t>м</w:t>
            </w:r>
            <w:r w:rsidRPr="00E52996">
              <w:rPr>
                <w:sz w:val="16"/>
                <w:szCs w:val="16"/>
              </w:rPr>
              <w:t>мы Любытинского муниципального района "Профила</w:t>
            </w:r>
            <w:r w:rsidRPr="00E52996">
              <w:rPr>
                <w:sz w:val="16"/>
                <w:szCs w:val="16"/>
              </w:rPr>
              <w:t>к</w:t>
            </w:r>
            <w:r w:rsidRPr="00E52996">
              <w:rPr>
                <w:sz w:val="16"/>
                <w:szCs w:val="16"/>
              </w:rPr>
              <w:t>тика терроризма и экстремизма в Любытинском муниципальном районе на 2017-2022 годы"</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14 0 02 99990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Культура, кинем</w:t>
            </w:r>
            <w:r w:rsidRPr="00E52996">
              <w:rPr>
                <w:sz w:val="16"/>
                <w:szCs w:val="16"/>
              </w:rPr>
              <w:t>а</w:t>
            </w:r>
            <w:r w:rsidRPr="00E52996">
              <w:rPr>
                <w:sz w:val="16"/>
                <w:szCs w:val="16"/>
              </w:rPr>
              <w:t>тография</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14 0 02 99990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 xml:space="preserve">Культура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14 0 02 99990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бюдже</w:t>
            </w:r>
            <w:r w:rsidRPr="00E52996">
              <w:rPr>
                <w:sz w:val="16"/>
                <w:szCs w:val="16"/>
              </w:rPr>
              <w:t>т</w:t>
            </w:r>
            <w:r w:rsidRPr="00E52996">
              <w:rPr>
                <w:sz w:val="16"/>
                <w:szCs w:val="16"/>
              </w:rPr>
              <w:t>ным учреждениям</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14 0 02 99990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610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bCs/>
                <w:sz w:val="16"/>
                <w:szCs w:val="16"/>
              </w:rPr>
            </w:pPr>
            <w:r w:rsidRPr="00E52996">
              <w:rPr>
                <w:bCs/>
                <w:sz w:val="16"/>
                <w:szCs w:val="16"/>
              </w:rPr>
              <w:t>Муниципальная  программа Люб</w:t>
            </w:r>
            <w:r w:rsidRPr="00E52996">
              <w:rPr>
                <w:bCs/>
                <w:sz w:val="16"/>
                <w:szCs w:val="16"/>
              </w:rPr>
              <w:t>ы</w:t>
            </w:r>
            <w:r w:rsidRPr="00E52996">
              <w:rPr>
                <w:bCs/>
                <w:sz w:val="16"/>
                <w:szCs w:val="16"/>
              </w:rPr>
              <w:t>тинского муниц</w:t>
            </w:r>
            <w:r w:rsidRPr="00E52996">
              <w:rPr>
                <w:bCs/>
                <w:sz w:val="16"/>
                <w:szCs w:val="16"/>
              </w:rPr>
              <w:t>и</w:t>
            </w:r>
            <w:r w:rsidRPr="00E52996">
              <w:rPr>
                <w:bCs/>
                <w:sz w:val="16"/>
                <w:szCs w:val="16"/>
              </w:rPr>
              <w:t>пального района "Управление м</w:t>
            </w:r>
            <w:r w:rsidRPr="00E52996">
              <w:rPr>
                <w:bCs/>
                <w:sz w:val="16"/>
                <w:szCs w:val="16"/>
              </w:rPr>
              <w:t>у</w:t>
            </w:r>
            <w:r w:rsidRPr="00E52996">
              <w:rPr>
                <w:bCs/>
                <w:sz w:val="16"/>
                <w:szCs w:val="16"/>
              </w:rPr>
              <w:t>ниципальным имуществом Л</w:t>
            </w:r>
            <w:r w:rsidRPr="00E52996">
              <w:rPr>
                <w:bCs/>
                <w:sz w:val="16"/>
                <w:szCs w:val="16"/>
              </w:rPr>
              <w:t>ю</w:t>
            </w:r>
            <w:r w:rsidRPr="00E52996">
              <w:rPr>
                <w:bCs/>
                <w:sz w:val="16"/>
                <w:szCs w:val="16"/>
              </w:rPr>
              <w:t>бытинского мун</w:t>
            </w:r>
            <w:r w:rsidRPr="00E52996">
              <w:rPr>
                <w:bCs/>
                <w:sz w:val="16"/>
                <w:szCs w:val="16"/>
              </w:rPr>
              <w:t>и</w:t>
            </w:r>
            <w:r w:rsidRPr="00E52996">
              <w:rPr>
                <w:bCs/>
                <w:sz w:val="16"/>
                <w:szCs w:val="16"/>
              </w:rPr>
              <w:t>ципального района на 2018-2023 годы</w:t>
            </w:r>
          </w:p>
        </w:tc>
        <w:tc>
          <w:tcPr>
            <w:tcW w:w="1701" w:type="dxa"/>
            <w:shd w:val="clear" w:color="auto" w:fill="auto"/>
            <w:vAlign w:val="bottom"/>
            <w:hideMark/>
          </w:tcPr>
          <w:p w:rsidR="006C28BB" w:rsidRPr="00E52996" w:rsidRDefault="006C28BB" w:rsidP="006C28BB">
            <w:pPr>
              <w:jc w:val="center"/>
              <w:rPr>
                <w:bCs/>
                <w:sz w:val="16"/>
                <w:szCs w:val="16"/>
              </w:rPr>
            </w:pPr>
            <w:r w:rsidRPr="00E52996">
              <w:rPr>
                <w:bCs/>
                <w:sz w:val="16"/>
                <w:szCs w:val="16"/>
              </w:rPr>
              <w:t>15 0 00 00000</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7 173,65414</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4 454,29500</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7 694,45139</w:t>
            </w:r>
          </w:p>
        </w:tc>
      </w:tr>
      <w:tr w:rsidR="006C28BB" w:rsidRPr="00E52996" w:rsidTr="006C28BB">
        <w:trPr>
          <w:trHeight w:val="20"/>
        </w:trPr>
        <w:tc>
          <w:tcPr>
            <w:tcW w:w="1560" w:type="dxa"/>
            <w:shd w:val="clear" w:color="auto" w:fill="auto"/>
            <w:hideMark/>
          </w:tcPr>
          <w:p w:rsidR="006C28BB" w:rsidRPr="00E52996" w:rsidRDefault="006C28BB" w:rsidP="006C28BB">
            <w:pPr>
              <w:jc w:val="center"/>
              <w:rPr>
                <w:sz w:val="16"/>
                <w:szCs w:val="16"/>
              </w:rPr>
            </w:pPr>
            <w:r w:rsidRPr="00E52996">
              <w:rPr>
                <w:sz w:val="16"/>
                <w:szCs w:val="16"/>
              </w:rPr>
              <w:t>Обеспечение э</w:t>
            </w:r>
            <w:r w:rsidRPr="00E52996">
              <w:rPr>
                <w:sz w:val="16"/>
                <w:szCs w:val="16"/>
              </w:rPr>
              <w:t>ф</w:t>
            </w:r>
            <w:r w:rsidRPr="00E52996">
              <w:rPr>
                <w:sz w:val="16"/>
                <w:szCs w:val="16"/>
              </w:rPr>
              <w:t>фективного и</w:t>
            </w:r>
            <w:r w:rsidRPr="00E52996">
              <w:rPr>
                <w:sz w:val="16"/>
                <w:szCs w:val="16"/>
              </w:rPr>
              <w:t>с</w:t>
            </w:r>
            <w:r w:rsidRPr="00E52996">
              <w:rPr>
                <w:sz w:val="16"/>
                <w:szCs w:val="16"/>
              </w:rPr>
              <w:t>пользования мун</w:t>
            </w:r>
            <w:r w:rsidRPr="00E52996">
              <w:rPr>
                <w:sz w:val="16"/>
                <w:szCs w:val="16"/>
              </w:rPr>
              <w:t>и</w:t>
            </w:r>
            <w:r w:rsidRPr="00E52996">
              <w:rPr>
                <w:sz w:val="16"/>
                <w:szCs w:val="16"/>
              </w:rPr>
              <w:t>ципального им</w:t>
            </w:r>
            <w:r w:rsidRPr="00E52996">
              <w:rPr>
                <w:sz w:val="16"/>
                <w:szCs w:val="16"/>
              </w:rPr>
              <w:t>у</w:t>
            </w:r>
            <w:r w:rsidRPr="00E52996">
              <w:rPr>
                <w:sz w:val="16"/>
                <w:szCs w:val="16"/>
              </w:rPr>
              <w:t>щества</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15 0 01 00000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6 638,67414</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4 454,29500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7 694,45139</w:t>
            </w:r>
          </w:p>
        </w:tc>
      </w:tr>
      <w:tr w:rsidR="006C28BB" w:rsidRPr="00E52996" w:rsidTr="006C28BB">
        <w:trPr>
          <w:trHeight w:val="20"/>
        </w:trPr>
        <w:tc>
          <w:tcPr>
            <w:tcW w:w="1560" w:type="dxa"/>
            <w:shd w:val="clear" w:color="auto" w:fill="auto"/>
            <w:hideMark/>
          </w:tcPr>
          <w:p w:rsidR="006C28BB" w:rsidRPr="00E52996" w:rsidRDefault="006C28BB" w:rsidP="006C28BB">
            <w:pPr>
              <w:jc w:val="center"/>
              <w:rPr>
                <w:sz w:val="16"/>
                <w:szCs w:val="16"/>
              </w:rPr>
            </w:pPr>
            <w:r w:rsidRPr="00E52996">
              <w:rPr>
                <w:sz w:val="16"/>
                <w:szCs w:val="16"/>
              </w:rPr>
              <w:t>Описание мест</w:t>
            </w:r>
            <w:r w:rsidRPr="00E52996">
              <w:rPr>
                <w:sz w:val="16"/>
                <w:szCs w:val="16"/>
              </w:rPr>
              <w:t>о</w:t>
            </w:r>
            <w:r w:rsidRPr="00E52996">
              <w:rPr>
                <w:sz w:val="16"/>
                <w:szCs w:val="16"/>
              </w:rPr>
              <w:t>положения границ территориальных зон в координатах характерных точек и внесению свед</w:t>
            </w:r>
            <w:r w:rsidRPr="00E52996">
              <w:rPr>
                <w:sz w:val="16"/>
                <w:szCs w:val="16"/>
              </w:rPr>
              <w:t>е</w:t>
            </w:r>
            <w:r w:rsidRPr="00E52996">
              <w:rPr>
                <w:sz w:val="16"/>
                <w:szCs w:val="16"/>
              </w:rPr>
              <w:t>ний о границах в государственный реестр недвижим</w:t>
            </w:r>
            <w:r w:rsidRPr="00E52996">
              <w:rPr>
                <w:sz w:val="16"/>
                <w:szCs w:val="16"/>
              </w:rPr>
              <w:t>о</w:t>
            </w:r>
            <w:r w:rsidRPr="00E52996">
              <w:rPr>
                <w:sz w:val="16"/>
                <w:szCs w:val="16"/>
              </w:rPr>
              <w:t>сти</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15 0 01 21190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35,00000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Национальная экономика</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15 0 01 21190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35,00000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Другие вопросы в области наци</w:t>
            </w:r>
            <w:r w:rsidRPr="00E52996">
              <w:rPr>
                <w:sz w:val="16"/>
                <w:szCs w:val="16"/>
              </w:rPr>
              <w:t>о</w:t>
            </w:r>
            <w:r w:rsidRPr="00E52996">
              <w:rPr>
                <w:sz w:val="16"/>
                <w:szCs w:val="16"/>
              </w:rPr>
              <w:t>нальной  эконом</w:t>
            </w:r>
            <w:r w:rsidRPr="00E52996">
              <w:rPr>
                <w:sz w:val="16"/>
                <w:szCs w:val="16"/>
              </w:rPr>
              <w:t>и</w:t>
            </w:r>
            <w:r w:rsidRPr="00E52996">
              <w:rPr>
                <w:sz w:val="16"/>
                <w:szCs w:val="16"/>
              </w:rPr>
              <w:t>ки</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15 0 01 21190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12</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35,00000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15 0 01 21190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12</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35,00000</w:t>
            </w:r>
          </w:p>
        </w:tc>
      </w:tr>
      <w:tr w:rsidR="006C28BB" w:rsidRPr="00E52996" w:rsidTr="006C28BB">
        <w:trPr>
          <w:trHeight w:val="20"/>
        </w:trPr>
        <w:tc>
          <w:tcPr>
            <w:tcW w:w="1560" w:type="dxa"/>
            <w:shd w:val="clear" w:color="auto" w:fill="auto"/>
            <w:hideMark/>
          </w:tcPr>
          <w:p w:rsidR="006C28BB" w:rsidRPr="00E52996" w:rsidRDefault="006C28BB" w:rsidP="006C28BB">
            <w:pPr>
              <w:jc w:val="center"/>
              <w:rPr>
                <w:sz w:val="16"/>
                <w:szCs w:val="16"/>
              </w:rPr>
            </w:pPr>
            <w:r w:rsidRPr="00E52996">
              <w:rPr>
                <w:sz w:val="16"/>
                <w:szCs w:val="16"/>
              </w:rPr>
              <w:t>Организация пр</w:t>
            </w:r>
            <w:r w:rsidRPr="00E52996">
              <w:rPr>
                <w:sz w:val="16"/>
                <w:szCs w:val="16"/>
              </w:rPr>
              <w:t>о</w:t>
            </w:r>
            <w:r w:rsidRPr="00E52996">
              <w:rPr>
                <w:sz w:val="16"/>
                <w:szCs w:val="16"/>
              </w:rPr>
              <w:t>ведения работ по описанию мест</w:t>
            </w:r>
            <w:r w:rsidRPr="00E52996">
              <w:rPr>
                <w:sz w:val="16"/>
                <w:szCs w:val="16"/>
              </w:rPr>
              <w:t>о</w:t>
            </w:r>
            <w:r w:rsidRPr="00E52996">
              <w:rPr>
                <w:sz w:val="16"/>
                <w:szCs w:val="16"/>
              </w:rPr>
              <w:t>положения границ населенных пун</w:t>
            </w:r>
            <w:r w:rsidRPr="00E52996">
              <w:rPr>
                <w:sz w:val="16"/>
                <w:szCs w:val="16"/>
              </w:rPr>
              <w:t>к</w:t>
            </w:r>
            <w:r w:rsidRPr="00E52996">
              <w:rPr>
                <w:sz w:val="16"/>
                <w:szCs w:val="16"/>
              </w:rPr>
              <w:t>тов в координатах характерных точек и внесению свед</w:t>
            </w:r>
            <w:r w:rsidRPr="00E52996">
              <w:rPr>
                <w:sz w:val="16"/>
                <w:szCs w:val="16"/>
              </w:rPr>
              <w:t>е</w:t>
            </w:r>
            <w:r w:rsidRPr="00E52996">
              <w:rPr>
                <w:sz w:val="16"/>
                <w:szCs w:val="16"/>
              </w:rPr>
              <w:t>ний о границах в государственный реестр недвижим</w:t>
            </w:r>
            <w:r w:rsidRPr="00E52996">
              <w:rPr>
                <w:sz w:val="16"/>
                <w:szCs w:val="16"/>
              </w:rPr>
              <w:t>о</w:t>
            </w:r>
            <w:r w:rsidRPr="00E52996">
              <w:rPr>
                <w:sz w:val="16"/>
                <w:szCs w:val="16"/>
              </w:rPr>
              <w:t>сти</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15 0 01 21210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100,20000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100,20000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100,20000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Национальная экономика</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15 0 01 21210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100,20000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100,20000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100,20000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Другие вопросы в области наци</w:t>
            </w:r>
            <w:r w:rsidRPr="00E52996">
              <w:rPr>
                <w:sz w:val="16"/>
                <w:szCs w:val="16"/>
              </w:rPr>
              <w:t>о</w:t>
            </w:r>
            <w:r w:rsidRPr="00E52996">
              <w:rPr>
                <w:sz w:val="16"/>
                <w:szCs w:val="16"/>
              </w:rPr>
              <w:t>нальной  эконом</w:t>
            </w:r>
            <w:r w:rsidRPr="00E52996">
              <w:rPr>
                <w:sz w:val="16"/>
                <w:szCs w:val="16"/>
              </w:rPr>
              <w:t>и</w:t>
            </w:r>
            <w:r w:rsidRPr="00E52996">
              <w:rPr>
                <w:sz w:val="16"/>
                <w:szCs w:val="16"/>
              </w:rPr>
              <w:t>ки</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15 0 01 21210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12</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100,20000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100,20000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100,20000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15 0 01 21210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12</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100,20000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100,20000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100,20000</w:t>
            </w:r>
          </w:p>
        </w:tc>
      </w:tr>
      <w:tr w:rsidR="006C28BB" w:rsidRPr="00E52996" w:rsidTr="006C28BB">
        <w:trPr>
          <w:trHeight w:val="20"/>
        </w:trPr>
        <w:tc>
          <w:tcPr>
            <w:tcW w:w="1560" w:type="dxa"/>
            <w:shd w:val="clear" w:color="auto" w:fill="auto"/>
            <w:hideMark/>
          </w:tcPr>
          <w:p w:rsidR="006C28BB" w:rsidRPr="00E52996" w:rsidRDefault="006C28BB" w:rsidP="006C28BB">
            <w:pPr>
              <w:jc w:val="center"/>
              <w:rPr>
                <w:sz w:val="16"/>
                <w:szCs w:val="16"/>
              </w:rPr>
            </w:pPr>
            <w:r w:rsidRPr="00E52996">
              <w:rPr>
                <w:sz w:val="16"/>
                <w:szCs w:val="16"/>
              </w:rPr>
              <w:lastRenderedPageBreak/>
              <w:t>Формирование и оценка земельных участков, госуда</w:t>
            </w:r>
            <w:r w:rsidRPr="00E52996">
              <w:rPr>
                <w:sz w:val="16"/>
                <w:szCs w:val="16"/>
              </w:rPr>
              <w:t>р</w:t>
            </w:r>
            <w:r w:rsidRPr="00E52996">
              <w:rPr>
                <w:sz w:val="16"/>
                <w:szCs w:val="16"/>
              </w:rPr>
              <w:t>ственная собстве</w:t>
            </w:r>
            <w:r w:rsidRPr="00E52996">
              <w:rPr>
                <w:sz w:val="16"/>
                <w:szCs w:val="16"/>
              </w:rPr>
              <w:t>н</w:t>
            </w:r>
            <w:r w:rsidRPr="00E52996">
              <w:rPr>
                <w:sz w:val="16"/>
                <w:szCs w:val="16"/>
              </w:rPr>
              <w:t>ность на которые не разграничена</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15 0 01 21220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175,41666</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93,00000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93,00000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Национальная экономика</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15 0 01 21220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175,41666</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93,00000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93,00000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Другие вопросы в области наци</w:t>
            </w:r>
            <w:r w:rsidRPr="00E52996">
              <w:rPr>
                <w:sz w:val="16"/>
                <w:szCs w:val="16"/>
              </w:rPr>
              <w:t>о</w:t>
            </w:r>
            <w:r w:rsidRPr="00E52996">
              <w:rPr>
                <w:sz w:val="16"/>
                <w:szCs w:val="16"/>
              </w:rPr>
              <w:t>нальной  эконом</w:t>
            </w:r>
            <w:r w:rsidRPr="00E52996">
              <w:rPr>
                <w:sz w:val="16"/>
                <w:szCs w:val="16"/>
              </w:rPr>
              <w:t>и</w:t>
            </w:r>
            <w:r w:rsidRPr="00E52996">
              <w:rPr>
                <w:sz w:val="16"/>
                <w:szCs w:val="16"/>
              </w:rPr>
              <w:t>ки</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15 0 01 21220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12</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175,41666</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93,00000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93,00000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15 0 01 21220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12</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175,41666</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93,00000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93,00000</w:t>
            </w:r>
          </w:p>
        </w:tc>
      </w:tr>
      <w:tr w:rsidR="006C28BB" w:rsidRPr="00E52996" w:rsidTr="006C28BB">
        <w:trPr>
          <w:trHeight w:val="20"/>
        </w:trPr>
        <w:tc>
          <w:tcPr>
            <w:tcW w:w="1560" w:type="dxa"/>
            <w:shd w:val="clear" w:color="auto" w:fill="auto"/>
            <w:hideMark/>
          </w:tcPr>
          <w:p w:rsidR="006C28BB" w:rsidRPr="00E52996" w:rsidRDefault="006C28BB" w:rsidP="006C28BB">
            <w:pPr>
              <w:jc w:val="center"/>
              <w:rPr>
                <w:sz w:val="16"/>
                <w:szCs w:val="16"/>
              </w:rPr>
            </w:pPr>
            <w:r w:rsidRPr="00E52996">
              <w:rPr>
                <w:sz w:val="16"/>
                <w:szCs w:val="16"/>
              </w:rPr>
              <w:t>Обследование и оценка рыночной стоимости имущ</w:t>
            </w:r>
            <w:r w:rsidRPr="00E52996">
              <w:rPr>
                <w:sz w:val="16"/>
                <w:szCs w:val="16"/>
              </w:rPr>
              <w:t>е</w:t>
            </w:r>
            <w:r w:rsidRPr="00E52996">
              <w:rPr>
                <w:sz w:val="16"/>
                <w:szCs w:val="16"/>
              </w:rPr>
              <w:t>ства</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15 0 01 21230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196,00000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196,00000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196,00000</w:t>
            </w:r>
          </w:p>
        </w:tc>
      </w:tr>
      <w:tr w:rsidR="006C28BB" w:rsidRPr="00E52996" w:rsidTr="006C28BB">
        <w:trPr>
          <w:trHeight w:val="20"/>
        </w:trPr>
        <w:tc>
          <w:tcPr>
            <w:tcW w:w="1560" w:type="dxa"/>
            <w:shd w:val="clear" w:color="auto" w:fill="auto"/>
            <w:noWrap/>
            <w:vAlign w:val="bottom"/>
            <w:hideMark/>
          </w:tcPr>
          <w:p w:rsidR="006C28BB" w:rsidRPr="00E52996" w:rsidRDefault="006C28BB" w:rsidP="006C28BB">
            <w:pPr>
              <w:jc w:val="center"/>
              <w:rPr>
                <w:sz w:val="16"/>
                <w:szCs w:val="16"/>
              </w:rPr>
            </w:pPr>
            <w:r w:rsidRPr="00E52996">
              <w:rPr>
                <w:sz w:val="16"/>
                <w:szCs w:val="16"/>
              </w:rPr>
              <w:t>Жилищно-коммунальное хозяйство</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15 0 01 21230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196,00000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196,00000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196,00000</w:t>
            </w:r>
          </w:p>
        </w:tc>
      </w:tr>
      <w:tr w:rsidR="006C28BB" w:rsidRPr="00E52996" w:rsidTr="006C28BB">
        <w:trPr>
          <w:trHeight w:val="20"/>
        </w:trPr>
        <w:tc>
          <w:tcPr>
            <w:tcW w:w="1560" w:type="dxa"/>
            <w:shd w:val="clear" w:color="auto" w:fill="auto"/>
            <w:noWrap/>
            <w:vAlign w:val="bottom"/>
            <w:hideMark/>
          </w:tcPr>
          <w:p w:rsidR="006C28BB" w:rsidRPr="00E52996" w:rsidRDefault="006C28BB" w:rsidP="006C28BB">
            <w:pPr>
              <w:jc w:val="center"/>
              <w:rPr>
                <w:sz w:val="16"/>
                <w:szCs w:val="16"/>
              </w:rPr>
            </w:pPr>
            <w:r w:rsidRPr="00E52996">
              <w:rPr>
                <w:sz w:val="16"/>
                <w:szCs w:val="16"/>
              </w:rPr>
              <w:t>Жилищное хозя</w:t>
            </w:r>
            <w:r w:rsidRPr="00E52996">
              <w:rPr>
                <w:sz w:val="16"/>
                <w:szCs w:val="16"/>
              </w:rPr>
              <w:t>й</w:t>
            </w:r>
            <w:r w:rsidRPr="00E52996">
              <w:rPr>
                <w:sz w:val="16"/>
                <w:szCs w:val="16"/>
              </w:rPr>
              <w:t>ство</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15 0 01 21230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196,00000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196,00000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196,00000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15 0 01 21230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196,00000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196,00000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196,00000</w:t>
            </w:r>
          </w:p>
        </w:tc>
      </w:tr>
      <w:tr w:rsidR="006C28BB" w:rsidRPr="00E52996" w:rsidTr="006C28BB">
        <w:trPr>
          <w:trHeight w:val="20"/>
        </w:trPr>
        <w:tc>
          <w:tcPr>
            <w:tcW w:w="1560" w:type="dxa"/>
            <w:shd w:val="clear" w:color="auto" w:fill="auto"/>
            <w:hideMark/>
          </w:tcPr>
          <w:p w:rsidR="006C28BB" w:rsidRPr="00E52996" w:rsidRDefault="006C28BB" w:rsidP="006C28BB">
            <w:pPr>
              <w:jc w:val="center"/>
              <w:rPr>
                <w:sz w:val="16"/>
                <w:szCs w:val="16"/>
              </w:rPr>
            </w:pPr>
            <w:r w:rsidRPr="00E52996">
              <w:rPr>
                <w:sz w:val="16"/>
                <w:szCs w:val="16"/>
              </w:rPr>
              <w:t>Мероприятия по регистрации, пер</w:t>
            </w:r>
            <w:r w:rsidRPr="00E52996">
              <w:rPr>
                <w:sz w:val="16"/>
                <w:szCs w:val="16"/>
              </w:rPr>
              <w:t>е</w:t>
            </w:r>
            <w:r w:rsidRPr="00E52996">
              <w:rPr>
                <w:sz w:val="16"/>
                <w:szCs w:val="16"/>
              </w:rPr>
              <w:t>регистрации, стр</w:t>
            </w:r>
            <w:r w:rsidRPr="00E52996">
              <w:rPr>
                <w:sz w:val="16"/>
                <w:szCs w:val="16"/>
              </w:rPr>
              <w:t>а</w:t>
            </w:r>
            <w:r w:rsidRPr="00E52996">
              <w:rPr>
                <w:sz w:val="16"/>
                <w:szCs w:val="16"/>
              </w:rPr>
              <w:t>хованию, прохо</w:t>
            </w:r>
            <w:r w:rsidRPr="00E52996">
              <w:rPr>
                <w:sz w:val="16"/>
                <w:szCs w:val="16"/>
              </w:rPr>
              <w:t>ж</w:t>
            </w:r>
            <w:r w:rsidRPr="00E52996">
              <w:rPr>
                <w:sz w:val="16"/>
                <w:szCs w:val="16"/>
              </w:rPr>
              <w:t>дению техническ</w:t>
            </w:r>
            <w:r w:rsidRPr="00E52996">
              <w:rPr>
                <w:sz w:val="16"/>
                <w:szCs w:val="16"/>
              </w:rPr>
              <w:t>о</w:t>
            </w:r>
            <w:r w:rsidRPr="00E52996">
              <w:rPr>
                <w:sz w:val="16"/>
                <w:szCs w:val="16"/>
              </w:rPr>
              <w:t>го осмотра тран</w:t>
            </w:r>
            <w:r w:rsidRPr="00E52996">
              <w:rPr>
                <w:sz w:val="16"/>
                <w:szCs w:val="16"/>
              </w:rPr>
              <w:t>с</w:t>
            </w:r>
            <w:r w:rsidRPr="00E52996">
              <w:rPr>
                <w:sz w:val="16"/>
                <w:szCs w:val="16"/>
              </w:rPr>
              <w:t>портных средств и уплата налогов</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15 0 01 21250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147,02500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117,70000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117,70000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Общегосуда</w:t>
            </w:r>
            <w:r w:rsidRPr="00E52996">
              <w:rPr>
                <w:sz w:val="16"/>
                <w:szCs w:val="16"/>
              </w:rPr>
              <w:t>р</w:t>
            </w:r>
            <w:r w:rsidRPr="00E52996">
              <w:rPr>
                <w:sz w:val="16"/>
                <w:szCs w:val="16"/>
              </w:rPr>
              <w:t>ственные вопросы</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15 0 01 21250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147,02500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117,70000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117,70000</w:t>
            </w:r>
          </w:p>
        </w:tc>
      </w:tr>
      <w:tr w:rsidR="006C28BB" w:rsidRPr="00E52996" w:rsidTr="006C28BB">
        <w:trPr>
          <w:trHeight w:val="20"/>
        </w:trPr>
        <w:tc>
          <w:tcPr>
            <w:tcW w:w="1560" w:type="dxa"/>
            <w:shd w:val="clear" w:color="auto" w:fill="auto"/>
            <w:noWrap/>
            <w:vAlign w:val="bottom"/>
            <w:hideMark/>
          </w:tcPr>
          <w:p w:rsidR="006C28BB" w:rsidRPr="00E52996" w:rsidRDefault="006C28BB" w:rsidP="006C28BB">
            <w:pPr>
              <w:jc w:val="center"/>
              <w:rPr>
                <w:sz w:val="16"/>
                <w:szCs w:val="16"/>
              </w:rPr>
            </w:pPr>
            <w:r w:rsidRPr="00E52996">
              <w:rPr>
                <w:sz w:val="16"/>
                <w:szCs w:val="16"/>
              </w:rPr>
              <w:t>Другие общегос</w:t>
            </w:r>
            <w:r w:rsidRPr="00E52996">
              <w:rPr>
                <w:sz w:val="16"/>
                <w:szCs w:val="16"/>
              </w:rPr>
              <w:t>у</w:t>
            </w:r>
            <w:r w:rsidRPr="00E52996">
              <w:rPr>
                <w:sz w:val="16"/>
                <w:szCs w:val="16"/>
              </w:rPr>
              <w:t>дарственные в</w:t>
            </w:r>
            <w:r w:rsidRPr="00E52996">
              <w:rPr>
                <w:sz w:val="16"/>
                <w:szCs w:val="16"/>
              </w:rPr>
              <w:t>о</w:t>
            </w:r>
            <w:r w:rsidRPr="00E52996">
              <w:rPr>
                <w:sz w:val="16"/>
                <w:szCs w:val="16"/>
              </w:rPr>
              <w:t>просы</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15 0 01 21250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147,02500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117,70000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117,70000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15 0 01 21250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30,22500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Уплата налогов, сборов и иных платежей</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15 0 01 21250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850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116,80000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117,70000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117,70000</w:t>
            </w:r>
          </w:p>
        </w:tc>
      </w:tr>
      <w:tr w:rsidR="006C28BB" w:rsidRPr="00E52996" w:rsidTr="006C28BB">
        <w:trPr>
          <w:trHeight w:val="20"/>
        </w:trPr>
        <w:tc>
          <w:tcPr>
            <w:tcW w:w="1560" w:type="dxa"/>
            <w:shd w:val="clear" w:color="auto" w:fill="auto"/>
            <w:hideMark/>
          </w:tcPr>
          <w:p w:rsidR="006C28BB" w:rsidRPr="00E52996" w:rsidRDefault="006C28BB" w:rsidP="006C28BB">
            <w:pPr>
              <w:jc w:val="center"/>
              <w:rPr>
                <w:sz w:val="16"/>
                <w:szCs w:val="16"/>
              </w:rPr>
            </w:pPr>
            <w:r w:rsidRPr="00E52996">
              <w:rPr>
                <w:sz w:val="16"/>
                <w:szCs w:val="16"/>
              </w:rPr>
              <w:t>Приобретение муниципального имущества</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15 0 01 21260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25,87000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Общегосуда</w:t>
            </w:r>
            <w:r w:rsidRPr="00E52996">
              <w:rPr>
                <w:sz w:val="16"/>
                <w:szCs w:val="16"/>
              </w:rPr>
              <w:t>р</w:t>
            </w:r>
            <w:r w:rsidRPr="00E52996">
              <w:rPr>
                <w:sz w:val="16"/>
                <w:szCs w:val="16"/>
              </w:rPr>
              <w:t>ственные вопросы</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15 0 01 21260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25,87000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noWrap/>
            <w:vAlign w:val="bottom"/>
            <w:hideMark/>
          </w:tcPr>
          <w:p w:rsidR="006C28BB" w:rsidRPr="00E52996" w:rsidRDefault="006C28BB" w:rsidP="006C28BB">
            <w:pPr>
              <w:jc w:val="center"/>
              <w:rPr>
                <w:sz w:val="16"/>
                <w:szCs w:val="16"/>
              </w:rPr>
            </w:pPr>
            <w:r w:rsidRPr="00E52996">
              <w:rPr>
                <w:sz w:val="16"/>
                <w:szCs w:val="16"/>
              </w:rPr>
              <w:t>Другие общегос</w:t>
            </w:r>
            <w:r w:rsidRPr="00E52996">
              <w:rPr>
                <w:sz w:val="16"/>
                <w:szCs w:val="16"/>
              </w:rPr>
              <w:t>у</w:t>
            </w:r>
            <w:r w:rsidRPr="00E52996">
              <w:rPr>
                <w:sz w:val="16"/>
                <w:szCs w:val="16"/>
              </w:rPr>
              <w:t>дарственные в</w:t>
            </w:r>
            <w:r w:rsidRPr="00E52996">
              <w:rPr>
                <w:sz w:val="16"/>
                <w:szCs w:val="16"/>
              </w:rPr>
              <w:t>о</w:t>
            </w:r>
            <w:r w:rsidRPr="00E52996">
              <w:rPr>
                <w:sz w:val="16"/>
                <w:szCs w:val="16"/>
              </w:rPr>
              <w:t>просы</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15 0 01 21260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25,87000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15 0 01 21260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25,87000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Разработка пр</w:t>
            </w:r>
            <w:r w:rsidRPr="00E52996">
              <w:rPr>
                <w:sz w:val="16"/>
                <w:szCs w:val="16"/>
              </w:rPr>
              <w:t>о</w:t>
            </w:r>
            <w:r w:rsidRPr="00E52996">
              <w:rPr>
                <w:sz w:val="16"/>
                <w:szCs w:val="16"/>
              </w:rPr>
              <w:t xml:space="preserve">ектно-сметной документации </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15 0 01 21280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272,55300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Общегосуда</w:t>
            </w:r>
            <w:r w:rsidRPr="00E52996">
              <w:rPr>
                <w:sz w:val="16"/>
                <w:szCs w:val="16"/>
              </w:rPr>
              <w:t>р</w:t>
            </w:r>
            <w:r w:rsidRPr="00E52996">
              <w:rPr>
                <w:sz w:val="16"/>
                <w:szCs w:val="16"/>
              </w:rPr>
              <w:t>ственные вопросы</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15 0 01 21280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238,55300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noWrap/>
            <w:vAlign w:val="bottom"/>
            <w:hideMark/>
          </w:tcPr>
          <w:p w:rsidR="006C28BB" w:rsidRPr="00E52996" w:rsidRDefault="006C28BB" w:rsidP="006C28BB">
            <w:pPr>
              <w:jc w:val="center"/>
              <w:rPr>
                <w:sz w:val="16"/>
                <w:szCs w:val="16"/>
              </w:rPr>
            </w:pPr>
            <w:r w:rsidRPr="00E52996">
              <w:rPr>
                <w:sz w:val="16"/>
                <w:szCs w:val="16"/>
              </w:rPr>
              <w:t>Другие общегос</w:t>
            </w:r>
            <w:r w:rsidRPr="00E52996">
              <w:rPr>
                <w:sz w:val="16"/>
                <w:szCs w:val="16"/>
              </w:rPr>
              <w:t>у</w:t>
            </w:r>
            <w:r w:rsidRPr="00E52996">
              <w:rPr>
                <w:sz w:val="16"/>
                <w:szCs w:val="16"/>
              </w:rPr>
              <w:t>дарственные в</w:t>
            </w:r>
            <w:r w:rsidRPr="00E52996">
              <w:rPr>
                <w:sz w:val="16"/>
                <w:szCs w:val="16"/>
              </w:rPr>
              <w:t>о</w:t>
            </w:r>
            <w:r w:rsidRPr="00E52996">
              <w:rPr>
                <w:sz w:val="16"/>
                <w:szCs w:val="16"/>
              </w:rPr>
              <w:t>просы</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15 0 01 21280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238,55300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 xml:space="preserve">Иные закупки товаров, работ и </w:t>
            </w:r>
            <w:r w:rsidRPr="00E52996">
              <w:rPr>
                <w:sz w:val="16"/>
                <w:szCs w:val="16"/>
              </w:rPr>
              <w:lastRenderedPageBreak/>
              <w:t>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15 0 01 21280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238,55300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noWrap/>
            <w:vAlign w:val="bottom"/>
            <w:hideMark/>
          </w:tcPr>
          <w:p w:rsidR="006C28BB" w:rsidRPr="00E52996" w:rsidRDefault="006C28BB" w:rsidP="006C28BB">
            <w:pPr>
              <w:jc w:val="center"/>
              <w:rPr>
                <w:sz w:val="16"/>
                <w:szCs w:val="16"/>
              </w:rPr>
            </w:pPr>
            <w:r w:rsidRPr="00E52996">
              <w:rPr>
                <w:sz w:val="16"/>
                <w:szCs w:val="16"/>
              </w:rPr>
              <w:lastRenderedPageBreak/>
              <w:t>Жилищно-коммунальное хозяйство</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15 0 01 21280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34,00000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Благоустройство</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15 0 01 21280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34,00000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15 0 01 21280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34,00000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hideMark/>
          </w:tcPr>
          <w:p w:rsidR="006C28BB" w:rsidRPr="00E52996" w:rsidRDefault="006C28BB" w:rsidP="006C28BB">
            <w:pPr>
              <w:jc w:val="center"/>
              <w:rPr>
                <w:sz w:val="16"/>
                <w:szCs w:val="16"/>
              </w:rPr>
            </w:pPr>
            <w:r w:rsidRPr="00E52996">
              <w:rPr>
                <w:sz w:val="16"/>
                <w:szCs w:val="16"/>
              </w:rPr>
              <w:t>Мероприятия по ремонту муниц</w:t>
            </w:r>
            <w:r w:rsidRPr="00E52996">
              <w:rPr>
                <w:sz w:val="16"/>
                <w:szCs w:val="16"/>
              </w:rPr>
              <w:t>и</w:t>
            </w:r>
            <w:r w:rsidRPr="00E52996">
              <w:rPr>
                <w:sz w:val="16"/>
                <w:szCs w:val="16"/>
              </w:rPr>
              <w:t>пального имущ</w:t>
            </w:r>
            <w:r w:rsidRPr="00E52996">
              <w:rPr>
                <w:sz w:val="16"/>
                <w:szCs w:val="16"/>
              </w:rPr>
              <w:t>е</w:t>
            </w:r>
            <w:r w:rsidRPr="00E52996">
              <w:rPr>
                <w:sz w:val="16"/>
                <w:szCs w:val="16"/>
              </w:rPr>
              <w:t>ства</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15 0 01 21340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1 952,21000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Общегосуда</w:t>
            </w:r>
            <w:r w:rsidRPr="00E52996">
              <w:rPr>
                <w:sz w:val="16"/>
                <w:szCs w:val="16"/>
              </w:rPr>
              <w:t>р</w:t>
            </w:r>
            <w:r w:rsidRPr="00E52996">
              <w:rPr>
                <w:sz w:val="16"/>
                <w:szCs w:val="16"/>
              </w:rPr>
              <w:t>ственные вопросы</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15 0 01 21340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1 952,21000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noWrap/>
            <w:vAlign w:val="bottom"/>
            <w:hideMark/>
          </w:tcPr>
          <w:p w:rsidR="006C28BB" w:rsidRPr="00E52996" w:rsidRDefault="006C28BB" w:rsidP="006C28BB">
            <w:pPr>
              <w:jc w:val="center"/>
              <w:rPr>
                <w:sz w:val="16"/>
                <w:szCs w:val="16"/>
              </w:rPr>
            </w:pPr>
            <w:r w:rsidRPr="00E52996">
              <w:rPr>
                <w:sz w:val="16"/>
                <w:szCs w:val="16"/>
              </w:rPr>
              <w:t>Другие общегос</w:t>
            </w:r>
            <w:r w:rsidRPr="00E52996">
              <w:rPr>
                <w:sz w:val="16"/>
                <w:szCs w:val="16"/>
              </w:rPr>
              <w:t>у</w:t>
            </w:r>
            <w:r w:rsidRPr="00E52996">
              <w:rPr>
                <w:sz w:val="16"/>
                <w:szCs w:val="16"/>
              </w:rPr>
              <w:t>дарственные в</w:t>
            </w:r>
            <w:r w:rsidRPr="00E52996">
              <w:rPr>
                <w:sz w:val="16"/>
                <w:szCs w:val="16"/>
              </w:rPr>
              <w:t>о</w:t>
            </w:r>
            <w:r w:rsidRPr="00E52996">
              <w:rPr>
                <w:sz w:val="16"/>
                <w:szCs w:val="16"/>
              </w:rPr>
              <w:t>просы</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15 0 01 21340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1 952,21000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15 0 01 21340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1 952,21000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Компенсация з</w:t>
            </w:r>
            <w:r w:rsidRPr="00E52996">
              <w:rPr>
                <w:sz w:val="16"/>
                <w:szCs w:val="16"/>
              </w:rPr>
              <w:t>а</w:t>
            </w:r>
            <w:r w:rsidRPr="00E52996">
              <w:rPr>
                <w:sz w:val="16"/>
                <w:szCs w:val="16"/>
              </w:rPr>
              <w:t>трат организациям, оказывающим гражданам услуги общих отделений бань</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15 0 01 21360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2 465,00000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2 465,00000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2 465,00000</w:t>
            </w:r>
          </w:p>
        </w:tc>
      </w:tr>
      <w:tr w:rsidR="006C28BB" w:rsidRPr="00E52996" w:rsidTr="006C28BB">
        <w:trPr>
          <w:trHeight w:val="20"/>
        </w:trPr>
        <w:tc>
          <w:tcPr>
            <w:tcW w:w="1560" w:type="dxa"/>
            <w:shd w:val="clear" w:color="auto" w:fill="auto"/>
            <w:noWrap/>
            <w:vAlign w:val="bottom"/>
            <w:hideMark/>
          </w:tcPr>
          <w:p w:rsidR="006C28BB" w:rsidRPr="00E52996" w:rsidRDefault="006C28BB" w:rsidP="006C28BB">
            <w:pPr>
              <w:jc w:val="center"/>
              <w:rPr>
                <w:sz w:val="16"/>
                <w:szCs w:val="16"/>
              </w:rPr>
            </w:pPr>
            <w:r w:rsidRPr="00E52996">
              <w:rPr>
                <w:sz w:val="16"/>
                <w:szCs w:val="16"/>
              </w:rPr>
              <w:t>Жилищно-коммунальное хозяйство</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15 0 01 21360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2 465,00000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2 465,00000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2 465,00000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Коммунальное хозяйство</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15 0 01 21360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2 465,00000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2 465,00000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2 465,00000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юрид</w:t>
            </w:r>
            <w:r w:rsidRPr="00E52996">
              <w:rPr>
                <w:sz w:val="16"/>
                <w:szCs w:val="16"/>
              </w:rPr>
              <w:t>и</w:t>
            </w:r>
            <w:r w:rsidRPr="00E52996">
              <w:rPr>
                <w:sz w:val="16"/>
                <w:szCs w:val="16"/>
              </w:rPr>
              <w:t>ческим лицам (кроме некомме</w:t>
            </w:r>
            <w:r w:rsidRPr="00E52996">
              <w:rPr>
                <w:sz w:val="16"/>
                <w:szCs w:val="16"/>
              </w:rPr>
              <w:t>р</w:t>
            </w:r>
            <w:r w:rsidRPr="00E52996">
              <w:rPr>
                <w:sz w:val="16"/>
                <w:szCs w:val="16"/>
              </w:rPr>
              <w:t>ческих организ</w:t>
            </w:r>
            <w:r w:rsidRPr="00E52996">
              <w:rPr>
                <w:sz w:val="16"/>
                <w:szCs w:val="16"/>
              </w:rPr>
              <w:t>а</w:t>
            </w:r>
            <w:r w:rsidRPr="00E52996">
              <w:rPr>
                <w:sz w:val="16"/>
                <w:szCs w:val="16"/>
              </w:rPr>
              <w:t>ций), индивид</w:t>
            </w:r>
            <w:r w:rsidRPr="00E52996">
              <w:rPr>
                <w:sz w:val="16"/>
                <w:szCs w:val="16"/>
              </w:rPr>
              <w:t>у</w:t>
            </w:r>
            <w:r w:rsidRPr="00E52996">
              <w:rPr>
                <w:sz w:val="16"/>
                <w:szCs w:val="16"/>
              </w:rPr>
              <w:t>альным предпр</w:t>
            </w:r>
            <w:r w:rsidRPr="00E52996">
              <w:rPr>
                <w:sz w:val="16"/>
                <w:szCs w:val="16"/>
              </w:rPr>
              <w:t>и</w:t>
            </w:r>
            <w:r w:rsidRPr="00E52996">
              <w:rPr>
                <w:sz w:val="16"/>
                <w:szCs w:val="16"/>
              </w:rPr>
              <w:t>нимателям, физ</w:t>
            </w:r>
            <w:r w:rsidRPr="00E52996">
              <w:rPr>
                <w:sz w:val="16"/>
                <w:szCs w:val="16"/>
              </w:rPr>
              <w:t>и</w:t>
            </w:r>
            <w:r w:rsidRPr="00E52996">
              <w:rPr>
                <w:sz w:val="16"/>
                <w:szCs w:val="16"/>
              </w:rPr>
              <w:t>ческим лицам-производителям товаров, работ, услуг</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15 0 01 21360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810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2 465,00000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2 465,00000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2 465,00000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бюдж</w:t>
            </w:r>
            <w:r w:rsidRPr="00E52996">
              <w:rPr>
                <w:sz w:val="16"/>
                <w:szCs w:val="16"/>
              </w:rPr>
              <w:t>е</w:t>
            </w:r>
            <w:r w:rsidRPr="00E52996">
              <w:rPr>
                <w:sz w:val="16"/>
                <w:szCs w:val="16"/>
              </w:rPr>
              <w:t>там муниципал</w:t>
            </w:r>
            <w:r w:rsidRPr="00E52996">
              <w:rPr>
                <w:sz w:val="16"/>
                <w:szCs w:val="16"/>
              </w:rPr>
              <w:t>ь</w:t>
            </w:r>
            <w:r w:rsidRPr="00E52996">
              <w:rPr>
                <w:sz w:val="16"/>
                <w:szCs w:val="16"/>
              </w:rPr>
              <w:t>ных образований Новгородской области на об</w:t>
            </w:r>
            <w:r w:rsidRPr="00E52996">
              <w:rPr>
                <w:sz w:val="16"/>
                <w:szCs w:val="16"/>
              </w:rPr>
              <w:t>у</w:t>
            </w:r>
            <w:r w:rsidRPr="00E52996">
              <w:rPr>
                <w:sz w:val="16"/>
                <w:szCs w:val="16"/>
              </w:rPr>
              <w:t>стройство и во</w:t>
            </w:r>
            <w:r w:rsidRPr="00E52996">
              <w:rPr>
                <w:sz w:val="16"/>
                <w:szCs w:val="16"/>
              </w:rPr>
              <w:t>с</w:t>
            </w:r>
            <w:r w:rsidRPr="00E52996">
              <w:rPr>
                <w:sz w:val="16"/>
                <w:szCs w:val="16"/>
              </w:rPr>
              <w:t>становление вои</w:t>
            </w:r>
            <w:r w:rsidRPr="00E52996">
              <w:rPr>
                <w:sz w:val="16"/>
                <w:szCs w:val="16"/>
              </w:rPr>
              <w:t>н</w:t>
            </w:r>
            <w:r w:rsidRPr="00E52996">
              <w:rPr>
                <w:sz w:val="16"/>
                <w:szCs w:val="16"/>
              </w:rPr>
              <w:t>ских захоронений</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15 0 01 L2990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1 304,39948</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1 447,39500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4 687,55139</w:t>
            </w:r>
          </w:p>
        </w:tc>
      </w:tr>
      <w:tr w:rsidR="006C28BB" w:rsidRPr="00E52996" w:rsidTr="006C28BB">
        <w:trPr>
          <w:trHeight w:val="20"/>
        </w:trPr>
        <w:tc>
          <w:tcPr>
            <w:tcW w:w="1560" w:type="dxa"/>
            <w:shd w:val="clear" w:color="auto" w:fill="auto"/>
            <w:noWrap/>
            <w:vAlign w:val="bottom"/>
            <w:hideMark/>
          </w:tcPr>
          <w:p w:rsidR="006C28BB" w:rsidRPr="00E52996" w:rsidRDefault="006C28BB" w:rsidP="006C28BB">
            <w:pPr>
              <w:jc w:val="center"/>
              <w:rPr>
                <w:sz w:val="16"/>
                <w:szCs w:val="16"/>
              </w:rPr>
            </w:pPr>
            <w:r w:rsidRPr="00E52996">
              <w:rPr>
                <w:sz w:val="16"/>
                <w:szCs w:val="16"/>
              </w:rPr>
              <w:t>Жилищно-коммунальное хозяйство</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15 0 01 L2990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1 304,39948</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1 447,39500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4 687,55139</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Благоустройство</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15 0 01 L2990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1 304,39948</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1 447,39500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4 687,55139</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15 0 01  L2990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1 304,39948</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1 447,39500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4 687,55139</w:t>
            </w:r>
          </w:p>
        </w:tc>
      </w:tr>
      <w:tr w:rsidR="006C28BB" w:rsidRPr="00E52996" w:rsidTr="006C28BB">
        <w:trPr>
          <w:trHeight w:val="20"/>
        </w:trPr>
        <w:tc>
          <w:tcPr>
            <w:tcW w:w="1560" w:type="dxa"/>
            <w:shd w:val="clear" w:color="auto" w:fill="auto"/>
            <w:hideMark/>
          </w:tcPr>
          <w:p w:rsidR="006C28BB" w:rsidRPr="00E52996" w:rsidRDefault="006C28BB" w:rsidP="006C28BB">
            <w:pPr>
              <w:jc w:val="center"/>
              <w:rPr>
                <w:sz w:val="16"/>
                <w:szCs w:val="16"/>
              </w:rPr>
            </w:pPr>
            <w:r w:rsidRPr="00E52996">
              <w:rPr>
                <w:sz w:val="16"/>
                <w:szCs w:val="16"/>
              </w:rPr>
              <w:t>Формирование и обеспечение устойчивого разв</w:t>
            </w:r>
            <w:r w:rsidRPr="00E52996">
              <w:rPr>
                <w:sz w:val="16"/>
                <w:szCs w:val="16"/>
              </w:rPr>
              <w:t>и</w:t>
            </w:r>
            <w:r w:rsidRPr="00E52996">
              <w:rPr>
                <w:sz w:val="16"/>
                <w:szCs w:val="16"/>
              </w:rPr>
              <w:t>тия территории</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15 0 03 00000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534,98000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hideMark/>
          </w:tcPr>
          <w:p w:rsidR="006C28BB" w:rsidRPr="00E52996" w:rsidRDefault="006C28BB" w:rsidP="006C28BB">
            <w:pPr>
              <w:jc w:val="center"/>
              <w:rPr>
                <w:sz w:val="16"/>
                <w:szCs w:val="16"/>
              </w:rPr>
            </w:pPr>
            <w:r w:rsidRPr="00E52996">
              <w:rPr>
                <w:sz w:val="16"/>
                <w:szCs w:val="16"/>
              </w:rPr>
              <w:t>Описание мест</w:t>
            </w:r>
            <w:r w:rsidRPr="00E52996">
              <w:rPr>
                <w:sz w:val="16"/>
                <w:szCs w:val="16"/>
              </w:rPr>
              <w:t>о</w:t>
            </w:r>
            <w:r w:rsidRPr="00E52996">
              <w:rPr>
                <w:sz w:val="16"/>
                <w:szCs w:val="16"/>
              </w:rPr>
              <w:t>положения границ территориальных зон в координатах характерных точек и внесению свед</w:t>
            </w:r>
            <w:r w:rsidRPr="00E52996">
              <w:rPr>
                <w:sz w:val="16"/>
                <w:szCs w:val="16"/>
              </w:rPr>
              <w:t>е</w:t>
            </w:r>
            <w:r w:rsidRPr="00E52996">
              <w:rPr>
                <w:sz w:val="16"/>
                <w:szCs w:val="16"/>
              </w:rPr>
              <w:lastRenderedPageBreak/>
              <w:t>ний о границах в государственный реестр недвижим</w:t>
            </w:r>
            <w:r w:rsidRPr="00E52996">
              <w:rPr>
                <w:sz w:val="16"/>
                <w:szCs w:val="16"/>
              </w:rPr>
              <w:t>о</w:t>
            </w:r>
            <w:r w:rsidRPr="00E52996">
              <w:rPr>
                <w:sz w:val="16"/>
                <w:szCs w:val="16"/>
              </w:rPr>
              <w:t>сти</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15 0 03 21190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Национальная экономика</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15 0 03 21190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Другие вопросы в области наци</w:t>
            </w:r>
            <w:r w:rsidRPr="00E52996">
              <w:rPr>
                <w:sz w:val="16"/>
                <w:szCs w:val="16"/>
              </w:rPr>
              <w:t>о</w:t>
            </w:r>
            <w:r w:rsidRPr="00E52996">
              <w:rPr>
                <w:sz w:val="16"/>
                <w:szCs w:val="16"/>
              </w:rPr>
              <w:t>нальной  эконом</w:t>
            </w:r>
            <w:r w:rsidRPr="00E52996">
              <w:rPr>
                <w:sz w:val="16"/>
                <w:szCs w:val="16"/>
              </w:rPr>
              <w:t>и</w:t>
            </w:r>
            <w:r w:rsidRPr="00E52996">
              <w:rPr>
                <w:sz w:val="16"/>
                <w:szCs w:val="16"/>
              </w:rPr>
              <w:t>ки</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15 0 03 21190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12</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15 0 03 21190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12</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hideMark/>
          </w:tcPr>
          <w:p w:rsidR="006C28BB" w:rsidRPr="00E52996" w:rsidRDefault="006C28BB" w:rsidP="006C28BB">
            <w:pPr>
              <w:jc w:val="center"/>
              <w:rPr>
                <w:sz w:val="16"/>
                <w:szCs w:val="16"/>
              </w:rPr>
            </w:pPr>
            <w:r w:rsidRPr="00E52996">
              <w:rPr>
                <w:sz w:val="16"/>
                <w:szCs w:val="16"/>
              </w:rPr>
              <w:t>Организация пр</w:t>
            </w:r>
            <w:r w:rsidRPr="00E52996">
              <w:rPr>
                <w:sz w:val="16"/>
                <w:szCs w:val="16"/>
              </w:rPr>
              <w:t>о</w:t>
            </w:r>
            <w:r w:rsidRPr="00E52996">
              <w:rPr>
                <w:sz w:val="16"/>
                <w:szCs w:val="16"/>
              </w:rPr>
              <w:t>ведения работ по описанию мест</w:t>
            </w:r>
            <w:r w:rsidRPr="00E52996">
              <w:rPr>
                <w:sz w:val="16"/>
                <w:szCs w:val="16"/>
              </w:rPr>
              <w:t>о</w:t>
            </w:r>
            <w:r w:rsidRPr="00E52996">
              <w:rPr>
                <w:sz w:val="16"/>
                <w:szCs w:val="16"/>
              </w:rPr>
              <w:t>положения границ населенных пун</w:t>
            </w:r>
            <w:r w:rsidRPr="00E52996">
              <w:rPr>
                <w:sz w:val="16"/>
                <w:szCs w:val="16"/>
              </w:rPr>
              <w:t>к</w:t>
            </w:r>
            <w:r w:rsidRPr="00E52996">
              <w:rPr>
                <w:sz w:val="16"/>
                <w:szCs w:val="16"/>
              </w:rPr>
              <w:t>тов в координатах характерных точек и внесению свед</w:t>
            </w:r>
            <w:r w:rsidRPr="00E52996">
              <w:rPr>
                <w:sz w:val="16"/>
                <w:szCs w:val="16"/>
              </w:rPr>
              <w:t>е</w:t>
            </w:r>
            <w:r w:rsidRPr="00E52996">
              <w:rPr>
                <w:sz w:val="16"/>
                <w:szCs w:val="16"/>
              </w:rPr>
              <w:t>ний о границах в государственный реестр недвижим</w:t>
            </w:r>
            <w:r w:rsidRPr="00E52996">
              <w:rPr>
                <w:sz w:val="16"/>
                <w:szCs w:val="16"/>
              </w:rPr>
              <w:t>о</w:t>
            </w:r>
            <w:r w:rsidRPr="00E52996">
              <w:rPr>
                <w:sz w:val="16"/>
                <w:szCs w:val="16"/>
              </w:rPr>
              <w:t>сти</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15 0 03 21210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Национальная экономика</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15 0 03 21210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Другие вопросы в области наци</w:t>
            </w:r>
            <w:r w:rsidRPr="00E52996">
              <w:rPr>
                <w:sz w:val="16"/>
                <w:szCs w:val="16"/>
              </w:rPr>
              <w:t>о</w:t>
            </w:r>
            <w:r w:rsidRPr="00E52996">
              <w:rPr>
                <w:sz w:val="16"/>
                <w:szCs w:val="16"/>
              </w:rPr>
              <w:t>нальной  эконом</w:t>
            </w:r>
            <w:r w:rsidRPr="00E52996">
              <w:rPr>
                <w:sz w:val="16"/>
                <w:szCs w:val="16"/>
              </w:rPr>
              <w:t>и</w:t>
            </w:r>
            <w:r w:rsidRPr="00E52996">
              <w:rPr>
                <w:sz w:val="16"/>
                <w:szCs w:val="16"/>
              </w:rPr>
              <w:t>ки</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15 0 03 21210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12</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15 0 03 21210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12</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Внесение измен</w:t>
            </w:r>
            <w:r w:rsidRPr="00E52996">
              <w:rPr>
                <w:sz w:val="16"/>
                <w:szCs w:val="16"/>
              </w:rPr>
              <w:t>е</w:t>
            </w:r>
            <w:r w:rsidRPr="00E52996">
              <w:rPr>
                <w:sz w:val="16"/>
                <w:szCs w:val="16"/>
              </w:rPr>
              <w:t>ний в генеральный план и правила землепользования и застройки</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15 0 03 21350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409,98000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Национальная экономика</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15 0 03 21350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409,98000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Другие вопросы в области наци</w:t>
            </w:r>
            <w:r w:rsidRPr="00E52996">
              <w:rPr>
                <w:sz w:val="16"/>
                <w:szCs w:val="16"/>
              </w:rPr>
              <w:t>о</w:t>
            </w:r>
            <w:r w:rsidRPr="00E52996">
              <w:rPr>
                <w:sz w:val="16"/>
                <w:szCs w:val="16"/>
              </w:rPr>
              <w:t>нальной  эконом</w:t>
            </w:r>
            <w:r w:rsidRPr="00E52996">
              <w:rPr>
                <w:sz w:val="16"/>
                <w:szCs w:val="16"/>
              </w:rPr>
              <w:t>и</w:t>
            </w:r>
            <w:r w:rsidRPr="00E52996">
              <w:rPr>
                <w:sz w:val="16"/>
                <w:szCs w:val="16"/>
              </w:rPr>
              <w:t>ки</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15 0 03 21350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12</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409,98000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15 0 03 21350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12</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409,98000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hideMark/>
          </w:tcPr>
          <w:p w:rsidR="006C28BB" w:rsidRPr="00E52996" w:rsidRDefault="006C28BB" w:rsidP="006C28BB">
            <w:pPr>
              <w:jc w:val="center"/>
              <w:rPr>
                <w:sz w:val="16"/>
                <w:szCs w:val="16"/>
              </w:rPr>
            </w:pPr>
            <w:r w:rsidRPr="00E52996">
              <w:rPr>
                <w:sz w:val="16"/>
                <w:szCs w:val="16"/>
              </w:rPr>
              <w:t>Подготовка док</w:t>
            </w:r>
            <w:r w:rsidRPr="00E52996">
              <w:rPr>
                <w:sz w:val="16"/>
                <w:szCs w:val="16"/>
              </w:rPr>
              <w:t>у</w:t>
            </w:r>
            <w:r w:rsidRPr="00E52996">
              <w:rPr>
                <w:sz w:val="16"/>
                <w:szCs w:val="16"/>
              </w:rPr>
              <w:t>ментов по план</w:t>
            </w:r>
            <w:r w:rsidRPr="00E52996">
              <w:rPr>
                <w:sz w:val="16"/>
                <w:szCs w:val="16"/>
              </w:rPr>
              <w:t>и</w:t>
            </w:r>
            <w:r w:rsidRPr="00E52996">
              <w:rPr>
                <w:sz w:val="16"/>
                <w:szCs w:val="16"/>
              </w:rPr>
              <w:t>ровке территории</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15 0 03 21370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60,00000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Национальная экономика</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15 0 03 21370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60,00000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Другие вопросы в области наци</w:t>
            </w:r>
            <w:r w:rsidRPr="00E52996">
              <w:rPr>
                <w:sz w:val="16"/>
                <w:szCs w:val="16"/>
              </w:rPr>
              <w:t>о</w:t>
            </w:r>
            <w:r w:rsidRPr="00E52996">
              <w:rPr>
                <w:sz w:val="16"/>
                <w:szCs w:val="16"/>
              </w:rPr>
              <w:t>нальной  эконом</w:t>
            </w:r>
            <w:r w:rsidRPr="00E52996">
              <w:rPr>
                <w:sz w:val="16"/>
                <w:szCs w:val="16"/>
              </w:rPr>
              <w:t>и</w:t>
            </w:r>
            <w:r w:rsidRPr="00E52996">
              <w:rPr>
                <w:sz w:val="16"/>
                <w:szCs w:val="16"/>
              </w:rPr>
              <w:t>ки</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15 0 03 21370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12</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60,00000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15 0 03 21370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12</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60,00000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ИТОГО програм</w:t>
            </w:r>
            <w:r w:rsidRPr="00E52996">
              <w:rPr>
                <w:bCs/>
                <w:sz w:val="16"/>
                <w:szCs w:val="16"/>
              </w:rPr>
              <w:t>м</w:t>
            </w:r>
            <w:r w:rsidRPr="00E52996">
              <w:rPr>
                <w:bCs/>
                <w:sz w:val="16"/>
                <w:szCs w:val="16"/>
              </w:rPr>
              <w:t>ных расходов</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328 099,69438</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244 567,36668</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225 030,15733</w:t>
            </w:r>
          </w:p>
        </w:tc>
      </w:tr>
      <w:tr w:rsidR="006C28BB" w:rsidRPr="00E52996" w:rsidTr="006C28BB">
        <w:trPr>
          <w:trHeight w:val="20"/>
        </w:trPr>
        <w:tc>
          <w:tcPr>
            <w:tcW w:w="1560" w:type="dxa"/>
            <w:shd w:val="clear" w:color="auto" w:fill="auto"/>
            <w:hideMark/>
          </w:tcPr>
          <w:p w:rsidR="006C28BB" w:rsidRPr="00E52996" w:rsidRDefault="006C28BB" w:rsidP="006C28BB">
            <w:pPr>
              <w:jc w:val="center"/>
              <w:rPr>
                <w:bCs/>
                <w:sz w:val="16"/>
                <w:szCs w:val="16"/>
              </w:rPr>
            </w:pPr>
            <w:r w:rsidRPr="00E52996">
              <w:rPr>
                <w:bCs/>
                <w:sz w:val="16"/>
                <w:szCs w:val="16"/>
              </w:rPr>
              <w:t>Переданные по</w:t>
            </w:r>
            <w:r w:rsidRPr="00E52996">
              <w:rPr>
                <w:bCs/>
                <w:sz w:val="16"/>
                <w:szCs w:val="16"/>
              </w:rPr>
              <w:t>л</w:t>
            </w:r>
            <w:r w:rsidRPr="00E52996">
              <w:rPr>
                <w:bCs/>
                <w:sz w:val="16"/>
                <w:szCs w:val="16"/>
              </w:rPr>
              <w:t>номочия из бю</w:t>
            </w:r>
            <w:r w:rsidRPr="00E52996">
              <w:rPr>
                <w:bCs/>
                <w:sz w:val="16"/>
                <w:szCs w:val="16"/>
              </w:rPr>
              <w:t>д</w:t>
            </w:r>
            <w:r w:rsidRPr="00E52996">
              <w:rPr>
                <w:bCs/>
                <w:sz w:val="16"/>
                <w:szCs w:val="16"/>
              </w:rPr>
              <w:t>жетов сельских поселений в бю</w:t>
            </w:r>
            <w:r w:rsidRPr="00E52996">
              <w:rPr>
                <w:bCs/>
                <w:sz w:val="16"/>
                <w:szCs w:val="16"/>
              </w:rPr>
              <w:t>д</w:t>
            </w:r>
            <w:r w:rsidRPr="00E52996">
              <w:rPr>
                <w:bCs/>
                <w:sz w:val="16"/>
                <w:szCs w:val="16"/>
              </w:rPr>
              <w:t>жет муниципал</w:t>
            </w:r>
            <w:r w:rsidRPr="00E52996">
              <w:rPr>
                <w:bCs/>
                <w:sz w:val="16"/>
                <w:szCs w:val="16"/>
              </w:rPr>
              <w:t>ь</w:t>
            </w:r>
            <w:r w:rsidRPr="00E52996">
              <w:rPr>
                <w:bCs/>
                <w:sz w:val="16"/>
                <w:szCs w:val="16"/>
              </w:rPr>
              <w:lastRenderedPageBreak/>
              <w:t>ного района</w:t>
            </w:r>
          </w:p>
        </w:tc>
        <w:tc>
          <w:tcPr>
            <w:tcW w:w="1701" w:type="dxa"/>
            <w:shd w:val="clear" w:color="auto" w:fill="auto"/>
            <w:vAlign w:val="bottom"/>
            <w:hideMark/>
          </w:tcPr>
          <w:p w:rsidR="006C28BB" w:rsidRPr="00E52996" w:rsidRDefault="006C28BB" w:rsidP="006C28BB">
            <w:pPr>
              <w:jc w:val="center"/>
              <w:rPr>
                <w:bCs/>
                <w:sz w:val="16"/>
                <w:szCs w:val="16"/>
              </w:rPr>
            </w:pPr>
            <w:r w:rsidRPr="00E52996">
              <w:rPr>
                <w:bCs/>
                <w:sz w:val="16"/>
                <w:szCs w:val="16"/>
              </w:rPr>
              <w:lastRenderedPageBreak/>
              <w:t>84 0 00 00000</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224,00000</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0,00000</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Переданные по</w:t>
            </w:r>
            <w:r w:rsidRPr="00E52996">
              <w:rPr>
                <w:sz w:val="16"/>
                <w:szCs w:val="16"/>
              </w:rPr>
              <w:t>л</w:t>
            </w:r>
            <w:r w:rsidRPr="00E52996">
              <w:rPr>
                <w:sz w:val="16"/>
                <w:szCs w:val="16"/>
              </w:rPr>
              <w:t>номочия  из бю</w:t>
            </w:r>
            <w:r w:rsidRPr="00E52996">
              <w:rPr>
                <w:sz w:val="16"/>
                <w:szCs w:val="16"/>
              </w:rPr>
              <w:t>д</w:t>
            </w:r>
            <w:r w:rsidRPr="00E52996">
              <w:rPr>
                <w:sz w:val="16"/>
                <w:szCs w:val="16"/>
              </w:rPr>
              <w:t>жета Любытинск</w:t>
            </w:r>
            <w:r w:rsidRPr="00E52996">
              <w:rPr>
                <w:sz w:val="16"/>
                <w:szCs w:val="16"/>
              </w:rPr>
              <w:t>о</w:t>
            </w:r>
            <w:r w:rsidRPr="00E52996">
              <w:rPr>
                <w:sz w:val="16"/>
                <w:szCs w:val="16"/>
              </w:rPr>
              <w:t>го сельского пос</w:t>
            </w:r>
            <w:r w:rsidRPr="00E52996">
              <w:rPr>
                <w:sz w:val="16"/>
                <w:szCs w:val="16"/>
              </w:rPr>
              <w:t>е</w:t>
            </w:r>
            <w:r w:rsidRPr="00E52996">
              <w:rPr>
                <w:sz w:val="16"/>
                <w:szCs w:val="16"/>
              </w:rPr>
              <w:t xml:space="preserve">ления </w:t>
            </w:r>
            <w:proofErr w:type="gramStart"/>
            <w:r w:rsidRPr="00E52996">
              <w:rPr>
                <w:sz w:val="16"/>
                <w:szCs w:val="16"/>
              </w:rPr>
              <w:t>в бюджет муниципального района по реш</w:t>
            </w:r>
            <w:r w:rsidRPr="00E52996">
              <w:rPr>
                <w:sz w:val="16"/>
                <w:szCs w:val="16"/>
              </w:rPr>
              <w:t>е</w:t>
            </w:r>
            <w:r w:rsidRPr="00E52996">
              <w:rPr>
                <w:sz w:val="16"/>
                <w:szCs w:val="16"/>
              </w:rPr>
              <w:t>нию вопросов местного значения в соответствии с заключенными  соглашениями в части</w:t>
            </w:r>
            <w:proofErr w:type="gramEnd"/>
            <w:r w:rsidRPr="00E52996">
              <w:rPr>
                <w:sz w:val="16"/>
                <w:szCs w:val="16"/>
              </w:rPr>
              <w:t xml:space="preserve"> расходов на обеспечение де</w:t>
            </w:r>
            <w:r w:rsidRPr="00E52996">
              <w:rPr>
                <w:sz w:val="16"/>
                <w:szCs w:val="16"/>
              </w:rPr>
              <w:t>я</w:t>
            </w:r>
            <w:r w:rsidRPr="00E52996">
              <w:rPr>
                <w:sz w:val="16"/>
                <w:szCs w:val="16"/>
              </w:rPr>
              <w:t>тельности органов  финансового (ф</w:t>
            </w:r>
            <w:r w:rsidRPr="00E52996">
              <w:rPr>
                <w:sz w:val="16"/>
                <w:szCs w:val="16"/>
              </w:rPr>
              <w:t>и</w:t>
            </w:r>
            <w:r w:rsidRPr="00E52996">
              <w:rPr>
                <w:sz w:val="16"/>
                <w:szCs w:val="16"/>
              </w:rPr>
              <w:t>нансово-бюджетного) надзора</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84 1 00 88020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112,00000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Общегосуда</w:t>
            </w:r>
            <w:r w:rsidRPr="00E52996">
              <w:rPr>
                <w:sz w:val="16"/>
                <w:szCs w:val="16"/>
              </w:rPr>
              <w:t>р</w:t>
            </w:r>
            <w:r w:rsidRPr="00E52996">
              <w:rPr>
                <w:sz w:val="16"/>
                <w:szCs w:val="16"/>
              </w:rPr>
              <w:t>ственные вопросы</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84 1 00 88020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112,00000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Обеспечение де</w:t>
            </w:r>
            <w:r w:rsidRPr="00E52996">
              <w:rPr>
                <w:sz w:val="16"/>
                <w:szCs w:val="16"/>
              </w:rPr>
              <w:t>я</w:t>
            </w:r>
            <w:r w:rsidRPr="00E52996">
              <w:rPr>
                <w:sz w:val="16"/>
                <w:szCs w:val="16"/>
              </w:rPr>
              <w:t>тельности фина</w:t>
            </w:r>
            <w:r w:rsidRPr="00E52996">
              <w:rPr>
                <w:sz w:val="16"/>
                <w:szCs w:val="16"/>
              </w:rPr>
              <w:t>н</w:t>
            </w:r>
            <w:r w:rsidRPr="00E52996">
              <w:rPr>
                <w:sz w:val="16"/>
                <w:szCs w:val="16"/>
              </w:rPr>
              <w:t>совых, налоговых и таможенных органов и органов  финансового (ф</w:t>
            </w:r>
            <w:r w:rsidRPr="00E52996">
              <w:rPr>
                <w:sz w:val="16"/>
                <w:szCs w:val="16"/>
              </w:rPr>
              <w:t>и</w:t>
            </w:r>
            <w:r w:rsidRPr="00E52996">
              <w:rPr>
                <w:sz w:val="16"/>
                <w:szCs w:val="16"/>
              </w:rPr>
              <w:t>нансово-бюджетного) надзора</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84 1 00 88020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06</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112,00000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Расходы на выпл</w:t>
            </w:r>
            <w:r w:rsidRPr="00E52996">
              <w:rPr>
                <w:sz w:val="16"/>
                <w:szCs w:val="16"/>
              </w:rPr>
              <w:t>а</w:t>
            </w:r>
            <w:r w:rsidRPr="00E52996">
              <w:rPr>
                <w:sz w:val="16"/>
                <w:szCs w:val="16"/>
              </w:rPr>
              <w:t>ты персоналу гос</w:t>
            </w:r>
            <w:r w:rsidRPr="00E52996">
              <w:rPr>
                <w:sz w:val="16"/>
                <w:szCs w:val="16"/>
              </w:rPr>
              <w:t>у</w:t>
            </w:r>
            <w:r w:rsidRPr="00E52996">
              <w:rPr>
                <w:sz w:val="16"/>
                <w:szCs w:val="16"/>
              </w:rPr>
              <w:t>дарственных (м</w:t>
            </w:r>
            <w:r w:rsidRPr="00E52996">
              <w:rPr>
                <w:sz w:val="16"/>
                <w:szCs w:val="16"/>
              </w:rPr>
              <w:t>у</w:t>
            </w:r>
            <w:r w:rsidRPr="00E52996">
              <w:rPr>
                <w:sz w:val="16"/>
                <w:szCs w:val="16"/>
              </w:rPr>
              <w:t>ниципальных) органов</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84 1 00 88020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06</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120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102,90000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84 1 00 88020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06</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9,10000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hideMark/>
          </w:tcPr>
          <w:p w:rsidR="006C28BB" w:rsidRPr="00E52996" w:rsidRDefault="006C28BB" w:rsidP="006C28BB">
            <w:pPr>
              <w:jc w:val="center"/>
              <w:rPr>
                <w:sz w:val="16"/>
                <w:szCs w:val="16"/>
              </w:rPr>
            </w:pPr>
            <w:r w:rsidRPr="00E52996">
              <w:rPr>
                <w:sz w:val="16"/>
                <w:szCs w:val="16"/>
              </w:rPr>
              <w:t>Переданные по</w:t>
            </w:r>
            <w:r w:rsidRPr="00E52996">
              <w:rPr>
                <w:sz w:val="16"/>
                <w:szCs w:val="16"/>
              </w:rPr>
              <w:t>л</w:t>
            </w:r>
            <w:r w:rsidRPr="00E52996">
              <w:rPr>
                <w:sz w:val="16"/>
                <w:szCs w:val="16"/>
              </w:rPr>
              <w:t>номочия  из бю</w:t>
            </w:r>
            <w:r w:rsidRPr="00E52996">
              <w:rPr>
                <w:sz w:val="16"/>
                <w:szCs w:val="16"/>
              </w:rPr>
              <w:t>д</w:t>
            </w:r>
            <w:r w:rsidRPr="00E52996">
              <w:rPr>
                <w:sz w:val="16"/>
                <w:szCs w:val="16"/>
              </w:rPr>
              <w:t xml:space="preserve">жета </w:t>
            </w:r>
            <w:proofErr w:type="spellStart"/>
            <w:r w:rsidRPr="00E52996">
              <w:rPr>
                <w:sz w:val="16"/>
                <w:szCs w:val="16"/>
              </w:rPr>
              <w:t>Неболчского</w:t>
            </w:r>
            <w:proofErr w:type="spellEnd"/>
            <w:r w:rsidRPr="00E52996">
              <w:rPr>
                <w:sz w:val="16"/>
                <w:szCs w:val="16"/>
              </w:rPr>
              <w:t xml:space="preserve"> сельского посел</w:t>
            </w:r>
            <w:r w:rsidRPr="00E52996">
              <w:rPr>
                <w:sz w:val="16"/>
                <w:szCs w:val="16"/>
              </w:rPr>
              <w:t>е</w:t>
            </w:r>
            <w:r w:rsidRPr="00E52996">
              <w:rPr>
                <w:sz w:val="16"/>
                <w:szCs w:val="16"/>
              </w:rPr>
              <w:t xml:space="preserve">ния </w:t>
            </w:r>
            <w:proofErr w:type="gramStart"/>
            <w:r w:rsidRPr="00E52996">
              <w:rPr>
                <w:sz w:val="16"/>
                <w:szCs w:val="16"/>
              </w:rPr>
              <w:t>в бюджет м</w:t>
            </w:r>
            <w:r w:rsidRPr="00E52996">
              <w:rPr>
                <w:sz w:val="16"/>
                <w:szCs w:val="16"/>
              </w:rPr>
              <w:t>у</w:t>
            </w:r>
            <w:r w:rsidRPr="00E52996">
              <w:rPr>
                <w:sz w:val="16"/>
                <w:szCs w:val="16"/>
              </w:rPr>
              <w:t>ниципального района по реш</w:t>
            </w:r>
            <w:r w:rsidRPr="00E52996">
              <w:rPr>
                <w:sz w:val="16"/>
                <w:szCs w:val="16"/>
              </w:rPr>
              <w:t>е</w:t>
            </w:r>
            <w:r w:rsidRPr="00E52996">
              <w:rPr>
                <w:sz w:val="16"/>
                <w:szCs w:val="16"/>
              </w:rPr>
              <w:t>нию вопросов местного значения в соответствии с заключенными  соглашениями в части</w:t>
            </w:r>
            <w:proofErr w:type="gramEnd"/>
            <w:r w:rsidRPr="00E52996">
              <w:rPr>
                <w:sz w:val="16"/>
                <w:szCs w:val="16"/>
              </w:rPr>
              <w:t xml:space="preserve"> расходов на обеспечение де</w:t>
            </w:r>
            <w:r w:rsidRPr="00E52996">
              <w:rPr>
                <w:sz w:val="16"/>
                <w:szCs w:val="16"/>
              </w:rPr>
              <w:t>я</w:t>
            </w:r>
            <w:r w:rsidRPr="00E52996">
              <w:rPr>
                <w:sz w:val="16"/>
                <w:szCs w:val="16"/>
              </w:rPr>
              <w:t>тельности органов  финансового (ф</w:t>
            </w:r>
            <w:r w:rsidRPr="00E52996">
              <w:rPr>
                <w:sz w:val="16"/>
                <w:szCs w:val="16"/>
              </w:rPr>
              <w:t>и</w:t>
            </w:r>
            <w:r w:rsidRPr="00E52996">
              <w:rPr>
                <w:sz w:val="16"/>
                <w:szCs w:val="16"/>
              </w:rPr>
              <w:t>нансово-бюджетного) надзора</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84 2 00 63230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112,00000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Общегосуда</w:t>
            </w:r>
            <w:r w:rsidRPr="00E52996">
              <w:rPr>
                <w:sz w:val="16"/>
                <w:szCs w:val="16"/>
              </w:rPr>
              <w:t>р</w:t>
            </w:r>
            <w:r w:rsidRPr="00E52996">
              <w:rPr>
                <w:sz w:val="16"/>
                <w:szCs w:val="16"/>
              </w:rPr>
              <w:t>ственные вопросы</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84 2 00 63230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112,00000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Обеспечение де</w:t>
            </w:r>
            <w:r w:rsidRPr="00E52996">
              <w:rPr>
                <w:sz w:val="16"/>
                <w:szCs w:val="16"/>
              </w:rPr>
              <w:t>я</w:t>
            </w:r>
            <w:r w:rsidRPr="00E52996">
              <w:rPr>
                <w:sz w:val="16"/>
                <w:szCs w:val="16"/>
              </w:rPr>
              <w:t>тельности фина</w:t>
            </w:r>
            <w:r w:rsidRPr="00E52996">
              <w:rPr>
                <w:sz w:val="16"/>
                <w:szCs w:val="16"/>
              </w:rPr>
              <w:t>н</w:t>
            </w:r>
            <w:r w:rsidRPr="00E52996">
              <w:rPr>
                <w:sz w:val="16"/>
                <w:szCs w:val="16"/>
              </w:rPr>
              <w:t>совых, налоговых и таможенных органов и органов  финансового (ф</w:t>
            </w:r>
            <w:r w:rsidRPr="00E52996">
              <w:rPr>
                <w:sz w:val="16"/>
                <w:szCs w:val="16"/>
              </w:rPr>
              <w:t>и</w:t>
            </w:r>
            <w:r w:rsidRPr="00E52996">
              <w:rPr>
                <w:sz w:val="16"/>
                <w:szCs w:val="16"/>
              </w:rPr>
              <w:t>нансово-бюджетного) надзора</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84 2 00 63230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06</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112,00000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Расходы на выпл</w:t>
            </w:r>
            <w:r w:rsidRPr="00E52996">
              <w:rPr>
                <w:sz w:val="16"/>
                <w:szCs w:val="16"/>
              </w:rPr>
              <w:t>а</w:t>
            </w:r>
            <w:r w:rsidRPr="00E52996">
              <w:rPr>
                <w:sz w:val="16"/>
                <w:szCs w:val="16"/>
              </w:rPr>
              <w:t>ты персоналу гос</w:t>
            </w:r>
            <w:r w:rsidRPr="00E52996">
              <w:rPr>
                <w:sz w:val="16"/>
                <w:szCs w:val="16"/>
              </w:rPr>
              <w:t>у</w:t>
            </w:r>
            <w:r w:rsidRPr="00E52996">
              <w:rPr>
                <w:sz w:val="16"/>
                <w:szCs w:val="16"/>
              </w:rPr>
              <w:t>дарственных (м</w:t>
            </w:r>
            <w:r w:rsidRPr="00E52996">
              <w:rPr>
                <w:sz w:val="16"/>
                <w:szCs w:val="16"/>
              </w:rPr>
              <w:t>у</w:t>
            </w:r>
            <w:r w:rsidRPr="00E52996">
              <w:rPr>
                <w:sz w:val="16"/>
                <w:szCs w:val="16"/>
              </w:rPr>
              <w:t>ниципальных) органов</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84 2 00 63230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06</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120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102,90000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lastRenderedPageBreak/>
              <w:t>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84 2 00 63230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06</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9,10000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bCs/>
                <w:sz w:val="16"/>
                <w:szCs w:val="16"/>
              </w:rPr>
            </w:pPr>
            <w:r w:rsidRPr="00E52996">
              <w:rPr>
                <w:bCs/>
                <w:sz w:val="16"/>
                <w:szCs w:val="16"/>
              </w:rPr>
              <w:t>Расходы на обе</w:t>
            </w:r>
            <w:r w:rsidRPr="00E52996">
              <w:rPr>
                <w:bCs/>
                <w:sz w:val="16"/>
                <w:szCs w:val="16"/>
              </w:rPr>
              <w:t>с</w:t>
            </w:r>
            <w:r w:rsidRPr="00E52996">
              <w:rPr>
                <w:bCs/>
                <w:sz w:val="16"/>
                <w:szCs w:val="16"/>
              </w:rPr>
              <w:t>печение деятел</w:t>
            </w:r>
            <w:r w:rsidRPr="00E52996">
              <w:rPr>
                <w:bCs/>
                <w:sz w:val="16"/>
                <w:szCs w:val="16"/>
              </w:rPr>
              <w:t>ь</w:t>
            </w:r>
            <w:r w:rsidRPr="00E52996">
              <w:rPr>
                <w:bCs/>
                <w:sz w:val="16"/>
                <w:szCs w:val="16"/>
              </w:rPr>
              <w:t>ности высшего должностного лица муниципального образования, не отнесенные к м</w:t>
            </w:r>
            <w:r w:rsidRPr="00E52996">
              <w:rPr>
                <w:bCs/>
                <w:sz w:val="16"/>
                <w:szCs w:val="16"/>
              </w:rPr>
              <w:t>у</w:t>
            </w:r>
            <w:r w:rsidRPr="00E52996">
              <w:rPr>
                <w:bCs/>
                <w:sz w:val="16"/>
                <w:szCs w:val="16"/>
              </w:rPr>
              <w:t>ниципальным программам Л</w:t>
            </w:r>
            <w:r w:rsidRPr="00E52996">
              <w:rPr>
                <w:bCs/>
                <w:sz w:val="16"/>
                <w:szCs w:val="16"/>
              </w:rPr>
              <w:t>ю</w:t>
            </w:r>
            <w:r w:rsidRPr="00E52996">
              <w:rPr>
                <w:bCs/>
                <w:sz w:val="16"/>
                <w:szCs w:val="16"/>
              </w:rPr>
              <w:t>бытинского мун</w:t>
            </w:r>
            <w:r w:rsidRPr="00E52996">
              <w:rPr>
                <w:bCs/>
                <w:sz w:val="16"/>
                <w:szCs w:val="16"/>
              </w:rPr>
              <w:t>и</w:t>
            </w:r>
            <w:r w:rsidRPr="00E52996">
              <w:rPr>
                <w:bCs/>
                <w:sz w:val="16"/>
                <w:szCs w:val="16"/>
              </w:rPr>
              <w:t>ципального района</w:t>
            </w:r>
          </w:p>
        </w:tc>
        <w:tc>
          <w:tcPr>
            <w:tcW w:w="1701" w:type="dxa"/>
            <w:shd w:val="clear" w:color="auto" w:fill="auto"/>
            <w:vAlign w:val="bottom"/>
            <w:hideMark/>
          </w:tcPr>
          <w:p w:rsidR="006C28BB" w:rsidRPr="00E52996" w:rsidRDefault="006C28BB" w:rsidP="006C28BB">
            <w:pPr>
              <w:jc w:val="center"/>
              <w:rPr>
                <w:bCs/>
                <w:sz w:val="16"/>
                <w:szCs w:val="16"/>
              </w:rPr>
            </w:pPr>
            <w:r w:rsidRPr="00E52996">
              <w:rPr>
                <w:bCs/>
                <w:sz w:val="16"/>
                <w:szCs w:val="16"/>
              </w:rPr>
              <w:t>91 0 00 00000</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1 448,90000</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1 448,90000</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1 448,90000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Глава муниц</w:t>
            </w:r>
            <w:r w:rsidRPr="00E52996">
              <w:rPr>
                <w:sz w:val="16"/>
                <w:szCs w:val="16"/>
              </w:rPr>
              <w:t>и</w:t>
            </w:r>
            <w:r w:rsidRPr="00E52996">
              <w:rPr>
                <w:sz w:val="16"/>
                <w:szCs w:val="16"/>
              </w:rPr>
              <w:t>пального образ</w:t>
            </w:r>
            <w:r w:rsidRPr="00E52996">
              <w:rPr>
                <w:sz w:val="16"/>
                <w:szCs w:val="16"/>
              </w:rPr>
              <w:t>о</w:t>
            </w:r>
            <w:r w:rsidRPr="00E52996">
              <w:rPr>
                <w:sz w:val="16"/>
                <w:szCs w:val="16"/>
              </w:rPr>
              <w:t>вания</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91 1 00 01000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1 448,90000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1 448,90000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1 448,90000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Общегосуда</w:t>
            </w:r>
            <w:r w:rsidRPr="00E52996">
              <w:rPr>
                <w:sz w:val="16"/>
                <w:szCs w:val="16"/>
              </w:rPr>
              <w:t>р</w:t>
            </w:r>
            <w:r w:rsidRPr="00E52996">
              <w:rPr>
                <w:sz w:val="16"/>
                <w:szCs w:val="16"/>
              </w:rPr>
              <w:t>ственные вопросы</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91 1 00 01000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1 448,90000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1 448,90000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1 448,90000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Функционирование высшего дол</w:t>
            </w:r>
            <w:r w:rsidRPr="00E52996">
              <w:rPr>
                <w:sz w:val="16"/>
                <w:szCs w:val="16"/>
              </w:rPr>
              <w:t>ж</w:t>
            </w:r>
            <w:r w:rsidRPr="00E52996">
              <w:rPr>
                <w:sz w:val="16"/>
                <w:szCs w:val="16"/>
              </w:rPr>
              <w:t>ностного лица субъекта Росси</w:t>
            </w:r>
            <w:r w:rsidRPr="00E52996">
              <w:rPr>
                <w:sz w:val="16"/>
                <w:szCs w:val="16"/>
              </w:rPr>
              <w:t>й</w:t>
            </w:r>
            <w:r w:rsidRPr="00E52996">
              <w:rPr>
                <w:sz w:val="16"/>
                <w:szCs w:val="16"/>
              </w:rPr>
              <w:t>ской Федерации и муниципального образования</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91 1 00 01000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1 448,90000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1 448,90000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1 448,90000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Расходы на выпл</w:t>
            </w:r>
            <w:r w:rsidRPr="00E52996">
              <w:rPr>
                <w:sz w:val="16"/>
                <w:szCs w:val="16"/>
              </w:rPr>
              <w:t>а</w:t>
            </w:r>
            <w:r w:rsidRPr="00E52996">
              <w:rPr>
                <w:sz w:val="16"/>
                <w:szCs w:val="16"/>
              </w:rPr>
              <w:t>ты персоналу гос</w:t>
            </w:r>
            <w:r w:rsidRPr="00E52996">
              <w:rPr>
                <w:sz w:val="16"/>
                <w:szCs w:val="16"/>
              </w:rPr>
              <w:t>у</w:t>
            </w:r>
            <w:r w:rsidRPr="00E52996">
              <w:rPr>
                <w:sz w:val="16"/>
                <w:szCs w:val="16"/>
              </w:rPr>
              <w:t>дарственных (м</w:t>
            </w:r>
            <w:r w:rsidRPr="00E52996">
              <w:rPr>
                <w:sz w:val="16"/>
                <w:szCs w:val="16"/>
              </w:rPr>
              <w:t>у</w:t>
            </w:r>
            <w:r w:rsidRPr="00E52996">
              <w:rPr>
                <w:sz w:val="16"/>
                <w:szCs w:val="16"/>
              </w:rPr>
              <w:t>ниципальных) органов</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91 1 00 01000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02</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120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1 448,90000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1 448,90000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1 448,90000</w:t>
            </w:r>
          </w:p>
        </w:tc>
      </w:tr>
      <w:tr w:rsidR="006C28BB" w:rsidRPr="00E52996" w:rsidTr="006C28BB">
        <w:trPr>
          <w:trHeight w:val="20"/>
        </w:trPr>
        <w:tc>
          <w:tcPr>
            <w:tcW w:w="1560" w:type="dxa"/>
            <w:shd w:val="clear" w:color="auto" w:fill="auto"/>
            <w:hideMark/>
          </w:tcPr>
          <w:p w:rsidR="006C28BB" w:rsidRPr="00E52996" w:rsidRDefault="006C28BB" w:rsidP="006C28BB">
            <w:pPr>
              <w:jc w:val="center"/>
              <w:rPr>
                <w:bCs/>
                <w:sz w:val="16"/>
                <w:szCs w:val="16"/>
              </w:rPr>
            </w:pPr>
            <w:r w:rsidRPr="00E52996">
              <w:rPr>
                <w:bCs/>
                <w:sz w:val="16"/>
                <w:szCs w:val="16"/>
              </w:rPr>
              <w:t>Дума Любыти</w:t>
            </w:r>
            <w:r w:rsidRPr="00E52996">
              <w:rPr>
                <w:bCs/>
                <w:sz w:val="16"/>
                <w:szCs w:val="16"/>
              </w:rPr>
              <w:t>н</w:t>
            </w:r>
            <w:r w:rsidRPr="00E52996">
              <w:rPr>
                <w:bCs/>
                <w:sz w:val="16"/>
                <w:szCs w:val="16"/>
              </w:rPr>
              <w:t>ского муниципал</w:t>
            </w:r>
            <w:r w:rsidRPr="00E52996">
              <w:rPr>
                <w:bCs/>
                <w:sz w:val="16"/>
                <w:szCs w:val="16"/>
              </w:rPr>
              <w:t>ь</w:t>
            </w:r>
            <w:r w:rsidRPr="00E52996">
              <w:rPr>
                <w:bCs/>
                <w:sz w:val="16"/>
                <w:szCs w:val="16"/>
              </w:rPr>
              <w:t>ного района</w:t>
            </w:r>
          </w:p>
        </w:tc>
        <w:tc>
          <w:tcPr>
            <w:tcW w:w="1701" w:type="dxa"/>
            <w:shd w:val="clear" w:color="auto" w:fill="auto"/>
            <w:vAlign w:val="bottom"/>
            <w:hideMark/>
          </w:tcPr>
          <w:p w:rsidR="006C28BB" w:rsidRPr="00E52996" w:rsidRDefault="006C28BB" w:rsidP="006C28BB">
            <w:pPr>
              <w:jc w:val="center"/>
              <w:rPr>
                <w:bCs/>
                <w:sz w:val="16"/>
                <w:szCs w:val="16"/>
              </w:rPr>
            </w:pPr>
            <w:r w:rsidRPr="00E52996">
              <w:rPr>
                <w:bCs/>
                <w:sz w:val="16"/>
                <w:szCs w:val="16"/>
              </w:rPr>
              <w:t>93 0 00 00000</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25,00000</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55,00000</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55,00000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Расходы на обе</w:t>
            </w:r>
            <w:r w:rsidRPr="00E52996">
              <w:rPr>
                <w:sz w:val="16"/>
                <w:szCs w:val="16"/>
              </w:rPr>
              <w:t>с</w:t>
            </w:r>
            <w:r w:rsidRPr="00E52996">
              <w:rPr>
                <w:sz w:val="16"/>
                <w:szCs w:val="16"/>
              </w:rPr>
              <w:t>печение функций Думы муниц</w:t>
            </w:r>
            <w:r w:rsidRPr="00E52996">
              <w:rPr>
                <w:sz w:val="16"/>
                <w:szCs w:val="16"/>
              </w:rPr>
              <w:t>и</w:t>
            </w:r>
            <w:r w:rsidRPr="00E52996">
              <w:rPr>
                <w:sz w:val="16"/>
                <w:szCs w:val="16"/>
              </w:rPr>
              <w:t>пального района</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93 1 00 01000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55,00000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Общегосуда</w:t>
            </w:r>
            <w:r w:rsidRPr="00E52996">
              <w:rPr>
                <w:sz w:val="16"/>
                <w:szCs w:val="16"/>
              </w:rPr>
              <w:t>р</w:t>
            </w:r>
            <w:r w:rsidRPr="00E52996">
              <w:rPr>
                <w:sz w:val="16"/>
                <w:szCs w:val="16"/>
              </w:rPr>
              <w:t>ственные вопросы</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93 1 00 01000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55,00000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Функционирование законодательных (представител</w:t>
            </w:r>
            <w:r w:rsidRPr="00E52996">
              <w:rPr>
                <w:sz w:val="16"/>
                <w:szCs w:val="16"/>
              </w:rPr>
              <w:t>ь</w:t>
            </w:r>
            <w:r w:rsidRPr="00E52996">
              <w:rPr>
                <w:sz w:val="16"/>
                <w:szCs w:val="16"/>
              </w:rPr>
              <w:t>ных) органов гос</w:t>
            </w:r>
            <w:r w:rsidRPr="00E52996">
              <w:rPr>
                <w:sz w:val="16"/>
                <w:szCs w:val="16"/>
              </w:rPr>
              <w:t>у</w:t>
            </w:r>
            <w:r w:rsidRPr="00E52996">
              <w:rPr>
                <w:sz w:val="16"/>
                <w:szCs w:val="16"/>
              </w:rPr>
              <w:t>дарственной вл</w:t>
            </w:r>
            <w:r w:rsidRPr="00E52996">
              <w:rPr>
                <w:sz w:val="16"/>
                <w:szCs w:val="16"/>
              </w:rPr>
              <w:t>а</w:t>
            </w:r>
            <w:r w:rsidRPr="00E52996">
              <w:rPr>
                <w:sz w:val="16"/>
                <w:szCs w:val="16"/>
              </w:rPr>
              <w:t>сти и представ</w:t>
            </w:r>
            <w:r w:rsidRPr="00E52996">
              <w:rPr>
                <w:sz w:val="16"/>
                <w:szCs w:val="16"/>
              </w:rPr>
              <w:t>и</w:t>
            </w:r>
            <w:r w:rsidRPr="00E52996">
              <w:rPr>
                <w:sz w:val="16"/>
                <w:szCs w:val="16"/>
              </w:rPr>
              <w:t>тельных органов муниципальных образований</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93 1 00 01000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55,00000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93 1 00 01000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55,00000</w:t>
            </w:r>
          </w:p>
        </w:tc>
      </w:tr>
      <w:tr w:rsidR="006C28BB" w:rsidRPr="00E52996" w:rsidTr="006C28BB">
        <w:trPr>
          <w:trHeight w:val="20"/>
        </w:trPr>
        <w:tc>
          <w:tcPr>
            <w:tcW w:w="1560" w:type="dxa"/>
            <w:shd w:val="clear" w:color="auto" w:fill="auto"/>
            <w:hideMark/>
          </w:tcPr>
          <w:p w:rsidR="006C28BB" w:rsidRPr="00E52996" w:rsidRDefault="006C28BB" w:rsidP="006C28BB">
            <w:pPr>
              <w:jc w:val="center"/>
              <w:rPr>
                <w:bCs/>
                <w:sz w:val="16"/>
                <w:szCs w:val="16"/>
              </w:rPr>
            </w:pPr>
            <w:r w:rsidRPr="00E52996">
              <w:rPr>
                <w:bCs/>
                <w:sz w:val="16"/>
                <w:szCs w:val="16"/>
              </w:rPr>
              <w:t>Контрольно-счетная палата Любытинского муниципального района</w:t>
            </w:r>
          </w:p>
        </w:tc>
        <w:tc>
          <w:tcPr>
            <w:tcW w:w="1701" w:type="dxa"/>
            <w:shd w:val="clear" w:color="auto" w:fill="auto"/>
            <w:vAlign w:val="bottom"/>
            <w:hideMark/>
          </w:tcPr>
          <w:p w:rsidR="006C28BB" w:rsidRPr="00E52996" w:rsidRDefault="006C28BB" w:rsidP="006C28BB">
            <w:pPr>
              <w:jc w:val="center"/>
              <w:rPr>
                <w:bCs/>
                <w:sz w:val="16"/>
                <w:szCs w:val="16"/>
              </w:rPr>
            </w:pPr>
            <w:r w:rsidRPr="00E52996">
              <w:rPr>
                <w:bCs/>
                <w:sz w:val="16"/>
                <w:szCs w:val="16"/>
              </w:rPr>
              <w:t>94 0 00 00000</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524,10000</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748,10000</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748,10000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Председатель Ко</w:t>
            </w:r>
            <w:r w:rsidRPr="00E52996">
              <w:rPr>
                <w:sz w:val="16"/>
                <w:szCs w:val="16"/>
              </w:rPr>
              <w:t>н</w:t>
            </w:r>
            <w:r w:rsidRPr="00E52996">
              <w:rPr>
                <w:sz w:val="16"/>
                <w:szCs w:val="16"/>
              </w:rPr>
              <w:t>трольно-счетной палаты муниц</w:t>
            </w:r>
            <w:r w:rsidRPr="00E52996">
              <w:rPr>
                <w:sz w:val="16"/>
                <w:szCs w:val="16"/>
              </w:rPr>
              <w:t>и</w:t>
            </w:r>
            <w:r w:rsidRPr="00E52996">
              <w:rPr>
                <w:sz w:val="16"/>
                <w:szCs w:val="16"/>
              </w:rPr>
              <w:t>пального района</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94 1 00 01000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517,30000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723,10000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723,10000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Общегосуда</w:t>
            </w:r>
            <w:r w:rsidRPr="00E52996">
              <w:rPr>
                <w:sz w:val="16"/>
                <w:szCs w:val="16"/>
              </w:rPr>
              <w:t>р</w:t>
            </w:r>
            <w:r w:rsidRPr="00E52996">
              <w:rPr>
                <w:sz w:val="16"/>
                <w:szCs w:val="16"/>
              </w:rPr>
              <w:t>ственные вопросы</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94 1 00 01000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517,30000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723,10000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723,10000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Обеспечение де</w:t>
            </w:r>
            <w:r w:rsidRPr="00E52996">
              <w:rPr>
                <w:sz w:val="16"/>
                <w:szCs w:val="16"/>
              </w:rPr>
              <w:t>я</w:t>
            </w:r>
            <w:r w:rsidRPr="00E52996">
              <w:rPr>
                <w:sz w:val="16"/>
                <w:szCs w:val="16"/>
              </w:rPr>
              <w:t>тельности фина</w:t>
            </w:r>
            <w:r w:rsidRPr="00E52996">
              <w:rPr>
                <w:sz w:val="16"/>
                <w:szCs w:val="16"/>
              </w:rPr>
              <w:t>н</w:t>
            </w:r>
            <w:r w:rsidRPr="00E52996">
              <w:rPr>
                <w:sz w:val="16"/>
                <w:szCs w:val="16"/>
              </w:rPr>
              <w:t>совых, налоговых и таможенных органов и органов  финансового (ф</w:t>
            </w:r>
            <w:r w:rsidRPr="00E52996">
              <w:rPr>
                <w:sz w:val="16"/>
                <w:szCs w:val="16"/>
              </w:rPr>
              <w:t>и</w:t>
            </w:r>
            <w:r w:rsidRPr="00E52996">
              <w:rPr>
                <w:sz w:val="16"/>
                <w:szCs w:val="16"/>
              </w:rPr>
              <w:t>нансово-бюджетного) надзора</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94 1 00 01000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06</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517,30000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723,10000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723,10000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Расходы на выпл</w:t>
            </w:r>
            <w:r w:rsidRPr="00E52996">
              <w:rPr>
                <w:sz w:val="16"/>
                <w:szCs w:val="16"/>
              </w:rPr>
              <w:t>а</w:t>
            </w:r>
            <w:r w:rsidRPr="00E52996">
              <w:rPr>
                <w:sz w:val="16"/>
                <w:szCs w:val="16"/>
              </w:rPr>
              <w:t>ты персоналу гос</w:t>
            </w:r>
            <w:r w:rsidRPr="00E52996">
              <w:rPr>
                <w:sz w:val="16"/>
                <w:szCs w:val="16"/>
              </w:rPr>
              <w:t>у</w:t>
            </w:r>
            <w:r w:rsidRPr="00E52996">
              <w:rPr>
                <w:sz w:val="16"/>
                <w:szCs w:val="16"/>
              </w:rPr>
              <w:t>дарственных (м</w:t>
            </w:r>
            <w:r w:rsidRPr="00E52996">
              <w:rPr>
                <w:sz w:val="16"/>
                <w:szCs w:val="16"/>
              </w:rPr>
              <w:t>у</w:t>
            </w:r>
            <w:r w:rsidRPr="00E52996">
              <w:rPr>
                <w:sz w:val="16"/>
                <w:szCs w:val="16"/>
              </w:rPr>
              <w:t xml:space="preserve">ниципальных) </w:t>
            </w:r>
            <w:r w:rsidRPr="00E52996">
              <w:rPr>
                <w:sz w:val="16"/>
                <w:szCs w:val="16"/>
              </w:rPr>
              <w:lastRenderedPageBreak/>
              <w:t>органов</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94 1 00 01000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06</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120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517,30000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723,10000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723,10000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Расходы на обе</w:t>
            </w:r>
            <w:r w:rsidRPr="00E52996">
              <w:rPr>
                <w:sz w:val="16"/>
                <w:szCs w:val="16"/>
              </w:rPr>
              <w:t>с</w:t>
            </w:r>
            <w:r w:rsidRPr="00E52996">
              <w:rPr>
                <w:sz w:val="16"/>
                <w:szCs w:val="16"/>
              </w:rPr>
              <w:t>печение функций Контрольно-счетной палаты Любытинского муниципального района</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94 2 00 01000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6,80000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25,00000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Общегосуда</w:t>
            </w:r>
            <w:r w:rsidRPr="00E52996">
              <w:rPr>
                <w:sz w:val="16"/>
                <w:szCs w:val="16"/>
              </w:rPr>
              <w:t>р</w:t>
            </w:r>
            <w:r w:rsidRPr="00E52996">
              <w:rPr>
                <w:sz w:val="16"/>
                <w:szCs w:val="16"/>
              </w:rPr>
              <w:t>ственные вопросы</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94 2 00 01000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6,80000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25,00000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Обеспечение де</w:t>
            </w:r>
            <w:r w:rsidRPr="00E52996">
              <w:rPr>
                <w:sz w:val="16"/>
                <w:szCs w:val="16"/>
              </w:rPr>
              <w:t>я</w:t>
            </w:r>
            <w:r w:rsidRPr="00E52996">
              <w:rPr>
                <w:sz w:val="16"/>
                <w:szCs w:val="16"/>
              </w:rPr>
              <w:t>тельности фина</w:t>
            </w:r>
            <w:r w:rsidRPr="00E52996">
              <w:rPr>
                <w:sz w:val="16"/>
                <w:szCs w:val="16"/>
              </w:rPr>
              <w:t>н</w:t>
            </w:r>
            <w:r w:rsidRPr="00E52996">
              <w:rPr>
                <w:sz w:val="16"/>
                <w:szCs w:val="16"/>
              </w:rPr>
              <w:t>совых, налоговых и таможенных органов и органов  финансового (ф</w:t>
            </w:r>
            <w:r w:rsidRPr="00E52996">
              <w:rPr>
                <w:sz w:val="16"/>
                <w:szCs w:val="16"/>
              </w:rPr>
              <w:t>и</w:t>
            </w:r>
            <w:r w:rsidRPr="00E52996">
              <w:rPr>
                <w:sz w:val="16"/>
                <w:szCs w:val="16"/>
              </w:rPr>
              <w:t>нансово-бюджетного) надзора</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94 2 00 01000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06</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6,80000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25,00000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94 2 00 01000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06</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6,80000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25,00000</w:t>
            </w:r>
          </w:p>
        </w:tc>
      </w:tr>
      <w:tr w:rsidR="006C28BB" w:rsidRPr="00E52996" w:rsidTr="006C28BB">
        <w:trPr>
          <w:trHeight w:val="20"/>
        </w:trPr>
        <w:tc>
          <w:tcPr>
            <w:tcW w:w="1560" w:type="dxa"/>
            <w:shd w:val="clear" w:color="auto" w:fill="auto"/>
            <w:hideMark/>
          </w:tcPr>
          <w:p w:rsidR="006C28BB" w:rsidRPr="00E52996" w:rsidRDefault="006C28BB" w:rsidP="006C28BB">
            <w:pPr>
              <w:jc w:val="center"/>
              <w:rPr>
                <w:bCs/>
                <w:sz w:val="16"/>
                <w:szCs w:val="16"/>
              </w:rPr>
            </w:pPr>
            <w:r w:rsidRPr="00E52996">
              <w:rPr>
                <w:bCs/>
                <w:sz w:val="16"/>
                <w:szCs w:val="16"/>
              </w:rPr>
              <w:t>Взносы в Ассоци</w:t>
            </w:r>
            <w:r w:rsidRPr="00E52996">
              <w:rPr>
                <w:bCs/>
                <w:sz w:val="16"/>
                <w:szCs w:val="16"/>
              </w:rPr>
              <w:t>а</w:t>
            </w:r>
            <w:r w:rsidRPr="00E52996">
              <w:rPr>
                <w:bCs/>
                <w:sz w:val="16"/>
                <w:szCs w:val="16"/>
              </w:rPr>
              <w:t>цию "Совет мун</w:t>
            </w:r>
            <w:r w:rsidRPr="00E52996">
              <w:rPr>
                <w:bCs/>
                <w:sz w:val="16"/>
                <w:szCs w:val="16"/>
              </w:rPr>
              <w:t>и</w:t>
            </w:r>
            <w:r w:rsidRPr="00E52996">
              <w:rPr>
                <w:bCs/>
                <w:sz w:val="16"/>
                <w:szCs w:val="16"/>
              </w:rPr>
              <w:t>ципальных образ</w:t>
            </w:r>
            <w:r w:rsidRPr="00E52996">
              <w:rPr>
                <w:bCs/>
                <w:sz w:val="16"/>
                <w:szCs w:val="16"/>
              </w:rPr>
              <w:t>о</w:t>
            </w:r>
            <w:r w:rsidRPr="00E52996">
              <w:rPr>
                <w:bCs/>
                <w:sz w:val="16"/>
                <w:szCs w:val="16"/>
              </w:rPr>
              <w:t>ваний"</w:t>
            </w:r>
          </w:p>
        </w:tc>
        <w:tc>
          <w:tcPr>
            <w:tcW w:w="1701" w:type="dxa"/>
            <w:shd w:val="clear" w:color="auto" w:fill="auto"/>
            <w:vAlign w:val="bottom"/>
            <w:hideMark/>
          </w:tcPr>
          <w:p w:rsidR="006C28BB" w:rsidRPr="00E52996" w:rsidRDefault="006C28BB" w:rsidP="006C28BB">
            <w:pPr>
              <w:jc w:val="center"/>
              <w:rPr>
                <w:bCs/>
                <w:sz w:val="16"/>
                <w:szCs w:val="16"/>
              </w:rPr>
            </w:pPr>
            <w:r w:rsidRPr="00E52996">
              <w:rPr>
                <w:bCs/>
                <w:sz w:val="16"/>
                <w:szCs w:val="16"/>
              </w:rPr>
              <w:t>96 0 00 00000</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131,10000</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131,10000</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131,10000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Членские взносы в ассоциацию пос</w:t>
            </w:r>
            <w:r w:rsidRPr="00E52996">
              <w:rPr>
                <w:sz w:val="16"/>
                <w:szCs w:val="16"/>
              </w:rPr>
              <w:t>е</w:t>
            </w:r>
            <w:r w:rsidRPr="00E52996">
              <w:rPr>
                <w:sz w:val="16"/>
                <w:szCs w:val="16"/>
              </w:rPr>
              <w:t>лений</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96 1 00 82210</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131,10000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131,10000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131,10000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Общегосуда</w:t>
            </w:r>
            <w:r w:rsidRPr="00E52996">
              <w:rPr>
                <w:sz w:val="16"/>
                <w:szCs w:val="16"/>
              </w:rPr>
              <w:t>р</w:t>
            </w:r>
            <w:r w:rsidRPr="00E52996">
              <w:rPr>
                <w:sz w:val="16"/>
                <w:szCs w:val="16"/>
              </w:rPr>
              <w:t>ственные вопросы</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96 1 00 82210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131,10000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131,10000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131,10000</w:t>
            </w:r>
          </w:p>
        </w:tc>
      </w:tr>
      <w:tr w:rsidR="006C28BB" w:rsidRPr="00E52996" w:rsidTr="006C28BB">
        <w:trPr>
          <w:trHeight w:val="20"/>
        </w:trPr>
        <w:tc>
          <w:tcPr>
            <w:tcW w:w="1560" w:type="dxa"/>
            <w:shd w:val="clear" w:color="auto" w:fill="auto"/>
            <w:noWrap/>
            <w:vAlign w:val="bottom"/>
            <w:hideMark/>
          </w:tcPr>
          <w:p w:rsidR="006C28BB" w:rsidRPr="00E52996" w:rsidRDefault="006C28BB" w:rsidP="006C28BB">
            <w:pPr>
              <w:jc w:val="center"/>
              <w:rPr>
                <w:sz w:val="16"/>
                <w:szCs w:val="16"/>
              </w:rPr>
            </w:pPr>
            <w:r w:rsidRPr="00E52996">
              <w:rPr>
                <w:sz w:val="16"/>
                <w:szCs w:val="16"/>
              </w:rPr>
              <w:t>Другие общегос</w:t>
            </w:r>
            <w:r w:rsidRPr="00E52996">
              <w:rPr>
                <w:sz w:val="16"/>
                <w:szCs w:val="16"/>
              </w:rPr>
              <w:t>у</w:t>
            </w:r>
            <w:r w:rsidRPr="00E52996">
              <w:rPr>
                <w:sz w:val="16"/>
                <w:szCs w:val="16"/>
              </w:rPr>
              <w:t>дарственные в</w:t>
            </w:r>
            <w:r w:rsidRPr="00E52996">
              <w:rPr>
                <w:sz w:val="16"/>
                <w:szCs w:val="16"/>
              </w:rPr>
              <w:t>о</w:t>
            </w:r>
            <w:r w:rsidRPr="00E52996">
              <w:rPr>
                <w:sz w:val="16"/>
                <w:szCs w:val="16"/>
              </w:rPr>
              <w:t>просы</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96 1 00 82210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131,10000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131,10000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131,10000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Уплата налогов, сборов и иных платежей</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96 1 00 82210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850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131,10000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131,10000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131,10000</w:t>
            </w:r>
          </w:p>
        </w:tc>
      </w:tr>
      <w:tr w:rsidR="006C28BB" w:rsidRPr="00E52996" w:rsidTr="006C28BB">
        <w:trPr>
          <w:trHeight w:val="20"/>
        </w:trPr>
        <w:tc>
          <w:tcPr>
            <w:tcW w:w="1560" w:type="dxa"/>
            <w:shd w:val="clear" w:color="auto" w:fill="auto"/>
            <w:hideMark/>
          </w:tcPr>
          <w:p w:rsidR="006C28BB" w:rsidRPr="00E52996" w:rsidRDefault="006C28BB" w:rsidP="006C28BB">
            <w:pPr>
              <w:jc w:val="center"/>
              <w:rPr>
                <w:bCs/>
                <w:sz w:val="16"/>
                <w:szCs w:val="16"/>
              </w:rPr>
            </w:pPr>
            <w:r w:rsidRPr="00E52996">
              <w:rPr>
                <w:bCs/>
                <w:sz w:val="16"/>
                <w:szCs w:val="16"/>
              </w:rPr>
              <w:t>Прочие  расходы, не отнесенные к муниципальным программам Л</w:t>
            </w:r>
            <w:r w:rsidRPr="00E52996">
              <w:rPr>
                <w:bCs/>
                <w:sz w:val="16"/>
                <w:szCs w:val="16"/>
              </w:rPr>
              <w:t>ю</w:t>
            </w:r>
            <w:r w:rsidRPr="00E52996">
              <w:rPr>
                <w:bCs/>
                <w:sz w:val="16"/>
                <w:szCs w:val="16"/>
              </w:rPr>
              <w:t>бытинского мун</w:t>
            </w:r>
            <w:r w:rsidRPr="00E52996">
              <w:rPr>
                <w:bCs/>
                <w:sz w:val="16"/>
                <w:szCs w:val="16"/>
              </w:rPr>
              <w:t>и</w:t>
            </w:r>
            <w:r w:rsidRPr="00E52996">
              <w:rPr>
                <w:bCs/>
                <w:sz w:val="16"/>
                <w:szCs w:val="16"/>
              </w:rPr>
              <w:t>ципального района</w:t>
            </w:r>
          </w:p>
        </w:tc>
        <w:tc>
          <w:tcPr>
            <w:tcW w:w="1701" w:type="dxa"/>
            <w:shd w:val="clear" w:color="auto" w:fill="auto"/>
            <w:vAlign w:val="bottom"/>
            <w:hideMark/>
          </w:tcPr>
          <w:p w:rsidR="006C28BB" w:rsidRPr="00E52996" w:rsidRDefault="006C28BB" w:rsidP="006C28BB">
            <w:pPr>
              <w:jc w:val="center"/>
              <w:rPr>
                <w:bCs/>
                <w:sz w:val="16"/>
                <w:szCs w:val="16"/>
              </w:rPr>
            </w:pPr>
            <w:r w:rsidRPr="00E52996">
              <w:rPr>
                <w:bCs/>
                <w:sz w:val="16"/>
                <w:szCs w:val="16"/>
              </w:rPr>
              <w:t>97 0 00 00000</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8 973,34457</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9 519,80000</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12 948,50000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Почетный гражд</w:t>
            </w:r>
            <w:r w:rsidRPr="00E52996">
              <w:rPr>
                <w:sz w:val="16"/>
                <w:szCs w:val="16"/>
              </w:rPr>
              <w:t>а</w:t>
            </w:r>
            <w:r w:rsidRPr="00E52996">
              <w:rPr>
                <w:sz w:val="16"/>
                <w:szCs w:val="16"/>
              </w:rPr>
              <w:t>нин Любытинского района</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97 1 00 82230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49,00000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Общегосуда</w:t>
            </w:r>
            <w:r w:rsidRPr="00E52996">
              <w:rPr>
                <w:sz w:val="16"/>
                <w:szCs w:val="16"/>
              </w:rPr>
              <w:t>р</w:t>
            </w:r>
            <w:r w:rsidRPr="00E52996">
              <w:rPr>
                <w:sz w:val="16"/>
                <w:szCs w:val="16"/>
              </w:rPr>
              <w:t>ственные вопросы</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97 1 00 82230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49,00000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noWrap/>
            <w:vAlign w:val="bottom"/>
            <w:hideMark/>
          </w:tcPr>
          <w:p w:rsidR="006C28BB" w:rsidRPr="00E52996" w:rsidRDefault="006C28BB" w:rsidP="006C28BB">
            <w:pPr>
              <w:jc w:val="center"/>
              <w:rPr>
                <w:sz w:val="16"/>
                <w:szCs w:val="16"/>
              </w:rPr>
            </w:pPr>
            <w:r w:rsidRPr="00E52996">
              <w:rPr>
                <w:sz w:val="16"/>
                <w:szCs w:val="16"/>
              </w:rPr>
              <w:t>Другие общегос</w:t>
            </w:r>
            <w:r w:rsidRPr="00E52996">
              <w:rPr>
                <w:sz w:val="16"/>
                <w:szCs w:val="16"/>
              </w:rPr>
              <w:t>у</w:t>
            </w:r>
            <w:r w:rsidRPr="00E52996">
              <w:rPr>
                <w:sz w:val="16"/>
                <w:szCs w:val="16"/>
              </w:rPr>
              <w:t>дарственные в</w:t>
            </w:r>
            <w:r w:rsidRPr="00E52996">
              <w:rPr>
                <w:sz w:val="16"/>
                <w:szCs w:val="16"/>
              </w:rPr>
              <w:t>о</w:t>
            </w:r>
            <w:r w:rsidRPr="00E52996">
              <w:rPr>
                <w:sz w:val="16"/>
                <w:szCs w:val="16"/>
              </w:rPr>
              <w:t>просы</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97 1 00 82230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49,00000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 xml:space="preserve">Иные выплаты населению </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97 1 00 82230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360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49,00000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Прочие расходы на выполнение фун</w:t>
            </w:r>
            <w:r w:rsidRPr="00E52996">
              <w:rPr>
                <w:sz w:val="16"/>
                <w:szCs w:val="16"/>
              </w:rPr>
              <w:t>к</w:t>
            </w:r>
            <w:r w:rsidRPr="00E52996">
              <w:rPr>
                <w:sz w:val="16"/>
                <w:szCs w:val="16"/>
              </w:rPr>
              <w:t>ций органов мес</w:t>
            </w:r>
            <w:r w:rsidRPr="00E52996">
              <w:rPr>
                <w:sz w:val="16"/>
                <w:szCs w:val="16"/>
              </w:rPr>
              <w:t>т</w:t>
            </w:r>
            <w:r w:rsidRPr="00E52996">
              <w:rPr>
                <w:sz w:val="16"/>
                <w:szCs w:val="16"/>
              </w:rPr>
              <w:t>ного самоуправл</w:t>
            </w:r>
            <w:r w:rsidRPr="00E52996">
              <w:rPr>
                <w:sz w:val="16"/>
                <w:szCs w:val="16"/>
              </w:rPr>
              <w:t>е</w:t>
            </w:r>
            <w:r w:rsidRPr="00E52996">
              <w:rPr>
                <w:sz w:val="16"/>
                <w:szCs w:val="16"/>
              </w:rPr>
              <w:t>ния</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97 1 00 83220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204,00000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204,00000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204,00000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Общегосуда</w:t>
            </w:r>
            <w:r w:rsidRPr="00E52996">
              <w:rPr>
                <w:sz w:val="16"/>
                <w:szCs w:val="16"/>
              </w:rPr>
              <w:t>р</w:t>
            </w:r>
            <w:r w:rsidRPr="00E52996">
              <w:rPr>
                <w:sz w:val="16"/>
                <w:szCs w:val="16"/>
              </w:rPr>
              <w:t>ственные вопросы</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97 1 00 83220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204,00000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204,00000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204,00000</w:t>
            </w:r>
          </w:p>
        </w:tc>
      </w:tr>
      <w:tr w:rsidR="006C28BB" w:rsidRPr="00E52996" w:rsidTr="006C28BB">
        <w:trPr>
          <w:trHeight w:val="20"/>
        </w:trPr>
        <w:tc>
          <w:tcPr>
            <w:tcW w:w="1560" w:type="dxa"/>
            <w:shd w:val="clear" w:color="auto" w:fill="auto"/>
            <w:noWrap/>
            <w:vAlign w:val="bottom"/>
            <w:hideMark/>
          </w:tcPr>
          <w:p w:rsidR="006C28BB" w:rsidRPr="00E52996" w:rsidRDefault="006C28BB" w:rsidP="006C28BB">
            <w:pPr>
              <w:jc w:val="center"/>
              <w:rPr>
                <w:sz w:val="16"/>
                <w:szCs w:val="16"/>
              </w:rPr>
            </w:pPr>
            <w:r w:rsidRPr="00E52996">
              <w:rPr>
                <w:sz w:val="16"/>
                <w:szCs w:val="16"/>
              </w:rPr>
              <w:t>Другие общегос</w:t>
            </w:r>
            <w:r w:rsidRPr="00E52996">
              <w:rPr>
                <w:sz w:val="16"/>
                <w:szCs w:val="16"/>
              </w:rPr>
              <w:t>у</w:t>
            </w:r>
            <w:r w:rsidRPr="00E52996">
              <w:rPr>
                <w:sz w:val="16"/>
                <w:szCs w:val="16"/>
              </w:rPr>
              <w:t>дарственные в</w:t>
            </w:r>
            <w:r w:rsidRPr="00E52996">
              <w:rPr>
                <w:sz w:val="16"/>
                <w:szCs w:val="16"/>
              </w:rPr>
              <w:t>о</w:t>
            </w:r>
            <w:r w:rsidRPr="00E52996">
              <w:rPr>
                <w:sz w:val="16"/>
                <w:szCs w:val="16"/>
              </w:rPr>
              <w:t>просы</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97 1 00 83220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204,00000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204,00000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204,00000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97 1 00 83220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204,00000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204,00000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204,00000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Расходы на обе</w:t>
            </w:r>
            <w:r w:rsidRPr="00E52996">
              <w:rPr>
                <w:sz w:val="16"/>
                <w:szCs w:val="16"/>
              </w:rPr>
              <w:t>с</w:t>
            </w:r>
            <w:r w:rsidRPr="00E52996">
              <w:rPr>
                <w:sz w:val="16"/>
                <w:szCs w:val="16"/>
              </w:rPr>
              <w:t>печение выполн</w:t>
            </w:r>
            <w:r w:rsidRPr="00E52996">
              <w:rPr>
                <w:sz w:val="16"/>
                <w:szCs w:val="16"/>
              </w:rPr>
              <w:t>е</w:t>
            </w:r>
            <w:r w:rsidRPr="00E52996">
              <w:rPr>
                <w:sz w:val="16"/>
                <w:szCs w:val="16"/>
              </w:rPr>
              <w:t>ния решения суда</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97 2 00 99990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3 018,74457</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Общегосуда</w:t>
            </w:r>
            <w:r w:rsidRPr="00E52996">
              <w:rPr>
                <w:sz w:val="16"/>
                <w:szCs w:val="16"/>
              </w:rPr>
              <w:t>р</w:t>
            </w:r>
            <w:r w:rsidRPr="00E52996">
              <w:rPr>
                <w:sz w:val="16"/>
                <w:szCs w:val="16"/>
              </w:rPr>
              <w:t>ственные вопросы</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97 2 00 99990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300,00000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noWrap/>
            <w:vAlign w:val="bottom"/>
            <w:hideMark/>
          </w:tcPr>
          <w:p w:rsidR="006C28BB" w:rsidRPr="00E52996" w:rsidRDefault="006C28BB" w:rsidP="006C28BB">
            <w:pPr>
              <w:jc w:val="center"/>
              <w:rPr>
                <w:sz w:val="16"/>
                <w:szCs w:val="16"/>
              </w:rPr>
            </w:pPr>
            <w:r w:rsidRPr="00E52996">
              <w:rPr>
                <w:sz w:val="16"/>
                <w:szCs w:val="16"/>
              </w:rPr>
              <w:t>Другие общегос</w:t>
            </w:r>
            <w:r w:rsidRPr="00E52996">
              <w:rPr>
                <w:sz w:val="16"/>
                <w:szCs w:val="16"/>
              </w:rPr>
              <w:t>у</w:t>
            </w:r>
            <w:r w:rsidRPr="00E52996">
              <w:rPr>
                <w:sz w:val="16"/>
                <w:szCs w:val="16"/>
              </w:rPr>
              <w:t>дарственные в</w:t>
            </w:r>
            <w:r w:rsidRPr="00E52996">
              <w:rPr>
                <w:sz w:val="16"/>
                <w:szCs w:val="16"/>
              </w:rPr>
              <w:t>о</w:t>
            </w:r>
            <w:r w:rsidRPr="00E52996">
              <w:rPr>
                <w:sz w:val="16"/>
                <w:szCs w:val="16"/>
              </w:rPr>
              <w:lastRenderedPageBreak/>
              <w:t>просы</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97 2 00 99990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300,00000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97 2 00 99990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200,00000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Уплата налогов, сборов и иных платежей</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97 2 00 99990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850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noWrap/>
            <w:vAlign w:val="bottom"/>
            <w:hideMark/>
          </w:tcPr>
          <w:p w:rsidR="006C28BB" w:rsidRPr="00E52996" w:rsidRDefault="006C28BB" w:rsidP="006C28BB">
            <w:pPr>
              <w:jc w:val="center"/>
              <w:rPr>
                <w:sz w:val="16"/>
                <w:szCs w:val="16"/>
              </w:rPr>
            </w:pPr>
            <w:r w:rsidRPr="00E52996">
              <w:rPr>
                <w:sz w:val="16"/>
                <w:szCs w:val="16"/>
              </w:rPr>
              <w:t>Жилищно-коммунальное хозяйство</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97 2 00 99990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2 718,74457</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noWrap/>
            <w:vAlign w:val="bottom"/>
            <w:hideMark/>
          </w:tcPr>
          <w:p w:rsidR="006C28BB" w:rsidRPr="00E52996" w:rsidRDefault="006C28BB" w:rsidP="006C28BB">
            <w:pPr>
              <w:jc w:val="center"/>
              <w:rPr>
                <w:sz w:val="16"/>
                <w:szCs w:val="16"/>
              </w:rPr>
            </w:pPr>
            <w:r w:rsidRPr="00E52996">
              <w:rPr>
                <w:sz w:val="16"/>
                <w:szCs w:val="16"/>
              </w:rPr>
              <w:t>Жилищное хозя</w:t>
            </w:r>
            <w:r w:rsidRPr="00E52996">
              <w:rPr>
                <w:sz w:val="16"/>
                <w:szCs w:val="16"/>
              </w:rPr>
              <w:t>й</w:t>
            </w:r>
            <w:r w:rsidRPr="00E52996">
              <w:rPr>
                <w:sz w:val="16"/>
                <w:szCs w:val="16"/>
              </w:rPr>
              <w:t>ство</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97 2 00 99990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2 718,74457</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97 2 00 99990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2 718,74457</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Подготовка и пр</w:t>
            </w:r>
            <w:r w:rsidRPr="00E52996">
              <w:rPr>
                <w:sz w:val="16"/>
                <w:szCs w:val="16"/>
              </w:rPr>
              <w:t>о</w:t>
            </w:r>
            <w:r w:rsidRPr="00E52996">
              <w:rPr>
                <w:sz w:val="16"/>
                <w:szCs w:val="16"/>
              </w:rPr>
              <w:t>ведение Всеро</w:t>
            </w:r>
            <w:r w:rsidRPr="00E52996">
              <w:rPr>
                <w:sz w:val="16"/>
                <w:szCs w:val="16"/>
              </w:rPr>
              <w:t>с</w:t>
            </w:r>
            <w:r w:rsidRPr="00E52996">
              <w:rPr>
                <w:sz w:val="16"/>
                <w:szCs w:val="16"/>
              </w:rPr>
              <w:t>сийской переписи населения</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97 3 00 54690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105,90000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Общегосуда</w:t>
            </w:r>
            <w:r w:rsidRPr="00E52996">
              <w:rPr>
                <w:sz w:val="16"/>
                <w:szCs w:val="16"/>
              </w:rPr>
              <w:t>р</w:t>
            </w:r>
            <w:r w:rsidRPr="00E52996">
              <w:rPr>
                <w:sz w:val="16"/>
                <w:szCs w:val="16"/>
              </w:rPr>
              <w:t>ственные вопросы</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97 3 00 54690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105,90000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noWrap/>
            <w:vAlign w:val="bottom"/>
            <w:hideMark/>
          </w:tcPr>
          <w:p w:rsidR="006C28BB" w:rsidRPr="00E52996" w:rsidRDefault="006C28BB" w:rsidP="006C28BB">
            <w:pPr>
              <w:jc w:val="center"/>
              <w:rPr>
                <w:sz w:val="16"/>
                <w:szCs w:val="16"/>
              </w:rPr>
            </w:pPr>
            <w:r w:rsidRPr="00E52996">
              <w:rPr>
                <w:sz w:val="16"/>
                <w:szCs w:val="16"/>
              </w:rPr>
              <w:t>Другие общегос</w:t>
            </w:r>
            <w:r w:rsidRPr="00E52996">
              <w:rPr>
                <w:sz w:val="16"/>
                <w:szCs w:val="16"/>
              </w:rPr>
              <w:t>у</w:t>
            </w:r>
            <w:r w:rsidRPr="00E52996">
              <w:rPr>
                <w:sz w:val="16"/>
                <w:szCs w:val="16"/>
              </w:rPr>
              <w:t>дарственные в</w:t>
            </w:r>
            <w:r w:rsidRPr="00E52996">
              <w:rPr>
                <w:sz w:val="16"/>
                <w:szCs w:val="16"/>
              </w:rPr>
              <w:t>о</w:t>
            </w:r>
            <w:r w:rsidRPr="00E52996">
              <w:rPr>
                <w:sz w:val="16"/>
                <w:szCs w:val="16"/>
              </w:rPr>
              <w:t>просы</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97 3 00 54690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105,90000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97 3 00 54690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105,90000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Осуществление отдельных гос</w:t>
            </w:r>
            <w:r w:rsidRPr="00E52996">
              <w:rPr>
                <w:sz w:val="16"/>
                <w:szCs w:val="16"/>
              </w:rPr>
              <w:t>у</w:t>
            </w:r>
            <w:r w:rsidRPr="00E52996">
              <w:rPr>
                <w:sz w:val="16"/>
                <w:szCs w:val="16"/>
              </w:rPr>
              <w:t>дарственных по</w:t>
            </w:r>
            <w:r w:rsidRPr="00E52996">
              <w:rPr>
                <w:sz w:val="16"/>
                <w:szCs w:val="16"/>
              </w:rPr>
              <w:t>л</w:t>
            </w:r>
            <w:r w:rsidRPr="00E52996">
              <w:rPr>
                <w:sz w:val="16"/>
                <w:szCs w:val="16"/>
              </w:rPr>
              <w:t xml:space="preserve">номочий </w:t>
            </w:r>
            <w:proofErr w:type="gramStart"/>
            <w:r w:rsidRPr="00E52996">
              <w:rPr>
                <w:sz w:val="16"/>
                <w:szCs w:val="16"/>
              </w:rPr>
              <w:t>по орг</w:t>
            </w:r>
            <w:r w:rsidRPr="00E52996">
              <w:rPr>
                <w:sz w:val="16"/>
                <w:szCs w:val="16"/>
              </w:rPr>
              <w:t>а</w:t>
            </w:r>
            <w:r w:rsidRPr="00E52996">
              <w:rPr>
                <w:sz w:val="16"/>
                <w:szCs w:val="16"/>
              </w:rPr>
              <w:t>низации меропри</w:t>
            </w:r>
            <w:r w:rsidRPr="00E52996">
              <w:rPr>
                <w:sz w:val="16"/>
                <w:szCs w:val="16"/>
              </w:rPr>
              <w:t>я</w:t>
            </w:r>
            <w:r w:rsidRPr="00E52996">
              <w:rPr>
                <w:sz w:val="16"/>
                <w:szCs w:val="16"/>
              </w:rPr>
              <w:t>тий при осущест</w:t>
            </w:r>
            <w:r w:rsidRPr="00E52996">
              <w:rPr>
                <w:sz w:val="16"/>
                <w:szCs w:val="16"/>
              </w:rPr>
              <w:t>в</w:t>
            </w:r>
            <w:r w:rsidRPr="00E52996">
              <w:rPr>
                <w:sz w:val="16"/>
                <w:szCs w:val="16"/>
              </w:rPr>
              <w:t>лении деятельн</w:t>
            </w:r>
            <w:r w:rsidRPr="00E52996">
              <w:rPr>
                <w:sz w:val="16"/>
                <w:szCs w:val="16"/>
              </w:rPr>
              <w:t>о</w:t>
            </w:r>
            <w:r w:rsidRPr="00E52996">
              <w:rPr>
                <w:sz w:val="16"/>
                <w:szCs w:val="16"/>
              </w:rPr>
              <w:t>сти по обращению с животными без владельцев</w:t>
            </w:r>
            <w:proofErr w:type="gramEnd"/>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97 3 00 70720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52,10000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52,10000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52,10000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Национальная экономика</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97 3 00 70720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52,10000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52,10000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52,10000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Сельское хозя</w:t>
            </w:r>
            <w:r w:rsidRPr="00E52996">
              <w:rPr>
                <w:sz w:val="16"/>
                <w:szCs w:val="16"/>
              </w:rPr>
              <w:t>й</w:t>
            </w:r>
            <w:r w:rsidRPr="00E52996">
              <w:rPr>
                <w:sz w:val="16"/>
                <w:szCs w:val="16"/>
              </w:rPr>
              <w:t>ство и рыболовство</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97 3 00 70720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52,10000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52,10000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52,10000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97 3 00 70720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52,10000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52,10000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52,10000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Составление (и</w:t>
            </w:r>
            <w:r w:rsidRPr="00E52996">
              <w:rPr>
                <w:sz w:val="16"/>
                <w:szCs w:val="16"/>
              </w:rPr>
              <w:t>з</w:t>
            </w:r>
            <w:r w:rsidRPr="00E52996">
              <w:rPr>
                <w:sz w:val="16"/>
                <w:szCs w:val="16"/>
              </w:rPr>
              <w:t>менение) списков кандидатов в пр</w:t>
            </w:r>
            <w:r w:rsidRPr="00E52996">
              <w:rPr>
                <w:sz w:val="16"/>
                <w:szCs w:val="16"/>
              </w:rPr>
              <w:t>и</w:t>
            </w:r>
            <w:r w:rsidRPr="00E52996">
              <w:rPr>
                <w:sz w:val="16"/>
                <w:szCs w:val="16"/>
              </w:rPr>
              <w:t>сяжные заседатели федеральных судов общей юрисдикции в Российской Ф</w:t>
            </w:r>
            <w:r w:rsidRPr="00E52996">
              <w:rPr>
                <w:sz w:val="16"/>
                <w:szCs w:val="16"/>
              </w:rPr>
              <w:t>е</w:t>
            </w:r>
            <w:r w:rsidRPr="00E52996">
              <w:rPr>
                <w:sz w:val="16"/>
                <w:szCs w:val="16"/>
              </w:rPr>
              <w:t>дерации</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97 4 00 51200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28,60000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176,70000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11,50000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Общегосуда</w:t>
            </w:r>
            <w:r w:rsidRPr="00E52996">
              <w:rPr>
                <w:sz w:val="16"/>
                <w:szCs w:val="16"/>
              </w:rPr>
              <w:t>р</w:t>
            </w:r>
            <w:r w:rsidRPr="00E52996">
              <w:rPr>
                <w:sz w:val="16"/>
                <w:szCs w:val="16"/>
              </w:rPr>
              <w:t>ственные вопросы</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97 4 00 51200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28,60000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176,70000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11,50000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Судебная система</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97 4 00 51200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28,60000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176,70000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11,50000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97 4 00 51200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05</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28,60000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176,70000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11,50000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Оплата выполн</w:t>
            </w:r>
            <w:r w:rsidRPr="00E52996">
              <w:rPr>
                <w:sz w:val="16"/>
                <w:szCs w:val="16"/>
              </w:rPr>
              <w:t>е</w:t>
            </w:r>
            <w:r w:rsidRPr="00E52996">
              <w:rPr>
                <w:sz w:val="16"/>
                <w:szCs w:val="16"/>
              </w:rPr>
              <w:t>ния работ, связа</w:t>
            </w:r>
            <w:r w:rsidRPr="00E52996">
              <w:rPr>
                <w:sz w:val="16"/>
                <w:szCs w:val="16"/>
              </w:rPr>
              <w:t>н</w:t>
            </w:r>
            <w:r w:rsidRPr="00E52996">
              <w:rPr>
                <w:sz w:val="16"/>
                <w:szCs w:val="16"/>
              </w:rPr>
              <w:t>ных с осуществл</w:t>
            </w:r>
            <w:r w:rsidRPr="00E52996">
              <w:rPr>
                <w:sz w:val="16"/>
                <w:szCs w:val="16"/>
              </w:rPr>
              <w:t>е</w:t>
            </w:r>
            <w:r w:rsidRPr="00E52996">
              <w:rPr>
                <w:sz w:val="16"/>
                <w:szCs w:val="16"/>
              </w:rPr>
              <w:t>нием регулярных перевозок автом</w:t>
            </w:r>
            <w:r w:rsidRPr="00E52996">
              <w:rPr>
                <w:sz w:val="16"/>
                <w:szCs w:val="16"/>
              </w:rPr>
              <w:t>о</w:t>
            </w:r>
            <w:r w:rsidRPr="00E52996">
              <w:rPr>
                <w:sz w:val="16"/>
                <w:szCs w:val="16"/>
              </w:rPr>
              <w:t>бильным тран</w:t>
            </w:r>
            <w:r w:rsidRPr="00E52996">
              <w:rPr>
                <w:sz w:val="16"/>
                <w:szCs w:val="16"/>
              </w:rPr>
              <w:t>с</w:t>
            </w:r>
            <w:r w:rsidRPr="00E52996">
              <w:rPr>
                <w:sz w:val="16"/>
                <w:szCs w:val="16"/>
              </w:rPr>
              <w:lastRenderedPageBreak/>
              <w:t>портом по регул</w:t>
            </w:r>
            <w:r w:rsidRPr="00E52996">
              <w:rPr>
                <w:sz w:val="16"/>
                <w:szCs w:val="16"/>
              </w:rPr>
              <w:t>и</w:t>
            </w:r>
            <w:r w:rsidRPr="00E52996">
              <w:rPr>
                <w:sz w:val="16"/>
                <w:szCs w:val="16"/>
              </w:rPr>
              <w:t>руемым тарифам</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97 5 00 23110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5 415,00000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5 415,00000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5 415,00000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lastRenderedPageBreak/>
              <w:t>Национальная экономика</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97 5 00 23110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5 415,00000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5 415,00000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5 415,00000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Транспорт</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97 5 00 23110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5 415,00000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5 415,00000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5 415,00000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Иные закупки товаров, работ и услуг для обесп</w:t>
            </w:r>
            <w:r w:rsidRPr="00E52996">
              <w:rPr>
                <w:sz w:val="16"/>
                <w:szCs w:val="16"/>
              </w:rPr>
              <w:t>е</w:t>
            </w:r>
            <w:r w:rsidRPr="00E52996">
              <w:rPr>
                <w:sz w:val="16"/>
                <w:szCs w:val="16"/>
              </w:rPr>
              <w:t>чения госуда</w:t>
            </w:r>
            <w:r w:rsidRPr="00E52996">
              <w:rPr>
                <w:sz w:val="16"/>
                <w:szCs w:val="16"/>
              </w:rPr>
              <w:t>р</w:t>
            </w:r>
            <w:r w:rsidRPr="00E52996">
              <w:rPr>
                <w:sz w:val="16"/>
                <w:szCs w:val="16"/>
              </w:rPr>
              <w:t>ственных (мун</w:t>
            </w:r>
            <w:r w:rsidRPr="00E52996">
              <w:rPr>
                <w:sz w:val="16"/>
                <w:szCs w:val="16"/>
              </w:rPr>
              <w:t>и</w:t>
            </w:r>
            <w:r w:rsidRPr="00E52996">
              <w:rPr>
                <w:sz w:val="16"/>
                <w:szCs w:val="16"/>
              </w:rPr>
              <w:t>ципальных) нужд</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97 5 00 23110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04</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08</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240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5 415,00000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5 415,00000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5 415,00000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Резервные фонды местных админ</w:t>
            </w:r>
            <w:r w:rsidRPr="00E52996">
              <w:rPr>
                <w:sz w:val="16"/>
                <w:szCs w:val="16"/>
              </w:rPr>
              <w:t>и</w:t>
            </w:r>
            <w:r w:rsidRPr="00E52996">
              <w:rPr>
                <w:sz w:val="16"/>
                <w:szCs w:val="16"/>
              </w:rPr>
              <w:t>страций</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97 9 00 21130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Общегосуда</w:t>
            </w:r>
            <w:r w:rsidRPr="00E52996">
              <w:rPr>
                <w:sz w:val="16"/>
                <w:szCs w:val="16"/>
              </w:rPr>
              <w:t>р</w:t>
            </w:r>
            <w:r w:rsidRPr="00E52996">
              <w:rPr>
                <w:sz w:val="16"/>
                <w:szCs w:val="16"/>
              </w:rPr>
              <w:t>ственные вопросы</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97 9 00 21130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100,00000</w:t>
            </w:r>
          </w:p>
        </w:tc>
      </w:tr>
      <w:tr w:rsidR="006C28BB" w:rsidRPr="00E52996" w:rsidTr="006C28BB">
        <w:trPr>
          <w:trHeight w:val="20"/>
        </w:trPr>
        <w:tc>
          <w:tcPr>
            <w:tcW w:w="1560" w:type="dxa"/>
            <w:shd w:val="clear" w:color="auto" w:fill="auto"/>
            <w:noWrap/>
            <w:vAlign w:val="bottom"/>
            <w:hideMark/>
          </w:tcPr>
          <w:p w:rsidR="006C28BB" w:rsidRPr="00E52996" w:rsidRDefault="006C28BB" w:rsidP="006C28BB">
            <w:pPr>
              <w:jc w:val="center"/>
              <w:rPr>
                <w:sz w:val="16"/>
                <w:szCs w:val="16"/>
              </w:rPr>
            </w:pPr>
            <w:r w:rsidRPr="00E52996">
              <w:rPr>
                <w:sz w:val="16"/>
                <w:szCs w:val="16"/>
              </w:rPr>
              <w:t>Резервные фонды</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97 9 00 21130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11</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100,00000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Резервные сре</w:t>
            </w:r>
            <w:r w:rsidRPr="00E52996">
              <w:rPr>
                <w:sz w:val="16"/>
                <w:szCs w:val="16"/>
              </w:rPr>
              <w:t>д</w:t>
            </w:r>
            <w:r w:rsidRPr="00E52996">
              <w:rPr>
                <w:sz w:val="16"/>
                <w:szCs w:val="16"/>
              </w:rPr>
              <w:t>ства</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97 9 00 21130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11</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870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100,00000</w:t>
            </w:r>
          </w:p>
        </w:tc>
      </w:tr>
      <w:tr w:rsidR="006C28BB" w:rsidRPr="00E52996" w:rsidTr="006C28BB">
        <w:trPr>
          <w:trHeight w:val="20"/>
        </w:trPr>
        <w:tc>
          <w:tcPr>
            <w:tcW w:w="1560" w:type="dxa"/>
            <w:shd w:val="clear" w:color="auto" w:fill="auto"/>
            <w:hideMark/>
          </w:tcPr>
          <w:p w:rsidR="006C28BB" w:rsidRPr="00E52996" w:rsidRDefault="006C28BB" w:rsidP="006C28BB">
            <w:pPr>
              <w:jc w:val="center"/>
              <w:rPr>
                <w:sz w:val="16"/>
                <w:szCs w:val="16"/>
              </w:rPr>
            </w:pPr>
            <w:r w:rsidRPr="00E52996">
              <w:rPr>
                <w:sz w:val="16"/>
                <w:szCs w:val="16"/>
              </w:rPr>
              <w:t>Условно утве</w:t>
            </w:r>
            <w:r w:rsidRPr="00E52996">
              <w:rPr>
                <w:sz w:val="16"/>
                <w:szCs w:val="16"/>
              </w:rPr>
              <w:t>р</w:t>
            </w:r>
            <w:r w:rsidRPr="00E52996">
              <w:rPr>
                <w:sz w:val="16"/>
                <w:szCs w:val="16"/>
              </w:rPr>
              <w:t>жденные расходы</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97 9 00 99990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3 572,00000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7 165,90000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Общегосуда</w:t>
            </w:r>
            <w:r w:rsidRPr="00E52996">
              <w:rPr>
                <w:sz w:val="16"/>
                <w:szCs w:val="16"/>
              </w:rPr>
              <w:t>р</w:t>
            </w:r>
            <w:r w:rsidRPr="00E52996">
              <w:rPr>
                <w:sz w:val="16"/>
                <w:szCs w:val="16"/>
              </w:rPr>
              <w:t>ственные вопросы</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97 9 00 99990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3 572,00000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7 165,90000</w:t>
            </w:r>
          </w:p>
        </w:tc>
      </w:tr>
      <w:tr w:rsidR="006C28BB" w:rsidRPr="00E52996" w:rsidTr="006C28BB">
        <w:trPr>
          <w:trHeight w:val="20"/>
        </w:trPr>
        <w:tc>
          <w:tcPr>
            <w:tcW w:w="1560" w:type="dxa"/>
            <w:shd w:val="clear" w:color="auto" w:fill="auto"/>
            <w:noWrap/>
            <w:vAlign w:val="bottom"/>
            <w:hideMark/>
          </w:tcPr>
          <w:p w:rsidR="006C28BB" w:rsidRPr="00E52996" w:rsidRDefault="006C28BB" w:rsidP="006C28BB">
            <w:pPr>
              <w:jc w:val="center"/>
              <w:rPr>
                <w:sz w:val="16"/>
                <w:szCs w:val="16"/>
              </w:rPr>
            </w:pPr>
            <w:r w:rsidRPr="00E52996">
              <w:rPr>
                <w:sz w:val="16"/>
                <w:szCs w:val="16"/>
              </w:rPr>
              <w:t>Другие общегос</w:t>
            </w:r>
            <w:r w:rsidRPr="00E52996">
              <w:rPr>
                <w:sz w:val="16"/>
                <w:szCs w:val="16"/>
              </w:rPr>
              <w:t>у</w:t>
            </w:r>
            <w:r w:rsidRPr="00E52996">
              <w:rPr>
                <w:sz w:val="16"/>
                <w:szCs w:val="16"/>
              </w:rPr>
              <w:t>дарственные в</w:t>
            </w:r>
            <w:r w:rsidRPr="00E52996">
              <w:rPr>
                <w:sz w:val="16"/>
                <w:szCs w:val="16"/>
              </w:rPr>
              <w:t>о</w:t>
            </w:r>
            <w:r w:rsidRPr="00E52996">
              <w:rPr>
                <w:sz w:val="16"/>
                <w:szCs w:val="16"/>
              </w:rPr>
              <w:t>просы</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97 9 00 99990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3 572,00000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7 165,90000</w:t>
            </w:r>
          </w:p>
        </w:tc>
      </w:tr>
      <w:tr w:rsidR="006C28BB" w:rsidRPr="00E52996" w:rsidTr="006C28BB">
        <w:trPr>
          <w:trHeight w:val="20"/>
        </w:trPr>
        <w:tc>
          <w:tcPr>
            <w:tcW w:w="1560" w:type="dxa"/>
            <w:shd w:val="clear" w:color="auto" w:fill="auto"/>
            <w:vAlign w:val="center"/>
            <w:hideMark/>
          </w:tcPr>
          <w:p w:rsidR="006C28BB" w:rsidRPr="00E52996" w:rsidRDefault="006C28BB" w:rsidP="006C28BB">
            <w:pPr>
              <w:jc w:val="center"/>
              <w:rPr>
                <w:sz w:val="16"/>
                <w:szCs w:val="16"/>
              </w:rPr>
            </w:pPr>
            <w:r w:rsidRPr="00E52996">
              <w:rPr>
                <w:sz w:val="16"/>
                <w:szCs w:val="16"/>
              </w:rPr>
              <w:t>Резервные сре</w:t>
            </w:r>
            <w:r w:rsidRPr="00E52996">
              <w:rPr>
                <w:sz w:val="16"/>
                <w:szCs w:val="16"/>
              </w:rPr>
              <w:t>д</w:t>
            </w:r>
            <w:r w:rsidRPr="00E52996">
              <w:rPr>
                <w:sz w:val="16"/>
                <w:szCs w:val="16"/>
              </w:rPr>
              <w:t>ства</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97 9 00 99990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01</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13</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870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0,00000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3 572,00000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7 165,90000</w:t>
            </w:r>
          </w:p>
        </w:tc>
      </w:tr>
      <w:tr w:rsidR="006C28BB" w:rsidRPr="00E52996" w:rsidTr="006C28BB">
        <w:trPr>
          <w:trHeight w:val="20"/>
        </w:trPr>
        <w:tc>
          <w:tcPr>
            <w:tcW w:w="1560" w:type="dxa"/>
            <w:shd w:val="clear" w:color="auto" w:fill="auto"/>
            <w:hideMark/>
          </w:tcPr>
          <w:p w:rsidR="006C28BB" w:rsidRPr="00E52996" w:rsidRDefault="006C28BB" w:rsidP="006C28BB">
            <w:pPr>
              <w:jc w:val="center"/>
              <w:rPr>
                <w:bCs/>
                <w:sz w:val="16"/>
                <w:szCs w:val="16"/>
              </w:rPr>
            </w:pPr>
            <w:r w:rsidRPr="00E52996">
              <w:rPr>
                <w:bCs/>
                <w:sz w:val="16"/>
                <w:szCs w:val="16"/>
              </w:rPr>
              <w:t>Расходы на обе</w:t>
            </w:r>
            <w:r w:rsidRPr="00E52996">
              <w:rPr>
                <w:bCs/>
                <w:sz w:val="16"/>
                <w:szCs w:val="16"/>
              </w:rPr>
              <w:t>с</w:t>
            </w:r>
            <w:r w:rsidRPr="00E52996">
              <w:rPr>
                <w:bCs/>
                <w:sz w:val="16"/>
                <w:szCs w:val="16"/>
              </w:rPr>
              <w:t>печение деятел</w:t>
            </w:r>
            <w:r w:rsidRPr="00E52996">
              <w:rPr>
                <w:bCs/>
                <w:sz w:val="16"/>
                <w:szCs w:val="16"/>
              </w:rPr>
              <w:t>ь</w:t>
            </w:r>
            <w:r w:rsidRPr="00E52996">
              <w:rPr>
                <w:bCs/>
                <w:sz w:val="16"/>
                <w:szCs w:val="16"/>
              </w:rPr>
              <w:t>ности учреждений, не отнесенные к муниципальным программам Л</w:t>
            </w:r>
            <w:r w:rsidRPr="00E52996">
              <w:rPr>
                <w:bCs/>
                <w:sz w:val="16"/>
                <w:szCs w:val="16"/>
              </w:rPr>
              <w:t>ю</w:t>
            </w:r>
            <w:r w:rsidRPr="00E52996">
              <w:rPr>
                <w:bCs/>
                <w:sz w:val="16"/>
                <w:szCs w:val="16"/>
              </w:rPr>
              <w:t>бытинского мун</w:t>
            </w:r>
            <w:r w:rsidRPr="00E52996">
              <w:rPr>
                <w:bCs/>
                <w:sz w:val="16"/>
                <w:szCs w:val="16"/>
              </w:rPr>
              <w:t>и</w:t>
            </w:r>
            <w:r w:rsidRPr="00E52996">
              <w:rPr>
                <w:bCs/>
                <w:sz w:val="16"/>
                <w:szCs w:val="16"/>
              </w:rPr>
              <w:t>ципального района</w:t>
            </w:r>
          </w:p>
        </w:tc>
        <w:tc>
          <w:tcPr>
            <w:tcW w:w="1701" w:type="dxa"/>
            <w:shd w:val="clear" w:color="auto" w:fill="auto"/>
            <w:vAlign w:val="bottom"/>
            <w:hideMark/>
          </w:tcPr>
          <w:p w:rsidR="006C28BB" w:rsidRPr="00E52996" w:rsidRDefault="006C28BB" w:rsidP="006C28BB">
            <w:pPr>
              <w:jc w:val="center"/>
              <w:rPr>
                <w:bCs/>
                <w:sz w:val="16"/>
                <w:szCs w:val="16"/>
              </w:rPr>
            </w:pPr>
            <w:r w:rsidRPr="00E52996">
              <w:rPr>
                <w:bCs/>
                <w:sz w:val="16"/>
                <w:szCs w:val="16"/>
              </w:rPr>
              <w:t>98 0 00 00000</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1 462,48267</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1 308,10000</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1 308,10000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Обеспечение де</w:t>
            </w:r>
            <w:r w:rsidRPr="00E52996">
              <w:rPr>
                <w:sz w:val="16"/>
                <w:szCs w:val="16"/>
              </w:rPr>
              <w:t>я</w:t>
            </w:r>
            <w:r w:rsidRPr="00E52996">
              <w:rPr>
                <w:sz w:val="16"/>
                <w:szCs w:val="16"/>
              </w:rPr>
              <w:t>тельности учр</w:t>
            </w:r>
            <w:r w:rsidRPr="00E52996">
              <w:rPr>
                <w:sz w:val="16"/>
                <w:szCs w:val="16"/>
              </w:rPr>
              <w:t>е</w:t>
            </w:r>
            <w:r w:rsidRPr="00E52996">
              <w:rPr>
                <w:sz w:val="16"/>
                <w:szCs w:val="16"/>
              </w:rPr>
              <w:t>ждений, функци</w:t>
            </w:r>
            <w:r w:rsidRPr="00E52996">
              <w:rPr>
                <w:sz w:val="16"/>
                <w:szCs w:val="16"/>
              </w:rPr>
              <w:t>о</w:t>
            </w:r>
            <w:r w:rsidRPr="00E52996">
              <w:rPr>
                <w:sz w:val="16"/>
                <w:szCs w:val="16"/>
              </w:rPr>
              <w:t>нирующих в сфере защиты населения от чрезвычайных ситуаций и пожа</w:t>
            </w:r>
            <w:r w:rsidRPr="00E52996">
              <w:rPr>
                <w:sz w:val="16"/>
                <w:szCs w:val="16"/>
              </w:rPr>
              <w:t>р</w:t>
            </w:r>
            <w:r w:rsidRPr="00E52996">
              <w:rPr>
                <w:sz w:val="16"/>
                <w:szCs w:val="16"/>
              </w:rPr>
              <w:t xml:space="preserve">ной безопасности </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98 1 00 01120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1 462,48267</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1 308,10000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1 308,10000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Национальная безопасность и правоохранител</w:t>
            </w:r>
            <w:r w:rsidRPr="00E52996">
              <w:rPr>
                <w:sz w:val="16"/>
                <w:szCs w:val="16"/>
              </w:rPr>
              <w:t>ь</w:t>
            </w:r>
            <w:r w:rsidRPr="00E52996">
              <w:rPr>
                <w:sz w:val="16"/>
                <w:szCs w:val="16"/>
              </w:rPr>
              <w:t>ная деятельность</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98 1 00 01120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1 462,48267</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1 308,10000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1 308,10000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Защита населения и территории от  чрезвычайных ситуаций приро</w:t>
            </w:r>
            <w:r w:rsidRPr="00E52996">
              <w:rPr>
                <w:sz w:val="16"/>
                <w:szCs w:val="16"/>
              </w:rPr>
              <w:t>д</w:t>
            </w:r>
            <w:r w:rsidRPr="00E52996">
              <w:rPr>
                <w:sz w:val="16"/>
                <w:szCs w:val="16"/>
              </w:rPr>
              <w:t>ного и техногенн</w:t>
            </w:r>
            <w:r w:rsidRPr="00E52996">
              <w:rPr>
                <w:sz w:val="16"/>
                <w:szCs w:val="16"/>
              </w:rPr>
              <w:t>о</w:t>
            </w:r>
            <w:r w:rsidRPr="00E52996">
              <w:rPr>
                <w:sz w:val="16"/>
                <w:szCs w:val="16"/>
              </w:rPr>
              <w:t>го характера, п</w:t>
            </w:r>
            <w:r w:rsidRPr="00E52996">
              <w:rPr>
                <w:sz w:val="16"/>
                <w:szCs w:val="16"/>
              </w:rPr>
              <w:t>о</w:t>
            </w:r>
            <w:r w:rsidRPr="00E52996">
              <w:rPr>
                <w:sz w:val="16"/>
                <w:szCs w:val="16"/>
              </w:rPr>
              <w:t>жарная безопа</w:t>
            </w:r>
            <w:r w:rsidRPr="00E52996">
              <w:rPr>
                <w:sz w:val="16"/>
                <w:szCs w:val="16"/>
              </w:rPr>
              <w:t>с</w:t>
            </w:r>
            <w:r w:rsidRPr="00E52996">
              <w:rPr>
                <w:sz w:val="16"/>
                <w:szCs w:val="16"/>
              </w:rPr>
              <w:t>ность</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98 1 00 01120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 </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1 462,48267</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1 308,10000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1 308,10000</w:t>
            </w:r>
          </w:p>
        </w:tc>
      </w:tr>
      <w:tr w:rsidR="006C28BB" w:rsidRPr="00E52996" w:rsidTr="006C28BB">
        <w:trPr>
          <w:trHeight w:val="20"/>
        </w:trPr>
        <w:tc>
          <w:tcPr>
            <w:tcW w:w="1560" w:type="dxa"/>
            <w:shd w:val="clear" w:color="auto" w:fill="auto"/>
            <w:vAlign w:val="bottom"/>
            <w:hideMark/>
          </w:tcPr>
          <w:p w:rsidR="006C28BB" w:rsidRPr="00E52996" w:rsidRDefault="006C28BB" w:rsidP="006C28BB">
            <w:pPr>
              <w:jc w:val="center"/>
              <w:rPr>
                <w:sz w:val="16"/>
                <w:szCs w:val="16"/>
              </w:rPr>
            </w:pPr>
            <w:r w:rsidRPr="00E52996">
              <w:rPr>
                <w:sz w:val="16"/>
                <w:szCs w:val="16"/>
              </w:rPr>
              <w:t>Субсидии бюдже</w:t>
            </w:r>
            <w:r w:rsidRPr="00E52996">
              <w:rPr>
                <w:sz w:val="16"/>
                <w:szCs w:val="16"/>
              </w:rPr>
              <w:t>т</w:t>
            </w:r>
            <w:r w:rsidRPr="00E52996">
              <w:rPr>
                <w:sz w:val="16"/>
                <w:szCs w:val="16"/>
              </w:rPr>
              <w:t>ным учреждениям</w:t>
            </w:r>
          </w:p>
        </w:tc>
        <w:tc>
          <w:tcPr>
            <w:tcW w:w="1701" w:type="dxa"/>
            <w:shd w:val="clear" w:color="auto" w:fill="auto"/>
            <w:vAlign w:val="bottom"/>
            <w:hideMark/>
          </w:tcPr>
          <w:p w:rsidR="006C28BB" w:rsidRPr="00E52996" w:rsidRDefault="006C28BB" w:rsidP="006C28BB">
            <w:pPr>
              <w:jc w:val="center"/>
              <w:rPr>
                <w:sz w:val="16"/>
                <w:szCs w:val="16"/>
              </w:rPr>
            </w:pPr>
            <w:r w:rsidRPr="00E52996">
              <w:rPr>
                <w:sz w:val="16"/>
                <w:szCs w:val="16"/>
              </w:rPr>
              <w:t>98 1 00 01120</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03</w:t>
            </w:r>
          </w:p>
        </w:tc>
        <w:tc>
          <w:tcPr>
            <w:tcW w:w="567" w:type="dxa"/>
            <w:shd w:val="clear" w:color="auto" w:fill="auto"/>
            <w:noWrap/>
            <w:vAlign w:val="bottom"/>
            <w:hideMark/>
          </w:tcPr>
          <w:p w:rsidR="006C28BB" w:rsidRPr="00E52996" w:rsidRDefault="006C28BB" w:rsidP="006C28BB">
            <w:pPr>
              <w:jc w:val="center"/>
              <w:rPr>
                <w:sz w:val="16"/>
                <w:szCs w:val="16"/>
              </w:rPr>
            </w:pPr>
            <w:r w:rsidRPr="00E52996">
              <w:rPr>
                <w:sz w:val="16"/>
                <w:szCs w:val="16"/>
              </w:rPr>
              <w:t>10</w:t>
            </w:r>
          </w:p>
        </w:tc>
        <w:tc>
          <w:tcPr>
            <w:tcW w:w="709" w:type="dxa"/>
            <w:shd w:val="clear" w:color="auto" w:fill="auto"/>
            <w:noWrap/>
            <w:vAlign w:val="bottom"/>
            <w:hideMark/>
          </w:tcPr>
          <w:p w:rsidR="006C28BB" w:rsidRPr="00E52996" w:rsidRDefault="006C28BB" w:rsidP="006C28BB">
            <w:pPr>
              <w:jc w:val="center"/>
              <w:rPr>
                <w:sz w:val="16"/>
                <w:szCs w:val="16"/>
              </w:rPr>
            </w:pPr>
            <w:r w:rsidRPr="00E52996">
              <w:rPr>
                <w:sz w:val="16"/>
                <w:szCs w:val="16"/>
              </w:rPr>
              <w:t>610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1 462,48267</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1 308,10000</w:t>
            </w:r>
          </w:p>
        </w:tc>
        <w:tc>
          <w:tcPr>
            <w:tcW w:w="1701" w:type="dxa"/>
            <w:shd w:val="clear" w:color="auto" w:fill="auto"/>
            <w:noWrap/>
            <w:vAlign w:val="bottom"/>
            <w:hideMark/>
          </w:tcPr>
          <w:p w:rsidR="006C28BB" w:rsidRPr="00E52996" w:rsidRDefault="006C28BB" w:rsidP="006C28BB">
            <w:pPr>
              <w:jc w:val="center"/>
              <w:rPr>
                <w:sz w:val="16"/>
                <w:szCs w:val="16"/>
              </w:rPr>
            </w:pPr>
            <w:r w:rsidRPr="00E52996">
              <w:rPr>
                <w:sz w:val="16"/>
                <w:szCs w:val="16"/>
              </w:rPr>
              <w:t>1 308,10000</w:t>
            </w:r>
          </w:p>
        </w:tc>
      </w:tr>
      <w:tr w:rsidR="006C28BB" w:rsidRPr="00E52996" w:rsidTr="006C28BB">
        <w:trPr>
          <w:trHeight w:val="20"/>
        </w:trPr>
        <w:tc>
          <w:tcPr>
            <w:tcW w:w="1560"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ИТОГО непр</w:t>
            </w:r>
            <w:r w:rsidRPr="00E52996">
              <w:rPr>
                <w:bCs/>
                <w:sz w:val="16"/>
                <w:szCs w:val="16"/>
              </w:rPr>
              <w:t>о</w:t>
            </w:r>
            <w:r w:rsidRPr="00E52996">
              <w:rPr>
                <w:bCs/>
                <w:sz w:val="16"/>
                <w:szCs w:val="16"/>
              </w:rPr>
              <w:t>граммных расх</w:t>
            </w:r>
            <w:r w:rsidRPr="00E52996">
              <w:rPr>
                <w:bCs/>
                <w:sz w:val="16"/>
                <w:szCs w:val="16"/>
              </w:rPr>
              <w:t>о</w:t>
            </w:r>
            <w:r w:rsidRPr="00E52996">
              <w:rPr>
                <w:bCs/>
                <w:sz w:val="16"/>
                <w:szCs w:val="16"/>
              </w:rPr>
              <w:t>дов</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12 788,92724</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13 211,00000</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16 639,70000</w:t>
            </w:r>
          </w:p>
        </w:tc>
      </w:tr>
      <w:tr w:rsidR="006C28BB" w:rsidRPr="00E52996" w:rsidTr="006C28BB">
        <w:trPr>
          <w:trHeight w:val="20"/>
        </w:trPr>
        <w:tc>
          <w:tcPr>
            <w:tcW w:w="1560"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ВСЕГО РАСХ</w:t>
            </w:r>
            <w:r w:rsidRPr="00E52996">
              <w:rPr>
                <w:bCs/>
                <w:sz w:val="16"/>
                <w:szCs w:val="16"/>
              </w:rPr>
              <w:t>О</w:t>
            </w:r>
            <w:r w:rsidRPr="00E52996">
              <w:rPr>
                <w:bCs/>
                <w:sz w:val="16"/>
                <w:szCs w:val="16"/>
              </w:rPr>
              <w:t>ДОВ:</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567"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709"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 </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340 888,62162</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257 778,36668</w:t>
            </w:r>
          </w:p>
        </w:tc>
        <w:tc>
          <w:tcPr>
            <w:tcW w:w="1701" w:type="dxa"/>
            <w:shd w:val="clear" w:color="auto" w:fill="auto"/>
            <w:noWrap/>
            <w:vAlign w:val="bottom"/>
            <w:hideMark/>
          </w:tcPr>
          <w:p w:rsidR="006C28BB" w:rsidRPr="00E52996" w:rsidRDefault="006C28BB" w:rsidP="006C28BB">
            <w:pPr>
              <w:jc w:val="center"/>
              <w:rPr>
                <w:bCs/>
                <w:sz w:val="16"/>
                <w:szCs w:val="16"/>
              </w:rPr>
            </w:pPr>
            <w:r w:rsidRPr="00E52996">
              <w:rPr>
                <w:bCs/>
                <w:sz w:val="16"/>
                <w:szCs w:val="16"/>
              </w:rPr>
              <w:t>241 669,85733</w:t>
            </w:r>
          </w:p>
        </w:tc>
      </w:tr>
    </w:tbl>
    <w:p w:rsidR="006C28BB" w:rsidRPr="00E52996" w:rsidRDefault="006C28BB" w:rsidP="006C28BB">
      <w:pPr>
        <w:jc w:val="center"/>
        <w:rPr>
          <w:sz w:val="16"/>
          <w:szCs w:val="16"/>
        </w:rPr>
      </w:pPr>
    </w:p>
    <w:p w:rsidR="006C28BB" w:rsidRPr="00E52996" w:rsidRDefault="006C28BB" w:rsidP="006C28BB">
      <w:pPr>
        <w:jc w:val="center"/>
        <w:rPr>
          <w:sz w:val="16"/>
          <w:szCs w:val="16"/>
        </w:rPr>
      </w:pPr>
      <w:r w:rsidRPr="00E52996">
        <w:rPr>
          <w:sz w:val="16"/>
          <w:szCs w:val="16"/>
        </w:rPr>
        <w:t>6.</w:t>
      </w:r>
      <w:bookmarkStart w:id="29" w:name="RANGE!A1:D32"/>
      <w:bookmarkStart w:id="30" w:name="RANGE!A1:I464"/>
      <w:bookmarkStart w:id="31" w:name="RANGE!A1:I462"/>
      <w:bookmarkEnd w:id="29"/>
      <w:bookmarkEnd w:id="30"/>
      <w:bookmarkEnd w:id="31"/>
      <w:r w:rsidRPr="00E52996">
        <w:rPr>
          <w:bCs/>
          <w:sz w:val="16"/>
          <w:szCs w:val="16"/>
        </w:rPr>
        <w:t xml:space="preserve"> Опубликовать настоящее решение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6C28BB" w:rsidRPr="00E52996" w:rsidRDefault="006C28BB" w:rsidP="006C28BB">
      <w:pPr>
        <w:jc w:val="center"/>
        <w:rPr>
          <w:sz w:val="16"/>
          <w:szCs w:val="16"/>
        </w:rPr>
      </w:pPr>
    </w:p>
    <w:p w:rsidR="006C28BB" w:rsidRPr="006C28BB" w:rsidRDefault="006C28BB" w:rsidP="006C28BB">
      <w:pPr>
        <w:jc w:val="center"/>
        <w:rPr>
          <w:b/>
          <w:sz w:val="16"/>
          <w:szCs w:val="16"/>
        </w:rPr>
      </w:pPr>
    </w:p>
    <w:p w:rsidR="006C28BB" w:rsidRPr="006C28BB" w:rsidRDefault="006C28BB" w:rsidP="006C28BB">
      <w:pPr>
        <w:jc w:val="center"/>
        <w:rPr>
          <w:b/>
          <w:sz w:val="16"/>
          <w:szCs w:val="16"/>
        </w:rPr>
      </w:pPr>
    </w:p>
    <w:p w:rsidR="006C28BB" w:rsidRPr="006C28BB" w:rsidRDefault="00E52996" w:rsidP="00E52996">
      <w:pPr>
        <w:rPr>
          <w:b/>
          <w:sz w:val="16"/>
          <w:szCs w:val="16"/>
        </w:rPr>
      </w:pPr>
      <w:r>
        <w:rPr>
          <w:b/>
          <w:sz w:val="16"/>
          <w:szCs w:val="16"/>
        </w:rPr>
        <w:t xml:space="preserve">          </w:t>
      </w:r>
      <w:r w:rsidR="006C28BB" w:rsidRPr="006C28BB">
        <w:rPr>
          <w:b/>
          <w:sz w:val="16"/>
          <w:szCs w:val="16"/>
        </w:rPr>
        <w:t>Заместитель Председателя</w:t>
      </w:r>
    </w:p>
    <w:p w:rsidR="006C28BB" w:rsidRPr="006C28BB" w:rsidRDefault="00E52996" w:rsidP="00E52996">
      <w:pPr>
        <w:rPr>
          <w:b/>
          <w:sz w:val="16"/>
          <w:szCs w:val="16"/>
        </w:rPr>
      </w:pPr>
      <w:r>
        <w:rPr>
          <w:b/>
          <w:sz w:val="16"/>
          <w:szCs w:val="16"/>
        </w:rPr>
        <w:t xml:space="preserve">          </w:t>
      </w:r>
      <w:r w:rsidR="006C28BB" w:rsidRPr="006C28BB">
        <w:rPr>
          <w:b/>
          <w:sz w:val="16"/>
          <w:szCs w:val="16"/>
        </w:rPr>
        <w:t xml:space="preserve">Думы муниципального района                   </w:t>
      </w:r>
      <w:r>
        <w:rPr>
          <w:b/>
          <w:sz w:val="16"/>
          <w:szCs w:val="16"/>
        </w:rPr>
        <w:t xml:space="preserve">                                      </w:t>
      </w:r>
      <w:r w:rsidR="006C28BB" w:rsidRPr="006C28BB">
        <w:rPr>
          <w:b/>
          <w:sz w:val="16"/>
          <w:szCs w:val="16"/>
        </w:rPr>
        <w:t xml:space="preserve"> </w:t>
      </w:r>
      <w:proofErr w:type="spellStart"/>
      <w:r w:rsidR="006C28BB" w:rsidRPr="006C28BB">
        <w:rPr>
          <w:b/>
          <w:sz w:val="16"/>
          <w:szCs w:val="16"/>
        </w:rPr>
        <w:t>И.Л.Трошкова</w:t>
      </w:r>
      <w:proofErr w:type="spellEnd"/>
    </w:p>
    <w:p w:rsidR="006C28BB" w:rsidRPr="006C28BB" w:rsidRDefault="00E52996" w:rsidP="00E52996">
      <w:pPr>
        <w:rPr>
          <w:b/>
          <w:sz w:val="16"/>
          <w:szCs w:val="16"/>
        </w:rPr>
      </w:pPr>
      <w:r>
        <w:rPr>
          <w:b/>
          <w:sz w:val="16"/>
          <w:szCs w:val="16"/>
        </w:rPr>
        <w:t xml:space="preserve">          </w:t>
      </w:r>
      <w:r w:rsidR="006C28BB" w:rsidRPr="006C28BB">
        <w:rPr>
          <w:b/>
          <w:sz w:val="16"/>
          <w:szCs w:val="16"/>
        </w:rPr>
        <w:t>от 28.09.2021 года</w:t>
      </w:r>
    </w:p>
    <w:p w:rsidR="006C28BB" w:rsidRPr="006C28BB" w:rsidRDefault="00E52996" w:rsidP="00E52996">
      <w:pPr>
        <w:rPr>
          <w:b/>
          <w:sz w:val="16"/>
          <w:szCs w:val="16"/>
        </w:rPr>
      </w:pPr>
      <w:r>
        <w:rPr>
          <w:b/>
          <w:sz w:val="16"/>
          <w:szCs w:val="16"/>
        </w:rPr>
        <w:t xml:space="preserve">          </w:t>
      </w:r>
      <w:r w:rsidR="006C28BB" w:rsidRPr="006C28BB">
        <w:rPr>
          <w:b/>
          <w:sz w:val="16"/>
          <w:szCs w:val="16"/>
        </w:rPr>
        <w:t>№ 69</w:t>
      </w:r>
    </w:p>
    <w:p w:rsidR="006C28BB" w:rsidRPr="006C28BB" w:rsidRDefault="006C28BB" w:rsidP="00E52996">
      <w:pPr>
        <w:rPr>
          <w:b/>
          <w:sz w:val="16"/>
          <w:szCs w:val="16"/>
        </w:rPr>
      </w:pPr>
    </w:p>
    <w:p w:rsidR="006C28BB" w:rsidRPr="006C28BB" w:rsidRDefault="006C28BB" w:rsidP="00E52996">
      <w:pPr>
        <w:rPr>
          <w:b/>
          <w:sz w:val="16"/>
          <w:szCs w:val="16"/>
        </w:rPr>
      </w:pPr>
    </w:p>
    <w:p w:rsidR="006C28BB" w:rsidRPr="006C28BB" w:rsidRDefault="00E52996" w:rsidP="00E52996">
      <w:pPr>
        <w:rPr>
          <w:b/>
          <w:sz w:val="16"/>
          <w:szCs w:val="16"/>
        </w:rPr>
      </w:pPr>
      <w:r>
        <w:rPr>
          <w:b/>
          <w:sz w:val="16"/>
          <w:szCs w:val="16"/>
        </w:rPr>
        <w:t xml:space="preserve">          </w:t>
      </w:r>
      <w:r w:rsidR="006C28BB" w:rsidRPr="006C28BB">
        <w:rPr>
          <w:b/>
          <w:sz w:val="16"/>
          <w:szCs w:val="16"/>
        </w:rPr>
        <w:t>Первый заместитель</w:t>
      </w:r>
    </w:p>
    <w:p w:rsidR="006C28BB" w:rsidRPr="006C28BB" w:rsidRDefault="00E52996" w:rsidP="00E52996">
      <w:pPr>
        <w:rPr>
          <w:b/>
          <w:sz w:val="16"/>
          <w:szCs w:val="16"/>
        </w:rPr>
      </w:pPr>
      <w:r>
        <w:rPr>
          <w:b/>
          <w:sz w:val="16"/>
          <w:szCs w:val="16"/>
        </w:rPr>
        <w:t xml:space="preserve">          </w:t>
      </w:r>
      <w:r w:rsidR="006C28BB" w:rsidRPr="006C28BB">
        <w:rPr>
          <w:b/>
          <w:sz w:val="16"/>
          <w:szCs w:val="16"/>
        </w:rPr>
        <w:t xml:space="preserve">Главы Администрации                                  </w:t>
      </w:r>
      <w:r>
        <w:rPr>
          <w:b/>
          <w:sz w:val="16"/>
          <w:szCs w:val="16"/>
        </w:rPr>
        <w:t xml:space="preserve">                                        </w:t>
      </w:r>
      <w:proofErr w:type="spellStart"/>
      <w:r w:rsidR="006C28BB" w:rsidRPr="006C28BB">
        <w:rPr>
          <w:b/>
          <w:sz w:val="16"/>
          <w:szCs w:val="16"/>
        </w:rPr>
        <w:t>С.В.Матвеева</w:t>
      </w:r>
      <w:proofErr w:type="spellEnd"/>
    </w:p>
    <w:p w:rsidR="006C28BB" w:rsidRPr="006C28BB" w:rsidRDefault="006C28BB" w:rsidP="00E52996">
      <w:pPr>
        <w:rPr>
          <w:b/>
          <w:sz w:val="16"/>
          <w:szCs w:val="16"/>
        </w:rPr>
      </w:pPr>
      <w:r w:rsidRPr="006C28BB">
        <w:rPr>
          <w:b/>
          <w:sz w:val="16"/>
          <w:szCs w:val="16"/>
        </w:rPr>
        <w:t xml:space="preserve"> </w:t>
      </w:r>
    </w:p>
    <w:p w:rsidR="00CE1B27" w:rsidRDefault="00CE1B27" w:rsidP="00CE1B27"/>
    <w:p w:rsidR="00CE1B27" w:rsidRPr="00CE1B27" w:rsidRDefault="00CE1B27" w:rsidP="00CE1B27">
      <w:pPr>
        <w:jc w:val="center"/>
        <w:rPr>
          <w:b/>
          <w:sz w:val="16"/>
          <w:szCs w:val="16"/>
        </w:rPr>
      </w:pPr>
      <w:r w:rsidRPr="00CE1B27">
        <w:rPr>
          <w:b/>
          <w:sz w:val="16"/>
          <w:szCs w:val="16"/>
        </w:rPr>
        <w:lastRenderedPageBreak/>
        <w:t>Российская Федерация</w:t>
      </w:r>
    </w:p>
    <w:p w:rsidR="00CE1B27" w:rsidRPr="00CE1B27" w:rsidRDefault="00CE1B27" w:rsidP="00CE1B27">
      <w:pPr>
        <w:jc w:val="center"/>
        <w:rPr>
          <w:b/>
          <w:sz w:val="16"/>
          <w:szCs w:val="16"/>
        </w:rPr>
      </w:pPr>
      <w:r w:rsidRPr="00CE1B27">
        <w:rPr>
          <w:b/>
          <w:sz w:val="16"/>
          <w:szCs w:val="16"/>
        </w:rPr>
        <w:t>Новгородская область</w:t>
      </w:r>
    </w:p>
    <w:p w:rsidR="00CE1B27" w:rsidRPr="00CE1B27" w:rsidRDefault="00CE1B27" w:rsidP="00CE1B27">
      <w:pPr>
        <w:jc w:val="center"/>
        <w:rPr>
          <w:b/>
          <w:sz w:val="16"/>
          <w:szCs w:val="16"/>
        </w:rPr>
      </w:pPr>
      <w:r w:rsidRPr="00CE1B27">
        <w:rPr>
          <w:b/>
          <w:sz w:val="16"/>
          <w:szCs w:val="16"/>
        </w:rPr>
        <w:t>ДУМА ЛЮБЫТИНСКОГО МУНИЦИПАЛЬНОГО РАЙОНА</w:t>
      </w:r>
    </w:p>
    <w:p w:rsidR="00CE1B27" w:rsidRPr="00CE1B27" w:rsidRDefault="00CE1B27" w:rsidP="00CE1B27">
      <w:pPr>
        <w:jc w:val="center"/>
        <w:rPr>
          <w:b/>
          <w:sz w:val="16"/>
          <w:szCs w:val="16"/>
        </w:rPr>
      </w:pPr>
    </w:p>
    <w:p w:rsidR="00CE1B27" w:rsidRPr="00CE1B27" w:rsidRDefault="00CE1B27" w:rsidP="00CE1B27">
      <w:pPr>
        <w:jc w:val="center"/>
        <w:rPr>
          <w:b/>
          <w:sz w:val="16"/>
          <w:szCs w:val="16"/>
        </w:rPr>
      </w:pPr>
      <w:r w:rsidRPr="00CE1B27">
        <w:rPr>
          <w:b/>
          <w:sz w:val="16"/>
          <w:szCs w:val="16"/>
        </w:rPr>
        <w:t>РЕШЕНИЕ</w:t>
      </w:r>
    </w:p>
    <w:p w:rsidR="00CE1B27" w:rsidRPr="00CE1B27" w:rsidRDefault="00CE1B27" w:rsidP="00CE1B27">
      <w:pPr>
        <w:jc w:val="center"/>
        <w:rPr>
          <w:b/>
          <w:sz w:val="16"/>
          <w:szCs w:val="16"/>
        </w:rPr>
      </w:pPr>
    </w:p>
    <w:p w:rsidR="00CE1B27" w:rsidRPr="00CE1B27" w:rsidRDefault="00CE1B27" w:rsidP="00CE1B27">
      <w:pPr>
        <w:jc w:val="center"/>
        <w:rPr>
          <w:b/>
          <w:sz w:val="16"/>
          <w:szCs w:val="16"/>
        </w:rPr>
      </w:pPr>
      <w:r w:rsidRPr="00CE1B27">
        <w:rPr>
          <w:b/>
          <w:sz w:val="16"/>
          <w:szCs w:val="16"/>
        </w:rPr>
        <w:t>Об утверждении Положения о муниципальном земельном контроле</w:t>
      </w:r>
    </w:p>
    <w:p w:rsidR="00CE1B27" w:rsidRPr="00CE1B27" w:rsidRDefault="00CE1B27" w:rsidP="00CE1B27">
      <w:pPr>
        <w:jc w:val="center"/>
        <w:rPr>
          <w:b/>
          <w:sz w:val="16"/>
          <w:szCs w:val="16"/>
        </w:rPr>
      </w:pPr>
      <w:r w:rsidRPr="00CE1B27">
        <w:rPr>
          <w:b/>
          <w:sz w:val="16"/>
          <w:szCs w:val="16"/>
        </w:rPr>
        <w:t>в границах Любытинского муниципального района</w:t>
      </w:r>
    </w:p>
    <w:p w:rsidR="00CE1B27" w:rsidRPr="00CE1B27" w:rsidRDefault="00CE1B27" w:rsidP="00CE1B27"/>
    <w:p w:rsidR="00CE1B27" w:rsidRPr="00CE1B27" w:rsidRDefault="00CE1B27" w:rsidP="00CE1B27"/>
    <w:p w:rsidR="00CE1B27" w:rsidRPr="00CE1B27" w:rsidRDefault="00CE1B27" w:rsidP="00CE1B27">
      <w:pPr>
        <w:ind w:firstLine="567"/>
        <w:rPr>
          <w:sz w:val="16"/>
          <w:szCs w:val="16"/>
        </w:rPr>
      </w:pPr>
      <w:r w:rsidRPr="00CE1B27">
        <w:rPr>
          <w:sz w:val="16"/>
          <w:szCs w:val="16"/>
        </w:rPr>
        <w:t xml:space="preserve">В соответствии с Земельным кодексом Российской Федерации, Федеральным </w:t>
      </w:r>
      <w:hyperlink r:id="rId12" w:history="1">
        <w:r w:rsidRPr="00CE1B27">
          <w:rPr>
            <w:sz w:val="16"/>
            <w:szCs w:val="16"/>
          </w:rPr>
          <w:t>закон</w:t>
        </w:r>
      </w:hyperlink>
      <w:r w:rsidRPr="00CE1B27">
        <w:rPr>
          <w:sz w:val="16"/>
          <w:szCs w:val="16"/>
        </w:rPr>
        <w:t>ом от 06.10.2003 № 131-ФЗ «Об общих принципах орг</w:t>
      </w:r>
      <w:r w:rsidRPr="00CE1B27">
        <w:rPr>
          <w:sz w:val="16"/>
          <w:szCs w:val="16"/>
        </w:rPr>
        <w:t>а</w:t>
      </w:r>
      <w:r w:rsidRPr="00CE1B27">
        <w:rPr>
          <w:sz w:val="16"/>
          <w:szCs w:val="16"/>
        </w:rPr>
        <w:t xml:space="preserve">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 Дума Любытинского муниципального района </w:t>
      </w:r>
    </w:p>
    <w:p w:rsidR="00CE1B27" w:rsidRPr="00CE1B27" w:rsidRDefault="00CE1B27" w:rsidP="00CE1B27">
      <w:pPr>
        <w:rPr>
          <w:b/>
          <w:sz w:val="16"/>
          <w:szCs w:val="16"/>
        </w:rPr>
      </w:pPr>
      <w:r w:rsidRPr="00CE1B27">
        <w:rPr>
          <w:b/>
          <w:sz w:val="16"/>
          <w:szCs w:val="16"/>
        </w:rPr>
        <w:t>РЕШИЛА</w:t>
      </w:r>
    </w:p>
    <w:p w:rsidR="00CE1B27" w:rsidRPr="00CE1B27" w:rsidRDefault="00CE1B27" w:rsidP="00CE1B27">
      <w:pPr>
        <w:ind w:firstLine="567"/>
        <w:rPr>
          <w:sz w:val="16"/>
          <w:szCs w:val="16"/>
        </w:rPr>
      </w:pPr>
      <w:r w:rsidRPr="00CE1B27">
        <w:rPr>
          <w:sz w:val="16"/>
          <w:szCs w:val="16"/>
        </w:rPr>
        <w:t>1. Утвердить прилагаемое Положение о муниципальном земельном контроле в границах Любытинского муниципального района.</w:t>
      </w:r>
    </w:p>
    <w:p w:rsidR="00CE1B27" w:rsidRPr="00CE1B27" w:rsidRDefault="00CE1B27" w:rsidP="00CE1B27">
      <w:pPr>
        <w:ind w:firstLine="567"/>
        <w:rPr>
          <w:sz w:val="16"/>
          <w:szCs w:val="16"/>
        </w:rPr>
      </w:pPr>
      <w:r w:rsidRPr="00CE1B27">
        <w:rPr>
          <w:sz w:val="16"/>
          <w:szCs w:val="16"/>
        </w:rPr>
        <w:t>2. Опубликовать настоящее решение в официальном печатном издании «Официальный вестник» и разместить на официальном сайте Адм</w:t>
      </w:r>
      <w:r w:rsidRPr="00CE1B27">
        <w:rPr>
          <w:sz w:val="16"/>
          <w:szCs w:val="16"/>
        </w:rPr>
        <w:t>и</w:t>
      </w:r>
      <w:r w:rsidRPr="00CE1B27">
        <w:rPr>
          <w:sz w:val="16"/>
          <w:szCs w:val="16"/>
        </w:rPr>
        <w:t>нистрации Любытинского муниципального района в информационно-коммуникационной сети «Интернет».</w:t>
      </w:r>
    </w:p>
    <w:p w:rsidR="00CE1B27" w:rsidRPr="00CE1B27" w:rsidRDefault="00CE1B27" w:rsidP="00CE1B27">
      <w:pPr>
        <w:ind w:firstLine="567"/>
        <w:rPr>
          <w:sz w:val="16"/>
          <w:szCs w:val="16"/>
        </w:rPr>
      </w:pPr>
      <w:r w:rsidRPr="00CE1B27">
        <w:rPr>
          <w:sz w:val="16"/>
          <w:szCs w:val="16"/>
        </w:rPr>
        <w:t>3. Настоящее решение вступает в силу со дня его официального опубликования.</w:t>
      </w:r>
    </w:p>
    <w:p w:rsidR="00CE1B27" w:rsidRPr="00CE1B27" w:rsidRDefault="00CE1B27" w:rsidP="00CE1B27">
      <w:pPr>
        <w:rPr>
          <w:sz w:val="16"/>
          <w:szCs w:val="16"/>
        </w:rPr>
      </w:pPr>
    </w:p>
    <w:p w:rsidR="00CE1B27" w:rsidRPr="00CE1B27" w:rsidRDefault="00CE1B27" w:rsidP="00CE1B27">
      <w:pPr>
        <w:rPr>
          <w:sz w:val="16"/>
          <w:szCs w:val="16"/>
        </w:rPr>
      </w:pPr>
    </w:p>
    <w:p w:rsidR="00CE1B27" w:rsidRPr="00CE1B27" w:rsidRDefault="00CE1B27" w:rsidP="00CE1B27">
      <w:pPr>
        <w:rPr>
          <w:b/>
          <w:sz w:val="16"/>
          <w:szCs w:val="16"/>
        </w:rPr>
      </w:pPr>
      <w:r>
        <w:rPr>
          <w:b/>
          <w:sz w:val="16"/>
          <w:szCs w:val="16"/>
        </w:rPr>
        <w:t xml:space="preserve">           </w:t>
      </w:r>
      <w:r w:rsidRPr="00CE1B27">
        <w:rPr>
          <w:b/>
          <w:sz w:val="16"/>
          <w:szCs w:val="16"/>
        </w:rPr>
        <w:t>Заместитель Председателя</w:t>
      </w:r>
    </w:p>
    <w:p w:rsidR="00CE1B27" w:rsidRPr="00CE1B27" w:rsidRDefault="00CE1B27" w:rsidP="00CE1B27">
      <w:pPr>
        <w:rPr>
          <w:b/>
          <w:sz w:val="16"/>
          <w:szCs w:val="16"/>
        </w:rPr>
      </w:pPr>
      <w:r>
        <w:rPr>
          <w:b/>
          <w:sz w:val="16"/>
          <w:szCs w:val="16"/>
        </w:rPr>
        <w:t xml:space="preserve">           </w:t>
      </w:r>
      <w:r w:rsidRPr="00CE1B27">
        <w:rPr>
          <w:b/>
          <w:sz w:val="16"/>
          <w:szCs w:val="16"/>
        </w:rPr>
        <w:t xml:space="preserve">Думы муниципального района                           </w:t>
      </w:r>
      <w:r>
        <w:rPr>
          <w:b/>
          <w:sz w:val="16"/>
          <w:szCs w:val="16"/>
        </w:rPr>
        <w:t xml:space="preserve">                                      </w:t>
      </w:r>
      <w:proofErr w:type="spellStart"/>
      <w:r w:rsidRPr="00CE1B27">
        <w:rPr>
          <w:b/>
          <w:sz w:val="16"/>
          <w:szCs w:val="16"/>
        </w:rPr>
        <w:t>И.Л.Трошкова</w:t>
      </w:r>
      <w:proofErr w:type="spellEnd"/>
    </w:p>
    <w:p w:rsidR="00CE1B27" w:rsidRPr="00CE1B27" w:rsidRDefault="00CE1B27" w:rsidP="00CE1B27">
      <w:pPr>
        <w:rPr>
          <w:b/>
          <w:sz w:val="16"/>
          <w:szCs w:val="16"/>
        </w:rPr>
      </w:pPr>
      <w:r>
        <w:rPr>
          <w:b/>
          <w:sz w:val="16"/>
          <w:szCs w:val="16"/>
        </w:rPr>
        <w:t xml:space="preserve">            </w:t>
      </w:r>
      <w:r w:rsidRPr="00CE1B27">
        <w:rPr>
          <w:b/>
          <w:sz w:val="16"/>
          <w:szCs w:val="16"/>
        </w:rPr>
        <w:t>от 28.09.2021 года</w:t>
      </w:r>
    </w:p>
    <w:p w:rsidR="00CE1B27" w:rsidRPr="00CE1B27" w:rsidRDefault="00CE1B27" w:rsidP="00CE1B27">
      <w:pPr>
        <w:rPr>
          <w:b/>
          <w:sz w:val="16"/>
          <w:szCs w:val="16"/>
        </w:rPr>
      </w:pPr>
      <w:r>
        <w:rPr>
          <w:b/>
          <w:sz w:val="16"/>
          <w:szCs w:val="16"/>
        </w:rPr>
        <w:t xml:space="preserve">            </w:t>
      </w:r>
      <w:r w:rsidRPr="00CE1B27">
        <w:rPr>
          <w:b/>
          <w:sz w:val="16"/>
          <w:szCs w:val="16"/>
        </w:rPr>
        <w:t>№ 70</w:t>
      </w:r>
    </w:p>
    <w:p w:rsidR="00CE1B27" w:rsidRPr="00CE1B27" w:rsidRDefault="00CE1B27" w:rsidP="00CE1B27">
      <w:pPr>
        <w:rPr>
          <w:b/>
          <w:sz w:val="16"/>
          <w:szCs w:val="16"/>
        </w:rPr>
      </w:pPr>
    </w:p>
    <w:p w:rsidR="00CE1B27" w:rsidRPr="00CE1B27" w:rsidRDefault="00CE1B27" w:rsidP="00CE1B27">
      <w:pPr>
        <w:rPr>
          <w:b/>
          <w:sz w:val="16"/>
          <w:szCs w:val="16"/>
        </w:rPr>
      </w:pPr>
    </w:p>
    <w:p w:rsidR="00CE1B27" w:rsidRPr="00CE1B27" w:rsidRDefault="00CE1B27" w:rsidP="00CE1B27">
      <w:pPr>
        <w:rPr>
          <w:b/>
          <w:sz w:val="16"/>
          <w:szCs w:val="16"/>
        </w:rPr>
      </w:pPr>
      <w:r>
        <w:rPr>
          <w:b/>
          <w:sz w:val="16"/>
          <w:szCs w:val="16"/>
        </w:rPr>
        <w:t xml:space="preserve">            </w:t>
      </w:r>
      <w:r w:rsidRPr="00CE1B27">
        <w:rPr>
          <w:b/>
          <w:sz w:val="16"/>
          <w:szCs w:val="16"/>
        </w:rPr>
        <w:t>Первый заместитель</w:t>
      </w:r>
    </w:p>
    <w:p w:rsidR="00CE1B27" w:rsidRPr="00CE1B27" w:rsidRDefault="00CE1B27" w:rsidP="00CE1B27">
      <w:pPr>
        <w:rPr>
          <w:b/>
          <w:sz w:val="16"/>
          <w:szCs w:val="16"/>
        </w:rPr>
      </w:pPr>
      <w:r>
        <w:rPr>
          <w:b/>
          <w:sz w:val="16"/>
          <w:szCs w:val="16"/>
        </w:rPr>
        <w:t xml:space="preserve">             </w:t>
      </w:r>
      <w:r w:rsidRPr="00CE1B27">
        <w:rPr>
          <w:b/>
          <w:sz w:val="16"/>
          <w:szCs w:val="16"/>
        </w:rPr>
        <w:t xml:space="preserve">Главы Администрации                                          </w:t>
      </w:r>
      <w:r>
        <w:rPr>
          <w:b/>
          <w:sz w:val="16"/>
          <w:szCs w:val="16"/>
        </w:rPr>
        <w:t xml:space="preserve">                                    </w:t>
      </w:r>
      <w:proofErr w:type="spellStart"/>
      <w:r w:rsidRPr="00CE1B27">
        <w:rPr>
          <w:b/>
          <w:sz w:val="16"/>
          <w:szCs w:val="16"/>
        </w:rPr>
        <w:t>С.В.Матвеева</w:t>
      </w:r>
      <w:proofErr w:type="spellEnd"/>
    </w:p>
    <w:p w:rsidR="00CE1B27" w:rsidRPr="00CE1B27" w:rsidRDefault="00CE1B27" w:rsidP="00CE1B27">
      <w:pPr>
        <w:rPr>
          <w:b/>
        </w:rPr>
      </w:pPr>
      <w:r w:rsidRPr="00CE1B27">
        <w:rPr>
          <w:b/>
        </w:rPr>
        <w:t xml:space="preserve"> </w:t>
      </w:r>
    </w:p>
    <w:p w:rsidR="00CE1B27" w:rsidRPr="00CE1B27" w:rsidRDefault="00CE1B27" w:rsidP="00CE1B27">
      <w:r w:rsidRPr="00CE1B27">
        <w:t xml:space="preserve">                 </w:t>
      </w:r>
    </w:p>
    <w:p w:rsidR="00CE1B27" w:rsidRPr="00CE1B27" w:rsidRDefault="00CE1B27" w:rsidP="00CE1B27"/>
    <w:p w:rsidR="00CE1B27" w:rsidRPr="00CE1B27" w:rsidRDefault="00CE1B27" w:rsidP="00CE1B27"/>
    <w:p w:rsidR="00CE1B27" w:rsidRPr="00CE1B27" w:rsidRDefault="00CE1B27" w:rsidP="00CE1B27"/>
    <w:p w:rsidR="00CE1B27" w:rsidRPr="00CE1B27" w:rsidRDefault="00CE1B27" w:rsidP="00CE1B27"/>
    <w:p w:rsidR="00CE1B27" w:rsidRPr="00CE1B27" w:rsidRDefault="00CE1B27" w:rsidP="00CE1B27">
      <w:pPr>
        <w:jc w:val="right"/>
        <w:rPr>
          <w:sz w:val="16"/>
          <w:szCs w:val="16"/>
        </w:rPr>
      </w:pPr>
      <w:r w:rsidRPr="00CE1B27">
        <w:rPr>
          <w:sz w:val="16"/>
          <w:szCs w:val="16"/>
        </w:rPr>
        <w:t>УТВЕРЖДЕНО</w:t>
      </w:r>
    </w:p>
    <w:p w:rsidR="00CE1B27" w:rsidRPr="00CE1B27" w:rsidRDefault="00CE1B27" w:rsidP="00CE1B27">
      <w:pPr>
        <w:jc w:val="right"/>
        <w:rPr>
          <w:sz w:val="16"/>
          <w:szCs w:val="16"/>
        </w:rPr>
      </w:pPr>
      <w:r w:rsidRPr="00CE1B27">
        <w:rPr>
          <w:sz w:val="16"/>
          <w:szCs w:val="16"/>
        </w:rPr>
        <w:t>решением  Думы Любытинского</w:t>
      </w:r>
    </w:p>
    <w:p w:rsidR="00CE1B27" w:rsidRPr="00CE1B27" w:rsidRDefault="00CE1B27" w:rsidP="00CE1B27">
      <w:pPr>
        <w:jc w:val="right"/>
        <w:rPr>
          <w:sz w:val="16"/>
          <w:szCs w:val="16"/>
        </w:rPr>
      </w:pPr>
      <w:r w:rsidRPr="00CE1B27">
        <w:rPr>
          <w:sz w:val="16"/>
          <w:szCs w:val="16"/>
        </w:rPr>
        <w:t xml:space="preserve">муниципального района </w:t>
      </w:r>
    </w:p>
    <w:p w:rsidR="00CE1B27" w:rsidRPr="00CE1B27" w:rsidRDefault="00CE1B27" w:rsidP="00CE1B27">
      <w:pPr>
        <w:jc w:val="right"/>
        <w:rPr>
          <w:sz w:val="16"/>
          <w:szCs w:val="16"/>
        </w:rPr>
      </w:pPr>
      <w:r w:rsidRPr="00CE1B27">
        <w:rPr>
          <w:sz w:val="16"/>
          <w:szCs w:val="16"/>
        </w:rPr>
        <w:t>от 28.09.2021  № 70</w:t>
      </w:r>
    </w:p>
    <w:p w:rsidR="00CE1B27" w:rsidRPr="00CE1B27" w:rsidRDefault="00CE1B27" w:rsidP="00CE1B27">
      <w:pPr>
        <w:rPr>
          <w:sz w:val="16"/>
          <w:szCs w:val="16"/>
        </w:rPr>
      </w:pPr>
    </w:p>
    <w:p w:rsidR="00CE1B27" w:rsidRPr="00CE1B27" w:rsidRDefault="00CE1B27" w:rsidP="00CE1B27">
      <w:pPr>
        <w:rPr>
          <w:sz w:val="16"/>
          <w:szCs w:val="16"/>
        </w:rPr>
      </w:pPr>
    </w:p>
    <w:p w:rsidR="00CE1B27" w:rsidRPr="00CE1B27" w:rsidRDefault="00CE1B27" w:rsidP="00CE1B27">
      <w:pPr>
        <w:jc w:val="center"/>
        <w:rPr>
          <w:b/>
          <w:sz w:val="16"/>
          <w:szCs w:val="16"/>
        </w:rPr>
      </w:pPr>
      <w:r w:rsidRPr="00CE1B27">
        <w:rPr>
          <w:b/>
          <w:sz w:val="16"/>
          <w:szCs w:val="16"/>
        </w:rPr>
        <w:t>ПОЛОЖЕНИЕ</w:t>
      </w:r>
    </w:p>
    <w:p w:rsidR="00CE1B27" w:rsidRPr="00CE1B27" w:rsidRDefault="00CE1B27" w:rsidP="00CE1B27">
      <w:pPr>
        <w:jc w:val="center"/>
        <w:rPr>
          <w:b/>
          <w:sz w:val="16"/>
          <w:szCs w:val="16"/>
        </w:rPr>
      </w:pPr>
      <w:r w:rsidRPr="00CE1B27">
        <w:rPr>
          <w:b/>
          <w:sz w:val="16"/>
          <w:szCs w:val="16"/>
        </w:rPr>
        <w:t>о муниципальном земельном контроле</w:t>
      </w:r>
    </w:p>
    <w:p w:rsidR="00CE1B27" w:rsidRPr="00CE1B27" w:rsidRDefault="00CE1B27" w:rsidP="00CE1B27">
      <w:pPr>
        <w:jc w:val="center"/>
        <w:rPr>
          <w:sz w:val="16"/>
          <w:szCs w:val="16"/>
        </w:rPr>
      </w:pPr>
      <w:r w:rsidRPr="00CE1B27">
        <w:rPr>
          <w:b/>
          <w:sz w:val="16"/>
          <w:szCs w:val="16"/>
        </w:rPr>
        <w:t>в границах Любытинского муниципального района</w:t>
      </w:r>
    </w:p>
    <w:p w:rsidR="00CE1B27" w:rsidRPr="00CE1B27" w:rsidRDefault="00CE1B27" w:rsidP="00CE1B27">
      <w:pPr>
        <w:rPr>
          <w:sz w:val="16"/>
          <w:szCs w:val="16"/>
        </w:rPr>
      </w:pPr>
    </w:p>
    <w:p w:rsidR="00CE1B27" w:rsidRPr="00CE1B27" w:rsidRDefault="00CE1B27" w:rsidP="00CE1B27">
      <w:pPr>
        <w:jc w:val="center"/>
        <w:rPr>
          <w:b/>
          <w:sz w:val="16"/>
          <w:szCs w:val="16"/>
        </w:rPr>
      </w:pPr>
      <w:r w:rsidRPr="00CE1B27">
        <w:rPr>
          <w:b/>
          <w:sz w:val="16"/>
          <w:szCs w:val="16"/>
        </w:rPr>
        <w:t>1.Общие положения</w:t>
      </w:r>
    </w:p>
    <w:p w:rsidR="00CE1B27" w:rsidRPr="00CE1B27" w:rsidRDefault="00CE1B27" w:rsidP="00CE1B27">
      <w:pPr>
        <w:jc w:val="center"/>
        <w:rPr>
          <w:b/>
          <w:sz w:val="16"/>
          <w:szCs w:val="16"/>
        </w:rPr>
      </w:pPr>
    </w:p>
    <w:p w:rsidR="00CE1B27" w:rsidRPr="00CE1B27" w:rsidRDefault="00CE1B27" w:rsidP="00821EF4">
      <w:pPr>
        <w:ind w:firstLine="851"/>
        <w:rPr>
          <w:sz w:val="16"/>
          <w:szCs w:val="16"/>
        </w:rPr>
      </w:pPr>
      <w:r w:rsidRPr="00CE1B27">
        <w:rPr>
          <w:sz w:val="16"/>
          <w:szCs w:val="16"/>
          <w:lang w:val="x-none"/>
        </w:rPr>
        <w:t xml:space="preserve">1.1. Настоящее Положение устанавливает порядок организации и осуществления муниципального </w:t>
      </w:r>
      <w:r w:rsidRPr="00CE1B27">
        <w:rPr>
          <w:sz w:val="16"/>
          <w:szCs w:val="16"/>
        </w:rPr>
        <w:t xml:space="preserve">земельного </w:t>
      </w:r>
      <w:r w:rsidRPr="00CE1B27">
        <w:rPr>
          <w:sz w:val="16"/>
          <w:szCs w:val="16"/>
          <w:lang w:val="x-none"/>
        </w:rPr>
        <w:t xml:space="preserve">контроля </w:t>
      </w:r>
      <w:r w:rsidRPr="00CE1B27">
        <w:rPr>
          <w:sz w:val="16"/>
          <w:szCs w:val="16"/>
        </w:rPr>
        <w:t xml:space="preserve">в границах </w:t>
      </w:r>
      <w:r w:rsidRPr="00CE1B27">
        <w:rPr>
          <w:sz w:val="16"/>
          <w:szCs w:val="16"/>
          <w:lang w:val="x-none"/>
        </w:rPr>
        <w:t xml:space="preserve"> </w:t>
      </w:r>
      <w:r w:rsidRPr="00CE1B27">
        <w:rPr>
          <w:sz w:val="16"/>
          <w:szCs w:val="16"/>
        </w:rPr>
        <w:t>Л</w:t>
      </w:r>
      <w:r w:rsidRPr="00CE1B27">
        <w:rPr>
          <w:sz w:val="16"/>
          <w:szCs w:val="16"/>
        </w:rPr>
        <w:t>ю</w:t>
      </w:r>
      <w:r w:rsidRPr="00CE1B27">
        <w:rPr>
          <w:sz w:val="16"/>
          <w:szCs w:val="16"/>
        </w:rPr>
        <w:t xml:space="preserve">бытинского муниципального района </w:t>
      </w:r>
      <w:r w:rsidRPr="00CE1B27">
        <w:rPr>
          <w:sz w:val="16"/>
          <w:szCs w:val="16"/>
          <w:lang w:val="x-none"/>
        </w:rPr>
        <w:t>(далее – муниципальный контроль)</w:t>
      </w:r>
      <w:r w:rsidRPr="00CE1B27">
        <w:rPr>
          <w:sz w:val="16"/>
          <w:szCs w:val="16"/>
        </w:rPr>
        <w:t>.</w:t>
      </w:r>
    </w:p>
    <w:p w:rsidR="00CE1B27" w:rsidRPr="00CE1B27" w:rsidRDefault="00CE1B27" w:rsidP="00821EF4">
      <w:pPr>
        <w:ind w:firstLine="851"/>
        <w:rPr>
          <w:sz w:val="16"/>
          <w:szCs w:val="16"/>
          <w:lang w:val="x-none"/>
        </w:rPr>
      </w:pPr>
      <w:r w:rsidRPr="00CE1B27">
        <w:rPr>
          <w:sz w:val="16"/>
          <w:szCs w:val="16"/>
          <w:lang w:val="x-none"/>
        </w:rPr>
        <w:t>1.2. Предметом муниципального контроля является:</w:t>
      </w:r>
    </w:p>
    <w:p w:rsidR="00CE1B27" w:rsidRPr="00CE1B27" w:rsidRDefault="00CE1B27" w:rsidP="00821EF4">
      <w:pPr>
        <w:ind w:firstLine="567"/>
        <w:rPr>
          <w:sz w:val="16"/>
          <w:szCs w:val="16"/>
        </w:rPr>
      </w:pPr>
      <w:r w:rsidRPr="00CE1B27">
        <w:rPr>
          <w:sz w:val="16"/>
          <w:szCs w:val="16"/>
        </w:rPr>
        <w:t>соблюдение юридическими лицами, индивидуальными предпринимателями, гражданами (далее – контролируемые лица) обязательных тр</w:t>
      </w:r>
      <w:r w:rsidRPr="00CE1B27">
        <w:rPr>
          <w:sz w:val="16"/>
          <w:szCs w:val="16"/>
        </w:rPr>
        <w:t>е</w:t>
      </w:r>
      <w:r w:rsidRPr="00CE1B27">
        <w:rPr>
          <w:sz w:val="16"/>
          <w:szCs w:val="16"/>
        </w:rPr>
        <w:t>бований земельного законодательства в отношении объектов земельных отношений, за нарушение которых законодательством предусмотрена адм</w:t>
      </w:r>
      <w:r w:rsidRPr="00CE1B27">
        <w:rPr>
          <w:sz w:val="16"/>
          <w:szCs w:val="16"/>
        </w:rPr>
        <w:t>и</w:t>
      </w:r>
      <w:r w:rsidRPr="00CE1B27">
        <w:rPr>
          <w:sz w:val="16"/>
          <w:szCs w:val="16"/>
        </w:rPr>
        <w:t>нистративная ответственность (далее – обязательные требования);</w:t>
      </w:r>
    </w:p>
    <w:p w:rsidR="00CE1B27" w:rsidRPr="00CE1B27" w:rsidRDefault="00CE1B27" w:rsidP="00821EF4">
      <w:pPr>
        <w:ind w:firstLine="567"/>
        <w:rPr>
          <w:sz w:val="16"/>
          <w:szCs w:val="16"/>
        </w:rPr>
      </w:pPr>
      <w:r w:rsidRPr="00CE1B27">
        <w:rPr>
          <w:sz w:val="16"/>
          <w:szCs w:val="16"/>
        </w:rPr>
        <w:t>исполнение решений, принимаемых по результатам контрольных мероприятий.</w:t>
      </w:r>
    </w:p>
    <w:p w:rsidR="00CE1B27" w:rsidRPr="00CE1B27" w:rsidRDefault="00CE1B27" w:rsidP="00821EF4">
      <w:pPr>
        <w:ind w:firstLine="851"/>
        <w:rPr>
          <w:sz w:val="16"/>
          <w:szCs w:val="16"/>
          <w:lang w:val="x-none"/>
        </w:rPr>
      </w:pPr>
      <w:r w:rsidRPr="00CE1B27">
        <w:rPr>
          <w:sz w:val="16"/>
          <w:szCs w:val="16"/>
          <w:lang w:val="x-none"/>
        </w:rPr>
        <w:t>1.3. Объектами муниципального контроля (далее – объект контроля) являются:</w:t>
      </w:r>
    </w:p>
    <w:p w:rsidR="00CE1B27" w:rsidRPr="00CE1B27" w:rsidRDefault="00CE1B27" w:rsidP="00821EF4">
      <w:pPr>
        <w:ind w:firstLine="567"/>
        <w:rPr>
          <w:sz w:val="16"/>
          <w:szCs w:val="16"/>
        </w:rPr>
      </w:pPr>
      <w:r w:rsidRPr="00CE1B27">
        <w:rPr>
          <w:sz w:val="16"/>
          <w:szCs w:val="16"/>
        </w:rPr>
        <w:t>деятельность, действия (бездействие) контролируемых лиц в сфере землепользования,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CE1B27" w:rsidRPr="00CE1B27" w:rsidRDefault="00CE1B27" w:rsidP="00821EF4">
      <w:pPr>
        <w:ind w:firstLine="567"/>
        <w:rPr>
          <w:sz w:val="16"/>
          <w:szCs w:val="16"/>
        </w:rPr>
      </w:pPr>
      <w:r w:rsidRPr="00CE1B27">
        <w:rPr>
          <w:sz w:val="16"/>
          <w:szCs w:val="16"/>
        </w:rPr>
        <w:t>результаты деятельности контролируемых лиц, в том числе работы и услуги, к которым предъявляются обязательные требования;</w:t>
      </w:r>
    </w:p>
    <w:p w:rsidR="00CE1B27" w:rsidRPr="00CE1B27" w:rsidRDefault="00CE1B27" w:rsidP="00CE1B27">
      <w:pPr>
        <w:rPr>
          <w:sz w:val="16"/>
          <w:szCs w:val="16"/>
        </w:rPr>
      </w:pPr>
      <w:r w:rsidRPr="00CE1B27">
        <w:rPr>
          <w:sz w:val="16"/>
          <w:szCs w:val="16"/>
        </w:rPr>
        <w:t xml:space="preserve">объекты земельных отношений, расположенные в границах Любытинского муниципального района. </w:t>
      </w:r>
    </w:p>
    <w:p w:rsidR="00CE1B27" w:rsidRPr="00CE1B27" w:rsidRDefault="00CE1B27" w:rsidP="00821EF4">
      <w:pPr>
        <w:ind w:firstLine="851"/>
        <w:rPr>
          <w:sz w:val="16"/>
          <w:szCs w:val="16"/>
          <w:lang w:val="x-none"/>
        </w:rPr>
      </w:pPr>
      <w:r w:rsidRPr="00CE1B27">
        <w:rPr>
          <w:sz w:val="16"/>
          <w:szCs w:val="16"/>
          <w:lang w:val="x-none"/>
        </w:rPr>
        <w:t>1.4. Учет объектов контроля осуществляется посредством создания:</w:t>
      </w:r>
    </w:p>
    <w:p w:rsidR="00CE1B27" w:rsidRPr="00CE1B27" w:rsidRDefault="00CE1B27" w:rsidP="00821EF4">
      <w:pPr>
        <w:ind w:firstLine="567"/>
        <w:rPr>
          <w:sz w:val="16"/>
          <w:szCs w:val="16"/>
        </w:rPr>
      </w:pPr>
      <w:r w:rsidRPr="00CE1B27">
        <w:rPr>
          <w:sz w:val="16"/>
          <w:szCs w:val="16"/>
        </w:rPr>
        <w:t xml:space="preserve">единого реестра контрольных мероприятий; </w:t>
      </w:r>
    </w:p>
    <w:p w:rsidR="00CE1B27" w:rsidRPr="00CE1B27" w:rsidRDefault="00CE1B27" w:rsidP="00821EF4">
      <w:pPr>
        <w:ind w:firstLine="567"/>
        <w:rPr>
          <w:sz w:val="16"/>
          <w:szCs w:val="16"/>
        </w:rPr>
      </w:pPr>
      <w:r w:rsidRPr="00CE1B27">
        <w:rPr>
          <w:sz w:val="16"/>
          <w:szCs w:val="16"/>
        </w:rPr>
        <w:t>информационной системы (подсистемы государственной информационной системы) досудебного обжалования;</w:t>
      </w:r>
    </w:p>
    <w:p w:rsidR="00CE1B27" w:rsidRPr="00CE1B27" w:rsidRDefault="00CE1B27" w:rsidP="00821EF4">
      <w:pPr>
        <w:ind w:firstLine="567"/>
        <w:rPr>
          <w:sz w:val="16"/>
          <w:szCs w:val="16"/>
        </w:rPr>
      </w:pPr>
      <w:r w:rsidRPr="00CE1B27">
        <w:rPr>
          <w:sz w:val="16"/>
          <w:szCs w:val="16"/>
        </w:rPr>
        <w:t>иных государственных и муниципальных информационных систем путем межведомственного информационного взаимодействия.</w:t>
      </w:r>
    </w:p>
    <w:p w:rsidR="00CE1B27" w:rsidRPr="00CE1B27" w:rsidRDefault="00CE1B27" w:rsidP="00821EF4">
      <w:pPr>
        <w:ind w:firstLine="851"/>
        <w:rPr>
          <w:sz w:val="16"/>
          <w:szCs w:val="16"/>
        </w:rPr>
      </w:pPr>
      <w:r w:rsidRPr="00CE1B27">
        <w:rPr>
          <w:sz w:val="16"/>
          <w:szCs w:val="16"/>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CE1B27" w:rsidRPr="00CE1B27" w:rsidRDefault="00CE1B27" w:rsidP="00821EF4">
      <w:pPr>
        <w:ind w:firstLine="851"/>
        <w:rPr>
          <w:sz w:val="16"/>
          <w:szCs w:val="16"/>
          <w:lang w:val="x-none"/>
        </w:rPr>
      </w:pPr>
      <w:r w:rsidRPr="00CE1B27">
        <w:rPr>
          <w:sz w:val="16"/>
          <w:szCs w:val="16"/>
          <w:lang w:val="x-none"/>
        </w:rPr>
        <w:t xml:space="preserve">1.5. Муниципальный контроль осуществляется </w:t>
      </w:r>
      <w:r w:rsidRPr="00CE1B27">
        <w:rPr>
          <w:sz w:val="16"/>
          <w:szCs w:val="16"/>
        </w:rPr>
        <w:t>А</w:t>
      </w:r>
      <w:proofErr w:type="spellStart"/>
      <w:r w:rsidRPr="00CE1B27">
        <w:rPr>
          <w:sz w:val="16"/>
          <w:szCs w:val="16"/>
          <w:lang w:val="x-none"/>
        </w:rPr>
        <w:t>дминистрацией</w:t>
      </w:r>
      <w:proofErr w:type="spellEnd"/>
      <w:r w:rsidRPr="00CE1B27">
        <w:rPr>
          <w:sz w:val="16"/>
          <w:szCs w:val="16"/>
          <w:lang w:val="x-none"/>
        </w:rPr>
        <w:t xml:space="preserve"> </w:t>
      </w:r>
      <w:r w:rsidRPr="00CE1B27">
        <w:rPr>
          <w:sz w:val="16"/>
          <w:szCs w:val="16"/>
        </w:rPr>
        <w:t>Любытинского муниципального района</w:t>
      </w:r>
      <w:r w:rsidRPr="00CE1B27">
        <w:rPr>
          <w:sz w:val="16"/>
          <w:szCs w:val="16"/>
          <w:lang w:val="x-none"/>
        </w:rPr>
        <w:t xml:space="preserve"> (далее – Контрольный орган).</w:t>
      </w:r>
    </w:p>
    <w:p w:rsidR="00CE1B27" w:rsidRPr="00CE1B27" w:rsidRDefault="00CE1B27" w:rsidP="00CE1B27">
      <w:pPr>
        <w:rPr>
          <w:sz w:val="16"/>
          <w:szCs w:val="16"/>
        </w:rPr>
      </w:pPr>
      <w:r w:rsidRPr="00CE1B27">
        <w:rPr>
          <w:sz w:val="16"/>
          <w:szCs w:val="16"/>
          <w:lang w:val="x-none"/>
        </w:rPr>
        <w:t xml:space="preserve">Непосредственное осуществление муниципального контроля возлагается на </w:t>
      </w:r>
      <w:r w:rsidRPr="00CE1B27">
        <w:rPr>
          <w:sz w:val="16"/>
          <w:szCs w:val="16"/>
        </w:rPr>
        <w:t>отдел муниципального контроля комитета по развитию местного сам</w:t>
      </w:r>
      <w:r w:rsidRPr="00CE1B27">
        <w:rPr>
          <w:sz w:val="16"/>
          <w:szCs w:val="16"/>
        </w:rPr>
        <w:t>о</w:t>
      </w:r>
      <w:r w:rsidRPr="00CE1B27">
        <w:rPr>
          <w:sz w:val="16"/>
          <w:szCs w:val="16"/>
        </w:rPr>
        <w:t>управления и организационной работы Администрации Любытинского муниципального района</w:t>
      </w:r>
      <w:r w:rsidRPr="00CE1B27">
        <w:rPr>
          <w:sz w:val="16"/>
          <w:szCs w:val="16"/>
          <w:lang w:val="x-none"/>
        </w:rPr>
        <w:t xml:space="preserve"> (далее –</w:t>
      </w:r>
      <w:r w:rsidRPr="00CE1B27">
        <w:rPr>
          <w:sz w:val="16"/>
          <w:szCs w:val="16"/>
        </w:rPr>
        <w:t xml:space="preserve"> отдел муниципального контроля).</w:t>
      </w:r>
    </w:p>
    <w:p w:rsidR="00CE1B27" w:rsidRPr="00CE1B27" w:rsidRDefault="00CE1B27" w:rsidP="00821EF4">
      <w:pPr>
        <w:ind w:firstLine="851"/>
        <w:rPr>
          <w:sz w:val="16"/>
          <w:szCs w:val="16"/>
        </w:rPr>
      </w:pPr>
      <w:r w:rsidRPr="00CE1B27">
        <w:rPr>
          <w:sz w:val="16"/>
          <w:szCs w:val="16"/>
          <w:lang w:val="x-none"/>
        </w:rPr>
        <w:t xml:space="preserve">1.6. Руководство деятельностью по осуществлению муниципального контроля осуществляет </w:t>
      </w:r>
      <w:r w:rsidRPr="00CE1B27">
        <w:rPr>
          <w:sz w:val="16"/>
          <w:szCs w:val="16"/>
        </w:rPr>
        <w:t>Г</w:t>
      </w:r>
      <w:r w:rsidRPr="00CE1B27">
        <w:rPr>
          <w:sz w:val="16"/>
          <w:szCs w:val="16"/>
          <w:lang w:val="x-none"/>
        </w:rPr>
        <w:t xml:space="preserve">лава </w:t>
      </w:r>
      <w:r w:rsidRPr="00CE1B27">
        <w:rPr>
          <w:sz w:val="16"/>
          <w:szCs w:val="16"/>
        </w:rPr>
        <w:t>Любытинского муниципального ра</w:t>
      </w:r>
      <w:r w:rsidRPr="00CE1B27">
        <w:rPr>
          <w:sz w:val="16"/>
          <w:szCs w:val="16"/>
        </w:rPr>
        <w:t>й</w:t>
      </w:r>
      <w:r w:rsidRPr="00CE1B27">
        <w:rPr>
          <w:sz w:val="16"/>
          <w:szCs w:val="16"/>
        </w:rPr>
        <w:t>она</w:t>
      </w:r>
    </w:p>
    <w:p w:rsidR="00CE1B27" w:rsidRPr="00CE1B27" w:rsidRDefault="00CE1B27" w:rsidP="00821EF4">
      <w:pPr>
        <w:ind w:firstLine="851"/>
        <w:rPr>
          <w:sz w:val="16"/>
          <w:szCs w:val="16"/>
          <w:lang w:val="x-none"/>
        </w:rPr>
      </w:pPr>
      <w:r w:rsidRPr="00CE1B27">
        <w:rPr>
          <w:sz w:val="16"/>
          <w:szCs w:val="16"/>
          <w:lang w:val="x-none"/>
        </w:rPr>
        <w:t>1.7. От имени Контрольного органа муниципальный контроль вправе осуществлять следующие должностные лица:</w:t>
      </w:r>
    </w:p>
    <w:p w:rsidR="00CE1B27" w:rsidRPr="00CE1B27" w:rsidRDefault="00CE1B27" w:rsidP="00821EF4">
      <w:pPr>
        <w:ind w:firstLine="567"/>
        <w:rPr>
          <w:sz w:val="16"/>
          <w:szCs w:val="16"/>
        </w:rPr>
      </w:pPr>
      <w:r w:rsidRPr="00CE1B27">
        <w:rPr>
          <w:sz w:val="16"/>
          <w:szCs w:val="16"/>
        </w:rPr>
        <w:t>1) начальник отдела муниципального контроля (далее – инспектор).</w:t>
      </w:r>
    </w:p>
    <w:p w:rsidR="00CE1B27" w:rsidRPr="00CE1B27" w:rsidRDefault="00CE1B27" w:rsidP="00CE1B27">
      <w:pPr>
        <w:rPr>
          <w:sz w:val="16"/>
          <w:szCs w:val="16"/>
        </w:rPr>
      </w:pPr>
      <w:r w:rsidRPr="00CE1B27">
        <w:rPr>
          <w:sz w:val="16"/>
          <w:szCs w:val="16"/>
        </w:rPr>
        <w:t>Должностными лицами Контро</w:t>
      </w:r>
      <w:r w:rsidR="00821EF4">
        <w:rPr>
          <w:sz w:val="16"/>
          <w:szCs w:val="16"/>
        </w:rPr>
        <w:t xml:space="preserve">льного органа, уполномоченными </w:t>
      </w:r>
      <w:r w:rsidRPr="00CE1B27">
        <w:rPr>
          <w:sz w:val="16"/>
          <w:szCs w:val="16"/>
        </w:rPr>
        <w:t>на принятие решения о проведении контрольного мероприятия, являются руков</w:t>
      </w:r>
      <w:r w:rsidRPr="00CE1B27">
        <w:rPr>
          <w:sz w:val="16"/>
          <w:szCs w:val="16"/>
        </w:rPr>
        <w:t>о</w:t>
      </w:r>
      <w:r w:rsidRPr="00CE1B27">
        <w:rPr>
          <w:sz w:val="16"/>
          <w:szCs w:val="16"/>
        </w:rPr>
        <w:t xml:space="preserve">дитель, заместитель руководителя Контрольного органа (далее – уполномоченные должностные лица Контрольного органа). </w:t>
      </w:r>
    </w:p>
    <w:p w:rsidR="00CE1B27" w:rsidRPr="00CE1B27" w:rsidRDefault="00CE1B27" w:rsidP="00821EF4">
      <w:pPr>
        <w:ind w:firstLine="851"/>
        <w:rPr>
          <w:sz w:val="16"/>
          <w:szCs w:val="16"/>
        </w:rPr>
      </w:pPr>
      <w:r w:rsidRPr="00CE1B27">
        <w:rPr>
          <w:sz w:val="16"/>
          <w:szCs w:val="16"/>
        </w:rPr>
        <w:t>1.8. Права и обязанности инспектора.</w:t>
      </w:r>
    </w:p>
    <w:p w:rsidR="00CE1B27" w:rsidRPr="00CE1B27" w:rsidRDefault="00CE1B27" w:rsidP="00821EF4">
      <w:pPr>
        <w:ind w:firstLine="567"/>
        <w:rPr>
          <w:sz w:val="16"/>
          <w:szCs w:val="16"/>
          <w:lang w:val="x-none"/>
        </w:rPr>
      </w:pPr>
      <w:r w:rsidRPr="00CE1B27">
        <w:rPr>
          <w:sz w:val="16"/>
          <w:szCs w:val="16"/>
        </w:rPr>
        <w:t xml:space="preserve">1.8.1. </w:t>
      </w:r>
      <w:r w:rsidRPr="00CE1B27">
        <w:rPr>
          <w:sz w:val="16"/>
          <w:szCs w:val="16"/>
          <w:lang w:val="x-none"/>
        </w:rPr>
        <w:t>Инспектор обязан:</w:t>
      </w:r>
    </w:p>
    <w:p w:rsidR="00CE1B27" w:rsidRPr="00CE1B27" w:rsidRDefault="00CE1B27" w:rsidP="00821EF4">
      <w:pPr>
        <w:ind w:firstLine="567"/>
        <w:rPr>
          <w:sz w:val="16"/>
          <w:szCs w:val="16"/>
          <w:lang w:val="x-none"/>
        </w:rPr>
      </w:pPr>
      <w:r w:rsidRPr="00CE1B27">
        <w:rPr>
          <w:sz w:val="16"/>
          <w:szCs w:val="16"/>
          <w:lang w:val="x-none"/>
        </w:rPr>
        <w:t>1) соблюдать законодательство Российской Федерации, права и законные интересы контролируемых лиц;</w:t>
      </w:r>
    </w:p>
    <w:p w:rsidR="00CE1B27" w:rsidRPr="00CE1B27" w:rsidRDefault="00CE1B27" w:rsidP="00821EF4">
      <w:pPr>
        <w:ind w:firstLine="567"/>
        <w:rPr>
          <w:sz w:val="16"/>
          <w:szCs w:val="16"/>
          <w:lang w:val="x-none"/>
        </w:rPr>
      </w:pPr>
      <w:r w:rsidRPr="00CE1B27">
        <w:rPr>
          <w:sz w:val="16"/>
          <w:szCs w:val="16"/>
          <w:lang w:val="x-none"/>
        </w:rPr>
        <w:lastRenderedPageBreak/>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CE1B27" w:rsidRPr="00CE1B27" w:rsidRDefault="00CE1B27" w:rsidP="00821EF4">
      <w:pPr>
        <w:ind w:firstLine="567"/>
        <w:rPr>
          <w:sz w:val="16"/>
          <w:szCs w:val="16"/>
          <w:lang w:val="x-none"/>
        </w:rPr>
      </w:pPr>
      <w:r w:rsidRPr="00CE1B27">
        <w:rPr>
          <w:sz w:val="16"/>
          <w:szCs w:val="16"/>
          <w:lang w:val="x-none"/>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CE1B27" w:rsidRPr="00CE1B27" w:rsidRDefault="00CE1B27" w:rsidP="00821EF4">
      <w:pPr>
        <w:ind w:firstLine="567"/>
        <w:rPr>
          <w:sz w:val="16"/>
          <w:szCs w:val="16"/>
          <w:lang w:val="x-none"/>
        </w:rPr>
      </w:pPr>
      <w:r w:rsidRPr="00CE1B27">
        <w:rPr>
          <w:sz w:val="16"/>
          <w:szCs w:val="16"/>
          <w:lang w:val="x-none"/>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CE1B27" w:rsidRPr="00CE1B27" w:rsidRDefault="00CE1B27" w:rsidP="00821EF4">
      <w:pPr>
        <w:ind w:firstLine="567"/>
        <w:rPr>
          <w:sz w:val="16"/>
          <w:szCs w:val="16"/>
          <w:lang w:val="x-none"/>
        </w:rPr>
      </w:pPr>
      <w:r w:rsidRPr="00CE1B27">
        <w:rPr>
          <w:sz w:val="16"/>
          <w:szCs w:val="16"/>
          <w:lang w:val="x-none"/>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Pr="00CE1B27">
        <w:rPr>
          <w:sz w:val="16"/>
          <w:szCs w:val="16"/>
        </w:rPr>
        <w:t>Новгородской</w:t>
      </w:r>
      <w:r w:rsidRPr="00CE1B27">
        <w:rPr>
          <w:sz w:val="16"/>
          <w:szCs w:val="16"/>
          <w:lang w:val="x-none"/>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Pr="00CE1B27">
        <w:rPr>
          <w:sz w:val="16"/>
          <w:szCs w:val="16"/>
        </w:rPr>
        <w:t xml:space="preserve"> Федеральным законом</w:t>
      </w:r>
      <w:r w:rsidRPr="00CE1B27">
        <w:rPr>
          <w:sz w:val="16"/>
          <w:szCs w:val="16"/>
          <w:lang w:val="x-none"/>
        </w:rPr>
        <w:t xml:space="preserve"> № 248-ФЗ и пунктом 3.3 настоящего Положения, осуществлять консультирование;</w:t>
      </w:r>
    </w:p>
    <w:p w:rsidR="00CE1B27" w:rsidRPr="00CE1B27" w:rsidRDefault="00CE1B27" w:rsidP="00821EF4">
      <w:pPr>
        <w:ind w:firstLine="567"/>
        <w:rPr>
          <w:sz w:val="16"/>
          <w:szCs w:val="16"/>
          <w:lang w:val="x-none"/>
        </w:rPr>
      </w:pPr>
      <w:r w:rsidRPr="00CE1B27">
        <w:rPr>
          <w:sz w:val="16"/>
          <w:szCs w:val="16"/>
          <w:lang w:val="x-none"/>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CE1B27">
        <w:rPr>
          <w:sz w:val="16"/>
          <w:szCs w:val="16"/>
        </w:rPr>
        <w:t>Федеральным законом</w:t>
      </w:r>
      <w:r w:rsidRPr="00CE1B27">
        <w:rPr>
          <w:sz w:val="16"/>
          <w:szCs w:val="16"/>
          <w:lang w:val="x-none"/>
        </w:rPr>
        <w:t xml:space="preserve"> № 248-ФЗ;</w:t>
      </w:r>
    </w:p>
    <w:p w:rsidR="00CE1B27" w:rsidRPr="00CE1B27" w:rsidRDefault="00CE1B27" w:rsidP="00821EF4">
      <w:pPr>
        <w:ind w:firstLine="567"/>
        <w:rPr>
          <w:sz w:val="16"/>
          <w:szCs w:val="16"/>
          <w:lang w:val="x-none"/>
        </w:rPr>
      </w:pPr>
      <w:r w:rsidRPr="00CE1B27">
        <w:rPr>
          <w:sz w:val="16"/>
          <w:szCs w:val="16"/>
          <w:lang w:val="x-none"/>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CE1B27" w:rsidRPr="00CE1B27" w:rsidRDefault="00CE1B27" w:rsidP="00821EF4">
      <w:pPr>
        <w:ind w:firstLine="567"/>
        <w:rPr>
          <w:sz w:val="16"/>
          <w:szCs w:val="16"/>
          <w:lang w:val="x-none"/>
        </w:rPr>
      </w:pPr>
      <w:r w:rsidRPr="00CE1B27">
        <w:rPr>
          <w:sz w:val="16"/>
          <w:szCs w:val="16"/>
          <w:lang w:val="x-none"/>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CE1B27" w:rsidRPr="00CE1B27" w:rsidRDefault="00CE1B27" w:rsidP="00821EF4">
      <w:pPr>
        <w:ind w:firstLine="567"/>
        <w:rPr>
          <w:sz w:val="16"/>
          <w:szCs w:val="16"/>
          <w:lang w:val="x-none"/>
        </w:rPr>
      </w:pPr>
      <w:r w:rsidRPr="00CE1B27">
        <w:rPr>
          <w:sz w:val="16"/>
          <w:szCs w:val="16"/>
          <w:lang w:val="x-none"/>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CE1B27" w:rsidRPr="00CE1B27" w:rsidRDefault="00CE1B27" w:rsidP="00821EF4">
      <w:pPr>
        <w:ind w:firstLine="567"/>
        <w:rPr>
          <w:sz w:val="16"/>
          <w:szCs w:val="16"/>
          <w:lang w:val="x-none"/>
        </w:rPr>
      </w:pPr>
      <w:r w:rsidRPr="00CE1B27">
        <w:rPr>
          <w:sz w:val="16"/>
          <w:szCs w:val="16"/>
          <w:lang w:val="x-none"/>
        </w:rPr>
        <w:t>10) доказывать обоснованность своих действий при их обжаловании в порядке, установленном законодательством Российской Федерации;</w:t>
      </w:r>
    </w:p>
    <w:p w:rsidR="00CE1B27" w:rsidRPr="00CE1B27" w:rsidRDefault="00CE1B27" w:rsidP="00821EF4">
      <w:pPr>
        <w:ind w:firstLine="567"/>
        <w:rPr>
          <w:sz w:val="16"/>
          <w:szCs w:val="16"/>
          <w:lang w:val="x-none"/>
        </w:rPr>
      </w:pPr>
      <w:r w:rsidRPr="00CE1B27">
        <w:rPr>
          <w:sz w:val="16"/>
          <w:szCs w:val="16"/>
          <w:lang w:val="x-none"/>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CE1B27" w:rsidRPr="00CE1B27" w:rsidRDefault="00CE1B27" w:rsidP="00821EF4">
      <w:pPr>
        <w:ind w:firstLine="567"/>
        <w:rPr>
          <w:sz w:val="16"/>
          <w:szCs w:val="16"/>
          <w:lang w:val="x-none"/>
        </w:rPr>
      </w:pPr>
      <w:r w:rsidRPr="00CE1B27">
        <w:rPr>
          <w:sz w:val="16"/>
          <w:szCs w:val="16"/>
          <w:lang w:val="x-none"/>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CE1B27" w:rsidRPr="00CE1B27" w:rsidRDefault="00CE1B27" w:rsidP="00821EF4">
      <w:pPr>
        <w:ind w:firstLine="567"/>
        <w:rPr>
          <w:sz w:val="16"/>
          <w:szCs w:val="16"/>
          <w:lang w:val="x-none"/>
        </w:rPr>
      </w:pPr>
      <w:r w:rsidRPr="00CE1B27">
        <w:rPr>
          <w:sz w:val="16"/>
          <w:szCs w:val="16"/>
        </w:rPr>
        <w:t xml:space="preserve">1.8.2. </w:t>
      </w:r>
      <w:r w:rsidRPr="00CE1B27">
        <w:rPr>
          <w:sz w:val="16"/>
          <w:szCs w:val="16"/>
          <w:lang w:val="x-none"/>
        </w:rPr>
        <w:t>Инспектор при проведении контрольного мероприятия в пределах своих полномочий и в объеме проводимых контрольных действий имеет право:</w:t>
      </w:r>
    </w:p>
    <w:p w:rsidR="00CE1B27" w:rsidRPr="00CE1B27" w:rsidRDefault="00CE1B27" w:rsidP="00821EF4">
      <w:pPr>
        <w:ind w:firstLine="567"/>
        <w:rPr>
          <w:sz w:val="16"/>
          <w:szCs w:val="16"/>
          <w:lang w:val="x-none"/>
        </w:rPr>
      </w:pPr>
      <w:r w:rsidRPr="00CE1B27">
        <w:rPr>
          <w:sz w:val="16"/>
          <w:szCs w:val="16"/>
          <w:lang w:val="x-none"/>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CE1B27" w:rsidRPr="00CE1B27" w:rsidRDefault="00CE1B27" w:rsidP="00821EF4">
      <w:pPr>
        <w:ind w:firstLine="567"/>
        <w:rPr>
          <w:sz w:val="16"/>
          <w:szCs w:val="16"/>
          <w:lang w:val="x-none"/>
        </w:rPr>
      </w:pPr>
      <w:r w:rsidRPr="00CE1B27">
        <w:rPr>
          <w:sz w:val="16"/>
          <w:szCs w:val="16"/>
          <w:lang w:val="x-none"/>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CE1B27" w:rsidRPr="00CE1B27" w:rsidRDefault="00CE1B27" w:rsidP="00821EF4">
      <w:pPr>
        <w:ind w:firstLine="567"/>
        <w:rPr>
          <w:sz w:val="16"/>
          <w:szCs w:val="16"/>
          <w:lang w:val="x-none"/>
        </w:rPr>
      </w:pPr>
      <w:r w:rsidRPr="00CE1B27">
        <w:rPr>
          <w:sz w:val="16"/>
          <w:szCs w:val="16"/>
          <w:lang w:val="x-none"/>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CE1B27" w:rsidRPr="00CE1B27" w:rsidRDefault="00CE1B27" w:rsidP="00821EF4">
      <w:pPr>
        <w:ind w:firstLine="567"/>
        <w:rPr>
          <w:sz w:val="16"/>
          <w:szCs w:val="16"/>
          <w:lang w:val="x-none"/>
        </w:rPr>
      </w:pPr>
      <w:r w:rsidRPr="00CE1B27">
        <w:rPr>
          <w:sz w:val="16"/>
          <w:szCs w:val="16"/>
          <w:lang w:val="x-none"/>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CE1B27" w:rsidRPr="00CE1B27" w:rsidRDefault="00CE1B27" w:rsidP="00821EF4">
      <w:pPr>
        <w:ind w:firstLine="567"/>
        <w:rPr>
          <w:sz w:val="16"/>
          <w:szCs w:val="16"/>
          <w:lang w:val="x-none"/>
        </w:rPr>
      </w:pPr>
      <w:r w:rsidRPr="00CE1B27">
        <w:rPr>
          <w:sz w:val="16"/>
          <w:szCs w:val="16"/>
          <w:lang w:val="x-none"/>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CE1B27" w:rsidRPr="00CE1B27" w:rsidRDefault="00CE1B27" w:rsidP="00821EF4">
      <w:pPr>
        <w:ind w:firstLine="567"/>
        <w:rPr>
          <w:sz w:val="16"/>
          <w:szCs w:val="16"/>
          <w:lang w:val="x-none"/>
        </w:rPr>
      </w:pPr>
      <w:r w:rsidRPr="00CE1B27">
        <w:rPr>
          <w:sz w:val="16"/>
          <w:szCs w:val="16"/>
          <w:lang w:val="x-none"/>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CE1B27" w:rsidRPr="00CE1B27" w:rsidRDefault="00CE1B27" w:rsidP="00821EF4">
      <w:pPr>
        <w:ind w:firstLine="567"/>
        <w:rPr>
          <w:sz w:val="16"/>
          <w:szCs w:val="16"/>
          <w:lang w:val="x-none"/>
        </w:rPr>
      </w:pPr>
      <w:r w:rsidRPr="00CE1B27">
        <w:rPr>
          <w:sz w:val="16"/>
          <w:szCs w:val="16"/>
          <w:lang w:val="x-none"/>
        </w:rPr>
        <w:t xml:space="preserve">7) обращаться в соответствии с Федеральным законом от </w:t>
      </w:r>
      <w:r w:rsidRPr="00CE1B27">
        <w:rPr>
          <w:sz w:val="16"/>
          <w:szCs w:val="16"/>
        </w:rPr>
        <w:t>0</w:t>
      </w:r>
      <w:r w:rsidRPr="00CE1B27">
        <w:rPr>
          <w:sz w:val="16"/>
          <w:szCs w:val="16"/>
          <w:lang w:val="x-none"/>
        </w:rPr>
        <w:t>7</w:t>
      </w:r>
      <w:r w:rsidRPr="00CE1B27">
        <w:rPr>
          <w:sz w:val="16"/>
          <w:szCs w:val="16"/>
        </w:rPr>
        <w:t>.02.</w:t>
      </w:r>
      <w:r w:rsidRPr="00CE1B27">
        <w:rPr>
          <w:sz w:val="16"/>
          <w:szCs w:val="16"/>
          <w:lang w:val="x-none"/>
        </w:rPr>
        <w:t>2011 года № 3-ФЗ «О полиции» за содействием к органам полиции в случаях, если инспектору оказывается противодействие или угрожает опасность;</w:t>
      </w:r>
    </w:p>
    <w:p w:rsidR="00CE1B27" w:rsidRPr="00CE1B27" w:rsidRDefault="00CE1B27" w:rsidP="00821EF4">
      <w:pPr>
        <w:ind w:firstLine="851"/>
        <w:rPr>
          <w:sz w:val="16"/>
          <w:szCs w:val="16"/>
        </w:rPr>
      </w:pPr>
      <w:r w:rsidRPr="00CE1B27">
        <w:rPr>
          <w:sz w:val="16"/>
          <w:szCs w:val="16"/>
        </w:rPr>
        <w:t xml:space="preserve">1.9. </w:t>
      </w:r>
      <w:r w:rsidRPr="00CE1B27">
        <w:rPr>
          <w:sz w:val="16"/>
          <w:szCs w:val="16"/>
          <w:lang w:val="x-none"/>
        </w:rPr>
        <w:t>К отношениям, связанным с осуществлением муниципального</w:t>
      </w:r>
      <w:r w:rsidRPr="00CE1B27">
        <w:rPr>
          <w:sz w:val="16"/>
          <w:szCs w:val="16"/>
        </w:rPr>
        <w:t xml:space="preserve"> земельного</w:t>
      </w:r>
      <w:r w:rsidRPr="00CE1B27">
        <w:rPr>
          <w:sz w:val="16"/>
          <w:szCs w:val="16"/>
          <w:lang w:val="x-none"/>
        </w:rPr>
        <w:t xml:space="preserve"> контроля  применяются положения </w:t>
      </w:r>
      <w:r w:rsidRPr="00CE1B27">
        <w:rPr>
          <w:sz w:val="16"/>
          <w:szCs w:val="16"/>
        </w:rPr>
        <w:t xml:space="preserve">Федерального закона        </w:t>
      </w:r>
      <w:r w:rsidRPr="00CE1B27">
        <w:rPr>
          <w:sz w:val="16"/>
          <w:szCs w:val="16"/>
          <w:lang w:val="x-none"/>
        </w:rPr>
        <w:t>№ 248-ФЗ.</w:t>
      </w:r>
    </w:p>
    <w:p w:rsidR="00CE1B27" w:rsidRPr="00CE1B27" w:rsidRDefault="00CE1B27" w:rsidP="00821EF4">
      <w:pPr>
        <w:ind w:firstLine="851"/>
        <w:rPr>
          <w:sz w:val="16"/>
          <w:szCs w:val="16"/>
        </w:rPr>
      </w:pPr>
      <w:r w:rsidRPr="00CE1B27">
        <w:rPr>
          <w:sz w:val="16"/>
          <w:szCs w:val="16"/>
        </w:rPr>
        <w:t xml:space="preserve">1.10. </w:t>
      </w:r>
      <w:proofErr w:type="gramStart"/>
      <w:r w:rsidRPr="00CE1B27">
        <w:rPr>
          <w:sz w:val="16"/>
          <w:szCs w:val="16"/>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w:t>
      </w:r>
      <w:r w:rsidRPr="00CE1B27">
        <w:rPr>
          <w:sz w:val="16"/>
          <w:szCs w:val="16"/>
        </w:rPr>
        <w:t>и</w:t>
      </w:r>
      <w:r w:rsidRPr="00CE1B27">
        <w:rPr>
          <w:sz w:val="16"/>
          <w:szCs w:val="16"/>
        </w:rPr>
        <w:t>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CE1B27">
        <w:rPr>
          <w:sz w:val="16"/>
          <w:szCs w:val="16"/>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E1B27" w:rsidRPr="00CE1B27" w:rsidRDefault="00CE1B27" w:rsidP="00CE1B27">
      <w:pPr>
        <w:rPr>
          <w:sz w:val="16"/>
          <w:szCs w:val="16"/>
        </w:rPr>
      </w:pPr>
    </w:p>
    <w:p w:rsidR="00CE1B27" w:rsidRPr="00821EF4" w:rsidRDefault="00CE1B27" w:rsidP="00821EF4">
      <w:pPr>
        <w:jc w:val="center"/>
        <w:rPr>
          <w:b/>
          <w:sz w:val="16"/>
          <w:szCs w:val="16"/>
        </w:rPr>
      </w:pPr>
      <w:r w:rsidRPr="00821EF4">
        <w:rPr>
          <w:b/>
          <w:sz w:val="16"/>
          <w:szCs w:val="16"/>
        </w:rPr>
        <w:t>2. Категории риска причинения вреда (ущерба)</w:t>
      </w:r>
    </w:p>
    <w:p w:rsidR="00CE1B27" w:rsidRPr="00CE1B27" w:rsidRDefault="00CE1B27" w:rsidP="00CE1B27">
      <w:pPr>
        <w:rPr>
          <w:sz w:val="16"/>
          <w:szCs w:val="16"/>
        </w:rPr>
      </w:pPr>
    </w:p>
    <w:p w:rsidR="00CE1B27" w:rsidRPr="00CE1B27" w:rsidRDefault="00CE1B27" w:rsidP="00821EF4">
      <w:pPr>
        <w:ind w:firstLine="851"/>
        <w:rPr>
          <w:sz w:val="16"/>
          <w:szCs w:val="16"/>
          <w:lang w:val="x-none"/>
        </w:rPr>
      </w:pPr>
      <w:r w:rsidRPr="00CE1B27">
        <w:rPr>
          <w:sz w:val="16"/>
          <w:szCs w:val="16"/>
          <w:lang w:val="x-none"/>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CE1B27" w:rsidRPr="00CE1B27" w:rsidRDefault="00CE1B27" w:rsidP="00821EF4">
      <w:pPr>
        <w:ind w:firstLine="851"/>
        <w:rPr>
          <w:sz w:val="16"/>
          <w:szCs w:val="16"/>
        </w:rPr>
      </w:pPr>
      <w:r w:rsidRPr="00CE1B27">
        <w:rPr>
          <w:sz w:val="16"/>
          <w:szCs w:val="16"/>
          <w:lang w:val="x-none"/>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CE1B27" w:rsidRPr="00CE1B27" w:rsidRDefault="00CE1B27" w:rsidP="00821EF4">
      <w:pPr>
        <w:ind w:firstLine="567"/>
        <w:rPr>
          <w:sz w:val="16"/>
          <w:szCs w:val="16"/>
        </w:rPr>
      </w:pPr>
      <w:r w:rsidRPr="00CE1B27">
        <w:rPr>
          <w:sz w:val="16"/>
          <w:szCs w:val="16"/>
        </w:rPr>
        <w:t>средний риск;</w:t>
      </w:r>
    </w:p>
    <w:p w:rsidR="00CE1B27" w:rsidRPr="00CE1B27" w:rsidRDefault="00CE1B27" w:rsidP="00821EF4">
      <w:pPr>
        <w:ind w:firstLine="567"/>
        <w:rPr>
          <w:sz w:val="16"/>
          <w:szCs w:val="16"/>
        </w:rPr>
      </w:pPr>
      <w:r w:rsidRPr="00CE1B27">
        <w:rPr>
          <w:sz w:val="16"/>
          <w:szCs w:val="16"/>
        </w:rPr>
        <w:t>умеренный риск;</w:t>
      </w:r>
    </w:p>
    <w:p w:rsidR="00CE1B27" w:rsidRPr="00CE1B27" w:rsidRDefault="00CE1B27" w:rsidP="00821EF4">
      <w:pPr>
        <w:ind w:firstLine="567"/>
        <w:rPr>
          <w:sz w:val="16"/>
          <w:szCs w:val="16"/>
        </w:rPr>
      </w:pPr>
      <w:r w:rsidRPr="00CE1B27">
        <w:rPr>
          <w:sz w:val="16"/>
          <w:szCs w:val="16"/>
        </w:rPr>
        <w:t>низкий риск.</w:t>
      </w:r>
    </w:p>
    <w:p w:rsidR="00CE1B27" w:rsidRPr="00CE1B27" w:rsidRDefault="00CE1B27" w:rsidP="00821EF4">
      <w:pPr>
        <w:ind w:firstLine="851"/>
        <w:rPr>
          <w:sz w:val="16"/>
          <w:szCs w:val="16"/>
          <w:lang w:val="x-none"/>
        </w:rPr>
      </w:pPr>
      <w:r w:rsidRPr="00CE1B27">
        <w:rPr>
          <w:sz w:val="16"/>
          <w:szCs w:val="16"/>
          <w:lang w:val="x-none"/>
        </w:rPr>
        <w:t xml:space="preserve">2.3. Критерии отнесения объектов контроля к категориям риска </w:t>
      </w:r>
      <w:r w:rsidR="00821EF4">
        <w:rPr>
          <w:sz w:val="16"/>
          <w:szCs w:val="16"/>
        </w:rPr>
        <w:t xml:space="preserve"> </w:t>
      </w:r>
      <w:r w:rsidRPr="00CE1B27">
        <w:rPr>
          <w:sz w:val="16"/>
          <w:szCs w:val="16"/>
          <w:lang w:val="x-none"/>
        </w:rPr>
        <w:t>в рамках осуществления муниципального контроля</w:t>
      </w:r>
      <w:r w:rsidRPr="00CE1B27">
        <w:rPr>
          <w:sz w:val="16"/>
          <w:szCs w:val="16"/>
        </w:rPr>
        <w:t xml:space="preserve"> установлены пр</w:t>
      </w:r>
      <w:r w:rsidRPr="00CE1B27">
        <w:rPr>
          <w:sz w:val="16"/>
          <w:szCs w:val="16"/>
        </w:rPr>
        <w:t>и</w:t>
      </w:r>
      <w:r w:rsidRPr="00CE1B27">
        <w:rPr>
          <w:sz w:val="16"/>
          <w:szCs w:val="16"/>
        </w:rPr>
        <w:t>ложением</w:t>
      </w:r>
      <w:r w:rsidRPr="00CE1B27">
        <w:rPr>
          <w:sz w:val="16"/>
          <w:szCs w:val="16"/>
          <w:lang w:val="x-none"/>
        </w:rPr>
        <w:t xml:space="preserve"> </w:t>
      </w:r>
      <w:r w:rsidRPr="00CE1B27">
        <w:rPr>
          <w:sz w:val="16"/>
          <w:szCs w:val="16"/>
        </w:rPr>
        <w:t>1</w:t>
      </w:r>
      <w:r w:rsidRPr="00CE1B27">
        <w:rPr>
          <w:sz w:val="16"/>
          <w:szCs w:val="16"/>
          <w:lang w:val="x-none"/>
        </w:rPr>
        <w:t xml:space="preserve"> к настоящему Положению.</w:t>
      </w:r>
    </w:p>
    <w:p w:rsidR="00CE1B27" w:rsidRPr="00CE1B27" w:rsidRDefault="00CE1B27" w:rsidP="00821EF4">
      <w:pPr>
        <w:ind w:firstLine="851"/>
        <w:rPr>
          <w:sz w:val="16"/>
          <w:szCs w:val="16"/>
          <w:lang w:val="x-none"/>
        </w:rPr>
      </w:pPr>
      <w:r w:rsidRPr="00CE1B27">
        <w:rPr>
          <w:sz w:val="16"/>
          <w:szCs w:val="16"/>
          <w:lang w:val="x-none"/>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CE1B27" w:rsidRPr="00CE1B27" w:rsidRDefault="00CE1B27" w:rsidP="00821EF4">
      <w:pPr>
        <w:ind w:firstLine="851"/>
        <w:rPr>
          <w:sz w:val="16"/>
          <w:szCs w:val="16"/>
          <w:lang w:val="x-none"/>
        </w:rPr>
      </w:pPr>
      <w:r w:rsidRPr="00CE1B27">
        <w:rPr>
          <w:sz w:val="16"/>
          <w:szCs w:val="16"/>
          <w:lang w:val="x-none"/>
        </w:rPr>
        <w:t xml:space="preserve">2.5. Перечень индикаторов риска нарушения обязательных требований, проверяемых в рамках осуществления муниципального контроля </w:t>
      </w:r>
      <w:r w:rsidRPr="00CE1B27">
        <w:rPr>
          <w:sz w:val="16"/>
          <w:szCs w:val="16"/>
        </w:rPr>
        <w:t>установлен приложением</w:t>
      </w:r>
      <w:r w:rsidRPr="00CE1B27">
        <w:rPr>
          <w:sz w:val="16"/>
          <w:szCs w:val="16"/>
          <w:lang w:val="x-none"/>
        </w:rPr>
        <w:t xml:space="preserve"> </w:t>
      </w:r>
      <w:r w:rsidRPr="00CE1B27">
        <w:rPr>
          <w:sz w:val="16"/>
          <w:szCs w:val="16"/>
        </w:rPr>
        <w:t>2</w:t>
      </w:r>
      <w:r w:rsidRPr="00CE1B27">
        <w:rPr>
          <w:sz w:val="16"/>
          <w:szCs w:val="16"/>
          <w:lang w:val="x-none"/>
        </w:rPr>
        <w:t xml:space="preserve"> к настоящему Положению. </w:t>
      </w:r>
    </w:p>
    <w:p w:rsidR="00CE1B27" w:rsidRPr="00CE1B27" w:rsidRDefault="00CE1B27" w:rsidP="00821EF4">
      <w:pPr>
        <w:ind w:firstLine="851"/>
        <w:rPr>
          <w:sz w:val="16"/>
          <w:szCs w:val="16"/>
          <w:lang w:val="x-none"/>
        </w:rPr>
      </w:pPr>
      <w:r w:rsidRPr="00CE1B27">
        <w:rPr>
          <w:sz w:val="16"/>
          <w:szCs w:val="16"/>
          <w:lang w:val="x-none"/>
        </w:rPr>
        <w:t>2.6. В случае если объект контроля не отнесен к определенной категории риска, он считается отнесенным к категории низкого риска.</w:t>
      </w:r>
    </w:p>
    <w:p w:rsidR="00CE1B27" w:rsidRPr="00CE1B27" w:rsidRDefault="00CE1B27" w:rsidP="00821EF4">
      <w:pPr>
        <w:ind w:firstLine="851"/>
        <w:rPr>
          <w:sz w:val="16"/>
          <w:szCs w:val="16"/>
        </w:rPr>
      </w:pPr>
      <w:r w:rsidRPr="00CE1B27">
        <w:rPr>
          <w:sz w:val="16"/>
          <w:szCs w:val="16"/>
          <w:lang w:val="x-none"/>
        </w:rPr>
        <w:lastRenderedPageBreak/>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CE1B27" w:rsidRPr="00CE1B27" w:rsidRDefault="00CE1B27" w:rsidP="00821EF4">
      <w:pPr>
        <w:ind w:firstLine="851"/>
        <w:rPr>
          <w:sz w:val="16"/>
          <w:szCs w:val="16"/>
        </w:rPr>
      </w:pPr>
      <w:r w:rsidRPr="00CE1B27">
        <w:rPr>
          <w:sz w:val="16"/>
          <w:szCs w:val="16"/>
        </w:rPr>
        <w:t>2.8. Контрольный орган ведет перечни земельных участков, отнесенных к одной из категорий риска (далее – перечни земельных учас</w:t>
      </w:r>
      <w:r w:rsidRPr="00CE1B27">
        <w:rPr>
          <w:sz w:val="16"/>
          <w:szCs w:val="16"/>
        </w:rPr>
        <w:t>т</w:t>
      </w:r>
      <w:r w:rsidRPr="00CE1B27">
        <w:rPr>
          <w:sz w:val="16"/>
          <w:szCs w:val="16"/>
        </w:rPr>
        <w:t>ков).</w:t>
      </w:r>
    </w:p>
    <w:p w:rsidR="00CE1B27" w:rsidRPr="00CE1B27" w:rsidRDefault="00CE1B27" w:rsidP="00821EF4">
      <w:pPr>
        <w:ind w:firstLine="851"/>
        <w:rPr>
          <w:sz w:val="16"/>
          <w:szCs w:val="16"/>
        </w:rPr>
      </w:pPr>
      <w:r w:rsidRPr="00CE1B27">
        <w:rPr>
          <w:sz w:val="16"/>
          <w:szCs w:val="16"/>
        </w:rPr>
        <w:t>Перечни земельных участков содержат следующую информацию:</w:t>
      </w:r>
    </w:p>
    <w:p w:rsidR="00CE1B27" w:rsidRPr="00CE1B27" w:rsidRDefault="00CE1B27" w:rsidP="00821EF4">
      <w:pPr>
        <w:ind w:firstLine="567"/>
        <w:rPr>
          <w:sz w:val="16"/>
          <w:szCs w:val="16"/>
        </w:rPr>
      </w:pPr>
      <w:r w:rsidRPr="00CE1B27">
        <w:rPr>
          <w:sz w:val="16"/>
          <w:szCs w:val="16"/>
        </w:rPr>
        <w:t>а) кадастровый номер земельного участка или при его отсутствии адрес местоположения земельного участка;</w:t>
      </w:r>
    </w:p>
    <w:p w:rsidR="00CE1B27" w:rsidRPr="00CE1B27" w:rsidRDefault="00CE1B27" w:rsidP="00821EF4">
      <w:pPr>
        <w:ind w:firstLine="567"/>
        <w:rPr>
          <w:sz w:val="16"/>
          <w:szCs w:val="16"/>
        </w:rPr>
      </w:pPr>
      <w:r w:rsidRPr="00CE1B27">
        <w:rPr>
          <w:sz w:val="16"/>
          <w:szCs w:val="16"/>
        </w:rPr>
        <w:t>б) категория риска, к которой отнесен земельный участок;</w:t>
      </w:r>
    </w:p>
    <w:p w:rsidR="00CE1B27" w:rsidRPr="00CE1B27" w:rsidRDefault="00CE1B27" w:rsidP="00821EF4">
      <w:pPr>
        <w:ind w:firstLine="567"/>
        <w:rPr>
          <w:sz w:val="16"/>
          <w:szCs w:val="16"/>
        </w:rPr>
      </w:pPr>
      <w:r w:rsidRPr="00CE1B27">
        <w:rPr>
          <w:sz w:val="16"/>
          <w:szCs w:val="16"/>
        </w:rPr>
        <w:t>в) реквизиты решения об отнесении земельного участка к категории риска.</w:t>
      </w:r>
    </w:p>
    <w:p w:rsidR="00CE1B27" w:rsidRDefault="00CE1B27" w:rsidP="00821EF4">
      <w:pPr>
        <w:ind w:firstLine="851"/>
        <w:rPr>
          <w:sz w:val="16"/>
          <w:szCs w:val="16"/>
        </w:rPr>
      </w:pPr>
      <w:r w:rsidRPr="00CE1B27">
        <w:rPr>
          <w:sz w:val="16"/>
          <w:szCs w:val="16"/>
        </w:rPr>
        <w:t>2.9. Перечни земельных участков с указанием категорий риска размещаются на официальном сайте Контрольного органа.</w:t>
      </w:r>
    </w:p>
    <w:p w:rsidR="00821EF4" w:rsidRPr="00CE1B27" w:rsidRDefault="00821EF4" w:rsidP="00821EF4">
      <w:pPr>
        <w:ind w:firstLine="851"/>
        <w:rPr>
          <w:sz w:val="16"/>
          <w:szCs w:val="16"/>
        </w:rPr>
      </w:pPr>
    </w:p>
    <w:p w:rsidR="00CE1B27" w:rsidRDefault="00CE1B27" w:rsidP="00821EF4">
      <w:pPr>
        <w:ind w:firstLine="851"/>
        <w:jc w:val="center"/>
        <w:rPr>
          <w:b/>
          <w:sz w:val="16"/>
          <w:szCs w:val="16"/>
        </w:rPr>
      </w:pPr>
      <w:r w:rsidRPr="00821EF4">
        <w:rPr>
          <w:b/>
          <w:sz w:val="16"/>
          <w:szCs w:val="16"/>
        </w:rPr>
        <w:t>3. Виды профилактических мероприятий, которые проводятся</w:t>
      </w:r>
      <w:r w:rsidR="00821EF4" w:rsidRPr="00821EF4">
        <w:rPr>
          <w:b/>
          <w:sz w:val="16"/>
          <w:szCs w:val="16"/>
        </w:rPr>
        <w:t xml:space="preserve"> </w:t>
      </w:r>
      <w:r w:rsidRPr="00821EF4">
        <w:rPr>
          <w:b/>
          <w:sz w:val="16"/>
          <w:szCs w:val="16"/>
        </w:rPr>
        <w:t>при осуществлении муниципального контроля</w:t>
      </w:r>
    </w:p>
    <w:p w:rsidR="00821EF4" w:rsidRPr="00821EF4" w:rsidRDefault="00821EF4" w:rsidP="00821EF4">
      <w:pPr>
        <w:ind w:firstLine="851"/>
        <w:jc w:val="center"/>
        <w:rPr>
          <w:b/>
          <w:sz w:val="16"/>
          <w:szCs w:val="16"/>
        </w:rPr>
      </w:pPr>
    </w:p>
    <w:p w:rsidR="00CE1B27" w:rsidRPr="00CE1B27" w:rsidRDefault="00CE1B27" w:rsidP="00821EF4">
      <w:pPr>
        <w:ind w:firstLine="851"/>
        <w:rPr>
          <w:sz w:val="16"/>
          <w:szCs w:val="16"/>
          <w:lang w:val="x-none"/>
        </w:rPr>
      </w:pPr>
      <w:r w:rsidRPr="00CE1B27">
        <w:rPr>
          <w:sz w:val="16"/>
          <w:szCs w:val="16"/>
          <w:lang w:val="x-none"/>
        </w:rPr>
        <w:t>При осуществлении муниципального контроля Контрольный орган проводит следующие виды профилактических мероприятий:</w:t>
      </w:r>
    </w:p>
    <w:p w:rsidR="00CE1B27" w:rsidRPr="00CE1B27" w:rsidRDefault="00CE1B27" w:rsidP="00821EF4">
      <w:pPr>
        <w:ind w:firstLine="567"/>
        <w:rPr>
          <w:sz w:val="16"/>
          <w:szCs w:val="16"/>
        </w:rPr>
      </w:pPr>
      <w:r w:rsidRPr="00CE1B27">
        <w:rPr>
          <w:sz w:val="16"/>
          <w:szCs w:val="16"/>
        </w:rPr>
        <w:t>1) информирование;</w:t>
      </w:r>
    </w:p>
    <w:p w:rsidR="00CE1B27" w:rsidRPr="00CE1B27" w:rsidRDefault="00CE1B27" w:rsidP="00821EF4">
      <w:pPr>
        <w:ind w:firstLine="567"/>
        <w:rPr>
          <w:sz w:val="16"/>
          <w:szCs w:val="16"/>
        </w:rPr>
      </w:pPr>
      <w:r w:rsidRPr="00CE1B27">
        <w:rPr>
          <w:sz w:val="16"/>
          <w:szCs w:val="16"/>
        </w:rPr>
        <w:t>2) объявление предостережения;</w:t>
      </w:r>
    </w:p>
    <w:p w:rsidR="00CE1B27" w:rsidRPr="00CE1B27" w:rsidRDefault="00CE1B27" w:rsidP="0003743F">
      <w:pPr>
        <w:ind w:firstLine="567"/>
        <w:rPr>
          <w:sz w:val="16"/>
          <w:szCs w:val="16"/>
        </w:rPr>
      </w:pPr>
      <w:r w:rsidRPr="00CE1B27">
        <w:rPr>
          <w:sz w:val="16"/>
          <w:szCs w:val="16"/>
        </w:rPr>
        <w:t>3) консультирование.</w:t>
      </w:r>
    </w:p>
    <w:p w:rsidR="00CE1B27" w:rsidRPr="00CE1B27" w:rsidRDefault="00CE1B27" w:rsidP="0003743F">
      <w:pPr>
        <w:ind w:firstLine="851"/>
        <w:rPr>
          <w:sz w:val="16"/>
          <w:szCs w:val="16"/>
        </w:rPr>
      </w:pPr>
      <w:r w:rsidRPr="00CE1B27">
        <w:rPr>
          <w:sz w:val="16"/>
          <w:szCs w:val="16"/>
        </w:rPr>
        <w:t xml:space="preserve">3.1. Информирование контролируемых и иных заинтересованных лиц по вопросам соблюдения обязательных требований </w:t>
      </w:r>
    </w:p>
    <w:p w:rsidR="00CE1B27" w:rsidRPr="00CE1B27" w:rsidRDefault="00CE1B27" w:rsidP="00821EF4">
      <w:pPr>
        <w:ind w:firstLine="851"/>
        <w:rPr>
          <w:sz w:val="16"/>
          <w:szCs w:val="16"/>
        </w:rPr>
      </w:pPr>
      <w:r w:rsidRPr="00CE1B27">
        <w:rPr>
          <w:sz w:val="16"/>
          <w:szCs w:val="16"/>
          <w:lang w:val="x-none"/>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CE1B27" w:rsidRPr="00CE1B27" w:rsidRDefault="00CE1B27" w:rsidP="00821EF4">
      <w:pPr>
        <w:ind w:firstLine="851"/>
        <w:rPr>
          <w:sz w:val="16"/>
          <w:szCs w:val="16"/>
        </w:rPr>
      </w:pPr>
      <w:r w:rsidRPr="00CE1B27">
        <w:rPr>
          <w:sz w:val="16"/>
          <w:szCs w:val="16"/>
        </w:rPr>
        <w:t xml:space="preserve">3.1.2. Контрольный орган обязан размещать и поддерживать в актуальном состоянии на своем официальном сайте в сети «Интернет» </w:t>
      </w:r>
      <w:r w:rsidRPr="00CE1B27">
        <w:rPr>
          <w:sz w:val="16"/>
          <w:szCs w:val="16"/>
          <w:lang w:val="x-none"/>
        </w:rPr>
        <w:t>сведени</w:t>
      </w:r>
      <w:r w:rsidRPr="00CE1B27">
        <w:rPr>
          <w:sz w:val="16"/>
          <w:szCs w:val="16"/>
        </w:rPr>
        <w:t>я, определенные частью 3 статьи 46 Федерального за</w:t>
      </w:r>
      <w:r w:rsidR="00821EF4">
        <w:rPr>
          <w:sz w:val="16"/>
          <w:szCs w:val="16"/>
        </w:rPr>
        <w:t xml:space="preserve">кона </w:t>
      </w:r>
      <w:r w:rsidRPr="00CE1B27">
        <w:rPr>
          <w:sz w:val="16"/>
          <w:szCs w:val="16"/>
        </w:rPr>
        <w:t>№ 248-ФЗ.</w:t>
      </w:r>
      <w:r w:rsidRPr="00CE1B27">
        <w:rPr>
          <w:sz w:val="16"/>
          <w:szCs w:val="16"/>
          <w:lang w:val="x-none"/>
        </w:rPr>
        <w:t xml:space="preserve"> </w:t>
      </w:r>
      <w:r w:rsidRPr="00CE1B27">
        <w:rPr>
          <w:sz w:val="16"/>
          <w:szCs w:val="16"/>
        </w:rPr>
        <w:t xml:space="preserve"> </w:t>
      </w:r>
    </w:p>
    <w:p w:rsidR="00CE1B27" w:rsidRPr="00CE1B27" w:rsidRDefault="00CE1B27" w:rsidP="0003743F">
      <w:pPr>
        <w:ind w:firstLine="851"/>
        <w:rPr>
          <w:sz w:val="16"/>
          <w:szCs w:val="16"/>
        </w:rPr>
      </w:pPr>
      <w:r w:rsidRPr="00CE1B27">
        <w:rPr>
          <w:sz w:val="16"/>
          <w:szCs w:val="16"/>
        </w:rPr>
        <w:t>3.2. Предостереже</w:t>
      </w:r>
      <w:r w:rsidR="00821EF4">
        <w:rPr>
          <w:sz w:val="16"/>
          <w:szCs w:val="16"/>
        </w:rPr>
        <w:t xml:space="preserve">ние о недопустимости нарушения </w:t>
      </w:r>
      <w:r w:rsidRPr="00CE1B27">
        <w:rPr>
          <w:sz w:val="16"/>
          <w:szCs w:val="16"/>
        </w:rPr>
        <w:t>обязательных требований</w:t>
      </w:r>
    </w:p>
    <w:p w:rsidR="00CE1B27" w:rsidRPr="00CE1B27" w:rsidRDefault="00CE1B27" w:rsidP="0003743F">
      <w:pPr>
        <w:ind w:firstLine="851"/>
        <w:rPr>
          <w:sz w:val="16"/>
          <w:szCs w:val="16"/>
          <w:lang w:val="x-none"/>
        </w:rPr>
      </w:pPr>
      <w:r w:rsidRPr="00CE1B27">
        <w:rPr>
          <w:sz w:val="16"/>
          <w:szCs w:val="16"/>
          <w:lang w:val="x-none"/>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CE1B27">
        <w:rPr>
          <w:sz w:val="16"/>
          <w:szCs w:val="16"/>
        </w:rPr>
        <w:t xml:space="preserve"> или признаках нарушений обязательных требований и (или) </w:t>
      </w:r>
      <w:r w:rsidRPr="00CE1B27">
        <w:rPr>
          <w:sz w:val="16"/>
          <w:szCs w:val="16"/>
          <w:lang w:val="x-none"/>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CE1B27" w:rsidRPr="00CE1B27" w:rsidRDefault="00CE1B27" w:rsidP="0003743F">
      <w:pPr>
        <w:ind w:firstLine="851"/>
        <w:rPr>
          <w:sz w:val="16"/>
          <w:szCs w:val="16"/>
        </w:rPr>
      </w:pPr>
      <w:r w:rsidRPr="00CE1B27">
        <w:rPr>
          <w:sz w:val="16"/>
          <w:szCs w:val="16"/>
          <w:lang w:val="x-none"/>
        </w:rPr>
        <w:t xml:space="preserve">3.2.2. Предостережение </w:t>
      </w:r>
      <w:r w:rsidRPr="00CE1B27">
        <w:rPr>
          <w:sz w:val="16"/>
          <w:szCs w:val="16"/>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r w:rsidRPr="00CE1B27">
        <w:rPr>
          <w:sz w:val="16"/>
          <w:szCs w:val="16"/>
          <w:lang w:val="x-none"/>
        </w:rPr>
        <w:t>.</w:t>
      </w:r>
    </w:p>
    <w:p w:rsidR="00CE1B27" w:rsidRPr="00CE1B27" w:rsidRDefault="00CE1B27" w:rsidP="0003743F">
      <w:pPr>
        <w:ind w:firstLine="851"/>
        <w:rPr>
          <w:sz w:val="16"/>
          <w:szCs w:val="16"/>
        </w:rPr>
      </w:pPr>
      <w:r w:rsidRPr="00CE1B27">
        <w:rPr>
          <w:sz w:val="16"/>
          <w:szCs w:val="16"/>
        </w:rPr>
        <w:t>3.2.3. Контролируемое лицо в течение десяти рабочих дней со дня получения предостережения вправе подать в Контрольный орган во</w:t>
      </w:r>
      <w:r w:rsidRPr="00CE1B27">
        <w:rPr>
          <w:sz w:val="16"/>
          <w:szCs w:val="16"/>
        </w:rPr>
        <w:t>з</w:t>
      </w:r>
      <w:r w:rsidRPr="00CE1B27">
        <w:rPr>
          <w:sz w:val="16"/>
          <w:szCs w:val="16"/>
        </w:rPr>
        <w:t>ражение в отношении предостережения.</w:t>
      </w:r>
    </w:p>
    <w:p w:rsidR="00CE1B27" w:rsidRPr="00CE1B27" w:rsidRDefault="00CE1B27" w:rsidP="0003743F">
      <w:pPr>
        <w:ind w:firstLine="851"/>
        <w:rPr>
          <w:sz w:val="16"/>
          <w:szCs w:val="16"/>
        </w:rPr>
      </w:pPr>
      <w:r w:rsidRPr="00CE1B27">
        <w:rPr>
          <w:sz w:val="16"/>
          <w:szCs w:val="16"/>
        </w:rPr>
        <w:t>3.2.4. Возражение должно содержать:</w:t>
      </w:r>
    </w:p>
    <w:p w:rsidR="00CE1B27" w:rsidRPr="00CE1B27" w:rsidRDefault="00CE1B27" w:rsidP="0003743F">
      <w:pPr>
        <w:ind w:firstLine="567"/>
        <w:rPr>
          <w:sz w:val="16"/>
          <w:szCs w:val="16"/>
        </w:rPr>
      </w:pPr>
      <w:r w:rsidRPr="00CE1B27">
        <w:rPr>
          <w:sz w:val="16"/>
          <w:szCs w:val="16"/>
        </w:rPr>
        <w:t>1) наименование Контрольного органа, в который направляется возражение;</w:t>
      </w:r>
    </w:p>
    <w:p w:rsidR="00CE1B27" w:rsidRPr="00CE1B27" w:rsidRDefault="00CE1B27" w:rsidP="0003743F">
      <w:pPr>
        <w:ind w:firstLine="567"/>
        <w:rPr>
          <w:sz w:val="16"/>
          <w:szCs w:val="16"/>
        </w:rPr>
      </w:pPr>
      <w:proofErr w:type="gramStart"/>
      <w:r w:rsidRPr="00CE1B27">
        <w:rPr>
          <w:sz w:val="16"/>
          <w:szCs w:val="16"/>
        </w:rPr>
        <w:t>2) наименование юридического лица, фамилию, имя и отчество (последнее – при наличии) индивидуального предпринимателя или гражд</w:t>
      </w:r>
      <w:r w:rsidRPr="00CE1B27">
        <w:rPr>
          <w:sz w:val="16"/>
          <w:szCs w:val="16"/>
        </w:rPr>
        <w:t>а</w:t>
      </w:r>
      <w:r w:rsidRPr="00CE1B27">
        <w:rPr>
          <w:sz w:val="16"/>
          <w:szCs w:val="16"/>
        </w:rPr>
        <w:t>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CE1B27" w:rsidRPr="00CE1B27" w:rsidRDefault="00CE1B27" w:rsidP="0003743F">
      <w:pPr>
        <w:ind w:firstLine="567"/>
        <w:rPr>
          <w:sz w:val="16"/>
          <w:szCs w:val="16"/>
        </w:rPr>
      </w:pPr>
      <w:r w:rsidRPr="00CE1B27">
        <w:rPr>
          <w:sz w:val="16"/>
          <w:szCs w:val="16"/>
        </w:rPr>
        <w:t>3) дату и номер предостережения;</w:t>
      </w:r>
    </w:p>
    <w:p w:rsidR="00CE1B27" w:rsidRPr="00CE1B27" w:rsidRDefault="00CE1B27" w:rsidP="0003743F">
      <w:pPr>
        <w:ind w:firstLine="567"/>
        <w:rPr>
          <w:sz w:val="16"/>
          <w:szCs w:val="16"/>
        </w:rPr>
      </w:pPr>
      <w:r w:rsidRPr="00CE1B27">
        <w:rPr>
          <w:sz w:val="16"/>
          <w:szCs w:val="16"/>
        </w:rPr>
        <w:t xml:space="preserve">4) доводы, на основании которых контролируемое лицо </w:t>
      </w:r>
      <w:proofErr w:type="gramStart"/>
      <w:r w:rsidRPr="00CE1B27">
        <w:rPr>
          <w:sz w:val="16"/>
          <w:szCs w:val="16"/>
        </w:rPr>
        <w:t>не согласно</w:t>
      </w:r>
      <w:proofErr w:type="gramEnd"/>
      <w:r w:rsidRPr="00CE1B27">
        <w:rPr>
          <w:sz w:val="16"/>
          <w:szCs w:val="16"/>
        </w:rPr>
        <w:t xml:space="preserve"> с объявленным предостережением;</w:t>
      </w:r>
    </w:p>
    <w:p w:rsidR="00CE1B27" w:rsidRPr="00CE1B27" w:rsidRDefault="00CE1B27" w:rsidP="0003743F">
      <w:pPr>
        <w:ind w:firstLine="567"/>
        <w:rPr>
          <w:sz w:val="16"/>
          <w:szCs w:val="16"/>
        </w:rPr>
      </w:pPr>
      <w:r w:rsidRPr="00CE1B27">
        <w:rPr>
          <w:sz w:val="16"/>
          <w:szCs w:val="16"/>
        </w:rPr>
        <w:t>5) дату получения предостережения контролируемым лицом;</w:t>
      </w:r>
    </w:p>
    <w:p w:rsidR="00CE1B27" w:rsidRPr="00CE1B27" w:rsidRDefault="00CE1B27" w:rsidP="0003743F">
      <w:pPr>
        <w:ind w:firstLine="567"/>
        <w:rPr>
          <w:sz w:val="16"/>
          <w:szCs w:val="16"/>
        </w:rPr>
      </w:pPr>
      <w:r w:rsidRPr="00CE1B27">
        <w:rPr>
          <w:sz w:val="16"/>
          <w:szCs w:val="16"/>
        </w:rPr>
        <w:t>6) личную подпись и дату.</w:t>
      </w:r>
    </w:p>
    <w:p w:rsidR="00CE1B27" w:rsidRPr="00CE1B27" w:rsidRDefault="00CE1B27" w:rsidP="0003743F">
      <w:pPr>
        <w:ind w:firstLine="851"/>
        <w:rPr>
          <w:sz w:val="16"/>
          <w:szCs w:val="16"/>
        </w:rPr>
      </w:pPr>
      <w:r w:rsidRPr="00CE1B27">
        <w:rPr>
          <w:sz w:val="16"/>
          <w:szCs w:val="16"/>
        </w:rPr>
        <w:t>3.2.5. В случае необходимости в подтверждение своих доводов контролируемое лицо прилагает к возражению соответствующие док</w:t>
      </w:r>
      <w:r w:rsidRPr="00CE1B27">
        <w:rPr>
          <w:sz w:val="16"/>
          <w:szCs w:val="16"/>
        </w:rPr>
        <w:t>у</w:t>
      </w:r>
      <w:r w:rsidRPr="00CE1B27">
        <w:rPr>
          <w:sz w:val="16"/>
          <w:szCs w:val="16"/>
        </w:rPr>
        <w:t>менты либо их заверенные копии.</w:t>
      </w:r>
    </w:p>
    <w:p w:rsidR="00CE1B27" w:rsidRPr="00CE1B27" w:rsidRDefault="00CE1B27" w:rsidP="0003743F">
      <w:pPr>
        <w:ind w:firstLine="851"/>
        <w:rPr>
          <w:sz w:val="16"/>
          <w:szCs w:val="16"/>
        </w:rPr>
      </w:pPr>
      <w:r w:rsidRPr="00CE1B27">
        <w:rPr>
          <w:sz w:val="16"/>
          <w:szCs w:val="16"/>
        </w:rPr>
        <w:t>3.2.6. Контрольный орган рассматривает возражение в отношении предостережения в течение пятнадцати рабочих дней со дня его пол</w:t>
      </w:r>
      <w:r w:rsidRPr="00CE1B27">
        <w:rPr>
          <w:sz w:val="16"/>
          <w:szCs w:val="16"/>
        </w:rPr>
        <w:t>у</w:t>
      </w:r>
      <w:r w:rsidRPr="00CE1B27">
        <w:rPr>
          <w:sz w:val="16"/>
          <w:szCs w:val="16"/>
        </w:rPr>
        <w:t>чения.</w:t>
      </w:r>
    </w:p>
    <w:p w:rsidR="00CE1B27" w:rsidRPr="00CE1B27" w:rsidRDefault="00CE1B27" w:rsidP="0003743F">
      <w:pPr>
        <w:ind w:firstLine="851"/>
        <w:rPr>
          <w:sz w:val="16"/>
          <w:szCs w:val="16"/>
        </w:rPr>
      </w:pPr>
      <w:r w:rsidRPr="00CE1B27">
        <w:rPr>
          <w:sz w:val="16"/>
          <w:szCs w:val="16"/>
        </w:rPr>
        <w:t>3.2.7. По результатам рассмотрения возражения Контрольный орган принимает одно из следующих решений:</w:t>
      </w:r>
    </w:p>
    <w:p w:rsidR="00CE1B27" w:rsidRPr="00CE1B27" w:rsidRDefault="00CE1B27" w:rsidP="0003743F">
      <w:pPr>
        <w:ind w:firstLine="567"/>
        <w:rPr>
          <w:sz w:val="16"/>
          <w:szCs w:val="16"/>
        </w:rPr>
      </w:pPr>
      <w:r w:rsidRPr="00CE1B27">
        <w:rPr>
          <w:sz w:val="16"/>
          <w:szCs w:val="16"/>
        </w:rPr>
        <w:t>1) удовлетворяет возражение в форме отмены предостережения;</w:t>
      </w:r>
    </w:p>
    <w:p w:rsidR="00CE1B27" w:rsidRPr="00CE1B27" w:rsidRDefault="00CE1B27" w:rsidP="0003743F">
      <w:pPr>
        <w:ind w:firstLine="567"/>
        <w:rPr>
          <w:sz w:val="16"/>
          <w:szCs w:val="16"/>
        </w:rPr>
      </w:pPr>
      <w:r w:rsidRPr="00CE1B27">
        <w:rPr>
          <w:sz w:val="16"/>
          <w:szCs w:val="16"/>
        </w:rPr>
        <w:t>2) отказывает в удовлетворении возражения с указанием причины отказа.</w:t>
      </w:r>
    </w:p>
    <w:p w:rsidR="00CE1B27" w:rsidRPr="00CE1B27" w:rsidRDefault="00CE1B27" w:rsidP="0003743F">
      <w:pPr>
        <w:ind w:firstLine="851"/>
        <w:rPr>
          <w:sz w:val="16"/>
          <w:szCs w:val="16"/>
        </w:rPr>
      </w:pPr>
      <w:r w:rsidRPr="00CE1B27">
        <w:rPr>
          <w:sz w:val="16"/>
          <w:szCs w:val="16"/>
        </w:rPr>
        <w:t>3.2.8. Контрольный орган информирует контролируемое лицо о результатах рассмотрения возражения не позднее пяти10 рабочих дней со дня рассмотрения возражения в отношении предостережения.</w:t>
      </w:r>
    </w:p>
    <w:p w:rsidR="00CE1B27" w:rsidRPr="00CE1B27" w:rsidRDefault="00CE1B27" w:rsidP="0003743F">
      <w:pPr>
        <w:ind w:firstLine="851"/>
        <w:rPr>
          <w:sz w:val="16"/>
          <w:szCs w:val="16"/>
        </w:rPr>
      </w:pPr>
      <w:r w:rsidRPr="00CE1B27">
        <w:rPr>
          <w:sz w:val="16"/>
          <w:szCs w:val="16"/>
        </w:rPr>
        <w:t>3.2.9. Повторное направление возражения по тем же основаниям не допускается.</w:t>
      </w:r>
    </w:p>
    <w:p w:rsidR="00CE1B27" w:rsidRPr="00CE1B27" w:rsidRDefault="00CE1B27" w:rsidP="0003743F">
      <w:pPr>
        <w:ind w:firstLine="851"/>
        <w:rPr>
          <w:sz w:val="16"/>
          <w:szCs w:val="16"/>
        </w:rPr>
      </w:pPr>
      <w:r w:rsidRPr="00CE1B27">
        <w:rPr>
          <w:sz w:val="16"/>
          <w:szCs w:val="16"/>
        </w:rPr>
        <w:t>3.2.10. Контрольный орган осуществляет учет объявленных им предостережений о недопустимости нарушения обязательных требов</w:t>
      </w:r>
      <w:r w:rsidRPr="00CE1B27">
        <w:rPr>
          <w:sz w:val="16"/>
          <w:szCs w:val="16"/>
        </w:rPr>
        <w:t>а</w:t>
      </w:r>
      <w:r w:rsidRPr="00CE1B27">
        <w:rPr>
          <w:sz w:val="16"/>
          <w:szCs w:val="16"/>
        </w:rPr>
        <w:t>ний и использует соответствующие данные для проведения иных профилактических мероприятий и контрольных мероприятий.</w:t>
      </w:r>
    </w:p>
    <w:p w:rsidR="00CE1B27" w:rsidRPr="0003743F" w:rsidRDefault="00CE1B27" w:rsidP="0003743F">
      <w:pPr>
        <w:ind w:firstLine="851"/>
        <w:rPr>
          <w:sz w:val="16"/>
          <w:szCs w:val="16"/>
        </w:rPr>
      </w:pPr>
      <w:r w:rsidRPr="0003743F">
        <w:rPr>
          <w:sz w:val="16"/>
          <w:szCs w:val="16"/>
        </w:rPr>
        <w:t>3.3. Консультирование</w:t>
      </w:r>
    </w:p>
    <w:p w:rsidR="00CE1B27" w:rsidRPr="00CE1B27" w:rsidRDefault="00CE1B27" w:rsidP="0003743F">
      <w:pPr>
        <w:ind w:firstLine="851"/>
        <w:rPr>
          <w:sz w:val="16"/>
          <w:szCs w:val="16"/>
        </w:rPr>
      </w:pPr>
      <w:r w:rsidRPr="00CE1B27">
        <w:rPr>
          <w:sz w:val="16"/>
          <w:szCs w:val="16"/>
        </w:rPr>
        <w:t>3.3.1. Консультирование контролируемых лиц и их представителей осуществляется по вопросам, связанным с организацией и осущест</w:t>
      </w:r>
      <w:r w:rsidRPr="00CE1B27">
        <w:rPr>
          <w:sz w:val="16"/>
          <w:szCs w:val="16"/>
        </w:rPr>
        <w:t>в</w:t>
      </w:r>
      <w:r w:rsidRPr="00CE1B27">
        <w:rPr>
          <w:sz w:val="16"/>
          <w:szCs w:val="16"/>
        </w:rPr>
        <w:t>лением муниципального контроля:</w:t>
      </w:r>
    </w:p>
    <w:p w:rsidR="00CE1B27" w:rsidRPr="00CE1B27" w:rsidRDefault="00CE1B27" w:rsidP="0003743F">
      <w:pPr>
        <w:ind w:firstLine="567"/>
        <w:rPr>
          <w:sz w:val="16"/>
          <w:szCs w:val="16"/>
        </w:rPr>
      </w:pPr>
      <w:r w:rsidRPr="00CE1B27">
        <w:rPr>
          <w:sz w:val="16"/>
          <w:szCs w:val="16"/>
        </w:rPr>
        <w:t>1) порядка проведения контрольных мероприятий;</w:t>
      </w:r>
    </w:p>
    <w:p w:rsidR="00CE1B27" w:rsidRPr="00CE1B27" w:rsidRDefault="00CE1B27" w:rsidP="0003743F">
      <w:pPr>
        <w:ind w:firstLine="567"/>
        <w:rPr>
          <w:sz w:val="16"/>
          <w:szCs w:val="16"/>
        </w:rPr>
      </w:pPr>
      <w:r w:rsidRPr="00CE1B27">
        <w:rPr>
          <w:sz w:val="16"/>
          <w:szCs w:val="16"/>
        </w:rPr>
        <w:t>2) периодичности проведения контрольных мероприятий;</w:t>
      </w:r>
    </w:p>
    <w:p w:rsidR="00CE1B27" w:rsidRPr="00CE1B27" w:rsidRDefault="00CE1B27" w:rsidP="0003743F">
      <w:pPr>
        <w:ind w:firstLine="567"/>
        <w:rPr>
          <w:sz w:val="16"/>
          <w:szCs w:val="16"/>
        </w:rPr>
      </w:pPr>
      <w:r w:rsidRPr="00CE1B27">
        <w:rPr>
          <w:sz w:val="16"/>
          <w:szCs w:val="16"/>
        </w:rPr>
        <w:t>3) порядка принятия решений по итогам контрольных мероприятий;</w:t>
      </w:r>
    </w:p>
    <w:p w:rsidR="00CE1B27" w:rsidRPr="00CE1B27" w:rsidRDefault="00CE1B27" w:rsidP="0003743F">
      <w:pPr>
        <w:ind w:firstLine="567"/>
        <w:rPr>
          <w:sz w:val="16"/>
          <w:szCs w:val="16"/>
        </w:rPr>
      </w:pPr>
      <w:r w:rsidRPr="00CE1B27">
        <w:rPr>
          <w:sz w:val="16"/>
          <w:szCs w:val="16"/>
        </w:rPr>
        <w:t>4) порядка обжалования решений Контрольного органа.</w:t>
      </w:r>
    </w:p>
    <w:p w:rsidR="00CE1B27" w:rsidRPr="00CE1B27" w:rsidRDefault="00CE1B27" w:rsidP="0003743F">
      <w:pPr>
        <w:ind w:firstLine="851"/>
        <w:rPr>
          <w:sz w:val="16"/>
          <w:szCs w:val="16"/>
          <w:lang w:val="x-none"/>
        </w:rPr>
      </w:pPr>
      <w:r w:rsidRPr="00CE1B27">
        <w:rPr>
          <w:sz w:val="16"/>
          <w:szCs w:val="16"/>
        </w:rPr>
        <w:t xml:space="preserve">3.3.2. </w:t>
      </w:r>
      <w:r w:rsidRPr="00CE1B27">
        <w:rPr>
          <w:sz w:val="16"/>
          <w:szCs w:val="16"/>
          <w:lang w:val="x-none"/>
        </w:rPr>
        <w:t>Инспекторы осуществляют консультирование контролируемых лиц и их представителей:</w:t>
      </w:r>
    </w:p>
    <w:p w:rsidR="00CE1B27" w:rsidRPr="00CE1B27" w:rsidRDefault="00CE1B27" w:rsidP="0003743F">
      <w:pPr>
        <w:ind w:firstLine="567"/>
        <w:rPr>
          <w:sz w:val="16"/>
          <w:szCs w:val="16"/>
        </w:rPr>
      </w:pPr>
      <w:r w:rsidRPr="00CE1B27">
        <w:rPr>
          <w:sz w:val="16"/>
          <w:szCs w:val="16"/>
        </w:rPr>
        <w:t>1) в виде устных разъяснений по телефону, посредством видео-конференц-связи, на личном приеме либо в ходе проведения профилактич</w:t>
      </w:r>
      <w:r w:rsidRPr="00CE1B27">
        <w:rPr>
          <w:sz w:val="16"/>
          <w:szCs w:val="16"/>
        </w:rPr>
        <w:t>е</w:t>
      </w:r>
      <w:r w:rsidRPr="00CE1B27">
        <w:rPr>
          <w:sz w:val="16"/>
          <w:szCs w:val="16"/>
        </w:rPr>
        <w:t>ского мероприятия, контрольного мероприятия;</w:t>
      </w:r>
    </w:p>
    <w:p w:rsidR="00CE1B27" w:rsidRPr="00CE1B27" w:rsidRDefault="00CE1B27" w:rsidP="0003743F">
      <w:pPr>
        <w:ind w:firstLine="567"/>
        <w:rPr>
          <w:sz w:val="16"/>
          <w:szCs w:val="16"/>
        </w:rPr>
      </w:pPr>
      <w:r w:rsidRPr="00CE1B27">
        <w:rPr>
          <w:sz w:val="16"/>
          <w:szCs w:val="16"/>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CE1B27" w:rsidRPr="00CE1B27" w:rsidRDefault="00CE1B27" w:rsidP="0003743F">
      <w:pPr>
        <w:ind w:firstLine="851"/>
        <w:rPr>
          <w:sz w:val="16"/>
          <w:szCs w:val="16"/>
        </w:rPr>
      </w:pPr>
      <w:r w:rsidRPr="00CE1B27">
        <w:rPr>
          <w:sz w:val="16"/>
          <w:szCs w:val="16"/>
        </w:rPr>
        <w:t>3.3.3. Индивидуальное консультирование на личном приеме каждого заявителя инспекторами не может превышать 10 минут.</w:t>
      </w:r>
    </w:p>
    <w:p w:rsidR="00CE1B27" w:rsidRPr="00CE1B27" w:rsidRDefault="00CE1B27" w:rsidP="00CE1B27">
      <w:pPr>
        <w:rPr>
          <w:sz w:val="16"/>
          <w:szCs w:val="16"/>
        </w:rPr>
      </w:pPr>
      <w:r w:rsidRPr="00CE1B27">
        <w:rPr>
          <w:sz w:val="16"/>
          <w:szCs w:val="16"/>
        </w:rPr>
        <w:t>Время разговора по телефону не должно превышать 10 минут.</w:t>
      </w:r>
    </w:p>
    <w:p w:rsidR="00CE1B27" w:rsidRPr="00CE1B27" w:rsidRDefault="00CE1B27" w:rsidP="0003743F">
      <w:pPr>
        <w:ind w:firstLine="851"/>
        <w:rPr>
          <w:sz w:val="16"/>
          <w:szCs w:val="16"/>
        </w:rPr>
      </w:pPr>
      <w:r w:rsidRPr="00CE1B27">
        <w:rPr>
          <w:sz w:val="16"/>
          <w:szCs w:val="16"/>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CE1B27" w:rsidRPr="00CE1B27" w:rsidRDefault="00CE1B27" w:rsidP="0003743F">
      <w:pPr>
        <w:ind w:firstLine="851"/>
        <w:rPr>
          <w:sz w:val="16"/>
          <w:szCs w:val="16"/>
        </w:rPr>
      </w:pPr>
      <w:r w:rsidRPr="00CE1B27">
        <w:rPr>
          <w:sz w:val="16"/>
          <w:szCs w:val="16"/>
        </w:rPr>
        <w:t>3.3.5. Письменное консультирование контролируемых лиц и их представителей осуществляется по следующим вопросам:</w:t>
      </w:r>
    </w:p>
    <w:p w:rsidR="00CE1B27" w:rsidRPr="00CE1B27" w:rsidRDefault="00CE1B27" w:rsidP="0003743F">
      <w:pPr>
        <w:ind w:firstLine="567"/>
        <w:rPr>
          <w:sz w:val="16"/>
          <w:szCs w:val="16"/>
        </w:rPr>
      </w:pPr>
      <w:r w:rsidRPr="00CE1B27">
        <w:rPr>
          <w:sz w:val="16"/>
          <w:szCs w:val="16"/>
        </w:rPr>
        <w:t>1) порядок обжалования решений Контрольного органа;</w:t>
      </w:r>
    </w:p>
    <w:p w:rsidR="00CE1B27" w:rsidRPr="00CE1B27" w:rsidRDefault="00CE1B27" w:rsidP="0003743F">
      <w:pPr>
        <w:ind w:firstLine="851"/>
        <w:rPr>
          <w:sz w:val="16"/>
          <w:szCs w:val="16"/>
        </w:rPr>
      </w:pPr>
      <w:r w:rsidRPr="00CE1B27">
        <w:rPr>
          <w:sz w:val="16"/>
          <w:szCs w:val="16"/>
        </w:rPr>
        <w:t xml:space="preserve">3.3.6. Контролируемое лицо вправе направить запрос о предоставлении письменного ответа в сроки, установленные Федеральным </w:t>
      </w:r>
      <w:hyperlink r:id="rId13" w:history="1">
        <w:r w:rsidRPr="00CE1B27">
          <w:rPr>
            <w:sz w:val="16"/>
            <w:szCs w:val="16"/>
          </w:rPr>
          <w:t>зак</w:t>
        </w:r>
        <w:r w:rsidRPr="00CE1B27">
          <w:rPr>
            <w:sz w:val="16"/>
            <w:szCs w:val="16"/>
          </w:rPr>
          <w:t>о</w:t>
        </w:r>
        <w:r w:rsidRPr="00CE1B27">
          <w:rPr>
            <w:sz w:val="16"/>
            <w:szCs w:val="16"/>
          </w:rPr>
          <w:t>ном</w:t>
        </w:r>
      </w:hyperlink>
      <w:r w:rsidRPr="00CE1B27">
        <w:rPr>
          <w:sz w:val="16"/>
          <w:szCs w:val="16"/>
        </w:rPr>
        <w:t xml:space="preserve"> от 02.05.2006 № 59-ФЗ «О порядке рассмотрения обращений граждан Российской Федерации».</w:t>
      </w:r>
    </w:p>
    <w:p w:rsidR="00CE1B27" w:rsidRPr="00CE1B27" w:rsidRDefault="00CE1B27" w:rsidP="0003743F">
      <w:pPr>
        <w:ind w:firstLine="851"/>
        <w:rPr>
          <w:sz w:val="16"/>
          <w:szCs w:val="16"/>
        </w:rPr>
      </w:pPr>
      <w:r w:rsidRPr="00CE1B27">
        <w:rPr>
          <w:sz w:val="16"/>
          <w:szCs w:val="16"/>
        </w:rPr>
        <w:t>3.3.7. Контрольный орган осуществляет учет проведенных консультирований.</w:t>
      </w:r>
    </w:p>
    <w:p w:rsidR="00CE1B27" w:rsidRPr="00CE1B27" w:rsidRDefault="00CE1B27" w:rsidP="00CE1B27">
      <w:pPr>
        <w:rPr>
          <w:sz w:val="16"/>
          <w:szCs w:val="16"/>
        </w:rPr>
      </w:pPr>
    </w:p>
    <w:p w:rsidR="00CE1B27" w:rsidRPr="0003743F" w:rsidRDefault="00CE1B27" w:rsidP="0003743F">
      <w:pPr>
        <w:jc w:val="center"/>
        <w:rPr>
          <w:b/>
          <w:sz w:val="16"/>
          <w:szCs w:val="16"/>
        </w:rPr>
      </w:pPr>
      <w:r w:rsidRPr="0003743F">
        <w:rPr>
          <w:b/>
          <w:sz w:val="16"/>
          <w:szCs w:val="16"/>
          <w:lang w:val="x-none"/>
        </w:rPr>
        <w:t>4. Контрольные мероприятия, проводимые в рамках муниципального контроля</w:t>
      </w:r>
    </w:p>
    <w:p w:rsidR="00CE1B27" w:rsidRPr="00CE1B27" w:rsidRDefault="00CE1B27" w:rsidP="00CE1B27">
      <w:pPr>
        <w:rPr>
          <w:sz w:val="16"/>
          <w:szCs w:val="16"/>
          <w:lang w:val="x-none"/>
        </w:rPr>
      </w:pPr>
    </w:p>
    <w:p w:rsidR="00CE1B27" w:rsidRPr="00CE1B27" w:rsidRDefault="00CE1B27" w:rsidP="0003743F">
      <w:pPr>
        <w:ind w:firstLine="851"/>
        <w:rPr>
          <w:sz w:val="16"/>
          <w:szCs w:val="16"/>
        </w:rPr>
      </w:pPr>
      <w:r w:rsidRPr="00CE1B27">
        <w:rPr>
          <w:sz w:val="16"/>
          <w:szCs w:val="16"/>
        </w:rPr>
        <w:t>4.1. Контрольные мероприятия. Общие вопросы</w:t>
      </w:r>
    </w:p>
    <w:p w:rsidR="00CE1B27" w:rsidRPr="00CE1B27" w:rsidRDefault="00CE1B27" w:rsidP="0003743F">
      <w:pPr>
        <w:ind w:firstLine="851"/>
        <w:rPr>
          <w:sz w:val="16"/>
          <w:szCs w:val="16"/>
        </w:rPr>
      </w:pPr>
      <w:r w:rsidRPr="00CE1B27">
        <w:rPr>
          <w:sz w:val="16"/>
          <w:szCs w:val="16"/>
          <w:lang w:val="x-none"/>
        </w:rPr>
        <w:lastRenderedPageBreak/>
        <w:t>4.1.</w:t>
      </w:r>
      <w:r w:rsidRPr="00CE1B27">
        <w:rPr>
          <w:sz w:val="16"/>
          <w:szCs w:val="16"/>
        </w:rPr>
        <w:t>1</w:t>
      </w:r>
      <w:r w:rsidRPr="00CE1B27">
        <w:rPr>
          <w:sz w:val="16"/>
          <w:szCs w:val="16"/>
          <w:lang w:val="x-none"/>
        </w:rPr>
        <w:t>. Муниципальный контроль осуществляется Контрольным органом посредством организации проведения</w:t>
      </w:r>
      <w:r w:rsidRPr="00CE1B27">
        <w:rPr>
          <w:sz w:val="16"/>
          <w:szCs w:val="16"/>
        </w:rPr>
        <w:t xml:space="preserve"> следующих плановых и внеплановых</w:t>
      </w:r>
      <w:r w:rsidRPr="00CE1B27">
        <w:rPr>
          <w:sz w:val="16"/>
          <w:szCs w:val="16"/>
          <w:lang w:val="x-none"/>
        </w:rPr>
        <w:t xml:space="preserve"> контрольных мероприятий:</w:t>
      </w:r>
    </w:p>
    <w:p w:rsidR="00CE1B27" w:rsidRPr="00CE1B27" w:rsidRDefault="00CE1B27" w:rsidP="00CE1B27">
      <w:pPr>
        <w:rPr>
          <w:sz w:val="16"/>
          <w:szCs w:val="16"/>
        </w:rPr>
      </w:pPr>
      <w:r w:rsidRPr="00CE1B27">
        <w:rPr>
          <w:sz w:val="16"/>
          <w:szCs w:val="16"/>
        </w:rPr>
        <w:t>документарная проверка, выездная проверка – при  взаимодействии с контролируемыми лицами;</w:t>
      </w:r>
    </w:p>
    <w:p w:rsidR="00CE1B27" w:rsidRPr="00CE1B27" w:rsidRDefault="00CE1B27" w:rsidP="00CE1B27">
      <w:pPr>
        <w:rPr>
          <w:sz w:val="16"/>
          <w:szCs w:val="16"/>
        </w:rPr>
      </w:pPr>
      <w:r w:rsidRPr="00CE1B27">
        <w:rPr>
          <w:sz w:val="16"/>
          <w:szCs w:val="16"/>
        </w:rPr>
        <w:t>выездное обследование – без взаимодействия с контролируемыми лицами.</w:t>
      </w:r>
    </w:p>
    <w:p w:rsidR="00CE1B27" w:rsidRPr="00CE1B27" w:rsidRDefault="00CE1B27" w:rsidP="0003743F">
      <w:pPr>
        <w:ind w:firstLine="851"/>
        <w:rPr>
          <w:sz w:val="16"/>
          <w:szCs w:val="16"/>
        </w:rPr>
      </w:pPr>
      <w:r w:rsidRPr="00CE1B27">
        <w:rPr>
          <w:sz w:val="16"/>
          <w:szCs w:val="16"/>
          <w:lang w:val="x-none"/>
        </w:rPr>
        <w:t>4.1.</w:t>
      </w:r>
      <w:r w:rsidRPr="00CE1B27">
        <w:rPr>
          <w:sz w:val="16"/>
          <w:szCs w:val="16"/>
        </w:rPr>
        <w:t>2</w:t>
      </w:r>
      <w:r w:rsidRPr="00CE1B27">
        <w:rPr>
          <w:sz w:val="16"/>
          <w:szCs w:val="16"/>
          <w:lang w:val="x-none"/>
        </w:rPr>
        <w:t xml:space="preserve">. При осуществлении </w:t>
      </w:r>
      <w:r w:rsidRPr="00CE1B27">
        <w:rPr>
          <w:sz w:val="16"/>
          <w:szCs w:val="16"/>
        </w:rPr>
        <w:t>муниципального контроля</w:t>
      </w:r>
      <w:r w:rsidRPr="00CE1B27">
        <w:rPr>
          <w:sz w:val="16"/>
          <w:szCs w:val="16"/>
          <w:lang w:val="x-none"/>
        </w:rPr>
        <w:t xml:space="preserve"> взаимодействием с контролируемыми лицами являются: </w:t>
      </w:r>
    </w:p>
    <w:p w:rsidR="00CE1B27" w:rsidRPr="00CE1B27" w:rsidRDefault="00CE1B27" w:rsidP="00CE1B27">
      <w:pPr>
        <w:rPr>
          <w:sz w:val="16"/>
          <w:szCs w:val="16"/>
        </w:rPr>
      </w:pPr>
      <w:r w:rsidRPr="00CE1B27">
        <w:rPr>
          <w:sz w:val="16"/>
          <w:szCs w:val="16"/>
          <w:lang w:val="x-none"/>
        </w:rPr>
        <w:t xml:space="preserve">встречи, телефонные и иные переговоры (непосредственное </w:t>
      </w:r>
      <w:r w:rsidRPr="00CE1B27">
        <w:rPr>
          <w:sz w:val="16"/>
          <w:szCs w:val="16"/>
        </w:rPr>
        <w:t>взаимодействие) между инспектором и контролируемым лицом или его</w:t>
      </w:r>
      <w:r w:rsidRPr="00CE1B27">
        <w:rPr>
          <w:sz w:val="16"/>
          <w:szCs w:val="16"/>
          <w:lang w:val="x-none"/>
        </w:rPr>
        <w:t xml:space="preserve"> представителем</w:t>
      </w:r>
      <w:r w:rsidRPr="00CE1B27">
        <w:rPr>
          <w:sz w:val="16"/>
          <w:szCs w:val="16"/>
        </w:rPr>
        <w:t>;</w:t>
      </w:r>
      <w:r w:rsidRPr="00CE1B27">
        <w:rPr>
          <w:sz w:val="16"/>
          <w:szCs w:val="16"/>
          <w:lang w:val="x-none"/>
        </w:rPr>
        <w:t xml:space="preserve"> </w:t>
      </w:r>
    </w:p>
    <w:p w:rsidR="00CE1B27" w:rsidRPr="00CE1B27" w:rsidRDefault="00CE1B27" w:rsidP="00CE1B27">
      <w:pPr>
        <w:rPr>
          <w:sz w:val="16"/>
          <w:szCs w:val="16"/>
        </w:rPr>
      </w:pPr>
      <w:r w:rsidRPr="00CE1B27">
        <w:rPr>
          <w:sz w:val="16"/>
          <w:szCs w:val="16"/>
          <w:lang w:val="x-none"/>
        </w:rPr>
        <w:t>запрос документов, иных материалов</w:t>
      </w:r>
      <w:r w:rsidRPr="00CE1B27">
        <w:rPr>
          <w:sz w:val="16"/>
          <w:szCs w:val="16"/>
        </w:rPr>
        <w:t>;</w:t>
      </w:r>
      <w:r w:rsidRPr="00CE1B27">
        <w:rPr>
          <w:sz w:val="16"/>
          <w:szCs w:val="16"/>
          <w:lang w:val="x-none"/>
        </w:rPr>
        <w:t xml:space="preserve"> </w:t>
      </w:r>
    </w:p>
    <w:p w:rsidR="00CE1B27" w:rsidRPr="00CE1B27" w:rsidRDefault="00CE1B27" w:rsidP="00CE1B27">
      <w:pPr>
        <w:rPr>
          <w:sz w:val="16"/>
          <w:szCs w:val="16"/>
          <w:lang w:val="x-none"/>
        </w:rPr>
      </w:pPr>
      <w:r w:rsidRPr="00CE1B27">
        <w:rPr>
          <w:sz w:val="16"/>
          <w:szCs w:val="16"/>
          <w:lang w:val="x-none"/>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CE1B27" w:rsidRPr="00CE1B27" w:rsidRDefault="00CE1B27" w:rsidP="0003743F">
      <w:pPr>
        <w:ind w:firstLine="851"/>
        <w:rPr>
          <w:sz w:val="16"/>
          <w:szCs w:val="16"/>
        </w:rPr>
      </w:pPr>
      <w:r w:rsidRPr="00CE1B27">
        <w:rPr>
          <w:sz w:val="16"/>
          <w:szCs w:val="16"/>
        </w:rPr>
        <w:t xml:space="preserve">4.1.3. Контрольные мероприятия, осуществляемые при </w:t>
      </w:r>
      <w:r w:rsidRPr="00CE1B27">
        <w:rPr>
          <w:rFonts w:eastAsia="Calibri"/>
          <w:sz w:val="16"/>
          <w:szCs w:val="16"/>
        </w:rPr>
        <w:t xml:space="preserve"> взаимодействии с контролируемым лицом, </w:t>
      </w:r>
      <w:r w:rsidRPr="00CE1B27">
        <w:rPr>
          <w:sz w:val="16"/>
          <w:szCs w:val="16"/>
        </w:rPr>
        <w:t>проводятся Контрольным органом по следующим основаниям:</w:t>
      </w:r>
    </w:p>
    <w:p w:rsidR="00CE1B27" w:rsidRPr="00CE1B27" w:rsidRDefault="00CE1B27" w:rsidP="0003743F">
      <w:pPr>
        <w:ind w:firstLine="567"/>
        <w:rPr>
          <w:sz w:val="16"/>
          <w:szCs w:val="16"/>
        </w:rPr>
      </w:pPr>
      <w:r w:rsidRPr="00CE1B27">
        <w:rPr>
          <w:sz w:val="16"/>
          <w:szCs w:val="16"/>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E1B27" w:rsidRPr="00CE1B27" w:rsidRDefault="00CE1B27" w:rsidP="0003743F">
      <w:pPr>
        <w:ind w:firstLine="567"/>
        <w:rPr>
          <w:sz w:val="16"/>
          <w:szCs w:val="16"/>
        </w:rPr>
      </w:pPr>
      <w:r w:rsidRPr="00CE1B27">
        <w:rPr>
          <w:sz w:val="16"/>
          <w:szCs w:val="16"/>
        </w:rPr>
        <w:t>2) наступление сроков проведения контрольных мероприятий, включенных в план проведения контрольных мероприятий;</w:t>
      </w:r>
    </w:p>
    <w:p w:rsidR="00CE1B27" w:rsidRPr="00CE1B27" w:rsidRDefault="00CE1B27" w:rsidP="0003743F">
      <w:pPr>
        <w:ind w:firstLine="567"/>
        <w:rPr>
          <w:sz w:val="16"/>
          <w:szCs w:val="16"/>
        </w:rPr>
      </w:pPr>
      <w:r w:rsidRPr="00CE1B27">
        <w:rPr>
          <w:sz w:val="16"/>
          <w:szCs w:val="16"/>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E1B27" w:rsidRPr="00CE1B27" w:rsidRDefault="00CE1B27" w:rsidP="0003743F">
      <w:pPr>
        <w:ind w:firstLine="567"/>
        <w:rPr>
          <w:sz w:val="16"/>
          <w:szCs w:val="16"/>
        </w:rPr>
      </w:pPr>
      <w:r w:rsidRPr="00CE1B27">
        <w:rPr>
          <w:sz w:val="16"/>
          <w:szCs w:val="1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E1B27" w:rsidRPr="00CE1B27" w:rsidRDefault="00CE1B27" w:rsidP="0003743F">
      <w:pPr>
        <w:ind w:firstLine="567"/>
        <w:rPr>
          <w:sz w:val="16"/>
          <w:szCs w:val="16"/>
        </w:rPr>
      </w:pPr>
      <w:r w:rsidRPr="00CE1B27">
        <w:rPr>
          <w:sz w:val="16"/>
          <w:szCs w:val="16"/>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4" w:history="1">
        <w:r w:rsidRPr="00CE1B27">
          <w:rPr>
            <w:sz w:val="16"/>
            <w:szCs w:val="16"/>
          </w:rPr>
          <w:t>частью 1 статьи 95</w:t>
        </w:r>
      </w:hyperlink>
      <w:r w:rsidRPr="00CE1B27">
        <w:rPr>
          <w:sz w:val="16"/>
          <w:szCs w:val="16"/>
        </w:rPr>
        <w:t xml:space="preserve"> Федерального закона.</w:t>
      </w:r>
    </w:p>
    <w:p w:rsidR="00CE1B27" w:rsidRPr="00CE1B27" w:rsidRDefault="00CE1B27" w:rsidP="00CE1B27">
      <w:pPr>
        <w:rPr>
          <w:sz w:val="16"/>
          <w:szCs w:val="16"/>
          <w:lang w:val="x-none"/>
        </w:rPr>
      </w:pPr>
      <w:r w:rsidRPr="00CE1B27">
        <w:rPr>
          <w:sz w:val="16"/>
          <w:szCs w:val="16"/>
          <w:lang w:val="x-none"/>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CE1B27">
        <w:rPr>
          <w:sz w:val="16"/>
          <w:szCs w:val="16"/>
        </w:rPr>
        <w:t>Федеральным законом</w:t>
      </w:r>
      <w:r w:rsidRPr="00CE1B27">
        <w:rPr>
          <w:sz w:val="16"/>
          <w:szCs w:val="16"/>
          <w:lang w:val="x-none"/>
        </w:rPr>
        <w:t>.</w:t>
      </w:r>
    </w:p>
    <w:p w:rsidR="00CE1B27" w:rsidRPr="00CE1B27" w:rsidRDefault="00CE1B27" w:rsidP="0003743F">
      <w:pPr>
        <w:ind w:firstLine="851"/>
        <w:rPr>
          <w:sz w:val="16"/>
          <w:szCs w:val="16"/>
        </w:rPr>
      </w:pPr>
      <w:r w:rsidRPr="00CE1B27">
        <w:rPr>
          <w:sz w:val="16"/>
          <w:szCs w:val="16"/>
        </w:rPr>
        <w:t>4.1.4. Плановые и внеплановые контрольные мероприятия, за исключением проводимых без взаимодействия с контролируемыми лиц</w:t>
      </w:r>
      <w:r w:rsidRPr="00CE1B27">
        <w:rPr>
          <w:sz w:val="16"/>
          <w:szCs w:val="16"/>
        </w:rPr>
        <w:t>а</w:t>
      </w:r>
      <w:r w:rsidRPr="00CE1B27">
        <w:rPr>
          <w:sz w:val="16"/>
          <w:szCs w:val="16"/>
        </w:rPr>
        <w:t>ми, проводятся путем совершения инспектором и лицами, привлекаемыми к проведению контрольного мероприятия, следующих контрольных де</w:t>
      </w:r>
      <w:r w:rsidRPr="00CE1B27">
        <w:rPr>
          <w:sz w:val="16"/>
          <w:szCs w:val="16"/>
        </w:rPr>
        <w:t>й</w:t>
      </w:r>
      <w:r w:rsidRPr="00CE1B27">
        <w:rPr>
          <w:sz w:val="16"/>
          <w:szCs w:val="16"/>
        </w:rPr>
        <w:t xml:space="preserve">ствий: </w:t>
      </w:r>
    </w:p>
    <w:p w:rsidR="00CE1B27" w:rsidRPr="00CE1B27" w:rsidRDefault="00CE1B27" w:rsidP="0003743F">
      <w:pPr>
        <w:ind w:firstLine="567"/>
        <w:rPr>
          <w:sz w:val="16"/>
          <w:szCs w:val="16"/>
        </w:rPr>
      </w:pPr>
      <w:r w:rsidRPr="00CE1B27">
        <w:rPr>
          <w:sz w:val="16"/>
          <w:szCs w:val="16"/>
        </w:rPr>
        <w:t>осмотр;</w:t>
      </w:r>
    </w:p>
    <w:p w:rsidR="00CE1B27" w:rsidRPr="00CE1B27" w:rsidRDefault="00CE1B27" w:rsidP="0003743F">
      <w:pPr>
        <w:ind w:firstLine="567"/>
        <w:rPr>
          <w:sz w:val="16"/>
          <w:szCs w:val="16"/>
        </w:rPr>
      </w:pPr>
      <w:r w:rsidRPr="00CE1B27">
        <w:rPr>
          <w:sz w:val="16"/>
          <w:szCs w:val="16"/>
        </w:rPr>
        <w:t>получение письменных объяснений;</w:t>
      </w:r>
    </w:p>
    <w:p w:rsidR="00CE1B27" w:rsidRPr="00CE1B27" w:rsidRDefault="00CE1B27" w:rsidP="0003743F">
      <w:pPr>
        <w:ind w:firstLine="567"/>
        <w:rPr>
          <w:sz w:val="16"/>
          <w:szCs w:val="16"/>
        </w:rPr>
      </w:pPr>
      <w:r w:rsidRPr="00CE1B27">
        <w:rPr>
          <w:sz w:val="16"/>
          <w:szCs w:val="16"/>
        </w:rPr>
        <w:t>истребование документов.</w:t>
      </w:r>
    </w:p>
    <w:p w:rsidR="00CE1B27" w:rsidRPr="00CE1B27" w:rsidRDefault="00CE1B27" w:rsidP="0003743F">
      <w:pPr>
        <w:ind w:firstLine="851"/>
        <w:rPr>
          <w:sz w:val="16"/>
          <w:szCs w:val="16"/>
        </w:rPr>
      </w:pPr>
      <w:r w:rsidRPr="00CE1B27">
        <w:rPr>
          <w:sz w:val="16"/>
          <w:szCs w:val="16"/>
        </w:rPr>
        <w:t xml:space="preserve">4.1.5. </w:t>
      </w:r>
      <w:proofErr w:type="gramStart"/>
      <w:r w:rsidRPr="00CE1B27">
        <w:rPr>
          <w:sz w:val="16"/>
          <w:szCs w:val="16"/>
        </w:rPr>
        <w:t>Для проведения контрольного мероприятия, предусматривающего взаимодействие с контролируемым лицом, а также документа</w:t>
      </w:r>
      <w:r w:rsidRPr="00CE1B27">
        <w:rPr>
          <w:sz w:val="16"/>
          <w:szCs w:val="16"/>
        </w:rPr>
        <w:t>р</w:t>
      </w:r>
      <w:r w:rsidRPr="00CE1B27">
        <w:rPr>
          <w:sz w:val="16"/>
          <w:szCs w:val="16"/>
        </w:rPr>
        <w:t xml:space="preserve">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CE1B27" w:rsidRPr="00CE1B27" w:rsidRDefault="00CE1B27" w:rsidP="0003743F">
      <w:pPr>
        <w:ind w:firstLine="851"/>
        <w:rPr>
          <w:sz w:val="16"/>
          <w:szCs w:val="16"/>
        </w:rPr>
      </w:pPr>
      <w:r w:rsidRPr="00CE1B27">
        <w:rPr>
          <w:sz w:val="16"/>
          <w:szCs w:val="16"/>
        </w:rPr>
        <w:t>В отношении проведения наблюдения за соблюдением обязательных требований, выездного обследования не требуется принятие реш</w:t>
      </w:r>
      <w:r w:rsidRPr="00CE1B27">
        <w:rPr>
          <w:sz w:val="16"/>
          <w:szCs w:val="16"/>
        </w:rPr>
        <w:t>е</w:t>
      </w:r>
      <w:r w:rsidRPr="00CE1B27">
        <w:rPr>
          <w:sz w:val="16"/>
          <w:szCs w:val="16"/>
        </w:rPr>
        <w:t>ния о проведении данного контрольного мероприятия, предусмотренного абзацем первым настоящего пункта Положения.</w:t>
      </w:r>
    </w:p>
    <w:p w:rsidR="00CE1B27" w:rsidRPr="00CE1B27" w:rsidRDefault="00CE1B27" w:rsidP="0003743F">
      <w:pPr>
        <w:ind w:firstLine="851"/>
        <w:rPr>
          <w:sz w:val="16"/>
          <w:szCs w:val="16"/>
        </w:rPr>
      </w:pPr>
      <w:r w:rsidRPr="00CE1B27">
        <w:rPr>
          <w:sz w:val="16"/>
          <w:szCs w:val="16"/>
        </w:rPr>
        <w:t>4.1.6. Контрольные мероприятия проводятся инспекторами, указанными в решении Контрольного органа о проведении контрольного мероприятия.</w:t>
      </w:r>
    </w:p>
    <w:p w:rsidR="00CE1B27" w:rsidRPr="00CE1B27" w:rsidRDefault="00CE1B27" w:rsidP="0003743F">
      <w:pPr>
        <w:ind w:firstLine="851"/>
        <w:rPr>
          <w:sz w:val="16"/>
          <w:szCs w:val="16"/>
        </w:rPr>
      </w:pPr>
      <w:r w:rsidRPr="00CE1B27">
        <w:rPr>
          <w:sz w:val="16"/>
          <w:szCs w:val="16"/>
          <w:lang w:val="x-none"/>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CE1B27" w:rsidRPr="00CE1B27" w:rsidRDefault="00CE1B27" w:rsidP="0003743F">
      <w:pPr>
        <w:ind w:firstLine="851"/>
        <w:rPr>
          <w:sz w:val="16"/>
          <w:szCs w:val="16"/>
        </w:rPr>
      </w:pPr>
      <w:r w:rsidRPr="00CE1B27">
        <w:rPr>
          <w:sz w:val="16"/>
          <w:szCs w:val="16"/>
          <w:lang w:val="x-none"/>
        </w:rPr>
        <w:t>4.</w:t>
      </w:r>
      <w:r w:rsidRPr="00CE1B27">
        <w:rPr>
          <w:sz w:val="16"/>
          <w:szCs w:val="16"/>
        </w:rPr>
        <w:t>1</w:t>
      </w:r>
      <w:r w:rsidRPr="00CE1B27">
        <w:rPr>
          <w:sz w:val="16"/>
          <w:szCs w:val="16"/>
          <w:lang w:val="x-none"/>
        </w:rPr>
        <w:t>.</w:t>
      </w:r>
      <w:r w:rsidRPr="00CE1B27">
        <w:rPr>
          <w:sz w:val="16"/>
          <w:szCs w:val="16"/>
        </w:rPr>
        <w:t>7</w:t>
      </w:r>
      <w:r w:rsidRPr="00CE1B27">
        <w:rPr>
          <w:sz w:val="16"/>
          <w:szCs w:val="16"/>
          <w:lang w:val="x-none"/>
        </w:rPr>
        <w:t>.</w:t>
      </w:r>
      <w:r w:rsidRPr="00CE1B27">
        <w:rPr>
          <w:sz w:val="16"/>
          <w:szCs w:val="16"/>
        </w:rPr>
        <w:t xml:space="preserve"> </w:t>
      </w:r>
      <w:r w:rsidRPr="00CE1B27">
        <w:rPr>
          <w:sz w:val="16"/>
          <w:szCs w:val="16"/>
          <w:lang w:val="x-none"/>
        </w:rPr>
        <w:t>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Pr="00CE1B27">
        <w:rPr>
          <w:sz w:val="16"/>
          <w:szCs w:val="16"/>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CE1B27">
        <w:rPr>
          <w:sz w:val="16"/>
          <w:szCs w:val="16"/>
          <w:lang w:val="x-none"/>
        </w:rPr>
        <w:t xml:space="preserve">.  </w:t>
      </w:r>
    </w:p>
    <w:p w:rsidR="00CE1B27" w:rsidRPr="00CE1B27" w:rsidRDefault="00CE1B27" w:rsidP="0003743F">
      <w:pPr>
        <w:ind w:firstLine="851"/>
        <w:rPr>
          <w:sz w:val="16"/>
          <w:szCs w:val="16"/>
        </w:rPr>
      </w:pPr>
      <w:r w:rsidRPr="00CE1B27">
        <w:rPr>
          <w:sz w:val="16"/>
          <w:szCs w:val="16"/>
          <w:lang w:val="x-none"/>
        </w:rPr>
        <w:t xml:space="preserve">В случае если по результатам проведения </w:t>
      </w:r>
      <w:r w:rsidRPr="00CE1B27">
        <w:rPr>
          <w:sz w:val="16"/>
          <w:szCs w:val="16"/>
        </w:rPr>
        <w:t xml:space="preserve">такого мероприятия </w:t>
      </w:r>
      <w:r w:rsidRPr="00CE1B27">
        <w:rPr>
          <w:sz w:val="16"/>
          <w:szCs w:val="16"/>
          <w:lang w:val="x-none"/>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CE1B27" w:rsidRPr="00CE1B27" w:rsidRDefault="00CE1B27" w:rsidP="0003743F">
      <w:pPr>
        <w:ind w:firstLine="851"/>
        <w:rPr>
          <w:sz w:val="16"/>
          <w:szCs w:val="16"/>
          <w:lang w:val="x-none"/>
        </w:rPr>
      </w:pPr>
      <w:r w:rsidRPr="00CE1B27">
        <w:rPr>
          <w:sz w:val="16"/>
          <w:szCs w:val="16"/>
          <w:lang w:val="x-none"/>
        </w:rPr>
        <w:t xml:space="preserve">В случае устранения выявленного нарушения до окончания проведения </w:t>
      </w:r>
      <w:r w:rsidRPr="00CE1B27">
        <w:rPr>
          <w:sz w:val="16"/>
          <w:szCs w:val="16"/>
        </w:rPr>
        <w:t>контрольного мероприятия</w:t>
      </w:r>
      <w:r w:rsidRPr="00CE1B27">
        <w:rPr>
          <w:sz w:val="16"/>
          <w:szCs w:val="16"/>
          <w:lang w:val="x-none"/>
        </w:rPr>
        <w:t>, предусматривающего взаимодействие с контролируемым лицом, в акте указывается факт его устранения.</w:t>
      </w:r>
    </w:p>
    <w:p w:rsidR="00CE1B27" w:rsidRPr="00CE1B27" w:rsidRDefault="00CE1B27" w:rsidP="0003743F">
      <w:pPr>
        <w:ind w:firstLine="851"/>
        <w:rPr>
          <w:sz w:val="16"/>
          <w:szCs w:val="16"/>
        </w:rPr>
      </w:pPr>
      <w:r w:rsidRPr="00CE1B27">
        <w:rPr>
          <w:sz w:val="16"/>
          <w:szCs w:val="16"/>
        </w:rPr>
        <w:t>4.1.8. Документы, иные материалы, являющиеся доказательствами нарушения обязательных требований, приобщаются к акту.</w:t>
      </w:r>
    </w:p>
    <w:p w:rsidR="00CE1B27" w:rsidRPr="00CE1B27" w:rsidRDefault="00CE1B27" w:rsidP="00CE1B27">
      <w:pPr>
        <w:rPr>
          <w:sz w:val="16"/>
          <w:szCs w:val="16"/>
        </w:rPr>
      </w:pPr>
      <w:r w:rsidRPr="00CE1B27">
        <w:rPr>
          <w:sz w:val="16"/>
          <w:szCs w:val="16"/>
        </w:rPr>
        <w:t>Заполненные при проведении контрольного мероприятия проверочные листы должны быть приобщены к акту.</w:t>
      </w:r>
    </w:p>
    <w:p w:rsidR="00CE1B27" w:rsidRPr="00CE1B27" w:rsidRDefault="00CE1B27" w:rsidP="0003743F">
      <w:pPr>
        <w:ind w:firstLine="851"/>
        <w:rPr>
          <w:sz w:val="16"/>
          <w:szCs w:val="16"/>
        </w:rPr>
      </w:pPr>
      <w:r w:rsidRPr="00CE1B27">
        <w:rPr>
          <w:sz w:val="16"/>
          <w:szCs w:val="16"/>
        </w:rPr>
        <w:t>4.1.9. Оформление акта производится по месту проведения контрольного мероприятия в день окончания проведения такого меропри</w:t>
      </w:r>
      <w:r w:rsidRPr="00CE1B27">
        <w:rPr>
          <w:sz w:val="16"/>
          <w:szCs w:val="16"/>
        </w:rPr>
        <w:t>я</w:t>
      </w:r>
      <w:r w:rsidRPr="00CE1B27">
        <w:rPr>
          <w:sz w:val="16"/>
          <w:szCs w:val="16"/>
        </w:rPr>
        <w:t>тия, если иной порядок оформления акта не установлен Правительством Российской Федерации.</w:t>
      </w:r>
    </w:p>
    <w:p w:rsidR="00CE1B27" w:rsidRPr="00CE1B27" w:rsidRDefault="00CE1B27" w:rsidP="0003743F">
      <w:pPr>
        <w:ind w:firstLine="851"/>
        <w:rPr>
          <w:sz w:val="16"/>
          <w:szCs w:val="16"/>
        </w:rPr>
      </w:pPr>
      <w:r w:rsidRPr="00CE1B27">
        <w:rPr>
          <w:sz w:val="16"/>
          <w:szCs w:val="16"/>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E1B27" w:rsidRPr="00CE1B27" w:rsidRDefault="00CE1B27" w:rsidP="0003743F">
      <w:pPr>
        <w:ind w:firstLine="851"/>
        <w:rPr>
          <w:sz w:val="16"/>
          <w:szCs w:val="16"/>
        </w:rPr>
      </w:pPr>
      <w:r w:rsidRPr="00CE1B27">
        <w:rPr>
          <w:sz w:val="16"/>
          <w:szCs w:val="16"/>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CE1B27" w:rsidRPr="00CE1B27" w:rsidRDefault="00CE1B27" w:rsidP="0003743F">
      <w:pPr>
        <w:ind w:firstLine="851"/>
        <w:rPr>
          <w:sz w:val="16"/>
          <w:szCs w:val="16"/>
        </w:rPr>
      </w:pPr>
      <w:r w:rsidRPr="00CE1B27">
        <w:rPr>
          <w:sz w:val="16"/>
          <w:szCs w:val="16"/>
        </w:rPr>
        <w:t>4.2. Меры, принимаемые Контрольным органом по резу</w:t>
      </w:r>
      <w:r w:rsidR="0003743F">
        <w:rPr>
          <w:sz w:val="16"/>
          <w:szCs w:val="16"/>
        </w:rPr>
        <w:t>льтатам контрольных мероприятий</w:t>
      </w:r>
    </w:p>
    <w:p w:rsidR="00CE1B27" w:rsidRPr="00CE1B27" w:rsidRDefault="00CE1B27" w:rsidP="0003743F">
      <w:pPr>
        <w:ind w:firstLine="851"/>
        <w:rPr>
          <w:sz w:val="16"/>
          <w:szCs w:val="16"/>
          <w:lang w:val="x-none"/>
        </w:rPr>
      </w:pPr>
      <w:r w:rsidRPr="00CE1B27">
        <w:rPr>
          <w:sz w:val="16"/>
          <w:szCs w:val="16"/>
          <w:lang w:val="x-none"/>
        </w:rPr>
        <w:t>4.</w:t>
      </w:r>
      <w:r w:rsidRPr="00CE1B27">
        <w:rPr>
          <w:sz w:val="16"/>
          <w:szCs w:val="16"/>
        </w:rPr>
        <w:t>2</w:t>
      </w:r>
      <w:r w:rsidRPr="00CE1B27">
        <w:rPr>
          <w:sz w:val="16"/>
          <w:szCs w:val="16"/>
          <w:lang w:val="x-none"/>
        </w:rPr>
        <w:t xml:space="preserve">.1. Контрольный орган в случае выявления </w:t>
      </w:r>
      <w:r w:rsidRPr="00CE1B27">
        <w:rPr>
          <w:sz w:val="16"/>
          <w:szCs w:val="16"/>
        </w:rPr>
        <w:t xml:space="preserve">при проведении контрольного мероприятия </w:t>
      </w:r>
      <w:r w:rsidRPr="00CE1B27">
        <w:rPr>
          <w:sz w:val="16"/>
          <w:szCs w:val="16"/>
          <w:lang w:val="x-none"/>
        </w:rPr>
        <w:t>нарушений контролируемым лицом обязательных требований</w:t>
      </w:r>
      <w:r w:rsidRPr="00CE1B27">
        <w:rPr>
          <w:rFonts w:eastAsia="Calibri"/>
          <w:sz w:val="16"/>
          <w:szCs w:val="16"/>
          <w:lang w:val="x-none"/>
        </w:rPr>
        <w:t xml:space="preserve"> в пределах полномочий, предусмотренных законодательством Российской Федерации,</w:t>
      </w:r>
      <w:r w:rsidRPr="00CE1B27">
        <w:rPr>
          <w:sz w:val="16"/>
          <w:szCs w:val="16"/>
          <w:lang w:val="x-none"/>
        </w:rPr>
        <w:t xml:space="preserve"> обязан:</w:t>
      </w:r>
    </w:p>
    <w:p w:rsidR="00CE1B27" w:rsidRPr="00CE1B27" w:rsidRDefault="00CE1B27" w:rsidP="0003743F">
      <w:pPr>
        <w:ind w:firstLine="567"/>
        <w:rPr>
          <w:sz w:val="16"/>
          <w:szCs w:val="16"/>
        </w:rPr>
      </w:pPr>
      <w:proofErr w:type="gramStart"/>
      <w:r w:rsidRPr="00CE1B27">
        <w:rPr>
          <w:sz w:val="16"/>
          <w:szCs w:val="16"/>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w:t>
      </w:r>
      <w:r w:rsidRPr="00CE1B27">
        <w:rPr>
          <w:sz w:val="16"/>
          <w:szCs w:val="16"/>
        </w:rPr>
        <w:t>н</w:t>
      </w:r>
      <w:r w:rsidRPr="00CE1B27">
        <w:rPr>
          <w:sz w:val="16"/>
          <w:szCs w:val="16"/>
        </w:rPr>
        <w:t>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CE1B27">
        <w:rPr>
          <w:sz w:val="16"/>
          <w:szCs w:val="16"/>
        </w:rPr>
        <w:t xml:space="preserve"> также других мероприятий, пред</w:t>
      </w:r>
      <w:r w:rsidRPr="00CE1B27">
        <w:rPr>
          <w:sz w:val="16"/>
          <w:szCs w:val="16"/>
        </w:rPr>
        <w:t>у</w:t>
      </w:r>
      <w:r w:rsidRPr="00CE1B27">
        <w:rPr>
          <w:sz w:val="16"/>
          <w:szCs w:val="16"/>
        </w:rPr>
        <w:t>смотренных федеральным законом о виде контроля;</w:t>
      </w:r>
    </w:p>
    <w:p w:rsidR="00CE1B27" w:rsidRPr="00CE1B27" w:rsidRDefault="00CE1B27" w:rsidP="0003743F">
      <w:pPr>
        <w:ind w:firstLine="567"/>
        <w:rPr>
          <w:sz w:val="16"/>
          <w:szCs w:val="16"/>
        </w:rPr>
      </w:pPr>
      <w:proofErr w:type="gramStart"/>
      <w:r w:rsidRPr="00CE1B27">
        <w:rPr>
          <w:sz w:val="16"/>
          <w:szCs w:val="16"/>
        </w:rPr>
        <w:t>2) незамедлительно принять предусмотренные законодательством Российской Федерации меры по недопущению причинения вреда (уще</w:t>
      </w:r>
      <w:r w:rsidRPr="00CE1B27">
        <w:rPr>
          <w:sz w:val="16"/>
          <w:szCs w:val="16"/>
        </w:rPr>
        <w:t>р</w:t>
      </w:r>
      <w:r w:rsidRPr="00CE1B27">
        <w:rPr>
          <w:sz w:val="16"/>
          <w:szCs w:val="16"/>
        </w:rPr>
        <w:t>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CE1B27">
        <w:rPr>
          <w:sz w:val="16"/>
          <w:szCs w:val="16"/>
        </w:rPr>
        <w:t xml:space="preserve"> при проведении контрольного мероприятия установл</w:t>
      </w:r>
      <w:r w:rsidRPr="00CE1B27">
        <w:rPr>
          <w:sz w:val="16"/>
          <w:szCs w:val="16"/>
        </w:rPr>
        <w:t>е</w:t>
      </w:r>
      <w:r w:rsidRPr="00CE1B27">
        <w:rPr>
          <w:sz w:val="16"/>
          <w:szCs w:val="16"/>
        </w:rPr>
        <w:t xml:space="preserve">но, что деятельность гражданина, организации, </w:t>
      </w:r>
      <w:proofErr w:type="gramStart"/>
      <w:r w:rsidRPr="00CE1B27">
        <w:rPr>
          <w:sz w:val="16"/>
          <w:szCs w:val="16"/>
        </w:rPr>
        <w:t>владеющих</w:t>
      </w:r>
      <w:proofErr w:type="gramEnd"/>
      <w:r w:rsidRPr="00CE1B27">
        <w:rPr>
          <w:sz w:val="16"/>
          <w:szCs w:val="16"/>
        </w:rPr>
        <w:t xml:space="preserve">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CE1B27" w:rsidRPr="00CE1B27" w:rsidRDefault="00CE1B27" w:rsidP="0003743F">
      <w:pPr>
        <w:ind w:firstLine="567"/>
        <w:rPr>
          <w:sz w:val="16"/>
          <w:szCs w:val="16"/>
        </w:rPr>
      </w:pPr>
      <w:r w:rsidRPr="00CE1B27">
        <w:rPr>
          <w:sz w:val="16"/>
          <w:szCs w:val="16"/>
        </w:rPr>
        <w:t>3) при выявлении в ходе контрольного мероприятия признаков преступления или административного правонарушения направить соотве</w:t>
      </w:r>
      <w:r w:rsidRPr="00CE1B27">
        <w:rPr>
          <w:sz w:val="16"/>
          <w:szCs w:val="16"/>
        </w:rPr>
        <w:t>т</w:t>
      </w:r>
      <w:r w:rsidRPr="00CE1B27">
        <w:rPr>
          <w:sz w:val="16"/>
          <w:szCs w:val="16"/>
        </w:rPr>
        <w:t>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E1B27" w:rsidRPr="00CE1B27" w:rsidRDefault="00CE1B27" w:rsidP="0003743F">
      <w:pPr>
        <w:ind w:firstLine="567"/>
        <w:rPr>
          <w:sz w:val="16"/>
          <w:szCs w:val="16"/>
        </w:rPr>
      </w:pPr>
      <w:proofErr w:type="gramStart"/>
      <w:r w:rsidRPr="00CE1B27">
        <w:rPr>
          <w:sz w:val="16"/>
          <w:szCs w:val="16"/>
        </w:rPr>
        <w:t>4) принять меры по осуществлению контроля за устранением выявленных нарушений обязательных требований, предупреждению наруш</w:t>
      </w:r>
      <w:r w:rsidRPr="00CE1B27">
        <w:rPr>
          <w:sz w:val="16"/>
          <w:szCs w:val="16"/>
        </w:rPr>
        <w:t>е</w:t>
      </w:r>
      <w:r w:rsidRPr="00CE1B27">
        <w:rPr>
          <w:sz w:val="16"/>
          <w:szCs w:val="16"/>
        </w:rPr>
        <w:t>ний обязательных требований, предотвращению возможного причинения вреда (ущерба) охраняемым законом ценностям, при неисполнении пре</w:t>
      </w:r>
      <w:r w:rsidRPr="00CE1B27">
        <w:rPr>
          <w:sz w:val="16"/>
          <w:szCs w:val="16"/>
        </w:rPr>
        <w:t>д</w:t>
      </w:r>
      <w:r w:rsidRPr="00CE1B27">
        <w:rPr>
          <w:sz w:val="16"/>
          <w:szCs w:val="16"/>
        </w:rPr>
        <w:t>писания в установленные сроки принять меры по обеспечению его исполнения вплоть до обращения в суд с требованием о принудительном испо</w:t>
      </w:r>
      <w:r w:rsidRPr="00CE1B27">
        <w:rPr>
          <w:sz w:val="16"/>
          <w:szCs w:val="16"/>
        </w:rPr>
        <w:t>л</w:t>
      </w:r>
      <w:r w:rsidRPr="00CE1B27">
        <w:rPr>
          <w:sz w:val="16"/>
          <w:szCs w:val="16"/>
        </w:rPr>
        <w:t>нении предписания, если такая мера предусмотрена законодательством;</w:t>
      </w:r>
      <w:proofErr w:type="gramEnd"/>
    </w:p>
    <w:p w:rsidR="00CE1B27" w:rsidRPr="00CE1B27" w:rsidRDefault="00CE1B27" w:rsidP="0003743F">
      <w:pPr>
        <w:ind w:firstLine="567"/>
        <w:rPr>
          <w:sz w:val="16"/>
          <w:szCs w:val="16"/>
        </w:rPr>
      </w:pPr>
      <w:r w:rsidRPr="00CE1B27">
        <w:rPr>
          <w:sz w:val="16"/>
          <w:szCs w:val="16"/>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E1B27" w:rsidRPr="00CE1B27" w:rsidRDefault="00CE1B27" w:rsidP="0003743F">
      <w:pPr>
        <w:ind w:firstLine="851"/>
        <w:rPr>
          <w:sz w:val="16"/>
          <w:szCs w:val="16"/>
        </w:rPr>
      </w:pPr>
      <w:r w:rsidRPr="00CE1B27">
        <w:rPr>
          <w:sz w:val="16"/>
          <w:szCs w:val="16"/>
        </w:rPr>
        <w:t>4.2.2. Предписание оформляется по форме согласно приложению 4 к настоящему Положению.</w:t>
      </w:r>
    </w:p>
    <w:p w:rsidR="00CE1B27" w:rsidRPr="00CE1B27" w:rsidRDefault="00CE1B27" w:rsidP="006C1334">
      <w:pPr>
        <w:ind w:firstLine="851"/>
        <w:rPr>
          <w:sz w:val="16"/>
          <w:szCs w:val="16"/>
          <w:lang w:val="x-none"/>
        </w:rPr>
      </w:pPr>
      <w:r w:rsidRPr="00CE1B27">
        <w:rPr>
          <w:sz w:val="16"/>
          <w:szCs w:val="16"/>
          <w:lang w:val="x-none"/>
        </w:rPr>
        <w:lastRenderedPageBreak/>
        <w:t>4.</w:t>
      </w:r>
      <w:r w:rsidRPr="00CE1B27">
        <w:rPr>
          <w:sz w:val="16"/>
          <w:szCs w:val="16"/>
        </w:rPr>
        <w:t>2</w:t>
      </w:r>
      <w:r w:rsidRPr="00CE1B27">
        <w:rPr>
          <w:sz w:val="16"/>
          <w:szCs w:val="16"/>
          <w:lang w:val="x-none"/>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CE1B27" w:rsidRPr="00CE1B27" w:rsidRDefault="00CE1B27" w:rsidP="006C1334">
      <w:pPr>
        <w:ind w:firstLine="851"/>
        <w:rPr>
          <w:sz w:val="16"/>
          <w:szCs w:val="16"/>
        </w:rPr>
      </w:pPr>
      <w:r w:rsidRPr="00CE1B27">
        <w:rPr>
          <w:sz w:val="16"/>
          <w:szCs w:val="16"/>
        </w:rPr>
        <w:t>4.2.4. По истечении срока исполнения контролируемым лицом решения, принятого в соответствии с подпунктом 1 пункта 4.2.1 насто</w:t>
      </w:r>
      <w:r w:rsidRPr="00CE1B27">
        <w:rPr>
          <w:sz w:val="16"/>
          <w:szCs w:val="16"/>
        </w:rPr>
        <w:t>я</w:t>
      </w:r>
      <w:r w:rsidRPr="00CE1B27">
        <w:rPr>
          <w:sz w:val="16"/>
          <w:szCs w:val="16"/>
        </w:rPr>
        <w:t>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w:t>
      </w:r>
      <w:r w:rsidRPr="00CE1B27">
        <w:rPr>
          <w:sz w:val="16"/>
          <w:szCs w:val="16"/>
        </w:rPr>
        <w:t>у</w:t>
      </w:r>
      <w:r w:rsidRPr="00CE1B27">
        <w:rPr>
          <w:sz w:val="16"/>
          <w:szCs w:val="16"/>
        </w:rPr>
        <w:t>ченной информации.</w:t>
      </w:r>
    </w:p>
    <w:p w:rsidR="00CE1B27" w:rsidRPr="00CE1B27" w:rsidRDefault="00CE1B27" w:rsidP="006C1334">
      <w:pPr>
        <w:ind w:firstLine="851"/>
        <w:rPr>
          <w:sz w:val="16"/>
          <w:szCs w:val="16"/>
        </w:rPr>
      </w:pPr>
      <w:r w:rsidRPr="00CE1B27">
        <w:rPr>
          <w:sz w:val="16"/>
          <w:szCs w:val="16"/>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CE1B27" w:rsidRPr="00CE1B27" w:rsidRDefault="00CE1B27" w:rsidP="006C1334">
      <w:pPr>
        <w:ind w:firstLine="851"/>
        <w:rPr>
          <w:sz w:val="16"/>
          <w:szCs w:val="16"/>
        </w:rPr>
      </w:pPr>
      <w:r w:rsidRPr="00CE1B27">
        <w:rPr>
          <w:sz w:val="16"/>
          <w:szCs w:val="16"/>
        </w:rPr>
        <w:t>4.2.6.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CE1B27" w:rsidRPr="00CE1B27" w:rsidRDefault="00CE1B27" w:rsidP="00CE1B27">
      <w:pPr>
        <w:rPr>
          <w:sz w:val="16"/>
          <w:szCs w:val="16"/>
        </w:rPr>
      </w:pPr>
      <w:r w:rsidRPr="00CE1B27">
        <w:rPr>
          <w:sz w:val="16"/>
          <w:szCs w:val="16"/>
        </w:rPr>
        <w:t>В случае</w:t>
      </w:r>
      <w:proofErr w:type="gramStart"/>
      <w:r w:rsidRPr="00CE1B27">
        <w:rPr>
          <w:sz w:val="16"/>
          <w:szCs w:val="16"/>
        </w:rPr>
        <w:t>,</w:t>
      </w:r>
      <w:proofErr w:type="gramEnd"/>
      <w:r w:rsidRPr="00CE1B27">
        <w:rPr>
          <w:sz w:val="16"/>
          <w:szCs w:val="16"/>
        </w:rPr>
        <w:t xml:space="preserve"> если проводится оценка исполнения решения, принятого по итогам выездной проверки, допускается проведение выездной проверки.</w:t>
      </w:r>
    </w:p>
    <w:p w:rsidR="00CE1B27" w:rsidRPr="00CE1B27" w:rsidRDefault="00CE1B27" w:rsidP="006C1334">
      <w:pPr>
        <w:ind w:firstLine="851"/>
        <w:rPr>
          <w:sz w:val="16"/>
          <w:szCs w:val="16"/>
        </w:rPr>
      </w:pPr>
      <w:r w:rsidRPr="00CE1B27">
        <w:rPr>
          <w:sz w:val="16"/>
          <w:szCs w:val="16"/>
        </w:rPr>
        <w:t>4.2.7. В случае</w:t>
      </w:r>
      <w:proofErr w:type="gramStart"/>
      <w:r w:rsidRPr="00CE1B27">
        <w:rPr>
          <w:sz w:val="16"/>
          <w:szCs w:val="16"/>
        </w:rPr>
        <w:t>,</w:t>
      </w:r>
      <w:proofErr w:type="gramEnd"/>
      <w:r w:rsidRPr="00CE1B27">
        <w:rPr>
          <w:sz w:val="16"/>
          <w:szCs w:val="16"/>
        </w:rPr>
        <w:t xml:space="preserve"> если по итогам проведения контрольного мероприятия, предусмотренного пунктом 4.2.6 настоящего Положения, Ко</w:t>
      </w:r>
      <w:r w:rsidRPr="00CE1B27">
        <w:rPr>
          <w:sz w:val="16"/>
          <w:szCs w:val="16"/>
        </w:rPr>
        <w:t>н</w:t>
      </w:r>
      <w:r w:rsidRPr="00CE1B27">
        <w:rPr>
          <w:sz w:val="16"/>
          <w:szCs w:val="16"/>
        </w:rPr>
        <w:t xml:space="preserve">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CE1B27" w:rsidRPr="00CE1B27" w:rsidRDefault="00CE1B27" w:rsidP="00CE1B27">
      <w:pPr>
        <w:rPr>
          <w:sz w:val="16"/>
          <w:szCs w:val="16"/>
        </w:rPr>
      </w:pPr>
      <w:r w:rsidRPr="00CE1B27">
        <w:rPr>
          <w:sz w:val="16"/>
          <w:szCs w:val="16"/>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w:t>
      </w:r>
      <w:r w:rsidR="006C1334">
        <w:rPr>
          <w:sz w:val="16"/>
          <w:szCs w:val="16"/>
        </w:rPr>
        <w:t>редусмотрена законодательством.</w:t>
      </w:r>
    </w:p>
    <w:p w:rsidR="00CE1B27" w:rsidRPr="006C1334" w:rsidRDefault="00CE1B27" w:rsidP="006C1334">
      <w:pPr>
        <w:ind w:firstLine="851"/>
        <w:rPr>
          <w:sz w:val="16"/>
          <w:szCs w:val="16"/>
        </w:rPr>
      </w:pPr>
      <w:r w:rsidRPr="00CE1B27">
        <w:rPr>
          <w:sz w:val="16"/>
          <w:szCs w:val="16"/>
          <w:lang w:val="x-none"/>
        </w:rPr>
        <w:t>4.</w:t>
      </w:r>
      <w:r w:rsidRPr="00CE1B27">
        <w:rPr>
          <w:sz w:val="16"/>
          <w:szCs w:val="16"/>
        </w:rPr>
        <w:t>3</w:t>
      </w:r>
      <w:r w:rsidRPr="00CE1B27">
        <w:rPr>
          <w:sz w:val="16"/>
          <w:szCs w:val="16"/>
          <w:lang w:val="x-none"/>
        </w:rPr>
        <w:t>. Плановые контрольные мероприятия</w:t>
      </w:r>
    </w:p>
    <w:p w:rsidR="00CE1B27" w:rsidRPr="00CE1B27" w:rsidRDefault="00CE1B27" w:rsidP="006C1334">
      <w:pPr>
        <w:ind w:firstLine="851"/>
        <w:rPr>
          <w:sz w:val="16"/>
          <w:szCs w:val="16"/>
          <w:lang w:val="x-none"/>
        </w:rPr>
      </w:pPr>
      <w:r w:rsidRPr="00CE1B27">
        <w:rPr>
          <w:sz w:val="16"/>
          <w:szCs w:val="16"/>
          <w:lang w:val="x-none"/>
        </w:rPr>
        <w:t>4.</w:t>
      </w:r>
      <w:r w:rsidRPr="00CE1B27">
        <w:rPr>
          <w:sz w:val="16"/>
          <w:szCs w:val="16"/>
        </w:rPr>
        <w:t>3</w:t>
      </w:r>
      <w:r w:rsidRPr="00CE1B27">
        <w:rPr>
          <w:sz w:val="16"/>
          <w:szCs w:val="16"/>
          <w:lang w:val="x-none"/>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CE1B27" w:rsidRPr="00CE1B27" w:rsidRDefault="00CE1B27" w:rsidP="006C1334">
      <w:pPr>
        <w:ind w:firstLine="851"/>
        <w:rPr>
          <w:sz w:val="16"/>
          <w:szCs w:val="16"/>
          <w:lang w:val="x-none"/>
        </w:rPr>
      </w:pPr>
      <w:r w:rsidRPr="00CE1B27">
        <w:rPr>
          <w:sz w:val="16"/>
          <w:szCs w:val="16"/>
          <w:lang w:val="x-none"/>
        </w:rPr>
        <w:t>4.</w:t>
      </w:r>
      <w:r w:rsidRPr="00CE1B27">
        <w:rPr>
          <w:sz w:val="16"/>
          <w:szCs w:val="16"/>
        </w:rPr>
        <w:t>3</w:t>
      </w:r>
      <w:r w:rsidRPr="00CE1B27">
        <w:rPr>
          <w:sz w:val="16"/>
          <w:szCs w:val="16"/>
          <w:lang w:val="x-none"/>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CE1B27" w:rsidRPr="00CE1B27" w:rsidRDefault="00CE1B27" w:rsidP="006C1334">
      <w:pPr>
        <w:ind w:firstLine="851"/>
        <w:rPr>
          <w:sz w:val="16"/>
          <w:szCs w:val="16"/>
          <w:lang w:val="x-none"/>
        </w:rPr>
      </w:pPr>
      <w:r w:rsidRPr="00CE1B27">
        <w:rPr>
          <w:sz w:val="16"/>
          <w:szCs w:val="16"/>
          <w:lang w:val="x-none"/>
        </w:rPr>
        <w:t>4.</w:t>
      </w:r>
      <w:r w:rsidRPr="00CE1B27">
        <w:rPr>
          <w:sz w:val="16"/>
          <w:szCs w:val="16"/>
        </w:rPr>
        <w:t>3</w:t>
      </w:r>
      <w:r w:rsidRPr="00CE1B27">
        <w:rPr>
          <w:sz w:val="16"/>
          <w:szCs w:val="16"/>
          <w:lang w:val="x-none"/>
        </w:rPr>
        <w:t>.3. Контрольный орган может проводить следующие виды плановых контрольных мероприятий:</w:t>
      </w:r>
    </w:p>
    <w:p w:rsidR="00CE1B27" w:rsidRPr="00CE1B27" w:rsidRDefault="00CE1B27" w:rsidP="006C1334">
      <w:pPr>
        <w:ind w:firstLine="567"/>
        <w:rPr>
          <w:sz w:val="16"/>
          <w:szCs w:val="16"/>
          <w:lang w:val="x-none"/>
        </w:rPr>
      </w:pPr>
      <w:r w:rsidRPr="00CE1B27">
        <w:rPr>
          <w:sz w:val="16"/>
          <w:szCs w:val="16"/>
          <w:lang w:val="x-none"/>
        </w:rPr>
        <w:t>документарная проверка;</w:t>
      </w:r>
    </w:p>
    <w:p w:rsidR="00CE1B27" w:rsidRPr="00CE1B27" w:rsidRDefault="00CE1B27" w:rsidP="006C1334">
      <w:pPr>
        <w:ind w:firstLine="567"/>
        <w:rPr>
          <w:sz w:val="16"/>
          <w:szCs w:val="16"/>
          <w:lang w:val="x-none"/>
        </w:rPr>
      </w:pPr>
      <w:r w:rsidRPr="00CE1B27">
        <w:rPr>
          <w:sz w:val="16"/>
          <w:szCs w:val="16"/>
          <w:lang w:val="x-none"/>
        </w:rPr>
        <w:t>выездная проверка.</w:t>
      </w:r>
    </w:p>
    <w:p w:rsidR="00CE1B27" w:rsidRPr="00CE1B27" w:rsidRDefault="00CE1B27" w:rsidP="006C1334">
      <w:pPr>
        <w:ind w:firstLine="851"/>
        <w:rPr>
          <w:sz w:val="16"/>
          <w:szCs w:val="16"/>
          <w:lang w:val="x-none"/>
        </w:rPr>
      </w:pPr>
      <w:r w:rsidRPr="00CE1B27">
        <w:rPr>
          <w:sz w:val="16"/>
          <w:szCs w:val="16"/>
        </w:rPr>
        <w:t xml:space="preserve">4.3.4. </w:t>
      </w:r>
      <w:r w:rsidRPr="00CE1B27">
        <w:rPr>
          <w:sz w:val="16"/>
          <w:szCs w:val="16"/>
          <w:lang w:val="x-none"/>
        </w:rPr>
        <w:t xml:space="preserve">Периодичность проведения плановых контрольных мероприятий в отношении объектов контроля, отнесенных к категории </w:t>
      </w:r>
      <w:r w:rsidRPr="00CE1B27">
        <w:rPr>
          <w:sz w:val="16"/>
          <w:szCs w:val="16"/>
        </w:rPr>
        <w:t>средн</w:t>
      </w:r>
      <w:r w:rsidRPr="00CE1B27">
        <w:rPr>
          <w:sz w:val="16"/>
          <w:szCs w:val="16"/>
        </w:rPr>
        <w:t>е</w:t>
      </w:r>
      <w:r w:rsidRPr="00CE1B27">
        <w:rPr>
          <w:sz w:val="16"/>
          <w:szCs w:val="16"/>
        </w:rPr>
        <w:t>го</w:t>
      </w:r>
      <w:r w:rsidRPr="00CE1B27">
        <w:rPr>
          <w:sz w:val="16"/>
          <w:szCs w:val="16"/>
          <w:lang w:val="x-none"/>
        </w:rPr>
        <w:t xml:space="preserve"> риска – один раз в 3 года. </w:t>
      </w:r>
    </w:p>
    <w:p w:rsidR="00CE1B27" w:rsidRPr="00CE1B27" w:rsidRDefault="00CE1B27" w:rsidP="006C1334">
      <w:pPr>
        <w:ind w:firstLine="851"/>
        <w:rPr>
          <w:sz w:val="16"/>
          <w:szCs w:val="16"/>
          <w:lang w:val="x-none"/>
        </w:rPr>
      </w:pPr>
      <w:r w:rsidRPr="00CE1B27">
        <w:rPr>
          <w:sz w:val="16"/>
          <w:szCs w:val="16"/>
          <w:lang w:val="x-none"/>
        </w:rPr>
        <w:t xml:space="preserve">Периодичность проведения плановых контрольных мероприятий в отношении объектов контроля, отнесенных к категории умеренного риска – один раз в </w:t>
      </w:r>
      <w:r w:rsidRPr="00CE1B27">
        <w:rPr>
          <w:sz w:val="16"/>
          <w:szCs w:val="16"/>
        </w:rPr>
        <w:t>5</w:t>
      </w:r>
      <w:r w:rsidRPr="00CE1B27">
        <w:rPr>
          <w:sz w:val="16"/>
          <w:szCs w:val="16"/>
          <w:lang w:val="x-none"/>
        </w:rPr>
        <w:t xml:space="preserve"> </w:t>
      </w:r>
      <w:r w:rsidRPr="00CE1B27">
        <w:rPr>
          <w:sz w:val="16"/>
          <w:szCs w:val="16"/>
        </w:rPr>
        <w:t>лет</w:t>
      </w:r>
      <w:r w:rsidRPr="00CE1B27">
        <w:rPr>
          <w:sz w:val="16"/>
          <w:szCs w:val="16"/>
          <w:lang w:val="x-none"/>
        </w:rPr>
        <w:t>.</w:t>
      </w:r>
    </w:p>
    <w:p w:rsidR="00CE1B27" w:rsidRPr="006C1334" w:rsidRDefault="00CE1B27" w:rsidP="006C1334">
      <w:pPr>
        <w:ind w:firstLine="851"/>
        <w:rPr>
          <w:sz w:val="16"/>
          <w:szCs w:val="16"/>
        </w:rPr>
      </w:pPr>
      <w:r w:rsidRPr="00CE1B27">
        <w:rPr>
          <w:sz w:val="16"/>
          <w:szCs w:val="16"/>
          <w:lang w:val="x-none"/>
        </w:rPr>
        <w:t>Плановые контрольные мероприятия в отношении объекта контроля, отнесенного к категории низкого риска</w:t>
      </w:r>
      <w:r w:rsidRPr="00CE1B27">
        <w:rPr>
          <w:sz w:val="16"/>
          <w:szCs w:val="16"/>
        </w:rPr>
        <w:t>,</w:t>
      </w:r>
      <w:r w:rsidRPr="00CE1B27">
        <w:rPr>
          <w:sz w:val="16"/>
          <w:szCs w:val="16"/>
          <w:lang w:val="x-none"/>
        </w:rPr>
        <w:t xml:space="preserve"> не проводятся.</w:t>
      </w:r>
    </w:p>
    <w:p w:rsidR="00CE1B27" w:rsidRPr="006C1334" w:rsidRDefault="00CE1B27" w:rsidP="006C1334">
      <w:pPr>
        <w:ind w:firstLine="851"/>
        <w:rPr>
          <w:sz w:val="16"/>
          <w:szCs w:val="16"/>
        </w:rPr>
      </w:pPr>
      <w:r w:rsidRPr="00CE1B27">
        <w:rPr>
          <w:sz w:val="16"/>
          <w:szCs w:val="16"/>
          <w:lang w:val="x-none"/>
        </w:rPr>
        <w:t>4.</w:t>
      </w:r>
      <w:r w:rsidRPr="00CE1B27">
        <w:rPr>
          <w:sz w:val="16"/>
          <w:szCs w:val="16"/>
        </w:rPr>
        <w:t>4</w:t>
      </w:r>
      <w:r w:rsidRPr="00CE1B27">
        <w:rPr>
          <w:sz w:val="16"/>
          <w:szCs w:val="16"/>
          <w:lang w:val="x-none"/>
        </w:rPr>
        <w:t>. Внеплановые контрольные мер</w:t>
      </w:r>
      <w:r w:rsidR="006C1334">
        <w:rPr>
          <w:sz w:val="16"/>
          <w:szCs w:val="16"/>
          <w:lang w:val="x-none"/>
        </w:rPr>
        <w:t>оприятия</w:t>
      </w:r>
    </w:p>
    <w:p w:rsidR="00CE1B27" w:rsidRPr="00CE1B27" w:rsidRDefault="00CE1B27" w:rsidP="006C1334">
      <w:pPr>
        <w:ind w:firstLine="851"/>
        <w:rPr>
          <w:sz w:val="16"/>
          <w:szCs w:val="16"/>
          <w:lang w:val="x-none"/>
        </w:rPr>
      </w:pPr>
      <w:r w:rsidRPr="00CE1B27">
        <w:rPr>
          <w:sz w:val="16"/>
          <w:szCs w:val="16"/>
          <w:lang w:val="x-none"/>
        </w:rPr>
        <w:t>4.</w:t>
      </w:r>
      <w:r w:rsidRPr="00CE1B27">
        <w:rPr>
          <w:sz w:val="16"/>
          <w:szCs w:val="16"/>
        </w:rPr>
        <w:t>4</w:t>
      </w:r>
      <w:r w:rsidRPr="00CE1B27">
        <w:rPr>
          <w:sz w:val="16"/>
          <w:szCs w:val="16"/>
          <w:lang w:val="x-none"/>
        </w:rPr>
        <w:t>.1. Внеплановые контрольные мероприятия проводятся в виде документарных и выездных проверок, выездно</w:t>
      </w:r>
      <w:r w:rsidRPr="00CE1B27">
        <w:rPr>
          <w:sz w:val="16"/>
          <w:szCs w:val="16"/>
        </w:rPr>
        <w:t>го</w:t>
      </w:r>
      <w:r w:rsidRPr="00CE1B27">
        <w:rPr>
          <w:sz w:val="16"/>
          <w:szCs w:val="16"/>
          <w:lang w:val="x-none"/>
        </w:rPr>
        <w:t xml:space="preserve"> обследования. </w:t>
      </w:r>
    </w:p>
    <w:p w:rsidR="00CE1B27" w:rsidRPr="00CE1B27" w:rsidRDefault="00CE1B27" w:rsidP="006C1334">
      <w:pPr>
        <w:ind w:firstLine="851"/>
        <w:rPr>
          <w:sz w:val="16"/>
          <w:szCs w:val="16"/>
        </w:rPr>
      </w:pPr>
      <w:r w:rsidRPr="00CE1B27">
        <w:rPr>
          <w:sz w:val="16"/>
          <w:szCs w:val="16"/>
        </w:rPr>
        <w:t xml:space="preserve">4.4.2. </w:t>
      </w:r>
      <w:r w:rsidRPr="00CE1B27">
        <w:rPr>
          <w:sz w:val="16"/>
          <w:szCs w:val="16"/>
          <w:lang w:val="x-none"/>
        </w:rPr>
        <w:t>Решение о проведении внепланового контрольного мероприятия принимается с учетом индикаторов риска нарушения обязательных требований.</w:t>
      </w:r>
    </w:p>
    <w:p w:rsidR="00CE1B27" w:rsidRPr="00CE1B27" w:rsidRDefault="00CE1B27" w:rsidP="006C1334">
      <w:pPr>
        <w:ind w:firstLine="851"/>
        <w:rPr>
          <w:sz w:val="16"/>
          <w:szCs w:val="16"/>
        </w:rPr>
      </w:pPr>
      <w:r w:rsidRPr="00CE1B27">
        <w:rPr>
          <w:sz w:val="16"/>
          <w:szCs w:val="16"/>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CE1B27" w:rsidRPr="00CE1B27" w:rsidRDefault="00CE1B27" w:rsidP="006C1334">
      <w:pPr>
        <w:ind w:firstLine="851"/>
        <w:rPr>
          <w:sz w:val="16"/>
          <w:szCs w:val="16"/>
        </w:rPr>
      </w:pPr>
      <w:r w:rsidRPr="00CE1B27">
        <w:rPr>
          <w:sz w:val="16"/>
          <w:szCs w:val="16"/>
        </w:rPr>
        <w:t>4.4.4. В случае</w:t>
      </w:r>
      <w:proofErr w:type="gramStart"/>
      <w:r w:rsidRPr="00CE1B27">
        <w:rPr>
          <w:sz w:val="16"/>
          <w:szCs w:val="16"/>
        </w:rPr>
        <w:t>,</w:t>
      </w:r>
      <w:proofErr w:type="gramEnd"/>
      <w:r w:rsidRPr="00CE1B27">
        <w:rPr>
          <w:sz w:val="16"/>
          <w:szCs w:val="16"/>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w:t>
      </w:r>
      <w:r w:rsidR="006C1334">
        <w:rPr>
          <w:sz w:val="16"/>
          <w:szCs w:val="16"/>
        </w:rPr>
        <w:t>ится после такого согласования.</w:t>
      </w:r>
    </w:p>
    <w:p w:rsidR="00CE1B27" w:rsidRPr="006C1334" w:rsidRDefault="006C1334" w:rsidP="006C1334">
      <w:pPr>
        <w:ind w:firstLine="851"/>
        <w:rPr>
          <w:sz w:val="16"/>
          <w:szCs w:val="16"/>
        </w:rPr>
      </w:pPr>
      <w:r>
        <w:rPr>
          <w:sz w:val="16"/>
          <w:szCs w:val="16"/>
        </w:rPr>
        <w:t>4.5. Документарная проверка</w:t>
      </w:r>
    </w:p>
    <w:p w:rsidR="00CE1B27" w:rsidRPr="00CE1B27" w:rsidRDefault="00CE1B27" w:rsidP="006C1334">
      <w:pPr>
        <w:ind w:firstLine="851"/>
        <w:rPr>
          <w:sz w:val="16"/>
          <w:szCs w:val="16"/>
          <w:lang w:val="x-none"/>
        </w:rPr>
      </w:pPr>
      <w:r w:rsidRPr="00CE1B27">
        <w:rPr>
          <w:sz w:val="16"/>
          <w:szCs w:val="16"/>
          <w:lang w:val="x-none"/>
        </w:rPr>
        <w:t>4.</w:t>
      </w:r>
      <w:r w:rsidRPr="00CE1B27">
        <w:rPr>
          <w:sz w:val="16"/>
          <w:szCs w:val="16"/>
        </w:rPr>
        <w:t>5</w:t>
      </w:r>
      <w:r w:rsidRPr="00CE1B27">
        <w:rPr>
          <w:sz w:val="16"/>
          <w:szCs w:val="16"/>
          <w:lang w:val="x-none"/>
        </w:rPr>
        <w:t>.1.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CE1B27" w:rsidRPr="00CE1B27" w:rsidRDefault="00CE1B27" w:rsidP="006C1334">
      <w:pPr>
        <w:ind w:firstLine="851"/>
        <w:rPr>
          <w:sz w:val="16"/>
          <w:szCs w:val="16"/>
        </w:rPr>
      </w:pPr>
      <w:r w:rsidRPr="00CE1B27">
        <w:rPr>
          <w:sz w:val="16"/>
          <w:szCs w:val="16"/>
        </w:rPr>
        <w:t>4.5.2. В случае</w:t>
      </w:r>
      <w:proofErr w:type="gramStart"/>
      <w:r w:rsidRPr="00CE1B27">
        <w:rPr>
          <w:sz w:val="16"/>
          <w:szCs w:val="16"/>
        </w:rPr>
        <w:t>,</w:t>
      </w:r>
      <w:proofErr w:type="gramEnd"/>
      <w:r w:rsidRPr="00CE1B27">
        <w:rPr>
          <w:sz w:val="16"/>
          <w:szCs w:val="16"/>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w:t>
      </w:r>
      <w:r w:rsidRPr="00CE1B27">
        <w:rPr>
          <w:sz w:val="16"/>
          <w:szCs w:val="16"/>
        </w:rPr>
        <w:t>р</w:t>
      </w:r>
      <w:r w:rsidRPr="00CE1B27">
        <w:rPr>
          <w:sz w:val="16"/>
          <w:szCs w:val="16"/>
        </w:rPr>
        <w:t>ган направляет в адрес контролируемого лица требование представить иные необходимые для рассмотрения в ходе документарной проверки док</w:t>
      </w:r>
      <w:r w:rsidRPr="00CE1B27">
        <w:rPr>
          <w:sz w:val="16"/>
          <w:szCs w:val="16"/>
        </w:rPr>
        <w:t>у</w:t>
      </w:r>
      <w:r w:rsidRPr="00CE1B27">
        <w:rPr>
          <w:sz w:val="16"/>
          <w:szCs w:val="16"/>
        </w:rPr>
        <w:t xml:space="preserve">менты. </w:t>
      </w:r>
    </w:p>
    <w:p w:rsidR="00CE1B27" w:rsidRPr="00CE1B27" w:rsidRDefault="00CE1B27" w:rsidP="006C1334">
      <w:pPr>
        <w:ind w:firstLine="851"/>
        <w:rPr>
          <w:sz w:val="16"/>
          <w:szCs w:val="16"/>
        </w:rPr>
      </w:pPr>
      <w:r w:rsidRPr="00CE1B27">
        <w:rPr>
          <w:sz w:val="16"/>
          <w:szCs w:val="16"/>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CE1B27" w:rsidRPr="00CE1B27" w:rsidRDefault="00CE1B27" w:rsidP="006C1334">
      <w:pPr>
        <w:ind w:firstLine="851"/>
        <w:rPr>
          <w:sz w:val="16"/>
          <w:szCs w:val="16"/>
        </w:rPr>
      </w:pPr>
      <w:r w:rsidRPr="00CE1B27">
        <w:rPr>
          <w:sz w:val="16"/>
          <w:szCs w:val="16"/>
          <w:lang w:val="x-none"/>
        </w:rPr>
        <w:t>4.</w:t>
      </w:r>
      <w:r w:rsidRPr="00CE1B27">
        <w:rPr>
          <w:sz w:val="16"/>
          <w:szCs w:val="16"/>
        </w:rPr>
        <w:t>5</w:t>
      </w:r>
      <w:r w:rsidRPr="00CE1B27">
        <w:rPr>
          <w:sz w:val="16"/>
          <w:szCs w:val="16"/>
          <w:lang w:val="x-none"/>
        </w:rPr>
        <w:t xml:space="preserve">.3. Срок проведения документарной проверки не может превышать десять рабочих дней. </w:t>
      </w:r>
    </w:p>
    <w:p w:rsidR="00CE1B27" w:rsidRPr="00CE1B27" w:rsidRDefault="00CE1B27" w:rsidP="00CE1B27">
      <w:pPr>
        <w:rPr>
          <w:sz w:val="16"/>
          <w:szCs w:val="16"/>
        </w:rPr>
      </w:pPr>
      <w:r w:rsidRPr="00CE1B27">
        <w:rPr>
          <w:sz w:val="16"/>
          <w:szCs w:val="16"/>
          <w:lang w:val="x-none"/>
        </w:rPr>
        <w:t>В указанный срок не включается период с момента</w:t>
      </w:r>
      <w:r w:rsidRPr="00CE1B27">
        <w:rPr>
          <w:sz w:val="16"/>
          <w:szCs w:val="16"/>
        </w:rPr>
        <w:t>:</w:t>
      </w:r>
    </w:p>
    <w:p w:rsidR="00CE1B27" w:rsidRPr="00CE1B27" w:rsidRDefault="00CE1B27" w:rsidP="006C1334">
      <w:pPr>
        <w:ind w:firstLine="567"/>
        <w:rPr>
          <w:sz w:val="16"/>
          <w:szCs w:val="16"/>
        </w:rPr>
      </w:pPr>
      <w:r w:rsidRPr="00CE1B27">
        <w:rPr>
          <w:sz w:val="16"/>
          <w:szCs w:val="16"/>
          <w:lang w:val="x-none"/>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CE1B27">
        <w:rPr>
          <w:sz w:val="16"/>
          <w:szCs w:val="16"/>
        </w:rPr>
        <w:t>;</w:t>
      </w:r>
    </w:p>
    <w:p w:rsidR="00CE1B27" w:rsidRPr="00CE1B27" w:rsidRDefault="00CE1B27" w:rsidP="006C1334">
      <w:pPr>
        <w:ind w:firstLine="567"/>
        <w:rPr>
          <w:sz w:val="16"/>
          <w:szCs w:val="16"/>
        </w:rPr>
      </w:pPr>
      <w:r w:rsidRPr="00CE1B27">
        <w:rPr>
          <w:sz w:val="16"/>
          <w:szCs w:val="16"/>
        </w:rPr>
        <w:t>2)</w:t>
      </w:r>
      <w:r w:rsidRPr="00CE1B27">
        <w:rPr>
          <w:sz w:val="16"/>
          <w:szCs w:val="16"/>
          <w:lang w:val="x-none"/>
        </w:rPr>
        <w:t xml:space="preserve"> период с момента направления контролируемому лицу информации Контрольного органа</w:t>
      </w:r>
      <w:r w:rsidRPr="00CE1B27">
        <w:rPr>
          <w:sz w:val="16"/>
          <w:szCs w:val="16"/>
        </w:rPr>
        <w:t>:</w:t>
      </w:r>
    </w:p>
    <w:p w:rsidR="00CE1B27" w:rsidRPr="00CE1B27" w:rsidRDefault="00CE1B27" w:rsidP="00CE1B27">
      <w:pPr>
        <w:rPr>
          <w:sz w:val="16"/>
          <w:szCs w:val="16"/>
        </w:rPr>
      </w:pPr>
      <w:r w:rsidRPr="00CE1B27">
        <w:rPr>
          <w:sz w:val="16"/>
          <w:szCs w:val="16"/>
          <w:lang w:val="x-none"/>
        </w:rPr>
        <w:t>о выявлении ошибок и (или) противоречий в представленных контролируемым лицом документах</w:t>
      </w:r>
      <w:r w:rsidRPr="00CE1B27">
        <w:rPr>
          <w:sz w:val="16"/>
          <w:szCs w:val="16"/>
        </w:rPr>
        <w:t>;</w:t>
      </w:r>
    </w:p>
    <w:p w:rsidR="00CE1B27" w:rsidRPr="00CE1B27" w:rsidRDefault="00CE1B27" w:rsidP="00CE1B27">
      <w:pPr>
        <w:rPr>
          <w:sz w:val="16"/>
          <w:szCs w:val="16"/>
        </w:rPr>
      </w:pPr>
      <w:r w:rsidRPr="00CE1B27">
        <w:rPr>
          <w:sz w:val="16"/>
          <w:szCs w:val="16"/>
          <w:lang w:val="x-none"/>
        </w:rPr>
        <w:t xml:space="preserve">о несоответствии сведений, содержащихся в </w:t>
      </w:r>
      <w:r w:rsidRPr="00CE1B27">
        <w:rPr>
          <w:sz w:val="16"/>
          <w:szCs w:val="16"/>
        </w:rPr>
        <w:t>представленных</w:t>
      </w:r>
      <w:r w:rsidRPr="00CE1B27">
        <w:rPr>
          <w:sz w:val="16"/>
          <w:szCs w:val="16"/>
          <w:lang w:val="x-none"/>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CE1B27" w:rsidRPr="00CE1B27" w:rsidRDefault="00CE1B27" w:rsidP="006C1334">
      <w:pPr>
        <w:ind w:firstLine="851"/>
        <w:rPr>
          <w:sz w:val="16"/>
          <w:szCs w:val="16"/>
          <w:lang w:val="x-none"/>
        </w:rPr>
      </w:pPr>
      <w:r w:rsidRPr="00CE1B27">
        <w:rPr>
          <w:sz w:val="16"/>
          <w:szCs w:val="16"/>
          <w:lang w:val="x-none"/>
        </w:rPr>
        <w:t>4.</w:t>
      </w:r>
      <w:r w:rsidRPr="00CE1B27">
        <w:rPr>
          <w:sz w:val="16"/>
          <w:szCs w:val="16"/>
        </w:rPr>
        <w:t>5</w:t>
      </w:r>
      <w:r w:rsidRPr="00CE1B27">
        <w:rPr>
          <w:sz w:val="16"/>
          <w:szCs w:val="16"/>
          <w:lang w:val="x-none"/>
        </w:rPr>
        <w:t xml:space="preserve">.4. Перечень допустимых контрольных действий </w:t>
      </w:r>
      <w:r w:rsidRPr="00CE1B27">
        <w:rPr>
          <w:sz w:val="16"/>
          <w:szCs w:val="16"/>
        </w:rPr>
        <w:t xml:space="preserve">совершаемых </w:t>
      </w:r>
      <w:r w:rsidRPr="00CE1B27">
        <w:rPr>
          <w:sz w:val="16"/>
          <w:szCs w:val="16"/>
          <w:lang w:val="x-none"/>
        </w:rPr>
        <w:t>в ходе документарной проверки:</w:t>
      </w:r>
    </w:p>
    <w:p w:rsidR="00CE1B27" w:rsidRPr="00CE1B27" w:rsidRDefault="00CE1B27" w:rsidP="006C1334">
      <w:pPr>
        <w:ind w:firstLine="567"/>
        <w:rPr>
          <w:sz w:val="16"/>
          <w:szCs w:val="16"/>
        </w:rPr>
      </w:pPr>
      <w:r w:rsidRPr="00CE1B27">
        <w:rPr>
          <w:sz w:val="16"/>
          <w:szCs w:val="16"/>
        </w:rPr>
        <w:t>1) истребование документов;</w:t>
      </w:r>
    </w:p>
    <w:p w:rsidR="00CE1B27" w:rsidRPr="00CE1B27" w:rsidRDefault="00CE1B27" w:rsidP="006C1334">
      <w:pPr>
        <w:ind w:firstLine="567"/>
        <w:rPr>
          <w:sz w:val="16"/>
          <w:szCs w:val="16"/>
        </w:rPr>
      </w:pPr>
      <w:r w:rsidRPr="00CE1B27">
        <w:rPr>
          <w:sz w:val="16"/>
          <w:szCs w:val="16"/>
        </w:rPr>
        <w:t>2) получение письменных объяснений.</w:t>
      </w:r>
    </w:p>
    <w:p w:rsidR="00CE1B27" w:rsidRPr="00CE1B27" w:rsidRDefault="00CE1B27" w:rsidP="006C1334">
      <w:pPr>
        <w:ind w:firstLine="851"/>
        <w:rPr>
          <w:sz w:val="16"/>
          <w:szCs w:val="16"/>
        </w:rPr>
      </w:pPr>
      <w:r w:rsidRPr="00CE1B27">
        <w:rPr>
          <w:sz w:val="16"/>
          <w:szCs w:val="16"/>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w:t>
      </w:r>
      <w:r w:rsidRPr="00CE1B27">
        <w:rPr>
          <w:sz w:val="16"/>
          <w:szCs w:val="16"/>
        </w:rPr>
        <w:t>о</w:t>
      </w:r>
      <w:r w:rsidRPr="00CE1B27">
        <w:rPr>
          <w:sz w:val="16"/>
          <w:szCs w:val="16"/>
        </w:rPr>
        <w:t>кументов и (или) их копий, в том числе материалов фотосъемки, аудио- и видеозаписи, информационных баз, банков данных, а также носителей информации.</w:t>
      </w:r>
    </w:p>
    <w:p w:rsidR="00CE1B27" w:rsidRPr="00CE1B27" w:rsidRDefault="00CE1B27" w:rsidP="006C1334">
      <w:pPr>
        <w:ind w:firstLine="851"/>
        <w:rPr>
          <w:sz w:val="16"/>
          <w:szCs w:val="16"/>
        </w:rPr>
      </w:pPr>
      <w:r w:rsidRPr="00CE1B27">
        <w:rPr>
          <w:sz w:val="16"/>
          <w:szCs w:val="16"/>
        </w:rPr>
        <w:t xml:space="preserve">Контролируемое лицо в срок, указанный в требовании о представлении документов, направляет </w:t>
      </w:r>
      <w:proofErr w:type="spellStart"/>
      <w:r w:rsidRPr="00CE1B27">
        <w:rPr>
          <w:sz w:val="16"/>
          <w:szCs w:val="16"/>
        </w:rPr>
        <w:t>истребуемые</w:t>
      </w:r>
      <w:proofErr w:type="spellEnd"/>
      <w:r w:rsidRPr="00CE1B27">
        <w:rPr>
          <w:sz w:val="16"/>
          <w:szCs w:val="16"/>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w:t>
      </w:r>
      <w:r w:rsidRPr="00CE1B27">
        <w:rPr>
          <w:sz w:val="16"/>
          <w:szCs w:val="16"/>
        </w:rPr>
        <w:t>н</w:t>
      </w:r>
      <w:r w:rsidRPr="00CE1B27">
        <w:rPr>
          <w:sz w:val="16"/>
          <w:szCs w:val="16"/>
        </w:rPr>
        <w:t xml:space="preserve">ный срок с указанием причин и срока, в течение которого контролируемое лицо может представить </w:t>
      </w:r>
      <w:proofErr w:type="spellStart"/>
      <w:r w:rsidRPr="00CE1B27">
        <w:rPr>
          <w:sz w:val="16"/>
          <w:szCs w:val="16"/>
        </w:rPr>
        <w:t>истребуемые</w:t>
      </w:r>
      <w:proofErr w:type="spellEnd"/>
      <w:r w:rsidRPr="00CE1B27">
        <w:rPr>
          <w:sz w:val="16"/>
          <w:szCs w:val="16"/>
        </w:rPr>
        <w:t xml:space="preserve"> документы.</w:t>
      </w:r>
    </w:p>
    <w:p w:rsidR="00CE1B27" w:rsidRPr="00CE1B27" w:rsidRDefault="00CE1B27" w:rsidP="006C1334">
      <w:pPr>
        <w:ind w:firstLine="851"/>
        <w:rPr>
          <w:sz w:val="16"/>
          <w:szCs w:val="16"/>
        </w:rPr>
      </w:pPr>
      <w:r w:rsidRPr="00CE1B27">
        <w:rPr>
          <w:sz w:val="16"/>
          <w:szCs w:val="16"/>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w:t>
      </w:r>
      <w:r w:rsidRPr="00CE1B27">
        <w:rPr>
          <w:sz w:val="16"/>
          <w:szCs w:val="16"/>
        </w:rPr>
        <w:t>о</w:t>
      </w:r>
      <w:r w:rsidRPr="00CE1B27">
        <w:rPr>
          <w:sz w:val="16"/>
          <w:szCs w:val="16"/>
        </w:rPr>
        <w:t xml:space="preserve">приятий на срок проведения документарной проверки. </w:t>
      </w:r>
    </w:p>
    <w:p w:rsidR="00CE1B27" w:rsidRPr="00CE1B27" w:rsidRDefault="00CE1B27" w:rsidP="006C1334">
      <w:pPr>
        <w:ind w:firstLine="851"/>
        <w:rPr>
          <w:sz w:val="16"/>
          <w:szCs w:val="16"/>
        </w:rPr>
      </w:pPr>
      <w:r w:rsidRPr="00CE1B27">
        <w:rPr>
          <w:sz w:val="16"/>
          <w:szCs w:val="16"/>
        </w:rPr>
        <w:t>4.5.6. Письменные объяснения могут быть запрошены инспектором от контролируемого лица или его представителя, свидетелей.</w:t>
      </w:r>
    </w:p>
    <w:p w:rsidR="00CE1B27" w:rsidRPr="00CE1B27" w:rsidRDefault="00CE1B27" w:rsidP="006C1334">
      <w:pPr>
        <w:ind w:firstLine="851"/>
        <w:rPr>
          <w:sz w:val="16"/>
          <w:szCs w:val="16"/>
        </w:rPr>
      </w:pPr>
      <w:r w:rsidRPr="00CE1B27">
        <w:rPr>
          <w:sz w:val="16"/>
          <w:szCs w:val="16"/>
        </w:rPr>
        <w:t>Указанные лица предоставляют инспектору письменные объяснения в свободной форме не позднее двух рабочих дней до даты заверш</w:t>
      </w:r>
      <w:r w:rsidRPr="00CE1B27">
        <w:rPr>
          <w:sz w:val="16"/>
          <w:szCs w:val="16"/>
        </w:rPr>
        <w:t>е</w:t>
      </w:r>
      <w:r w:rsidRPr="00CE1B27">
        <w:rPr>
          <w:sz w:val="16"/>
          <w:szCs w:val="16"/>
        </w:rPr>
        <w:t>ния проверки.</w:t>
      </w:r>
    </w:p>
    <w:p w:rsidR="00CE1B27" w:rsidRPr="00CE1B27" w:rsidRDefault="00CE1B27" w:rsidP="006C1334">
      <w:pPr>
        <w:ind w:firstLine="851"/>
        <w:rPr>
          <w:sz w:val="16"/>
          <w:szCs w:val="16"/>
        </w:rPr>
      </w:pPr>
      <w:r w:rsidRPr="00CE1B27">
        <w:rPr>
          <w:sz w:val="16"/>
          <w:szCs w:val="16"/>
        </w:rPr>
        <w:t>Письменные объяснения оформляются путем составления письменного документа в свободной форме.</w:t>
      </w:r>
    </w:p>
    <w:p w:rsidR="00CE1B27" w:rsidRPr="00CE1B27" w:rsidRDefault="00CE1B27" w:rsidP="006C1334">
      <w:pPr>
        <w:ind w:firstLine="851"/>
        <w:rPr>
          <w:sz w:val="16"/>
          <w:szCs w:val="16"/>
        </w:rPr>
      </w:pPr>
      <w:r w:rsidRPr="00CE1B27">
        <w:rPr>
          <w:sz w:val="16"/>
          <w:szCs w:val="16"/>
        </w:rPr>
        <w:t>Инспектор вправе собственноручно составить письменные объяснения со слов должностных лиц или работников организации, гражд</w:t>
      </w:r>
      <w:r w:rsidRPr="00CE1B27">
        <w:rPr>
          <w:sz w:val="16"/>
          <w:szCs w:val="16"/>
        </w:rPr>
        <w:t>а</w:t>
      </w:r>
      <w:r w:rsidRPr="00CE1B27">
        <w:rPr>
          <w:sz w:val="16"/>
          <w:szCs w:val="16"/>
        </w:rPr>
        <w:t>нина, являющихся контролируемыми лицами, их представителей, свидетелей. В этом случае указанные лица знакомятся с объяснениями, при нео</w:t>
      </w:r>
      <w:r w:rsidRPr="00CE1B27">
        <w:rPr>
          <w:sz w:val="16"/>
          <w:szCs w:val="16"/>
        </w:rPr>
        <w:t>б</w:t>
      </w:r>
      <w:r w:rsidRPr="00CE1B27">
        <w:rPr>
          <w:sz w:val="16"/>
          <w:szCs w:val="16"/>
        </w:rPr>
        <w:t xml:space="preserve">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CE1B27" w:rsidRPr="00CE1B27" w:rsidRDefault="00CE1B27" w:rsidP="006C1334">
      <w:pPr>
        <w:ind w:firstLine="851"/>
        <w:rPr>
          <w:sz w:val="16"/>
          <w:szCs w:val="16"/>
        </w:rPr>
      </w:pPr>
      <w:r w:rsidRPr="00CE1B27">
        <w:rPr>
          <w:sz w:val="16"/>
          <w:szCs w:val="16"/>
        </w:rPr>
        <w:lastRenderedPageBreak/>
        <w:t>4.5.7. Оформление акта производится по месту нахождения Контрольного органа в день окончания проведения документарной прове</w:t>
      </w:r>
      <w:r w:rsidRPr="00CE1B27">
        <w:rPr>
          <w:sz w:val="16"/>
          <w:szCs w:val="16"/>
        </w:rPr>
        <w:t>р</w:t>
      </w:r>
      <w:r w:rsidRPr="00CE1B27">
        <w:rPr>
          <w:sz w:val="16"/>
          <w:szCs w:val="16"/>
        </w:rPr>
        <w:t xml:space="preserve">ки. </w:t>
      </w:r>
    </w:p>
    <w:p w:rsidR="00CE1B27" w:rsidRPr="00CE1B27" w:rsidRDefault="00CE1B27" w:rsidP="006C1334">
      <w:pPr>
        <w:ind w:firstLine="851"/>
        <w:rPr>
          <w:sz w:val="16"/>
          <w:szCs w:val="16"/>
        </w:rPr>
      </w:pPr>
      <w:r w:rsidRPr="00CE1B27">
        <w:rPr>
          <w:sz w:val="16"/>
          <w:szCs w:val="16"/>
        </w:rPr>
        <w:t>4.5.8. Акт направляется Контрольным органом контролируемому лицу в срок не позднее пяти  рабочих дней после окончания докуме</w:t>
      </w:r>
      <w:r w:rsidRPr="00CE1B27">
        <w:rPr>
          <w:sz w:val="16"/>
          <w:szCs w:val="16"/>
        </w:rPr>
        <w:t>н</w:t>
      </w:r>
      <w:r w:rsidRPr="00CE1B27">
        <w:rPr>
          <w:sz w:val="16"/>
          <w:szCs w:val="16"/>
        </w:rPr>
        <w:t>тарной проверки в порядке, предусмотренном статьей 21 Федерального закона № 248-ФЗ.</w:t>
      </w:r>
    </w:p>
    <w:p w:rsidR="00CE1B27" w:rsidRPr="006C1334" w:rsidRDefault="00CE1B27" w:rsidP="006C1334">
      <w:pPr>
        <w:ind w:firstLine="851"/>
        <w:rPr>
          <w:sz w:val="16"/>
          <w:szCs w:val="16"/>
        </w:rPr>
      </w:pPr>
      <w:r w:rsidRPr="00CE1B27">
        <w:rPr>
          <w:sz w:val="16"/>
          <w:szCs w:val="16"/>
          <w:lang w:val="x-none"/>
        </w:rPr>
        <w:t>4.</w:t>
      </w:r>
      <w:r w:rsidRPr="00CE1B27">
        <w:rPr>
          <w:sz w:val="16"/>
          <w:szCs w:val="16"/>
        </w:rPr>
        <w:t>5</w:t>
      </w:r>
      <w:r w:rsidRPr="00CE1B27">
        <w:rPr>
          <w:sz w:val="16"/>
          <w:szCs w:val="16"/>
          <w:lang w:val="x-none"/>
        </w:rPr>
        <w:t>.</w:t>
      </w:r>
      <w:r w:rsidRPr="00CE1B27">
        <w:rPr>
          <w:sz w:val="16"/>
          <w:szCs w:val="16"/>
        </w:rPr>
        <w:t>9</w:t>
      </w:r>
      <w:r w:rsidRPr="00CE1B27">
        <w:rPr>
          <w:sz w:val="16"/>
          <w:szCs w:val="16"/>
          <w:lang w:val="x-none"/>
        </w:rPr>
        <w:t>. Внеплановая документарная проверка проводится без согласования с органами прокуратуры.</w:t>
      </w:r>
    </w:p>
    <w:p w:rsidR="00CE1B27" w:rsidRPr="00CE1B27" w:rsidRDefault="00CE1B27" w:rsidP="006C1334">
      <w:pPr>
        <w:ind w:firstLine="851"/>
        <w:rPr>
          <w:sz w:val="16"/>
          <w:szCs w:val="16"/>
        </w:rPr>
      </w:pPr>
      <w:r w:rsidRPr="00CE1B27">
        <w:rPr>
          <w:sz w:val="16"/>
          <w:szCs w:val="16"/>
          <w:lang w:val="x-none"/>
        </w:rPr>
        <w:t>4.</w:t>
      </w:r>
      <w:r w:rsidRPr="00CE1B27">
        <w:rPr>
          <w:sz w:val="16"/>
          <w:szCs w:val="16"/>
        </w:rPr>
        <w:t>6</w:t>
      </w:r>
      <w:r w:rsidRPr="00CE1B27">
        <w:rPr>
          <w:sz w:val="16"/>
          <w:szCs w:val="16"/>
          <w:lang w:val="x-none"/>
        </w:rPr>
        <w:t>. Выездная проверка</w:t>
      </w:r>
    </w:p>
    <w:p w:rsidR="00CE1B27" w:rsidRPr="00CE1B27" w:rsidRDefault="00CE1B27" w:rsidP="006C1334">
      <w:pPr>
        <w:ind w:firstLine="851"/>
        <w:rPr>
          <w:sz w:val="16"/>
          <w:szCs w:val="16"/>
          <w:lang w:val="x-none"/>
        </w:rPr>
      </w:pPr>
      <w:r w:rsidRPr="00CE1B27">
        <w:rPr>
          <w:sz w:val="16"/>
          <w:szCs w:val="16"/>
          <w:lang w:val="x-none"/>
        </w:rPr>
        <w:t>4.</w:t>
      </w:r>
      <w:r w:rsidRPr="00CE1B27">
        <w:rPr>
          <w:sz w:val="16"/>
          <w:szCs w:val="16"/>
        </w:rPr>
        <w:t>6</w:t>
      </w:r>
      <w:r w:rsidRPr="00CE1B27">
        <w:rPr>
          <w:sz w:val="16"/>
          <w:szCs w:val="16"/>
          <w:lang w:val="x-none"/>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CE1B27" w:rsidRPr="00CE1B27" w:rsidRDefault="00CE1B27" w:rsidP="00CE1B27">
      <w:pPr>
        <w:rPr>
          <w:sz w:val="16"/>
          <w:szCs w:val="16"/>
        </w:rPr>
      </w:pPr>
      <w:r w:rsidRPr="00CE1B27">
        <w:rPr>
          <w:sz w:val="16"/>
          <w:szCs w:val="16"/>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CE1B27" w:rsidRPr="00CE1B27" w:rsidRDefault="00CE1B27" w:rsidP="006C1334">
      <w:pPr>
        <w:ind w:firstLine="851"/>
        <w:rPr>
          <w:sz w:val="16"/>
          <w:szCs w:val="16"/>
          <w:lang w:val="x-none"/>
        </w:rPr>
      </w:pPr>
      <w:r w:rsidRPr="00CE1B27">
        <w:rPr>
          <w:sz w:val="16"/>
          <w:szCs w:val="16"/>
          <w:lang w:val="x-none"/>
        </w:rPr>
        <w:t>4.</w:t>
      </w:r>
      <w:r w:rsidRPr="00CE1B27">
        <w:rPr>
          <w:sz w:val="16"/>
          <w:szCs w:val="16"/>
        </w:rPr>
        <w:t>6</w:t>
      </w:r>
      <w:r w:rsidRPr="00CE1B27">
        <w:rPr>
          <w:sz w:val="16"/>
          <w:szCs w:val="16"/>
          <w:lang w:val="x-none"/>
        </w:rPr>
        <w:t>.</w:t>
      </w:r>
      <w:r w:rsidRPr="00CE1B27">
        <w:rPr>
          <w:sz w:val="16"/>
          <w:szCs w:val="16"/>
        </w:rPr>
        <w:t>2</w:t>
      </w:r>
      <w:r w:rsidRPr="00CE1B27">
        <w:rPr>
          <w:sz w:val="16"/>
          <w:szCs w:val="16"/>
          <w:lang w:val="x-none"/>
        </w:rPr>
        <w:t>. Выездная проверка проводится в случае, если не представляется возможным:</w:t>
      </w:r>
    </w:p>
    <w:p w:rsidR="00CE1B27" w:rsidRPr="00CE1B27" w:rsidRDefault="00CE1B27" w:rsidP="006C1334">
      <w:pPr>
        <w:ind w:firstLine="567"/>
        <w:rPr>
          <w:sz w:val="16"/>
          <w:szCs w:val="16"/>
        </w:rPr>
      </w:pPr>
      <w:r w:rsidRPr="00CE1B27">
        <w:rPr>
          <w:sz w:val="16"/>
          <w:szCs w:val="16"/>
        </w:rPr>
        <w:t>1) удостовериться в полноте и достоверности сведений, которые содержатся в находящихся в распоряжении Контрольного органа или в з</w:t>
      </w:r>
      <w:r w:rsidRPr="00CE1B27">
        <w:rPr>
          <w:sz w:val="16"/>
          <w:szCs w:val="16"/>
        </w:rPr>
        <w:t>а</w:t>
      </w:r>
      <w:r w:rsidRPr="00CE1B27">
        <w:rPr>
          <w:sz w:val="16"/>
          <w:szCs w:val="16"/>
        </w:rPr>
        <w:t>прашиваемых им документах и объяснениях контролируемого лица;</w:t>
      </w:r>
    </w:p>
    <w:p w:rsidR="00CE1B27" w:rsidRPr="00CE1B27" w:rsidRDefault="00CE1B27" w:rsidP="006C1334">
      <w:pPr>
        <w:ind w:firstLine="567"/>
        <w:rPr>
          <w:sz w:val="16"/>
          <w:szCs w:val="16"/>
        </w:rPr>
      </w:pPr>
      <w:proofErr w:type="gramStart"/>
      <w:r w:rsidRPr="00CE1B27">
        <w:rPr>
          <w:sz w:val="16"/>
          <w:szCs w:val="16"/>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CE1B27" w:rsidRPr="00CE1B27" w:rsidRDefault="00CE1B27" w:rsidP="006C1334">
      <w:pPr>
        <w:ind w:firstLine="851"/>
        <w:rPr>
          <w:sz w:val="16"/>
          <w:szCs w:val="16"/>
        </w:rPr>
      </w:pPr>
      <w:r w:rsidRPr="00CE1B27">
        <w:rPr>
          <w:sz w:val="16"/>
          <w:szCs w:val="16"/>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CE1B27" w:rsidRPr="00CE1B27" w:rsidRDefault="00CE1B27" w:rsidP="006C1334">
      <w:pPr>
        <w:ind w:firstLine="851"/>
        <w:rPr>
          <w:sz w:val="16"/>
          <w:szCs w:val="16"/>
        </w:rPr>
      </w:pPr>
      <w:r w:rsidRPr="00CE1B27">
        <w:rPr>
          <w:sz w:val="16"/>
          <w:szCs w:val="16"/>
        </w:rPr>
        <w:t xml:space="preserve">4.6.4. Контрольный орган уведомляет контролируемое лицо о проведении выездной проверки не </w:t>
      </w:r>
      <w:proofErr w:type="gramStart"/>
      <w:r w:rsidRPr="00CE1B27">
        <w:rPr>
          <w:sz w:val="16"/>
          <w:szCs w:val="16"/>
        </w:rPr>
        <w:t>позднее</w:t>
      </w:r>
      <w:proofErr w:type="gramEnd"/>
      <w:r w:rsidRPr="00CE1B27">
        <w:rPr>
          <w:sz w:val="16"/>
          <w:szCs w:val="16"/>
        </w:rPr>
        <w:t xml:space="preserve"> чем за двадцать четыре часа до ее начала путем направления контролируемому лицу копии решения о проведении выездной проверки.</w:t>
      </w:r>
    </w:p>
    <w:p w:rsidR="00CE1B27" w:rsidRPr="00CE1B27" w:rsidRDefault="00CE1B27" w:rsidP="006C1334">
      <w:pPr>
        <w:ind w:firstLine="851"/>
        <w:rPr>
          <w:sz w:val="16"/>
          <w:szCs w:val="16"/>
          <w:lang w:val="x-none"/>
        </w:rPr>
      </w:pPr>
      <w:r w:rsidRPr="00CE1B27">
        <w:rPr>
          <w:sz w:val="16"/>
          <w:szCs w:val="16"/>
          <w:lang w:val="x-none"/>
        </w:rPr>
        <w:t>4.</w:t>
      </w:r>
      <w:r w:rsidRPr="00CE1B27">
        <w:rPr>
          <w:sz w:val="16"/>
          <w:szCs w:val="16"/>
        </w:rPr>
        <w:t>6</w:t>
      </w:r>
      <w:r w:rsidRPr="00CE1B27">
        <w:rPr>
          <w:sz w:val="16"/>
          <w:szCs w:val="16"/>
          <w:lang w:val="x-none"/>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CE1B27" w:rsidRPr="00CE1B27" w:rsidRDefault="00CE1B27" w:rsidP="006C1334">
      <w:pPr>
        <w:ind w:firstLine="851"/>
        <w:rPr>
          <w:sz w:val="16"/>
          <w:szCs w:val="16"/>
          <w:lang w:val="x-none"/>
        </w:rPr>
      </w:pPr>
      <w:r w:rsidRPr="00CE1B27">
        <w:rPr>
          <w:sz w:val="16"/>
          <w:szCs w:val="16"/>
          <w:lang w:val="x-none"/>
        </w:rPr>
        <w:t>4.</w:t>
      </w:r>
      <w:r w:rsidRPr="00CE1B27">
        <w:rPr>
          <w:sz w:val="16"/>
          <w:szCs w:val="16"/>
        </w:rPr>
        <w:t>6</w:t>
      </w:r>
      <w:r w:rsidRPr="00CE1B27">
        <w:rPr>
          <w:sz w:val="16"/>
          <w:szCs w:val="16"/>
          <w:lang w:val="x-none"/>
        </w:rPr>
        <w:t>.6. Срок проведения выездной проверки составляет не более десяти рабочих дней.</w:t>
      </w:r>
    </w:p>
    <w:p w:rsidR="00CE1B27" w:rsidRPr="00CE1B27" w:rsidRDefault="00CE1B27" w:rsidP="006C1334">
      <w:pPr>
        <w:ind w:firstLine="851"/>
        <w:rPr>
          <w:sz w:val="16"/>
          <w:szCs w:val="16"/>
        </w:rPr>
      </w:pPr>
      <w:r w:rsidRPr="00CE1B27">
        <w:rPr>
          <w:sz w:val="16"/>
          <w:szCs w:val="16"/>
        </w:rPr>
        <w:t>4.6.7. Перечень допустимых контрольных действий в ходе выездной проверки:</w:t>
      </w:r>
    </w:p>
    <w:p w:rsidR="00CE1B27" w:rsidRPr="00CE1B27" w:rsidRDefault="00CE1B27" w:rsidP="006C1334">
      <w:pPr>
        <w:ind w:firstLine="567"/>
        <w:rPr>
          <w:sz w:val="16"/>
          <w:szCs w:val="16"/>
        </w:rPr>
      </w:pPr>
      <w:r w:rsidRPr="00CE1B27">
        <w:rPr>
          <w:sz w:val="16"/>
          <w:szCs w:val="16"/>
        </w:rPr>
        <w:t>1) осмотр;</w:t>
      </w:r>
    </w:p>
    <w:p w:rsidR="00CE1B27" w:rsidRPr="00CE1B27" w:rsidRDefault="00CE1B27" w:rsidP="006C1334">
      <w:pPr>
        <w:ind w:firstLine="567"/>
        <w:rPr>
          <w:sz w:val="16"/>
          <w:szCs w:val="16"/>
        </w:rPr>
      </w:pPr>
      <w:r w:rsidRPr="00CE1B27">
        <w:rPr>
          <w:sz w:val="16"/>
          <w:szCs w:val="16"/>
        </w:rPr>
        <w:t>2) истребование документов;</w:t>
      </w:r>
    </w:p>
    <w:p w:rsidR="00CE1B27" w:rsidRPr="00CE1B27" w:rsidRDefault="00CE1B27" w:rsidP="006C1334">
      <w:pPr>
        <w:ind w:firstLine="567"/>
        <w:rPr>
          <w:sz w:val="16"/>
          <w:szCs w:val="16"/>
        </w:rPr>
      </w:pPr>
      <w:r w:rsidRPr="00CE1B27">
        <w:rPr>
          <w:sz w:val="16"/>
          <w:szCs w:val="16"/>
        </w:rPr>
        <w:t>3) получение письменных объяснений;</w:t>
      </w:r>
    </w:p>
    <w:p w:rsidR="00CE1B27" w:rsidRPr="00CE1B27" w:rsidRDefault="00CE1B27" w:rsidP="006C1334">
      <w:pPr>
        <w:ind w:firstLine="567"/>
        <w:rPr>
          <w:sz w:val="16"/>
          <w:szCs w:val="16"/>
        </w:rPr>
      </w:pPr>
      <w:r w:rsidRPr="00CE1B27">
        <w:rPr>
          <w:sz w:val="16"/>
          <w:szCs w:val="16"/>
        </w:rPr>
        <w:t>4) инструментальное обследование.</w:t>
      </w:r>
    </w:p>
    <w:p w:rsidR="00CE1B27" w:rsidRPr="00CE1B27" w:rsidRDefault="00CE1B27" w:rsidP="006C1334">
      <w:pPr>
        <w:ind w:firstLine="851"/>
        <w:rPr>
          <w:sz w:val="16"/>
          <w:szCs w:val="16"/>
        </w:rPr>
      </w:pPr>
      <w:r w:rsidRPr="00CE1B27">
        <w:rPr>
          <w:sz w:val="16"/>
          <w:szCs w:val="16"/>
        </w:rPr>
        <w:t>4.6.8. Осмотр осуществляется инспектором в присутствии контролируемого лица и (или) его представителя с обязательным применен</w:t>
      </w:r>
      <w:r w:rsidRPr="00CE1B27">
        <w:rPr>
          <w:sz w:val="16"/>
          <w:szCs w:val="16"/>
        </w:rPr>
        <w:t>и</w:t>
      </w:r>
      <w:r w:rsidRPr="00CE1B27">
        <w:rPr>
          <w:sz w:val="16"/>
          <w:szCs w:val="16"/>
        </w:rPr>
        <w:t>ем видеозаписи.</w:t>
      </w:r>
    </w:p>
    <w:p w:rsidR="00CE1B27" w:rsidRPr="00CE1B27" w:rsidRDefault="00CE1B27" w:rsidP="006C1334">
      <w:pPr>
        <w:ind w:firstLine="851"/>
        <w:rPr>
          <w:sz w:val="16"/>
          <w:szCs w:val="16"/>
        </w:rPr>
      </w:pPr>
      <w:r w:rsidRPr="00CE1B27">
        <w:rPr>
          <w:sz w:val="16"/>
          <w:szCs w:val="16"/>
        </w:rPr>
        <w:t>По результатам осмотра составляется протокол осмотра.</w:t>
      </w:r>
    </w:p>
    <w:p w:rsidR="00CE1B27" w:rsidRPr="00CE1B27" w:rsidRDefault="00CE1B27" w:rsidP="006C1334">
      <w:pPr>
        <w:ind w:firstLine="851"/>
        <w:rPr>
          <w:sz w:val="16"/>
          <w:szCs w:val="16"/>
        </w:rPr>
      </w:pPr>
      <w:r w:rsidRPr="00CE1B27">
        <w:rPr>
          <w:sz w:val="16"/>
          <w:szCs w:val="16"/>
        </w:rPr>
        <w:t xml:space="preserve">4.6.9. Инструментальное обследование осуществляется инспектором или специалистом, </w:t>
      </w:r>
      <w:proofErr w:type="gramStart"/>
      <w:r w:rsidRPr="00CE1B27">
        <w:rPr>
          <w:sz w:val="16"/>
          <w:szCs w:val="16"/>
        </w:rPr>
        <w:t>имеющими</w:t>
      </w:r>
      <w:proofErr w:type="gramEnd"/>
      <w:r w:rsidRPr="00CE1B27">
        <w:rPr>
          <w:sz w:val="16"/>
          <w:szCs w:val="16"/>
        </w:rPr>
        <w:t xml:space="preserve"> допуск к работе на специальном оборудовании, использованию технических приборов.</w:t>
      </w:r>
    </w:p>
    <w:p w:rsidR="00CE1B27" w:rsidRPr="00CE1B27" w:rsidRDefault="00CE1B27" w:rsidP="006C1334">
      <w:pPr>
        <w:ind w:firstLine="851"/>
        <w:rPr>
          <w:sz w:val="16"/>
          <w:szCs w:val="16"/>
        </w:rPr>
      </w:pPr>
      <w:r w:rsidRPr="00CE1B27">
        <w:rPr>
          <w:sz w:val="16"/>
          <w:szCs w:val="16"/>
        </w:rPr>
        <w:t>По результатам инструментального обследования инспектором или специалистом составляется протокол инструментального обследов</w:t>
      </w:r>
      <w:r w:rsidRPr="00CE1B27">
        <w:rPr>
          <w:sz w:val="16"/>
          <w:szCs w:val="16"/>
        </w:rPr>
        <w:t>а</w:t>
      </w:r>
      <w:r w:rsidRPr="00CE1B27">
        <w:rPr>
          <w:sz w:val="16"/>
          <w:szCs w:val="16"/>
        </w:rPr>
        <w:t>ния, в котором указываются:</w:t>
      </w:r>
    </w:p>
    <w:p w:rsidR="00CE1B27" w:rsidRPr="00CE1B27" w:rsidRDefault="00CE1B27" w:rsidP="006C1334">
      <w:pPr>
        <w:ind w:firstLine="567"/>
        <w:rPr>
          <w:sz w:val="16"/>
          <w:szCs w:val="16"/>
        </w:rPr>
      </w:pPr>
      <w:r w:rsidRPr="00CE1B27">
        <w:rPr>
          <w:sz w:val="16"/>
          <w:szCs w:val="16"/>
        </w:rPr>
        <w:t>- дата и место его составления;</w:t>
      </w:r>
    </w:p>
    <w:p w:rsidR="00CE1B27" w:rsidRPr="00CE1B27" w:rsidRDefault="00CE1B27" w:rsidP="006C1334">
      <w:pPr>
        <w:ind w:firstLine="567"/>
        <w:rPr>
          <w:sz w:val="16"/>
          <w:szCs w:val="16"/>
        </w:rPr>
      </w:pPr>
      <w:r w:rsidRPr="00CE1B27">
        <w:rPr>
          <w:sz w:val="16"/>
          <w:szCs w:val="16"/>
        </w:rPr>
        <w:t xml:space="preserve">- должность, фамилия и инициалы инспектора или специалиста, </w:t>
      </w:r>
      <w:proofErr w:type="gramStart"/>
      <w:r w:rsidRPr="00CE1B27">
        <w:rPr>
          <w:sz w:val="16"/>
          <w:szCs w:val="16"/>
        </w:rPr>
        <w:t>составивших</w:t>
      </w:r>
      <w:proofErr w:type="gramEnd"/>
      <w:r w:rsidRPr="00CE1B27">
        <w:rPr>
          <w:sz w:val="16"/>
          <w:szCs w:val="16"/>
        </w:rPr>
        <w:t xml:space="preserve"> протокол;</w:t>
      </w:r>
    </w:p>
    <w:p w:rsidR="00CE1B27" w:rsidRPr="00CE1B27" w:rsidRDefault="00CE1B27" w:rsidP="006C1334">
      <w:pPr>
        <w:ind w:firstLine="567"/>
        <w:rPr>
          <w:sz w:val="16"/>
          <w:szCs w:val="16"/>
        </w:rPr>
      </w:pPr>
      <w:r w:rsidRPr="00CE1B27">
        <w:rPr>
          <w:sz w:val="16"/>
          <w:szCs w:val="16"/>
        </w:rPr>
        <w:t>- сведения о контролируемом лице;</w:t>
      </w:r>
    </w:p>
    <w:p w:rsidR="00CE1B27" w:rsidRPr="00CE1B27" w:rsidRDefault="00CE1B27" w:rsidP="006C1334">
      <w:pPr>
        <w:ind w:firstLine="567"/>
        <w:rPr>
          <w:sz w:val="16"/>
          <w:szCs w:val="16"/>
        </w:rPr>
      </w:pPr>
      <w:r w:rsidRPr="00CE1B27">
        <w:rPr>
          <w:sz w:val="16"/>
          <w:szCs w:val="16"/>
        </w:rPr>
        <w:t>- предмет обследования, используемые специальное оборудование и (или) технические приборы, методики инструментального обследов</w:t>
      </w:r>
      <w:r w:rsidRPr="00CE1B27">
        <w:rPr>
          <w:sz w:val="16"/>
          <w:szCs w:val="16"/>
        </w:rPr>
        <w:t>а</w:t>
      </w:r>
      <w:r w:rsidRPr="00CE1B27">
        <w:rPr>
          <w:sz w:val="16"/>
          <w:szCs w:val="16"/>
        </w:rPr>
        <w:t>ния;</w:t>
      </w:r>
    </w:p>
    <w:p w:rsidR="00CE1B27" w:rsidRPr="00CE1B27" w:rsidRDefault="00CE1B27" w:rsidP="006C1334">
      <w:pPr>
        <w:ind w:firstLine="567"/>
        <w:rPr>
          <w:sz w:val="16"/>
          <w:szCs w:val="16"/>
        </w:rPr>
      </w:pPr>
      <w:r w:rsidRPr="00CE1B27">
        <w:rPr>
          <w:sz w:val="16"/>
          <w:szCs w:val="16"/>
        </w:rPr>
        <w:t>- результат инструментального обследования, нормируемое значение показателей, подлежащих контролю при проведении инструментальн</w:t>
      </w:r>
      <w:r w:rsidRPr="00CE1B27">
        <w:rPr>
          <w:sz w:val="16"/>
          <w:szCs w:val="16"/>
        </w:rPr>
        <w:t>о</w:t>
      </w:r>
      <w:r w:rsidRPr="00CE1B27">
        <w:rPr>
          <w:sz w:val="16"/>
          <w:szCs w:val="16"/>
        </w:rPr>
        <w:t>го обследования</w:t>
      </w:r>
    </w:p>
    <w:p w:rsidR="00CE1B27" w:rsidRPr="00CE1B27" w:rsidRDefault="00CE1B27" w:rsidP="006C1334">
      <w:pPr>
        <w:ind w:firstLine="567"/>
        <w:rPr>
          <w:sz w:val="16"/>
          <w:szCs w:val="16"/>
        </w:rPr>
      </w:pPr>
      <w:r w:rsidRPr="00CE1B27">
        <w:rPr>
          <w:sz w:val="16"/>
          <w:szCs w:val="16"/>
        </w:rPr>
        <w:t>- выводы о соответствии этих показателей установленным нормам;</w:t>
      </w:r>
    </w:p>
    <w:p w:rsidR="00CE1B27" w:rsidRPr="00CE1B27" w:rsidRDefault="00CE1B27" w:rsidP="006C1334">
      <w:pPr>
        <w:ind w:firstLine="567"/>
        <w:rPr>
          <w:sz w:val="16"/>
          <w:szCs w:val="16"/>
        </w:rPr>
      </w:pPr>
      <w:r w:rsidRPr="00CE1B27">
        <w:rPr>
          <w:sz w:val="16"/>
          <w:szCs w:val="16"/>
        </w:rPr>
        <w:t>- иные сведения, имеющие значение для оценки результатов инструментального обследования.</w:t>
      </w:r>
    </w:p>
    <w:p w:rsidR="00CE1B27" w:rsidRPr="00CE1B27" w:rsidRDefault="00CE1B27" w:rsidP="006C1334">
      <w:pPr>
        <w:ind w:firstLine="851"/>
        <w:rPr>
          <w:sz w:val="16"/>
          <w:szCs w:val="16"/>
        </w:rPr>
      </w:pPr>
      <w:r w:rsidRPr="00CE1B27">
        <w:rPr>
          <w:sz w:val="16"/>
          <w:szCs w:val="16"/>
        </w:rPr>
        <w:t>4.6.10. При осуществлении осмотра  в случае выявления нарушений обязательных требований инспектор вправе для фиксации доказ</w:t>
      </w:r>
      <w:r w:rsidRPr="00CE1B27">
        <w:rPr>
          <w:sz w:val="16"/>
          <w:szCs w:val="16"/>
        </w:rPr>
        <w:t>а</w:t>
      </w:r>
      <w:r w:rsidRPr="00CE1B27">
        <w:rPr>
          <w:sz w:val="16"/>
          <w:szCs w:val="16"/>
        </w:rPr>
        <w:t xml:space="preserve">тельств нарушений обязательных требований использовать фотосъемку, аудио- и видеозапись, иные способы фиксации доказательств. </w:t>
      </w:r>
    </w:p>
    <w:p w:rsidR="00CE1B27" w:rsidRPr="00CE1B27" w:rsidRDefault="00CE1B27" w:rsidP="006C1334">
      <w:pPr>
        <w:ind w:firstLine="851"/>
        <w:rPr>
          <w:sz w:val="16"/>
          <w:szCs w:val="16"/>
        </w:rPr>
      </w:pPr>
      <w:r w:rsidRPr="00CE1B27">
        <w:rPr>
          <w:sz w:val="16"/>
          <w:szCs w:val="16"/>
        </w:rPr>
        <w:t>Фиксация доказательств нарушений обязательных требований при помощи фотосъемки проводится не менее чем двумя снимками ка</w:t>
      </w:r>
      <w:r w:rsidRPr="00CE1B27">
        <w:rPr>
          <w:sz w:val="16"/>
          <w:szCs w:val="16"/>
        </w:rPr>
        <w:t>ж</w:t>
      </w:r>
      <w:r w:rsidRPr="00CE1B27">
        <w:rPr>
          <w:sz w:val="16"/>
          <w:szCs w:val="16"/>
        </w:rPr>
        <w:t>дого из выявленных нарушений обязательных требований.</w:t>
      </w:r>
    </w:p>
    <w:p w:rsidR="00CE1B27" w:rsidRPr="00CE1B27" w:rsidRDefault="00CE1B27" w:rsidP="006C1334">
      <w:pPr>
        <w:ind w:firstLine="851"/>
        <w:rPr>
          <w:sz w:val="16"/>
          <w:szCs w:val="16"/>
        </w:rPr>
      </w:pPr>
      <w:r w:rsidRPr="00CE1B27">
        <w:rPr>
          <w:sz w:val="16"/>
          <w:szCs w:val="16"/>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CE1B27" w:rsidRPr="00CE1B27" w:rsidRDefault="00CE1B27" w:rsidP="006C1334">
      <w:pPr>
        <w:ind w:firstLine="851"/>
        <w:rPr>
          <w:sz w:val="16"/>
          <w:szCs w:val="16"/>
        </w:rPr>
      </w:pPr>
      <w:r w:rsidRPr="00CE1B27">
        <w:rPr>
          <w:sz w:val="16"/>
          <w:szCs w:val="16"/>
        </w:rPr>
        <w:t xml:space="preserve">4.6.11. Представление контролируемым лицом </w:t>
      </w:r>
      <w:proofErr w:type="spellStart"/>
      <w:r w:rsidRPr="00CE1B27">
        <w:rPr>
          <w:sz w:val="16"/>
          <w:szCs w:val="16"/>
        </w:rPr>
        <w:t>истребуемых</w:t>
      </w:r>
      <w:proofErr w:type="spellEnd"/>
      <w:r w:rsidRPr="00CE1B27">
        <w:rPr>
          <w:sz w:val="16"/>
          <w:szCs w:val="16"/>
        </w:rPr>
        <w:t xml:space="preserve"> документов, письменных объяснений осуществляется в соответствии с пунктами 4.5.5 и 4.5.6 настоящего Положения.</w:t>
      </w:r>
    </w:p>
    <w:p w:rsidR="00CE1B27" w:rsidRPr="00CE1B27" w:rsidRDefault="00CE1B27" w:rsidP="006C1334">
      <w:pPr>
        <w:ind w:firstLine="851"/>
        <w:rPr>
          <w:sz w:val="16"/>
          <w:szCs w:val="16"/>
        </w:rPr>
      </w:pPr>
      <w:r w:rsidRPr="00CE1B27">
        <w:rPr>
          <w:sz w:val="16"/>
          <w:szCs w:val="16"/>
        </w:rPr>
        <w:t>4.6.12. По окончании проведения выездной проверки инспектор составляет акт выездной проверки.</w:t>
      </w:r>
    </w:p>
    <w:p w:rsidR="00CE1B27" w:rsidRPr="00CE1B27" w:rsidRDefault="00CE1B27" w:rsidP="006C1334">
      <w:pPr>
        <w:ind w:firstLine="851"/>
        <w:rPr>
          <w:sz w:val="16"/>
          <w:szCs w:val="16"/>
        </w:rPr>
      </w:pPr>
      <w:r w:rsidRPr="00CE1B27">
        <w:rPr>
          <w:sz w:val="16"/>
          <w:szCs w:val="16"/>
        </w:rPr>
        <w:t>Информация о проведении фотосъемки, аудио- и видеозаписи отражается в акте проверки.</w:t>
      </w:r>
    </w:p>
    <w:p w:rsidR="00CE1B27" w:rsidRPr="00CE1B27" w:rsidRDefault="00CE1B27" w:rsidP="006C1334">
      <w:pPr>
        <w:ind w:firstLine="851"/>
        <w:rPr>
          <w:sz w:val="16"/>
          <w:szCs w:val="16"/>
        </w:rPr>
      </w:pPr>
      <w:r w:rsidRPr="00CE1B27">
        <w:rPr>
          <w:sz w:val="16"/>
          <w:szCs w:val="16"/>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CE1B27" w:rsidRPr="00CE1B27" w:rsidRDefault="00CE1B27" w:rsidP="006C1334">
      <w:pPr>
        <w:ind w:firstLine="851"/>
        <w:rPr>
          <w:sz w:val="16"/>
          <w:szCs w:val="16"/>
        </w:rPr>
      </w:pPr>
      <w:r w:rsidRPr="00CE1B27">
        <w:rPr>
          <w:sz w:val="16"/>
          <w:szCs w:val="16"/>
          <w:lang w:val="x-none"/>
        </w:rPr>
        <w:t>4.</w:t>
      </w:r>
      <w:r w:rsidRPr="00CE1B27">
        <w:rPr>
          <w:sz w:val="16"/>
          <w:szCs w:val="16"/>
        </w:rPr>
        <w:t>6</w:t>
      </w:r>
      <w:r w:rsidRPr="00CE1B27">
        <w:rPr>
          <w:sz w:val="16"/>
          <w:szCs w:val="16"/>
          <w:lang w:val="x-none"/>
        </w:rPr>
        <w:t>.1</w:t>
      </w:r>
      <w:r w:rsidRPr="00CE1B27">
        <w:rPr>
          <w:sz w:val="16"/>
          <w:szCs w:val="16"/>
        </w:rPr>
        <w:t>3</w:t>
      </w:r>
      <w:r w:rsidRPr="00CE1B27">
        <w:rPr>
          <w:sz w:val="16"/>
          <w:szCs w:val="16"/>
          <w:lang w:val="x-none"/>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5" w:tooltip="Федеральный закон от 31.07.2020 N 248-ФЗ" w:history="1">
        <w:r w:rsidRPr="00CE1B27">
          <w:rPr>
            <w:sz w:val="16"/>
            <w:szCs w:val="16"/>
            <w:lang w:val="x-none"/>
          </w:rPr>
          <w:t>частями 4</w:t>
        </w:r>
      </w:hyperlink>
      <w:r w:rsidRPr="00CE1B27">
        <w:rPr>
          <w:sz w:val="16"/>
          <w:szCs w:val="16"/>
          <w:lang w:val="x-none"/>
        </w:rPr>
        <w:t xml:space="preserve"> и </w:t>
      </w:r>
      <w:hyperlink r:id="rId16" w:tooltip="Федеральный закон от 31.07.2020 N 248-ФЗ" w:history="1">
        <w:r w:rsidRPr="00CE1B27">
          <w:rPr>
            <w:sz w:val="16"/>
            <w:szCs w:val="16"/>
            <w:lang w:val="x-none"/>
          </w:rPr>
          <w:t>5 статьи 21</w:t>
        </w:r>
      </w:hyperlink>
      <w:r w:rsidRPr="00CE1B27">
        <w:rPr>
          <w:sz w:val="16"/>
          <w:szCs w:val="16"/>
          <w:lang w:val="x-none"/>
        </w:rPr>
        <w:t xml:space="preserve"> </w:t>
      </w:r>
      <w:r w:rsidRPr="00CE1B27">
        <w:rPr>
          <w:sz w:val="16"/>
          <w:szCs w:val="16"/>
        </w:rPr>
        <w:t xml:space="preserve">Федеральным законом </w:t>
      </w:r>
      <w:r w:rsidRPr="00CE1B27">
        <w:rPr>
          <w:sz w:val="16"/>
          <w:szCs w:val="16"/>
          <w:lang w:val="x-none"/>
        </w:rPr>
        <w:t xml:space="preserve">№ 248-ФЗ. </w:t>
      </w:r>
    </w:p>
    <w:p w:rsidR="00CE1B27" w:rsidRPr="00CE1B27" w:rsidRDefault="00CE1B27" w:rsidP="006C1334">
      <w:pPr>
        <w:ind w:firstLine="851"/>
        <w:rPr>
          <w:sz w:val="16"/>
          <w:szCs w:val="16"/>
          <w:lang w:val="x-none"/>
        </w:rPr>
      </w:pPr>
      <w:r w:rsidRPr="00CE1B27">
        <w:rPr>
          <w:sz w:val="16"/>
          <w:szCs w:val="16"/>
          <w:lang w:val="x-none"/>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CE1B27" w:rsidRPr="00CE1B27" w:rsidRDefault="00CE1B27" w:rsidP="006C1334">
      <w:pPr>
        <w:ind w:firstLine="851"/>
        <w:rPr>
          <w:sz w:val="16"/>
          <w:szCs w:val="16"/>
          <w:lang w:val="x-none"/>
        </w:rPr>
      </w:pPr>
      <w:r w:rsidRPr="00CE1B27">
        <w:rPr>
          <w:sz w:val="16"/>
          <w:szCs w:val="16"/>
          <w:lang w:val="x-none"/>
        </w:rPr>
        <w:t>4.</w:t>
      </w:r>
      <w:r w:rsidRPr="00CE1B27">
        <w:rPr>
          <w:sz w:val="16"/>
          <w:szCs w:val="16"/>
        </w:rPr>
        <w:t>6</w:t>
      </w:r>
      <w:r w:rsidRPr="00CE1B27">
        <w:rPr>
          <w:sz w:val="16"/>
          <w:szCs w:val="16"/>
          <w:lang w:val="x-none"/>
        </w:rPr>
        <w:t>.1</w:t>
      </w:r>
      <w:r w:rsidRPr="00CE1B27">
        <w:rPr>
          <w:sz w:val="16"/>
          <w:szCs w:val="16"/>
        </w:rPr>
        <w:t>4</w:t>
      </w:r>
      <w:r w:rsidRPr="00CE1B27">
        <w:rPr>
          <w:sz w:val="16"/>
          <w:szCs w:val="16"/>
          <w:lang w:val="x-none"/>
        </w:rPr>
        <w:t>. Индивидуальный предприниматель, гражданин, являющи</w:t>
      </w:r>
      <w:r w:rsidRPr="00CE1B27">
        <w:rPr>
          <w:sz w:val="16"/>
          <w:szCs w:val="16"/>
        </w:rPr>
        <w:t>еся</w:t>
      </w:r>
      <w:r w:rsidRPr="00CE1B27">
        <w:rPr>
          <w:sz w:val="16"/>
          <w:szCs w:val="16"/>
          <w:lang w:val="x-none"/>
        </w:rPr>
        <w:t xml:space="preserve"> контролируемым</w:t>
      </w:r>
      <w:r w:rsidRPr="00CE1B27">
        <w:rPr>
          <w:sz w:val="16"/>
          <w:szCs w:val="16"/>
        </w:rPr>
        <w:t>и</w:t>
      </w:r>
      <w:r w:rsidRPr="00CE1B27">
        <w:rPr>
          <w:sz w:val="16"/>
          <w:szCs w:val="16"/>
          <w:lang w:val="x-none"/>
        </w:rPr>
        <w:t xml:space="preserve"> лиц</w:t>
      </w:r>
      <w:r w:rsidRPr="00CE1B27">
        <w:rPr>
          <w:sz w:val="16"/>
          <w:szCs w:val="16"/>
        </w:rPr>
        <w:t>ами</w:t>
      </w:r>
      <w:r w:rsidRPr="00CE1B27">
        <w:rPr>
          <w:sz w:val="16"/>
          <w:szCs w:val="16"/>
          <w:lang w:val="x-none"/>
        </w:rPr>
        <w:t>, вправе представить в Контрольный орган информацию о невозможности присутствия при проведении контрольных мероприятий в случаях:</w:t>
      </w:r>
    </w:p>
    <w:p w:rsidR="00CE1B27" w:rsidRPr="00CE1B27" w:rsidRDefault="00CE1B27" w:rsidP="006C1334">
      <w:pPr>
        <w:ind w:firstLine="567"/>
        <w:rPr>
          <w:sz w:val="16"/>
          <w:szCs w:val="16"/>
        </w:rPr>
      </w:pPr>
      <w:r w:rsidRPr="00CE1B27">
        <w:rPr>
          <w:sz w:val="16"/>
          <w:szCs w:val="16"/>
        </w:rPr>
        <w:t>1) временной нетрудоспособности;</w:t>
      </w:r>
    </w:p>
    <w:p w:rsidR="00CE1B27" w:rsidRPr="00CE1B27" w:rsidRDefault="00CE1B27" w:rsidP="006C1334">
      <w:pPr>
        <w:ind w:firstLine="567"/>
        <w:rPr>
          <w:sz w:val="16"/>
          <w:szCs w:val="16"/>
        </w:rPr>
      </w:pPr>
      <w:r w:rsidRPr="00CE1B27">
        <w:rPr>
          <w:sz w:val="16"/>
          <w:szCs w:val="16"/>
        </w:rPr>
        <w:t>2) необходимости явки по вызову (извещениям, повесткам) судов, правоохранительных органов, военных комиссариатов;</w:t>
      </w:r>
    </w:p>
    <w:p w:rsidR="00CE1B27" w:rsidRPr="00CE1B27" w:rsidRDefault="00CE1B27" w:rsidP="006C1334">
      <w:pPr>
        <w:ind w:firstLine="567"/>
        <w:rPr>
          <w:sz w:val="16"/>
          <w:szCs w:val="16"/>
        </w:rPr>
      </w:pPr>
      <w:r w:rsidRPr="00CE1B27">
        <w:rPr>
          <w:sz w:val="16"/>
          <w:szCs w:val="16"/>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CE1B27" w:rsidRPr="00CE1B27" w:rsidRDefault="00CE1B27" w:rsidP="006C1334">
      <w:pPr>
        <w:ind w:firstLine="567"/>
        <w:rPr>
          <w:sz w:val="16"/>
          <w:szCs w:val="16"/>
        </w:rPr>
      </w:pPr>
      <w:r w:rsidRPr="00CE1B27">
        <w:rPr>
          <w:sz w:val="16"/>
          <w:szCs w:val="16"/>
        </w:rPr>
        <w:t>4) нахождения в служебной командировке.</w:t>
      </w:r>
    </w:p>
    <w:p w:rsidR="00CE1B27" w:rsidRPr="00CE1B27" w:rsidRDefault="00CE1B27" w:rsidP="006C1334">
      <w:pPr>
        <w:ind w:firstLine="851"/>
        <w:rPr>
          <w:sz w:val="16"/>
          <w:szCs w:val="16"/>
        </w:rPr>
      </w:pPr>
      <w:r w:rsidRPr="00CE1B27">
        <w:rPr>
          <w:sz w:val="16"/>
          <w:szCs w:val="16"/>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w:t>
      </w:r>
      <w:r w:rsidR="006C1334">
        <w:rPr>
          <w:sz w:val="16"/>
          <w:szCs w:val="16"/>
        </w:rPr>
        <w:t>нимателя, гражданина.</w:t>
      </w:r>
    </w:p>
    <w:p w:rsidR="00CE1B27" w:rsidRPr="00CE1B27" w:rsidRDefault="006C1334" w:rsidP="006C1334">
      <w:pPr>
        <w:ind w:firstLine="851"/>
        <w:rPr>
          <w:sz w:val="16"/>
          <w:szCs w:val="16"/>
        </w:rPr>
      </w:pPr>
      <w:r>
        <w:rPr>
          <w:sz w:val="16"/>
          <w:szCs w:val="16"/>
        </w:rPr>
        <w:t>4.7. Выездное обследование</w:t>
      </w:r>
    </w:p>
    <w:p w:rsidR="00CE1B27" w:rsidRPr="00CE1B27" w:rsidRDefault="00CE1B27" w:rsidP="006C1334">
      <w:pPr>
        <w:ind w:firstLine="851"/>
        <w:rPr>
          <w:sz w:val="16"/>
          <w:szCs w:val="16"/>
        </w:rPr>
      </w:pPr>
      <w:r w:rsidRPr="00CE1B27">
        <w:rPr>
          <w:sz w:val="16"/>
          <w:szCs w:val="16"/>
          <w:lang w:val="x-none"/>
        </w:rPr>
        <w:t>4.</w:t>
      </w:r>
      <w:r w:rsidRPr="00CE1B27">
        <w:rPr>
          <w:sz w:val="16"/>
          <w:szCs w:val="16"/>
        </w:rPr>
        <w:t>7</w:t>
      </w:r>
      <w:r w:rsidRPr="00CE1B27">
        <w:rPr>
          <w:sz w:val="16"/>
          <w:szCs w:val="16"/>
          <w:lang w:val="x-none"/>
        </w:rPr>
        <w:t xml:space="preserve">.1. </w:t>
      </w:r>
      <w:r w:rsidRPr="00CE1B27">
        <w:rPr>
          <w:sz w:val="16"/>
          <w:szCs w:val="16"/>
        </w:rPr>
        <w:t>Выездное обследование проводится в целях оценки соблюдения контролируемыми лицами обязательных требований.</w:t>
      </w:r>
    </w:p>
    <w:p w:rsidR="00CE1B27" w:rsidRPr="00CE1B27" w:rsidRDefault="00CE1B27" w:rsidP="006C1334">
      <w:pPr>
        <w:ind w:firstLine="851"/>
        <w:rPr>
          <w:sz w:val="16"/>
          <w:szCs w:val="16"/>
        </w:rPr>
      </w:pPr>
      <w:r w:rsidRPr="00CE1B27">
        <w:rPr>
          <w:sz w:val="16"/>
          <w:szCs w:val="16"/>
        </w:rPr>
        <w:t xml:space="preserve">4.7.2. </w:t>
      </w:r>
      <w:r w:rsidRPr="00CE1B27">
        <w:rPr>
          <w:sz w:val="16"/>
          <w:szCs w:val="16"/>
          <w:lang w:val="x-none"/>
        </w:rPr>
        <w:t xml:space="preserve">Выездное обследование </w:t>
      </w:r>
      <w:r w:rsidRPr="00CE1B27">
        <w:rPr>
          <w:sz w:val="16"/>
          <w:szCs w:val="16"/>
        </w:rPr>
        <w:t xml:space="preserve">может проводиться </w:t>
      </w:r>
      <w:r w:rsidRPr="00CE1B27">
        <w:rPr>
          <w:sz w:val="16"/>
          <w:szCs w:val="16"/>
          <w:lang w:val="x-none"/>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CE1B27" w:rsidRPr="00CE1B27" w:rsidRDefault="00CE1B27" w:rsidP="006C1334">
      <w:pPr>
        <w:ind w:firstLine="851"/>
        <w:rPr>
          <w:sz w:val="16"/>
          <w:szCs w:val="16"/>
        </w:rPr>
      </w:pPr>
      <w:r w:rsidRPr="00CE1B27">
        <w:rPr>
          <w:sz w:val="16"/>
          <w:szCs w:val="16"/>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CE1B27" w:rsidRPr="00CE1B27" w:rsidRDefault="00CE1B27" w:rsidP="006C1334">
      <w:pPr>
        <w:ind w:firstLine="851"/>
        <w:rPr>
          <w:sz w:val="16"/>
          <w:szCs w:val="16"/>
        </w:rPr>
      </w:pPr>
      <w:r w:rsidRPr="00CE1B27">
        <w:rPr>
          <w:sz w:val="16"/>
          <w:szCs w:val="16"/>
        </w:rPr>
        <w:t xml:space="preserve">4.7.3. </w:t>
      </w:r>
      <w:r w:rsidRPr="00CE1B27">
        <w:rPr>
          <w:sz w:val="16"/>
          <w:szCs w:val="16"/>
          <w:lang w:val="x-none"/>
        </w:rPr>
        <w:t xml:space="preserve">Выездное обследование проводится без информирования контролируемого лица. </w:t>
      </w:r>
    </w:p>
    <w:p w:rsidR="00CE1B27" w:rsidRPr="00CE1B27" w:rsidRDefault="00CE1B27" w:rsidP="006C1334">
      <w:pPr>
        <w:ind w:firstLine="851"/>
        <w:rPr>
          <w:sz w:val="16"/>
          <w:szCs w:val="16"/>
        </w:rPr>
      </w:pPr>
      <w:r w:rsidRPr="00CE1B27">
        <w:rPr>
          <w:sz w:val="16"/>
          <w:szCs w:val="16"/>
        </w:rPr>
        <w:lastRenderedPageBreak/>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CE1B27" w:rsidRPr="00CE1B27" w:rsidRDefault="00CE1B27" w:rsidP="006C1334">
      <w:pPr>
        <w:ind w:firstLine="851"/>
        <w:rPr>
          <w:sz w:val="16"/>
          <w:szCs w:val="16"/>
        </w:rPr>
      </w:pPr>
      <w:r w:rsidRPr="00CE1B27">
        <w:rPr>
          <w:sz w:val="16"/>
          <w:szCs w:val="16"/>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CE1B27" w:rsidRPr="00CE1B27" w:rsidRDefault="00CE1B27" w:rsidP="00CE1B27">
      <w:pPr>
        <w:rPr>
          <w:sz w:val="16"/>
          <w:szCs w:val="16"/>
        </w:rPr>
      </w:pPr>
    </w:p>
    <w:p w:rsidR="00CE1B27" w:rsidRPr="006C1334" w:rsidRDefault="00CE1B27" w:rsidP="006C1334">
      <w:pPr>
        <w:jc w:val="center"/>
        <w:rPr>
          <w:b/>
          <w:sz w:val="16"/>
          <w:szCs w:val="16"/>
        </w:rPr>
      </w:pPr>
      <w:r w:rsidRPr="006C1334">
        <w:rPr>
          <w:b/>
          <w:sz w:val="16"/>
          <w:szCs w:val="16"/>
        </w:rPr>
        <w:t>5. Досудебное обжалование</w:t>
      </w:r>
    </w:p>
    <w:p w:rsidR="00CE1B27" w:rsidRPr="00CE1B27" w:rsidRDefault="00CE1B27" w:rsidP="00CE1B27">
      <w:pPr>
        <w:rPr>
          <w:sz w:val="16"/>
          <w:szCs w:val="16"/>
        </w:rPr>
      </w:pPr>
    </w:p>
    <w:p w:rsidR="00CE1B27" w:rsidRPr="00CE1B27" w:rsidRDefault="00CE1B27" w:rsidP="006C1334">
      <w:pPr>
        <w:ind w:firstLine="851"/>
        <w:rPr>
          <w:sz w:val="16"/>
          <w:szCs w:val="16"/>
          <w:lang w:val="x-none"/>
        </w:rPr>
      </w:pPr>
      <w:r w:rsidRPr="00CE1B27">
        <w:rPr>
          <w:sz w:val="16"/>
          <w:szCs w:val="16"/>
          <w:lang w:val="x-none"/>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CE1B27">
        <w:rPr>
          <w:sz w:val="16"/>
          <w:szCs w:val="16"/>
        </w:rPr>
        <w:t xml:space="preserve"> следующих решений заместителя руководителя Контрольного органа и инспекторов (далее также – должностные лица)</w:t>
      </w:r>
      <w:r w:rsidRPr="00CE1B27">
        <w:rPr>
          <w:sz w:val="16"/>
          <w:szCs w:val="16"/>
          <w:lang w:val="x-none"/>
        </w:rPr>
        <w:t>:</w:t>
      </w:r>
    </w:p>
    <w:p w:rsidR="00CE1B27" w:rsidRPr="00CE1B27" w:rsidRDefault="00CE1B27" w:rsidP="006C1334">
      <w:pPr>
        <w:ind w:firstLine="567"/>
        <w:rPr>
          <w:sz w:val="16"/>
          <w:szCs w:val="16"/>
        </w:rPr>
      </w:pPr>
      <w:r w:rsidRPr="00CE1B27">
        <w:rPr>
          <w:sz w:val="16"/>
          <w:szCs w:val="16"/>
        </w:rPr>
        <w:t>1) решений о проведении контрольных мероприятий;</w:t>
      </w:r>
    </w:p>
    <w:p w:rsidR="00CE1B27" w:rsidRPr="00CE1B27" w:rsidRDefault="00CE1B27" w:rsidP="006C1334">
      <w:pPr>
        <w:ind w:firstLine="567"/>
        <w:rPr>
          <w:sz w:val="16"/>
          <w:szCs w:val="16"/>
        </w:rPr>
      </w:pPr>
      <w:r w:rsidRPr="00CE1B27">
        <w:rPr>
          <w:sz w:val="16"/>
          <w:szCs w:val="16"/>
        </w:rPr>
        <w:t>2) актов контрольных  мероприятий, предписаний об устранении выявленных нарушений;</w:t>
      </w:r>
    </w:p>
    <w:p w:rsidR="00CE1B27" w:rsidRPr="00CE1B27" w:rsidRDefault="00CE1B27" w:rsidP="006C1334">
      <w:pPr>
        <w:ind w:firstLine="567"/>
        <w:rPr>
          <w:sz w:val="16"/>
          <w:szCs w:val="16"/>
        </w:rPr>
      </w:pPr>
      <w:r w:rsidRPr="00CE1B27">
        <w:rPr>
          <w:sz w:val="16"/>
          <w:szCs w:val="16"/>
        </w:rPr>
        <w:t>3) действий (бездействия) должностных лиц в рамках контрольных мероприятий.</w:t>
      </w:r>
    </w:p>
    <w:p w:rsidR="00CE1B27" w:rsidRPr="00CE1B27" w:rsidRDefault="00CE1B27" w:rsidP="009F37C4">
      <w:pPr>
        <w:ind w:firstLine="851"/>
        <w:rPr>
          <w:sz w:val="16"/>
          <w:szCs w:val="16"/>
        </w:rPr>
      </w:pPr>
      <w:r w:rsidRPr="00CE1B27">
        <w:rPr>
          <w:sz w:val="16"/>
          <w:szCs w:val="16"/>
        </w:rPr>
        <w:t>5.2. Жалоба подается контролируемым лицом в Контрольный орган в электронном виде с использованием единого портала госуда</w:t>
      </w:r>
      <w:r w:rsidRPr="00CE1B27">
        <w:rPr>
          <w:sz w:val="16"/>
          <w:szCs w:val="16"/>
        </w:rPr>
        <w:t>р</w:t>
      </w:r>
      <w:r w:rsidRPr="00CE1B27">
        <w:rPr>
          <w:sz w:val="16"/>
          <w:szCs w:val="16"/>
        </w:rPr>
        <w:t>ственных и муниципальных услуг и (или) региональных порталов государственных и муниципальных услуг, за исключением случая, предусмотре</w:t>
      </w:r>
      <w:r w:rsidRPr="00CE1B27">
        <w:rPr>
          <w:sz w:val="16"/>
          <w:szCs w:val="16"/>
        </w:rPr>
        <w:t>н</w:t>
      </w:r>
      <w:r w:rsidRPr="00CE1B27">
        <w:rPr>
          <w:sz w:val="16"/>
          <w:szCs w:val="16"/>
        </w:rPr>
        <w:t xml:space="preserve">ного частью 1.1 статьи 40 Федерального закона № 248-ФЗ. </w:t>
      </w:r>
    </w:p>
    <w:p w:rsidR="00CE1B27" w:rsidRPr="00CE1B27" w:rsidRDefault="00CE1B27" w:rsidP="009F37C4">
      <w:pPr>
        <w:ind w:firstLine="851"/>
        <w:rPr>
          <w:sz w:val="16"/>
          <w:szCs w:val="16"/>
        </w:rPr>
      </w:pPr>
      <w:r w:rsidRPr="00CE1B27">
        <w:rPr>
          <w:sz w:val="16"/>
          <w:szCs w:val="16"/>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CE1B27" w:rsidRPr="00CE1B27" w:rsidRDefault="00CE1B27" w:rsidP="00CE1B27">
      <w:pPr>
        <w:rPr>
          <w:sz w:val="16"/>
          <w:szCs w:val="16"/>
        </w:rPr>
      </w:pPr>
      <w:r w:rsidRPr="00CE1B27">
        <w:rPr>
          <w:sz w:val="16"/>
          <w:szCs w:val="16"/>
        </w:rPr>
        <w:t xml:space="preserve">Материалы, прикладываемые к жалобе, в том числе фото- и видеоматериалы, представляются контролируемым лицом в электронном виде. </w:t>
      </w:r>
    </w:p>
    <w:p w:rsidR="00CE1B27" w:rsidRPr="00CE1B27" w:rsidRDefault="00CE1B27" w:rsidP="009F37C4">
      <w:pPr>
        <w:ind w:firstLine="851"/>
        <w:rPr>
          <w:sz w:val="16"/>
          <w:szCs w:val="16"/>
        </w:rPr>
      </w:pPr>
      <w:r w:rsidRPr="00CE1B27">
        <w:rPr>
          <w:sz w:val="16"/>
          <w:szCs w:val="16"/>
        </w:rPr>
        <w:t>5.3. Жалоба на решение Контрольного органа, действия (бездействие) его должностных лиц рассматривается руководителем (заместит</w:t>
      </w:r>
      <w:r w:rsidRPr="00CE1B27">
        <w:rPr>
          <w:sz w:val="16"/>
          <w:szCs w:val="16"/>
        </w:rPr>
        <w:t>е</w:t>
      </w:r>
      <w:r w:rsidRPr="00CE1B27">
        <w:rPr>
          <w:sz w:val="16"/>
          <w:szCs w:val="16"/>
        </w:rPr>
        <w:t>лем руководителя) Контрольного органа.</w:t>
      </w:r>
    </w:p>
    <w:p w:rsidR="00CE1B27" w:rsidRPr="00CE1B27" w:rsidRDefault="00CE1B27" w:rsidP="009F37C4">
      <w:pPr>
        <w:ind w:firstLine="851"/>
        <w:rPr>
          <w:sz w:val="16"/>
          <w:szCs w:val="16"/>
        </w:rPr>
      </w:pPr>
      <w:r w:rsidRPr="00CE1B27">
        <w:rPr>
          <w:sz w:val="16"/>
          <w:szCs w:val="16"/>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CE1B27" w:rsidRPr="00CE1B27" w:rsidRDefault="00CE1B27" w:rsidP="009F37C4">
      <w:pPr>
        <w:ind w:firstLine="851"/>
        <w:rPr>
          <w:sz w:val="16"/>
          <w:szCs w:val="16"/>
        </w:rPr>
      </w:pPr>
      <w:r w:rsidRPr="00CE1B27">
        <w:rPr>
          <w:sz w:val="16"/>
          <w:szCs w:val="16"/>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CE1B27" w:rsidRPr="00CE1B27" w:rsidRDefault="00CE1B27" w:rsidP="009F37C4">
      <w:pPr>
        <w:ind w:firstLine="851"/>
        <w:rPr>
          <w:sz w:val="16"/>
          <w:szCs w:val="16"/>
        </w:rPr>
      </w:pPr>
      <w:r w:rsidRPr="00CE1B27">
        <w:rPr>
          <w:sz w:val="16"/>
          <w:szCs w:val="16"/>
        </w:rPr>
        <w:t>5.5. В случае пропуска по уважительной причине срока подачи жалобы этот срок по ходатайству контролируемого лица, подающего ж</w:t>
      </w:r>
      <w:r w:rsidRPr="00CE1B27">
        <w:rPr>
          <w:sz w:val="16"/>
          <w:szCs w:val="16"/>
        </w:rPr>
        <w:t>а</w:t>
      </w:r>
      <w:r w:rsidRPr="00CE1B27">
        <w:rPr>
          <w:sz w:val="16"/>
          <w:szCs w:val="16"/>
        </w:rPr>
        <w:t>лобу, может быть восстановлен Контрольным органом.</w:t>
      </w:r>
    </w:p>
    <w:p w:rsidR="00CE1B27" w:rsidRPr="00CE1B27" w:rsidRDefault="00CE1B27" w:rsidP="009F37C4">
      <w:pPr>
        <w:ind w:firstLine="851"/>
        <w:rPr>
          <w:sz w:val="16"/>
          <w:szCs w:val="16"/>
        </w:rPr>
      </w:pPr>
      <w:r w:rsidRPr="00CE1B27">
        <w:rPr>
          <w:sz w:val="16"/>
          <w:szCs w:val="16"/>
        </w:rPr>
        <w:t>5.6. Контролируемое лицо, подавшее жалобу, до принятия решения по жалобе может отозвать ее. При этом повторное направление ж</w:t>
      </w:r>
      <w:r w:rsidRPr="00CE1B27">
        <w:rPr>
          <w:sz w:val="16"/>
          <w:szCs w:val="16"/>
        </w:rPr>
        <w:t>а</w:t>
      </w:r>
      <w:r w:rsidRPr="00CE1B27">
        <w:rPr>
          <w:sz w:val="16"/>
          <w:szCs w:val="16"/>
        </w:rPr>
        <w:t>лобы по тем же основаниям не допускается.</w:t>
      </w:r>
    </w:p>
    <w:p w:rsidR="00CE1B27" w:rsidRPr="00CE1B27" w:rsidRDefault="00CE1B27" w:rsidP="009F37C4">
      <w:pPr>
        <w:ind w:firstLine="851"/>
        <w:rPr>
          <w:sz w:val="16"/>
          <w:szCs w:val="16"/>
        </w:rPr>
      </w:pPr>
      <w:r w:rsidRPr="00CE1B27">
        <w:rPr>
          <w:sz w:val="16"/>
          <w:szCs w:val="16"/>
        </w:rPr>
        <w:t>5.7. Жалоба может содержать ходатайство о приостановлении исполнения обжалуемого решения Контрольного органа.</w:t>
      </w:r>
    </w:p>
    <w:p w:rsidR="00CE1B27" w:rsidRPr="00CE1B27" w:rsidRDefault="00CE1B27" w:rsidP="009F37C4">
      <w:pPr>
        <w:ind w:firstLine="851"/>
        <w:rPr>
          <w:sz w:val="16"/>
          <w:szCs w:val="16"/>
        </w:rPr>
      </w:pPr>
      <w:r w:rsidRPr="00CE1B27">
        <w:rPr>
          <w:sz w:val="16"/>
          <w:szCs w:val="16"/>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CE1B27" w:rsidRPr="00CE1B27" w:rsidRDefault="00CE1B27" w:rsidP="009F37C4">
      <w:pPr>
        <w:ind w:firstLine="567"/>
        <w:rPr>
          <w:sz w:val="16"/>
          <w:szCs w:val="16"/>
        </w:rPr>
      </w:pPr>
      <w:r w:rsidRPr="00CE1B27">
        <w:rPr>
          <w:sz w:val="16"/>
          <w:szCs w:val="16"/>
        </w:rPr>
        <w:t>1) о приостановлении исполнения обжалуемого решения Контрольного органа;</w:t>
      </w:r>
    </w:p>
    <w:p w:rsidR="00CE1B27" w:rsidRPr="00CE1B27" w:rsidRDefault="00CE1B27" w:rsidP="009F37C4">
      <w:pPr>
        <w:ind w:firstLine="567"/>
        <w:rPr>
          <w:sz w:val="16"/>
          <w:szCs w:val="16"/>
        </w:rPr>
      </w:pPr>
      <w:r w:rsidRPr="00CE1B27">
        <w:rPr>
          <w:sz w:val="16"/>
          <w:szCs w:val="16"/>
        </w:rPr>
        <w:t xml:space="preserve">2) об отказе в приостановлении исполнения обжалуемого решения Контрольного органа. </w:t>
      </w:r>
    </w:p>
    <w:p w:rsidR="00CE1B27" w:rsidRPr="00CE1B27" w:rsidRDefault="00CE1B27" w:rsidP="009F37C4">
      <w:pPr>
        <w:ind w:firstLine="851"/>
        <w:rPr>
          <w:sz w:val="16"/>
          <w:szCs w:val="16"/>
        </w:rPr>
      </w:pPr>
      <w:r w:rsidRPr="00CE1B27">
        <w:rPr>
          <w:sz w:val="16"/>
          <w:szCs w:val="16"/>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CE1B27" w:rsidRPr="00CE1B27" w:rsidRDefault="00CE1B27" w:rsidP="009F37C4">
      <w:pPr>
        <w:ind w:firstLine="851"/>
        <w:rPr>
          <w:sz w:val="16"/>
          <w:szCs w:val="16"/>
          <w:lang w:val="x-none"/>
        </w:rPr>
      </w:pPr>
      <w:r w:rsidRPr="00CE1B27">
        <w:rPr>
          <w:sz w:val="16"/>
          <w:szCs w:val="16"/>
          <w:lang w:val="x-none"/>
        </w:rPr>
        <w:t>5.</w:t>
      </w:r>
      <w:r w:rsidRPr="00CE1B27">
        <w:rPr>
          <w:sz w:val="16"/>
          <w:szCs w:val="16"/>
        </w:rPr>
        <w:t>9</w:t>
      </w:r>
      <w:r w:rsidRPr="00CE1B27">
        <w:rPr>
          <w:sz w:val="16"/>
          <w:szCs w:val="16"/>
          <w:lang w:val="x-none"/>
        </w:rPr>
        <w:t>. Жалоба должна содержать:</w:t>
      </w:r>
    </w:p>
    <w:p w:rsidR="00CE1B27" w:rsidRPr="00CE1B27" w:rsidRDefault="00CE1B27" w:rsidP="009F37C4">
      <w:pPr>
        <w:ind w:firstLine="567"/>
        <w:rPr>
          <w:sz w:val="16"/>
          <w:szCs w:val="16"/>
        </w:rPr>
      </w:pPr>
      <w:proofErr w:type="gramStart"/>
      <w:r w:rsidRPr="00CE1B27">
        <w:rPr>
          <w:sz w:val="16"/>
          <w:szCs w:val="16"/>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CE1B27" w:rsidRPr="00CE1B27" w:rsidRDefault="00CE1B27" w:rsidP="009F37C4">
      <w:pPr>
        <w:ind w:firstLine="567"/>
        <w:rPr>
          <w:sz w:val="16"/>
          <w:szCs w:val="16"/>
        </w:rPr>
      </w:pPr>
      <w:proofErr w:type="gramStart"/>
      <w:r w:rsidRPr="00CE1B27">
        <w:rPr>
          <w:sz w:val="16"/>
          <w:szCs w:val="16"/>
        </w:rPr>
        <w:t>2) фамилию, имя, отчество (при наличии), сведения о месте жительства (месте осуществления деятельности) гражданина, либо наименов</w:t>
      </w:r>
      <w:r w:rsidRPr="00CE1B27">
        <w:rPr>
          <w:sz w:val="16"/>
          <w:szCs w:val="16"/>
        </w:rPr>
        <w:t>а</w:t>
      </w:r>
      <w:r w:rsidRPr="00CE1B27">
        <w:rPr>
          <w:sz w:val="16"/>
          <w:szCs w:val="16"/>
        </w:rPr>
        <w:t>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w:t>
      </w:r>
      <w:r w:rsidRPr="00CE1B27">
        <w:rPr>
          <w:sz w:val="16"/>
          <w:szCs w:val="16"/>
        </w:rPr>
        <w:t>е</w:t>
      </w:r>
      <w:r w:rsidRPr="00CE1B27">
        <w:rPr>
          <w:sz w:val="16"/>
          <w:szCs w:val="16"/>
        </w:rPr>
        <w:t>мый способ получения решения по ней;</w:t>
      </w:r>
      <w:proofErr w:type="gramEnd"/>
    </w:p>
    <w:p w:rsidR="00CE1B27" w:rsidRPr="00CE1B27" w:rsidRDefault="00CE1B27" w:rsidP="009F37C4">
      <w:pPr>
        <w:ind w:firstLine="567"/>
        <w:rPr>
          <w:sz w:val="16"/>
          <w:szCs w:val="16"/>
        </w:rPr>
      </w:pPr>
      <w:proofErr w:type="gramStart"/>
      <w:r w:rsidRPr="00CE1B27">
        <w:rPr>
          <w:sz w:val="16"/>
          <w:szCs w:val="16"/>
        </w:rPr>
        <w:t>3) сведения об обжалуемых решении Контрольного органа и (или) действии (бездействии) его должностного лица, которые привели или м</w:t>
      </w:r>
      <w:r w:rsidRPr="00CE1B27">
        <w:rPr>
          <w:sz w:val="16"/>
          <w:szCs w:val="16"/>
        </w:rPr>
        <w:t>о</w:t>
      </w:r>
      <w:r w:rsidRPr="00CE1B27">
        <w:rPr>
          <w:sz w:val="16"/>
          <w:szCs w:val="16"/>
        </w:rPr>
        <w:t>гут привести к нарушению прав контролируемого лица, подавшего жалобу;</w:t>
      </w:r>
      <w:proofErr w:type="gramEnd"/>
    </w:p>
    <w:p w:rsidR="00CE1B27" w:rsidRPr="00CE1B27" w:rsidRDefault="00CE1B27" w:rsidP="009F37C4">
      <w:pPr>
        <w:ind w:firstLine="567"/>
        <w:rPr>
          <w:sz w:val="16"/>
          <w:szCs w:val="16"/>
        </w:rPr>
      </w:pPr>
      <w:r w:rsidRPr="00CE1B27">
        <w:rPr>
          <w:sz w:val="16"/>
          <w:szCs w:val="16"/>
        </w:rPr>
        <w:t xml:space="preserve">4) основания и доводы, на основании которых контролируемое лицо </w:t>
      </w:r>
      <w:proofErr w:type="gramStart"/>
      <w:r w:rsidRPr="00CE1B27">
        <w:rPr>
          <w:sz w:val="16"/>
          <w:szCs w:val="16"/>
        </w:rPr>
        <w:t>не согласно</w:t>
      </w:r>
      <w:proofErr w:type="gramEnd"/>
      <w:r w:rsidRPr="00CE1B27">
        <w:rPr>
          <w:sz w:val="16"/>
          <w:szCs w:val="16"/>
        </w:rPr>
        <w:t xml:space="preserve"> с решением Контрольного органа и (или) действием (бе</w:t>
      </w:r>
      <w:r w:rsidRPr="00CE1B27">
        <w:rPr>
          <w:sz w:val="16"/>
          <w:szCs w:val="16"/>
        </w:rPr>
        <w:t>з</w:t>
      </w:r>
      <w:r w:rsidRPr="00CE1B27">
        <w:rPr>
          <w:sz w:val="16"/>
          <w:szCs w:val="16"/>
        </w:rPr>
        <w:t>действием) должностного лица. Контролируемым лицом могут быть представлены документы (при наличии), подтверждающие его доводы, либо их копии;</w:t>
      </w:r>
    </w:p>
    <w:p w:rsidR="00CE1B27" w:rsidRPr="00CE1B27" w:rsidRDefault="00CE1B27" w:rsidP="009F37C4">
      <w:pPr>
        <w:ind w:firstLine="567"/>
        <w:rPr>
          <w:sz w:val="16"/>
          <w:szCs w:val="16"/>
        </w:rPr>
      </w:pPr>
      <w:r w:rsidRPr="00CE1B27">
        <w:rPr>
          <w:sz w:val="16"/>
          <w:szCs w:val="16"/>
        </w:rPr>
        <w:t xml:space="preserve">5) требования контролируемого лица, подавшего жалобу; </w:t>
      </w:r>
    </w:p>
    <w:p w:rsidR="00CE1B27" w:rsidRPr="00CE1B27" w:rsidRDefault="00CE1B27" w:rsidP="009F37C4">
      <w:pPr>
        <w:ind w:firstLine="567"/>
        <w:rPr>
          <w:sz w:val="16"/>
          <w:szCs w:val="16"/>
        </w:rPr>
      </w:pPr>
      <w:r w:rsidRPr="00CE1B27">
        <w:rPr>
          <w:sz w:val="16"/>
          <w:szCs w:val="16"/>
        </w:rPr>
        <w:t>6) учетный номер контрольного мероприятия в едином реестре контрольных (надзорных) мероприятий, в отношении которого подается ж</w:t>
      </w:r>
      <w:r w:rsidRPr="00CE1B27">
        <w:rPr>
          <w:sz w:val="16"/>
          <w:szCs w:val="16"/>
        </w:rPr>
        <w:t>а</w:t>
      </w:r>
      <w:r w:rsidRPr="00CE1B27">
        <w:rPr>
          <w:sz w:val="16"/>
          <w:szCs w:val="16"/>
        </w:rPr>
        <w:t xml:space="preserve">лоба, если Правительством Российской Федерации не установлено иное. </w:t>
      </w:r>
    </w:p>
    <w:p w:rsidR="00CE1B27" w:rsidRPr="00CE1B27" w:rsidRDefault="00CE1B27" w:rsidP="009F37C4">
      <w:pPr>
        <w:ind w:firstLine="851"/>
        <w:rPr>
          <w:sz w:val="16"/>
          <w:szCs w:val="16"/>
        </w:rPr>
      </w:pPr>
      <w:r w:rsidRPr="00CE1B27">
        <w:rPr>
          <w:sz w:val="16"/>
          <w:szCs w:val="16"/>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CE1B27" w:rsidRPr="00CE1B27" w:rsidRDefault="00CE1B27" w:rsidP="009F37C4">
      <w:pPr>
        <w:ind w:firstLine="851"/>
        <w:rPr>
          <w:sz w:val="16"/>
          <w:szCs w:val="16"/>
        </w:rPr>
      </w:pPr>
      <w:r w:rsidRPr="00CE1B27">
        <w:rPr>
          <w:sz w:val="16"/>
          <w:szCs w:val="16"/>
        </w:rPr>
        <w:t>5.11. Подача жалобы может быть осуществлена полномочным представителем контролируемого лица в случае делегирования ему соо</w:t>
      </w:r>
      <w:r w:rsidRPr="00CE1B27">
        <w:rPr>
          <w:sz w:val="16"/>
          <w:szCs w:val="16"/>
        </w:rPr>
        <w:t>т</w:t>
      </w:r>
      <w:r w:rsidRPr="00CE1B27">
        <w:rPr>
          <w:sz w:val="16"/>
          <w:szCs w:val="16"/>
        </w:rPr>
        <w:t>ветствующего права с помощью Федеральной государственной информационной системы «Единая система идентификац</w:t>
      </w:r>
      <w:proofErr w:type="gramStart"/>
      <w:r w:rsidRPr="00CE1B27">
        <w:rPr>
          <w:sz w:val="16"/>
          <w:szCs w:val="16"/>
        </w:rPr>
        <w:t>ии и ау</w:t>
      </w:r>
      <w:proofErr w:type="gramEnd"/>
      <w:r w:rsidRPr="00CE1B27">
        <w:rPr>
          <w:sz w:val="16"/>
          <w:szCs w:val="16"/>
        </w:rPr>
        <w:t>тентификации».</w:t>
      </w:r>
    </w:p>
    <w:p w:rsidR="00CE1B27" w:rsidRPr="00CE1B27" w:rsidRDefault="00CE1B27" w:rsidP="009F37C4">
      <w:pPr>
        <w:ind w:firstLine="851"/>
        <w:rPr>
          <w:sz w:val="16"/>
          <w:szCs w:val="16"/>
        </w:rPr>
      </w:pPr>
      <w:r w:rsidRPr="00CE1B27">
        <w:rPr>
          <w:sz w:val="16"/>
          <w:szCs w:val="16"/>
        </w:rPr>
        <w:t>5.12. Контрольный орган принимает решение об отказе в рассмотрении жалобы в течение пяти рабочих дней со дня получения жалобы, если:</w:t>
      </w:r>
    </w:p>
    <w:p w:rsidR="00CE1B27" w:rsidRPr="00CE1B27" w:rsidRDefault="00CE1B27" w:rsidP="009F37C4">
      <w:pPr>
        <w:ind w:firstLine="567"/>
        <w:rPr>
          <w:sz w:val="16"/>
          <w:szCs w:val="16"/>
        </w:rPr>
      </w:pPr>
      <w:r w:rsidRPr="00CE1B27">
        <w:rPr>
          <w:sz w:val="16"/>
          <w:szCs w:val="16"/>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CE1B27" w:rsidRPr="00CE1B27" w:rsidRDefault="00CE1B27" w:rsidP="009F37C4">
      <w:pPr>
        <w:ind w:firstLine="567"/>
        <w:rPr>
          <w:sz w:val="16"/>
          <w:szCs w:val="16"/>
        </w:rPr>
      </w:pPr>
      <w:r w:rsidRPr="00CE1B27">
        <w:rPr>
          <w:sz w:val="16"/>
          <w:szCs w:val="16"/>
        </w:rPr>
        <w:t>2) в удовлетворении ходатайства о восстановлении пропущенного срока на подачу жалобы отказано;</w:t>
      </w:r>
    </w:p>
    <w:p w:rsidR="00CE1B27" w:rsidRPr="00CE1B27" w:rsidRDefault="00CE1B27" w:rsidP="009F37C4">
      <w:pPr>
        <w:ind w:firstLine="567"/>
        <w:rPr>
          <w:sz w:val="16"/>
          <w:szCs w:val="16"/>
        </w:rPr>
      </w:pPr>
      <w:r w:rsidRPr="00CE1B27">
        <w:rPr>
          <w:sz w:val="16"/>
          <w:szCs w:val="16"/>
        </w:rPr>
        <w:t>3) до принятия решения по жалобе от контролируемого лица, ее подавшего, поступило заявление об отзыве жалобы;</w:t>
      </w:r>
    </w:p>
    <w:p w:rsidR="00CE1B27" w:rsidRPr="00CE1B27" w:rsidRDefault="00CE1B27" w:rsidP="009F37C4">
      <w:pPr>
        <w:ind w:firstLine="567"/>
        <w:rPr>
          <w:sz w:val="16"/>
          <w:szCs w:val="16"/>
        </w:rPr>
      </w:pPr>
      <w:r w:rsidRPr="00CE1B27">
        <w:rPr>
          <w:sz w:val="16"/>
          <w:szCs w:val="16"/>
        </w:rPr>
        <w:t>4) имеется решение суда по вопросам, поставленным в жалобе;</w:t>
      </w:r>
    </w:p>
    <w:p w:rsidR="00CE1B27" w:rsidRPr="00CE1B27" w:rsidRDefault="00CE1B27" w:rsidP="009F37C4">
      <w:pPr>
        <w:ind w:firstLine="567"/>
        <w:rPr>
          <w:sz w:val="16"/>
          <w:szCs w:val="16"/>
        </w:rPr>
      </w:pPr>
      <w:r w:rsidRPr="00CE1B27">
        <w:rPr>
          <w:sz w:val="16"/>
          <w:szCs w:val="16"/>
        </w:rPr>
        <w:t>5) ранее в Контрольный орган была подана другая жалоба от того же контролируемого лица по тем же основаниям;</w:t>
      </w:r>
    </w:p>
    <w:p w:rsidR="00CE1B27" w:rsidRPr="00CE1B27" w:rsidRDefault="00CE1B27" w:rsidP="009F37C4">
      <w:pPr>
        <w:ind w:firstLine="567"/>
        <w:rPr>
          <w:sz w:val="16"/>
          <w:szCs w:val="16"/>
        </w:rPr>
      </w:pPr>
      <w:r w:rsidRPr="00CE1B27">
        <w:rPr>
          <w:sz w:val="16"/>
          <w:szCs w:val="16"/>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CE1B27" w:rsidRPr="00CE1B27" w:rsidRDefault="00CE1B27" w:rsidP="009F37C4">
      <w:pPr>
        <w:ind w:firstLine="567"/>
        <w:rPr>
          <w:sz w:val="16"/>
          <w:szCs w:val="16"/>
        </w:rPr>
      </w:pPr>
      <w:r w:rsidRPr="00CE1B27">
        <w:rPr>
          <w:sz w:val="16"/>
          <w:szCs w:val="16"/>
        </w:rPr>
        <w:t>7) ранее получен отказ в рассмотрении жалобы по тому же предмету, исключающий возможность повторного обращения данного контрол</w:t>
      </w:r>
      <w:r w:rsidRPr="00CE1B27">
        <w:rPr>
          <w:sz w:val="16"/>
          <w:szCs w:val="16"/>
        </w:rPr>
        <w:t>и</w:t>
      </w:r>
      <w:r w:rsidRPr="00CE1B27">
        <w:rPr>
          <w:sz w:val="16"/>
          <w:szCs w:val="16"/>
        </w:rPr>
        <w:t>руемого лица с жалобой, и не приводятся новые доводы или обстоятельства;</w:t>
      </w:r>
    </w:p>
    <w:p w:rsidR="00CE1B27" w:rsidRPr="00CE1B27" w:rsidRDefault="00CE1B27" w:rsidP="009F37C4">
      <w:pPr>
        <w:ind w:firstLine="567"/>
        <w:rPr>
          <w:sz w:val="16"/>
          <w:szCs w:val="16"/>
        </w:rPr>
      </w:pPr>
      <w:r w:rsidRPr="00CE1B27">
        <w:rPr>
          <w:sz w:val="16"/>
          <w:szCs w:val="16"/>
        </w:rPr>
        <w:t>8) жалоба подана в ненадлежащий орган;</w:t>
      </w:r>
    </w:p>
    <w:p w:rsidR="00CE1B27" w:rsidRPr="00CE1B27" w:rsidRDefault="00CE1B27" w:rsidP="009F37C4">
      <w:pPr>
        <w:ind w:firstLine="567"/>
        <w:rPr>
          <w:sz w:val="16"/>
          <w:szCs w:val="16"/>
        </w:rPr>
      </w:pPr>
      <w:r w:rsidRPr="00CE1B27">
        <w:rPr>
          <w:sz w:val="16"/>
          <w:szCs w:val="16"/>
        </w:rPr>
        <w:t>9) законодательством Российской Федерации предусмотрен только судебный порядок обжалования решений Контрольного органа.</w:t>
      </w:r>
    </w:p>
    <w:p w:rsidR="00CE1B27" w:rsidRPr="00CE1B27" w:rsidRDefault="00CE1B27" w:rsidP="009F37C4">
      <w:pPr>
        <w:ind w:firstLine="851"/>
        <w:rPr>
          <w:sz w:val="16"/>
          <w:szCs w:val="16"/>
        </w:rPr>
      </w:pPr>
      <w:r w:rsidRPr="00CE1B27">
        <w:rPr>
          <w:sz w:val="16"/>
          <w:szCs w:val="16"/>
        </w:rPr>
        <w:t>5.13. Отказ в рассмотрении жалобы по основаниям, указанным в подпунктах 3-8 пункта 5.12 настоящего Положения, не является резул</w:t>
      </w:r>
      <w:r w:rsidRPr="00CE1B27">
        <w:rPr>
          <w:sz w:val="16"/>
          <w:szCs w:val="16"/>
        </w:rPr>
        <w:t>ь</w:t>
      </w:r>
      <w:r w:rsidRPr="00CE1B27">
        <w:rPr>
          <w:sz w:val="16"/>
          <w:szCs w:val="16"/>
        </w:rPr>
        <w:t>татом досудебного обжалования, и не может служить основанием для судебного обжалования решений Контрольного органа, действий (безде</w:t>
      </w:r>
      <w:r w:rsidRPr="00CE1B27">
        <w:rPr>
          <w:sz w:val="16"/>
          <w:szCs w:val="16"/>
        </w:rPr>
        <w:t>й</w:t>
      </w:r>
      <w:r w:rsidRPr="00CE1B27">
        <w:rPr>
          <w:sz w:val="16"/>
          <w:szCs w:val="16"/>
        </w:rPr>
        <w:t xml:space="preserve">ствия) должностных лиц. </w:t>
      </w:r>
    </w:p>
    <w:p w:rsidR="00CE1B27" w:rsidRPr="00CE1B27" w:rsidRDefault="00CE1B27" w:rsidP="009F37C4">
      <w:pPr>
        <w:ind w:firstLine="851"/>
        <w:rPr>
          <w:sz w:val="16"/>
          <w:szCs w:val="16"/>
          <w:lang w:val="x-none"/>
        </w:rPr>
      </w:pPr>
      <w:r w:rsidRPr="00CE1B27">
        <w:rPr>
          <w:sz w:val="16"/>
          <w:szCs w:val="16"/>
          <w:lang w:val="x-none"/>
        </w:rPr>
        <w:t>5.1</w:t>
      </w:r>
      <w:r w:rsidRPr="00CE1B27">
        <w:rPr>
          <w:sz w:val="16"/>
          <w:szCs w:val="16"/>
        </w:rPr>
        <w:t>4</w:t>
      </w:r>
      <w:r w:rsidRPr="00CE1B27">
        <w:rPr>
          <w:sz w:val="16"/>
          <w:szCs w:val="16"/>
          <w:lang w:val="x-none"/>
        </w:rPr>
        <w:t>.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CE1B27" w:rsidRPr="00CE1B27" w:rsidRDefault="00CE1B27" w:rsidP="009F37C4">
      <w:pPr>
        <w:ind w:firstLine="851"/>
        <w:rPr>
          <w:sz w:val="16"/>
          <w:szCs w:val="16"/>
        </w:rPr>
      </w:pPr>
      <w:r w:rsidRPr="00CE1B27">
        <w:rPr>
          <w:sz w:val="16"/>
          <w:szCs w:val="16"/>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CE1B27" w:rsidRPr="00CE1B27" w:rsidRDefault="00CE1B27" w:rsidP="009F37C4">
      <w:pPr>
        <w:ind w:firstLine="851"/>
        <w:rPr>
          <w:sz w:val="16"/>
          <w:szCs w:val="16"/>
        </w:rPr>
      </w:pPr>
      <w:r w:rsidRPr="00CE1B27">
        <w:rPr>
          <w:sz w:val="16"/>
          <w:szCs w:val="16"/>
        </w:rPr>
        <w:t>5.16. Указанный срок может быть продлен на двадцать рабочих дней, в следующих исключительных случаях:</w:t>
      </w:r>
    </w:p>
    <w:p w:rsidR="00CE1B27" w:rsidRPr="00CE1B27" w:rsidRDefault="00CE1B27" w:rsidP="009F37C4">
      <w:pPr>
        <w:ind w:firstLine="567"/>
        <w:rPr>
          <w:sz w:val="16"/>
          <w:szCs w:val="16"/>
        </w:rPr>
      </w:pPr>
      <w:r w:rsidRPr="00CE1B27">
        <w:rPr>
          <w:sz w:val="16"/>
          <w:szCs w:val="16"/>
        </w:rPr>
        <w:t>1) проведение в отношении должностного лица, действия (бездействия) которого обжалуются служебной проверки по фактам, указанным в жалобе;</w:t>
      </w:r>
    </w:p>
    <w:p w:rsidR="00CE1B27" w:rsidRPr="00CE1B27" w:rsidRDefault="00CE1B27" w:rsidP="009F37C4">
      <w:pPr>
        <w:ind w:firstLine="426"/>
        <w:rPr>
          <w:sz w:val="16"/>
          <w:szCs w:val="16"/>
        </w:rPr>
      </w:pPr>
      <w:proofErr w:type="gramStart"/>
      <w:r w:rsidRPr="00CE1B27">
        <w:rPr>
          <w:sz w:val="16"/>
          <w:szCs w:val="16"/>
        </w:rPr>
        <w:lastRenderedPageBreak/>
        <w:t>2) отсутствие должностного лица, действия (бездействия) которого обжалуются, по уважительной причине (болезнь, отпуск, командировка).</w:t>
      </w:r>
      <w:proofErr w:type="gramEnd"/>
    </w:p>
    <w:p w:rsidR="00CE1B27" w:rsidRPr="00CE1B27" w:rsidRDefault="00CE1B27" w:rsidP="009F37C4">
      <w:pPr>
        <w:ind w:firstLine="851"/>
        <w:rPr>
          <w:sz w:val="16"/>
          <w:szCs w:val="16"/>
        </w:rPr>
      </w:pPr>
      <w:r w:rsidRPr="00CE1B27">
        <w:rPr>
          <w:sz w:val="16"/>
          <w:szCs w:val="16"/>
          <w:lang w:val="x-none"/>
        </w:rPr>
        <w:t>5.</w:t>
      </w:r>
      <w:r w:rsidRPr="00CE1B27">
        <w:rPr>
          <w:sz w:val="16"/>
          <w:szCs w:val="16"/>
        </w:rPr>
        <w:t>17</w:t>
      </w:r>
      <w:r w:rsidRPr="00CE1B27">
        <w:rPr>
          <w:sz w:val="16"/>
          <w:szCs w:val="16"/>
          <w:lang w:val="x-none"/>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CE1B27" w:rsidRPr="00CE1B27" w:rsidRDefault="00CE1B27" w:rsidP="009F37C4">
      <w:pPr>
        <w:ind w:firstLine="851"/>
        <w:rPr>
          <w:sz w:val="16"/>
          <w:szCs w:val="16"/>
        </w:rPr>
      </w:pPr>
      <w:r w:rsidRPr="00CE1B27">
        <w:rPr>
          <w:sz w:val="16"/>
          <w:szCs w:val="16"/>
          <w:lang w:val="x-none"/>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CE1B27" w:rsidRPr="00CE1B27" w:rsidRDefault="00CE1B27" w:rsidP="009F37C4">
      <w:pPr>
        <w:ind w:firstLine="851"/>
        <w:rPr>
          <w:sz w:val="16"/>
          <w:szCs w:val="16"/>
          <w:lang w:val="x-none"/>
        </w:rPr>
      </w:pPr>
      <w:r w:rsidRPr="00CE1B27">
        <w:rPr>
          <w:sz w:val="16"/>
          <w:szCs w:val="16"/>
          <w:lang w:val="x-none"/>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CE1B27" w:rsidRPr="00CE1B27" w:rsidRDefault="00CE1B27" w:rsidP="009F37C4">
      <w:pPr>
        <w:ind w:firstLine="851"/>
        <w:rPr>
          <w:sz w:val="16"/>
          <w:szCs w:val="16"/>
        </w:rPr>
      </w:pPr>
      <w:r w:rsidRPr="00CE1B27">
        <w:rPr>
          <w:sz w:val="16"/>
          <w:szCs w:val="16"/>
        </w:rPr>
        <w:t>5.18. Не допускается запрашивать у контролируемого лица, подавшего жалобу, информацию и документы, которые находятся в расп</w:t>
      </w:r>
      <w:r w:rsidRPr="00CE1B27">
        <w:rPr>
          <w:sz w:val="16"/>
          <w:szCs w:val="16"/>
        </w:rPr>
        <w:t>о</w:t>
      </w:r>
      <w:r w:rsidRPr="00CE1B27">
        <w:rPr>
          <w:sz w:val="16"/>
          <w:szCs w:val="16"/>
        </w:rPr>
        <w:t>ряжении государственных органов, органов местного самоуправления либо подведомственным им организаций.</w:t>
      </w:r>
    </w:p>
    <w:p w:rsidR="00CE1B27" w:rsidRPr="00CE1B27" w:rsidRDefault="00CE1B27" w:rsidP="009F37C4">
      <w:pPr>
        <w:ind w:firstLine="851"/>
        <w:rPr>
          <w:sz w:val="16"/>
          <w:szCs w:val="16"/>
        </w:rPr>
      </w:pPr>
      <w:r w:rsidRPr="00CE1B27">
        <w:rPr>
          <w:sz w:val="16"/>
          <w:szCs w:val="16"/>
        </w:rPr>
        <w:t>Лицо, подавшее жалобу, до принятия итогового решения по жалобе вправе по своему усмотрению представить дополнительные матер</w:t>
      </w:r>
      <w:r w:rsidRPr="00CE1B27">
        <w:rPr>
          <w:sz w:val="16"/>
          <w:szCs w:val="16"/>
        </w:rPr>
        <w:t>и</w:t>
      </w:r>
      <w:r w:rsidRPr="00CE1B27">
        <w:rPr>
          <w:sz w:val="16"/>
          <w:szCs w:val="16"/>
        </w:rPr>
        <w:t>алы, относящиеся к предмету жалобы.</w:t>
      </w:r>
    </w:p>
    <w:p w:rsidR="00CE1B27" w:rsidRPr="00CE1B27" w:rsidRDefault="00CE1B27" w:rsidP="009F37C4">
      <w:pPr>
        <w:ind w:firstLine="851"/>
        <w:rPr>
          <w:sz w:val="16"/>
          <w:szCs w:val="16"/>
        </w:rPr>
      </w:pPr>
      <w:r w:rsidRPr="00CE1B27">
        <w:rPr>
          <w:sz w:val="16"/>
          <w:szCs w:val="16"/>
        </w:rPr>
        <w:t>5.19. Обязанность доказывания законности и обоснованности принятого решения и (или) совершенного действия (бездействия) возлаг</w:t>
      </w:r>
      <w:r w:rsidRPr="00CE1B27">
        <w:rPr>
          <w:sz w:val="16"/>
          <w:szCs w:val="16"/>
        </w:rPr>
        <w:t>а</w:t>
      </w:r>
      <w:r w:rsidRPr="00CE1B27">
        <w:rPr>
          <w:sz w:val="16"/>
          <w:szCs w:val="16"/>
        </w:rPr>
        <w:t>ется на Контрольный орган.</w:t>
      </w:r>
    </w:p>
    <w:p w:rsidR="00CE1B27" w:rsidRPr="00CE1B27" w:rsidRDefault="00CE1B27" w:rsidP="009F37C4">
      <w:pPr>
        <w:ind w:firstLine="851"/>
        <w:rPr>
          <w:sz w:val="16"/>
          <w:szCs w:val="16"/>
          <w:lang w:val="x-none"/>
        </w:rPr>
      </w:pPr>
      <w:r w:rsidRPr="00CE1B27">
        <w:rPr>
          <w:sz w:val="16"/>
          <w:szCs w:val="16"/>
          <w:lang w:val="x-none"/>
        </w:rPr>
        <w:t>5.2</w:t>
      </w:r>
      <w:r w:rsidRPr="00CE1B27">
        <w:rPr>
          <w:sz w:val="16"/>
          <w:szCs w:val="16"/>
        </w:rPr>
        <w:t>0</w:t>
      </w:r>
      <w:r w:rsidRPr="00CE1B27">
        <w:rPr>
          <w:sz w:val="16"/>
          <w:szCs w:val="16"/>
          <w:lang w:val="x-none"/>
        </w:rPr>
        <w:t xml:space="preserve">. По итогам рассмотрения жалобы </w:t>
      </w:r>
      <w:r w:rsidRPr="00CE1B27">
        <w:rPr>
          <w:sz w:val="16"/>
          <w:szCs w:val="16"/>
        </w:rPr>
        <w:t xml:space="preserve">руководитель </w:t>
      </w:r>
      <w:r w:rsidRPr="00CE1B27">
        <w:rPr>
          <w:sz w:val="16"/>
          <w:szCs w:val="16"/>
          <w:lang w:val="x-none"/>
        </w:rPr>
        <w:t>(заместител</w:t>
      </w:r>
      <w:r w:rsidRPr="00CE1B27">
        <w:rPr>
          <w:sz w:val="16"/>
          <w:szCs w:val="16"/>
        </w:rPr>
        <w:t>ь</w:t>
      </w:r>
      <w:r w:rsidRPr="00CE1B27">
        <w:rPr>
          <w:sz w:val="16"/>
          <w:szCs w:val="16"/>
          <w:lang w:val="x-none"/>
        </w:rPr>
        <w:t xml:space="preserve"> руководителя)</w:t>
      </w:r>
      <w:r w:rsidRPr="00CE1B27">
        <w:rPr>
          <w:sz w:val="16"/>
          <w:szCs w:val="16"/>
        </w:rPr>
        <w:t xml:space="preserve"> </w:t>
      </w:r>
      <w:r w:rsidRPr="00CE1B27">
        <w:rPr>
          <w:sz w:val="16"/>
          <w:szCs w:val="16"/>
          <w:lang w:val="x-none"/>
        </w:rPr>
        <w:t>Контрольн</w:t>
      </w:r>
      <w:r w:rsidRPr="00CE1B27">
        <w:rPr>
          <w:sz w:val="16"/>
          <w:szCs w:val="16"/>
        </w:rPr>
        <w:t xml:space="preserve">ого </w:t>
      </w:r>
      <w:r w:rsidRPr="00CE1B27">
        <w:rPr>
          <w:sz w:val="16"/>
          <w:szCs w:val="16"/>
          <w:lang w:val="x-none"/>
        </w:rPr>
        <w:t>орган</w:t>
      </w:r>
      <w:r w:rsidRPr="00CE1B27">
        <w:rPr>
          <w:sz w:val="16"/>
          <w:szCs w:val="16"/>
        </w:rPr>
        <w:t>а</w:t>
      </w:r>
      <w:r w:rsidRPr="00CE1B27">
        <w:rPr>
          <w:sz w:val="16"/>
          <w:szCs w:val="16"/>
          <w:lang w:val="x-none"/>
        </w:rPr>
        <w:t xml:space="preserve"> принимает одно из следующих решений:</w:t>
      </w:r>
    </w:p>
    <w:p w:rsidR="00CE1B27" w:rsidRPr="00CE1B27" w:rsidRDefault="00CE1B27" w:rsidP="009F37C4">
      <w:pPr>
        <w:ind w:firstLine="567"/>
        <w:rPr>
          <w:sz w:val="16"/>
          <w:szCs w:val="16"/>
        </w:rPr>
      </w:pPr>
      <w:r w:rsidRPr="00CE1B27">
        <w:rPr>
          <w:sz w:val="16"/>
          <w:szCs w:val="16"/>
        </w:rPr>
        <w:t>1) оставляет жалобу без удовлетворения;</w:t>
      </w:r>
    </w:p>
    <w:p w:rsidR="00CE1B27" w:rsidRPr="00CE1B27" w:rsidRDefault="00CE1B27" w:rsidP="009F37C4">
      <w:pPr>
        <w:ind w:firstLine="567"/>
        <w:rPr>
          <w:sz w:val="16"/>
          <w:szCs w:val="16"/>
        </w:rPr>
      </w:pPr>
      <w:r w:rsidRPr="00CE1B27">
        <w:rPr>
          <w:sz w:val="16"/>
          <w:szCs w:val="16"/>
        </w:rPr>
        <w:t>2) отменяет решение Контрольного органа полностью или частично;</w:t>
      </w:r>
    </w:p>
    <w:p w:rsidR="00CE1B27" w:rsidRPr="00CE1B27" w:rsidRDefault="00CE1B27" w:rsidP="009F37C4">
      <w:pPr>
        <w:ind w:firstLine="567"/>
        <w:rPr>
          <w:sz w:val="16"/>
          <w:szCs w:val="16"/>
        </w:rPr>
      </w:pPr>
      <w:r w:rsidRPr="00CE1B27">
        <w:rPr>
          <w:sz w:val="16"/>
          <w:szCs w:val="16"/>
        </w:rPr>
        <w:t>3) отменяет решение Контрольного органа полностью и принимает новое решение;</w:t>
      </w:r>
    </w:p>
    <w:p w:rsidR="00CE1B27" w:rsidRPr="00CE1B27" w:rsidRDefault="00CE1B27" w:rsidP="009F37C4">
      <w:pPr>
        <w:ind w:firstLine="567"/>
        <w:rPr>
          <w:sz w:val="16"/>
          <w:szCs w:val="16"/>
        </w:rPr>
      </w:pPr>
      <w:r w:rsidRPr="00CE1B27">
        <w:rPr>
          <w:sz w:val="16"/>
          <w:szCs w:val="16"/>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CE1B27" w:rsidRPr="00CE1B27" w:rsidRDefault="00CE1B27" w:rsidP="009F37C4">
      <w:pPr>
        <w:ind w:firstLine="851"/>
        <w:rPr>
          <w:sz w:val="16"/>
          <w:szCs w:val="16"/>
        </w:rPr>
      </w:pPr>
      <w:r w:rsidRPr="00CE1B27">
        <w:rPr>
          <w:sz w:val="16"/>
          <w:szCs w:val="16"/>
        </w:rPr>
        <w:t>5.21. Решение Контрольного органа, содержащее обоснование принятого решения, срок и порядок его исполнения, размещается в ли</w:t>
      </w:r>
      <w:r w:rsidRPr="00CE1B27">
        <w:rPr>
          <w:sz w:val="16"/>
          <w:szCs w:val="16"/>
        </w:rPr>
        <w:t>ч</w:t>
      </w:r>
      <w:r w:rsidRPr="00CE1B27">
        <w:rPr>
          <w:sz w:val="16"/>
          <w:szCs w:val="16"/>
        </w:rPr>
        <w:t xml:space="preserve">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CE1B27" w:rsidRPr="00CE1B27" w:rsidRDefault="00CE1B27" w:rsidP="00CE1B27">
      <w:pPr>
        <w:rPr>
          <w:sz w:val="16"/>
          <w:szCs w:val="16"/>
        </w:rPr>
      </w:pPr>
    </w:p>
    <w:p w:rsidR="00CE1B27" w:rsidRPr="00CE1B27" w:rsidRDefault="00CE1B27" w:rsidP="00CE1B27">
      <w:pPr>
        <w:rPr>
          <w:sz w:val="16"/>
          <w:szCs w:val="16"/>
        </w:rPr>
      </w:pPr>
    </w:p>
    <w:p w:rsidR="00CE1B27" w:rsidRDefault="00CE1B27" w:rsidP="009F37C4">
      <w:pPr>
        <w:jc w:val="center"/>
        <w:rPr>
          <w:b/>
          <w:sz w:val="16"/>
          <w:szCs w:val="16"/>
        </w:rPr>
      </w:pPr>
      <w:r w:rsidRPr="009F37C4">
        <w:rPr>
          <w:b/>
          <w:sz w:val="16"/>
          <w:szCs w:val="16"/>
          <w:lang w:val="x-none"/>
        </w:rPr>
        <w:t>6. Ключевые показатели вида контроля и их целевые значения для муниципального контроля</w:t>
      </w:r>
    </w:p>
    <w:p w:rsidR="009F37C4" w:rsidRPr="009F37C4" w:rsidRDefault="009F37C4" w:rsidP="009F37C4">
      <w:pPr>
        <w:jc w:val="center"/>
        <w:rPr>
          <w:b/>
          <w:sz w:val="16"/>
          <w:szCs w:val="16"/>
        </w:rPr>
      </w:pPr>
    </w:p>
    <w:p w:rsidR="00CE1B27" w:rsidRPr="00CE1B27" w:rsidRDefault="00CE1B27" w:rsidP="009F37C4">
      <w:pPr>
        <w:ind w:firstLine="851"/>
        <w:rPr>
          <w:sz w:val="16"/>
          <w:szCs w:val="16"/>
          <w:lang w:val="x-none"/>
        </w:rPr>
      </w:pPr>
      <w:r w:rsidRPr="00CE1B27">
        <w:rPr>
          <w:sz w:val="16"/>
          <w:szCs w:val="16"/>
          <w:lang w:val="x-none"/>
        </w:rPr>
        <w:t>Ключевые показатели муниципального контроля и их целевые значения, индикативные показатели установлены приложени</w:t>
      </w:r>
      <w:r w:rsidRPr="00CE1B27">
        <w:rPr>
          <w:sz w:val="16"/>
          <w:szCs w:val="16"/>
        </w:rPr>
        <w:t>ем</w:t>
      </w:r>
      <w:r w:rsidRPr="00CE1B27">
        <w:rPr>
          <w:sz w:val="16"/>
          <w:szCs w:val="16"/>
          <w:lang w:val="x-none"/>
        </w:rPr>
        <w:t xml:space="preserve"> 5 к настоящему Положению.</w:t>
      </w:r>
    </w:p>
    <w:p w:rsidR="00CE1B27" w:rsidRPr="00CE1B27" w:rsidRDefault="00CE1B27" w:rsidP="00CE1B27">
      <w:pPr>
        <w:rPr>
          <w:sz w:val="16"/>
          <w:szCs w:val="16"/>
        </w:rPr>
      </w:pPr>
    </w:p>
    <w:p w:rsidR="00CE1B27" w:rsidRPr="00CE1B27" w:rsidRDefault="00CE1B27" w:rsidP="00CE1B27">
      <w:pPr>
        <w:rPr>
          <w:sz w:val="16"/>
          <w:szCs w:val="16"/>
        </w:rPr>
      </w:pPr>
    </w:p>
    <w:p w:rsidR="00CE1B27" w:rsidRPr="00CE1B27" w:rsidRDefault="00CE1B27" w:rsidP="00CE1B27">
      <w:pPr>
        <w:rPr>
          <w:sz w:val="16"/>
          <w:szCs w:val="16"/>
        </w:rPr>
      </w:pPr>
    </w:p>
    <w:p w:rsidR="00CE1B27" w:rsidRPr="00CE1B27" w:rsidRDefault="00CE1B27" w:rsidP="00CE1B27">
      <w:pPr>
        <w:rPr>
          <w:sz w:val="16"/>
          <w:szCs w:val="16"/>
        </w:rPr>
      </w:pPr>
    </w:p>
    <w:p w:rsidR="00CE1B27" w:rsidRPr="00CE1B27" w:rsidRDefault="00CE1B27" w:rsidP="00CE1B27">
      <w:pPr>
        <w:rPr>
          <w:sz w:val="16"/>
          <w:szCs w:val="16"/>
        </w:rPr>
      </w:pPr>
    </w:p>
    <w:p w:rsidR="00CE1B27" w:rsidRPr="00CE1B27" w:rsidRDefault="00CE1B27" w:rsidP="00CE1B27">
      <w:pPr>
        <w:rPr>
          <w:sz w:val="16"/>
          <w:szCs w:val="16"/>
        </w:rPr>
      </w:pPr>
    </w:p>
    <w:p w:rsidR="00CE1B27" w:rsidRPr="00CE1B27" w:rsidRDefault="00CE1B27" w:rsidP="009F37C4">
      <w:pPr>
        <w:jc w:val="right"/>
        <w:rPr>
          <w:sz w:val="16"/>
          <w:szCs w:val="16"/>
        </w:rPr>
      </w:pPr>
      <w:r w:rsidRPr="00CE1B27">
        <w:rPr>
          <w:sz w:val="16"/>
          <w:szCs w:val="16"/>
        </w:rPr>
        <w:t>Приложение  1</w:t>
      </w:r>
    </w:p>
    <w:p w:rsidR="00CE1B27" w:rsidRPr="00CE1B27" w:rsidRDefault="00CE1B27" w:rsidP="009F37C4">
      <w:pPr>
        <w:jc w:val="right"/>
        <w:rPr>
          <w:sz w:val="16"/>
          <w:szCs w:val="16"/>
        </w:rPr>
      </w:pPr>
      <w:r w:rsidRPr="00CE1B27">
        <w:rPr>
          <w:sz w:val="16"/>
          <w:szCs w:val="16"/>
        </w:rPr>
        <w:t xml:space="preserve">к Положению о </w:t>
      </w:r>
      <w:proofErr w:type="gramStart"/>
      <w:r w:rsidRPr="00CE1B27">
        <w:rPr>
          <w:sz w:val="16"/>
          <w:szCs w:val="16"/>
        </w:rPr>
        <w:t>муниципальном</w:t>
      </w:r>
      <w:proofErr w:type="gramEnd"/>
      <w:r w:rsidRPr="00CE1B27">
        <w:rPr>
          <w:sz w:val="16"/>
          <w:szCs w:val="16"/>
        </w:rPr>
        <w:t xml:space="preserve"> </w:t>
      </w:r>
    </w:p>
    <w:p w:rsidR="00CE1B27" w:rsidRPr="00CE1B27" w:rsidRDefault="00CE1B27" w:rsidP="009F37C4">
      <w:pPr>
        <w:jc w:val="right"/>
        <w:rPr>
          <w:sz w:val="16"/>
          <w:szCs w:val="16"/>
        </w:rPr>
      </w:pPr>
      <w:r w:rsidRPr="00CE1B27">
        <w:rPr>
          <w:sz w:val="16"/>
          <w:szCs w:val="16"/>
        </w:rPr>
        <w:t xml:space="preserve">земельном </w:t>
      </w:r>
      <w:proofErr w:type="gramStart"/>
      <w:r w:rsidRPr="00CE1B27">
        <w:rPr>
          <w:sz w:val="16"/>
          <w:szCs w:val="16"/>
        </w:rPr>
        <w:t>контроле</w:t>
      </w:r>
      <w:proofErr w:type="gramEnd"/>
      <w:r w:rsidRPr="00CE1B27">
        <w:rPr>
          <w:sz w:val="16"/>
          <w:szCs w:val="16"/>
        </w:rPr>
        <w:t xml:space="preserve"> в границах Любытинского муниципального района</w:t>
      </w:r>
    </w:p>
    <w:p w:rsidR="00CE1B27" w:rsidRPr="00CE1B27" w:rsidRDefault="00CE1B27" w:rsidP="00CE1B27">
      <w:pPr>
        <w:rPr>
          <w:sz w:val="16"/>
          <w:szCs w:val="16"/>
        </w:rPr>
      </w:pPr>
    </w:p>
    <w:p w:rsidR="00CE1B27" w:rsidRPr="00CE1B27" w:rsidRDefault="00CE1B27" w:rsidP="00CE1B27">
      <w:pPr>
        <w:rPr>
          <w:sz w:val="16"/>
          <w:szCs w:val="16"/>
        </w:rPr>
      </w:pPr>
    </w:p>
    <w:p w:rsidR="00CE1B27" w:rsidRPr="00CE1B27" w:rsidRDefault="00CE1B27" w:rsidP="00CE1B27">
      <w:pPr>
        <w:rPr>
          <w:sz w:val="16"/>
          <w:szCs w:val="16"/>
        </w:rPr>
      </w:pPr>
    </w:p>
    <w:p w:rsidR="00CE1B27" w:rsidRPr="009F37C4" w:rsidRDefault="00CE1B27" w:rsidP="009F37C4">
      <w:pPr>
        <w:jc w:val="center"/>
        <w:rPr>
          <w:b/>
          <w:sz w:val="16"/>
          <w:szCs w:val="16"/>
        </w:rPr>
      </w:pPr>
      <w:r w:rsidRPr="009F37C4">
        <w:rPr>
          <w:b/>
          <w:sz w:val="16"/>
          <w:szCs w:val="16"/>
        </w:rPr>
        <w:t>Критерии отнесения объектов контроля к категориям риска в рамках осуществления муниципального земельного контроля</w:t>
      </w:r>
    </w:p>
    <w:p w:rsidR="00CE1B27" w:rsidRPr="009F37C4" w:rsidRDefault="00CE1B27" w:rsidP="009F37C4">
      <w:pPr>
        <w:jc w:val="center"/>
        <w:rPr>
          <w:b/>
          <w:sz w:val="16"/>
          <w:szCs w:val="16"/>
        </w:rPr>
      </w:pPr>
    </w:p>
    <w:p w:rsidR="00CE1B27" w:rsidRPr="00CE1B27" w:rsidRDefault="00CE1B27" w:rsidP="009F37C4">
      <w:pPr>
        <w:ind w:firstLine="851"/>
        <w:rPr>
          <w:sz w:val="16"/>
          <w:szCs w:val="16"/>
        </w:rPr>
      </w:pPr>
      <w:r w:rsidRPr="00CE1B27">
        <w:rPr>
          <w:sz w:val="16"/>
          <w:szCs w:val="16"/>
        </w:rPr>
        <w:t>1.</w:t>
      </w:r>
      <w:r w:rsidRPr="00CE1B27">
        <w:rPr>
          <w:sz w:val="16"/>
          <w:szCs w:val="16"/>
        </w:rPr>
        <w:tab/>
        <w:t>К категории среднего риска относятся:</w:t>
      </w:r>
    </w:p>
    <w:p w:rsidR="00CE1B27" w:rsidRPr="00CE1B27" w:rsidRDefault="00CE1B27" w:rsidP="009F37C4">
      <w:pPr>
        <w:ind w:firstLine="567"/>
        <w:rPr>
          <w:sz w:val="16"/>
          <w:szCs w:val="16"/>
        </w:rPr>
      </w:pPr>
      <w:r w:rsidRPr="00CE1B27">
        <w:rPr>
          <w:sz w:val="16"/>
          <w:szCs w:val="16"/>
        </w:rPr>
        <w:t>а) земельные участки, предназначенные для захоронения и размещения твердых бытовых отходов, размещения кладбищ, и примыкающие к ним земельные участки;</w:t>
      </w:r>
    </w:p>
    <w:p w:rsidR="00CE1B27" w:rsidRPr="00CE1B27" w:rsidRDefault="00CE1B27" w:rsidP="009F37C4">
      <w:pPr>
        <w:ind w:firstLine="567"/>
        <w:rPr>
          <w:sz w:val="16"/>
          <w:szCs w:val="16"/>
        </w:rPr>
      </w:pPr>
      <w:r w:rsidRPr="00CE1B27">
        <w:rPr>
          <w:sz w:val="16"/>
          <w:szCs w:val="16"/>
        </w:rPr>
        <w:t>б) земельные участки,</w:t>
      </w:r>
      <w:r w:rsidR="009F37C4">
        <w:rPr>
          <w:sz w:val="16"/>
          <w:szCs w:val="16"/>
        </w:rPr>
        <w:t xml:space="preserve"> предназначенные для гаражного </w:t>
      </w:r>
      <w:r w:rsidRPr="00CE1B27">
        <w:rPr>
          <w:sz w:val="16"/>
          <w:szCs w:val="16"/>
        </w:rPr>
        <w:t>и (или) жилищного строительства, ведения личного подсобного хозяйства (приус</w:t>
      </w:r>
      <w:r w:rsidRPr="00CE1B27">
        <w:rPr>
          <w:sz w:val="16"/>
          <w:szCs w:val="16"/>
        </w:rPr>
        <w:t>а</w:t>
      </w:r>
      <w:r w:rsidRPr="00CE1B27">
        <w:rPr>
          <w:sz w:val="16"/>
          <w:szCs w:val="16"/>
        </w:rPr>
        <w:t>дебные земельные участки).</w:t>
      </w:r>
    </w:p>
    <w:p w:rsidR="00CE1B27" w:rsidRPr="00CE1B27" w:rsidRDefault="00CE1B27" w:rsidP="009F37C4">
      <w:pPr>
        <w:ind w:firstLine="709"/>
        <w:rPr>
          <w:sz w:val="16"/>
          <w:szCs w:val="16"/>
        </w:rPr>
      </w:pPr>
      <w:r w:rsidRPr="00CE1B27">
        <w:rPr>
          <w:sz w:val="16"/>
          <w:szCs w:val="16"/>
        </w:rPr>
        <w:t>2.</w:t>
      </w:r>
      <w:r w:rsidRPr="00CE1B27">
        <w:rPr>
          <w:sz w:val="16"/>
          <w:szCs w:val="16"/>
        </w:rPr>
        <w:tab/>
        <w:t>К категории умеренного рис</w:t>
      </w:r>
      <w:r w:rsidR="009F37C4">
        <w:rPr>
          <w:sz w:val="16"/>
          <w:szCs w:val="16"/>
        </w:rPr>
        <w:t xml:space="preserve">ка относятся земельные участки </w:t>
      </w:r>
      <w:r w:rsidRPr="00CE1B27">
        <w:rPr>
          <w:sz w:val="16"/>
          <w:szCs w:val="16"/>
        </w:rPr>
        <w:t>со следующими видами разрешенного использования:</w:t>
      </w:r>
    </w:p>
    <w:p w:rsidR="00CE1B27" w:rsidRPr="00CE1B27" w:rsidRDefault="00CE1B27" w:rsidP="009F37C4">
      <w:pPr>
        <w:ind w:firstLine="567"/>
        <w:rPr>
          <w:sz w:val="16"/>
          <w:szCs w:val="16"/>
        </w:rPr>
      </w:pPr>
      <w:r w:rsidRPr="00CE1B27">
        <w:rPr>
          <w:sz w:val="16"/>
          <w:szCs w:val="16"/>
        </w:rPr>
        <w:t>а) сельскохозяйственное использование</w:t>
      </w:r>
      <w:proofErr w:type="gramStart"/>
      <w:r w:rsidRPr="00CE1B27">
        <w:rPr>
          <w:sz w:val="16"/>
          <w:szCs w:val="16"/>
        </w:rPr>
        <w:t xml:space="preserve"> ;</w:t>
      </w:r>
      <w:proofErr w:type="gramEnd"/>
      <w:r w:rsidRPr="00CE1B27">
        <w:rPr>
          <w:sz w:val="16"/>
          <w:szCs w:val="16"/>
        </w:rPr>
        <w:t xml:space="preserve"> </w:t>
      </w:r>
    </w:p>
    <w:p w:rsidR="00CE1B27" w:rsidRPr="00CE1B27" w:rsidRDefault="00CE1B27" w:rsidP="009F37C4">
      <w:pPr>
        <w:ind w:firstLine="567"/>
        <w:rPr>
          <w:sz w:val="16"/>
          <w:szCs w:val="16"/>
        </w:rPr>
      </w:pPr>
      <w:r w:rsidRPr="00CE1B27">
        <w:rPr>
          <w:sz w:val="16"/>
          <w:szCs w:val="16"/>
        </w:rPr>
        <w:t>б) объекты торговли (торговые центры, торгово-развлекательные центры (комплексы)</w:t>
      </w:r>
      <w:proofErr w:type="gramStart"/>
      <w:r w:rsidRPr="00CE1B27">
        <w:rPr>
          <w:sz w:val="16"/>
          <w:szCs w:val="16"/>
        </w:rPr>
        <w:t xml:space="preserve"> ;</w:t>
      </w:r>
      <w:proofErr w:type="gramEnd"/>
    </w:p>
    <w:p w:rsidR="00CE1B27" w:rsidRPr="00CE1B27" w:rsidRDefault="00CE1B27" w:rsidP="009F37C4">
      <w:pPr>
        <w:ind w:firstLine="567"/>
        <w:rPr>
          <w:sz w:val="16"/>
          <w:szCs w:val="16"/>
        </w:rPr>
      </w:pPr>
      <w:r w:rsidRPr="00CE1B27">
        <w:rPr>
          <w:sz w:val="16"/>
          <w:szCs w:val="16"/>
        </w:rPr>
        <w:t>в) рынки</w:t>
      </w:r>
      <w:proofErr w:type="gramStart"/>
      <w:r w:rsidRPr="00CE1B27">
        <w:rPr>
          <w:sz w:val="16"/>
          <w:szCs w:val="16"/>
        </w:rPr>
        <w:t xml:space="preserve"> ;</w:t>
      </w:r>
      <w:proofErr w:type="gramEnd"/>
    </w:p>
    <w:p w:rsidR="00CE1B27" w:rsidRPr="00CE1B27" w:rsidRDefault="00CE1B27" w:rsidP="009F37C4">
      <w:pPr>
        <w:ind w:firstLine="567"/>
        <w:rPr>
          <w:sz w:val="16"/>
          <w:szCs w:val="16"/>
        </w:rPr>
      </w:pPr>
      <w:r w:rsidRPr="00CE1B27">
        <w:rPr>
          <w:sz w:val="16"/>
          <w:szCs w:val="16"/>
        </w:rPr>
        <w:t>г) магазины;</w:t>
      </w:r>
    </w:p>
    <w:p w:rsidR="00CE1B27" w:rsidRPr="00CE1B27" w:rsidRDefault="00CE1B27" w:rsidP="009F37C4">
      <w:pPr>
        <w:ind w:firstLine="567"/>
        <w:rPr>
          <w:sz w:val="16"/>
          <w:szCs w:val="16"/>
        </w:rPr>
      </w:pPr>
      <w:r w:rsidRPr="00CE1B27">
        <w:rPr>
          <w:sz w:val="16"/>
          <w:szCs w:val="16"/>
        </w:rPr>
        <w:t>д) общественное питание</w:t>
      </w:r>
      <w:proofErr w:type="gramStart"/>
      <w:r w:rsidRPr="00CE1B27">
        <w:rPr>
          <w:sz w:val="16"/>
          <w:szCs w:val="16"/>
        </w:rPr>
        <w:t xml:space="preserve"> ;</w:t>
      </w:r>
      <w:proofErr w:type="gramEnd"/>
    </w:p>
    <w:p w:rsidR="00CE1B27" w:rsidRPr="00CE1B27" w:rsidRDefault="00CE1B27" w:rsidP="009F37C4">
      <w:pPr>
        <w:ind w:firstLine="567"/>
        <w:rPr>
          <w:sz w:val="16"/>
          <w:szCs w:val="16"/>
        </w:rPr>
      </w:pPr>
      <w:r w:rsidRPr="00CE1B27">
        <w:rPr>
          <w:sz w:val="16"/>
          <w:szCs w:val="16"/>
        </w:rPr>
        <w:t>е) гостиничное обслуживание</w:t>
      </w:r>
      <w:proofErr w:type="gramStart"/>
      <w:r w:rsidRPr="00CE1B27">
        <w:rPr>
          <w:sz w:val="16"/>
          <w:szCs w:val="16"/>
        </w:rPr>
        <w:t xml:space="preserve"> ;</w:t>
      </w:r>
      <w:proofErr w:type="gramEnd"/>
    </w:p>
    <w:p w:rsidR="00CE1B27" w:rsidRPr="00CE1B27" w:rsidRDefault="00CE1B27" w:rsidP="009F37C4">
      <w:pPr>
        <w:ind w:firstLine="567"/>
        <w:rPr>
          <w:sz w:val="16"/>
          <w:szCs w:val="16"/>
        </w:rPr>
      </w:pPr>
      <w:r w:rsidRPr="00CE1B27">
        <w:rPr>
          <w:sz w:val="16"/>
          <w:szCs w:val="16"/>
        </w:rPr>
        <w:t>ж) объекты дорожного сервиса</w:t>
      </w:r>
      <w:proofErr w:type="gramStart"/>
      <w:r w:rsidRPr="00CE1B27">
        <w:rPr>
          <w:sz w:val="16"/>
          <w:szCs w:val="16"/>
        </w:rPr>
        <w:t xml:space="preserve"> ;</w:t>
      </w:r>
      <w:proofErr w:type="gramEnd"/>
    </w:p>
    <w:p w:rsidR="00CE1B27" w:rsidRPr="00CE1B27" w:rsidRDefault="00CE1B27" w:rsidP="009F37C4">
      <w:pPr>
        <w:ind w:firstLine="567"/>
        <w:rPr>
          <w:sz w:val="16"/>
          <w:szCs w:val="16"/>
        </w:rPr>
      </w:pPr>
      <w:r w:rsidRPr="00CE1B27">
        <w:rPr>
          <w:sz w:val="16"/>
          <w:szCs w:val="16"/>
        </w:rPr>
        <w:t>з) энергетика</w:t>
      </w:r>
      <w:proofErr w:type="gramStart"/>
      <w:r w:rsidRPr="00CE1B27">
        <w:rPr>
          <w:sz w:val="16"/>
          <w:szCs w:val="16"/>
        </w:rPr>
        <w:t xml:space="preserve"> ;</w:t>
      </w:r>
      <w:proofErr w:type="gramEnd"/>
    </w:p>
    <w:p w:rsidR="00CE1B27" w:rsidRPr="00CE1B27" w:rsidRDefault="00CE1B27" w:rsidP="009F37C4">
      <w:pPr>
        <w:ind w:firstLine="567"/>
        <w:rPr>
          <w:sz w:val="16"/>
          <w:szCs w:val="16"/>
        </w:rPr>
      </w:pPr>
      <w:r w:rsidRPr="00CE1B27">
        <w:rPr>
          <w:sz w:val="16"/>
          <w:szCs w:val="16"/>
        </w:rPr>
        <w:t>и) склады</w:t>
      </w:r>
      <w:proofErr w:type="gramStart"/>
      <w:r w:rsidRPr="00CE1B27">
        <w:rPr>
          <w:sz w:val="16"/>
          <w:szCs w:val="16"/>
        </w:rPr>
        <w:t xml:space="preserve"> ;</w:t>
      </w:r>
      <w:proofErr w:type="gramEnd"/>
    </w:p>
    <w:p w:rsidR="00CE1B27" w:rsidRPr="00CE1B27" w:rsidRDefault="00CE1B27" w:rsidP="009F37C4">
      <w:pPr>
        <w:ind w:firstLine="567"/>
        <w:rPr>
          <w:sz w:val="16"/>
          <w:szCs w:val="16"/>
        </w:rPr>
      </w:pPr>
      <w:r w:rsidRPr="00CE1B27">
        <w:rPr>
          <w:sz w:val="16"/>
          <w:szCs w:val="16"/>
        </w:rPr>
        <w:t>к) автомобильный транспорт</w:t>
      </w:r>
      <w:proofErr w:type="gramStart"/>
      <w:r w:rsidRPr="00CE1B27">
        <w:rPr>
          <w:sz w:val="16"/>
          <w:szCs w:val="16"/>
        </w:rPr>
        <w:t xml:space="preserve"> ;</w:t>
      </w:r>
      <w:proofErr w:type="gramEnd"/>
    </w:p>
    <w:p w:rsidR="00CE1B27" w:rsidRPr="00CE1B27" w:rsidRDefault="00CE1B27" w:rsidP="009F37C4">
      <w:pPr>
        <w:ind w:firstLine="567"/>
        <w:rPr>
          <w:sz w:val="16"/>
          <w:szCs w:val="16"/>
        </w:rPr>
      </w:pPr>
      <w:r w:rsidRPr="00CE1B27">
        <w:rPr>
          <w:sz w:val="16"/>
          <w:szCs w:val="16"/>
        </w:rPr>
        <w:t>л) ведение садоводства</w:t>
      </w:r>
      <w:proofErr w:type="gramStart"/>
      <w:r w:rsidRPr="00CE1B27">
        <w:rPr>
          <w:sz w:val="16"/>
          <w:szCs w:val="16"/>
        </w:rPr>
        <w:t xml:space="preserve"> ;</w:t>
      </w:r>
      <w:proofErr w:type="gramEnd"/>
    </w:p>
    <w:p w:rsidR="00CE1B27" w:rsidRPr="00CE1B27" w:rsidRDefault="00CE1B27" w:rsidP="009F37C4">
      <w:pPr>
        <w:ind w:firstLine="567"/>
        <w:rPr>
          <w:sz w:val="16"/>
          <w:szCs w:val="16"/>
        </w:rPr>
      </w:pPr>
      <w:r w:rsidRPr="00CE1B27">
        <w:rPr>
          <w:sz w:val="16"/>
          <w:szCs w:val="16"/>
        </w:rPr>
        <w:t>м) ведение огородничества</w:t>
      </w:r>
      <w:proofErr w:type="gramStart"/>
      <w:r w:rsidRPr="00CE1B27">
        <w:rPr>
          <w:sz w:val="16"/>
          <w:szCs w:val="16"/>
        </w:rPr>
        <w:t xml:space="preserve"> ;</w:t>
      </w:r>
      <w:proofErr w:type="gramEnd"/>
    </w:p>
    <w:p w:rsidR="00CE1B27" w:rsidRPr="00CE1B27" w:rsidRDefault="00CE1B27" w:rsidP="009F37C4">
      <w:pPr>
        <w:ind w:firstLine="567"/>
        <w:rPr>
          <w:sz w:val="16"/>
          <w:szCs w:val="16"/>
        </w:rPr>
      </w:pPr>
      <w:proofErr w:type="gramStart"/>
      <w:r w:rsidRPr="00CE1B27">
        <w:rPr>
          <w:sz w:val="16"/>
          <w:szCs w:val="16"/>
        </w:rPr>
        <w:t xml:space="preserve">н) граничащие с земельными участками с видами разрешенного использования: </w:t>
      </w:r>
      <w:proofErr w:type="gramEnd"/>
    </w:p>
    <w:p w:rsidR="00CE1B27" w:rsidRPr="00CE1B27" w:rsidRDefault="00CE1B27" w:rsidP="009F37C4">
      <w:pPr>
        <w:ind w:firstLine="567"/>
        <w:rPr>
          <w:sz w:val="16"/>
          <w:szCs w:val="16"/>
        </w:rPr>
      </w:pPr>
      <w:r w:rsidRPr="00CE1B27">
        <w:rPr>
          <w:sz w:val="16"/>
          <w:szCs w:val="16"/>
        </w:rPr>
        <w:t>сельскохозяйственное использование</w:t>
      </w:r>
      <w:proofErr w:type="gramStart"/>
      <w:r w:rsidRPr="00CE1B27">
        <w:rPr>
          <w:sz w:val="16"/>
          <w:szCs w:val="16"/>
        </w:rPr>
        <w:t xml:space="preserve"> ;</w:t>
      </w:r>
      <w:proofErr w:type="gramEnd"/>
    </w:p>
    <w:p w:rsidR="00CE1B27" w:rsidRPr="00CE1B27" w:rsidRDefault="00CE1B27" w:rsidP="009F37C4">
      <w:pPr>
        <w:ind w:firstLine="567"/>
        <w:rPr>
          <w:sz w:val="16"/>
          <w:szCs w:val="16"/>
        </w:rPr>
      </w:pPr>
      <w:r w:rsidRPr="00CE1B27">
        <w:rPr>
          <w:sz w:val="16"/>
          <w:szCs w:val="16"/>
        </w:rPr>
        <w:t>питомники</w:t>
      </w:r>
      <w:proofErr w:type="gramStart"/>
      <w:r w:rsidRPr="00CE1B27">
        <w:rPr>
          <w:sz w:val="16"/>
          <w:szCs w:val="16"/>
        </w:rPr>
        <w:t xml:space="preserve"> ;</w:t>
      </w:r>
      <w:proofErr w:type="gramEnd"/>
    </w:p>
    <w:p w:rsidR="00CE1B27" w:rsidRPr="00CE1B27" w:rsidRDefault="00CE1B27" w:rsidP="009F37C4">
      <w:pPr>
        <w:ind w:firstLine="567"/>
        <w:rPr>
          <w:sz w:val="16"/>
          <w:szCs w:val="16"/>
        </w:rPr>
      </w:pPr>
      <w:r w:rsidRPr="00CE1B27">
        <w:rPr>
          <w:sz w:val="16"/>
          <w:szCs w:val="16"/>
        </w:rPr>
        <w:t>природно-познавательный туризм</w:t>
      </w:r>
      <w:proofErr w:type="gramStart"/>
      <w:r w:rsidRPr="00CE1B27">
        <w:rPr>
          <w:sz w:val="16"/>
          <w:szCs w:val="16"/>
        </w:rPr>
        <w:t xml:space="preserve"> ;</w:t>
      </w:r>
      <w:proofErr w:type="gramEnd"/>
    </w:p>
    <w:p w:rsidR="00CE1B27" w:rsidRPr="00CE1B27" w:rsidRDefault="00CE1B27" w:rsidP="009F37C4">
      <w:pPr>
        <w:ind w:firstLine="567"/>
        <w:rPr>
          <w:sz w:val="16"/>
          <w:szCs w:val="16"/>
        </w:rPr>
      </w:pPr>
      <w:r w:rsidRPr="00CE1B27">
        <w:rPr>
          <w:sz w:val="16"/>
          <w:szCs w:val="16"/>
        </w:rPr>
        <w:t>деятельность по особой охране и изучению природы</w:t>
      </w:r>
      <w:proofErr w:type="gramStart"/>
      <w:r w:rsidRPr="00CE1B27">
        <w:rPr>
          <w:sz w:val="16"/>
          <w:szCs w:val="16"/>
        </w:rPr>
        <w:t xml:space="preserve"> ;</w:t>
      </w:r>
      <w:proofErr w:type="gramEnd"/>
      <w:r w:rsidRPr="00CE1B27">
        <w:rPr>
          <w:sz w:val="16"/>
          <w:szCs w:val="16"/>
        </w:rPr>
        <w:t xml:space="preserve"> </w:t>
      </w:r>
    </w:p>
    <w:p w:rsidR="00CE1B27" w:rsidRPr="00CE1B27" w:rsidRDefault="00CE1B27" w:rsidP="009F37C4">
      <w:pPr>
        <w:ind w:firstLine="567"/>
        <w:rPr>
          <w:sz w:val="16"/>
          <w:szCs w:val="16"/>
        </w:rPr>
      </w:pPr>
      <w:r w:rsidRPr="00CE1B27">
        <w:rPr>
          <w:sz w:val="16"/>
          <w:szCs w:val="16"/>
        </w:rPr>
        <w:t>общее пользование водными объектами</w:t>
      </w:r>
      <w:proofErr w:type="gramStart"/>
      <w:r w:rsidRPr="00CE1B27">
        <w:rPr>
          <w:sz w:val="16"/>
          <w:szCs w:val="16"/>
        </w:rPr>
        <w:t xml:space="preserve"> ;</w:t>
      </w:r>
      <w:proofErr w:type="gramEnd"/>
    </w:p>
    <w:p w:rsidR="00CE1B27" w:rsidRPr="00CE1B27" w:rsidRDefault="00CE1B27" w:rsidP="009F37C4">
      <w:pPr>
        <w:ind w:firstLine="567"/>
        <w:rPr>
          <w:sz w:val="16"/>
          <w:szCs w:val="16"/>
        </w:rPr>
      </w:pPr>
      <w:r w:rsidRPr="00CE1B27">
        <w:rPr>
          <w:sz w:val="16"/>
          <w:szCs w:val="16"/>
        </w:rPr>
        <w:t>ведение огородничества</w:t>
      </w:r>
      <w:proofErr w:type="gramStart"/>
      <w:r w:rsidRPr="00CE1B27">
        <w:rPr>
          <w:sz w:val="16"/>
          <w:szCs w:val="16"/>
        </w:rPr>
        <w:t xml:space="preserve"> ;</w:t>
      </w:r>
      <w:proofErr w:type="gramEnd"/>
      <w:r w:rsidRPr="00CE1B27">
        <w:rPr>
          <w:sz w:val="16"/>
          <w:szCs w:val="16"/>
        </w:rPr>
        <w:t xml:space="preserve"> </w:t>
      </w:r>
    </w:p>
    <w:p w:rsidR="00CE1B27" w:rsidRPr="00CE1B27" w:rsidRDefault="00CE1B27" w:rsidP="009F37C4">
      <w:pPr>
        <w:ind w:firstLine="567"/>
        <w:rPr>
          <w:sz w:val="16"/>
          <w:szCs w:val="16"/>
        </w:rPr>
      </w:pPr>
      <w:r w:rsidRPr="00CE1B27">
        <w:rPr>
          <w:sz w:val="16"/>
          <w:szCs w:val="16"/>
        </w:rPr>
        <w:t>ведение садоводства</w:t>
      </w:r>
      <w:proofErr w:type="gramStart"/>
      <w:r w:rsidRPr="00CE1B27">
        <w:rPr>
          <w:sz w:val="16"/>
          <w:szCs w:val="16"/>
        </w:rPr>
        <w:t xml:space="preserve"> .</w:t>
      </w:r>
      <w:proofErr w:type="gramEnd"/>
    </w:p>
    <w:p w:rsidR="00CE1B27" w:rsidRPr="00CE1B27" w:rsidRDefault="00CE1B27" w:rsidP="009F37C4">
      <w:pPr>
        <w:ind w:firstLine="851"/>
        <w:rPr>
          <w:sz w:val="16"/>
          <w:szCs w:val="16"/>
        </w:rPr>
      </w:pPr>
      <w:r w:rsidRPr="00CE1B27">
        <w:rPr>
          <w:sz w:val="16"/>
          <w:szCs w:val="16"/>
        </w:rPr>
        <w:t>3.</w:t>
      </w:r>
      <w:r w:rsidRPr="00CE1B27">
        <w:rPr>
          <w:sz w:val="16"/>
          <w:szCs w:val="16"/>
        </w:rPr>
        <w:tab/>
        <w:t>К категории низкого риска относятся все иные земельные участки, не отнесенные к категориям среднего или умеренного риска.</w:t>
      </w:r>
    </w:p>
    <w:p w:rsidR="00CE1B27" w:rsidRPr="00CE1B27" w:rsidRDefault="00CE1B27" w:rsidP="00CE1B27">
      <w:pPr>
        <w:rPr>
          <w:sz w:val="16"/>
          <w:szCs w:val="16"/>
        </w:rPr>
      </w:pPr>
    </w:p>
    <w:p w:rsidR="009F37C4" w:rsidRDefault="009F37C4" w:rsidP="009F37C4">
      <w:pPr>
        <w:jc w:val="right"/>
        <w:rPr>
          <w:sz w:val="16"/>
          <w:szCs w:val="16"/>
        </w:rPr>
      </w:pPr>
    </w:p>
    <w:p w:rsidR="009F37C4" w:rsidRDefault="009F37C4" w:rsidP="009F37C4">
      <w:pPr>
        <w:jc w:val="right"/>
        <w:rPr>
          <w:sz w:val="16"/>
          <w:szCs w:val="16"/>
        </w:rPr>
      </w:pPr>
    </w:p>
    <w:p w:rsidR="009F37C4" w:rsidRDefault="009F37C4" w:rsidP="009F37C4">
      <w:pPr>
        <w:jc w:val="right"/>
        <w:rPr>
          <w:sz w:val="16"/>
          <w:szCs w:val="16"/>
        </w:rPr>
      </w:pPr>
    </w:p>
    <w:p w:rsidR="009F37C4" w:rsidRDefault="009F37C4" w:rsidP="009F37C4">
      <w:pPr>
        <w:jc w:val="right"/>
        <w:rPr>
          <w:sz w:val="16"/>
          <w:szCs w:val="16"/>
        </w:rPr>
      </w:pPr>
    </w:p>
    <w:p w:rsidR="009F37C4" w:rsidRDefault="009F37C4" w:rsidP="009F37C4">
      <w:pPr>
        <w:jc w:val="right"/>
        <w:rPr>
          <w:sz w:val="16"/>
          <w:szCs w:val="16"/>
        </w:rPr>
      </w:pPr>
    </w:p>
    <w:p w:rsidR="009F37C4" w:rsidRDefault="009F37C4" w:rsidP="009F37C4">
      <w:pPr>
        <w:jc w:val="right"/>
        <w:rPr>
          <w:sz w:val="16"/>
          <w:szCs w:val="16"/>
        </w:rPr>
      </w:pPr>
    </w:p>
    <w:p w:rsidR="009F37C4" w:rsidRDefault="009F37C4" w:rsidP="009F37C4">
      <w:pPr>
        <w:jc w:val="right"/>
        <w:rPr>
          <w:sz w:val="16"/>
          <w:szCs w:val="16"/>
        </w:rPr>
      </w:pPr>
    </w:p>
    <w:p w:rsidR="00CE1B27" w:rsidRPr="00CE1B27" w:rsidRDefault="00CE1B27" w:rsidP="009F37C4">
      <w:pPr>
        <w:jc w:val="right"/>
        <w:rPr>
          <w:sz w:val="16"/>
          <w:szCs w:val="16"/>
        </w:rPr>
      </w:pPr>
      <w:r w:rsidRPr="00CE1B27">
        <w:rPr>
          <w:sz w:val="16"/>
          <w:szCs w:val="16"/>
        </w:rPr>
        <w:lastRenderedPageBreak/>
        <w:t>Приложение  2</w:t>
      </w:r>
    </w:p>
    <w:p w:rsidR="00CE1B27" w:rsidRPr="00CE1B27" w:rsidRDefault="00CE1B27" w:rsidP="009F37C4">
      <w:pPr>
        <w:jc w:val="right"/>
        <w:rPr>
          <w:sz w:val="16"/>
          <w:szCs w:val="16"/>
        </w:rPr>
      </w:pPr>
      <w:r w:rsidRPr="00CE1B27">
        <w:rPr>
          <w:sz w:val="16"/>
          <w:szCs w:val="16"/>
        </w:rPr>
        <w:t xml:space="preserve">к Положению о </w:t>
      </w:r>
      <w:proofErr w:type="gramStart"/>
      <w:r w:rsidRPr="00CE1B27">
        <w:rPr>
          <w:sz w:val="16"/>
          <w:szCs w:val="16"/>
        </w:rPr>
        <w:t>муниципальном</w:t>
      </w:r>
      <w:proofErr w:type="gramEnd"/>
      <w:r w:rsidRPr="00CE1B27">
        <w:rPr>
          <w:sz w:val="16"/>
          <w:szCs w:val="16"/>
        </w:rPr>
        <w:t xml:space="preserve"> </w:t>
      </w:r>
    </w:p>
    <w:p w:rsidR="00CE1B27" w:rsidRPr="00CE1B27" w:rsidRDefault="00CE1B27" w:rsidP="009F37C4">
      <w:pPr>
        <w:jc w:val="right"/>
        <w:rPr>
          <w:sz w:val="16"/>
          <w:szCs w:val="16"/>
        </w:rPr>
      </w:pPr>
      <w:r w:rsidRPr="00CE1B27">
        <w:rPr>
          <w:sz w:val="16"/>
          <w:szCs w:val="16"/>
        </w:rPr>
        <w:t xml:space="preserve">земельном </w:t>
      </w:r>
      <w:proofErr w:type="gramStart"/>
      <w:r w:rsidRPr="00CE1B27">
        <w:rPr>
          <w:sz w:val="16"/>
          <w:szCs w:val="16"/>
        </w:rPr>
        <w:t>контроле</w:t>
      </w:r>
      <w:proofErr w:type="gramEnd"/>
      <w:r w:rsidRPr="00CE1B27">
        <w:rPr>
          <w:sz w:val="16"/>
          <w:szCs w:val="16"/>
        </w:rPr>
        <w:t xml:space="preserve"> в границах Любытинского муниципального района</w:t>
      </w:r>
    </w:p>
    <w:p w:rsidR="00CE1B27" w:rsidRPr="00CE1B27" w:rsidRDefault="00CE1B27" w:rsidP="009F37C4">
      <w:pPr>
        <w:jc w:val="right"/>
        <w:rPr>
          <w:sz w:val="16"/>
          <w:szCs w:val="16"/>
        </w:rPr>
      </w:pPr>
    </w:p>
    <w:p w:rsidR="00CE1B27" w:rsidRPr="00CE1B27" w:rsidRDefault="00CE1B27" w:rsidP="00CE1B27">
      <w:pPr>
        <w:rPr>
          <w:sz w:val="16"/>
          <w:szCs w:val="16"/>
        </w:rPr>
      </w:pPr>
    </w:p>
    <w:p w:rsidR="00CE1B27" w:rsidRPr="00CE1B27" w:rsidRDefault="00CE1B27" w:rsidP="00CE1B27">
      <w:pPr>
        <w:rPr>
          <w:sz w:val="16"/>
          <w:szCs w:val="16"/>
        </w:rPr>
      </w:pPr>
    </w:p>
    <w:p w:rsidR="00CE1B27" w:rsidRPr="009F37C4" w:rsidRDefault="00CE1B27" w:rsidP="009F37C4">
      <w:pPr>
        <w:jc w:val="center"/>
        <w:rPr>
          <w:b/>
          <w:sz w:val="16"/>
          <w:szCs w:val="16"/>
        </w:rPr>
      </w:pPr>
      <w:r w:rsidRPr="009F37C4">
        <w:rPr>
          <w:b/>
          <w:sz w:val="16"/>
          <w:szCs w:val="16"/>
        </w:rPr>
        <w:t>Перечень индикаторов риска</w:t>
      </w:r>
    </w:p>
    <w:p w:rsidR="00CE1B27" w:rsidRPr="009F37C4" w:rsidRDefault="00CE1B27" w:rsidP="009F37C4">
      <w:pPr>
        <w:jc w:val="center"/>
        <w:rPr>
          <w:b/>
          <w:sz w:val="16"/>
          <w:szCs w:val="16"/>
        </w:rPr>
      </w:pPr>
      <w:r w:rsidRPr="009F37C4">
        <w:rPr>
          <w:b/>
          <w:sz w:val="16"/>
          <w:szCs w:val="16"/>
        </w:rPr>
        <w:t>нарушения обязательных требований, проверяемых в рамках осуществления муниципального земельного  контроля</w:t>
      </w:r>
    </w:p>
    <w:p w:rsidR="00CE1B27" w:rsidRPr="00CE1B27" w:rsidRDefault="00CE1B27" w:rsidP="00CE1B27">
      <w:pPr>
        <w:rPr>
          <w:sz w:val="16"/>
          <w:szCs w:val="16"/>
        </w:rPr>
      </w:pPr>
    </w:p>
    <w:p w:rsidR="00CE1B27" w:rsidRPr="00CE1B27" w:rsidRDefault="00CE1B27" w:rsidP="009F37C4">
      <w:pPr>
        <w:ind w:firstLine="851"/>
        <w:rPr>
          <w:sz w:val="16"/>
          <w:szCs w:val="16"/>
        </w:rPr>
      </w:pPr>
      <w:r w:rsidRPr="00CE1B27">
        <w:rPr>
          <w:sz w:val="16"/>
          <w:szCs w:val="16"/>
        </w:rPr>
        <w:t>1.</w:t>
      </w:r>
      <w:r w:rsidRPr="00CE1B27">
        <w:rPr>
          <w:sz w:val="16"/>
          <w:szCs w:val="16"/>
        </w:rPr>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CE1B27" w:rsidRPr="00CE1B27" w:rsidRDefault="00CE1B27" w:rsidP="009F37C4">
      <w:pPr>
        <w:ind w:firstLine="851"/>
        <w:rPr>
          <w:sz w:val="16"/>
          <w:szCs w:val="16"/>
        </w:rPr>
      </w:pPr>
      <w:r w:rsidRPr="00CE1B27">
        <w:rPr>
          <w:sz w:val="16"/>
          <w:szCs w:val="16"/>
        </w:rPr>
        <w:t>2.</w:t>
      </w:r>
      <w:r w:rsidRPr="00CE1B27">
        <w:rPr>
          <w:sz w:val="16"/>
          <w:szCs w:val="16"/>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w:t>
      </w:r>
      <w:r w:rsidRPr="00CE1B27">
        <w:rPr>
          <w:sz w:val="16"/>
          <w:szCs w:val="16"/>
        </w:rPr>
        <w:t>а</w:t>
      </w:r>
      <w:r w:rsidRPr="00CE1B27">
        <w:rPr>
          <w:sz w:val="16"/>
          <w:szCs w:val="16"/>
        </w:rPr>
        <w:t>сток.</w:t>
      </w:r>
    </w:p>
    <w:p w:rsidR="00CE1B27" w:rsidRPr="00CE1B27" w:rsidRDefault="00CE1B27" w:rsidP="009F37C4">
      <w:pPr>
        <w:ind w:firstLine="851"/>
        <w:rPr>
          <w:sz w:val="16"/>
          <w:szCs w:val="16"/>
        </w:rPr>
      </w:pPr>
      <w:r w:rsidRPr="00CE1B27">
        <w:rPr>
          <w:sz w:val="16"/>
          <w:szCs w:val="16"/>
        </w:rPr>
        <w:t>3.</w:t>
      </w:r>
      <w:r w:rsidRPr="00CE1B27">
        <w:rPr>
          <w:sz w:val="16"/>
          <w:szCs w:val="16"/>
        </w:rPr>
        <w:tab/>
      </w:r>
      <w:proofErr w:type="gramStart"/>
      <w:r w:rsidRPr="00CE1B27">
        <w:rPr>
          <w:sz w:val="16"/>
          <w:szCs w:val="16"/>
        </w:rPr>
        <w:t xml:space="preserve">Длительное </w:t>
      </w:r>
      <w:proofErr w:type="spellStart"/>
      <w:r w:rsidRPr="00CE1B27">
        <w:rPr>
          <w:sz w:val="16"/>
          <w:szCs w:val="16"/>
        </w:rPr>
        <w:t>неосвоение</w:t>
      </w:r>
      <w:proofErr w:type="spellEnd"/>
      <w:r w:rsidRPr="00CE1B27">
        <w:rPr>
          <w:sz w:val="16"/>
          <w:szCs w:val="16"/>
        </w:rPr>
        <w:t xml:space="preserve"> земельного участка при условии, </w:t>
      </w:r>
      <w:r w:rsidRPr="00CE1B27">
        <w:rPr>
          <w:sz w:val="16"/>
          <w:szCs w:val="16"/>
        </w:rPr>
        <w:br/>
        <w:t>что с момента предоставления земельного участка прошло более трех лет, либо истек срок освоения земельного участка, указанный в договоре аре</w:t>
      </w:r>
      <w:r w:rsidRPr="00CE1B27">
        <w:rPr>
          <w:sz w:val="16"/>
          <w:szCs w:val="16"/>
        </w:rPr>
        <w:t>н</w:t>
      </w:r>
      <w:r w:rsidRPr="00CE1B27">
        <w:rPr>
          <w:sz w:val="16"/>
          <w:szCs w:val="16"/>
        </w:rPr>
        <w:t>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w:t>
      </w:r>
      <w:r w:rsidRPr="00CE1B27">
        <w:rPr>
          <w:sz w:val="16"/>
          <w:szCs w:val="16"/>
        </w:rPr>
        <w:t>о</w:t>
      </w:r>
      <w:r w:rsidRPr="00CE1B27">
        <w:rPr>
          <w:sz w:val="16"/>
          <w:szCs w:val="16"/>
        </w:rPr>
        <w:t>ставления).</w:t>
      </w:r>
      <w:proofErr w:type="gramEnd"/>
    </w:p>
    <w:p w:rsidR="00CE1B27" w:rsidRPr="00CE1B27" w:rsidRDefault="00CE1B27" w:rsidP="009F37C4">
      <w:pPr>
        <w:ind w:firstLine="851"/>
        <w:rPr>
          <w:sz w:val="16"/>
          <w:szCs w:val="16"/>
        </w:rPr>
      </w:pPr>
      <w:r w:rsidRPr="00CE1B27">
        <w:rPr>
          <w:sz w:val="16"/>
          <w:szCs w:val="16"/>
        </w:rPr>
        <w:t>4.</w:t>
      </w:r>
      <w:r w:rsidRPr="00CE1B27">
        <w:rPr>
          <w:sz w:val="16"/>
          <w:szCs w:val="16"/>
        </w:rPr>
        <w:tab/>
        <w:t>Невыполнение обязательных требований к оформлению документов, являющихся основанием для использования земельных участков.</w:t>
      </w:r>
    </w:p>
    <w:p w:rsidR="00CE1B27" w:rsidRPr="00CE1B27" w:rsidRDefault="00CE1B27" w:rsidP="00CE1B27">
      <w:pPr>
        <w:rPr>
          <w:sz w:val="16"/>
          <w:szCs w:val="16"/>
        </w:rPr>
      </w:pPr>
    </w:p>
    <w:p w:rsidR="00CE1B27" w:rsidRPr="00CE1B27" w:rsidRDefault="00CE1B27" w:rsidP="00CE1B27">
      <w:pPr>
        <w:rPr>
          <w:sz w:val="16"/>
          <w:szCs w:val="16"/>
        </w:rPr>
      </w:pPr>
    </w:p>
    <w:p w:rsidR="00CE1B27" w:rsidRPr="00CE1B27" w:rsidRDefault="00CE1B27" w:rsidP="00CE1B27">
      <w:pPr>
        <w:rPr>
          <w:sz w:val="16"/>
          <w:szCs w:val="16"/>
        </w:rPr>
      </w:pPr>
    </w:p>
    <w:p w:rsidR="00CE1B27" w:rsidRPr="00CE1B27" w:rsidRDefault="00CE1B27" w:rsidP="00CE1B27">
      <w:pPr>
        <w:rPr>
          <w:sz w:val="16"/>
          <w:szCs w:val="16"/>
        </w:rPr>
      </w:pPr>
    </w:p>
    <w:p w:rsidR="00CE1B27" w:rsidRPr="00CE1B27" w:rsidRDefault="00CE1B27" w:rsidP="00CE1B27">
      <w:pPr>
        <w:rPr>
          <w:sz w:val="16"/>
          <w:szCs w:val="16"/>
        </w:rPr>
      </w:pPr>
    </w:p>
    <w:p w:rsidR="00CE1B27" w:rsidRPr="00CE1B27" w:rsidRDefault="00CE1B27" w:rsidP="009F37C4">
      <w:pPr>
        <w:jc w:val="right"/>
        <w:rPr>
          <w:sz w:val="16"/>
          <w:szCs w:val="16"/>
        </w:rPr>
      </w:pPr>
      <w:r w:rsidRPr="00CE1B27">
        <w:rPr>
          <w:sz w:val="16"/>
          <w:szCs w:val="16"/>
        </w:rPr>
        <w:t>Приложение  3</w:t>
      </w:r>
    </w:p>
    <w:p w:rsidR="00CE1B27" w:rsidRPr="00CE1B27" w:rsidRDefault="00CE1B27" w:rsidP="009F37C4">
      <w:pPr>
        <w:jc w:val="right"/>
        <w:rPr>
          <w:sz w:val="16"/>
          <w:szCs w:val="16"/>
        </w:rPr>
      </w:pPr>
      <w:r w:rsidRPr="00CE1B27">
        <w:rPr>
          <w:sz w:val="16"/>
          <w:szCs w:val="16"/>
        </w:rPr>
        <w:t xml:space="preserve">к Положению о </w:t>
      </w:r>
      <w:proofErr w:type="gramStart"/>
      <w:r w:rsidRPr="00CE1B27">
        <w:rPr>
          <w:sz w:val="16"/>
          <w:szCs w:val="16"/>
        </w:rPr>
        <w:t>муниципальном</w:t>
      </w:r>
      <w:proofErr w:type="gramEnd"/>
      <w:r w:rsidRPr="00CE1B27">
        <w:rPr>
          <w:sz w:val="16"/>
          <w:szCs w:val="16"/>
        </w:rPr>
        <w:t xml:space="preserve"> </w:t>
      </w:r>
    </w:p>
    <w:p w:rsidR="00CE1B27" w:rsidRPr="00CE1B27" w:rsidRDefault="00CE1B27" w:rsidP="009F37C4">
      <w:pPr>
        <w:jc w:val="right"/>
        <w:rPr>
          <w:sz w:val="16"/>
          <w:szCs w:val="16"/>
        </w:rPr>
      </w:pPr>
      <w:r w:rsidRPr="00CE1B27">
        <w:rPr>
          <w:sz w:val="16"/>
          <w:szCs w:val="16"/>
        </w:rPr>
        <w:t xml:space="preserve">земельном </w:t>
      </w:r>
      <w:proofErr w:type="gramStart"/>
      <w:r w:rsidRPr="00CE1B27">
        <w:rPr>
          <w:sz w:val="16"/>
          <w:szCs w:val="16"/>
        </w:rPr>
        <w:t>контроле</w:t>
      </w:r>
      <w:proofErr w:type="gramEnd"/>
      <w:r w:rsidRPr="00CE1B27">
        <w:rPr>
          <w:sz w:val="16"/>
          <w:szCs w:val="16"/>
        </w:rPr>
        <w:t xml:space="preserve"> в границах Любытинского муниципального района</w:t>
      </w:r>
    </w:p>
    <w:p w:rsidR="00CE1B27" w:rsidRPr="00CE1B27" w:rsidRDefault="00CE1B27" w:rsidP="00CE1B27">
      <w:pPr>
        <w:rPr>
          <w:sz w:val="16"/>
          <w:szCs w:val="16"/>
        </w:rPr>
      </w:pPr>
    </w:p>
    <w:p w:rsidR="00CE1B27" w:rsidRPr="009F37C4" w:rsidRDefault="00CE1B27" w:rsidP="009F37C4">
      <w:pPr>
        <w:jc w:val="center"/>
        <w:rPr>
          <w:b/>
          <w:sz w:val="16"/>
          <w:szCs w:val="16"/>
        </w:rPr>
      </w:pPr>
      <w:r w:rsidRPr="009F37C4">
        <w:rPr>
          <w:b/>
          <w:sz w:val="16"/>
          <w:szCs w:val="16"/>
        </w:rPr>
        <w:t>Форма предписания Контрольного органа</w:t>
      </w:r>
    </w:p>
    <w:p w:rsidR="00CE1B27" w:rsidRPr="00CE1B27" w:rsidRDefault="00CE1B27" w:rsidP="00CE1B27">
      <w:pPr>
        <w:rPr>
          <w:sz w:val="16"/>
          <w:szCs w:val="16"/>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CE1B27" w:rsidRPr="00CE1B27" w:rsidTr="00CE1B27">
        <w:tc>
          <w:tcPr>
            <w:tcW w:w="4252" w:type="dxa"/>
            <w:tcMar>
              <w:top w:w="102" w:type="dxa"/>
              <w:left w:w="62" w:type="dxa"/>
              <w:bottom w:w="102" w:type="dxa"/>
              <w:right w:w="62" w:type="dxa"/>
            </w:tcMar>
          </w:tcPr>
          <w:p w:rsidR="00CE1B27" w:rsidRPr="00CE1B27" w:rsidRDefault="00CE1B27" w:rsidP="00CE1B27">
            <w:pPr>
              <w:rPr>
                <w:sz w:val="16"/>
                <w:szCs w:val="16"/>
              </w:rPr>
            </w:pPr>
            <w:r w:rsidRPr="00CE1B27">
              <w:rPr>
                <w:sz w:val="16"/>
                <w:szCs w:val="16"/>
              </w:rPr>
              <w:t>Бланк Контрольного органа</w:t>
            </w:r>
          </w:p>
        </w:tc>
        <w:tc>
          <w:tcPr>
            <w:tcW w:w="4819" w:type="dxa"/>
            <w:tcMar>
              <w:top w:w="102" w:type="dxa"/>
              <w:left w:w="62" w:type="dxa"/>
              <w:bottom w:w="102" w:type="dxa"/>
              <w:right w:w="62" w:type="dxa"/>
            </w:tcMar>
          </w:tcPr>
          <w:p w:rsidR="00CE1B27" w:rsidRPr="00CE1B27" w:rsidRDefault="00CE1B27" w:rsidP="00CE1B27">
            <w:pPr>
              <w:rPr>
                <w:sz w:val="16"/>
                <w:szCs w:val="16"/>
              </w:rPr>
            </w:pPr>
            <w:r w:rsidRPr="00CE1B27">
              <w:rPr>
                <w:sz w:val="16"/>
                <w:szCs w:val="16"/>
              </w:rPr>
              <w:t>_________________________________</w:t>
            </w:r>
          </w:p>
          <w:p w:rsidR="00CE1B27" w:rsidRPr="00CE1B27" w:rsidRDefault="00CE1B27" w:rsidP="00CE1B27">
            <w:pPr>
              <w:rPr>
                <w:sz w:val="16"/>
                <w:szCs w:val="16"/>
              </w:rPr>
            </w:pPr>
            <w:r w:rsidRPr="00CE1B27">
              <w:rPr>
                <w:sz w:val="16"/>
                <w:szCs w:val="16"/>
              </w:rPr>
              <w:t>(указывается должность руководителя контролируемого лица)</w:t>
            </w:r>
          </w:p>
          <w:p w:rsidR="00CE1B27" w:rsidRPr="00CE1B27" w:rsidRDefault="00CE1B27" w:rsidP="00CE1B27">
            <w:pPr>
              <w:rPr>
                <w:sz w:val="16"/>
                <w:szCs w:val="16"/>
              </w:rPr>
            </w:pPr>
            <w:r w:rsidRPr="00CE1B27">
              <w:rPr>
                <w:sz w:val="16"/>
                <w:szCs w:val="16"/>
              </w:rPr>
              <w:t>_________________________________</w:t>
            </w:r>
          </w:p>
          <w:p w:rsidR="00CE1B27" w:rsidRPr="00CE1B27" w:rsidRDefault="00CE1B27" w:rsidP="00CE1B27">
            <w:pPr>
              <w:rPr>
                <w:sz w:val="16"/>
                <w:szCs w:val="16"/>
              </w:rPr>
            </w:pPr>
            <w:r w:rsidRPr="00CE1B27">
              <w:rPr>
                <w:sz w:val="16"/>
                <w:szCs w:val="16"/>
              </w:rPr>
              <w:t>(указывается полное наименование контролируемого лица)</w:t>
            </w:r>
          </w:p>
          <w:p w:rsidR="00CE1B27" w:rsidRPr="00CE1B27" w:rsidRDefault="00CE1B27" w:rsidP="00CE1B27">
            <w:pPr>
              <w:rPr>
                <w:sz w:val="16"/>
                <w:szCs w:val="16"/>
              </w:rPr>
            </w:pPr>
            <w:r w:rsidRPr="00CE1B27">
              <w:rPr>
                <w:sz w:val="16"/>
                <w:szCs w:val="16"/>
              </w:rPr>
              <w:t>_________________________________</w:t>
            </w:r>
          </w:p>
          <w:p w:rsidR="00CE1B27" w:rsidRPr="00CE1B27" w:rsidRDefault="00CE1B27" w:rsidP="00CE1B27">
            <w:pPr>
              <w:rPr>
                <w:sz w:val="16"/>
                <w:szCs w:val="16"/>
              </w:rPr>
            </w:pPr>
            <w:proofErr w:type="gramStart"/>
            <w:r w:rsidRPr="00CE1B27">
              <w:rPr>
                <w:sz w:val="16"/>
                <w:szCs w:val="16"/>
              </w:rPr>
              <w:t>(указывается фамилия, имя, отчество</w:t>
            </w:r>
            <w:proofErr w:type="gramEnd"/>
          </w:p>
          <w:p w:rsidR="00CE1B27" w:rsidRPr="00CE1B27" w:rsidRDefault="00CE1B27" w:rsidP="00CE1B27">
            <w:pPr>
              <w:rPr>
                <w:sz w:val="16"/>
                <w:szCs w:val="16"/>
              </w:rPr>
            </w:pPr>
            <w:r w:rsidRPr="00CE1B27">
              <w:rPr>
                <w:sz w:val="16"/>
                <w:szCs w:val="16"/>
              </w:rPr>
              <w:t>(при наличии) руководителя контролируемого лица)</w:t>
            </w:r>
          </w:p>
          <w:p w:rsidR="00CE1B27" w:rsidRPr="00CE1B27" w:rsidRDefault="00CE1B27" w:rsidP="00CE1B27">
            <w:pPr>
              <w:rPr>
                <w:sz w:val="16"/>
                <w:szCs w:val="16"/>
              </w:rPr>
            </w:pPr>
            <w:r w:rsidRPr="00CE1B27">
              <w:rPr>
                <w:sz w:val="16"/>
                <w:szCs w:val="16"/>
              </w:rPr>
              <w:t>_________________________________</w:t>
            </w:r>
          </w:p>
          <w:p w:rsidR="00CE1B27" w:rsidRPr="00CE1B27" w:rsidRDefault="00CE1B27" w:rsidP="00CE1B27">
            <w:pPr>
              <w:rPr>
                <w:sz w:val="16"/>
                <w:szCs w:val="16"/>
              </w:rPr>
            </w:pPr>
            <w:r w:rsidRPr="00CE1B27">
              <w:rPr>
                <w:sz w:val="16"/>
                <w:szCs w:val="16"/>
              </w:rPr>
              <w:t>(указывается адрес места нахождения контролируемого лица)</w:t>
            </w:r>
          </w:p>
        </w:tc>
      </w:tr>
    </w:tbl>
    <w:p w:rsidR="00CE1B27" w:rsidRPr="00CE1B27" w:rsidRDefault="00CE1B27" w:rsidP="00CE1B27">
      <w:pPr>
        <w:rPr>
          <w:sz w:val="16"/>
          <w:szCs w:val="16"/>
        </w:rPr>
      </w:pPr>
    </w:p>
    <w:p w:rsidR="00CE1B27" w:rsidRPr="00CE1B27" w:rsidRDefault="00CE1B27" w:rsidP="00CE1B27">
      <w:pPr>
        <w:rPr>
          <w:sz w:val="16"/>
          <w:szCs w:val="16"/>
        </w:rPr>
      </w:pPr>
      <w:r w:rsidRPr="00CE1B27">
        <w:rPr>
          <w:sz w:val="16"/>
          <w:szCs w:val="16"/>
        </w:rPr>
        <w:t>ПРЕДПИСАНИЕ</w:t>
      </w:r>
    </w:p>
    <w:p w:rsidR="00CE1B27" w:rsidRPr="00CE1B27" w:rsidRDefault="00CE1B27" w:rsidP="00CE1B27">
      <w:pPr>
        <w:rPr>
          <w:sz w:val="16"/>
          <w:szCs w:val="16"/>
        </w:rPr>
      </w:pPr>
    </w:p>
    <w:p w:rsidR="00CE1B27" w:rsidRPr="00CE1B27" w:rsidRDefault="00CE1B27" w:rsidP="00CE1B27">
      <w:pPr>
        <w:rPr>
          <w:sz w:val="16"/>
          <w:szCs w:val="16"/>
        </w:rPr>
      </w:pPr>
      <w:r w:rsidRPr="00CE1B27">
        <w:rPr>
          <w:sz w:val="16"/>
          <w:szCs w:val="16"/>
        </w:rPr>
        <w:t>_____________________________________________________________________</w:t>
      </w:r>
    </w:p>
    <w:p w:rsidR="00CE1B27" w:rsidRPr="00CE1B27" w:rsidRDefault="00CE1B27" w:rsidP="00CE1B27">
      <w:pPr>
        <w:rPr>
          <w:sz w:val="16"/>
          <w:szCs w:val="16"/>
        </w:rPr>
      </w:pPr>
      <w:r w:rsidRPr="00CE1B27">
        <w:rPr>
          <w:sz w:val="16"/>
          <w:szCs w:val="16"/>
        </w:rPr>
        <w:t>(указывается полное наименование контролируемого лица в дательном падеже)</w:t>
      </w:r>
    </w:p>
    <w:p w:rsidR="00CE1B27" w:rsidRPr="00CE1B27" w:rsidRDefault="00CE1B27" w:rsidP="00CE1B27">
      <w:pPr>
        <w:rPr>
          <w:sz w:val="16"/>
          <w:szCs w:val="16"/>
        </w:rPr>
      </w:pPr>
      <w:r w:rsidRPr="00CE1B27">
        <w:rPr>
          <w:sz w:val="16"/>
          <w:szCs w:val="16"/>
        </w:rPr>
        <w:t>об устранении выявленных нарушений обязательных требований</w:t>
      </w:r>
    </w:p>
    <w:p w:rsidR="00CE1B27" w:rsidRPr="00CE1B27" w:rsidRDefault="00CE1B27" w:rsidP="00CE1B27">
      <w:pPr>
        <w:rPr>
          <w:sz w:val="16"/>
          <w:szCs w:val="16"/>
        </w:rPr>
      </w:pPr>
    </w:p>
    <w:p w:rsidR="00CE1B27" w:rsidRPr="00CE1B27" w:rsidRDefault="00CE1B27" w:rsidP="00CE1B27">
      <w:pPr>
        <w:rPr>
          <w:sz w:val="16"/>
          <w:szCs w:val="16"/>
        </w:rPr>
      </w:pPr>
      <w:r w:rsidRPr="00CE1B27">
        <w:rPr>
          <w:sz w:val="16"/>
          <w:szCs w:val="16"/>
        </w:rPr>
        <w:t>По результатам _____________________________________________________________,</w:t>
      </w:r>
    </w:p>
    <w:p w:rsidR="00CE1B27" w:rsidRPr="00CE1B27" w:rsidRDefault="00CE1B27" w:rsidP="00CE1B27">
      <w:pPr>
        <w:rPr>
          <w:sz w:val="16"/>
          <w:szCs w:val="16"/>
        </w:rPr>
      </w:pPr>
      <w:proofErr w:type="gramStart"/>
      <w:r w:rsidRPr="00CE1B27">
        <w:rPr>
          <w:sz w:val="16"/>
          <w:szCs w:val="16"/>
        </w:rPr>
        <w:t xml:space="preserve">(указываются вид и форма контрольного мероприятия в соответствии </w:t>
      </w:r>
      <w:proofErr w:type="gramEnd"/>
    </w:p>
    <w:p w:rsidR="00CE1B27" w:rsidRPr="00CE1B27" w:rsidRDefault="00CE1B27" w:rsidP="00CE1B27">
      <w:pPr>
        <w:rPr>
          <w:sz w:val="16"/>
          <w:szCs w:val="16"/>
        </w:rPr>
      </w:pPr>
      <w:r w:rsidRPr="00CE1B27">
        <w:rPr>
          <w:sz w:val="16"/>
          <w:szCs w:val="16"/>
        </w:rPr>
        <w:t>с решением Контрольного органа)</w:t>
      </w:r>
    </w:p>
    <w:p w:rsidR="00CE1B27" w:rsidRPr="00CE1B27" w:rsidRDefault="00CE1B27" w:rsidP="00CE1B27">
      <w:pPr>
        <w:rPr>
          <w:sz w:val="16"/>
          <w:szCs w:val="16"/>
        </w:rPr>
      </w:pPr>
      <w:r w:rsidRPr="00CE1B27">
        <w:rPr>
          <w:sz w:val="16"/>
          <w:szCs w:val="16"/>
        </w:rPr>
        <w:t>проведенной _______________________________________________________________</w:t>
      </w:r>
    </w:p>
    <w:p w:rsidR="00CE1B27" w:rsidRPr="00CE1B27" w:rsidRDefault="00CE1B27" w:rsidP="00CE1B27">
      <w:pPr>
        <w:rPr>
          <w:sz w:val="16"/>
          <w:szCs w:val="16"/>
        </w:rPr>
      </w:pPr>
      <w:r w:rsidRPr="00CE1B27">
        <w:rPr>
          <w:sz w:val="16"/>
          <w:szCs w:val="16"/>
        </w:rPr>
        <w:t xml:space="preserve">                                  (указывается полное наименование контрольного органа)</w:t>
      </w:r>
    </w:p>
    <w:p w:rsidR="00CE1B27" w:rsidRPr="00CE1B27" w:rsidRDefault="00CE1B27" w:rsidP="00CE1B27">
      <w:pPr>
        <w:rPr>
          <w:sz w:val="16"/>
          <w:szCs w:val="16"/>
        </w:rPr>
      </w:pPr>
      <w:r w:rsidRPr="00CE1B27">
        <w:rPr>
          <w:sz w:val="16"/>
          <w:szCs w:val="16"/>
        </w:rPr>
        <w:t>в отношении _______________________________________________________________</w:t>
      </w:r>
    </w:p>
    <w:p w:rsidR="00CE1B27" w:rsidRPr="00CE1B27" w:rsidRDefault="00CE1B27" w:rsidP="00CE1B27">
      <w:pPr>
        <w:rPr>
          <w:sz w:val="16"/>
          <w:szCs w:val="16"/>
        </w:rPr>
      </w:pPr>
      <w:r w:rsidRPr="00CE1B27">
        <w:rPr>
          <w:sz w:val="16"/>
          <w:szCs w:val="16"/>
        </w:rPr>
        <w:t xml:space="preserve">                                (указывается полное наименование контролируемого лица)</w:t>
      </w:r>
    </w:p>
    <w:p w:rsidR="00CE1B27" w:rsidRPr="00CE1B27" w:rsidRDefault="00CE1B27" w:rsidP="00CE1B27">
      <w:pPr>
        <w:rPr>
          <w:sz w:val="16"/>
          <w:szCs w:val="16"/>
        </w:rPr>
      </w:pPr>
      <w:r w:rsidRPr="00CE1B27">
        <w:rPr>
          <w:sz w:val="16"/>
          <w:szCs w:val="16"/>
        </w:rPr>
        <w:t>в период с «__» _________________ 20__ г. по «__» _________________ 20__ г.</w:t>
      </w:r>
    </w:p>
    <w:p w:rsidR="00CE1B27" w:rsidRPr="00CE1B27" w:rsidRDefault="00CE1B27" w:rsidP="00CE1B27">
      <w:pPr>
        <w:rPr>
          <w:sz w:val="16"/>
          <w:szCs w:val="16"/>
        </w:rPr>
      </w:pPr>
    </w:p>
    <w:p w:rsidR="00CE1B27" w:rsidRPr="00CE1B27" w:rsidRDefault="00CE1B27" w:rsidP="00CE1B27">
      <w:pPr>
        <w:rPr>
          <w:sz w:val="16"/>
          <w:szCs w:val="16"/>
        </w:rPr>
      </w:pPr>
      <w:r w:rsidRPr="00CE1B27">
        <w:rPr>
          <w:sz w:val="16"/>
          <w:szCs w:val="16"/>
        </w:rPr>
        <w:t>на основании ______________________________________________________________</w:t>
      </w:r>
    </w:p>
    <w:p w:rsidR="00CE1B27" w:rsidRPr="00CE1B27" w:rsidRDefault="00CE1B27" w:rsidP="00CE1B27">
      <w:pPr>
        <w:rPr>
          <w:sz w:val="16"/>
          <w:szCs w:val="16"/>
        </w:rPr>
      </w:pPr>
      <w:r w:rsidRPr="00CE1B27">
        <w:rPr>
          <w:sz w:val="16"/>
          <w:szCs w:val="16"/>
        </w:rPr>
        <w:t>(указываются наименование и реквизиты акта Контрольного органа о проведении контрольного мероприятия)</w:t>
      </w:r>
    </w:p>
    <w:p w:rsidR="00CE1B27" w:rsidRPr="00CE1B27" w:rsidRDefault="00CE1B27" w:rsidP="00CE1B27">
      <w:pPr>
        <w:rPr>
          <w:sz w:val="16"/>
          <w:szCs w:val="16"/>
        </w:rPr>
      </w:pPr>
    </w:p>
    <w:p w:rsidR="00CE1B27" w:rsidRPr="00CE1B27" w:rsidRDefault="00CE1B27" w:rsidP="00CE1B27">
      <w:pPr>
        <w:rPr>
          <w:sz w:val="16"/>
          <w:szCs w:val="16"/>
        </w:rPr>
      </w:pPr>
      <w:r w:rsidRPr="00CE1B27">
        <w:rPr>
          <w:sz w:val="16"/>
          <w:szCs w:val="16"/>
        </w:rPr>
        <w:t>выявлены нарушения обязательных требований ________________ законодательства:</w:t>
      </w:r>
    </w:p>
    <w:p w:rsidR="00CE1B27" w:rsidRPr="00CE1B27" w:rsidRDefault="00CE1B27" w:rsidP="00CE1B27">
      <w:pPr>
        <w:rPr>
          <w:sz w:val="16"/>
          <w:szCs w:val="16"/>
        </w:rPr>
      </w:pPr>
      <w:r w:rsidRPr="00CE1B27">
        <w:rPr>
          <w:sz w:val="16"/>
          <w:szCs w:val="16"/>
        </w:rPr>
        <w:t>(перечисляются выявленные нарушения обязательных требований с указанием структурных единиц нормативных правовых актов, которыми уст</w:t>
      </w:r>
      <w:r w:rsidRPr="00CE1B27">
        <w:rPr>
          <w:sz w:val="16"/>
          <w:szCs w:val="16"/>
        </w:rPr>
        <w:t>а</w:t>
      </w:r>
      <w:r w:rsidRPr="00CE1B27">
        <w:rPr>
          <w:sz w:val="16"/>
          <w:szCs w:val="16"/>
        </w:rPr>
        <w:t>новлены данные обязательные требования)</w:t>
      </w:r>
    </w:p>
    <w:p w:rsidR="00CE1B27" w:rsidRPr="00CE1B27" w:rsidRDefault="00CE1B27" w:rsidP="00CE1B27">
      <w:pPr>
        <w:rPr>
          <w:sz w:val="16"/>
          <w:szCs w:val="16"/>
        </w:rPr>
      </w:pPr>
    </w:p>
    <w:p w:rsidR="00CE1B27" w:rsidRPr="00CE1B27" w:rsidRDefault="00CE1B27" w:rsidP="00CE1B27">
      <w:pPr>
        <w:rPr>
          <w:sz w:val="16"/>
          <w:szCs w:val="16"/>
        </w:rPr>
      </w:pPr>
      <w:r w:rsidRPr="00CE1B27">
        <w:rPr>
          <w:sz w:val="16"/>
          <w:szCs w:val="16"/>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CE1B27" w:rsidRPr="00CE1B27" w:rsidRDefault="00CE1B27" w:rsidP="00CE1B27">
      <w:pPr>
        <w:rPr>
          <w:sz w:val="16"/>
          <w:szCs w:val="16"/>
        </w:rPr>
      </w:pPr>
      <w:r w:rsidRPr="00CE1B27">
        <w:rPr>
          <w:sz w:val="16"/>
          <w:szCs w:val="16"/>
        </w:rPr>
        <w:t xml:space="preserve">                          (указывается полное наименование Контрольного органа)</w:t>
      </w:r>
    </w:p>
    <w:p w:rsidR="00CE1B27" w:rsidRPr="00CE1B27" w:rsidRDefault="00CE1B27" w:rsidP="00CE1B27">
      <w:pPr>
        <w:rPr>
          <w:sz w:val="16"/>
          <w:szCs w:val="16"/>
        </w:rPr>
      </w:pPr>
    </w:p>
    <w:p w:rsidR="00CE1B27" w:rsidRPr="00CE1B27" w:rsidRDefault="00CE1B27" w:rsidP="00CE1B27">
      <w:pPr>
        <w:rPr>
          <w:sz w:val="16"/>
          <w:szCs w:val="16"/>
        </w:rPr>
      </w:pPr>
      <w:r w:rsidRPr="00CE1B27">
        <w:rPr>
          <w:sz w:val="16"/>
          <w:szCs w:val="16"/>
        </w:rPr>
        <w:t>предписывает:</w:t>
      </w:r>
    </w:p>
    <w:p w:rsidR="00CE1B27" w:rsidRPr="00CE1B27" w:rsidRDefault="00CE1B27" w:rsidP="00CE1B27">
      <w:pPr>
        <w:rPr>
          <w:sz w:val="16"/>
          <w:szCs w:val="16"/>
        </w:rPr>
      </w:pPr>
      <w:r w:rsidRPr="00CE1B27">
        <w:rPr>
          <w:sz w:val="16"/>
          <w:szCs w:val="16"/>
        </w:rPr>
        <w:t xml:space="preserve">1. Устранить выявленные нарушения обязательных требований в срок </w:t>
      </w:r>
      <w:proofErr w:type="gramStart"/>
      <w:r w:rsidRPr="00CE1B27">
        <w:rPr>
          <w:sz w:val="16"/>
          <w:szCs w:val="16"/>
        </w:rPr>
        <w:t>до</w:t>
      </w:r>
      <w:proofErr w:type="gramEnd"/>
    </w:p>
    <w:p w:rsidR="00CE1B27" w:rsidRPr="00CE1B27" w:rsidRDefault="00CE1B27" w:rsidP="00CE1B27">
      <w:pPr>
        <w:rPr>
          <w:sz w:val="16"/>
          <w:szCs w:val="16"/>
        </w:rPr>
      </w:pPr>
      <w:r w:rsidRPr="00CE1B27">
        <w:rPr>
          <w:sz w:val="16"/>
          <w:szCs w:val="16"/>
        </w:rPr>
        <w:t>«______» ______________ 20_____ г. включительно.</w:t>
      </w:r>
    </w:p>
    <w:p w:rsidR="00CE1B27" w:rsidRPr="00CE1B27" w:rsidRDefault="00CE1B27" w:rsidP="00CE1B27">
      <w:pPr>
        <w:rPr>
          <w:sz w:val="16"/>
          <w:szCs w:val="16"/>
        </w:rPr>
      </w:pPr>
      <w:r w:rsidRPr="00CE1B27">
        <w:rPr>
          <w:sz w:val="16"/>
          <w:szCs w:val="16"/>
        </w:rPr>
        <w:t>2. Уведомить _______________________________________________________________</w:t>
      </w:r>
    </w:p>
    <w:p w:rsidR="00CE1B27" w:rsidRPr="00CE1B27" w:rsidRDefault="00CE1B27" w:rsidP="00CE1B27">
      <w:pPr>
        <w:rPr>
          <w:sz w:val="16"/>
          <w:szCs w:val="16"/>
        </w:rPr>
      </w:pPr>
      <w:r w:rsidRPr="00CE1B27">
        <w:rPr>
          <w:sz w:val="16"/>
          <w:szCs w:val="16"/>
        </w:rPr>
        <w:t xml:space="preserve">                                   (указывается полное наименование контрольного органа)</w:t>
      </w:r>
    </w:p>
    <w:p w:rsidR="00CE1B27" w:rsidRPr="00CE1B27" w:rsidRDefault="00CE1B27" w:rsidP="00CE1B27">
      <w:pPr>
        <w:rPr>
          <w:sz w:val="16"/>
          <w:szCs w:val="16"/>
        </w:rPr>
      </w:pPr>
      <w:r w:rsidRPr="00CE1B27">
        <w:rPr>
          <w:sz w:val="16"/>
          <w:szCs w:val="16"/>
        </w:rPr>
        <w:t>об исполнении предписания об устранении выявленных нарушений обязательных требований с приложением документов и сведений, подтвержд</w:t>
      </w:r>
      <w:r w:rsidRPr="00CE1B27">
        <w:rPr>
          <w:sz w:val="16"/>
          <w:szCs w:val="16"/>
        </w:rPr>
        <w:t>а</w:t>
      </w:r>
      <w:r w:rsidRPr="00CE1B27">
        <w:rPr>
          <w:sz w:val="16"/>
          <w:szCs w:val="16"/>
        </w:rPr>
        <w:t xml:space="preserve">ющих устранение выявленных нарушений обязательных требований, в срок </w:t>
      </w:r>
    </w:p>
    <w:p w:rsidR="00CE1B27" w:rsidRPr="00CE1B27" w:rsidRDefault="00CE1B27" w:rsidP="00CE1B27">
      <w:pPr>
        <w:rPr>
          <w:sz w:val="16"/>
          <w:szCs w:val="16"/>
        </w:rPr>
      </w:pPr>
      <w:r w:rsidRPr="00CE1B27">
        <w:rPr>
          <w:sz w:val="16"/>
          <w:szCs w:val="16"/>
        </w:rPr>
        <w:t>до «__» _______________ 20_____ г. включительно.</w:t>
      </w:r>
    </w:p>
    <w:p w:rsidR="00CE1B27" w:rsidRPr="00CE1B27" w:rsidRDefault="00CE1B27" w:rsidP="00CE1B27">
      <w:pPr>
        <w:rPr>
          <w:sz w:val="16"/>
          <w:szCs w:val="16"/>
        </w:rPr>
      </w:pPr>
    </w:p>
    <w:p w:rsidR="00CE1B27" w:rsidRPr="00CE1B27" w:rsidRDefault="00CE1B27" w:rsidP="00CE1B27">
      <w:pPr>
        <w:rPr>
          <w:sz w:val="16"/>
          <w:szCs w:val="16"/>
        </w:rPr>
      </w:pPr>
      <w:r w:rsidRPr="00CE1B27">
        <w:rPr>
          <w:sz w:val="16"/>
          <w:szCs w:val="16"/>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CE1B27" w:rsidRPr="00CE1B27" w:rsidRDefault="00CE1B27" w:rsidP="00CE1B27">
      <w:pPr>
        <w:rPr>
          <w:sz w:val="16"/>
          <w:szCs w:val="16"/>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CE1B27" w:rsidRPr="00CE1B27" w:rsidTr="00CE1B27">
        <w:tc>
          <w:tcPr>
            <w:tcW w:w="3010" w:type="dxa"/>
            <w:tcMar>
              <w:top w:w="102" w:type="dxa"/>
              <w:left w:w="62" w:type="dxa"/>
              <w:bottom w:w="102" w:type="dxa"/>
              <w:right w:w="62" w:type="dxa"/>
            </w:tcMar>
          </w:tcPr>
          <w:p w:rsidR="00CE1B27" w:rsidRPr="00CE1B27" w:rsidRDefault="00CE1B27" w:rsidP="00CE1B27">
            <w:pPr>
              <w:rPr>
                <w:sz w:val="16"/>
                <w:szCs w:val="16"/>
              </w:rPr>
            </w:pPr>
            <w:r w:rsidRPr="00CE1B27">
              <w:rPr>
                <w:sz w:val="16"/>
                <w:szCs w:val="16"/>
              </w:rPr>
              <w:t>__________________</w:t>
            </w:r>
          </w:p>
        </w:tc>
        <w:tc>
          <w:tcPr>
            <w:tcW w:w="3010" w:type="dxa"/>
            <w:tcMar>
              <w:top w:w="102" w:type="dxa"/>
              <w:left w:w="62" w:type="dxa"/>
              <w:bottom w:w="102" w:type="dxa"/>
              <w:right w:w="62" w:type="dxa"/>
            </w:tcMar>
          </w:tcPr>
          <w:p w:rsidR="00CE1B27" w:rsidRPr="00CE1B27" w:rsidRDefault="00CE1B27" w:rsidP="00CE1B27">
            <w:pPr>
              <w:rPr>
                <w:sz w:val="16"/>
                <w:szCs w:val="16"/>
              </w:rPr>
            </w:pPr>
            <w:r w:rsidRPr="00CE1B27">
              <w:rPr>
                <w:sz w:val="16"/>
                <w:szCs w:val="16"/>
              </w:rPr>
              <w:t>_______________________</w:t>
            </w:r>
          </w:p>
        </w:tc>
        <w:tc>
          <w:tcPr>
            <w:tcW w:w="3011" w:type="dxa"/>
            <w:tcMar>
              <w:top w:w="102" w:type="dxa"/>
              <w:left w:w="62" w:type="dxa"/>
              <w:bottom w:w="102" w:type="dxa"/>
              <w:right w:w="62" w:type="dxa"/>
            </w:tcMar>
          </w:tcPr>
          <w:p w:rsidR="00CE1B27" w:rsidRPr="00CE1B27" w:rsidRDefault="00CE1B27" w:rsidP="00CE1B27">
            <w:pPr>
              <w:rPr>
                <w:sz w:val="16"/>
                <w:szCs w:val="16"/>
              </w:rPr>
            </w:pPr>
            <w:r w:rsidRPr="00CE1B27">
              <w:rPr>
                <w:sz w:val="16"/>
                <w:szCs w:val="16"/>
              </w:rPr>
              <w:t>__________________</w:t>
            </w:r>
          </w:p>
        </w:tc>
      </w:tr>
      <w:tr w:rsidR="00CE1B27" w:rsidRPr="00CE1B27" w:rsidTr="00CE1B27">
        <w:tc>
          <w:tcPr>
            <w:tcW w:w="3010" w:type="dxa"/>
            <w:tcMar>
              <w:top w:w="102" w:type="dxa"/>
              <w:left w:w="62" w:type="dxa"/>
              <w:bottom w:w="102" w:type="dxa"/>
              <w:right w:w="62" w:type="dxa"/>
            </w:tcMar>
          </w:tcPr>
          <w:p w:rsidR="00CE1B27" w:rsidRPr="00CE1B27" w:rsidRDefault="00CE1B27" w:rsidP="00CE1B27">
            <w:pPr>
              <w:rPr>
                <w:sz w:val="16"/>
                <w:szCs w:val="16"/>
              </w:rPr>
            </w:pPr>
            <w:r w:rsidRPr="00CE1B27">
              <w:rPr>
                <w:sz w:val="16"/>
                <w:szCs w:val="16"/>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CE1B27" w:rsidRPr="00CE1B27" w:rsidRDefault="00CE1B27" w:rsidP="00CE1B27">
            <w:pPr>
              <w:rPr>
                <w:sz w:val="16"/>
                <w:szCs w:val="16"/>
              </w:rPr>
            </w:pPr>
            <w:r w:rsidRPr="00CE1B27">
              <w:rPr>
                <w:sz w:val="16"/>
                <w:szCs w:val="16"/>
              </w:rPr>
              <w:t>(подпись должностного лица, уполном</w:t>
            </w:r>
            <w:r w:rsidRPr="00CE1B27">
              <w:rPr>
                <w:sz w:val="16"/>
                <w:szCs w:val="16"/>
              </w:rPr>
              <w:t>о</w:t>
            </w:r>
            <w:r w:rsidRPr="00CE1B27">
              <w:rPr>
                <w:sz w:val="16"/>
                <w:szCs w:val="16"/>
              </w:rPr>
              <w:t>ченного на проведение контрольных мероприятий)</w:t>
            </w:r>
          </w:p>
        </w:tc>
        <w:tc>
          <w:tcPr>
            <w:tcW w:w="3011" w:type="dxa"/>
            <w:tcMar>
              <w:top w:w="102" w:type="dxa"/>
              <w:left w:w="62" w:type="dxa"/>
              <w:bottom w:w="102" w:type="dxa"/>
              <w:right w:w="62" w:type="dxa"/>
            </w:tcMar>
          </w:tcPr>
          <w:p w:rsidR="00CE1B27" w:rsidRPr="00CE1B27" w:rsidRDefault="00CE1B27" w:rsidP="00CE1B27">
            <w:pPr>
              <w:rPr>
                <w:sz w:val="16"/>
                <w:szCs w:val="16"/>
              </w:rPr>
            </w:pPr>
            <w:r w:rsidRPr="00CE1B27">
              <w:rPr>
                <w:sz w:val="16"/>
                <w:szCs w:val="16"/>
              </w:rPr>
              <w:t>(фамилия, имя, отчество (при наличии) должностного лица, уполномоченного на проведение контрольных мероприятий)</w:t>
            </w:r>
          </w:p>
        </w:tc>
      </w:tr>
    </w:tbl>
    <w:p w:rsidR="00CE1B27" w:rsidRPr="00CE1B27" w:rsidRDefault="00CE1B27" w:rsidP="00CE1B27">
      <w:pPr>
        <w:rPr>
          <w:sz w:val="16"/>
          <w:szCs w:val="16"/>
        </w:rPr>
      </w:pPr>
    </w:p>
    <w:p w:rsidR="00CE1B27" w:rsidRPr="00CE1B27" w:rsidRDefault="00CE1B27" w:rsidP="00CE1B27">
      <w:pPr>
        <w:rPr>
          <w:sz w:val="16"/>
          <w:szCs w:val="16"/>
        </w:rPr>
      </w:pPr>
    </w:p>
    <w:p w:rsidR="00CE1B27" w:rsidRPr="00CE1B27" w:rsidRDefault="00CE1B27" w:rsidP="00CE1B27">
      <w:pPr>
        <w:rPr>
          <w:sz w:val="16"/>
          <w:szCs w:val="16"/>
        </w:rPr>
      </w:pPr>
    </w:p>
    <w:p w:rsidR="00CE1B27" w:rsidRPr="00CE1B27" w:rsidRDefault="00CE1B27" w:rsidP="00CE1B27">
      <w:pPr>
        <w:rPr>
          <w:sz w:val="16"/>
          <w:szCs w:val="16"/>
        </w:rPr>
      </w:pPr>
    </w:p>
    <w:p w:rsidR="00CE1B27" w:rsidRPr="00CE1B27" w:rsidRDefault="00CE1B27" w:rsidP="00CE1B27">
      <w:pPr>
        <w:rPr>
          <w:sz w:val="16"/>
          <w:szCs w:val="16"/>
        </w:rPr>
      </w:pPr>
    </w:p>
    <w:p w:rsidR="00CE1B27" w:rsidRPr="00CE1B27" w:rsidRDefault="00CE1B27" w:rsidP="009F37C4">
      <w:pPr>
        <w:jc w:val="right"/>
        <w:rPr>
          <w:sz w:val="16"/>
          <w:szCs w:val="16"/>
        </w:rPr>
      </w:pPr>
      <w:r w:rsidRPr="00CE1B27">
        <w:rPr>
          <w:sz w:val="16"/>
          <w:szCs w:val="16"/>
        </w:rPr>
        <w:t>Приложение  4</w:t>
      </w:r>
    </w:p>
    <w:p w:rsidR="00CE1B27" w:rsidRPr="00CE1B27" w:rsidRDefault="00CE1B27" w:rsidP="009F37C4">
      <w:pPr>
        <w:jc w:val="right"/>
        <w:rPr>
          <w:sz w:val="16"/>
          <w:szCs w:val="16"/>
        </w:rPr>
      </w:pPr>
      <w:r w:rsidRPr="00CE1B27">
        <w:rPr>
          <w:sz w:val="16"/>
          <w:szCs w:val="16"/>
        </w:rPr>
        <w:t xml:space="preserve">к Положению о </w:t>
      </w:r>
      <w:proofErr w:type="gramStart"/>
      <w:r w:rsidRPr="00CE1B27">
        <w:rPr>
          <w:sz w:val="16"/>
          <w:szCs w:val="16"/>
        </w:rPr>
        <w:t>муниципальном</w:t>
      </w:r>
      <w:proofErr w:type="gramEnd"/>
      <w:r w:rsidRPr="00CE1B27">
        <w:rPr>
          <w:sz w:val="16"/>
          <w:szCs w:val="16"/>
        </w:rPr>
        <w:t xml:space="preserve"> </w:t>
      </w:r>
    </w:p>
    <w:p w:rsidR="00CE1B27" w:rsidRPr="00CE1B27" w:rsidRDefault="00CE1B27" w:rsidP="009F37C4">
      <w:pPr>
        <w:jc w:val="right"/>
        <w:rPr>
          <w:sz w:val="16"/>
          <w:szCs w:val="16"/>
        </w:rPr>
      </w:pPr>
      <w:r w:rsidRPr="00CE1B27">
        <w:rPr>
          <w:sz w:val="16"/>
          <w:szCs w:val="16"/>
        </w:rPr>
        <w:t xml:space="preserve">земельном </w:t>
      </w:r>
      <w:proofErr w:type="gramStart"/>
      <w:r w:rsidRPr="00CE1B27">
        <w:rPr>
          <w:sz w:val="16"/>
          <w:szCs w:val="16"/>
        </w:rPr>
        <w:t>контроле</w:t>
      </w:r>
      <w:proofErr w:type="gramEnd"/>
      <w:r w:rsidRPr="00CE1B27">
        <w:rPr>
          <w:sz w:val="16"/>
          <w:szCs w:val="16"/>
        </w:rPr>
        <w:t xml:space="preserve"> в границах Любытинского муниципального района</w:t>
      </w:r>
    </w:p>
    <w:p w:rsidR="00CE1B27" w:rsidRPr="00CE1B27" w:rsidRDefault="00CE1B27" w:rsidP="00CE1B27">
      <w:pPr>
        <w:rPr>
          <w:sz w:val="16"/>
          <w:szCs w:val="16"/>
        </w:rPr>
      </w:pPr>
    </w:p>
    <w:p w:rsidR="00CE1B27" w:rsidRPr="009F37C4" w:rsidRDefault="00CE1B27" w:rsidP="009F37C4">
      <w:pPr>
        <w:jc w:val="center"/>
        <w:rPr>
          <w:b/>
          <w:sz w:val="16"/>
          <w:szCs w:val="16"/>
        </w:rPr>
      </w:pPr>
      <w:r w:rsidRPr="009F37C4">
        <w:rPr>
          <w:b/>
          <w:sz w:val="16"/>
          <w:szCs w:val="16"/>
          <w:lang w:val="x-none"/>
        </w:rPr>
        <w:t>Ключевые показатели муниципального контроля и их целевые значения, индикативные показатели</w:t>
      </w:r>
    </w:p>
    <w:p w:rsidR="00CE1B27" w:rsidRPr="00CE1B27" w:rsidRDefault="00CE1B27" w:rsidP="00CE1B27">
      <w:pPr>
        <w:rPr>
          <w:sz w:val="16"/>
          <w:szCs w:val="16"/>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CE1B27" w:rsidRPr="00CE1B27" w:rsidTr="00CE1B27">
        <w:trPr>
          <w:trHeight w:val="315"/>
        </w:trPr>
        <w:tc>
          <w:tcPr>
            <w:tcW w:w="6119" w:type="dxa"/>
            <w:tcBorders>
              <w:top w:val="single" w:sz="4" w:space="0" w:color="auto"/>
              <w:left w:val="single" w:sz="4" w:space="0" w:color="auto"/>
              <w:bottom w:val="single" w:sz="4" w:space="0" w:color="auto"/>
              <w:right w:val="single" w:sz="4" w:space="0" w:color="auto"/>
            </w:tcBorders>
            <w:hideMark/>
          </w:tcPr>
          <w:p w:rsidR="00CE1B27" w:rsidRPr="00CE1B27" w:rsidRDefault="00CE1B27" w:rsidP="00CE1B27">
            <w:pPr>
              <w:rPr>
                <w:sz w:val="16"/>
                <w:szCs w:val="16"/>
              </w:rPr>
            </w:pPr>
            <w:r w:rsidRPr="00CE1B27">
              <w:rPr>
                <w:sz w:val="16"/>
                <w:szCs w:val="16"/>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CE1B27" w:rsidRPr="00CE1B27" w:rsidRDefault="00CE1B27" w:rsidP="00CE1B27">
            <w:pPr>
              <w:rPr>
                <w:sz w:val="16"/>
                <w:szCs w:val="16"/>
              </w:rPr>
            </w:pPr>
            <w:r w:rsidRPr="00CE1B27">
              <w:rPr>
                <w:sz w:val="16"/>
                <w:szCs w:val="16"/>
              </w:rPr>
              <w:t>Целевые значения</w:t>
            </w:r>
          </w:p>
        </w:tc>
      </w:tr>
      <w:tr w:rsidR="00CE1B27" w:rsidRPr="00CE1B27" w:rsidTr="00CE1B27">
        <w:trPr>
          <w:trHeight w:val="150"/>
        </w:trPr>
        <w:tc>
          <w:tcPr>
            <w:tcW w:w="6119" w:type="dxa"/>
            <w:tcBorders>
              <w:top w:val="single" w:sz="4" w:space="0" w:color="auto"/>
              <w:left w:val="single" w:sz="4" w:space="0" w:color="auto"/>
              <w:bottom w:val="single" w:sz="4" w:space="0" w:color="auto"/>
              <w:right w:val="single" w:sz="4" w:space="0" w:color="auto"/>
            </w:tcBorders>
            <w:hideMark/>
          </w:tcPr>
          <w:p w:rsidR="00CE1B27" w:rsidRPr="00CE1B27" w:rsidRDefault="00CE1B27" w:rsidP="00CE1B27">
            <w:pPr>
              <w:rPr>
                <w:sz w:val="16"/>
                <w:szCs w:val="16"/>
              </w:rPr>
            </w:pPr>
            <w:r w:rsidRPr="00CE1B27">
              <w:rPr>
                <w:sz w:val="16"/>
                <w:szCs w:val="16"/>
              </w:rPr>
              <w:t>Процент устраненных нарушений из числа выявленных нарушений земельного зак</w:t>
            </w:r>
            <w:r w:rsidRPr="00CE1B27">
              <w:rPr>
                <w:sz w:val="16"/>
                <w:szCs w:val="16"/>
              </w:rPr>
              <w:t>о</w:t>
            </w:r>
            <w:r w:rsidRPr="00CE1B27">
              <w:rPr>
                <w:sz w:val="16"/>
                <w:szCs w:val="16"/>
              </w:rPr>
              <w:t xml:space="preserve">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CE1B27" w:rsidRPr="00CE1B27" w:rsidRDefault="00CE1B27" w:rsidP="00CE1B27">
            <w:pPr>
              <w:rPr>
                <w:sz w:val="16"/>
                <w:szCs w:val="16"/>
              </w:rPr>
            </w:pPr>
            <w:r w:rsidRPr="00CE1B27">
              <w:rPr>
                <w:sz w:val="16"/>
                <w:szCs w:val="16"/>
              </w:rPr>
              <w:t>70%</w:t>
            </w:r>
          </w:p>
        </w:tc>
      </w:tr>
      <w:tr w:rsidR="00CE1B27" w:rsidRPr="00CE1B27" w:rsidTr="00CE1B27">
        <w:trPr>
          <w:trHeight w:val="157"/>
        </w:trPr>
        <w:tc>
          <w:tcPr>
            <w:tcW w:w="6119" w:type="dxa"/>
            <w:tcBorders>
              <w:top w:val="single" w:sz="4" w:space="0" w:color="auto"/>
              <w:left w:val="single" w:sz="4" w:space="0" w:color="auto"/>
              <w:bottom w:val="single" w:sz="4" w:space="0" w:color="auto"/>
              <w:right w:val="single" w:sz="4" w:space="0" w:color="auto"/>
            </w:tcBorders>
            <w:hideMark/>
          </w:tcPr>
          <w:p w:rsidR="00CE1B27" w:rsidRPr="00CE1B27" w:rsidRDefault="00CE1B27" w:rsidP="00CE1B27">
            <w:pPr>
              <w:rPr>
                <w:sz w:val="16"/>
                <w:szCs w:val="16"/>
              </w:rPr>
            </w:pPr>
            <w:r w:rsidRPr="00CE1B27">
              <w:rPr>
                <w:sz w:val="16"/>
                <w:szCs w:val="16"/>
              </w:rPr>
              <w:t>Процент выполнения плана проведения плановых контрольных (надзорных) мер</w:t>
            </w:r>
            <w:r w:rsidRPr="00CE1B27">
              <w:rPr>
                <w:sz w:val="16"/>
                <w:szCs w:val="16"/>
              </w:rPr>
              <w:t>о</w:t>
            </w:r>
            <w:r w:rsidRPr="00CE1B27">
              <w:rPr>
                <w:sz w:val="16"/>
                <w:szCs w:val="16"/>
              </w:rPr>
              <w:t>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rsidR="00CE1B27" w:rsidRPr="00CE1B27" w:rsidRDefault="00CE1B27" w:rsidP="00CE1B27">
            <w:pPr>
              <w:rPr>
                <w:sz w:val="16"/>
                <w:szCs w:val="16"/>
              </w:rPr>
            </w:pPr>
            <w:r w:rsidRPr="00CE1B27">
              <w:rPr>
                <w:sz w:val="16"/>
                <w:szCs w:val="16"/>
              </w:rPr>
              <w:t>100%</w:t>
            </w:r>
          </w:p>
        </w:tc>
      </w:tr>
      <w:tr w:rsidR="00CE1B27" w:rsidRPr="00CE1B27" w:rsidTr="00CE1B27">
        <w:trPr>
          <w:trHeight w:val="127"/>
        </w:trPr>
        <w:tc>
          <w:tcPr>
            <w:tcW w:w="6119" w:type="dxa"/>
            <w:tcBorders>
              <w:top w:val="single" w:sz="4" w:space="0" w:color="auto"/>
              <w:left w:val="single" w:sz="4" w:space="0" w:color="auto"/>
              <w:bottom w:val="single" w:sz="4" w:space="0" w:color="auto"/>
              <w:right w:val="single" w:sz="4" w:space="0" w:color="auto"/>
            </w:tcBorders>
            <w:hideMark/>
          </w:tcPr>
          <w:p w:rsidR="00CE1B27" w:rsidRPr="00CE1B27" w:rsidRDefault="00CE1B27" w:rsidP="00CE1B27">
            <w:pPr>
              <w:rPr>
                <w:sz w:val="16"/>
                <w:szCs w:val="16"/>
              </w:rPr>
            </w:pPr>
            <w:r w:rsidRPr="00CE1B27">
              <w:rPr>
                <w:sz w:val="16"/>
                <w:szCs w:val="16"/>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CE1B27" w:rsidRPr="00CE1B27" w:rsidRDefault="00CE1B27" w:rsidP="00CE1B27">
            <w:pPr>
              <w:rPr>
                <w:sz w:val="16"/>
                <w:szCs w:val="16"/>
              </w:rPr>
            </w:pPr>
            <w:r w:rsidRPr="00CE1B27">
              <w:rPr>
                <w:sz w:val="16"/>
                <w:szCs w:val="16"/>
              </w:rPr>
              <w:t>0%</w:t>
            </w:r>
          </w:p>
        </w:tc>
      </w:tr>
      <w:tr w:rsidR="00CE1B27" w:rsidRPr="00CE1B27" w:rsidTr="00CE1B27">
        <w:trPr>
          <w:trHeight w:val="165"/>
        </w:trPr>
        <w:tc>
          <w:tcPr>
            <w:tcW w:w="6119" w:type="dxa"/>
            <w:tcBorders>
              <w:top w:val="single" w:sz="4" w:space="0" w:color="auto"/>
              <w:left w:val="single" w:sz="4" w:space="0" w:color="auto"/>
              <w:bottom w:val="single" w:sz="4" w:space="0" w:color="auto"/>
              <w:right w:val="single" w:sz="4" w:space="0" w:color="auto"/>
            </w:tcBorders>
            <w:hideMark/>
          </w:tcPr>
          <w:p w:rsidR="00CE1B27" w:rsidRPr="00CE1B27" w:rsidRDefault="00CE1B27" w:rsidP="00CE1B27">
            <w:pPr>
              <w:rPr>
                <w:sz w:val="16"/>
                <w:szCs w:val="16"/>
              </w:rPr>
            </w:pPr>
            <w:r w:rsidRPr="00CE1B27">
              <w:rPr>
                <w:sz w:val="16"/>
                <w:szCs w:val="16"/>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CE1B27" w:rsidRPr="00CE1B27" w:rsidRDefault="00CE1B27" w:rsidP="00CE1B27">
            <w:pPr>
              <w:rPr>
                <w:sz w:val="16"/>
                <w:szCs w:val="16"/>
              </w:rPr>
            </w:pPr>
            <w:r w:rsidRPr="00CE1B27">
              <w:rPr>
                <w:sz w:val="16"/>
                <w:szCs w:val="16"/>
              </w:rPr>
              <w:t>0%</w:t>
            </w:r>
          </w:p>
        </w:tc>
      </w:tr>
      <w:tr w:rsidR="00CE1B27" w:rsidRPr="00CE1B27" w:rsidTr="00CE1B27">
        <w:trPr>
          <w:trHeight w:val="142"/>
        </w:trPr>
        <w:tc>
          <w:tcPr>
            <w:tcW w:w="6119" w:type="dxa"/>
            <w:tcBorders>
              <w:top w:val="single" w:sz="4" w:space="0" w:color="auto"/>
              <w:left w:val="single" w:sz="4" w:space="0" w:color="auto"/>
              <w:bottom w:val="single" w:sz="4" w:space="0" w:color="auto"/>
              <w:right w:val="single" w:sz="4" w:space="0" w:color="auto"/>
            </w:tcBorders>
            <w:hideMark/>
          </w:tcPr>
          <w:p w:rsidR="00CE1B27" w:rsidRPr="00CE1B27" w:rsidRDefault="00CE1B27" w:rsidP="00CE1B27">
            <w:pPr>
              <w:rPr>
                <w:sz w:val="16"/>
                <w:szCs w:val="16"/>
              </w:rPr>
            </w:pPr>
            <w:r w:rsidRPr="00CE1B27">
              <w:rPr>
                <w:sz w:val="16"/>
                <w:szCs w:val="16"/>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CE1B27" w:rsidRPr="00CE1B27" w:rsidRDefault="00CE1B27" w:rsidP="00CE1B27">
            <w:pPr>
              <w:rPr>
                <w:sz w:val="16"/>
                <w:szCs w:val="16"/>
              </w:rPr>
            </w:pPr>
            <w:r w:rsidRPr="00CE1B27">
              <w:rPr>
                <w:sz w:val="16"/>
                <w:szCs w:val="16"/>
              </w:rPr>
              <w:t>5%</w:t>
            </w:r>
          </w:p>
        </w:tc>
      </w:tr>
      <w:tr w:rsidR="00CE1B27" w:rsidRPr="00CE1B27" w:rsidTr="00CE1B27">
        <w:trPr>
          <w:trHeight w:val="157"/>
        </w:trPr>
        <w:tc>
          <w:tcPr>
            <w:tcW w:w="6119" w:type="dxa"/>
            <w:tcBorders>
              <w:top w:val="single" w:sz="4" w:space="0" w:color="auto"/>
              <w:left w:val="single" w:sz="4" w:space="0" w:color="auto"/>
              <w:bottom w:val="single" w:sz="4" w:space="0" w:color="auto"/>
              <w:right w:val="single" w:sz="4" w:space="0" w:color="auto"/>
            </w:tcBorders>
            <w:hideMark/>
          </w:tcPr>
          <w:p w:rsidR="00CE1B27" w:rsidRPr="00CE1B27" w:rsidRDefault="00CE1B27" w:rsidP="00CE1B27">
            <w:pPr>
              <w:rPr>
                <w:sz w:val="16"/>
                <w:szCs w:val="16"/>
              </w:rPr>
            </w:pPr>
            <w:r w:rsidRPr="00CE1B27">
              <w:rPr>
                <w:sz w:val="16"/>
                <w:szCs w:val="16"/>
              </w:rPr>
              <w:t xml:space="preserve">Процент внесенных судебных решений </w:t>
            </w:r>
            <w:r w:rsidRPr="00CE1B27">
              <w:rPr>
                <w:sz w:val="16"/>
                <w:szCs w:val="16"/>
              </w:rPr>
              <w:br/>
              <w:t xml:space="preserve">о назначении административного наказания </w:t>
            </w:r>
            <w:r w:rsidRPr="00CE1B27">
              <w:rPr>
                <w:sz w:val="16"/>
                <w:szCs w:val="16"/>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CE1B27" w:rsidRPr="00CE1B27" w:rsidRDefault="00CE1B27" w:rsidP="00CE1B27">
            <w:pPr>
              <w:rPr>
                <w:sz w:val="16"/>
                <w:szCs w:val="16"/>
              </w:rPr>
            </w:pPr>
            <w:r w:rsidRPr="00CE1B27">
              <w:rPr>
                <w:sz w:val="16"/>
                <w:szCs w:val="16"/>
              </w:rPr>
              <w:t>95%</w:t>
            </w:r>
          </w:p>
        </w:tc>
      </w:tr>
      <w:tr w:rsidR="00CE1B27" w:rsidRPr="00CE1B27" w:rsidTr="00CE1B27">
        <w:trPr>
          <w:trHeight w:val="180"/>
        </w:trPr>
        <w:tc>
          <w:tcPr>
            <w:tcW w:w="6119" w:type="dxa"/>
            <w:tcBorders>
              <w:top w:val="single" w:sz="4" w:space="0" w:color="auto"/>
              <w:left w:val="single" w:sz="4" w:space="0" w:color="auto"/>
              <w:bottom w:val="single" w:sz="4" w:space="0" w:color="auto"/>
              <w:right w:val="single" w:sz="4" w:space="0" w:color="auto"/>
            </w:tcBorders>
            <w:hideMark/>
          </w:tcPr>
          <w:p w:rsidR="00CE1B27" w:rsidRPr="00CE1B27" w:rsidRDefault="00CE1B27" w:rsidP="00CE1B27">
            <w:pPr>
              <w:rPr>
                <w:sz w:val="16"/>
                <w:szCs w:val="16"/>
              </w:rPr>
            </w:pPr>
            <w:r w:rsidRPr="00CE1B27">
              <w:rPr>
                <w:sz w:val="16"/>
                <w:szCs w:val="16"/>
              </w:rPr>
              <w:t>Процент отмененных в судебном порядке постановлений по делам об администр</w:t>
            </w:r>
            <w:r w:rsidRPr="00CE1B27">
              <w:rPr>
                <w:sz w:val="16"/>
                <w:szCs w:val="16"/>
              </w:rPr>
              <w:t>а</w:t>
            </w:r>
            <w:r w:rsidRPr="00CE1B27">
              <w:rPr>
                <w:sz w:val="16"/>
                <w:szCs w:val="16"/>
              </w:rPr>
              <w:t>тивных правонарушениях от общего количества вынесенных органом муниципальн</w:t>
            </w:r>
            <w:r w:rsidRPr="00CE1B27">
              <w:rPr>
                <w:sz w:val="16"/>
                <w:szCs w:val="16"/>
              </w:rPr>
              <w:t>о</w:t>
            </w:r>
            <w:r w:rsidRPr="00CE1B27">
              <w:rPr>
                <w:sz w:val="16"/>
                <w:szCs w:val="16"/>
              </w:rPr>
              <w:t>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CE1B27" w:rsidRPr="00CE1B27" w:rsidRDefault="00CE1B27" w:rsidP="00CE1B27">
            <w:pPr>
              <w:rPr>
                <w:sz w:val="16"/>
                <w:szCs w:val="16"/>
              </w:rPr>
            </w:pPr>
            <w:r w:rsidRPr="00CE1B27">
              <w:rPr>
                <w:sz w:val="16"/>
                <w:szCs w:val="16"/>
              </w:rPr>
              <w:t>0%</w:t>
            </w:r>
          </w:p>
        </w:tc>
      </w:tr>
    </w:tbl>
    <w:p w:rsidR="00CE1B27" w:rsidRPr="00CE1B27" w:rsidRDefault="00CE1B27" w:rsidP="00CE1B27">
      <w:pPr>
        <w:rPr>
          <w:sz w:val="16"/>
          <w:szCs w:val="16"/>
        </w:rPr>
      </w:pPr>
    </w:p>
    <w:p w:rsidR="00CE1B27" w:rsidRPr="009F37C4" w:rsidRDefault="00CE1B27" w:rsidP="009F37C4">
      <w:pPr>
        <w:jc w:val="center"/>
        <w:rPr>
          <w:b/>
          <w:sz w:val="16"/>
          <w:szCs w:val="16"/>
        </w:rPr>
      </w:pPr>
      <w:r w:rsidRPr="009F37C4">
        <w:rPr>
          <w:b/>
          <w:sz w:val="16"/>
          <w:szCs w:val="16"/>
        </w:rPr>
        <w:t>Индикативные показатели</w:t>
      </w:r>
    </w:p>
    <w:p w:rsidR="00CE1B27" w:rsidRPr="00CE1B27" w:rsidRDefault="00CE1B27" w:rsidP="00CE1B27">
      <w:pPr>
        <w:rPr>
          <w:sz w:val="16"/>
          <w:szCs w:val="16"/>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1982"/>
      </w:tblGrid>
      <w:tr w:rsidR="00CE1B27" w:rsidRPr="00CE1B27" w:rsidTr="00CE1B2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1B27" w:rsidRPr="00CE1B27" w:rsidRDefault="00CE1B27" w:rsidP="00CE1B27">
            <w:pPr>
              <w:rPr>
                <w:sz w:val="16"/>
                <w:szCs w:val="16"/>
              </w:rPr>
            </w:pPr>
            <w:r w:rsidRPr="00CE1B27">
              <w:rPr>
                <w:sz w:val="16"/>
                <w:szCs w:val="16"/>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1B27" w:rsidRPr="00CE1B27" w:rsidRDefault="00CE1B27" w:rsidP="00CE1B27">
            <w:pPr>
              <w:rPr>
                <w:sz w:val="16"/>
                <w:szCs w:val="16"/>
              </w:rPr>
            </w:pPr>
            <w:r w:rsidRPr="00CE1B27">
              <w:rPr>
                <w:sz w:val="16"/>
                <w:szCs w:val="16"/>
              </w:rPr>
              <w:t xml:space="preserve">Индикативные показатели, характеризующие параметры </w:t>
            </w:r>
          </w:p>
          <w:p w:rsidR="00CE1B27" w:rsidRPr="00CE1B27" w:rsidRDefault="00CE1B27" w:rsidP="00CE1B27">
            <w:pPr>
              <w:rPr>
                <w:sz w:val="16"/>
                <w:szCs w:val="16"/>
              </w:rPr>
            </w:pPr>
            <w:r w:rsidRPr="00CE1B27">
              <w:rPr>
                <w:sz w:val="16"/>
                <w:szCs w:val="16"/>
              </w:rPr>
              <w:t>проведенных мероприятий</w:t>
            </w:r>
          </w:p>
        </w:tc>
      </w:tr>
      <w:tr w:rsidR="00CE1B27" w:rsidRPr="00CE1B27" w:rsidTr="00CE1B2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1B27" w:rsidRPr="00CE1B27" w:rsidRDefault="00CE1B27" w:rsidP="00CE1B27">
            <w:pPr>
              <w:rPr>
                <w:sz w:val="16"/>
                <w:szCs w:val="16"/>
              </w:rPr>
            </w:pPr>
            <w:r w:rsidRPr="00CE1B27">
              <w:rPr>
                <w:sz w:val="16"/>
                <w:szCs w:val="16"/>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1B27" w:rsidRPr="00CE1B27" w:rsidRDefault="00CE1B27" w:rsidP="00CE1B27">
            <w:pPr>
              <w:rPr>
                <w:sz w:val="16"/>
                <w:szCs w:val="16"/>
              </w:rPr>
            </w:pPr>
            <w:r w:rsidRPr="00CE1B27">
              <w:rPr>
                <w:sz w:val="16"/>
                <w:szCs w:val="16"/>
              </w:rPr>
              <w:t>Выполняемость плановых (рейдовых) заданий (осмо</w:t>
            </w:r>
            <w:r w:rsidRPr="00CE1B27">
              <w:rPr>
                <w:sz w:val="16"/>
                <w:szCs w:val="16"/>
              </w:rPr>
              <w:t>т</w:t>
            </w:r>
            <w:r w:rsidRPr="00CE1B27">
              <w:rPr>
                <w:sz w:val="16"/>
                <w:szCs w:val="16"/>
              </w:rPr>
              <w:t>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1B27" w:rsidRPr="00CE1B27" w:rsidRDefault="00CE1B27" w:rsidP="00CE1B27">
            <w:pPr>
              <w:rPr>
                <w:sz w:val="16"/>
                <w:szCs w:val="16"/>
              </w:rPr>
            </w:pPr>
            <w:proofErr w:type="spellStart"/>
            <w:r w:rsidRPr="00CE1B27">
              <w:rPr>
                <w:sz w:val="16"/>
                <w:szCs w:val="16"/>
              </w:rPr>
              <w:t>Врз</w:t>
            </w:r>
            <w:proofErr w:type="spellEnd"/>
            <w:r w:rsidRPr="00CE1B27">
              <w:rPr>
                <w:sz w:val="16"/>
                <w:szCs w:val="16"/>
              </w:rPr>
              <w:t xml:space="preserve"> = (</w:t>
            </w:r>
            <w:proofErr w:type="spellStart"/>
            <w:r w:rsidRPr="00CE1B27">
              <w:rPr>
                <w:sz w:val="16"/>
                <w:szCs w:val="16"/>
              </w:rPr>
              <w:t>РЗф</w:t>
            </w:r>
            <w:proofErr w:type="spellEnd"/>
            <w:r w:rsidRPr="00CE1B27">
              <w:rPr>
                <w:sz w:val="16"/>
                <w:szCs w:val="16"/>
              </w:rPr>
              <w:t xml:space="preserve"> / </w:t>
            </w:r>
            <w:proofErr w:type="spellStart"/>
            <w:r w:rsidRPr="00CE1B27">
              <w:rPr>
                <w:sz w:val="16"/>
                <w:szCs w:val="16"/>
              </w:rPr>
              <w:t>РЗп</w:t>
            </w:r>
            <w:proofErr w:type="spellEnd"/>
            <w:r w:rsidRPr="00CE1B27">
              <w:rPr>
                <w:sz w:val="16"/>
                <w:szCs w:val="16"/>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1B27" w:rsidRPr="00CE1B27" w:rsidRDefault="00CE1B27" w:rsidP="00CE1B27">
            <w:pPr>
              <w:rPr>
                <w:sz w:val="16"/>
                <w:szCs w:val="16"/>
              </w:rPr>
            </w:pPr>
            <w:proofErr w:type="spellStart"/>
            <w:r w:rsidRPr="00CE1B27">
              <w:rPr>
                <w:sz w:val="16"/>
                <w:szCs w:val="16"/>
              </w:rPr>
              <w:t>Врз</w:t>
            </w:r>
            <w:proofErr w:type="spellEnd"/>
            <w:r w:rsidRPr="00CE1B27">
              <w:rPr>
                <w:sz w:val="16"/>
                <w:szCs w:val="16"/>
              </w:rPr>
              <w:t xml:space="preserve"> - выполняемость план</w:t>
            </w:r>
            <w:r w:rsidRPr="00CE1B27">
              <w:rPr>
                <w:sz w:val="16"/>
                <w:szCs w:val="16"/>
              </w:rPr>
              <w:t>о</w:t>
            </w:r>
            <w:r w:rsidRPr="00CE1B27">
              <w:rPr>
                <w:sz w:val="16"/>
                <w:szCs w:val="16"/>
              </w:rPr>
              <w:t>вых (рейдовых) заданий (осмотров) %</w:t>
            </w:r>
          </w:p>
          <w:p w:rsidR="00CE1B27" w:rsidRPr="00CE1B27" w:rsidRDefault="00CE1B27" w:rsidP="00CE1B27">
            <w:pPr>
              <w:rPr>
                <w:sz w:val="16"/>
                <w:szCs w:val="16"/>
              </w:rPr>
            </w:pPr>
            <w:proofErr w:type="spellStart"/>
            <w:r w:rsidRPr="00CE1B27">
              <w:rPr>
                <w:sz w:val="16"/>
                <w:szCs w:val="16"/>
              </w:rPr>
              <w:t>РЗф</w:t>
            </w:r>
            <w:proofErr w:type="spellEnd"/>
            <w:r w:rsidRPr="00CE1B27">
              <w:rPr>
                <w:sz w:val="16"/>
                <w:szCs w:val="16"/>
              </w:rPr>
              <w:t xml:space="preserve"> </w:t>
            </w:r>
            <w:proofErr w:type="gramStart"/>
            <w:r w:rsidRPr="00CE1B27">
              <w:rPr>
                <w:sz w:val="16"/>
                <w:szCs w:val="16"/>
              </w:rPr>
              <w:t>-к</w:t>
            </w:r>
            <w:proofErr w:type="gramEnd"/>
            <w:r w:rsidRPr="00CE1B27">
              <w:rPr>
                <w:sz w:val="16"/>
                <w:szCs w:val="16"/>
              </w:rPr>
              <w:t>оличество проведе</w:t>
            </w:r>
            <w:r w:rsidRPr="00CE1B27">
              <w:rPr>
                <w:sz w:val="16"/>
                <w:szCs w:val="16"/>
              </w:rPr>
              <w:t>н</w:t>
            </w:r>
            <w:r w:rsidRPr="00CE1B27">
              <w:rPr>
                <w:sz w:val="16"/>
                <w:szCs w:val="16"/>
              </w:rPr>
              <w:t>ных плановых (рейдовых) заданий (осмотров) (ед.)</w:t>
            </w:r>
          </w:p>
          <w:p w:rsidR="00CE1B27" w:rsidRPr="00CE1B27" w:rsidRDefault="00CE1B27" w:rsidP="00CE1B27">
            <w:pPr>
              <w:rPr>
                <w:sz w:val="16"/>
                <w:szCs w:val="16"/>
              </w:rPr>
            </w:pPr>
            <w:proofErr w:type="spellStart"/>
            <w:r w:rsidRPr="00CE1B27">
              <w:rPr>
                <w:sz w:val="16"/>
                <w:szCs w:val="16"/>
              </w:rPr>
              <w:t>РЗп</w:t>
            </w:r>
            <w:proofErr w:type="spellEnd"/>
            <w:r w:rsidRPr="00CE1B27">
              <w:rPr>
                <w:sz w:val="16"/>
                <w:szCs w:val="16"/>
              </w:rPr>
              <w:t xml:space="preserve"> - количество утве</w:t>
            </w:r>
            <w:r w:rsidRPr="00CE1B27">
              <w:rPr>
                <w:sz w:val="16"/>
                <w:szCs w:val="16"/>
              </w:rPr>
              <w:t>р</w:t>
            </w:r>
            <w:r w:rsidRPr="00CE1B27">
              <w:rPr>
                <w:sz w:val="16"/>
                <w:szCs w:val="16"/>
              </w:rPr>
              <w:t>жденных плановых (рейд</w:t>
            </w:r>
            <w:r w:rsidRPr="00CE1B27">
              <w:rPr>
                <w:sz w:val="16"/>
                <w:szCs w:val="16"/>
              </w:rPr>
              <w:t>о</w:t>
            </w:r>
            <w:r w:rsidRPr="00CE1B27">
              <w:rPr>
                <w:sz w:val="16"/>
                <w:szCs w:val="16"/>
              </w:rPr>
              <w:t>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1B27" w:rsidRPr="00CE1B27" w:rsidRDefault="00CE1B27" w:rsidP="00CE1B27">
            <w:pPr>
              <w:rPr>
                <w:sz w:val="16"/>
                <w:szCs w:val="16"/>
              </w:rPr>
            </w:pPr>
            <w:r w:rsidRPr="00CE1B27">
              <w:rPr>
                <w:sz w:val="16"/>
                <w:szCs w:val="16"/>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1B27" w:rsidRPr="00CE1B27" w:rsidRDefault="00CE1B27" w:rsidP="00CE1B27">
            <w:pPr>
              <w:rPr>
                <w:sz w:val="16"/>
                <w:szCs w:val="16"/>
              </w:rPr>
            </w:pPr>
            <w:r w:rsidRPr="00CE1B27">
              <w:rPr>
                <w:sz w:val="16"/>
                <w:szCs w:val="16"/>
              </w:rPr>
              <w:t>Утвержденные плановые (рейдовые) задания (осмотры)</w:t>
            </w:r>
          </w:p>
        </w:tc>
      </w:tr>
      <w:tr w:rsidR="00CE1B27" w:rsidRPr="00CE1B27" w:rsidTr="00CE1B2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1B27" w:rsidRPr="00CE1B27" w:rsidRDefault="00CE1B27" w:rsidP="00CE1B27">
            <w:pPr>
              <w:rPr>
                <w:sz w:val="16"/>
                <w:szCs w:val="16"/>
              </w:rPr>
            </w:pPr>
            <w:r w:rsidRPr="00CE1B27">
              <w:rPr>
                <w:sz w:val="16"/>
                <w:szCs w:val="16"/>
              </w:rPr>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1B27" w:rsidRPr="00CE1B27" w:rsidRDefault="00CE1B27" w:rsidP="00CE1B27">
            <w:pPr>
              <w:rPr>
                <w:sz w:val="16"/>
                <w:szCs w:val="16"/>
              </w:rPr>
            </w:pPr>
            <w:r w:rsidRPr="00CE1B27">
              <w:rPr>
                <w:sz w:val="16"/>
                <w:szCs w:val="16"/>
              </w:rPr>
              <w:t>Выполняемость внеплан</w:t>
            </w:r>
            <w:r w:rsidRPr="00CE1B27">
              <w:rPr>
                <w:sz w:val="16"/>
                <w:szCs w:val="16"/>
              </w:rPr>
              <w:t>о</w:t>
            </w:r>
            <w:r w:rsidRPr="00CE1B27">
              <w:rPr>
                <w:sz w:val="16"/>
                <w:szCs w:val="16"/>
              </w:rPr>
              <w:t>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1B27" w:rsidRPr="00CE1B27" w:rsidRDefault="00CE1B27" w:rsidP="00CE1B27">
            <w:pPr>
              <w:rPr>
                <w:sz w:val="16"/>
                <w:szCs w:val="16"/>
              </w:rPr>
            </w:pPr>
            <w:proofErr w:type="spellStart"/>
            <w:r w:rsidRPr="00CE1B27">
              <w:rPr>
                <w:sz w:val="16"/>
                <w:szCs w:val="16"/>
              </w:rPr>
              <w:t>Ввн</w:t>
            </w:r>
            <w:proofErr w:type="spellEnd"/>
            <w:r w:rsidRPr="00CE1B27">
              <w:rPr>
                <w:sz w:val="16"/>
                <w:szCs w:val="16"/>
              </w:rPr>
              <w:t xml:space="preserve"> = (</w:t>
            </w:r>
            <w:proofErr w:type="spellStart"/>
            <w:r w:rsidRPr="00CE1B27">
              <w:rPr>
                <w:sz w:val="16"/>
                <w:szCs w:val="16"/>
              </w:rPr>
              <w:t>Рф</w:t>
            </w:r>
            <w:proofErr w:type="spellEnd"/>
            <w:r w:rsidRPr="00CE1B27">
              <w:rPr>
                <w:sz w:val="16"/>
                <w:szCs w:val="16"/>
              </w:rPr>
              <w:t xml:space="preserve"> / </w:t>
            </w:r>
            <w:proofErr w:type="spellStart"/>
            <w:r w:rsidRPr="00CE1B27">
              <w:rPr>
                <w:sz w:val="16"/>
                <w:szCs w:val="16"/>
              </w:rPr>
              <w:t>Рп</w:t>
            </w:r>
            <w:proofErr w:type="spellEnd"/>
            <w:r w:rsidRPr="00CE1B27">
              <w:rPr>
                <w:sz w:val="16"/>
                <w:szCs w:val="16"/>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1B27" w:rsidRPr="00CE1B27" w:rsidRDefault="00CE1B27" w:rsidP="00CE1B27">
            <w:pPr>
              <w:rPr>
                <w:sz w:val="16"/>
                <w:szCs w:val="16"/>
              </w:rPr>
            </w:pPr>
            <w:proofErr w:type="spellStart"/>
            <w:r w:rsidRPr="00CE1B27">
              <w:rPr>
                <w:sz w:val="16"/>
                <w:szCs w:val="16"/>
              </w:rPr>
              <w:t>Ввн</w:t>
            </w:r>
            <w:proofErr w:type="spellEnd"/>
            <w:r w:rsidRPr="00CE1B27">
              <w:rPr>
                <w:sz w:val="16"/>
                <w:szCs w:val="16"/>
              </w:rPr>
              <w:t xml:space="preserve"> - выполняемость вн</w:t>
            </w:r>
            <w:r w:rsidRPr="00CE1B27">
              <w:rPr>
                <w:sz w:val="16"/>
                <w:szCs w:val="16"/>
              </w:rPr>
              <w:t>е</w:t>
            </w:r>
            <w:r w:rsidRPr="00CE1B27">
              <w:rPr>
                <w:sz w:val="16"/>
                <w:szCs w:val="16"/>
              </w:rPr>
              <w:t>плановых проверок</w:t>
            </w:r>
          </w:p>
          <w:p w:rsidR="00CE1B27" w:rsidRPr="00CE1B27" w:rsidRDefault="00CE1B27" w:rsidP="00CE1B27">
            <w:pPr>
              <w:rPr>
                <w:sz w:val="16"/>
                <w:szCs w:val="16"/>
              </w:rPr>
            </w:pPr>
            <w:proofErr w:type="spellStart"/>
            <w:r w:rsidRPr="00CE1B27">
              <w:rPr>
                <w:sz w:val="16"/>
                <w:szCs w:val="16"/>
              </w:rPr>
              <w:t>Рф</w:t>
            </w:r>
            <w:proofErr w:type="spellEnd"/>
            <w:r w:rsidRPr="00CE1B27">
              <w:rPr>
                <w:sz w:val="16"/>
                <w:szCs w:val="16"/>
              </w:rPr>
              <w:t xml:space="preserve"> - количество проведе</w:t>
            </w:r>
            <w:r w:rsidRPr="00CE1B27">
              <w:rPr>
                <w:sz w:val="16"/>
                <w:szCs w:val="16"/>
              </w:rPr>
              <w:t>н</w:t>
            </w:r>
            <w:r w:rsidRPr="00CE1B27">
              <w:rPr>
                <w:sz w:val="16"/>
                <w:szCs w:val="16"/>
              </w:rPr>
              <w:t>ных внеплановых проверок (ед.)</w:t>
            </w:r>
          </w:p>
          <w:p w:rsidR="00CE1B27" w:rsidRPr="00CE1B27" w:rsidRDefault="00CE1B27" w:rsidP="00CE1B27">
            <w:pPr>
              <w:rPr>
                <w:sz w:val="16"/>
                <w:szCs w:val="16"/>
              </w:rPr>
            </w:pPr>
            <w:proofErr w:type="spellStart"/>
            <w:r w:rsidRPr="00CE1B27">
              <w:rPr>
                <w:sz w:val="16"/>
                <w:szCs w:val="16"/>
              </w:rPr>
              <w:t>Рп</w:t>
            </w:r>
            <w:proofErr w:type="spellEnd"/>
            <w:r w:rsidRPr="00CE1B27">
              <w:rPr>
                <w:sz w:val="16"/>
                <w:szCs w:val="16"/>
              </w:rPr>
              <w:t xml:space="preserve"> - количество распоряж</w:t>
            </w:r>
            <w:r w:rsidRPr="00CE1B27">
              <w:rPr>
                <w:sz w:val="16"/>
                <w:szCs w:val="16"/>
              </w:rPr>
              <w:t>е</w:t>
            </w:r>
            <w:r w:rsidRPr="00CE1B27">
              <w:rPr>
                <w:sz w:val="16"/>
                <w:szCs w:val="16"/>
              </w:rPr>
              <w:t>ний на проведение внепл</w:t>
            </w:r>
            <w:r w:rsidRPr="00CE1B27">
              <w:rPr>
                <w:sz w:val="16"/>
                <w:szCs w:val="16"/>
              </w:rPr>
              <w:t>а</w:t>
            </w:r>
            <w:r w:rsidRPr="00CE1B27">
              <w:rPr>
                <w:sz w:val="16"/>
                <w:szCs w:val="16"/>
              </w:rPr>
              <w:t>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1B27" w:rsidRPr="00CE1B27" w:rsidRDefault="00CE1B27" w:rsidP="00CE1B27">
            <w:pPr>
              <w:rPr>
                <w:sz w:val="16"/>
                <w:szCs w:val="16"/>
              </w:rPr>
            </w:pPr>
            <w:r w:rsidRPr="00CE1B27">
              <w:rPr>
                <w:sz w:val="16"/>
                <w:szCs w:val="16"/>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1B27" w:rsidRPr="00CE1B27" w:rsidRDefault="00CE1B27" w:rsidP="00CE1B27">
            <w:pPr>
              <w:rPr>
                <w:sz w:val="16"/>
                <w:szCs w:val="16"/>
              </w:rPr>
            </w:pPr>
            <w:r w:rsidRPr="00CE1B27">
              <w:rPr>
                <w:sz w:val="16"/>
                <w:szCs w:val="16"/>
              </w:rPr>
              <w:t>Письма и жалобы, пост</w:t>
            </w:r>
            <w:r w:rsidRPr="00CE1B27">
              <w:rPr>
                <w:sz w:val="16"/>
                <w:szCs w:val="16"/>
              </w:rPr>
              <w:t>у</w:t>
            </w:r>
            <w:r w:rsidRPr="00CE1B27">
              <w:rPr>
                <w:sz w:val="16"/>
                <w:szCs w:val="16"/>
              </w:rPr>
              <w:t>пившие в Контрольный орган</w:t>
            </w:r>
          </w:p>
        </w:tc>
      </w:tr>
      <w:tr w:rsidR="00CE1B27" w:rsidRPr="00CE1B27" w:rsidTr="00CE1B27">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1B27" w:rsidRPr="00CE1B27" w:rsidRDefault="00CE1B27" w:rsidP="00CE1B27">
            <w:pPr>
              <w:rPr>
                <w:sz w:val="16"/>
                <w:szCs w:val="16"/>
              </w:rPr>
            </w:pPr>
            <w:r w:rsidRPr="00CE1B27">
              <w:rPr>
                <w:sz w:val="16"/>
                <w:szCs w:val="16"/>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1B27" w:rsidRPr="00CE1B27" w:rsidRDefault="00CE1B27" w:rsidP="00CE1B27">
            <w:pPr>
              <w:rPr>
                <w:sz w:val="16"/>
                <w:szCs w:val="16"/>
              </w:rPr>
            </w:pPr>
            <w:r w:rsidRPr="00CE1B27">
              <w:rPr>
                <w:sz w:val="16"/>
                <w:szCs w:val="16"/>
              </w:rPr>
              <w:t>Доля проверок, на резул</w:t>
            </w:r>
            <w:r w:rsidRPr="00CE1B27">
              <w:rPr>
                <w:sz w:val="16"/>
                <w:szCs w:val="16"/>
              </w:rPr>
              <w:t>ь</w:t>
            </w:r>
            <w:r w:rsidRPr="00CE1B27">
              <w:rPr>
                <w:sz w:val="16"/>
                <w:szCs w:val="16"/>
              </w:rPr>
              <w:t>таты которых поданы ж</w:t>
            </w:r>
            <w:r w:rsidRPr="00CE1B27">
              <w:rPr>
                <w:sz w:val="16"/>
                <w:szCs w:val="16"/>
              </w:rPr>
              <w:t>а</w:t>
            </w:r>
            <w:r w:rsidRPr="00CE1B27">
              <w:rPr>
                <w:sz w:val="16"/>
                <w:szCs w:val="16"/>
              </w:rPr>
              <w:t>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1B27" w:rsidRPr="00CE1B27" w:rsidRDefault="00CE1B27" w:rsidP="00CE1B27">
            <w:pPr>
              <w:rPr>
                <w:sz w:val="16"/>
                <w:szCs w:val="16"/>
              </w:rPr>
            </w:pPr>
            <w:proofErr w:type="gramStart"/>
            <w:r w:rsidRPr="00CE1B27">
              <w:rPr>
                <w:sz w:val="16"/>
                <w:szCs w:val="16"/>
              </w:rPr>
              <w:t>Ж</w:t>
            </w:r>
            <w:proofErr w:type="gramEnd"/>
            <w:r w:rsidRPr="00CE1B27">
              <w:rPr>
                <w:sz w:val="16"/>
                <w:szCs w:val="16"/>
              </w:rPr>
              <w:t xml:space="preserve"> x 100 / </w:t>
            </w:r>
            <w:proofErr w:type="spellStart"/>
            <w:r w:rsidRPr="00CE1B27">
              <w:rPr>
                <w:sz w:val="16"/>
                <w:szCs w:val="16"/>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1B27" w:rsidRPr="00CE1B27" w:rsidRDefault="00CE1B27" w:rsidP="00CE1B27">
            <w:pPr>
              <w:rPr>
                <w:sz w:val="16"/>
                <w:szCs w:val="16"/>
              </w:rPr>
            </w:pPr>
            <w:proofErr w:type="gramStart"/>
            <w:r w:rsidRPr="00CE1B27">
              <w:rPr>
                <w:sz w:val="16"/>
                <w:szCs w:val="16"/>
              </w:rPr>
              <w:t>Ж</w:t>
            </w:r>
            <w:proofErr w:type="gramEnd"/>
            <w:r w:rsidRPr="00CE1B27">
              <w:rPr>
                <w:sz w:val="16"/>
                <w:szCs w:val="16"/>
              </w:rPr>
              <w:t xml:space="preserve"> - количество жалоб (ед.)</w:t>
            </w:r>
          </w:p>
          <w:p w:rsidR="00CE1B27" w:rsidRPr="00CE1B27" w:rsidRDefault="00CE1B27" w:rsidP="00CE1B27">
            <w:pPr>
              <w:rPr>
                <w:sz w:val="16"/>
                <w:szCs w:val="16"/>
              </w:rPr>
            </w:pPr>
            <w:proofErr w:type="spellStart"/>
            <w:r w:rsidRPr="00CE1B27">
              <w:rPr>
                <w:sz w:val="16"/>
                <w:szCs w:val="16"/>
              </w:rPr>
              <w:t>Пф</w:t>
            </w:r>
            <w:proofErr w:type="spellEnd"/>
            <w:r w:rsidRPr="00CE1B27">
              <w:rPr>
                <w:sz w:val="16"/>
                <w:szCs w:val="16"/>
              </w:rPr>
              <w:t xml:space="preserve"> - количество проведе</w:t>
            </w:r>
            <w:r w:rsidRPr="00CE1B27">
              <w:rPr>
                <w:sz w:val="16"/>
                <w:szCs w:val="16"/>
              </w:rPr>
              <w:t>н</w:t>
            </w:r>
            <w:r w:rsidRPr="00CE1B27">
              <w:rPr>
                <w:sz w:val="16"/>
                <w:szCs w:val="16"/>
              </w:rPr>
              <w:t>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1B27" w:rsidRPr="00CE1B27" w:rsidRDefault="00CE1B27" w:rsidP="00CE1B27">
            <w:pPr>
              <w:rPr>
                <w:sz w:val="16"/>
                <w:szCs w:val="16"/>
              </w:rPr>
            </w:pPr>
            <w:r w:rsidRPr="00CE1B27">
              <w:rPr>
                <w:sz w:val="16"/>
                <w:szCs w:val="16"/>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1B27" w:rsidRPr="00CE1B27" w:rsidRDefault="00CE1B27" w:rsidP="00CE1B27">
            <w:pPr>
              <w:rPr>
                <w:sz w:val="16"/>
                <w:szCs w:val="16"/>
              </w:rPr>
            </w:pPr>
          </w:p>
        </w:tc>
      </w:tr>
      <w:tr w:rsidR="00CE1B27" w:rsidRPr="00CE1B27" w:rsidTr="00CE1B2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1B27" w:rsidRPr="00CE1B27" w:rsidRDefault="00CE1B27" w:rsidP="00CE1B27">
            <w:pPr>
              <w:rPr>
                <w:sz w:val="16"/>
                <w:szCs w:val="16"/>
              </w:rPr>
            </w:pPr>
            <w:r w:rsidRPr="00CE1B27">
              <w:rPr>
                <w:sz w:val="16"/>
                <w:szCs w:val="16"/>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1B27" w:rsidRPr="00CE1B27" w:rsidRDefault="00CE1B27" w:rsidP="00CE1B27">
            <w:pPr>
              <w:rPr>
                <w:sz w:val="16"/>
                <w:szCs w:val="16"/>
              </w:rPr>
            </w:pPr>
            <w:r w:rsidRPr="00CE1B27">
              <w:rPr>
                <w:sz w:val="16"/>
                <w:szCs w:val="16"/>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1B27" w:rsidRPr="00CE1B27" w:rsidRDefault="00CE1B27" w:rsidP="00CE1B27">
            <w:pPr>
              <w:rPr>
                <w:sz w:val="16"/>
                <w:szCs w:val="16"/>
              </w:rPr>
            </w:pPr>
            <w:proofErr w:type="spellStart"/>
            <w:proofErr w:type="gramStart"/>
            <w:r w:rsidRPr="00CE1B27">
              <w:rPr>
                <w:sz w:val="16"/>
                <w:szCs w:val="16"/>
              </w:rPr>
              <w:t>Пн</w:t>
            </w:r>
            <w:proofErr w:type="spellEnd"/>
            <w:proofErr w:type="gramEnd"/>
            <w:r w:rsidRPr="00CE1B27">
              <w:rPr>
                <w:sz w:val="16"/>
                <w:szCs w:val="16"/>
              </w:rPr>
              <w:t xml:space="preserve"> x 100 / </w:t>
            </w:r>
            <w:proofErr w:type="spellStart"/>
            <w:r w:rsidRPr="00CE1B27">
              <w:rPr>
                <w:sz w:val="16"/>
                <w:szCs w:val="16"/>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1B27" w:rsidRPr="00CE1B27" w:rsidRDefault="00CE1B27" w:rsidP="00CE1B27">
            <w:pPr>
              <w:rPr>
                <w:sz w:val="16"/>
                <w:szCs w:val="16"/>
              </w:rPr>
            </w:pPr>
            <w:proofErr w:type="spellStart"/>
            <w:proofErr w:type="gramStart"/>
            <w:r w:rsidRPr="00CE1B27">
              <w:rPr>
                <w:sz w:val="16"/>
                <w:szCs w:val="16"/>
              </w:rPr>
              <w:t>Пн</w:t>
            </w:r>
            <w:proofErr w:type="spellEnd"/>
            <w:proofErr w:type="gramEnd"/>
            <w:r w:rsidRPr="00CE1B27">
              <w:rPr>
                <w:sz w:val="16"/>
                <w:szCs w:val="16"/>
              </w:rPr>
              <w:t xml:space="preserve"> - количество проверок, признанных недействител</w:t>
            </w:r>
            <w:r w:rsidRPr="00CE1B27">
              <w:rPr>
                <w:sz w:val="16"/>
                <w:szCs w:val="16"/>
              </w:rPr>
              <w:t>ь</w:t>
            </w:r>
            <w:r w:rsidRPr="00CE1B27">
              <w:rPr>
                <w:sz w:val="16"/>
                <w:szCs w:val="16"/>
              </w:rPr>
              <w:t>ными (ед.)</w:t>
            </w:r>
          </w:p>
          <w:p w:rsidR="00CE1B27" w:rsidRPr="00CE1B27" w:rsidRDefault="00CE1B27" w:rsidP="00CE1B27">
            <w:pPr>
              <w:rPr>
                <w:sz w:val="16"/>
                <w:szCs w:val="16"/>
              </w:rPr>
            </w:pPr>
            <w:proofErr w:type="spellStart"/>
            <w:r w:rsidRPr="00CE1B27">
              <w:rPr>
                <w:sz w:val="16"/>
                <w:szCs w:val="16"/>
              </w:rPr>
              <w:t>Пф</w:t>
            </w:r>
            <w:proofErr w:type="spellEnd"/>
            <w:r w:rsidRPr="00CE1B27">
              <w:rPr>
                <w:sz w:val="16"/>
                <w:szCs w:val="16"/>
              </w:rPr>
              <w:t xml:space="preserve"> - количество проведе</w:t>
            </w:r>
            <w:r w:rsidRPr="00CE1B27">
              <w:rPr>
                <w:sz w:val="16"/>
                <w:szCs w:val="16"/>
              </w:rPr>
              <w:t>н</w:t>
            </w:r>
            <w:r w:rsidRPr="00CE1B27">
              <w:rPr>
                <w:sz w:val="16"/>
                <w:szCs w:val="16"/>
              </w:rPr>
              <w:t>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1B27" w:rsidRPr="00CE1B27" w:rsidRDefault="00CE1B27" w:rsidP="00CE1B27">
            <w:pPr>
              <w:rPr>
                <w:sz w:val="16"/>
                <w:szCs w:val="16"/>
              </w:rPr>
            </w:pPr>
            <w:r w:rsidRPr="00CE1B27">
              <w:rPr>
                <w:sz w:val="16"/>
                <w:szCs w:val="16"/>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1B27" w:rsidRPr="00CE1B27" w:rsidRDefault="00CE1B27" w:rsidP="00CE1B27">
            <w:pPr>
              <w:rPr>
                <w:sz w:val="16"/>
                <w:szCs w:val="16"/>
              </w:rPr>
            </w:pPr>
          </w:p>
        </w:tc>
      </w:tr>
      <w:tr w:rsidR="00CE1B27" w:rsidRPr="00CE1B27" w:rsidTr="00CE1B2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1B27" w:rsidRPr="00CE1B27" w:rsidRDefault="00CE1B27" w:rsidP="00CE1B27">
            <w:pPr>
              <w:rPr>
                <w:sz w:val="16"/>
                <w:szCs w:val="16"/>
              </w:rPr>
            </w:pPr>
            <w:r w:rsidRPr="00CE1B27">
              <w:rPr>
                <w:sz w:val="16"/>
                <w:szCs w:val="16"/>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1B27" w:rsidRPr="00CE1B27" w:rsidRDefault="00CE1B27" w:rsidP="00CE1B27">
            <w:pPr>
              <w:rPr>
                <w:sz w:val="16"/>
                <w:szCs w:val="16"/>
              </w:rPr>
            </w:pPr>
            <w:r w:rsidRPr="00CE1B27">
              <w:rPr>
                <w:sz w:val="16"/>
                <w:szCs w:val="16"/>
              </w:rPr>
              <w:t>Доля внеплановых пров</w:t>
            </w:r>
            <w:r w:rsidRPr="00CE1B27">
              <w:rPr>
                <w:sz w:val="16"/>
                <w:szCs w:val="16"/>
              </w:rPr>
              <w:t>е</w:t>
            </w:r>
            <w:r w:rsidRPr="00CE1B27">
              <w:rPr>
                <w:sz w:val="16"/>
                <w:szCs w:val="16"/>
              </w:rPr>
              <w:lastRenderedPageBreak/>
              <w:t>рок, которые не удалось провести в связи с отсу</w:t>
            </w:r>
            <w:r w:rsidRPr="00CE1B27">
              <w:rPr>
                <w:sz w:val="16"/>
                <w:szCs w:val="16"/>
              </w:rPr>
              <w:t>т</w:t>
            </w:r>
            <w:r w:rsidRPr="00CE1B27">
              <w:rPr>
                <w:sz w:val="16"/>
                <w:szCs w:val="16"/>
              </w:rPr>
              <w:t>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1B27" w:rsidRPr="00CE1B27" w:rsidRDefault="00CE1B27" w:rsidP="00CE1B27">
            <w:pPr>
              <w:rPr>
                <w:sz w:val="16"/>
                <w:szCs w:val="16"/>
              </w:rPr>
            </w:pPr>
            <w:r w:rsidRPr="00CE1B27">
              <w:rPr>
                <w:sz w:val="16"/>
                <w:szCs w:val="16"/>
              </w:rPr>
              <w:t xml:space="preserve">По x 100 / </w:t>
            </w:r>
            <w:proofErr w:type="spellStart"/>
            <w:r w:rsidRPr="00CE1B27">
              <w:rPr>
                <w:sz w:val="16"/>
                <w:szCs w:val="16"/>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1B27" w:rsidRPr="00CE1B27" w:rsidRDefault="00CE1B27" w:rsidP="00CE1B27">
            <w:pPr>
              <w:rPr>
                <w:sz w:val="16"/>
                <w:szCs w:val="16"/>
              </w:rPr>
            </w:pPr>
            <w:r w:rsidRPr="00CE1B27">
              <w:rPr>
                <w:sz w:val="16"/>
                <w:szCs w:val="16"/>
              </w:rPr>
              <w:t>По - проверки, не проведе</w:t>
            </w:r>
            <w:r w:rsidRPr="00CE1B27">
              <w:rPr>
                <w:sz w:val="16"/>
                <w:szCs w:val="16"/>
              </w:rPr>
              <w:t>н</w:t>
            </w:r>
            <w:r w:rsidRPr="00CE1B27">
              <w:rPr>
                <w:sz w:val="16"/>
                <w:szCs w:val="16"/>
              </w:rPr>
              <w:t>ные по причине отсутствия проверяемого лица (ед.)</w:t>
            </w:r>
          </w:p>
          <w:p w:rsidR="00CE1B27" w:rsidRPr="00CE1B27" w:rsidRDefault="00CE1B27" w:rsidP="00CE1B27">
            <w:pPr>
              <w:rPr>
                <w:sz w:val="16"/>
                <w:szCs w:val="16"/>
              </w:rPr>
            </w:pPr>
            <w:proofErr w:type="spellStart"/>
            <w:r w:rsidRPr="00CE1B27">
              <w:rPr>
                <w:sz w:val="16"/>
                <w:szCs w:val="16"/>
              </w:rPr>
              <w:t>Пф</w:t>
            </w:r>
            <w:proofErr w:type="spellEnd"/>
            <w:r w:rsidRPr="00CE1B27">
              <w:rPr>
                <w:sz w:val="16"/>
                <w:szCs w:val="16"/>
              </w:rPr>
              <w:t xml:space="preserve"> - количество проведе</w:t>
            </w:r>
            <w:r w:rsidRPr="00CE1B27">
              <w:rPr>
                <w:sz w:val="16"/>
                <w:szCs w:val="16"/>
              </w:rPr>
              <w:t>н</w:t>
            </w:r>
            <w:r w:rsidRPr="00CE1B27">
              <w:rPr>
                <w:sz w:val="16"/>
                <w:szCs w:val="16"/>
              </w:rPr>
              <w:t>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1B27" w:rsidRPr="00CE1B27" w:rsidRDefault="00CE1B27" w:rsidP="00CE1B27">
            <w:pPr>
              <w:rPr>
                <w:sz w:val="16"/>
                <w:szCs w:val="16"/>
              </w:rPr>
            </w:pPr>
            <w:r w:rsidRPr="00CE1B27">
              <w:rPr>
                <w:sz w:val="16"/>
                <w:szCs w:val="16"/>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1B27" w:rsidRPr="00CE1B27" w:rsidRDefault="00CE1B27" w:rsidP="00CE1B27">
            <w:pPr>
              <w:rPr>
                <w:sz w:val="16"/>
                <w:szCs w:val="16"/>
              </w:rPr>
            </w:pPr>
          </w:p>
        </w:tc>
      </w:tr>
      <w:tr w:rsidR="00CE1B27" w:rsidRPr="00CE1B27" w:rsidTr="00CE1B2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1B27" w:rsidRPr="00CE1B27" w:rsidRDefault="00CE1B27" w:rsidP="00CE1B27">
            <w:pPr>
              <w:rPr>
                <w:sz w:val="16"/>
                <w:szCs w:val="16"/>
              </w:rPr>
            </w:pPr>
            <w:r w:rsidRPr="00CE1B27">
              <w:rPr>
                <w:sz w:val="16"/>
                <w:szCs w:val="16"/>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1B27" w:rsidRPr="00CE1B27" w:rsidRDefault="00CE1B27" w:rsidP="00CE1B27">
            <w:pPr>
              <w:rPr>
                <w:sz w:val="16"/>
                <w:szCs w:val="16"/>
              </w:rPr>
            </w:pPr>
            <w:r w:rsidRPr="00CE1B27">
              <w:rPr>
                <w:sz w:val="16"/>
                <w:szCs w:val="16"/>
              </w:rPr>
              <w:t>Доля заявлений, напра</w:t>
            </w:r>
            <w:r w:rsidRPr="00CE1B27">
              <w:rPr>
                <w:sz w:val="16"/>
                <w:szCs w:val="16"/>
              </w:rPr>
              <w:t>в</w:t>
            </w:r>
            <w:r w:rsidRPr="00CE1B27">
              <w:rPr>
                <w:sz w:val="16"/>
                <w:szCs w:val="16"/>
              </w:rPr>
              <w:t>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1B27" w:rsidRPr="00CE1B27" w:rsidRDefault="00CE1B27" w:rsidP="00CE1B27">
            <w:pPr>
              <w:rPr>
                <w:sz w:val="16"/>
                <w:szCs w:val="16"/>
              </w:rPr>
            </w:pPr>
            <w:proofErr w:type="spellStart"/>
            <w:r w:rsidRPr="00CE1B27">
              <w:rPr>
                <w:sz w:val="16"/>
                <w:szCs w:val="16"/>
              </w:rPr>
              <w:t>Кзо</w:t>
            </w:r>
            <w:proofErr w:type="spellEnd"/>
            <w:r w:rsidRPr="00CE1B27">
              <w:rPr>
                <w:sz w:val="16"/>
                <w:szCs w:val="16"/>
              </w:rPr>
              <w:t xml:space="preserve"> х 100 / </w:t>
            </w:r>
            <w:proofErr w:type="spellStart"/>
            <w:r w:rsidRPr="00CE1B27">
              <w:rPr>
                <w:sz w:val="16"/>
                <w:szCs w:val="16"/>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1B27" w:rsidRPr="00CE1B27" w:rsidRDefault="00CE1B27" w:rsidP="00CE1B27">
            <w:pPr>
              <w:rPr>
                <w:sz w:val="16"/>
                <w:szCs w:val="16"/>
              </w:rPr>
            </w:pPr>
            <w:proofErr w:type="spellStart"/>
            <w:r w:rsidRPr="00CE1B27">
              <w:rPr>
                <w:sz w:val="16"/>
                <w:szCs w:val="16"/>
              </w:rPr>
              <w:t>Кзо</w:t>
            </w:r>
            <w:proofErr w:type="spellEnd"/>
            <w:r w:rsidRPr="00CE1B27">
              <w:rPr>
                <w:sz w:val="16"/>
                <w:szCs w:val="16"/>
              </w:rPr>
              <w:t xml:space="preserve"> - количество заявлений, по которым пришел отказ в согласовании (ед.)</w:t>
            </w:r>
          </w:p>
          <w:p w:rsidR="00CE1B27" w:rsidRPr="00CE1B27" w:rsidRDefault="00CE1B27" w:rsidP="00CE1B27">
            <w:pPr>
              <w:rPr>
                <w:sz w:val="16"/>
                <w:szCs w:val="16"/>
              </w:rPr>
            </w:pPr>
            <w:proofErr w:type="spellStart"/>
            <w:r w:rsidRPr="00CE1B27">
              <w:rPr>
                <w:sz w:val="16"/>
                <w:szCs w:val="16"/>
              </w:rPr>
              <w:t>Кпз</w:t>
            </w:r>
            <w:proofErr w:type="spellEnd"/>
            <w:r w:rsidRPr="00CE1B27">
              <w:rPr>
                <w:sz w:val="16"/>
                <w:szCs w:val="16"/>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1B27" w:rsidRPr="00CE1B27" w:rsidRDefault="00CE1B27" w:rsidP="00CE1B27">
            <w:pPr>
              <w:rPr>
                <w:sz w:val="16"/>
                <w:szCs w:val="16"/>
              </w:rPr>
            </w:pPr>
            <w:r w:rsidRPr="00CE1B27">
              <w:rPr>
                <w:sz w:val="16"/>
                <w:szCs w:val="16"/>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1B27" w:rsidRPr="00CE1B27" w:rsidRDefault="00CE1B27" w:rsidP="00CE1B27">
            <w:pPr>
              <w:rPr>
                <w:sz w:val="16"/>
                <w:szCs w:val="16"/>
              </w:rPr>
            </w:pPr>
          </w:p>
        </w:tc>
      </w:tr>
      <w:tr w:rsidR="00CE1B27" w:rsidRPr="00CE1B27" w:rsidTr="00CE1B2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1B27" w:rsidRPr="00CE1B27" w:rsidRDefault="00CE1B27" w:rsidP="00CE1B27">
            <w:pPr>
              <w:rPr>
                <w:sz w:val="16"/>
                <w:szCs w:val="16"/>
              </w:rPr>
            </w:pPr>
            <w:r w:rsidRPr="00CE1B27">
              <w:rPr>
                <w:sz w:val="16"/>
                <w:szCs w:val="16"/>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1B27" w:rsidRPr="00CE1B27" w:rsidRDefault="00CE1B27" w:rsidP="00CE1B27">
            <w:pPr>
              <w:rPr>
                <w:sz w:val="16"/>
                <w:szCs w:val="16"/>
              </w:rPr>
            </w:pPr>
            <w:r w:rsidRPr="00CE1B27">
              <w:rPr>
                <w:sz w:val="16"/>
                <w:szCs w:val="16"/>
              </w:rPr>
              <w:t>Доля проверок, по резул</w:t>
            </w:r>
            <w:r w:rsidRPr="00CE1B27">
              <w:rPr>
                <w:sz w:val="16"/>
                <w:szCs w:val="16"/>
              </w:rPr>
              <w:t>ь</w:t>
            </w:r>
            <w:r w:rsidRPr="00CE1B27">
              <w:rPr>
                <w:sz w:val="16"/>
                <w:szCs w:val="16"/>
              </w:rPr>
              <w:t>татам которых материалы направлены в уполном</w:t>
            </w:r>
            <w:r w:rsidRPr="00CE1B27">
              <w:rPr>
                <w:sz w:val="16"/>
                <w:szCs w:val="16"/>
              </w:rPr>
              <w:t>о</w:t>
            </w:r>
            <w:r w:rsidRPr="00CE1B27">
              <w:rPr>
                <w:sz w:val="16"/>
                <w:szCs w:val="16"/>
              </w:rPr>
              <w:t>ченные для принятия реш</w:t>
            </w:r>
            <w:r w:rsidRPr="00CE1B27">
              <w:rPr>
                <w:sz w:val="16"/>
                <w:szCs w:val="16"/>
              </w:rPr>
              <w:t>е</w:t>
            </w:r>
            <w:r w:rsidRPr="00CE1B27">
              <w:rPr>
                <w:sz w:val="16"/>
                <w:szCs w:val="16"/>
              </w:rPr>
              <w:t>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1B27" w:rsidRPr="00CE1B27" w:rsidRDefault="00CE1B27" w:rsidP="00CE1B27">
            <w:pPr>
              <w:rPr>
                <w:sz w:val="16"/>
                <w:szCs w:val="16"/>
              </w:rPr>
            </w:pPr>
            <w:proofErr w:type="spellStart"/>
            <w:r w:rsidRPr="00CE1B27">
              <w:rPr>
                <w:sz w:val="16"/>
                <w:szCs w:val="16"/>
              </w:rPr>
              <w:t>Кнм</w:t>
            </w:r>
            <w:proofErr w:type="spellEnd"/>
            <w:r w:rsidRPr="00CE1B27">
              <w:rPr>
                <w:sz w:val="16"/>
                <w:szCs w:val="16"/>
              </w:rPr>
              <w:t xml:space="preserve"> х 100 / </w:t>
            </w:r>
            <w:proofErr w:type="spellStart"/>
            <w:r w:rsidRPr="00CE1B27">
              <w:rPr>
                <w:sz w:val="16"/>
                <w:szCs w:val="16"/>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1B27" w:rsidRPr="00CE1B27" w:rsidRDefault="00CE1B27" w:rsidP="00CE1B27">
            <w:pPr>
              <w:rPr>
                <w:sz w:val="16"/>
                <w:szCs w:val="16"/>
              </w:rPr>
            </w:pPr>
            <w:r w:rsidRPr="00CE1B27">
              <w:rPr>
                <w:sz w:val="16"/>
                <w:szCs w:val="16"/>
              </w:rPr>
              <w:t xml:space="preserve">К </w:t>
            </w:r>
            <w:proofErr w:type="spellStart"/>
            <w:r w:rsidRPr="00CE1B27">
              <w:rPr>
                <w:sz w:val="16"/>
                <w:szCs w:val="16"/>
              </w:rPr>
              <w:t>нм</w:t>
            </w:r>
            <w:proofErr w:type="spellEnd"/>
            <w:r w:rsidRPr="00CE1B27">
              <w:rPr>
                <w:sz w:val="16"/>
                <w:szCs w:val="16"/>
              </w:rPr>
              <w:t xml:space="preserve"> - количество матери</w:t>
            </w:r>
            <w:r w:rsidRPr="00CE1B27">
              <w:rPr>
                <w:sz w:val="16"/>
                <w:szCs w:val="16"/>
              </w:rPr>
              <w:t>а</w:t>
            </w:r>
            <w:r w:rsidRPr="00CE1B27">
              <w:rPr>
                <w:sz w:val="16"/>
                <w:szCs w:val="16"/>
              </w:rPr>
              <w:t>лов, направленных в упо</w:t>
            </w:r>
            <w:r w:rsidRPr="00CE1B27">
              <w:rPr>
                <w:sz w:val="16"/>
                <w:szCs w:val="16"/>
              </w:rPr>
              <w:t>л</w:t>
            </w:r>
            <w:r w:rsidRPr="00CE1B27">
              <w:rPr>
                <w:sz w:val="16"/>
                <w:szCs w:val="16"/>
              </w:rPr>
              <w:t>номоченные органы (ед.)</w:t>
            </w:r>
          </w:p>
          <w:p w:rsidR="00CE1B27" w:rsidRPr="00CE1B27" w:rsidRDefault="00CE1B27" w:rsidP="00CE1B27">
            <w:pPr>
              <w:rPr>
                <w:sz w:val="16"/>
                <w:szCs w:val="16"/>
              </w:rPr>
            </w:pPr>
            <w:proofErr w:type="spellStart"/>
            <w:r w:rsidRPr="00CE1B27">
              <w:rPr>
                <w:sz w:val="16"/>
                <w:szCs w:val="16"/>
              </w:rPr>
              <w:t>Квн</w:t>
            </w:r>
            <w:proofErr w:type="spellEnd"/>
            <w:r w:rsidRPr="00CE1B27">
              <w:rPr>
                <w:sz w:val="16"/>
                <w:szCs w:val="16"/>
              </w:rPr>
              <w:t xml:space="preserve"> - количество выявле</w:t>
            </w:r>
            <w:r w:rsidRPr="00CE1B27">
              <w:rPr>
                <w:sz w:val="16"/>
                <w:szCs w:val="16"/>
              </w:rPr>
              <w:t>н</w:t>
            </w:r>
            <w:r w:rsidRPr="00CE1B27">
              <w:rPr>
                <w:sz w:val="16"/>
                <w:szCs w:val="16"/>
              </w:rPr>
              <w:t>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1B27" w:rsidRPr="00CE1B27" w:rsidRDefault="00CE1B27" w:rsidP="00CE1B27">
            <w:pPr>
              <w:rPr>
                <w:sz w:val="16"/>
                <w:szCs w:val="16"/>
              </w:rPr>
            </w:pPr>
            <w:r w:rsidRPr="00CE1B27">
              <w:rPr>
                <w:sz w:val="16"/>
                <w:szCs w:val="16"/>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1B27" w:rsidRPr="00CE1B27" w:rsidRDefault="00CE1B27" w:rsidP="00CE1B27">
            <w:pPr>
              <w:rPr>
                <w:sz w:val="16"/>
                <w:szCs w:val="16"/>
              </w:rPr>
            </w:pPr>
          </w:p>
        </w:tc>
      </w:tr>
      <w:tr w:rsidR="00CE1B27" w:rsidRPr="00CE1B27" w:rsidTr="00CE1B2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1B27" w:rsidRPr="00CE1B27" w:rsidRDefault="00CE1B27" w:rsidP="00CE1B27">
            <w:pPr>
              <w:rPr>
                <w:sz w:val="16"/>
                <w:szCs w:val="16"/>
              </w:rPr>
            </w:pPr>
            <w:r w:rsidRPr="00CE1B27">
              <w:rPr>
                <w:sz w:val="16"/>
                <w:szCs w:val="16"/>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1B27" w:rsidRPr="00CE1B27" w:rsidRDefault="00CE1B27" w:rsidP="00CE1B27">
            <w:pPr>
              <w:rPr>
                <w:sz w:val="16"/>
                <w:szCs w:val="16"/>
              </w:rPr>
            </w:pPr>
            <w:r w:rsidRPr="00CE1B27">
              <w:rPr>
                <w:sz w:val="16"/>
                <w:szCs w:val="16"/>
              </w:rPr>
              <w:t>Количество проведенных профилактических мер</w:t>
            </w:r>
            <w:r w:rsidRPr="00CE1B27">
              <w:rPr>
                <w:sz w:val="16"/>
                <w:szCs w:val="16"/>
              </w:rPr>
              <w:t>о</w:t>
            </w:r>
            <w:r w:rsidRPr="00CE1B27">
              <w:rPr>
                <w:sz w:val="16"/>
                <w:szCs w:val="16"/>
              </w:rPr>
              <w:t>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1B27" w:rsidRPr="00CE1B27" w:rsidRDefault="00CE1B27" w:rsidP="00CE1B27">
            <w:pPr>
              <w:rPr>
                <w:sz w:val="16"/>
                <w:szCs w:val="16"/>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1B27" w:rsidRPr="00CE1B27" w:rsidRDefault="00CE1B27" w:rsidP="00CE1B27">
            <w:pPr>
              <w:rPr>
                <w:sz w:val="16"/>
                <w:szCs w:val="16"/>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1B27" w:rsidRPr="00CE1B27" w:rsidRDefault="00CE1B27" w:rsidP="00CE1B27">
            <w:pPr>
              <w:rPr>
                <w:sz w:val="16"/>
                <w:szCs w:val="16"/>
              </w:rPr>
            </w:pPr>
            <w:r w:rsidRPr="00CE1B27">
              <w:rPr>
                <w:sz w:val="16"/>
                <w:szCs w:val="16"/>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1B27" w:rsidRPr="00CE1B27" w:rsidRDefault="00CE1B27" w:rsidP="00CE1B27">
            <w:pPr>
              <w:rPr>
                <w:sz w:val="16"/>
                <w:szCs w:val="16"/>
              </w:rPr>
            </w:pPr>
          </w:p>
        </w:tc>
      </w:tr>
      <w:tr w:rsidR="00CE1B27" w:rsidRPr="00CE1B27" w:rsidTr="00CE1B2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1B27" w:rsidRPr="00CE1B27" w:rsidRDefault="00CE1B27" w:rsidP="00CE1B27">
            <w:pPr>
              <w:rPr>
                <w:sz w:val="16"/>
                <w:szCs w:val="16"/>
              </w:rPr>
            </w:pPr>
            <w:r w:rsidRPr="00CE1B27">
              <w:rPr>
                <w:sz w:val="16"/>
                <w:szCs w:val="16"/>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1B27" w:rsidRPr="00CE1B27" w:rsidRDefault="00CE1B27" w:rsidP="00CE1B27">
            <w:pPr>
              <w:rPr>
                <w:sz w:val="16"/>
                <w:szCs w:val="16"/>
              </w:rPr>
            </w:pPr>
            <w:r w:rsidRPr="00CE1B27">
              <w:rPr>
                <w:sz w:val="16"/>
                <w:szCs w:val="16"/>
              </w:rPr>
              <w:t>Индикативные показатели, характеризующие объем задействованных трудовых ресурсов</w:t>
            </w:r>
          </w:p>
        </w:tc>
      </w:tr>
      <w:tr w:rsidR="00CE1B27" w:rsidRPr="00CE1B27" w:rsidTr="00CE1B2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1B27" w:rsidRPr="00CE1B27" w:rsidRDefault="00CE1B27" w:rsidP="00CE1B27">
            <w:pPr>
              <w:rPr>
                <w:sz w:val="16"/>
                <w:szCs w:val="16"/>
              </w:rPr>
            </w:pPr>
            <w:r w:rsidRPr="00CE1B27">
              <w:rPr>
                <w:sz w:val="16"/>
                <w:szCs w:val="16"/>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1B27" w:rsidRPr="00CE1B27" w:rsidRDefault="00CE1B27" w:rsidP="00CE1B27">
            <w:pPr>
              <w:rPr>
                <w:sz w:val="16"/>
                <w:szCs w:val="16"/>
              </w:rPr>
            </w:pPr>
            <w:r w:rsidRPr="00CE1B27">
              <w:rPr>
                <w:sz w:val="16"/>
                <w:szCs w:val="16"/>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1B27" w:rsidRPr="00CE1B27" w:rsidRDefault="00CE1B27" w:rsidP="00CE1B27">
            <w:pPr>
              <w:rPr>
                <w:sz w:val="16"/>
                <w:szCs w:val="16"/>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1B27" w:rsidRPr="00CE1B27" w:rsidRDefault="00CE1B27" w:rsidP="00CE1B27">
            <w:pPr>
              <w:rPr>
                <w:sz w:val="16"/>
                <w:szCs w:val="16"/>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1B27" w:rsidRPr="00CE1B27" w:rsidRDefault="00CE1B27" w:rsidP="00CE1B27">
            <w:pPr>
              <w:rPr>
                <w:sz w:val="16"/>
                <w:szCs w:val="16"/>
              </w:rPr>
            </w:pPr>
            <w:r w:rsidRPr="00CE1B27">
              <w:rPr>
                <w:sz w:val="16"/>
                <w:szCs w:val="16"/>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1B27" w:rsidRPr="00CE1B27" w:rsidRDefault="00CE1B27" w:rsidP="00CE1B27">
            <w:pPr>
              <w:rPr>
                <w:sz w:val="16"/>
                <w:szCs w:val="16"/>
              </w:rPr>
            </w:pPr>
          </w:p>
        </w:tc>
      </w:tr>
      <w:tr w:rsidR="00CE1B27" w:rsidRPr="00CE1B27" w:rsidTr="00CE1B2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1B27" w:rsidRPr="00CE1B27" w:rsidRDefault="00CE1B27" w:rsidP="00CE1B27">
            <w:pPr>
              <w:rPr>
                <w:sz w:val="16"/>
                <w:szCs w:val="16"/>
              </w:rPr>
            </w:pPr>
            <w:r w:rsidRPr="00CE1B27">
              <w:rPr>
                <w:sz w:val="16"/>
                <w:szCs w:val="16"/>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1B27" w:rsidRPr="00CE1B27" w:rsidRDefault="00CE1B27" w:rsidP="00CE1B27">
            <w:pPr>
              <w:rPr>
                <w:sz w:val="16"/>
                <w:szCs w:val="16"/>
              </w:rPr>
            </w:pPr>
            <w:r w:rsidRPr="00CE1B27">
              <w:rPr>
                <w:sz w:val="16"/>
                <w:szCs w:val="16"/>
              </w:rPr>
              <w:t>Нагрузка контрольных мер</w:t>
            </w:r>
            <w:r w:rsidRPr="00CE1B27">
              <w:rPr>
                <w:sz w:val="16"/>
                <w:szCs w:val="16"/>
              </w:rPr>
              <w:t>о</w:t>
            </w:r>
            <w:r w:rsidRPr="00CE1B27">
              <w:rPr>
                <w:sz w:val="16"/>
                <w:szCs w:val="16"/>
              </w:rPr>
              <w:t>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1B27" w:rsidRPr="00CE1B27" w:rsidRDefault="00CE1B27" w:rsidP="00CE1B27">
            <w:pPr>
              <w:rPr>
                <w:sz w:val="16"/>
                <w:szCs w:val="16"/>
              </w:rPr>
            </w:pPr>
            <w:r w:rsidRPr="00CE1B27">
              <w:rPr>
                <w:sz w:val="16"/>
                <w:szCs w:val="16"/>
              </w:rPr>
              <w:t xml:space="preserve">Км / </w:t>
            </w:r>
            <w:proofErr w:type="spellStart"/>
            <w:proofErr w:type="gramStart"/>
            <w:r w:rsidRPr="00CE1B27">
              <w:rPr>
                <w:sz w:val="16"/>
                <w:szCs w:val="16"/>
              </w:rPr>
              <w:t>Кр</w:t>
            </w:r>
            <w:proofErr w:type="spellEnd"/>
            <w:proofErr w:type="gramEnd"/>
            <w:r w:rsidRPr="00CE1B27">
              <w:rPr>
                <w:sz w:val="16"/>
                <w:szCs w:val="16"/>
              </w:rPr>
              <w:t xml:space="preserve">= </w:t>
            </w:r>
            <w:proofErr w:type="spellStart"/>
            <w:r w:rsidRPr="00CE1B27">
              <w:rPr>
                <w:sz w:val="16"/>
                <w:szCs w:val="16"/>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1B27" w:rsidRPr="00CE1B27" w:rsidRDefault="00CE1B27" w:rsidP="00CE1B27">
            <w:pPr>
              <w:rPr>
                <w:sz w:val="16"/>
                <w:szCs w:val="16"/>
              </w:rPr>
            </w:pPr>
            <w:proofErr w:type="gramStart"/>
            <w:r w:rsidRPr="00CE1B27">
              <w:rPr>
                <w:sz w:val="16"/>
                <w:szCs w:val="16"/>
              </w:rPr>
              <w:t>Км</w:t>
            </w:r>
            <w:proofErr w:type="gramEnd"/>
            <w:r w:rsidRPr="00CE1B27">
              <w:rPr>
                <w:sz w:val="16"/>
                <w:szCs w:val="16"/>
              </w:rPr>
              <w:t xml:space="preserve"> - количество контрольных мероприятий (ед.)</w:t>
            </w:r>
          </w:p>
          <w:p w:rsidR="00CE1B27" w:rsidRPr="00CE1B27" w:rsidRDefault="00CE1B27" w:rsidP="00CE1B27">
            <w:pPr>
              <w:rPr>
                <w:sz w:val="16"/>
                <w:szCs w:val="16"/>
              </w:rPr>
            </w:pPr>
            <w:proofErr w:type="spellStart"/>
            <w:proofErr w:type="gramStart"/>
            <w:r w:rsidRPr="00CE1B27">
              <w:rPr>
                <w:sz w:val="16"/>
                <w:szCs w:val="16"/>
              </w:rPr>
              <w:t>Кр</w:t>
            </w:r>
            <w:proofErr w:type="spellEnd"/>
            <w:proofErr w:type="gramEnd"/>
            <w:r w:rsidRPr="00CE1B27">
              <w:rPr>
                <w:sz w:val="16"/>
                <w:szCs w:val="16"/>
              </w:rPr>
              <w:t xml:space="preserve"> - количество работников органа муниципального ко</w:t>
            </w:r>
            <w:r w:rsidRPr="00CE1B27">
              <w:rPr>
                <w:sz w:val="16"/>
                <w:szCs w:val="16"/>
              </w:rPr>
              <w:t>н</w:t>
            </w:r>
            <w:r w:rsidRPr="00CE1B27">
              <w:rPr>
                <w:sz w:val="16"/>
                <w:szCs w:val="16"/>
              </w:rPr>
              <w:t>троля (ед.)</w:t>
            </w:r>
          </w:p>
          <w:p w:rsidR="00CE1B27" w:rsidRPr="00CE1B27" w:rsidRDefault="00CE1B27" w:rsidP="00CE1B27">
            <w:pPr>
              <w:rPr>
                <w:sz w:val="16"/>
                <w:szCs w:val="16"/>
              </w:rPr>
            </w:pPr>
            <w:proofErr w:type="spellStart"/>
            <w:r w:rsidRPr="00CE1B27">
              <w:rPr>
                <w:sz w:val="16"/>
                <w:szCs w:val="16"/>
              </w:rPr>
              <w:t>Нк</w:t>
            </w:r>
            <w:proofErr w:type="spellEnd"/>
            <w:r w:rsidRPr="00CE1B27">
              <w:rPr>
                <w:sz w:val="16"/>
                <w:szCs w:val="16"/>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1B27" w:rsidRPr="00CE1B27" w:rsidRDefault="00CE1B27" w:rsidP="00CE1B27">
            <w:pPr>
              <w:rPr>
                <w:sz w:val="16"/>
                <w:szCs w:val="16"/>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1B27" w:rsidRPr="00CE1B27" w:rsidRDefault="00CE1B27" w:rsidP="00CE1B27">
            <w:pPr>
              <w:rPr>
                <w:sz w:val="16"/>
                <w:szCs w:val="16"/>
              </w:rPr>
            </w:pPr>
          </w:p>
        </w:tc>
      </w:tr>
    </w:tbl>
    <w:p w:rsidR="00CE1B27" w:rsidRPr="00CE1B27" w:rsidRDefault="00CE1B27" w:rsidP="00CE1B27">
      <w:pPr>
        <w:rPr>
          <w:sz w:val="16"/>
          <w:szCs w:val="16"/>
        </w:rPr>
      </w:pPr>
    </w:p>
    <w:p w:rsidR="00CE1B27" w:rsidRPr="00CE1B27" w:rsidRDefault="00CE1B27" w:rsidP="00CE1B27">
      <w:pPr>
        <w:rPr>
          <w:sz w:val="16"/>
          <w:szCs w:val="16"/>
        </w:rPr>
      </w:pPr>
    </w:p>
    <w:tbl>
      <w:tblPr>
        <w:tblW w:w="0" w:type="auto"/>
        <w:shd w:val="clear" w:color="auto" w:fill="FFFFFF"/>
        <w:tblCellMar>
          <w:left w:w="0" w:type="dxa"/>
          <w:right w:w="0" w:type="dxa"/>
        </w:tblCellMar>
        <w:tblLook w:val="04A0" w:firstRow="1" w:lastRow="0" w:firstColumn="1" w:lastColumn="0" w:noHBand="0" w:noVBand="1"/>
      </w:tblPr>
      <w:tblGrid>
        <w:gridCol w:w="6"/>
      </w:tblGrid>
      <w:tr w:rsidR="00CE1B27" w:rsidRPr="00CE1B27" w:rsidTr="00CE1B27">
        <w:tc>
          <w:tcPr>
            <w:tcW w:w="0" w:type="auto"/>
            <w:shd w:val="clear" w:color="auto" w:fill="auto"/>
            <w:vAlign w:val="center"/>
            <w:hideMark/>
          </w:tcPr>
          <w:p w:rsidR="00CE1B27" w:rsidRPr="00CE1B27" w:rsidRDefault="00CE1B27" w:rsidP="00CE1B27">
            <w:pPr>
              <w:rPr>
                <w:sz w:val="16"/>
                <w:szCs w:val="16"/>
              </w:rPr>
            </w:pPr>
          </w:p>
        </w:tc>
      </w:tr>
    </w:tbl>
    <w:p w:rsidR="00CE1B27" w:rsidRPr="00CE1B27" w:rsidRDefault="00CE1B27" w:rsidP="00CE1B27">
      <w:pPr>
        <w:rPr>
          <w:sz w:val="16"/>
          <w:szCs w:val="16"/>
        </w:rPr>
      </w:pPr>
    </w:p>
    <w:p w:rsidR="00CE1B27" w:rsidRPr="00CE1B27" w:rsidRDefault="00CE1B27" w:rsidP="00CE1B27">
      <w:pPr>
        <w:rPr>
          <w:sz w:val="16"/>
          <w:szCs w:val="16"/>
        </w:rPr>
      </w:pPr>
    </w:p>
    <w:p w:rsidR="00CE1B27" w:rsidRPr="00CE1B27" w:rsidRDefault="00CE1B27" w:rsidP="00CE1B27">
      <w:pPr>
        <w:rPr>
          <w:sz w:val="16"/>
          <w:szCs w:val="16"/>
        </w:rPr>
      </w:pPr>
    </w:p>
    <w:p w:rsidR="00CE1B27" w:rsidRPr="00CE1B27" w:rsidRDefault="00CE1B27" w:rsidP="00CE1B27">
      <w:pPr>
        <w:rPr>
          <w:sz w:val="16"/>
          <w:szCs w:val="16"/>
        </w:rPr>
      </w:pPr>
    </w:p>
    <w:p w:rsidR="00CE1B27" w:rsidRPr="00CE1B27" w:rsidRDefault="00CE1B27" w:rsidP="00780620">
      <w:pPr>
        <w:rPr>
          <w:sz w:val="16"/>
          <w:szCs w:val="16"/>
        </w:rPr>
      </w:pPr>
    </w:p>
    <w:p w:rsidR="00CE1B27" w:rsidRPr="00CE1B27" w:rsidRDefault="00CE1B27" w:rsidP="00CE1B27">
      <w:pPr>
        <w:rPr>
          <w:sz w:val="16"/>
          <w:szCs w:val="16"/>
        </w:rPr>
      </w:pPr>
    </w:p>
    <w:p w:rsidR="00780620" w:rsidRPr="00780620" w:rsidRDefault="00780620" w:rsidP="00780620">
      <w:pPr>
        <w:jc w:val="center"/>
        <w:rPr>
          <w:b/>
          <w:bCs/>
          <w:sz w:val="16"/>
          <w:szCs w:val="16"/>
        </w:rPr>
      </w:pPr>
      <w:r w:rsidRPr="00780620">
        <w:rPr>
          <w:b/>
          <w:bCs/>
          <w:sz w:val="16"/>
          <w:szCs w:val="16"/>
        </w:rPr>
        <w:t>Российская Федерация</w:t>
      </w:r>
    </w:p>
    <w:p w:rsidR="00780620" w:rsidRPr="00780620" w:rsidRDefault="00780620" w:rsidP="00780620">
      <w:pPr>
        <w:jc w:val="center"/>
        <w:rPr>
          <w:b/>
          <w:bCs/>
          <w:sz w:val="16"/>
          <w:szCs w:val="16"/>
        </w:rPr>
      </w:pPr>
      <w:r w:rsidRPr="00780620">
        <w:rPr>
          <w:b/>
          <w:bCs/>
          <w:sz w:val="16"/>
          <w:szCs w:val="16"/>
        </w:rPr>
        <w:t>Новгородская область</w:t>
      </w:r>
    </w:p>
    <w:p w:rsidR="00780620" w:rsidRPr="00780620" w:rsidRDefault="00780620" w:rsidP="00780620">
      <w:pPr>
        <w:jc w:val="center"/>
        <w:rPr>
          <w:b/>
          <w:bCs/>
          <w:sz w:val="16"/>
          <w:szCs w:val="16"/>
        </w:rPr>
      </w:pPr>
    </w:p>
    <w:p w:rsidR="00780620" w:rsidRPr="00780620" w:rsidRDefault="00780620" w:rsidP="00780620">
      <w:pPr>
        <w:jc w:val="center"/>
        <w:rPr>
          <w:b/>
          <w:bCs/>
          <w:sz w:val="16"/>
          <w:szCs w:val="16"/>
        </w:rPr>
      </w:pPr>
      <w:r w:rsidRPr="00780620">
        <w:rPr>
          <w:b/>
          <w:bCs/>
          <w:sz w:val="16"/>
          <w:szCs w:val="16"/>
        </w:rPr>
        <w:t>ДУМА ЛЮБЫТИНСКОГО МУНИЦИПАЛЬНОГО РАЙОНА</w:t>
      </w:r>
    </w:p>
    <w:p w:rsidR="00780620" w:rsidRPr="00780620" w:rsidRDefault="00780620" w:rsidP="00780620">
      <w:pPr>
        <w:jc w:val="center"/>
        <w:rPr>
          <w:b/>
          <w:bCs/>
          <w:sz w:val="16"/>
          <w:szCs w:val="16"/>
        </w:rPr>
      </w:pPr>
    </w:p>
    <w:p w:rsidR="00780620" w:rsidRPr="00780620" w:rsidRDefault="00780620" w:rsidP="00780620">
      <w:pPr>
        <w:jc w:val="center"/>
        <w:rPr>
          <w:b/>
          <w:bCs/>
          <w:sz w:val="16"/>
          <w:szCs w:val="16"/>
          <w:u w:val="single"/>
        </w:rPr>
      </w:pPr>
      <w:r w:rsidRPr="00780620">
        <w:rPr>
          <w:b/>
          <w:bCs/>
          <w:sz w:val="16"/>
          <w:szCs w:val="16"/>
        </w:rPr>
        <w:t>РЕШЕНИЕ</w:t>
      </w:r>
    </w:p>
    <w:p w:rsidR="00780620" w:rsidRPr="00780620" w:rsidRDefault="00780620" w:rsidP="00780620">
      <w:pPr>
        <w:jc w:val="center"/>
        <w:rPr>
          <w:sz w:val="16"/>
          <w:szCs w:val="16"/>
        </w:rPr>
      </w:pPr>
    </w:p>
    <w:p w:rsidR="00780620" w:rsidRPr="00780620" w:rsidRDefault="00780620" w:rsidP="00780620">
      <w:pPr>
        <w:rPr>
          <w:b/>
          <w:sz w:val="16"/>
          <w:szCs w:val="16"/>
        </w:rPr>
      </w:pPr>
      <w:r w:rsidRPr="00780620">
        <w:rPr>
          <w:b/>
          <w:sz w:val="16"/>
          <w:szCs w:val="16"/>
        </w:rPr>
        <w:t xml:space="preserve">Об утверждении Положения о </w:t>
      </w:r>
      <w:bookmarkStart w:id="32" w:name="_Hlk73706793"/>
      <w:r w:rsidRPr="00780620">
        <w:rPr>
          <w:b/>
          <w:sz w:val="16"/>
          <w:szCs w:val="16"/>
        </w:rPr>
        <w:t xml:space="preserve">муниципальном жилищном контроле </w:t>
      </w:r>
      <w:bookmarkEnd w:id="32"/>
    </w:p>
    <w:p w:rsidR="00780620" w:rsidRPr="00780620" w:rsidRDefault="00780620" w:rsidP="00780620">
      <w:pPr>
        <w:rPr>
          <w:b/>
          <w:sz w:val="16"/>
          <w:szCs w:val="16"/>
        </w:rPr>
      </w:pPr>
      <w:r w:rsidRPr="00780620">
        <w:rPr>
          <w:b/>
          <w:sz w:val="16"/>
          <w:szCs w:val="16"/>
        </w:rPr>
        <w:t>на территории Любытинского муниципального района</w:t>
      </w:r>
    </w:p>
    <w:p w:rsidR="00780620" w:rsidRPr="00780620" w:rsidRDefault="00780620" w:rsidP="00780620">
      <w:pPr>
        <w:rPr>
          <w:sz w:val="16"/>
          <w:szCs w:val="16"/>
        </w:rPr>
      </w:pPr>
    </w:p>
    <w:p w:rsidR="00780620" w:rsidRPr="00780620" w:rsidRDefault="00780620" w:rsidP="00780620">
      <w:pPr>
        <w:rPr>
          <w:sz w:val="16"/>
          <w:szCs w:val="16"/>
        </w:rPr>
      </w:pPr>
      <w:r w:rsidRPr="00780620">
        <w:rPr>
          <w:sz w:val="16"/>
          <w:szCs w:val="16"/>
        </w:rPr>
        <w:t>В соответствии с Жилищным кодексом Российской Федерации, Федеральными законами от 06.10.2003 № 131-ФЗ «Об общих принципах организ</w:t>
      </w:r>
      <w:r w:rsidRPr="00780620">
        <w:rPr>
          <w:sz w:val="16"/>
          <w:szCs w:val="16"/>
        </w:rPr>
        <w:t>а</w:t>
      </w:r>
      <w:r w:rsidRPr="00780620">
        <w:rPr>
          <w:sz w:val="16"/>
          <w:szCs w:val="16"/>
        </w:rPr>
        <w:t xml:space="preserve">ции местного самоуправления в Российской Федерации», от 31 июля 2020 г. № 248-ФЗ «О государственном контроле (надзоре) и муниципальном контроле в Российской Федерации» Дума Любытинского муниципального района </w:t>
      </w:r>
    </w:p>
    <w:p w:rsidR="00780620" w:rsidRPr="00780620" w:rsidRDefault="00780620" w:rsidP="00780620">
      <w:pPr>
        <w:rPr>
          <w:sz w:val="16"/>
          <w:szCs w:val="16"/>
        </w:rPr>
      </w:pPr>
      <w:r w:rsidRPr="00780620">
        <w:rPr>
          <w:b/>
          <w:sz w:val="16"/>
          <w:szCs w:val="16"/>
        </w:rPr>
        <w:t>РЕШИЛА</w:t>
      </w:r>
      <w:r w:rsidRPr="00780620">
        <w:rPr>
          <w:sz w:val="16"/>
          <w:szCs w:val="16"/>
        </w:rPr>
        <w:t>:</w:t>
      </w:r>
    </w:p>
    <w:p w:rsidR="00780620" w:rsidRPr="00780620" w:rsidRDefault="00780620" w:rsidP="00780620">
      <w:pPr>
        <w:ind w:firstLine="851"/>
        <w:rPr>
          <w:sz w:val="16"/>
          <w:szCs w:val="16"/>
        </w:rPr>
      </w:pPr>
      <w:r w:rsidRPr="00780620">
        <w:rPr>
          <w:sz w:val="16"/>
          <w:szCs w:val="16"/>
        </w:rPr>
        <w:t>1. Утвердить прилагаемое Положение о муниципальном жилищном контроле на территории  Любытинского муниципального района.</w:t>
      </w:r>
    </w:p>
    <w:p w:rsidR="00780620" w:rsidRPr="00780620" w:rsidRDefault="00780620" w:rsidP="00780620">
      <w:pPr>
        <w:ind w:firstLine="851"/>
        <w:rPr>
          <w:sz w:val="16"/>
          <w:szCs w:val="16"/>
        </w:rPr>
      </w:pPr>
      <w:r w:rsidRPr="00780620">
        <w:rPr>
          <w:sz w:val="16"/>
          <w:szCs w:val="16"/>
        </w:rPr>
        <w:t>2. Опубликовать настоящее решение в официальном печатном издании «Официальный вестник» и разместить на официальном сайте Администрации Любытинского муниципального района в информационно-коммуникационной сети «Интернет».</w:t>
      </w:r>
    </w:p>
    <w:p w:rsidR="00780620" w:rsidRPr="00780620" w:rsidRDefault="00780620" w:rsidP="00780620">
      <w:pPr>
        <w:ind w:firstLine="851"/>
        <w:rPr>
          <w:bCs/>
          <w:sz w:val="16"/>
          <w:szCs w:val="16"/>
        </w:rPr>
      </w:pPr>
      <w:r w:rsidRPr="00780620">
        <w:rPr>
          <w:sz w:val="16"/>
          <w:szCs w:val="16"/>
        </w:rPr>
        <w:t xml:space="preserve">3. </w:t>
      </w:r>
      <w:r w:rsidRPr="00780620">
        <w:rPr>
          <w:bCs/>
          <w:sz w:val="16"/>
          <w:szCs w:val="16"/>
        </w:rPr>
        <w:t>Настоящее решение вступает в силу</w:t>
      </w:r>
      <w:r w:rsidRPr="00780620">
        <w:rPr>
          <w:sz w:val="16"/>
          <w:szCs w:val="16"/>
        </w:rPr>
        <w:t xml:space="preserve"> со дня его официального опубликования.</w:t>
      </w:r>
    </w:p>
    <w:p w:rsidR="00780620" w:rsidRPr="00780620" w:rsidRDefault="00780620" w:rsidP="00780620">
      <w:pPr>
        <w:rPr>
          <w:sz w:val="16"/>
          <w:szCs w:val="16"/>
        </w:rPr>
      </w:pPr>
    </w:p>
    <w:p w:rsidR="00780620" w:rsidRPr="00780620" w:rsidRDefault="00780620" w:rsidP="00780620">
      <w:pPr>
        <w:rPr>
          <w:sz w:val="16"/>
          <w:szCs w:val="16"/>
        </w:rPr>
      </w:pPr>
    </w:p>
    <w:p w:rsidR="00780620" w:rsidRPr="00780620" w:rsidRDefault="00780620" w:rsidP="00780620">
      <w:pPr>
        <w:rPr>
          <w:b/>
          <w:sz w:val="16"/>
          <w:szCs w:val="16"/>
        </w:rPr>
      </w:pPr>
      <w:r>
        <w:rPr>
          <w:b/>
          <w:sz w:val="16"/>
          <w:szCs w:val="16"/>
        </w:rPr>
        <w:t xml:space="preserve">            </w:t>
      </w:r>
      <w:r w:rsidRPr="00780620">
        <w:rPr>
          <w:b/>
          <w:sz w:val="16"/>
          <w:szCs w:val="16"/>
        </w:rPr>
        <w:t>Заместитель Председателя</w:t>
      </w:r>
    </w:p>
    <w:p w:rsidR="00780620" w:rsidRPr="00780620" w:rsidRDefault="00780620" w:rsidP="00780620">
      <w:pPr>
        <w:rPr>
          <w:b/>
          <w:sz w:val="16"/>
          <w:szCs w:val="16"/>
        </w:rPr>
      </w:pPr>
      <w:r>
        <w:rPr>
          <w:b/>
          <w:sz w:val="16"/>
          <w:szCs w:val="16"/>
        </w:rPr>
        <w:t xml:space="preserve">            </w:t>
      </w:r>
      <w:r w:rsidRPr="00780620">
        <w:rPr>
          <w:b/>
          <w:sz w:val="16"/>
          <w:szCs w:val="16"/>
        </w:rPr>
        <w:t xml:space="preserve">Думы муниципального района                       </w:t>
      </w:r>
      <w:r>
        <w:rPr>
          <w:b/>
          <w:sz w:val="16"/>
          <w:szCs w:val="16"/>
        </w:rPr>
        <w:t xml:space="preserve">                                                  </w:t>
      </w:r>
      <w:r w:rsidRPr="00780620">
        <w:rPr>
          <w:b/>
          <w:sz w:val="16"/>
          <w:szCs w:val="16"/>
        </w:rPr>
        <w:t xml:space="preserve"> </w:t>
      </w:r>
      <w:proofErr w:type="spellStart"/>
      <w:r w:rsidRPr="00780620">
        <w:rPr>
          <w:b/>
          <w:sz w:val="16"/>
          <w:szCs w:val="16"/>
        </w:rPr>
        <w:t>И.Л.Трошкова</w:t>
      </w:r>
      <w:proofErr w:type="spellEnd"/>
    </w:p>
    <w:p w:rsidR="00780620" w:rsidRPr="00780620" w:rsidRDefault="00780620" w:rsidP="00780620">
      <w:pPr>
        <w:rPr>
          <w:b/>
          <w:sz w:val="16"/>
          <w:szCs w:val="16"/>
        </w:rPr>
      </w:pPr>
      <w:r>
        <w:rPr>
          <w:b/>
          <w:sz w:val="16"/>
          <w:szCs w:val="16"/>
        </w:rPr>
        <w:t xml:space="preserve">            </w:t>
      </w:r>
      <w:r w:rsidRPr="00780620">
        <w:rPr>
          <w:b/>
          <w:sz w:val="16"/>
          <w:szCs w:val="16"/>
        </w:rPr>
        <w:t>от 28.09.2021 года</w:t>
      </w:r>
    </w:p>
    <w:p w:rsidR="00780620" w:rsidRPr="00780620" w:rsidRDefault="00780620" w:rsidP="00780620">
      <w:pPr>
        <w:rPr>
          <w:b/>
          <w:sz w:val="16"/>
          <w:szCs w:val="16"/>
        </w:rPr>
      </w:pPr>
      <w:r>
        <w:rPr>
          <w:b/>
          <w:sz w:val="16"/>
          <w:szCs w:val="16"/>
        </w:rPr>
        <w:t xml:space="preserve">            </w:t>
      </w:r>
      <w:r w:rsidRPr="00780620">
        <w:rPr>
          <w:b/>
          <w:sz w:val="16"/>
          <w:szCs w:val="16"/>
        </w:rPr>
        <w:t>№ 71</w:t>
      </w:r>
    </w:p>
    <w:p w:rsidR="00780620" w:rsidRPr="00780620" w:rsidRDefault="00780620" w:rsidP="00780620">
      <w:pPr>
        <w:rPr>
          <w:b/>
          <w:sz w:val="16"/>
          <w:szCs w:val="16"/>
        </w:rPr>
      </w:pPr>
    </w:p>
    <w:p w:rsidR="00780620" w:rsidRPr="00780620" w:rsidRDefault="00780620" w:rsidP="00780620">
      <w:pPr>
        <w:rPr>
          <w:b/>
          <w:sz w:val="16"/>
          <w:szCs w:val="16"/>
        </w:rPr>
      </w:pPr>
    </w:p>
    <w:p w:rsidR="00780620" w:rsidRPr="00780620" w:rsidRDefault="00780620" w:rsidP="00780620">
      <w:pPr>
        <w:rPr>
          <w:b/>
          <w:sz w:val="16"/>
          <w:szCs w:val="16"/>
        </w:rPr>
      </w:pPr>
      <w:r>
        <w:rPr>
          <w:b/>
          <w:sz w:val="16"/>
          <w:szCs w:val="16"/>
        </w:rPr>
        <w:t xml:space="preserve">            </w:t>
      </w:r>
      <w:r w:rsidRPr="00780620">
        <w:rPr>
          <w:b/>
          <w:sz w:val="16"/>
          <w:szCs w:val="16"/>
        </w:rPr>
        <w:t>Первый заместитель</w:t>
      </w:r>
    </w:p>
    <w:p w:rsidR="00780620" w:rsidRPr="00780620" w:rsidRDefault="00780620" w:rsidP="00780620">
      <w:pPr>
        <w:rPr>
          <w:b/>
          <w:sz w:val="16"/>
          <w:szCs w:val="16"/>
        </w:rPr>
      </w:pPr>
      <w:r>
        <w:rPr>
          <w:b/>
          <w:sz w:val="16"/>
          <w:szCs w:val="16"/>
        </w:rPr>
        <w:t xml:space="preserve">            </w:t>
      </w:r>
      <w:r w:rsidRPr="00780620">
        <w:rPr>
          <w:b/>
          <w:sz w:val="16"/>
          <w:szCs w:val="16"/>
        </w:rPr>
        <w:t xml:space="preserve">Главы Администрации                                        </w:t>
      </w:r>
      <w:r>
        <w:rPr>
          <w:b/>
          <w:sz w:val="16"/>
          <w:szCs w:val="16"/>
        </w:rPr>
        <w:t xml:space="preserve">                                                  </w:t>
      </w:r>
      <w:proofErr w:type="spellStart"/>
      <w:r w:rsidRPr="00780620">
        <w:rPr>
          <w:b/>
          <w:sz w:val="16"/>
          <w:szCs w:val="16"/>
        </w:rPr>
        <w:t>С.В.Матвеева</w:t>
      </w:r>
      <w:proofErr w:type="spellEnd"/>
    </w:p>
    <w:p w:rsidR="00780620" w:rsidRPr="00780620" w:rsidRDefault="00780620" w:rsidP="00780620">
      <w:pPr>
        <w:rPr>
          <w:b/>
          <w:sz w:val="16"/>
          <w:szCs w:val="16"/>
        </w:rPr>
      </w:pPr>
      <w:r w:rsidRPr="00780620">
        <w:rPr>
          <w:b/>
          <w:sz w:val="16"/>
          <w:szCs w:val="16"/>
        </w:rPr>
        <w:t xml:space="preserve"> </w:t>
      </w:r>
    </w:p>
    <w:p w:rsidR="00780620" w:rsidRPr="00780620" w:rsidRDefault="00780620" w:rsidP="00780620">
      <w:pPr>
        <w:rPr>
          <w:sz w:val="16"/>
          <w:szCs w:val="16"/>
        </w:rPr>
      </w:pPr>
    </w:p>
    <w:p w:rsidR="00780620" w:rsidRPr="00780620" w:rsidRDefault="00780620" w:rsidP="00780620">
      <w:pPr>
        <w:rPr>
          <w:sz w:val="16"/>
          <w:szCs w:val="16"/>
        </w:rPr>
      </w:pPr>
    </w:p>
    <w:p w:rsidR="00780620" w:rsidRPr="00780620" w:rsidRDefault="00780620" w:rsidP="00780620">
      <w:pPr>
        <w:rPr>
          <w:sz w:val="16"/>
          <w:szCs w:val="16"/>
        </w:rPr>
      </w:pPr>
    </w:p>
    <w:p w:rsidR="00780620" w:rsidRPr="00780620" w:rsidRDefault="00780620" w:rsidP="00780620">
      <w:pPr>
        <w:rPr>
          <w:sz w:val="16"/>
          <w:szCs w:val="16"/>
        </w:rPr>
      </w:pPr>
    </w:p>
    <w:p w:rsidR="00780620" w:rsidRPr="00780620" w:rsidRDefault="00780620" w:rsidP="00780620">
      <w:pPr>
        <w:jc w:val="right"/>
        <w:rPr>
          <w:sz w:val="16"/>
          <w:szCs w:val="16"/>
        </w:rPr>
      </w:pPr>
      <w:r w:rsidRPr="00780620">
        <w:rPr>
          <w:sz w:val="16"/>
          <w:szCs w:val="16"/>
        </w:rPr>
        <w:t>УТВЕРЖДЕНО</w:t>
      </w:r>
    </w:p>
    <w:p w:rsidR="00780620" w:rsidRPr="00780620" w:rsidRDefault="00780620" w:rsidP="00780620">
      <w:pPr>
        <w:jc w:val="right"/>
        <w:rPr>
          <w:i/>
          <w:sz w:val="16"/>
          <w:szCs w:val="16"/>
        </w:rPr>
      </w:pPr>
      <w:r w:rsidRPr="00780620">
        <w:rPr>
          <w:sz w:val="16"/>
          <w:szCs w:val="16"/>
        </w:rPr>
        <w:t>решением Думы Любытинского муниципального района</w:t>
      </w:r>
    </w:p>
    <w:p w:rsidR="00780620" w:rsidRPr="00780620" w:rsidRDefault="00780620" w:rsidP="00780620">
      <w:pPr>
        <w:jc w:val="right"/>
        <w:rPr>
          <w:sz w:val="16"/>
          <w:szCs w:val="16"/>
        </w:rPr>
      </w:pPr>
      <w:r w:rsidRPr="00780620">
        <w:rPr>
          <w:sz w:val="16"/>
          <w:szCs w:val="16"/>
        </w:rPr>
        <w:t>от 28.09.2021 г. № 71</w:t>
      </w:r>
    </w:p>
    <w:p w:rsidR="00780620" w:rsidRPr="00780620" w:rsidRDefault="00780620" w:rsidP="00780620">
      <w:pPr>
        <w:rPr>
          <w:sz w:val="16"/>
          <w:szCs w:val="16"/>
        </w:rPr>
      </w:pPr>
      <w:bookmarkStart w:id="33" w:name="Par35"/>
      <w:bookmarkEnd w:id="33"/>
    </w:p>
    <w:p w:rsidR="00780620" w:rsidRPr="00780620" w:rsidRDefault="00780620" w:rsidP="00780620">
      <w:pPr>
        <w:rPr>
          <w:sz w:val="16"/>
          <w:szCs w:val="16"/>
        </w:rPr>
      </w:pPr>
    </w:p>
    <w:p w:rsidR="00780620" w:rsidRPr="00780620" w:rsidRDefault="00780620" w:rsidP="00780620">
      <w:pPr>
        <w:jc w:val="center"/>
        <w:rPr>
          <w:b/>
          <w:sz w:val="16"/>
          <w:szCs w:val="16"/>
        </w:rPr>
      </w:pPr>
      <w:r w:rsidRPr="00780620">
        <w:rPr>
          <w:b/>
          <w:sz w:val="16"/>
          <w:szCs w:val="16"/>
        </w:rPr>
        <w:t>ПОЛОЖЕНИЕ</w:t>
      </w:r>
    </w:p>
    <w:p w:rsidR="00780620" w:rsidRPr="00780620" w:rsidRDefault="00780620" w:rsidP="00780620">
      <w:pPr>
        <w:jc w:val="center"/>
        <w:rPr>
          <w:b/>
          <w:sz w:val="16"/>
          <w:szCs w:val="16"/>
        </w:rPr>
      </w:pPr>
      <w:bookmarkStart w:id="34" w:name="_Hlk73456502"/>
      <w:r w:rsidRPr="00780620">
        <w:rPr>
          <w:b/>
          <w:sz w:val="16"/>
          <w:szCs w:val="16"/>
        </w:rPr>
        <w:t>о муниципальном жилищном контроле на территории</w:t>
      </w:r>
    </w:p>
    <w:p w:rsidR="00780620" w:rsidRPr="00780620" w:rsidRDefault="00780620" w:rsidP="00780620">
      <w:pPr>
        <w:jc w:val="center"/>
        <w:rPr>
          <w:b/>
          <w:sz w:val="16"/>
          <w:szCs w:val="16"/>
        </w:rPr>
      </w:pPr>
      <w:r w:rsidRPr="00780620">
        <w:rPr>
          <w:b/>
          <w:sz w:val="16"/>
          <w:szCs w:val="16"/>
        </w:rPr>
        <w:t>Любытинского муниципального района</w:t>
      </w:r>
    </w:p>
    <w:bookmarkEnd w:id="34"/>
    <w:p w:rsidR="00780620" w:rsidRPr="00780620" w:rsidRDefault="00780620" w:rsidP="00780620">
      <w:pPr>
        <w:jc w:val="center"/>
        <w:rPr>
          <w:b/>
          <w:sz w:val="16"/>
          <w:szCs w:val="16"/>
        </w:rPr>
      </w:pPr>
    </w:p>
    <w:p w:rsidR="00780620" w:rsidRPr="00780620" w:rsidRDefault="00780620" w:rsidP="00780620">
      <w:pPr>
        <w:rPr>
          <w:sz w:val="16"/>
          <w:szCs w:val="16"/>
        </w:rPr>
      </w:pPr>
    </w:p>
    <w:p w:rsidR="00780620" w:rsidRDefault="00780620" w:rsidP="00780620">
      <w:pPr>
        <w:rPr>
          <w:b/>
          <w:sz w:val="16"/>
          <w:szCs w:val="16"/>
        </w:rPr>
      </w:pPr>
    </w:p>
    <w:p w:rsidR="00780620" w:rsidRDefault="00780620" w:rsidP="00780620">
      <w:pPr>
        <w:rPr>
          <w:b/>
          <w:sz w:val="16"/>
          <w:szCs w:val="16"/>
        </w:rPr>
      </w:pPr>
    </w:p>
    <w:p w:rsidR="00780620" w:rsidRPr="00780620" w:rsidRDefault="00780620" w:rsidP="00780620">
      <w:pPr>
        <w:jc w:val="center"/>
        <w:rPr>
          <w:b/>
          <w:sz w:val="16"/>
          <w:szCs w:val="16"/>
        </w:rPr>
      </w:pPr>
      <w:r w:rsidRPr="00780620">
        <w:rPr>
          <w:b/>
          <w:sz w:val="16"/>
          <w:szCs w:val="16"/>
        </w:rPr>
        <w:lastRenderedPageBreak/>
        <w:t>1.Общие положения</w:t>
      </w:r>
    </w:p>
    <w:p w:rsidR="00780620" w:rsidRPr="00780620" w:rsidRDefault="00780620" w:rsidP="00780620">
      <w:pPr>
        <w:rPr>
          <w:sz w:val="16"/>
          <w:szCs w:val="16"/>
        </w:rPr>
      </w:pPr>
    </w:p>
    <w:p w:rsidR="00780620" w:rsidRPr="00780620" w:rsidRDefault="00780620" w:rsidP="00780620">
      <w:pPr>
        <w:ind w:firstLine="851"/>
        <w:rPr>
          <w:sz w:val="16"/>
          <w:szCs w:val="16"/>
          <w:lang w:val="x-none"/>
        </w:rPr>
      </w:pPr>
      <w:r w:rsidRPr="00780620">
        <w:rPr>
          <w:sz w:val="16"/>
          <w:szCs w:val="16"/>
          <w:lang w:val="x-none"/>
        </w:rPr>
        <w:t>1.1. Настоящее Положение устанавливает порядок организации и осуществления муниципального</w:t>
      </w:r>
      <w:r w:rsidRPr="00780620">
        <w:rPr>
          <w:sz w:val="16"/>
          <w:szCs w:val="16"/>
        </w:rPr>
        <w:t xml:space="preserve"> жилищного</w:t>
      </w:r>
      <w:r w:rsidRPr="00780620">
        <w:rPr>
          <w:sz w:val="16"/>
          <w:szCs w:val="16"/>
          <w:lang w:val="x-none"/>
        </w:rPr>
        <w:t xml:space="preserve"> контроля на территории </w:t>
      </w:r>
      <w:r w:rsidRPr="00780620">
        <w:rPr>
          <w:sz w:val="16"/>
          <w:szCs w:val="16"/>
        </w:rPr>
        <w:t>Любытинского муниципального района (</w:t>
      </w:r>
      <w:r w:rsidRPr="00780620">
        <w:rPr>
          <w:sz w:val="16"/>
          <w:szCs w:val="16"/>
          <w:lang w:val="x-none"/>
        </w:rPr>
        <w:t>далее – муниципальный контроль).</w:t>
      </w:r>
    </w:p>
    <w:p w:rsidR="00780620" w:rsidRPr="00780620" w:rsidRDefault="00780620" w:rsidP="00780620">
      <w:pPr>
        <w:ind w:firstLine="851"/>
        <w:rPr>
          <w:sz w:val="16"/>
          <w:szCs w:val="16"/>
          <w:lang w:val="x-none"/>
        </w:rPr>
      </w:pPr>
      <w:r w:rsidRPr="00780620">
        <w:rPr>
          <w:sz w:val="16"/>
          <w:szCs w:val="16"/>
          <w:lang w:val="x-none"/>
        </w:rPr>
        <w:t>1.2.</w:t>
      </w:r>
      <w:r w:rsidRPr="00780620">
        <w:rPr>
          <w:sz w:val="16"/>
          <w:szCs w:val="16"/>
        </w:rPr>
        <w:t xml:space="preserve"> </w:t>
      </w:r>
      <w:r w:rsidRPr="00780620">
        <w:rPr>
          <w:sz w:val="16"/>
          <w:szCs w:val="16"/>
          <w:lang w:val="x-none"/>
        </w:rPr>
        <w:t>Предметом муниципального контроля является соблюдение юридическими лицами, индивидуальными предпринимателями и гражданами</w:t>
      </w:r>
      <w:r w:rsidRPr="00780620">
        <w:rPr>
          <w:sz w:val="16"/>
          <w:szCs w:val="16"/>
        </w:rPr>
        <w:t xml:space="preserve"> (далее – контролируемые лица)</w:t>
      </w:r>
      <w:r w:rsidRPr="00780620">
        <w:rPr>
          <w:sz w:val="16"/>
          <w:szCs w:val="16"/>
          <w:lang w:val="x-none"/>
        </w:rPr>
        <w:t xml:space="preserve"> </w:t>
      </w:r>
      <w:r w:rsidRPr="00780620">
        <w:rPr>
          <w:sz w:val="16"/>
          <w:szCs w:val="16"/>
        </w:rPr>
        <w:t>обязательных требований</w:t>
      </w:r>
      <w:r w:rsidRPr="00780620">
        <w:rPr>
          <w:sz w:val="16"/>
          <w:szCs w:val="16"/>
          <w:lang w:val="x-none"/>
        </w:rPr>
        <w:t xml:space="preserve"> установленных жилищным законодательством, </w:t>
      </w:r>
      <w:r w:rsidRPr="00780620">
        <w:rPr>
          <w:bCs/>
          <w:sz w:val="16"/>
          <w:szCs w:val="16"/>
          <w:lang w:val="x-none"/>
        </w:rPr>
        <w:t>законодательством об энергосбережении и о повышении энергетической эффективности в отношении муниципального жилищного фонда</w:t>
      </w:r>
      <w:r w:rsidRPr="00780620">
        <w:rPr>
          <w:bCs/>
          <w:sz w:val="16"/>
          <w:szCs w:val="16"/>
        </w:rPr>
        <w:t xml:space="preserve"> (далее – обязательных требов</w:t>
      </w:r>
      <w:r w:rsidRPr="00780620">
        <w:rPr>
          <w:bCs/>
          <w:sz w:val="16"/>
          <w:szCs w:val="16"/>
        </w:rPr>
        <w:t>а</w:t>
      </w:r>
      <w:r w:rsidRPr="00780620">
        <w:rPr>
          <w:bCs/>
          <w:sz w:val="16"/>
          <w:szCs w:val="16"/>
        </w:rPr>
        <w:t>ний), а именно</w:t>
      </w:r>
      <w:r w:rsidRPr="00780620">
        <w:rPr>
          <w:bCs/>
          <w:sz w:val="16"/>
          <w:szCs w:val="16"/>
          <w:lang w:val="x-none"/>
        </w:rPr>
        <w:t>:</w:t>
      </w:r>
    </w:p>
    <w:p w:rsidR="00780620" w:rsidRPr="00780620" w:rsidRDefault="00780620" w:rsidP="00780620">
      <w:pPr>
        <w:ind w:firstLine="567"/>
        <w:rPr>
          <w:bCs/>
          <w:sz w:val="16"/>
          <w:szCs w:val="16"/>
        </w:rPr>
      </w:pPr>
      <w:r w:rsidRPr="00780620">
        <w:rPr>
          <w:bCs/>
          <w:sz w:val="16"/>
          <w:szCs w:val="16"/>
        </w:rPr>
        <w:t xml:space="preserve">1) требований </w:t>
      </w:r>
      <w:proofErr w:type="gramStart"/>
      <w:r w:rsidRPr="00780620">
        <w:rPr>
          <w:bCs/>
          <w:sz w:val="16"/>
          <w:szCs w:val="16"/>
        </w:rPr>
        <w:t>к</w:t>
      </w:r>
      <w:proofErr w:type="gramEnd"/>
      <w:r w:rsidRPr="00780620">
        <w:rPr>
          <w:bCs/>
          <w:sz w:val="16"/>
          <w:szCs w:val="16"/>
        </w:rPr>
        <w:t>:</w:t>
      </w:r>
    </w:p>
    <w:p w:rsidR="00780620" w:rsidRPr="00780620" w:rsidRDefault="00780620" w:rsidP="00780620">
      <w:pPr>
        <w:ind w:firstLine="567"/>
        <w:rPr>
          <w:bCs/>
          <w:sz w:val="16"/>
          <w:szCs w:val="16"/>
        </w:rPr>
      </w:pPr>
      <w:r w:rsidRPr="00780620">
        <w:rPr>
          <w:bCs/>
          <w:sz w:val="16"/>
          <w:szCs w:val="16"/>
        </w:rPr>
        <w:t>использованию и сохранности жилищного фонда;</w:t>
      </w:r>
    </w:p>
    <w:p w:rsidR="00780620" w:rsidRPr="00780620" w:rsidRDefault="00780620" w:rsidP="00780620">
      <w:pPr>
        <w:ind w:firstLine="567"/>
        <w:rPr>
          <w:bCs/>
          <w:sz w:val="16"/>
          <w:szCs w:val="16"/>
        </w:rPr>
      </w:pPr>
      <w:r w:rsidRPr="00780620">
        <w:rPr>
          <w:bCs/>
          <w:sz w:val="16"/>
          <w:szCs w:val="16"/>
        </w:rPr>
        <w:t>жилым помещениям, их использованию и содержанию;</w:t>
      </w:r>
    </w:p>
    <w:p w:rsidR="00780620" w:rsidRPr="00780620" w:rsidRDefault="00780620" w:rsidP="00780620">
      <w:pPr>
        <w:ind w:firstLine="567"/>
        <w:rPr>
          <w:bCs/>
          <w:sz w:val="16"/>
          <w:szCs w:val="16"/>
        </w:rPr>
      </w:pPr>
      <w:r w:rsidRPr="00780620">
        <w:rPr>
          <w:bCs/>
          <w:sz w:val="16"/>
          <w:szCs w:val="16"/>
        </w:rPr>
        <w:t>использованию и содержанию общего имущества собственников помещений в многоквартирных домах;</w:t>
      </w:r>
    </w:p>
    <w:p w:rsidR="00780620" w:rsidRPr="00780620" w:rsidRDefault="00780620" w:rsidP="00780620">
      <w:pPr>
        <w:ind w:firstLine="567"/>
        <w:rPr>
          <w:bCs/>
          <w:sz w:val="16"/>
          <w:szCs w:val="16"/>
        </w:rPr>
      </w:pPr>
      <w:r w:rsidRPr="00780620">
        <w:rPr>
          <w:bCs/>
          <w:sz w:val="16"/>
          <w:szCs w:val="16"/>
        </w:rPr>
        <w:t>порядку осуществления перевода жилого помещения в нежилое помещение и нежилого помещения в жилое в многоквартирном доме;</w:t>
      </w:r>
    </w:p>
    <w:p w:rsidR="00780620" w:rsidRPr="00780620" w:rsidRDefault="00780620" w:rsidP="00780620">
      <w:pPr>
        <w:ind w:firstLine="567"/>
        <w:rPr>
          <w:sz w:val="16"/>
          <w:szCs w:val="16"/>
        </w:rPr>
      </w:pPr>
      <w:r w:rsidRPr="00780620">
        <w:rPr>
          <w:bCs/>
          <w:sz w:val="16"/>
          <w:szCs w:val="16"/>
        </w:rPr>
        <w:t>порядку осуществления перепланировки и (или) переустройства помещений в многоквартирном доме;</w:t>
      </w:r>
    </w:p>
    <w:p w:rsidR="00780620" w:rsidRPr="00780620" w:rsidRDefault="00780620" w:rsidP="00780620">
      <w:pPr>
        <w:ind w:firstLine="567"/>
        <w:rPr>
          <w:sz w:val="16"/>
          <w:szCs w:val="16"/>
        </w:rPr>
      </w:pPr>
      <w:r w:rsidRPr="00780620">
        <w:rPr>
          <w:bCs/>
          <w:sz w:val="16"/>
          <w:szCs w:val="16"/>
        </w:rPr>
        <w:t>формированию фондов капитального ремонта;</w:t>
      </w:r>
    </w:p>
    <w:p w:rsidR="00780620" w:rsidRPr="00780620" w:rsidRDefault="00780620" w:rsidP="00780620">
      <w:pPr>
        <w:ind w:firstLine="567"/>
        <w:rPr>
          <w:sz w:val="16"/>
          <w:szCs w:val="16"/>
        </w:rPr>
      </w:pPr>
      <w:r w:rsidRPr="00780620">
        <w:rPr>
          <w:bCs/>
          <w:sz w:val="16"/>
          <w:szCs w:val="16"/>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80620" w:rsidRPr="00780620" w:rsidRDefault="00780620" w:rsidP="00780620">
      <w:pPr>
        <w:ind w:firstLine="567"/>
        <w:rPr>
          <w:sz w:val="16"/>
          <w:szCs w:val="16"/>
        </w:rPr>
      </w:pPr>
      <w:r w:rsidRPr="00780620">
        <w:rPr>
          <w:bCs/>
          <w:sz w:val="16"/>
          <w:szCs w:val="16"/>
        </w:rPr>
        <w:t>предоставлению коммунальных услуг собственникам и пользователям помещений в многоквартирных домах и жилых домов;</w:t>
      </w:r>
    </w:p>
    <w:p w:rsidR="00780620" w:rsidRPr="00780620" w:rsidRDefault="00780620" w:rsidP="00780620">
      <w:pPr>
        <w:ind w:firstLine="567"/>
        <w:rPr>
          <w:sz w:val="16"/>
          <w:szCs w:val="16"/>
        </w:rPr>
      </w:pPr>
      <w:r w:rsidRPr="00780620">
        <w:rPr>
          <w:bCs/>
          <w:sz w:val="16"/>
          <w:szCs w:val="16"/>
        </w:rPr>
        <w:t xml:space="preserve">порядку размещения </w:t>
      </w:r>
      <w:proofErr w:type="spellStart"/>
      <w:r w:rsidRPr="00780620">
        <w:rPr>
          <w:bCs/>
          <w:sz w:val="16"/>
          <w:szCs w:val="16"/>
        </w:rPr>
        <w:t>ресурсоснабжающими</w:t>
      </w:r>
      <w:proofErr w:type="spellEnd"/>
      <w:r w:rsidRPr="00780620">
        <w:rPr>
          <w:bCs/>
          <w:sz w:val="16"/>
          <w:szCs w:val="16"/>
        </w:rPr>
        <w:t xml:space="preserve"> организациями, лицами, осуществляющими деятельность по управлению многоквартирными домами информации в  государственной </w:t>
      </w:r>
      <w:r w:rsidRPr="00780620">
        <w:rPr>
          <w:sz w:val="16"/>
          <w:szCs w:val="16"/>
        </w:rPr>
        <w:t>информационной системе жилищно-коммунального хозяйства (далее - система)</w:t>
      </w:r>
      <w:r w:rsidRPr="00780620">
        <w:rPr>
          <w:bCs/>
          <w:sz w:val="16"/>
          <w:szCs w:val="16"/>
        </w:rPr>
        <w:t>;</w:t>
      </w:r>
    </w:p>
    <w:p w:rsidR="00780620" w:rsidRPr="00780620" w:rsidRDefault="00780620" w:rsidP="00780620">
      <w:pPr>
        <w:ind w:firstLine="567"/>
        <w:rPr>
          <w:sz w:val="16"/>
          <w:szCs w:val="16"/>
        </w:rPr>
      </w:pPr>
      <w:r w:rsidRPr="00780620">
        <w:rPr>
          <w:bCs/>
          <w:sz w:val="16"/>
          <w:szCs w:val="16"/>
        </w:rPr>
        <w:t>обеспечению доступности для инвалидов помещений в многоквартирных домах;</w:t>
      </w:r>
    </w:p>
    <w:p w:rsidR="00780620" w:rsidRPr="00780620" w:rsidRDefault="00780620" w:rsidP="00780620">
      <w:pPr>
        <w:ind w:firstLine="567"/>
        <w:rPr>
          <w:sz w:val="16"/>
          <w:szCs w:val="16"/>
        </w:rPr>
      </w:pPr>
      <w:r w:rsidRPr="00780620">
        <w:rPr>
          <w:bCs/>
          <w:sz w:val="16"/>
          <w:szCs w:val="16"/>
        </w:rPr>
        <w:t>предоставлению жилых помещений в наемных домах социального использования;</w:t>
      </w:r>
    </w:p>
    <w:p w:rsidR="00780620" w:rsidRPr="00780620" w:rsidRDefault="00780620" w:rsidP="00780620">
      <w:pPr>
        <w:ind w:firstLine="567"/>
        <w:rPr>
          <w:sz w:val="16"/>
          <w:szCs w:val="16"/>
        </w:rPr>
      </w:pPr>
      <w:r w:rsidRPr="00780620">
        <w:rPr>
          <w:bCs/>
          <w:sz w:val="16"/>
          <w:szCs w:val="16"/>
        </w:rPr>
        <w:t>2) требований энергетической эффективности и оснащенности помещений многоквартирных домов и жилых домов приборами учета и</w:t>
      </w:r>
      <w:r w:rsidRPr="00780620">
        <w:rPr>
          <w:bCs/>
          <w:sz w:val="16"/>
          <w:szCs w:val="16"/>
        </w:rPr>
        <w:t>с</w:t>
      </w:r>
      <w:r w:rsidRPr="00780620">
        <w:rPr>
          <w:bCs/>
          <w:sz w:val="16"/>
          <w:szCs w:val="16"/>
        </w:rPr>
        <w:t>пользуемых энергетических ресурсов;</w:t>
      </w:r>
    </w:p>
    <w:p w:rsidR="00780620" w:rsidRPr="00780620" w:rsidRDefault="00780620" w:rsidP="00780620">
      <w:pPr>
        <w:ind w:firstLine="567"/>
        <w:rPr>
          <w:bCs/>
          <w:sz w:val="16"/>
          <w:szCs w:val="16"/>
        </w:rPr>
      </w:pPr>
      <w:r w:rsidRPr="00780620">
        <w:rPr>
          <w:bCs/>
          <w:sz w:val="16"/>
          <w:szCs w:val="16"/>
        </w:rPr>
        <w:t>3)  правил:</w:t>
      </w:r>
    </w:p>
    <w:p w:rsidR="00780620" w:rsidRPr="00780620" w:rsidRDefault="00780620" w:rsidP="00780620">
      <w:pPr>
        <w:ind w:firstLine="567"/>
        <w:rPr>
          <w:sz w:val="16"/>
          <w:szCs w:val="16"/>
        </w:rPr>
      </w:pPr>
      <w:r w:rsidRPr="00780620">
        <w:rPr>
          <w:bCs/>
          <w:sz w:val="16"/>
          <w:szCs w:val="16"/>
        </w:rPr>
        <w:t>изменения размера платы за содержание жилого помещения в случае оказания услуг и выполнения работ по управлению, содержанию и р</w:t>
      </w:r>
      <w:r w:rsidRPr="00780620">
        <w:rPr>
          <w:bCs/>
          <w:sz w:val="16"/>
          <w:szCs w:val="16"/>
        </w:rPr>
        <w:t>е</w:t>
      </w:r>
      <w:r w:rsidRPr="00780620">
        <w:rPr>
          <w:bCs/>
          <w:sz w:val="16"/>
          <w:szCs w:val="16"/>
        </w:rPr>
        <w:t>монту общего имущества в многоквартирном доме ненадлежащего качества и (или) с перерывами, превышающими установленную продолжител</w:t>
      </w:r>
      <w:r w:rsidRPr="00780620">
        <w:rPr>
          <w:bCs/>
          <w:sz w:val="16"/>
          <w:szCs w:val="16"/>
        </w:rPr>
        <w:t>ь</w:t>
      </w:r>
      <w:r w:rsidRPr="00780620">
        <w:rPr>
          <w:bCs/>
          <w:sz w:val="16"/>
          <w:szCs w:val="16"/>
        </w:rPr>
        <w:t>ность;</w:t>
      </w:r>
    </w:p>
    <w:p w:rsidR="00780620" w:rsidRPr="00780620" w:rsidRDefault="00780620" w:rsidP="00780620">
      <w:pPr>
        <w:ind w:firstLine="567"/>
        <w:rPr>
          <w:bCs/>
          <w:sz w:val="16"/>
          <w:szCs w:val="16"/>
        </w:rPr>
      </w:pPr>
      <w:r w:rsidRPr="00780620">
        <w:rPr>
          <w:bCs/>
          <w:sz w:val="16"/>
          <w:szCs w:val="16"/>
        </w:rPr>
        <w:t>содержания общего имущества в многоквартирном доме;</w:t>
      </w:r>
    </w:p>
    <w:p w:rsidR="00780620" w:rsidRPr="00780620" w:rsidRDefault="00780620" w:rsidP="00780620">
      <w:pPr>
        <w:ind w:firstLine="567"/>
        <w:rPr>
          <w:sz w:val="16"/>
          <w:szCs w:val="16"/>
        </w:rPr>
      </w:pPr>
      <w:r w:rsidRPr="00780620">
        <w:rPr>
          <w:bCs/>
          <w:sz w:val="16"/>
          <w:szCs w:val="16"/>
        </w:rPr>
        <w:t>изменения размера платы за содержание жилого помещения;</w:t>
      </w:r>
    </w:p>
    <w:p w:rsidR="00780620" w:rsidRPr="00780620" w:rsidRDefault="00780620" w:rsidP="00780620">
      <w:pPr>
        <w:ind w:firstLine="567"/>
        <w:rPr>
          <w:bCs/>
          <w:sz w:val="16"/>
          <w:szCs w:val="16"/>
        </w:rPr>
      </w:pPr>
      <w:r w:rsidRPr="00780620">
        <w:rPr>
          <w:bCs/>
          <w:sz w:val="16"/>
          <w:szCs w:val="16"/>
        </w:rPr>
        <w:t>предоставления, приостановки и ограничения предоставления коммунальных услуг собственникам и пользователям помещений в мног</w:t>
      </w:r>
      <w:r w:rsidRPr="00780620">
        <w:rPr>
          <w:bCs/>
          <w:sz w:val="16"/>
          <w:szCs w:val="16"/>
        </w:rPr>
        <w:t>о</w:t>
      </w:r>
      <w:r w:rsidRPr="00780620">
        <w:rPr>
          <w:bCs/>
          <w:sz w:val="16"/>
          <w:szCs w:val="16"/>
        </w:rPr>
        <w:t>квартирных домах и жилых домов.</w:t>
      </w:r>
    </w:p>
    <w:p w:rsidR="00780620" w:rsidRPr="00780620" w:rsidRDefault="00780620" w:rsidP="00780620">
      <w:pPr>
        <w:ind w:firstLine="851"/>
        <w:rPr>
          <w:sz w:val="16"/>
          <w:szCs w:val="16"/>
        </w:rPr>
      </w:pPr>
      <w:r w:rsidRPr="00780620">
        <w:rPr>
          <w:sz w:val="16"/>
          <w:szCs w:val="16"/>
        </w:rPr>
        <w:t>Предметом муниципального контроля является также исполнение решений, принимаемых по результатам контрольных мероприятий.</w:t>
      </w:r>
    </w:p>
    <w:p w:rsidR="00780620" w:rsidRPr="00780620" w:rsidRDefault="00780620" w:rsidP="00780620">
      <w:pPr>
        <w:ind w:firstLine="851"/>
        <w:rPr>
          <w:sz w:val="16"/>
          <w:szCs w:val="16"/>
        </w:rPr>
      </w:pPr>
      <w:r w:rsidRPr="00780620">
        <w:rPr>
          <w:sz w:val="16"/>
          <w:szCs w:val="16"/>
        </w:rPr>
        <w:t>1.3. Объектами муниципального контроля (далее – объект контроля) являются:</w:t>
      </w:r>
    </w:p>
    <w:p w:rsidR="00780620" w:rsidRPr="00780620" w:rsidRDefault="00780620" w:rsidP="00780620">
      <w:pPr>
        <w:ind w:firstLine="567"/>
        <w:rPr>
          <w:sz w:val="16"/>
          <w:szCs w:val="16"/>
        </w:rPr>
      </w:pPr>
      <w:r w:rsidRPr="00780620">
        <w:rPr>
          <w:sz w:val="16"/>
          <w:szCs w:val="16"/>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780620" w:rsidRPr="00780620" w:rsidRDefault="00780620" w:rsidP="00780620">
      <w:pPr>
        <w:ind w:firstLine="567"/>
        <w:rPr>
          <w:sz w:val="16"/>
          <w:szCs w:val="16"/>
        </w:rPr>
      </w:pPr>
      <w:r w:rsidRPr="00780620">
        <w:rPr>
          <w:sz w:val="16"/>
          <w:szCs w:val="16"/>
        </w:rPr>
        <w:t>результаты деятельности контролируемых лиц, в том числе работы и услуги, к которым предъявляются обязательные требования;</w:t>
      </w:r>
    </w:p>
    <w:p w:rsidR="00780620" w:rsidRPr="00780620" w:rsidRDefault="00780620" w:rsidP="00780620">
      <w:pPr>
        <w:ind w:firstLine="567"/>
        <w:rPr>
          <w:sz w:val="16"/>
          <w:szCs w:val="16"/>
        </w:rPr>
      </w:pPr>
      <w:r w:rsidRPr="00780620">
        <w:rPr>
          <w:sz w:val="16"/>
          <w:szCs w:val="16"/>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780620" w:rsidRPr="00780620" w:rsidRDefault="00780620" w:rsidP="00780620">
      <w:pPr>
        <w:ind w:firstLine="851"/>
        <w:rPr>
          <w:sz w:val="16"/>
          <w:szCs w:val="16"/>
          <w:lang w:val="x-none"/>
        </w:rPr>
      </w:pPr>
      <w:r w:rsidRPr="00780620">
        <w:rPr>
          <w:sz w:val="16"/>
          <w:szCs w:val="16"/>
          <w:lang w:val="x-none"/>
        </w:rPr>
        <w:t>1.4. Учет объектов контроля осуществляется посредством создания:</w:t>
      </w:r>
    </w:p>
    <w:p w:rsidR="00780620" w:rsidRPr="00780620" w:rsidRDefault="00780620" w:rsidP="00780620">
      <w:pPr>
        <w:ind w:firstLine="567"/>
        <w:rPr>
          <w:sz w:val="16"/>
          <w:szCs w:val="16"/>
        </w:rPr>
      </w:pPr>
      <w:r w:rsidRPr="00780620">
        <w:rPr>
          <w:sz w:val="16"/>
          <w:szCs w:val="16"/>
        </w:rPr>
        <w:t xml:space="preserve">единого реестра контрольных мероприятий; </w:t>
      </w:r>
    </w:p>
    <w:p w:rsidR="00780620" w:rsidRPr="00780620" w:rsidRDefault="00780620" w:rsidP="00780620">
      <w:pPr>
        <w:ind w:firstLine="567"/>
        <w:rPr>
          <w:sz w:val="16"/>
          <w:szCs w:val="16"/>
        </w:rPr>
      </w:pPr>
      <w:r w:rsidRPr="00780620">
        <w:rPr>
          <w:sz w:val="16"/>
          <w:szCs w:val="16"/>
        </w:rPr>
        <w:t>информационной системы (подсистемы государственной информационной системы) досудебного обжалования;</w:t>
      </w:r>
    </w:p>
    <w:p w:rsidR="00780620" w:rsidRPr="00780620" w:rsidRDefault="00780620" w:rsidP="00780620">
      <w:pPr>
        <w:ind w:firstLine="567"/>
        <w:rPr>
          <w:sz w:val="16"/>
          <w:szCs w:val="16"/>
        </w:rPr>
      </w:pPr>
      <w:r w:rsidRPr="00780620">
        <w:rPr>
          <w:sz w:val="16"/>
          <w:szCs w:val="16"/>
        </w:rPr>
        <w:t>иных государственных и муниципальных информационных систем путем межведомственного информационного взаимодействия.</w:t>
      </w:r>
    </w:p>
    <w:p w:rsidR="00780620" w:rsidRPr="00780620" w:rsidRDefault="00780620" w:rsidP="00780620">
      <w:pPr>
        <w:ind w:firstLine="851"/>
        <w:rPr>
          <w:sz w:val="16"/>
          <w:szCs w:val="16"/>
        </w:rPr>
      </w:pPr>
      <w:r w:rsidRPr="00780620">
        <w:rPr>
          <w:sz w:val="16"/>
          <w:szCs w:val="16"/>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w:t>
      </w:r>
      <w:r w:rsidRPr="00780620">
        <w:rPr>
          <w:sz w:val="16"/>
          <w:szCs w:val="16"/>
        </w:rPr>
        <w:t>н</w:t>
      </w:r>
      <w:r w:rsidRPr="00780620">
        <w:rPr>
          <w:sz w:val="16"/>
          <w:szCs w:val="16"/>
        </w:rPr>
        <w:t>троля с использованием информационной системы.</w:t>
      </w:r>
    </w:p>
    <w:p w:rsidR="00780620" w:rsidRPr="00780620" w:rsidRDefault="00780620" w:rsidP="00780620">
      <w:pPr>
        <w:ind w:firstLine="851"/>
        <w:rPr>
          <w:sz w:val="16"/>
          <w:szCs w:val="16"/>
        </w:rPr>
      </w:pPr>
      <w:r w:rsidRPr="00780620">
        <w:rPr>
          <w:sz w:val="16"/>
          <w:szCs w:val="16"/>
        </w:rPr>
        <w:t>1.5. Муниципальный контроль осуществляется Администрацией Любытинского муниципального района (далее – Контрольный орган).</w:t>
      </w:r>
    </w:p>
    <w:p w:rsidR="00780620" w:rsidRPr="00780620" w:rsidRDefault="00780620" w:rsidP="00780620">
      <w:pPr>
        <w:rPr>
          <w:sz w:val="16"/>
          <w:szCs w:val="16"/>
          <w:vertAlign w:val="superscript"/>
        </w:rPr>
      </w:pPr>
      <w:r w:rsidRPr="00780620">
        <w:rPr>
          <w:sz w:val="16"/>
          <w:szCs w:val="16"/>
          <w:lang w:val="x-none"/>
        </w:rPr>
        <w:t>Непосредственное осуществление муниципального контроля возлагается на</w:t>
      </w:r>
      <w:r w:rsidRPr="00780620">
        <w:rPr>
          <w:sz w:val="16"/>
          <w:szCs w:val="16"/>
        </w:rPr>
        <w:t xml:space="preserve"> отдел муниципального контроля комитета по развитию местного сам</w:t>
      </w:r>
      <w:r w:rsidRPr="00780620">
        <w:rPr>
          <w:sz w:val="16"/>
          <w:szCs w:val="16"/>
        </w:rPr>
        <w:t>о</w:t>
      </w:r>
      <w:r w:rsidRPr="00780620">
        <w:rPr>
          <w:sz w:val="16"/>
          <w:szCs w:val="16"/>
        </w:rPr>
        <w:t>управления и организационной работы Администрации Любытинского муниципального района (далее – отдел муниципального контроля).</w:t>
      </w:r>
    </w:p>
    <w:p w:rsidR="00780620" w:rsidRPr="00780620" w:rsidRDefault="00780620" w:rsidP="00780620">
      <w:pPr>
        <w:ind w:firstLine="851"/>
        <w:rPr>
          <w:sz w:val="16"/>
          <w:szCs w:val="16"/>
          <w:lang w:val="x-none"/>
        </w:rPr>
      </w:pPr>
      <w:r w:rsidRPr="00780620">
        <w:rPr>
          <w:sz w:val="16"/>
          <w:szCs w:val="16"/>
          <w:lang w:val="x-none"/>
        </w:rPr>
        <w:t xml:space="preserve">1.6. Руководство деятельностью по осуществлению муниципального </w:t>
      </w:r>
      <w:r w:rsidRPr="00780620">
        <w:rPr>
          <w:sz w:val="16"/>
          <w:szCs w:val="16"/>
        </w:rPr>
        <w:t xml:space="preserve"> </w:t>
      </w:r>
      <w:r w:rsidRPr="00780620">
        <w:rPr>
          <w:sz w:val="16"/>
          <w:szCs w:val="16"/>
          <w:lang w:val="x-none"/>
        </w:rPr>
        <w:t xml:space="preserve">контроля осуществляет </w:t>
      </w:r>
      <w:r w:rsidRPr="00780620">
        <w:rPr>
          <w:sz w:val="16"/>
          <w:szCs w:val="16"/>
        </w:rPr>
        <w:t>Г</w:t>
      </w:r>
      <w:r w:rsidRPr="00780620">
        <w:rPr>
          <w:sz w:val="16"/>
          <w:szCs w:val="16"/>
          <w:lang w:val="x-none"/>
        </w:rPr>
        <w:t xml:space="preserve">лава </w:t>
      </w:r>
      <w:r w:rsidRPr="00780620">
        <w:rPr>
          <w:sz w:val="16"/>
          <w:szCs w:val="16"/>
        </w:rPr>
        <w:t>Любытинского муниципального района</w:t>
      </w:r>
      <w:r w:rsidRPr="00780620">
        <w:rPr>
          <w:i/>
          <w:sz w:val="16"/>
          <w:szCs w:val="16"/>
          <w:lang w:val="x-none"/>
        </w:rPr>
        <w:t>.</w:t>
      </w:r>
    </w:p>
    <w:p w:rsidR="00780620" w:rsidRPr="00780620" w:rsidRDefault="00780620" w:rsidP="00780620">
      <w:pPr>
        <w:ind w:firstLine="851"/>
        <w:rPr>
          <w:sz w:val="16"/>
          <w:szCs w:val="16"/>
        </w:rPr>
      </w:pPr>
      <w:r w:rsidRPr="00780620">
        <w:rPr>
          <w:sz w:val="16"/>
          <w:szCs w:val="16"/>
        </w:rPr>
        <w:t>1.7. От имени Контрольного органа муниципальный контроль вправе осуществлять следующие должностные лица:</w:t>
      </w:r>
    </w:p>
    <w:p w:rsidR="00780620" w:rsidRPr="00780620" w:rsidRDefault="00780620" w:rsidP="00780620">
      <w:pPr>
        <w:ind w:firstLine="567"/>
        <w:rPr>
          <w:sz w:val="16"/>
          <w:szCs w:val="16"/>
          <w:vertAlign w:val="superscript"/>
        </w:rPr>
      </w:pPr>
      <w:r w:rsidRPr="00780620">
        <w:rPr>
          <w:sz w:val="16"/>
          <w:szCs w:val="16"/>
          <w:lang w:val="x-none"/>
        </w:rPr>
        <w:t xml:space="preserve">1) начальник </w:t>
      </w:r>
      <w:r w:rsidRPr="00780620">
        <w:rPr>
          <w:sz w:val="16"/>
          <w:szCs w:val="16"/>
        </w:rPr>
        <w:t>отдела муниципального контроля комитета по развитию местного самоуправления и организационной работы Администрации Любытинского муниципального района (далее – инспектор).</w:t>
      </w:r>
    </w:p>
    <w:p w:rsidR="00780620" w:rsidRPr="00780620" w:rsidRDefault="00780620" w:rsidP="00780620">
      <w:pPr>
        <w:ind w:firstLine="851"/>
        <w:rPr>
          <w:sz w:val="16"/>
          <w:szCs w:val="16"/>
        </w:rPr>
      </w:pPr>
      <w:r w:rsidRPr="00780620">
        <w:rPr>
          <w:sz w:val="16"/>
          <w:szCs w:val="16"/>
        </w:rPr>
        <w:t>Должностными лицами</w:t>
      </w:r>
      <w:r w:rsidRPr="00780620">
        <w:rPr>
          <w:i/>
          <w:sz w:val="16"/>
          <w:szCs w:val="16"/>
        </w:rPr>
        <w:t xml:space="preserve"> </w:t>
      </w:r>
      <w:r w:rsidRPr="00780620">
        <w:rPr>
          <w:sz w:val="16"/>
          <w:szCs w:val="16"/>
        </w:rPr>
        <w:t>Контро</w:t>
      </w:r>
      <w:r>
        <w:rPr>
          <w:sz w:val="16"/>
          <w:szCs w:val="16"/>
        </w:rPr>
        <w:t xml:space="preserve">льного органа, уполномоченными </w:t>
      </w:r>
      <w:r w:rsidRPr="00780620">
        <w:rPr>
          <w:sz w:val="16"/>
          <w:szCs w:val="16"/>
        </w:rPr>
        <w:t>на принятие решения о проведении контрольного мероприятия, явл</w:t>
      </w:r>
      <w:r w:rsidRPr="00780620">
        <w:rPr>
          <w:sz w:val="16"/>
          <w:szCs w:val="16"/>
        </w:rPr>
        <w:t>я</w:t>
      </w:r>
      <w:r w:rsidRPr="00780620">
        <w:rPr>
          <w:sz w:val="16"/>
          <w:szCs w:val="16"/>
        </w:rPr>
        <w:t xml:space="preserve">ются руководитель, заместитель руководителя Контрольного органа (далее – уполномоченные должностные лица Контрольного органа). </w:t>
      </w:r>
    </w:p>
    <w:p w:rsidR="00780620" w:rsidRPr="00780620" w:rsidRDefault="00780620" w:rsidP="00780620">
      <w:pPr>
        <w:ind w:firstLine="851"/>
        <w:rPr>
          <w:sz w:val="16"/>
          <w:szCs w:val="16"/>
        </w:rPr>
      </w:pPr>
      <w:r w:rsidRPr="00780620">
        <w:rPr>
          <w:sz w:val="16"/>
          <w:szCs w:val="16"/>
        </w:rPr>
        <w:t>1.8. Права и обязанности Инспектора:</w:t>
      </w:r>
    </w:p>
    <w:p w:rsidR="00780620" w:rsidRPr="00780620" w:rsidRDefault="00780620" w:rsidP="00780620">
      <w:pPr>
        <w:ind w:firstLine="567"/>
        <w:rPr>
          <w:sz w:val="16"/>
          <w:szCs w:val="16"/>
        </w:rPr>
      </w:pPr>
      <w:r w:rsidRPr="00780620">
        <w:rPr>
          <w:sz w:val="16"/>
          <w:szCs w:val="16"/>
        </w:rPr>
        <w:t>1.8.1.</w:t>
      </w:r>
      <w:r w:rsidRPr="00780620">
        <w:rPr>
          <w:sz w:val="16"/>
          <w:szCs w:val="16"/>
          <w:lang w:val="x-none"/>
        </w:rPr>
        <w:t xml:space="preserve"> Инспектор обязан:</w:t>
      </w:r>
    </w:p>
    <w:p w:rsidR="00780620" w:rsidRPr="00780620" w:rsidRDefault="00780620" w:rsidP="00780620">
      <w:pPr>
        <w:rPr>
          <w:sz w:val="16"/>
          <w:szCs w:val="16"/>
        </w:rPr>
      </w:pPr>
      <w:r>
        <w:rPr>
          <w:sz w:val="16"/>
          <w:szCs w:val="16"/>
        </w:rPr>
        <w:t xml:space="preserve">              </w:t>
      </w:r>
      <w:r w:rsidRPr="00780620">
        <w:rPr>
          <w:sz w:val="16"/>
          <w:szCs w:val="16"/>
          <w:lang w:val="x-none"/>
        </w:rPr>
        <w:t>1) соблюдать законодательство Российской Федерации, права и законные интересы контролируемых лиц;</w:t>
      </w:r>
    </w:p>
    <w:p w:rsidR="00780620" w:rsidRPr="00780620" w:rsidRDefault="00780620" w:rsidP="00780620">
      <w:pPr>
        <w:rPr>
          <w:sz w:val="16"/>
          <w:szCs w:val="16"/>
        </w:rPr>
      </w:pPr>
      <w:r>
        <w:rPr>
          <w:sz w:val="16"/>
          <w:szCs w:val="16"/>
        </w:rPr>
        <w:t xml:space="preserve">              </w:t>
      </w:r>
      <w:r w:rsidRPr="00780620">
        <w:rPr>
          <w:sz w:val="16"/>
          <w:szCs w:val="16"/>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w:t>
      </w:r>
      <w:r w:rsidRPr="00780620">
        <w:rPr>
          <w:sz w:val="16"/>
          <w:szCs w:val="16"/>
        </w:rPr>
        <w:t>ь</w:t>
      </w:r>
      <w:r w:rsidRPr="00780620">
        <w:rPr>
          <w:sz w:val="16"/>
          <w:szCs w:val="16"/>
        </w:rPr>
        <w:t>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780620" w:rsidRPr="00780620" w:rsidRDefault="00780620" w:rsidP="00780620">
      <w:pPr>
        <w:rPr>
          <w:sz w:val="16"/>
          <w:szCs w:val="16"/>
          <w:lang w:val="x-none"/>
        </w:rPr>
      </w:pPr>
      <w:r>
        <w:rPr>
          <w:sz w:val="16"/>
          <w:szCs w:val="16"/>
        </w:rPr>
        <w:t xml:space="preserve">              </w:t>
      </w:r>
      <w:r w:rsidRPr="00780620">
        <w:rPr>
          <w:sz w:val="16"/>
          <w:szCs w:val="16"/>
          <w:lang w:val="x-none"/>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780620" w:rsidRPr="00780620" w:rsidRDefault="00780620" w:rsidP="00780620">
      <w:pPr>
        <w:rPr>
          <w:sz w:val="16"/>
          <w:szCs w:val="16"/>
          <w:lang w:val="x-none"/>
        </w:rPr>
      </w:pPr>
      <w:r>
        <w:rPr>
          <w:sz w:val="16"/>
          <w:szCs w:val="16"/>
        </w:rPr>
        <w:t xml:space="preserve">              </w:t>
      </w:r>
      <w:r w:rsidRPr="00780620">
        <w:rPr>
          <w:sz w:val="16"/>
          <w:szCs w:val="16"/>
          <w:lang w:val="x-none"/>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780620" w:rsidRPr="00780620" w:rsidRDefault="00780620" w:rsidP="00780620">
      <w:pPr>
        <w:rPr>
          <w:sz w:val="16"/>
          <w:szCs w:val="16"/>
          <w:lang w:val="x-none"/>
        </w:rPr>
      </w:pPr>
      <w:r>
        <w:rPr>
          <w:sz w:val="16"/>
          <w:szCs w:val="16"/>
        </w:rPr>
        <w:t xml:space="preserve">             </w:t>
      </w:r>
      <w:r w:rsidRPr="00780620">
        <w:rPr>
          <w:sz w:val="16"/>
          <w:szCs w:val="16"/>
          <w:lang w:val="x-none"/>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Pr="00780620">
        <w:rPr>
          <w:sz w:val="16"/>
          <w:szCs w:val="16"/>
        </w:rPr>
        <w:t>Новгород</w:t>
      </w:r>
      <w:proofErr w:type="spellStart"/>
      <w:r w:rsidRPr="00780620">
        <w:rPr>
          <w:sz w:val="16"/>
          <w:szCs w:val="16"/>
          <w:lang w:val="x-none"/>
        </w:rPr>
        <w:t>ской</w:t>
      </w:r>
      <w:proofErr w:type="spellEnd"/>
      <w:r w:rsidRPr="00780620">
        <w:rPr>
          <w:sz w:val="16"/>
          <w:szCs w:val="16"/>
          <w:lang w:val="x-none"/>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w:t>
      </w:r>
      <w:r w:rsidRPr="00780620">
        <w:rPr>
          <w:sz w:val="16"/>
          <w:szCs w:val="16"/>
        </w:rPr>
        <w:t>Федеральным з</w:t>
      </w:r>
      <w:proofErr w:type="spellStart"/>
      <w:r w:rsidRPr="00780620">
        <w:rPr>
          <w:sz w:val="16"/>
          <w:szCs w:val="16"/>
          <w:lang w:val="x-none"/>
        </w:rPr>
        <w:t>а</w:t>
      </w:r>
      <w:r w:rsidRPr="00780620">
        <w:rPr>
          <w:sz w:val="16"/>
          <w:szCs w:val="16"/>
        </w:rPr>
        <w:t>коном</w:t>
      </w:r>
      <w:proofErr w:type="spellEnd"/>
      <w:r w:rsidRPr="00780620">
        <w:rPr>
          <w:sz w:val="16"/>
          <w:szCs w:val="16"/>
          <w:lang w:val="x-none"/>
        </w:rPr>
        <w:t xml:space="preserve"> и пунктом 3.3 настоящего Положения, осуществлять консультирование;</w:t>
      </w:r>
    </w:p>
    <w:p w:rsidR="00780620" w:rsidRPr="00780620" w:rsidRDefault="00780620" w:rsidP="00780620">
      <w:pPr>
        <w:rPr>
          <w:sz w:val="16"/>
          <w:szCs w:val="16"/>
          <w:lang w:val="x-none"/>
        </w:rPr>
      </w:pPr>
      <w:r>
        <w:rPr>
          <w:sz w:val="16"/>
          <w:szCs w:val="16"/>
        </w:rPr>
        <w:t xml:space="preserve">              </w:t>
      </w:r>
      <w:r w:rsidRPr="00780620">
        <w:rPr>
          <w:sz w:val="16"/>
          <w:szCs w:val="16"/>
          <w:lang w:val="x-none"/>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780620">
        <w:rPr>
          <w:sz w:val="16"/>
          <w:szCs w:val="16"/>
        </w:rPr>
        <w:t>Федеральным з</w:t>
      </w:r>
      <w:proofErr w:type="spellStart"/>
      <w:r w:rsidRPr="00780620">
        <w:rPr>
          <w:sz w:val="16"/>
          <w:szCs w:val="16"/>
          <w:lang w:val="x-none"/>
        </w:rPr>
        <w:t>аконом</w:t>
      </w:r>
      <w:proofErr w:type="spellEnd"/>
      <w:r w:rsidRPr="00780620">
        <w:rPr>
          <w:sz w:val="16"/>
          <w:szCs w:val="16"/>
          <w:lang w:val="x-none"/>
        </w:rPr>
        <w:t>;</w:t>
      </w:r>
    </w:p>
    <w:p w:rsidR="00780620" w:rsidRPr="00780620" w:rsidRDefault="00780620" w:rsidP="00780620">
      <w:pPr>
        <w:rPr>
          <w:sz w:val="16"/>
          <w:szCs w:val="16"/>
          <w:lang w:val="x-none"/>
        </w:rPr>
      </w:pPr>
      <w:r>
        <w:rPr>
          <w:sz w:val="16"/>
          <w:szCs w:val="16"/>
        </w:rPr>
        <w:t xml:space="preserve">              </w:t>
      </w:r>
      <w:r w:rsidRPr="00780620">
        <w:rPr>
          <w:sz w:val="16"/>
          <w:szCs w:val="16"/>
          <w:lang w:val="x-none"/>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780620" w:rsidRPr="00780620" w:rsidRDefault="00780620" w:rsidP="00780620">
      <w:pPr>
        <w:ind w:firstLine="567"/>
        <w:rPr>
          <w:sz w:val="16"/>
          <w:szCs w:val="16"/>
          <w:lang w:val="x-none"/>
        </w:rPr>
      </w:pPr>
      <w:r w:rsidRPr="00780620">
        <w:rPr>
          <w:sz w:val="16"/>
          <w:szCs w:val="16"/>
          <w:lang w:val="x-none"/>
        </w:rPr>
        <w:lastRenderedPageBreak/>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780620" w:rsidRPr="00780620" w:rsidRDefault="00780620" w:rsidP="00780620">
      <w:pPr>
        <w:rPr>
          <w:sz w:val="16"/>
          <w:szCs w:val="16"/>
          <w:lang w:val="x-none"/>
        </w:rPr>
      </w:pPr>
      <w:r>
        <w:rPr>
          <w:sz w:val="16"/>
          <w:szCs w:val="16"/>
        </w:rPr>
        <w:t xml:space="preserve">              </w:t>
      </w:r>
      <w:r w:rsidRPr="00780620">
        <w:rPr>
          <w:sz w:val="16"/>
          <w:szCs w:val="16"/>
          <w:lang w:val="x-none"/>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780620" w:rsidRPr="00780620" w:rsidRDefault="00780620" w:rsidP="00780620">
      <w:pPr>
        <w:rPr>
          <w:sz w:val="16"/>
          <w:szCs w:val="16"/>
          <w:lang w:val="x-none"/>
        </w:rPr>
      </w:pPr>
      <w:r>
        <w:rPr>
          <w:sz w:val="16"/>
          <w:szCs w:val="16"/>
        </w:rPr>
        <w:t xml:space="preserve">             </w:t>
      </w:r>
      <w:r w:rsidRPr="00780620">
        <w:rPr>
          <w:sz w:val="16"/>
          <w:szCs w:val="16"/>
          <w:lang w:val="x-none"/>
        </w:rPr>
        <w:t>10) доказывать обоснованность своих действий при их обжаловании в порядке, установленном законодательством Российской Федерации;</w:t>
      </w:r>
    </w:p>
    <w:p w:rsidR="00780620" w:rsidRPr="00780620" w:rsidRDefault="00780620" w:rsidP="00780620">
      <w:pPr>
        <w:rPr>
          <w:sz w:val="16"/>
          <w:szCs w:val="16"/>
          <w:lang w:val="x-none"/>
        </w:rPr>
      </w:pPr>
      <w:r>
        <w:rPr>
          <w:sz w:val="16"/>
          <w:szCs w:val="16"/>
        </w:rPr>
        <w:t xml:space="preserve">             </w:t>
      </w:r>
      <w:r w:rsidRPr="00780620">
        <w:rPr>
          <w:sz w:val="16"/>
          <w:szCs w:val="16"/>
          <w:lang w:val="x-none"/>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780620" w:rsidRPr="00780620" w:rsidRDefault="00780620" w:rsidP="00780620">
      <w:pPr>
        <w:rPr>
          <w:sz w:val="16"/>
          <w:szCs w:val="16"/>
          <w:lang w:val="x-none"/>
        </w:rPr>
      </w:pPr>
      <w:r>
        <w:rPr>
          <w:sz w:val="16"/>
          <w:szCs w:val="16"/>
        </w:rPr>
        <w:t xml:space="preserve">             </w:t>
      </w:r>
      <w:r w:rsidRPr="00780620">
        <w:rPr>
          <w:sz w:val="16"/>
          <w:szCs w:val="16"/>
          <w:lang w:val="x-none"/>
        </w:rPr>
        <w:t xml:space="preserve">12) не требовать от контролируемых лиц документы и иные сведения, представление которых не предусмотрено законодательством Российской Федерации </w:t>
      </w:r>
      <w:r w:rsidRPr="00780620">
        <w:rPr>
          <w:sz w:val="16"/>
          <w:szCs w:val="16"/>
        </w:rPr>
        <w:t xml:space="preserve">, </w:t>
      </w:r>
      <w:r w:rsidRPr="00780620">
        <w:rPr>
          <w:sz w:val="16"/>
          <w:szCs w:val="16"/>
          <w:lang w:val="x-none"/>
        </w:rPr>
        <w:t>либо которые находятся в распоряжении государственных органов и органов местного самоуправления.</w:t>
      </w:r>
    </w:p>
    <w:p w:rsidR="00780620" w:rsidRPr="00780620" w:rsidRDefault="00780620" w:rsidP="00780620">
      <w:pPr>
        <w:ind w:firstLine="851"/>
        <w:rPr>
          <w:sz w:val="16"/>
          <w:szCs w:val="16"/>
          <w:lang w:val="x-none"/>
        </w:rPr>
      </w:pPr>
      <w:r w:rsidRPr="00780620">
        <w:rPr>
          <w:sz w:val="16"/>
          <w:szCs w:val="16"/>
        </w:rPr>
        <w:t xml:space="preserve">1.8.2. </w:t>
      </w:r>
      <w:r w:rsidRPr="00780620">
        <w:rPr>
          <w:sz w:val="16"/>
          <w:szCs w:val="16"/>
          <w:lang w:val="x-none"/>
        </w:rPr>
        <w:t>Инспектор при проведении контрольного мероприятия в пределах своих полномочий и в объеме проводимых контрольных действий имеет право:</w:t>
      </w:r>
    </w:p>
    <w:p w:rsidR="00780620" w:rsidRPr="00780620" w:rsidRDefault="00780620" w:rsidP="00780620">
      <w:pPr>
        <w:rPr>
          <w:sz w:val="16"/>
          <w:szCs w:val="16"/>
          <w:lang w:val="x-none"/>
        </w:rPr>
      </w:pPr>
      <w:r>
        <w:rPr>
          <w:sz w:val="16"/>
          <w:szCs w:val="16"/>
        </w:rPr>
        <w:t xml:space="preserve">              </w:t>
      </w:r>
      <w:r w:rsidRPr="00780620">
        <w:rPr>
          <w:sz w:val="16"/>
          <w:szCs w:val="16"/>
          <w:lang w:val="x-none"/>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780620" w:rsidRPr="00780620" w:rsidRDefault="00780620" w:rsidP="00780620">
      <w:pPr>
        <w:rPr>
          <w:sz w:val="16"/>
          <w:szCs w:val="16"/>
          <w:lang w:val="x-none"/>
        </w:rPr>
      </w:pPr>
      <w:r>
        <w:rPr>
          <w:sz w:val="16"/>
          <w:szCs w:val="16"/>
        </w:rPr>
        <w:t xml:space="preserve">              </w:t>
      </w:r>
      <w:r w:rsidRPr="00780620">
        <w:rPr>
          <w:sz w:val="16"/>
          <w:szCs w:val="16"/>
          <w:lang w:val="x-none"/>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780620" w:rsidRPr="00780620" w:rsidRDefault="00780620" w:rsidP="00780620">
      <w:pPr>
        <w:rPr>
          <w:sz w:val="16"/>
          <w:szCs w:val="16"/>
          <w:lang w:val="x-none"/>
        </w:rPr>
      </w:pPr>
      <w:r>
        <w:rPr>
          <w:sz w:val="16"/>
          <w:szCs w:val="16"/>
        </w:rPr>
        <w:t xml:space="preserve">              </w:t>
      </w:r>
      <w:r w:rsidRPr="00780620">
        <w:rPr>
          <w:sz w:val="16"/>
          <w:szCs w:val="16"/>
          <w:lang w:val="x-none"/>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780620" w:rsidRPr="00780620" w:rsidRDefault="00780620" w:rsidP="00780620">
      <w:pPr>
        <w:rPr>
          <w:sz w:val="16"/>
          <w:szCs w:val="16"/>
          <w:lang w:val="x-none"/>
        </w:rPr>
      </w:pPr>
      <w:r>
        <w:rPr>
          <w:sz w:val="16"/>
          <w:szCs w:val="16"/>
        </w:rPr>
        <w:t xml:space="preserve">              </w:t>
      </w:r>
      <w:r w:rsidRPr="00780620">
        <w:rPr>
          <w:sz w:val="16"/>
          <w:szCs w:val="16"/>
          <w:lang w:val="x-none"/>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780620" w:rsidRPr="00780620" w:rsidRDefault="00780620" w:rsidP="00780620">
      <w:pPr>
        <w:rPr>
          <w:sz w:val="16"/>
          <w:szCs w:val="16"/>
          <w:lang w:val="x-none"/>
        </w:rPr>
      </w:pPr>
      <w:r>
        <w:rPr>
          <w:sz w:val="16"/>
          <w:szCs w:val="16"/>
        </w:rPr>
        <w:t xml:space="preserve">              </w:t>
      </w:r>
      <w:r w:rsidRPr="00780620">
        <w:rPr>
          <w:sz w:val="16"/>
          <w:szCs w:val="16"/>
          <w:lang w:val="x-none"/>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780620" w:rsidRPr="00780620" w:rsidRDefault="00780620" w:rsidP="00780620">
      <w:pPr>
        <w:rPr>
          <w:sz w:val="16"/>
          <w:szCs w:val="16"/>
          <w:lang w:val="x-none"/>
        </w:rPr>
      </w:pPr>
      <w:r>
        <w:rPr>
          <w:sz w:val="16"/>
          <w:szCs w:val="16"/>
        </w:rPr>
        <w:t xml:space="preserve">              </w:t>
      </w:r>
      <w:r w:rsidRPr="00780620">
        <w:rPr>
          <w:sz w:val="16"/>
          <w:szCs w:val="16"/>
          <w:lang w:val="x-none"/>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780620" w:rsidRPr="00780620" w:rsidRDefault="00780620" w:rsidP="00780620">
      <w:pPr>
        <w:rPr>
          <w:sz w:val="16"/>
          <w:szCs w:val="16"/>
          <w:lang w:val="x-none"/>
        </w:rPr>
      </w:pPr>
      <w:r>
        <w:rPr>
          <w:sz w:val="16"/>
          <w:szCs w:val="16"/>
        </w:rPr>
        <w:t xml:space="preserve">              </w:t>
      </w:r>
      <w:r w:rsidRPr="00780620">
        <w:rPr>
          <w:sz w:val="16"/>
          <w:szCs w:val="16"/>
          <w:lang w:val="x-none"/>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780620" w:rsidRPr="00780620" w:rsidRDefault="00780620" w:rsidP="00780620">
      <w:pPr>
        <w:ind w:firstLine="851"/>
        <w:rPr>
          <w:sz w:val="16"/>
          <w:szCs w:val="16"/>
        </w:rPr>
      </w:pPr>
      <w:r w:rsidRPr="00780620">
        <w:rPr>
          <w:sz w:val="16"/>
          <w:szCs w:val="16"/>
        </w:rPr>
        <w:t>1.9.  Контрольный орган вправе обратиться в суд с заявлениями:</w:t>
      </w:r>
    </w:p>
    <w:p w:rsidR="00780620" w:rsidRPr="00780620" w:rsidRDefault="00780620" w:rsidP="00780620">
      <w:pPr>
        <w:ind w:firstLine="567"/>
        <w:rPr>
          <w:sz w:val="16"/>
          <w:szCs w:val="16"/>
        </w:rPr>
      </w:pPr>
      <w:r w:rsidRPr="00780620">
        <w:rPr>
          <w:bCs/>
          <w:sz w:val="16"/>
          <w:szCs w:val="16"/>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780620" w:rsidRPr="00780620" w:rsidRDefault="00780620" w:rsidP="00780620">
      <w:pPr>
        <w:rPr>
          <w:sz w:val="16"/>
          <w:szCs w:val="16"/>
        </w:rPr>
      </w:pPr>
      <w:r>
        <w:rPr>
          <w:bCs/>
          <w:sz w:val="16"/>
          <w:szCs w:val="16"/>
        </w:rPr>
        <w:t xml:space="preserve">               </w:t>
      </w:r>
      <w:proofErr w:type="gramStart"/>
      <w:r w:rsidRPr="00780620">
        <w:rPr>
          <w:bCs/>
          <w:sz w:val="16"/>
          <w:szCs w:val="16"/>
        </w:rPr>
        <w:t>2) о ликвидации товарищества собственников жилья, жилищного, жилищно-строительного или иного специализированного потребител</w:t>
      </w:r>
      <w:r w:rsidRPr="00780620">
        <w:rPr>
          <w:bCs/>
          <w:sz w:val="16"/>
          <w:szCs w:val="16"/>
        </w:rPr>
        <w:t>ь</w:t>
      </w:r>
      <w:r w:rsidRPr="00780620">
        <w:rPr>
          <w:bCs/>
          <w:sz w:val="16"/>
          <w:szCs w:val="16"/>
        </w:rPr>
        <w:t>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780620">
        <w:rPr>
          <w:bCs/>
          <w:sz w:val="16"/>
          <w:szCs w:val="16"/>
        </w:rPr>
        <w:t xml:space="preserve"> хара</w:t>
      </w:r>
      <w:r w:rsidRPr="00780620">
        <w:rPr>
          <w:bCs/>
          <w:sz w:val="16"/>
          <w:szCs w:val="16"/>
        </w:rPr>
        <w:t>к</w:t>
      </w:r>
      <w:r w:rsidRPr="00780620">
        <w:rPr>
          <w:bCs/>
          <w:sz w:val="16"/>
          <w:szCs w:val="16"/>
        </w:rPr>
        <w:t>тер;</w:t>
      </w:r>
    </w:p>
    <w:p w:rsidR="00780620" w:rsidRPr="00780620" w:rsidRDefault="00780620" w:rsidP="00780620">
      <w:pPr>
        <w:rPr>
          <w:sz w:val="16"/>
          <w:szCs w:val="16"/>
        </w:rPr>
      </w:pPr>
      <w:r>
        <w:rPr>
          <w:bCs/>
          <w:sz w:val="16"/>
          <w:szCs w:val="16"/>
        </w:rPr>
        <w:t xml:space="preserve">               </w:t>
      </w:r>
      <w:proofErr w:type="gramStart"/>
      <w:r w:rsidRPr="00780620">
        <w:rPr>
          <w:bCs/>
          <w:sz w:val="16"/>
          <w:szCs w:val="16"/>
        </w:rPr>
        <w:t>3) о признании договора управления многоквартирным домом, договора оказания услуг и (или) выполнения работ по содержанию и ремо</w:t>
      </w:r>
      <w:r w:rsidRPr="00780620">
        <w:rPr>
          <w:bCs/>
          <w:sz w:val="16"/>
          <w:szCs w:val="16"/>
        </w:rPr>
        <w:t>н</w:t>
      </w:r>
      <w:r w:rsidRPr="00780620">
        <w:rPr>
          <w:bCs/>
          <w:sz w:val="16"/>
          <w:szCs w:val="16"/>
        </w:rPr>
        <w:t>ту общего имущества в многоквартирном доме либо договора оказания услуг по содержанию и (или) выполнению работ по ремонту общего имущ</w:t>
      </w:r>
      <w:r w:rsidRPr="00780620">
        <w:rPr>
          <w:bCs/>
          <w:sz w:val="16"/>
          <w:szCs w:val="16"/>
        </w:rPr>
        <w:t>е</w:t>
      </w:r>
      <w:r w:rsidRPr="00780620">
        <w:rPr>
          <w:bCs/>
          <w:sz w:val="16"/>
          <w:szCs w:val="16"/>
        </w:rPr>
        <w:t>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780620">
        <w:rPr>
          <w:bCs/>
          <w:sz w:val="16"/>
          <w:szCs w:val="16"/>
        </w:rPr>
        <w:t xml:space="preserve">, </w:t>
      </w:r>
      <w:proofErr w:type="gramStart"/>
      <w:r w:rsidRPr="00780620">
        <w:rPr>
          <w:bCs/>
          <w:sz w:val="16"/>
          <w:szCs w:val="16"/>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w:t>
      </w:r>
      <w:r w:rsidRPr="00780620">
        <w:rPr>
          <w:bCs/>
          <w:sz w:val="16"/>
          <w:szCs w:val="16"/>
        </w:rPr>
        <w:t>о</w:t>
      </w:r>
      <w:r w:rsidRPr="00780620">
        <w:rPr>
          <w:bCs/>
          <w:sz w:val="16"/>
          <w:szCs w:val="16"/>
        </w:rPr>
        <w:t>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780620" w:rsidRPr="00780620" w:rsidRDefault="00780620" w:rsidP="00780620">
      <w:pPr>
        <w:rPr>
          <w:sz w:val="16"/>
          <w:szCs w:val="16"/>
        </w:rPr>
      </w:pPr>
      <w:r>
        <w:rPr>
          <w:bCs/>
          <w:sz w:val="16"/>
          <w:szCs w:val="16"/>
        </w:rPr>
        <w:t xml:space="preserve">             </w:t>
      </w:r>
      <w:r w:rsidRPr="00780620">
        <w:rPr>
          <w:bCs/>
          <w:sz w:val="16"/>
          <w:szCs w:val="16"/>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w:t>
      </w:r>
      <w:r w:rsidRPr="00780620">
        <w:rPr>
          <w:bCs/>
          <w:sz w:val="16"/>
          <w:szCs w:val="16"/>
        </w:rPr>
        <w:t>а</w:t>
      </w:r>
      <w:r w:rsidRPr="00780620">
        <w:rPr>
          <w:bCs/>
          <w:sz w:val="16"/>
          <w:szCs w:val="16"/>
        </w:rPr>
        <w:t>тельных требований;</w:t>
      </w:r>
    </w:p>
    <w:p w:rsidR="00780620" w:rsidRPr="00780620" w:rsidRDefault="00780620" w:rsidP="00780620">
      <w:pPr>
        <w:rPr>
          <w:sz w:val="16"/>
          <w:szCs w:val="16"/>
        </w:rPr>
      </w:pPr>
      <w:r>
        <w:rPr>
          <w:bCs/>
          <w:sz w:val="16"/>
          <w:szCs w:val="16"/>
        </w:rPr>
        <w:t xml:space="preserve">             </w:t>
      </w:r>
      <w:r w:rsidRPr="00780620">
        <w:rPr>
          <w:bCs/>
          <w:sz w:val="16"/>
          <w:szCs w:val="16"/>
        </w:rPr>
        <w:t xml:space="preserve">5) о признании </w:t>
      </w:r>
      <w:proofErr w:type="gramStart"/>
      <w:r w:rsidRPr="00780620">
        <w:rPr>
          <w:bCs/>
          <w:sz w:val="16"/>
          <w:szCs w:val="16"/>
        </w:rPr>
        <w:t>договора найма жилого помещения жилищного фонда социального найма</w:t>
      </w:r>
      <w:proofErr w:type="gramEnd"/>
      <w:r w:rsidRPr="00780620">
        <w:rPr>
          <w:bCs/>
          <w:sz w:val="16"/>
          <w:szCs w:val="16"/>
        </w:rPr>
        <w:t xml:space="preserve"> недействительным в случае неисполнения в уст</w:t>
      </w:r>
      <w:r w:rsidRPr="00780620">
        <w:rPr>
          <w:bCs/>
          <w:sz w:val="16"/>
          <w:szCs w:val="16"/>
        </w:rPr>
        <w:t>а</w:t>
      </w:r>
      <w:r w:rsidRPr="00780620">
        <w:rPr>
          <w:bCs/>
          <w:sz w:val="16"/>
          <w:szCs w:val="16"/>
        </w:rPr>
        <w:t>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780620" w:rsidRPr="00780620" w:rsidRDefault="00780620" w:rsidP="00780620">
      <w:pPr>
        <w:rPr>
          <w:bCs/>
          <w:sz w:val="16"/>
          <w:szCs w:val="16"/>
        </w:rPr>
      </w:pPr>
      <w:r>
        <w:rPr>
          <w:bCs/>
          <w:sz w:val="16"/>
          <w:szCs w:val="16"/>
        </w:rPr>
        <w:t xml:space="preserve">            </w:t>
      </w:r>
      <w:r w:rsidRPr="00780620">
        <w:rPr>
          <w:bCs/>
          <w:sz w:val="16"/>
          <w:szCs w:val="16"/>
        </w:rPr>
        <w:t>6) о понуждении к исполнению предписания.</w:t>
      </w:r>
    </w:p>
    <w:p w:rsidR="00780620" w:rsidRPr="00780620" w:rsidRDefault="00780620" w:rsidP="00780620">
      <w:pPr>
        <w:ind w:firstLine="851"/>
        <w:rPr>
          <w:sz w:val="16"/>
          <w:szCs w:val="16"/>
        </w:rPr>
      </w:pPr>
      <w:r w:rsidRPr="00780620">
        <w:rPr>
          <w:bCs/>
          <w:sz w:val="16"/>
          <w:szCs w:val="16"/>
        </w:rPr>
        <w:t xml:space="preserve">1.10. </w:t>
      </w:r>
      <w:r w:rsidRPr="00780620">
        <w:rPr>
          <w:sz w:val="16"/>
          <w:szCs w:val="16"/>
        </w:rPr>
        <w:t xml:space="preserve">К отношениям, связанным с осуществлением муниципального контроля  применяются положения Федерального закона.       </w:t>
      </w:r>
    </w:p>
    <w:p w:rsidR="00780620" w:rsidRPr="00780620" w:rsidRDefault="00780620" w:rsidP="00780620">
      <w:pPr>
        <w:rPr>
          <w:sz w:val="16"/>
          <w:szCs w:val="16"/>
        </w:rPr>
      </w:pPr>
      <w:r>
        <w:rPr>
          <w:sz w:val="16"/>
          <w:szCs w:val="16"/>
        </w:rPr>
        <w:t xml:space="preserve">                      </w:t>
      </w:r>
      <w:r w:rsidRPr="00780620">
        <w:rPr>
          <w:sz w:val="16"/>
          <w:szCs w:val="16"/>
        </w:rPr>
        <w:t xml:space="preserve">1.11. </w:t>
      </w:r>
      <w:proofErr w:type="gramStart"/>
      <w:r w:rsidRPr="00780620">
        <w:rPr>
          <w:sz w:val="16"/>
          <w:szCs w:val="16"/>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w:t>
      </w:r>
      <w:r w:rsidRPr="00780620">
        <w:rPr>
          <w:sz w:val="16"/>
          <w:szCs w:val="16"/>
        </w:rPr>
        <w:t>и</w:t>
      </w:r>
      <w:r w:rsidRPr="00780620">
        <w:rPr>
          <w:sz w:val="16"/>
          <w:szCs w:val="16"/>
        </w:rPr>
        <w:t>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780620">
        <w:rPr>
          <w:sz w:val="16"/>
          <w:szCs w:val="16"/>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Pr="00780620">
        <w:rPr>
          <w:sz w:val="16"/>
          <w:szCs w:val="16"/>
        </w:rPr>
        <w:t>)и</w:t>
      </w:r>
      <w:proofErr w:type="gramEnd"/>
      <w:r w:rsidRPr="00780620">
        <w:rPr>
          <w:sz w:val="16"/>
          <w:szCs w:val="16"/>
        </w:rPr>
        <w:t xml:space="preserve"> (или) через региональный портал государственных и муниципальных услуг.</w:t>
      </w:r>
    </w:p>
    <w:p w:rsidR="00780620" w:rsidRPr="00780620" w:rsidRDefault="00780620" w:rsidP="00780620">
      <w:pPr>
        <w:rPr>
          <w:sz w:val="16"/>
          <w:szCs w:val="16"/>
        </w:rPr>
      </w:pPr>
    </w:p>
    <w:p w:rsidR="00780620" w:rsidRPr="00780620" w:rsidRDefault="00780620" w:rsidP="00780620">
      <w:pPr>
        <w:jc w:val="center"/>
        <w:rPr>
          <w:b/>
          <w:sz w:val="16"/>
          <w:szCs w:val="16"/>
        </w:rPr>
      </w:pPr>
      <w:r w:rsidRPr="00780620">
        <w:rPr>
          <w:b/>
          <w:sz w:val="16"/>
          <w:szCs w:val="16"/>
        </w:rPr>
        <w:t>2. Категории риска причинения вреда (ущерба)</w:t>
      </w:r>
    </w:p>
    <w:p w:rsidR="00780620" w:rsidRPr="00780620" w:rsidRDefault="00780620" w:rsidP="00780620">
      <w:pPr>
        <w:rPr>
          <w:sz w:val="16"/>
          <w:szCs w:val="16"/>
        </w:rPr>
      </w:pPr>
    </w:p>
    <w:p w:rsidR="00780620" w:rsidRPr="00780620" w:rsidRDefault="00780620" w:rsidP="00780620">
      <w:pPr>
        <w:ind w:firstLine="851"/>
        <w:rPr>
          <w:sz w:val="16"/>
          <w:szCs w:val="16"/>
          <w:lang w:val="x-none"/>
        </w:rPr>
      </w:pPr>
      <w:r w:rsidRPr="00780620">
        <w:rPr>
          <w:sz w:val="16"/>
          <w:szCs w:val="16"/>
          <w:lang w:val="x-none"/>
        </w:rPr>
        <w:t>2.1.</w:t>
      </w:r>
      <w:r w:rsidRPr="00780620">
        <w:rPr>
          <w:sz w:val="16"/>
          <w:szCs w:val="16"/>
        </w:rPr>
        <w:t xml:space="preserve"> </w:t>
      </w:r>
      <w:r w:rsidRPr="00780620">
        <w:rPr>
          <w:sz w:val="16"/>
          <w:szCs w:val="16"/>
          <w:lang w:val="x-none"/>
        </w:rPr>
        <w:t xml:space="preserve">Муниципальный </w:t>
      </w:r>
      <w:r w:rsidRPr="00780620">
        <w:rPr>
          <w:sz w:val="16"/>
          <w:szCs w:val="16"/>
        </w:rPr>
        <w:t xml:space="preserve">жилищный </w:t>
      </w:r>
      <w:r w:rsidRPr="00780620">
        <w:rPr>
          <w:sz w:val="16"/>
          <w:szCs w:val="16"/>
          <w:lang w:val="x-none"/>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780620" w:rsidRPr="00780620" w:rsidRDefault="00780620" w:rsidP="00E064DF">
      <w:pPr>
        <w:ind w:firstLine="851"/>
        <w:rPr>
          <w:sz w:val="16"/>
          <w:szCs w:val="16"/>
        </w:rPr>
      </w:pPr>
      <w:r w:rsidRPr="00780620">
        <w:rPr>
          <w:sz w:val="16"/>
          <w:szCs w:val="16"/>
          <w:lang w:val="x-none"/>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780620" w:rsidRPr="00780620" w:rsidRDefault="00780620" w:rsidP="00E064DF">
      <w:pPr>
        <w:ind w:firstLine="567"/>
        <w:rPr>
          <w:sz w:val="16"/>
          <w:szCs w:val="16"/>
        </w:rPr>
      </w:pPr>
      <w:r w:rsidRPr="00780620">
        <w:rPr>
          <w:sz w:val="16"/>
          <w:szCs w:val="16"/>
        </w:rPr>
        <w:t>высокий риск;</w:t>
      </w:r>
    </w:p>
    <w:p w:rsidR="00780620" w:rsidRPr="00780620" w:rsidRDefault="00E064DF" w:rsidP="00780620">
      <w:pPr>
        <w:rPr>
          <w:sz w:val="16"/>
          <w:szCs w:val="16"/>
        </w:rPr>
      </w:pPr>
      <w:r>
        <w:rPr>
          <w:sz w:val="16"/>
          <w:szCs w:val="16"/>
        </w:rPr>
        <w:t xml:space="preserve">              </w:t>
      </w:r>
      <w:r w:rsidR="00780620" w:rsidRPr="00780620">
        <w:rPr>
          <w:sz w:val="16"/>
          <w:szCs w:val="16"/>
        </w:rPr>
        <w:t>средний риск;</w:t>
      </w:r>
    </w:p>
    <w:p w:rsidR="00780620" w:rsidRPr="00780620" w:rsidRDefault="00E064DF" w:rsidP="00780620">
      <w:pPr>
        <w:rPr>
          <w:sz w:val="16"/>
          <w:szCs w:val="16"/>
        </w:rPr>
      </w:pPr>
      <w:r>
        <w:rPr>
          <w:sz w:val="16"/>
          <w:szCs w:val="16"/>
        </w:rPr>
        <w:t xml:space="preserve">              </w:t>
      </w:r>
      <w:r w:rsidR="00780620" w:rsidRPr="00780620">
        <w:rPr>
          <w:sz w:val="16"/>
          <w:szCs w:val="16"/>
        </w:rPr>
        <w:t>умеренный риск;</w:t>
      </w:r>
    </w:p>
    <w:p w:rsidR="00780620" w:rsidRPr="00780620" w:rsidRDefault="00E064DF" w:rsidP="00780620">
      <w:pPr>
        <w:rPr>
          <w:sz w:val="16"/>
          <w:szCs w:val="16"/>
        </w:rPr>
      </w:pPr>
      <w:r>
        <w:rPr>
          <w:sz w:val="16"/>
          <w:szCs w:val="16"/>
        </w:rPr>
        <w:t xml:space="preserve">              </w:t>
      </w:r>
      <w:r w:rsidR="00780620" w:rsidRPr="00780620">
        <w:rPr>
          <w:sz w:val="16"/>
          <w:szCs w:val="16"/>
        </w:rPr>
        <w:t>низкий риск.</w:t>
      </w:r>
    </w:p>
    <w:p w:rsidR="00780620" w:rsidRPr="00780620" w:rsidRDefault="00780620" w:rsidP="00E064DF">
      <w:pPr>
        <w:ind w:firstLine="851"/>
        <w:rPr>
          <w:sz w:val="16"/>
          <w:szCs w:val="16"/>
          <w:lang w:val="x-none"/>
        </w:rPr>
      </w:pPr>
      <w:r w:rsidRPr="00780620">
        <w:rPr>
          <w:sz w:val="16"/>
          <w:szCs w:val="16"/>
          <w:lang w:val="x-none"/>
        </w:rPr>
        <w:t xml:space="preserve">2.3. Критерии отнесения объектов контроля к категориям риска </w:t>
      </w:r>
      <w:r w:rsidR="00E064DF">
        <w:rPr>
          <w:sz w:val="16"/>
          <w:szCs w:val="16"/>
        </w:rPr>
        <w:t xml:space="preserve"> </w:t>
      </w:r>
      <w:r w:rsidRPr="00780620">
        <w:rPr>
          <w:sz w:val="16"/>
          <w:szCs w:val="16"/>
          <w:lang w:val="x-none"/>
        </w:rPr>
        <w:t>в рамках осуществления муниципального контроля</w:t>
      </w:r>
      <w:r w:rsidRPr="00780620">
        <w:rPr>
          <w:sz w:val="16"/>
          <w:szCs w:val="16"/>
        </w:rPr>
        <w:t xml:space="preserve"> установлены пр</w:t>
      </w:r>
      <w:r w:rsidRPr="00780620">
        <w:rPr>
          <w:sz w:val="16"/>
          <w:szCs w:val="16"/>
        </w:rPr>
        <w:t>и</w:t>
      </w:r>
      <w:r w:rsidRPr="00780620">
        <w:rPr>
          <w:sz w:val="16"/>
          <w:szCs w:val="16"/>
        </w:rPr>
        <w:t>ложением</w:t>
      </w:r>
      <w:r w:rsidRPr="00780620">
        <w:rPr>
          <w:sz w:val="16"/>
          <w:szCs w:val="16"/>
          <w:lang w:val="x-none"/>
        </w:rPr>
        <w:t xml:space="preserve"> </w:t>
      </w:r>
      <w:r w:rsidRPr="00780620">
        <w:rPr>
          <w:sz w:val="16"/>
          <w:szCs w:val="16"/>
        </w:rPr>
        <w:t>1</w:t>
      </w:r>
      <w:r w:rsidRPr="00780620">
        <w:rPr>
          <w:sz w:val="16"/>
          <w:szCs w:val="16"/>
          <w:lang w:val="x-none"/>
        </w:rPr>
        <w:t xml:space="preserve"> к настоящему Положению.</w:t>
      </w:r>
    </w:p>
    <w:p w:rsidR="00780620" w:rsidRPr="00780620" w:rsidRDefault="00780620" w:rsidP="00E064DF">
      <w:pPr>
        <w:ind w:firstLine="851"/>
        <w:rPr>
          <w:sz w:val="16"/>
          <w:szCs w:val="16"/>
          <w:lang w:val="x-none"/>
        </w:rPr>
      </w:pPr>
      <w:r w:rsidRPr="00780620">
        <w:rPr>
          <w:sz w:val="16"/>
          <w:szCs w:val="16"/>
          <w:lang w:val="x-none"/>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780620" w:rsidRPr="00780620" w:rsidRDefault="00780620" w:rsidP="00E064DF">
      <w:pPr>
        <w:ind w:firstLine="851"/>
        <w:rPr>
          <w:sz w:val="16"/>
          <w:szCs w:val="16"/>
          <w:lang w:val="x-none"/>
        </w:rPr>
      </w:pPr>
      <w:r w:rsidRPr="00780620">
        <w:rPr>
          <w:sz w:val="16"/>
          <w:szCs w:val="16"/>
          <w:lang w:val="x-none"/>
        </w:rPr>
        <w:lastRenderedPageBreak/>
        <w:t xml:space="preserve">2.5. Перечень индикаторов риска нарушения обязательных требований, проверяемых в рамках осуществления муниципального контроля </w:t>
      </w:r>
      <w:r w:rsidRPr="00780620">
        <w:rPr>
          <w:sz w:val="16"/>
          <w:szCs w:val="16"/>
        </w:rPr>
        <w:t>установлен приложением</w:t>
      </w:r>
      <w:r w:rsidRPr="00780620">
        <w:rPr>
          <w:sz w:val="16"/>
          <w:szCs w:val="16"/>
          <w:lang w:val="x-none"/>
        </w:rPr>
        <w:t xml:space="preserve"> </w:t>
      </w:r>
      <w:r w:rsidRPr="00780620">
        <w:rPr>
          <w:sz w:val="16"/>
          <w:szCs w:val="16"/>
        </w:rPr>
        <w:t>2</w:t>
      </w:r>
      <w:r w:rsidRPr="00780620">
        <w:rPr>
          <w:sz w:val="16"/>
          <w:szCs w:val="16"/>
          <w:lang w:val="x-none"/>
        </w:rPr>
        <w:t xml:space="preserve"> к настоящему Положению. </w:t>
      </w:r>
    </w:p>
    <w:p w:rsidR="00780620" w:rsidRPr="00780620" w:rsidRDefault="00780620" w:rsidP="00E064DF">
      <w:pPr>
        <w:ind w:firstLine="851"/>
        <w:rPr>
          <w:sz w:val="16"/>
          <w:szCs w:val="16"/>
          <w:lang w:val="x-none"/>
        </w:rPr>
      </w:pPr>
      <w:r w:rsidRPr="00780620">
        <w:rPr>
          <w:sz w:val="16"/>
          <w:szCs w:val="16"/>
          <w:lang w:val="x-none"/>
        </w:rPr>
        <w:t>2.6. В случае если объект контроля не отнесен к определенной категории риска, он считается отнесенным к категории низкого риска.</w:t>
      </w:r>
    </w:p>
    <w:p w:rsidR="00780620" w:rsidRPr="00780620" w:rsidRDefault="00780620" w:rsidP="00E064DF">
      <w:pPr>
        <w:ind w:firstLine="851"/>
        <w:rPr>
          <w:sz w:val="16"/>
          <w:szCs w:val="16"/>
          <w:lang w:val="x-none"/>
        </w:rPr>
      </w:pPr>
      <w:r w:rsidRPr="00780620">
        <w:rPr>
          <w:sz w:val="16"/>
          <w:szCs w:val="16"/>
          <w:lang w:val="x-none"/>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780620" w:rsidRPr="00780620" w:rsidRDefault="00780620" w:rsidP="00780620">
      <w:pPr>
        <w:rPr>
          <w:sz w:val="16"/>
          <w:szCs w:val="16"/>
          <w:lang w:val="x-none"/>
        </w:rPr>
      </w:pPr>
    </w:p>
    <w:p w:rsidR="00780620" w:rsidRPr="00780620" w:rsidRDefault="00780620" w:rsidP="00E064DF">
      <w:pPr>
        <w:jc w:val="center"/>
        <w:rPr>
          <w:b/>
          <w:sz w:val="16"/>
          <w:szCs w:val="16"/>
        </w:rPr>
      </w:pPr>
      <w:r w:rsidRPr="00780620">
        <w:rPr>
          <w:b/>
          <w:sz w:val="16"/>
          <w:szCs w:val="16"/>
        </w:rPr>
        <w:t>3. Виды профилактических мероприятий, которые проводятся при осуществлении муниципального контроля</w:t>
      </w:r>
    </w:p>
    <w:p w:rsidR="00780620" w:rsidRPr="00780620" w:rsidRDefault="00780620" w:rsidP="00E064DF">
      <w:pPr>
        <w:jc w:val="center"/>
        <w:rPr>
          <w:sz w:val="16"/>
          <w:szCs w:val="16"/>
        </w:rPr>
      </w:pPr>
    </w:p>
    <w:p w:rsidR="00780620" w:rsidRPr="00780620" w:rsidRDefault="00780620" w:rsidP="00E064DF">
      <w:pPr>
        <w:ind w:firstLine="851"/>
        <w:rPr>
          <w:sz w:val="16"/>
          <w:szCs w:val="16"/>
        </w:rPr>
      </w:pPr>
      <w:r w:rsidRPr="00780620">
        <w:rPr>
          <w:sz w:val="16"/>
          <w:szCs w:val="16"/>
        </w:rPr>
        <w:t>При осуществлении муниципального контроля Контрольный орган проводит следующие виды профилактических мероприятий:</w:t>
      </w:r>
    </w:p>
    <w:p w:rsidR="00780620" w:rsidRPr="00780620" w:rsidRDefault="00780620" w:rsidP="00E064DF">
      <w:pPr>
        <w:ind w:firstLine="567"/>
        <w:rPr>
          <w:sz w:val="16"/>
          <w:szCs w:val="16"/>
        </w:rPr>
      </w:pPr>
      <w:r w:rsidRPr="00780620">
        <w:rPr>
          <w:sz w:val="16"/>
          <w:szCs w:val="16"/>
        </w:rPr>
        <w:t>1) информирование;</w:t>
      </w:r>
    </w:p>
    <w:p w:rsidR="00780620" w:rsidRPr="00780620" w:rsidRDefault="00E064DF" w:rsidP="00780620">
      <w:pPr>
        <w:rPr>
          <w:sz w:val="16"/>
          <w:szCs w:val="16"/>
        </w:rPr>
      </w:pPr>
      <w:r>
        <w:rPr>
          <w:sz w:val="16"/>
          <w:szCs w:val="16"/>
        </w:rPr>
        <w:t xml:space="preserve">              </w:t>
      </w:r>
      <w:r w:rsidR="00780620" w:rsidRPr="00780620">
        <w:rPr>
          <w:sz w:val="16"/>
          <w:szCs w:val="16"/>
        </w:rPr>
        <w:t>2) обобщение правоприменительной практики;</w:t>
      </w:r>
    </w:p>
    <w:p w:rsidR="00780620" w:rsidRPr="00780620" w:rsidRDefault="00E064DF" w:rsidP="00780620">
      <w:pPr>
        <w:rPr>
          <w:sz w:val="16"/>
          <w:szCs w:val="16"/>
        </w:rPr>
      </w:pPr>
      <w:r>
        <w:rPr>
          <w:sz w:val="16"/>
          <w:szCs w:val="16"/>
        </w:rPr>
        <w:t xml:space="preserve">              </w:t>
      </w:r>
      <w:r w:rsidR="00780620" w:rsidRPr="00780620">
        <w:rPr>
          <w:sz w:val="16"/>
          <w:szCs w:val="16"/>
        </w:rPr>
        <w:t>3) объявление предостережения;</w:t>
      </w:r>
    </w:p>
    <w:p w:rsidR="00780620" w:rsidRPr="00780620" w:rsidRDefault="00E064DF" w:rsidP="00780620">
      <w:pPr>
        <w:rPr>
          <w:sz w:val="16"/>
          <w:szCs w:val="16"/>
        </w:rPr>
      </w:pPr>
      <w:r>
        <w:rPr>
          <w:sz w:val="16"/>
          <w:szCs w:val="16"/>
        </w:rPr>
        <w:t xml:space="preserve">              </w:t>
      </w:r>
      <w:r w:rsidR="00780620" w:rsidRPr="00780620">
        <w:rPr>
          <w:sz w:val="16"/>
          <w:szCs w:val="16"/>
        </w:rPr>
        <w:t>4) консультирование;</w:t>
      </w:r>
    </w:p>
    <w:p w:rsidR="00780620" w:rsidRPr="00780620" w:rsidRDefault="00E064DF" w:rsidP="00780620">
      <w:pPr>
        <w:rPr>
          <w:sz w:val="16"/>
          <w:szCs w:val="16"/>
        </w:rPr>
      </w:pPr>
      <w:r>
        <w:rPr>
          <w:sz w:val="16"/>
          <w:szCs w:val="16"/>
        </w:rPr>
        <w:t xml:space="preserve">              5) профилактический визит.</w:t>
      </w:r>
    </w:p>
    <w:p w:rsidR="00780620" w:rsidRPr="00E064DF" w:rsidRDefault="00780620" w:rsidP="00E064DF">
      <w:pPr>
        <w:ind w:firstLine="851"/>
        <w:rPr>
          <w:sz w:val="16"/>
          <w:szCs w:val="16"/>
        </w:rPr>
      </w:pPr>
      <w:r w:rsidRPr="00780620">
        <w:rPr>
          <w:sz w:val="16"/>
          <w:szCs w:val="16"/>
        </w:rPr>
        <w:t>3.1. Информирование контролируемых и иных заинтересованных лиц по вопросам соблюдения обязательных требований и обобщение правоприме</w:t>
      </w:r>
      <w:r w:rsidR="00E064DF">
        <w:rPr>
          <w:sz w:val="16"/>
          <w:szCs w:val="16"/>
        </w:rPr>
        <w:t>нительной практики</w:t>
      </w:r>
    </w:p>
    <w:p w:rsidR="00780620" w:rsidRPr="00780620" w:rsidRDefault="00780620" w:rsidP="00E064DF">
      <w:pPr>
        <w:ind w:firstLine="567"/>
        <w:rPr>
          <w:sz w:val="16"/>
          <w:szCs w:val="16"/>
        </w:rPr>
      </w:pPr>
      <w:r w:rsidRPr="00780620">
        <w:rPr>
          <w:sz w:val="16"/>
          <w:szCs w:val="16"/>
          <w:lang w:val="x-none"/>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Pr="00780620">
        <w:rPr>
          <w:sz w:val="16"/>
          <w:szCs w:val="16"/>
        </w:rPr>
        <w:t>, определенных частью 3 статьи 46 Федерального закона,</w:t>
      </w:r>
      <w:r w:rsidRPr="00780620">
        <w:rPr>
          <w:sz w:val="16"/>
          <w:szCs w:val="16"/>
          <w:lang w:val="x-none"/>
        </w:rPr>
        <w:t xml:space="preserve">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780620" w:rsidRPr="00780620" w:rsidRDefault="00780620" w:rsidP="00E064DF">
      <w:pPr>
        <w:ind w:firstLine="567"/>
        <w:rPr>
          <w:sz w:val="16"/>
          <w:szCs w:val="16"/>
          <w:lang w:val="x-none"/>
        </w:rPr>
      </w:pPr>
      <w:r w:rsidRPr="00780620">
        <w:rPr>
          <w:sz w:val="16"/>
          <w:szCs w:val="16"/>
          <w:lang w:val="x-none"/>
        </w:rPr>
        <w:t>3.1.2. Обобщение правоприменительной практики организации и проведения муниципального контроля осуществляется ежегодно.</w:t>
      </w:r>
    </w:p>
    <w:p w:rsidR="00780620" w:rsidRPr="00780620" w:rsidRDefault="00780620" w:rsidP="00E064DF">
      <w:pPr>
        <w:ind w:firstLine="851"/>
        <w:rPr>
          <w:sz w:val="16"/>
          <w:szCs w:val="16"/>
        </w:rPr>
      </w:pPr>
      <w:r w:rsidRPr="00780620">
        <w:rPr>
          <w:sz w:val="16"/>
          <w:szCs w:val="16"/>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780620" w:rsidRPr="00780620" w:rsidRDefault="00780620" w:rsidP="00E064DF">
      <w:pPr>
        <w:ind w:firstLine="851"/>
        <w:rPr>
          <w:sz w:val="16"/>
          <w:szCs w:val="16"/>
        </w:rPr>
      </w:pPr>
      <w:r w:rsidRPr="00780620">
        <w:rPr>
          <w:sz w:val="16"/>
          <w:szCs w:val="16"/>
        </w:rPr>
        <w:t xml:space="preserve">Контрольный орган обеспечивает публичное обсуждение проекта доклада. </w:t>
      </w:r>
    </w:p>
    <w:p w:rsidR="00780620" w:rsidRPr="00780620" w:rsidRDefault="00780620" w:rsidP="00E064DF">
      <w:pPr>
        <w:ind w:firstLine="851"/>
        <w:rPr>
          <w:sz w:val="16"/>
          <w:szCs w:val="16"/>
        </w:rPr>
      </w:pPr>
      <w:r w:rsidRPr="00780620">
        <w:rPr>
          <w:sz w:val="16"/>
          <w:szCs w:val="16"/>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w:t>
      </w:r>
      <w:r w:rsidR="00E064DF">
        <w:rPr>
          <w:sz w:val="16"/>
          <w:szCs w:val="16"/>
        </w:rPr>
        <w:t xml:space="preserve"> правоприменительной практики. </w:t>
      </w:r>
    </w:p>
    <w:p w:rsidR="00780620" w:rsidRPr="00780620" w:rsidRDefault="00780620" w:rsidP="00E064DF">
      <w:pPr>
        <w:ind w:firstLine="851"/>
        <w:rPr>
          <w:sz w:val="16"/>
          <w:szCs w:val="16"/>
        </w:rPr>
      </w:pPr>
      <w:r w:rsidRPr="00780620">
        <w:rPr>
          <w:sz w:val="16"/>
          <w:szCs w:val="16"/>
        </w:rPr>
        <w:t xml:space="preserve">3.2. Предостережение о недопустимости нарушения </w:t>
      </w:r>
    </w:p>
    <w:p w:rsidR="00780620" w:rsidRPr="00E064DF" w:rsidRDefault="00E064DF" w:rsidP="00780620">
      <w:pPr>
        <w:rPr>
          <w:sz w:val="16"/>
          <w:szCs w:val="16"/>
        </w:rPr>
      </w:pPr>
      <w:r>
        <w:rPr>
          <w:sz w:val="16"/>
          <w:szCs w:val="16"/>
        </w:rPr>
        <w:t>обязательных требований</w:t>
      </w:r>
    </w:p>
    <w:p w:rsidR="00780620" w:rsidRPr="00780620" w:rsidRDefault="00780620" w:rsidP="00E064DF">
      <w:pPr>
        <w:ind w:firstLine="567"/>
        <w:rPr>
          <w:sz w:val="16"/>
          <w:szCs w:val="16"/>
          <w:lang w:val="x-none"/>
        </w:rPr>
      </w:pPr>
      <w:r w:rsidRPr="00780620">
        <w:rPr>
          <w:sz w:val="16"/>
          <w:szCs w:val="16"/>
          <w:lang w:val="x-none"/>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780620">
        <w:rPr>
          <w:sz w:val="16"/>
          <w:szCs w:val="16"/>
        </w:rPr>
        <w:t xml:space="preserve"> или признаках нарушений обязательных требов</w:t>
      </w:r>
      <w:r w:rsidRPr="00780620">
        <w:rPr>
          <w:sz w:val="16"/>
          <w:szCs w:val="16"/>
        </w:rPr>
        <w:t>а</w:t>
      </w:r>
      <w:r w:rsidRPr="00780620">
        <w:rPr>
          <w:sz w:val="16"/>
          <w:szCs w:val="16"/>
        </w:rPr>
        <w:t xml:space="preserve">ний и (или) </w:t>
      </w:r>
      <w:r w:rsidRPr="00780620">
        <w:rPr>
          <w:sz w:val="16"/>
          <w:szCs w:val="16"/>
          <w:lang w:val="x-none"/>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780620" w:rsidRPr="00780620" w:rsidRDefault="00780620" w:rsidP="00E064DF">
      <w:pPr>
        <w:ind w:firstLine="567"/>
        <w:rPr>
          <w:sz w:val="16"/>
          <w:szCs w:val="16"/>
        </w:rPr>
      </w:pPr>
      <w:r w:rsidRPr="00780620">
        <w:rPr>
          <w:sz w:val="16"/>
          <w:szCs w:val="16"/>
          <w:lang w:val="x-none"/>
        </w:rPr>
        <w:t xml:space="preserve">3.2.2. Предостережение </w:t>
      </w:r>
      <w:r w:rsidRPr="00780620">
        <w:rPr>
          <w:sz w:val="16"/>
          <w:szCs w:val="16"/>
        </w:rPr>
        <w:t>составляется по форме, утвержденной приказом Минэкономразвития России от 31.03.2021 № 151 «О типовых фо</w:t>
      </w:r>
      <w:r w:rsidRPr="00780620">
        <w:rPr>
          <w:sz w:val="16"/>
          <w:szCs w:val="16"/>
        </w:rPr>
        <w:t>р</w:t>
      </w:r>
      <w:r w:rsidRPr="00780620">
        <w:rPr>
          <w:sz w:val="16"/>
          <w:szCs w:val="16"/>
        </w:rPr>
        <w:t>мах документов, используемых контрольным (надзорным) органом»</w:t>
      </w:r>
      <w:r w:rsidRPr="00780620">
        <w:rPr>
          <w:sz w:val="16"/>
          <w:szCs w:val="16"/>
          <w:lang w:val="x-none"/>
        </w:rPr>
        <w:t>.</w:t>
      </w:r>
    </w:p>
    <w:p w:rsidR="00780620" w:rsidRPr="00780620" w:rsidRDefault="00780620" w:rsidP="00E064DF">
      <w:pPr>
        <w:ind w:firstLine="567"/>
        <w:rPr>
          <w:sz w:val="16"/>
          <w:szCs w:val="16"/>
        </w:rPr>
      </w:pPr>
      <w:r w:rsidRPr="00780620">
        <w:rPr>
          <w:sz w:val="16"/>
          <w:szCs w:val="16"/>
        </w:rPr>
        <w:t>3.2.3. Контролируемое лицо в течение десяти рабочих дней со дня получения предостережения вправе подать в Контрольный орган возр</w:t>
      </w:r>
      <w:r w:rsidRPr="00780620">
        <w:rPr>
          <w:sz w:val="16"/>
          <w:szCs w:val="16"/>
        </w:rPr>
        <w:t>а</w:t>
      </w:r>
      <w:r w:rsidRPr="00780620">
        <w:rPr>
          <w:sz w:val="16"/>
          <w:szCs w:val="16"/>
        </w:rPr>
        <w:t>жение в отношении предостережения.</w:t>
      </w:r>
    </w:p>
    <w:p w:rsidR="00780620" w:rsidRPr="00780620" w:rsidRDefault="00780620" w:rsidP="00E064DF">
      <w:pPr>
        <w:ind w:firstLine="567"/>
        <w:rPr>
          <w:sz w:val="16"/>
          <w:szCs w:val="16"/>
        </w:rPr>
      </w:pPr>
      <w:r w:rsidRPr="00780620">
        <w:rPr>
          <w:sz w:val="16"/>
          <w:szCs w:val="16"/>
        </w:rPr>
        <w:t>3.2.4. Возражение должно содержать:</w:t>
      </w:r>
    </w:p>
    <w:p w:rsidR="00780620" w:rsidRPr="00780620" w:rsidRDefault="00780620" w:rsidP="00E064DF">
      <w:pPr>
        <w:ind w:firstLine="567"/>
        <w:rPr>
          <w:sz w:val="16"/>
          <w:szCs w:val="16"/>
        </w:rPr>
      </w:pPr>
      <w:r w:rsidRPr="00780620">
        <w:rPr>
          <w:sz w:val="16"/>
          <w:szCs w:val="16"/>
        </w:rPr>
        <w:t>1) наименование Контрольного органа, в который направляется возражение;</w:t>
      </w:r>
    </w:p>
    <w:p w:rsidR="00780620" w:rsidRPr="00780620" w:rsidRDefault="00780620" w:rsidP="00E064DF">
      <w:pPr>
        <w:ind w:firstLine="567"/>
        <w:rPr>
          <w:sz w:val="16"/>
          <w:szCs w:val="16"/>
        </w:rPr>
      </w:pPr>
      <w:proofErr w:type="gramStart"/>
      <w:r w:rsidRPr="00780620">
        <w:rPr>
          <w:sz w:val="16"/>
          <w:szCs w:val="16"/>
        </w:rPr>
        <w:t>2) наименование юридического лица, фамилию, имя и отчество (последнее – при наличии) индивидуального предпринимателя или гражд</w:t>
      </w:r>
      <w:r w:rsidRPr="00780620">
        <w:rPr>
          <w:sz w:val="16"/>
          <w:szCs w:val="16"/>
        </w:rPr>
        <w:t>а</w:t>
      </w:r>
      <w:r w:rsidRPr="00780620">
        <w:rPr>
          <w:sz w:val="16"/>
          <w:szCs w:val="16"/>
        </w:rPr>
        <w:t>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780620" w:rsidRPr="00780620" w:rsidRDefault="00780620" w:rsidP="00E064DF">
      <w:pPr>
        <w:ind w:firstLine="567"/>
        <w:rPr>
          <w:sz w:val="16"/>
          <w:szCs w:val="16"/>
        </w:rPr>
      </w:pPr>
      <w:r w:rsidRPr="00780620">
        <w:rPr>
          <w:sz w:val="16"/>
          <w:szCs w:val="16"/>
        </w:rPr>
        <w:t>3) дату и номер предостережения;</w:t>
      </w:r>
    </w:p>
    <w:p w:rsidR="00780620" w:rsidRPr="00780620" w:rsidRDefault="00780620" w:rsidP="00E064DF">
      <w:pPr>
        <w:ind w:firstLine="567"/>
        <w:rPr>
          <w:sz w:val="16"/>
          <w:szCs w:val="16"/>
        </w:rPr>
      </w:pPr>
      <w:r w:rsidRPr="00780620">
        <w:rPr>
          <w:sz w:val="16"/>
          <w:szCs w:val="16"/>
        </w:rPr>
        <w:t xml:space="preserve">4) доводы, на основании которых контролируемое лицо </w:t>
      </w:r>
      <w:proofErr w:type="gramStart"/>
      <w:r w:rsidRPr="00780620">
        <w:rPr>
          <w:sz w:val="16"/>
          <w:szCs w:val="16"/>
        </w:rPr>
        <w:t>не согласно</w:t>
      </w:r>
      <w:proofErr w:type="gramEnd"/>
      <w:r w:rsidRPr="00780620">
        <w:rPr>
          <w:sz w:val="16"/>
          <w:szCs w:val="16"/>
        </w:rPr>
        <w:t xml:space="preserve"> с объявленным предостережением;</w:t>
      </w:r>
    </w:p>
    <w:p w:rsidR="00780620" w:rsidRPr="00780620" w:rsidRDefault="00780620" w:rsidP="00E064DF">
      <w:pPr>
        <w:ind w:firstLine="567"/>
        <w:rPr>
          <w:sz w:val="16"/>
          <w:szCs w:val="16"/>
        </w:rPr>
      </w:pPr>
      <w:r w:rsidRPr="00780620">
        <w:rPr>
          <w:sz w:val="16"/>
          <w:szCs w:val="16"/>
        </w:rPr>
        <w:t>5) дату получения предостережения контролируемым лицом;</w:t>
      </w:r>
    </w:p>
    <w:p w:rsidR="00780620" w:rsidRPr="00780620" w:rsidRDefault="00780620" w:rsidP="00E064DF">
      <w:pPr>
        <w:ind w:firstLine="567"/>
        <w:rPr>
          <w:sz w:val="16"/>
          <w:szCs w:val="16"/>
        </w:rPr>
      </w:pPr>
      <w:r w:rsidRPr="00780620">
        <w:rPr>
          <w:sz w:val="16"/>
          <w:szCs w:val="16"/>
        </w:rPr>
        <w:t>6) личную подпись и дату.</w:t>
      </w:r>
    </w:p>
    <w:p w:rsidR="00780620" w:rsidRPr="00780620" w:rsidRDefault="00780620" w:rsidP="00E064DF">
      <w:pPr>
        <w:ind w:firstLine="567"/>
        <w:rPr>
          <w:sz w:val="16"/>
          <w:szCs w:val="16"/>
        </w:rPr>
      </w:pPr>
      <w:r w:rsidRPr="00780620">
        <w:rPr>
          <w:sz w:val="16"/>
          <w:szCs w:val="16"/>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780620" w:rsidRPr="00780620" w:rsidRDefault="00780620" w:rsidP="00E064DF">
      <w:pPr>
        <w:ind w:firstLine="567"/>
        <w:rPr>
          <w:sz w:val="16"/>
          <w:szCs w:val="16"/>
        </w:rPr>
      </w:pPr>
      <w:r w:rsidRPr="00780620">
        <w:rPr>
          <w:sz w:val="16"/>
          <w:szCs w:val="16"/>
        </w:rPr>
        <w:t>3.2.6. Контрольный орган рассматривает возражение в отношении предостережения в течение пятнадцати рабочих дней со дня его получ</w:t>
      </w:r>
      <w:r w:rsidRPr="00780620">
        <w:rPr>
          <w:sz w:val="16"/>
          <w:szCs w:val="16"/>
        </w:rPr>
        <w:t>е</w:t>
      </w:r>
      <w:r w:rsidRPr="00780620">
        <w:rPr>
          <w:sz w:val="16"/>
          <w:szCs w:val="16"/>
        </w:rPr>
        <w:t>ния.</w:t>
      </w:r>
    </w:p>
    <w:p w:rsidR="00780620" w:rsidRPr="00780620" w:rsidRDefault="00780620" w:rsidP="00E064DF">
      <w:pPr>
        <w:ind w:firstLine="567"/>
        <w:rPr>
          <w:sz w:val="16"/>
          <w:szCs w:val="16"/>
        </w:rPr>
      </w:pPr>
      <w:r w:rsidRPr="00780620">
        <w:rPr>
          <w:sz w:val="16"/>
          <w:szCs w:val="16"/>
        </w:rPr>
        <w:t>3.2.7. По результатам рассмотрения возражения Контрольный орган принимает одно из следующих решений:</w:t>
      </w:r>
    </w:p>
    <w:p w:rsidR="00780620" w:rsidRPr="00780620" w:rsidRDefault="00780620" w:rsidP="00E064DF">
      <w:pPr>
        <w:ind w:firstLine="567"/>
        <w:rPr>
          <w:sz w:val="16"/>
          <w:szCs w:val="16"/>
        </w:rPr>
      </w:pPr>
      <w:r w:rsidRPr="00780620">
        <w:rPr>
          <w:sz w:val="16"/>
          <w:szCs w:val="16"/>
        </w:rPr>
        <w:t>1) удовлетворяет возражение в форме отмены объявленного предостережения;</w:t>
      </w:r>
    </w:p>
    <w:p w:rsidR="00780620" w:rsidRPr="00780620" w:rsidRDefault="00780620" w:rsidP="00E064DF">
      <w:pPr>
        <w:ind w:firstLine="567"/>
        <w:rPr>
          <w:sz w:val="16"/>
          <w:szCs w:val="16"/>
        </w:rPr>
      </w:pPr>
      <w:r w:rsidRPr="00780620">
        <w:rPr>
          <w:sz w:val="16"/>
          <w:szCs w:val="16"/>
        </w:rPr>
        <w:t>2) отказывает в удовлетворении возражения с указанием причины отказа.</w:t>
      </w:r>
    </w:p>
    <w:p w:rsidR="00780620" w:rsidRPr="00780620" w:rsidRDefault="00780620" w:rsidP="00E064DF">
      <w:pPr>
        <w:ind w:firstLine="567"/>
        <w:rPr>
          <w:sz w:val="16"/>
          <w:szCs w:val="16"/>
        </w:rPr>
      </w:pPr>
      <w:r w:rsidRPr="00780620">
        <w:rPr>
          <w:sz w:val="16"/>
          <w:szCs w:val="16"/>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780620" w:rsidRPr="00780620" w:rsidRDefault="00780620" w:rsidP="00E064DF">
      <w:pPr>
        <w:ind w:firstLine="567"/>
        <w:rPr>
          <w:sz w:val="16"/>
          <w:szCs w:val="16"/>
        </w:rPr>
      </w:pPr>
      <w:r w:rsidRPr="00780620">
        <w:rPr>
          <w:sz w:val="16"/>
          <w:szCs w:val="16"/>
        </w:rPr>
        <w:t>3.2.9. Повторное направление возражения по тем же основаниям не допускается.</w:t>
      </w:r>
    </w:p>
    <w:p w:rsidR="00780620" w:rsidRPr="00780620" w:rsidRDefault="00780620" w:rsidP="00E064DF">
      <w:pPr>
        <w:ind w:firstLine="567"/>
        <w:rPr>
          <w:sz w:val="16"/>
          <w:szCs w:val="16"/>
        </w:rPr>
      </w:pPr>
      <w:r w:rsidRPr="00780620">
        <w:rPr>
          <w:sz w:val="16"/>
          <w:szCs w:val="16"/>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w:t>
      </w:r>
      <w:r w:rsidR="00E064DF">
        <w:rPr>
          <w:sz w:val="16"/>
          <w:szCs w:val="16"/>
        </w:rPr>
        <w:t>ятий и контрольных мероприятий.</w:t>
      </w:r>
    </w:p>
    <w:p w:rsidR="00780620" w:rsidRPr="00E064DF" w:rsidRDefault="00E064DF" w:rsidP="00E064DF">
      <w:pPr>
        <w:ind w:firstLine="851"/>
        <w:rPr>
          <w:sz w:val="16"/>
          <w:szCs w:val="16"/>
        </w:rPr>
      </w:pPr>
      <w:r>
        <w:rPr>
          <w:sz w:val="16"/>
          <w:szCs w:val="16"/>
        </w:rPr>
        <w:t>3.3. Консультирование</w:t>
      </w:r>
    </w:p>
    <w:p w:rsidR="00780620" w:rsidRPr="00780620" w:rsidRDefault="00780620" w:rsidP="00E064DF">
      <w:pPr>
        <w:ind w:firstLine="567"/>
        <w:rPr>
          <w:sz w:val="16"/>
          <w:szCs w:val="16"/>
        </w:rPr>
      </w:pPr>
      <w:r w:rsidRPr="00780620">
        <w:rPr>
          <w:sz w:val="16"/>
          <w:szCs w:val="16"/>
        </w:rPr>
        <w:t>3.3.1. Консультирование контролируемых лиц и их представителей осуществляется по вопросам, связанным с организацией и осуществл</w:t>
      </w:r>
      <w:r w:rsidRPr="00780620">
        <w:rPr>
          <w:sz w:val="16"/>
          <w:szCs w:val="16"/>
        </w:rPr>
        <w:t>е</w:t>
      </w:r>
      <w:r w:rsidRPr="00780620">
        <w:rPr>
          <w:sz w:val="16"/>
          <w:szCs w:val="16"/>
        </w:rPr>
        <w:t>нием муниципального контроля:</w:t>
      </w:r>
    </w:p>
    <w:p w:rsidR="00780620" w:rsidRPr="00780620" w:rsidRDefault="00780620" w:rsidP="00E064DF">
      <w:pPr>
        <w:ind w:firstLine="567"/>
        <w:rPr>
          <w:sz w:val="16"/>
          <w:szCs w:val="16"/>
        </w:rPr>
      </w:pPr>
      <w:r w:rsidRPr="00780620">
        <w:rPr>
          <w:sz w:val="16"/>
          <w:szCs w:val="16"/>
        </w:rPr>
        <w:t>1) порядка проведения контрольных мероприятий;</w:t>
      </w:r>
    </w:p>
    <w:p w:rsidR="00780620" w:rsidRPr="00780620" w:rsidRDefault="00780620" w:rsidP="00E064DF">
      <w:pPr>
        <w:ind w:firstLine="567"/>
        <w:rPr>
          <w:sz w:val="16"/>
          <w:szCs w:val="16"/>
        </w:rPr>
      </w:pPr>
      <w:r w:rsidRPr="00780620">
        <w:rPr>
          <w:sz w:val="16"/>
          <w:szCs w:val="16"/>
        </w:rPr>
        <w:t>2) периодичности проведения контрольных мероприятий;</w:t>
      </w:r>
    </w:p>
    <w:p w:rsidR="00780620" w:rsidRPr="00780620" w:rsidRDefault="00780620" w:rsidP="00E064DF">
      <w:pPr>
        <w:ind w:firstLine="567"/>
        <w:rPr>
          <w:sz w:val="16"/>
          <w:szCs w:val="16"/>
        </w:rPr>
      </w:pPr>
      <w:r w:rsidRPr="00780620">
        <w:rPr>
          <w:sz w:val="16"/>
          <w:szCs w:val="16"/>
        </w:rPr>
        <w:t>3) порядка принятия решений по итогам контрольных мероприятий;</w:t>
      </w:r>
    </w:p>
    <w:p w:rsidR="00780620" w:rsidRPr="00780620" w:rsidRDefault="00780620" w:rsidP="00E064DF">
      <w:pPr>
        <w:ind w:firstLine="567"/>
        <w:rPr>
          <w:sz w:val="16"/>
          <w:szCs w:val="16"/>
        </w:rPr>
      </w:pPr>
      <w:r w:rsidRPr="00780620">
        <w:rPr>
          <w:sz w:val="16"/>
          <w:szCs w:val="16"/>
        </w:rPr>
        <w:t>4) порядка обжалования решений Контрольного органа.</w:t>
      </w:r>
    </w:p>
    <w:p w:rsidR="00780620" w:rsidRPr="00780620" w:rsidRDefault="00780620" w:rsidP="00E064DF">
      <w:pPr>
        <w:ind w:firstLine="567"/>
        <w:rPr>
          <w:sz w:val="16"/>
          <w:szCs w:val="16"/>
          <w:lang w:val="x-none"/>
        </w:rPr>
      </w:pPr>
      <w:r w:rsidRPr="00780620">
        <w:rPr>
          <w:sz w:val="16"/>
          <w:szCs w:val="16"/>
        </w:rPr>
        <w:t xml:space="preserve">3.3.2. </w:t>
      </w:r>
      <w:r w:rsidRPr="00780620">
        <w:rPr>
          <w:sz w:val="16"/>
          <w:szCs w:val="16"/>
          <w:lang w:val="x-none"/>
        </w:rPr>
        <w:t>Инспекторы осуществляют консультирование контролируемых лиц и их представителей:</w:t>
      </w:r>
    </w:p>
    <w:p w:rsidR="00780620" w:rsidRPr="00780620" w:rsidRDefault="00780620" w:rsidP="00E064DF">
      <w:pPr>
        <w:ind w:firstLine="567"/>
        <w:rPr>
          <w:sz w:val="16"/>
          <w:szCs w:val="16"/>
        </w:rPr>
      </w:pPr>
      <w:r w:rsidRPr="00780620">
        <w:rPr>
          <w:sz w:val="16"/>
          <w:szCs w:val="16"/>
        </w:rPr>
        <w:t>1) в виде устных разъяснений по телефону, посредством видео-конференц-связи, на личном приеме либо в ходе проведения профилактич</w:t>
      </w:r>
      <w:r w:rsidRPr="00780620">
        <w:rPr>
          <w:sz w:val="16"/>
          <w:szCs w:val="16"/>
        </w:rPr>
        <w:t>е</w:t>
      </w:r>
      <w:r w:rsidRPr="00780620">
        <w:rPr>
          <w:sz w:val="16"/>
          <w:szCs w:val="16"/>
        </w:rPr>
        <w:t>ского мероприятия, контрольного мероприятия;</w:t>
      </w:r>
    </w:p>
    <w:p w:rsidR="00780620" w:rsidRPr="00780620" w:rsidRDefault="00780620" w:rsidP="00E064DF">
      <w:pPr>
        <w:ind w:firstLine="567"/>
        <w:rPr>
          <w:sz w:val="16"/>
          <w:szCs w:val="16"/>
        </w:rPr>
      </w:pPr>
      <w:r w:rsidRPr="00780620">
        <w:rPr>
          <w:sz w:val="16"/>
          <w:szCs w:val="16"/>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780620" w:rsidRPr="00780620" w:rsidRDefault="00780620" w:rsidP="00E064DF">
      <w:pPr>
        <w:ind w:firstLine="567"/>
        <w:rPr>
          <w:sz w:val="16"/>
          <w:szCs w:val="16"/>
        </w:rPr>
      </w:pPr>
      <w:r w:rsidRPr="00780620">
        <w:rPr>
          <w:sz w:val="16"/>
          <w:szCs w:val="16"/>
        </w:rPr>
        <w:t>3.3.3. Индивидуальное консультирование на личном приеме каждого заявителя инспекторами не может превышать 10 минут.</w:t>
      </w:r>
    </w:p>
    <w:p w:rsidR="00780620" w:rsidRPr="00780620" w:rsidRDefault="00780620" w:rsidP="00E064DF">
      <w:pPr>
        <w:ind w:firstLine="567"/>
        <w:rPr>
          <w:sz w:val="16"/>
          <w:szCs w:val="16"/>
        </w:rPr>
      </w:pPr>
      <w:r w:rsidRPr="00780620">
        <w:rPr>
          <w:sz w:val="16"/>
          <w:szCs w:val="16"/>
        </w:rPr>
        <w:t>Время разговора по телефону не должно превышать 10 минут.</w:t>
      </w:r>
    </w:p>
    <w:p w:rsidR="00780620" w:rsidRPr="00780620" w:rsidRDefault="00780620" w:rsidP="00E064DF">
      <w:pPr>
        <w:ind w:firstLine="567"/>
        <w:rPr>
          <w:sz w:val="16"/>
          <w:szCs w:val="16"/>
        </w:rPr>
      </w:pPr>
      <w:r w:rsidRPr="00780620">
        <w:rPr>
          <w:sz w:val="16"/>
          <w:szCs w:val="16"/>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780620" w:rsidRPr="00780620" w:rsidRDefault="00780620" w:rsidP="00E064DF">
      <w:pPr>
        <w:ind w:firstLine="567"/>
        <w:rPr>
          <w:sz w:val="16"/>
          <w:szCs w:val="16"/>
        </w:rPr>
      </w:pPr>
      <w:r w:rsidRPr="00780620">
        <w:rPr>
          <w:sz w:val="16"/>
          <w:szCs w:val="16"/>
        </w:rPr>
        <w:t>3.3.5. Письменное консультирование контролируемых лиц и их представителей осуществляется по следующим вопросам:</w:t>
      </w:r>
    </w:p>
    <w:p w:rsidR="00780620" w:rsidRPr="00780620" w:rsidRDefault="00780620" w:rsidP="00E064DF">
      <w:pPr>
        <w:ind w:firstLine="567"/>
        <w:rPr>
          <w:sz w:val="16"/>
          <w:szCs w:val="16"/>
        </w:rPr>
      </w:pPr>
      <w:r w:rsidRPr="00780620">
        <w:rPr>
          <w:sz w:val="16"/>
          <w:szCs w:val="16"/>
        </w:rPr>
        <w:t>1) порядок обжалования решений Контрольного органа;</w:t>
      </w:r>
    </w:p>
    <w:p w:rsidR="00780620" w:rsidRPr="00780620" w:rsidRDefault="00780620" w:rsidP="00E064DF">
      <w:pPr>
        <w:ind w:firstLine="567"/>
        <w:rPr>
          <w:sz w:val="16"/>
          <w:szCs w:val="16"/>
        </w:rPr>
      </w:pPr>
      <w:r w:rsidRPr="00780620">
        <w:rPr>
          <w:sz w:val="16"/>
          <w:szCs w:val="16"/>
        </w:rPr>
        <w:t xml:space="preserve">3.3.6. Контролируемое лицо вправе направить запрос о предоставлении письменного ответа в сроки, установленные Федеральным </w:t>
      </w:r>
      <w:hyperlink r:id="rId17" w:history="1">
        <w:r w:rsidRPr="00E064DF">
          <w:rPr>
            <w:rStyle w:val="a8"/>
            <w:color w:val="000000" w:themeColor="text1"/>
            <w:sz w:val="16"/>
            <w:szCs w:val="16"/>
          </w:rPr>
          <w:t>законом</w:t>
        </w:r>
      </w:hyperlink>
      <w:r w:rsidRPr="00780620">
        <w:rPr>
          <w:sz w:val="16"/>
          <w:szCs w:val="16"/>
        </w:rPr>
        <w:t xml:space="preserve"> от 02.05.2006 № 59-ФЗ «О порядке рассмотрения обращений граждан Российской Федерации».</w:t>
      </w:r>
    </w:p>
    <w:p w:rsidR="00780620" w:rsidRPr="00780620" w:rsidRDefault="00780620" w:rsidP="00E064DF">
      <w:pPr>
        <w:ind w:firstLine="567"/>
        <w:rPr>
          <w:sz w:val="16"/>
          <w:szCs w:val="16"/>
        </w:rPr>
      </w:pPr>
      <w:r w:rsidRPr="00780620">
        <w:rPr>
          <w:sz w:val="16"/>
          <w:szCs w:val="16"/>
        </w:rPr>
        <w:t>3.3.7. Контрольный орган осуществляет учет проведенны</w:t>
      </w:r>
      <w:r w:rsidR="00E064DF">
        <w:rPr>
          <w:sz w:val="16"/>
          <w:szCs w:val="16"/>
        </w:rPr>
        <w:t>х консультирований.</w:t>
      </w:r>
    </w:p>
    <w:p w:rsidR="00780620" w:rsidRPr="00780620" w:rsidRDefault="00780620" w:rsidP="00E064DF">
      <w:pPr>
        <w:ind w:firstLine="851"/>
        <w:rPr>
          <w:sz w:val="16"/>
          <w:szCs w:val="16"/>
        </w:rPr>
      </w:pPr>
      <w:r w:rsidRPr="00780620">
        <w:rPr>
          <w:sz w:val="16"/>
          <w:szCs w:val="16"/>
        </w:rPr>
        <w:t>3.4. Профилактический визит</w:t>
      </w:r>
    </w:p>
    <w:p w:rsidR="00780620" w:rsidRPr="00780620" w:rsidRDefault="00780620" w:rsidP="00780620">
      <w:pPr>
        <w:rPr>
          <w:b/>
          <w:sz w:val="16"/>
          <w:szCs w:val="16"/>
        </w:rPr>
      </w:pPr>
    </w:p>
    <w:p w:rsidR="00780620" w:rsidRPr="00780620" w:rsidRDefault="00780620" w:rsidP="00E064DF">
      <w:pPr>
        <w:ind w:firstLine="567"/>
        <w:rPr>
          <w:sz w:val="16"/>
          <w:szCs w:val="16"/>
        </w:rPr>
      </w:pPr>
      <w:r w:rsidRPr="00780620">
        <w:rPr>
          <w:sz w:val="16"/>
          <w:szCs w:val="16"/>
        </w:rPr>
        <w:t>3.4.1. Профилактический визит проводится</w:t>
      </w:r>
      <w:r w:rsidRPr="00780620">
        <w:rPr>
          <w:iCs/>
          <w:sz w:val="16"/>
          <w:szCs w:val="16"/>
        </w:rPr>
        <w:t xml:space="preserve"> инспектором </w:t>
      </w:r>
      <w:r w:rsidRPr="00780620">
        <w:rPr>
          <w:sz w:val="16"/>
          <w:szCs w:val="16"/>
        </w:rPr>
        <w:t>в форме профилактической беседы по месту осуществления деятельности контр</w:t>
      </w:r>
      <w:r w:rsidRPr="00780620">
        <w:rPr>
          <w:sz w:val="16"/>
          <w:szCs w:val="16"/>
        </w:rPr>
        <w:t>о</w:t>
      </w:r>
      <w:r w:rsidRPr="00780620">
        <w:rPr>
          <w:sz w:val="16"/>
          <w:szCs w:val="16"/>
        </w:rPr>
        <w:t>лируемого лица либо путем использования видео-конференц-связи.</w:t>
      </w:r>
    </w:p>
    <w:p w:rsidR="00780620" w:rsidRPr="00780620" w:rsidRDefault="00780620" w:rsidP="00E064DF">
      <w:pPr>
        <w:ind w:firstLine="567"/>
        <w:rPr>
          <w:sz w:val="16"/>
          <w:szCs w:val="16"/>
        </w:rPr>
      </w:pPr>
      <w:r w:rsidRPr="00780620">
        <w:rPr>
          <w:sz w:val="16"/>
          <w:szCs w:val="16"/>
        </w:rPr>
        <w:t xml:space="preserve">Продолжительность профилактического визита составляет не более двух часов в течение рабочего дня. </w:t>
      </w:r>
    </w:p>
    <w:p w:rsidR="00780620" w:rsidRPr="00780620" w:rsidRDefault="00780620" w:rsidP="00E064DF">
      <w:pPr>
        <w:ind w:firstLine="567"/>
        <w:rPr>
          <w:sz w:val="16"/>
          <w:szCs w:val="16"/>
        </w:rPr>
      </w:pPr>
      <w:r w:rsidRPr="00780620">
        <w:rPr>
          <w:sz w:val="16"/>
          <w:szCs w:val="16"/>
        </w:rPr>
        <w:t>3.4.2. Инспектор проводит обязательный профилактический визит в отношении:</w:t>
      </w:r>
    </w:p>
    <w:p w:rsidR="00780620" w:rsidRPr="00780620" w:rsidRDefault="00780620" w:rsidP="00E064DF">
      <w:pPr>
        <w:ind w:firstLine="567"/>
        <w:rPr>
          <w:sz w:val="16"/>
          <w:szCs w:val="16"/>
        </w:rPr>
      </w:pPr>
      <w:r w:rsidRPr="00780620">
        <w:rPr>
          <w:sz w:val="16"/>
          <w:szCs w:val="16"/>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780620" w:rsidRPr="00780620" w:rsidRDefault="00780620" w:rsidP="00E064DF">
      <w:pPr>
        <w:ind w:firstLine="567"/>
        <w:rPr>
          <w:sz w:val="16"/>
          <w:szCs w:val="16"/>
        </w:rPr>
      </w:pPr>
      <w:r w:rsidRPr="00780620">
        <w:rPr>
          <w:sz w:val="16"/>
          <w:szCs w:val="16"/>
        </w:rPr>
        <w:t>2) объектов контроля, отнесенных к категориям высокого риска, в срок не позднее одного года со дня принятия решения об отнесении об</w:t>
      </w:r>
      <w:r w:rsidRPr="00780620">
        <w:rPr>
          <w:sz w:val="16"/>
          <w:szCs w:val="16"/>
        </w:rPr>
        <w:t>ъ</w:t>
      </w:r>
      <w:r w:rsidRPr="00780620">
        <w:rPr>
          <w:sz w:val="16"/>
          <w:szCs w:val="16"/>
        </w:rPr>
        <w:t>екта контроля к указанной категории.</w:t>
      </w:r>
    </w:p>
    <w:p w:rsidR="00780620" w:rsidRPr="00780620" w:rsidRDefault="00780620" w:rsidP="00E064DF">
      <w:pPr>
        <w:ind w:firstLine="567"/>
        <w:rPr>
          <w:sz w:val="16"/>
          <w:szCs w:val="16"/>
        </w:rPr>
      </w:pPr>
      <w:r w:rsidRPr="00780620">
        <w:rPr>
          <w:sz w:val="16"/>
          <w:szCs w:val="16"/>
        </w:rPr>
        <w:t>3.4.3. Профилактические визиты проводятся по согласованию с контролируемыми лицами.</w:t>
      </w:r>
    </w:p>
    <w:p w:rsidR="00780620" w:rsidRPr="00780620" w:rsidRDefault="00780620" w:rsidP="00E064DF">
      <w:pPr>
        <w:ind w:firstLine="567"/>
        <w:rPr>
          <w:sz w:val="16"/>
          <w:szCs w:val="16"/>
        </w:rPr>
      </w:pPr>
      <w:r w:rsidRPr="00780620">
        <w:rPr>
          <w:sz w:val="16"/>
          <w:szCs w:val="16"/>
        </w:rPr>
        <w:t xml:space="preserve">3.4.4. Контрольный орган направляет контролируемому лицу уведомление о проведении профилактического визита не </w:t>
      </w:r>
      <w:proofErr w:type="gramStart"/>
      <w:r w:rsidRPr="00780620">
        <w:rPr>
          <w:sz w:val="16"/>
          <w:szCs w:val="16"/>
        </w:rPr>
        <w:t>позднее</w:t>
      </w:r>
      <w:proofErr w:type="gramEnd"/>
      <w:r w:rsidRPr="00780620">
        <w:rPr>
          <w:sz w:val="16"/>
          <w:szCs w:val="16"/>
        </w:rPr>
        <w:t xml:space="preserve"> чем за пять рабочих дней до даты его проведения.</w:t>
      </w:r>
    </w:p>
    <w:p w:rsidR="00780620" w:rsidRPr="00780620" w:rsidRDefault="00780620" w:rsidP="001F455C">
      <w:pPr>
        <w:ind w:firstLine="567"/>
        <w:rPr>
          <w:sz w:val="16"/>
          <w:szCs w:val="16"/>
        </w:rPr>
      </w:pPr>
      <w:r w:rsidRPr="00780620">
        <w:rPr>
          <w:sz w:val="16"/>
          <w:szCs w:val="16"/>
        </w:rPr>
        <w:t>Контролируемое лицо вправе отказаться от проведения профилактического визита (включая обязательный профи</w:t>
      </w:r>
      <w:r w:rsidR="001F455C">
        <w:rPr>
          <w:sz w:val="16"/>
          <w:szCs w:val="16"/>
        </w:rPr>
        <w:t>лактический визит), увед</w:t>
      </w:r>
      <w:r w:rsidR="001F455C">
        <w:rPr>
          <w:sz w:val="16"/>
          <w:szCs w:val="16"/>
        </w:rPr>
        <w:t>о</w:t>
      </w:r>
      <w:r w:rsidR="001F455C">
        <w:rPr>
          <w:sz w:val="16"/>
          <w:szCs w:val="16"/>
        </w:rPr>
        <w:t xml:space="preserve">мив об </w:t>
      </w:r>
      <w:r w:rsidRPr="00780620">
        <w:rPr>
          <w:sz w:val="16"/>
          <w:szCs w:val="16"/>
        </w:rPr>
        <w:t>этом Контрольный орган не позднее, чем за три рабочих дня до даты его проведения.</w:t>
      </w:r>
    </w:p>
    <w:p w:rsidR="00780620" w:rsidRPr="00780620" w:rsidRDefault="00780620" w:rsidP="001F455C">
      <w:pPr>
        <w:ind w:firstLine="567"/>
        <w:rPr>
          <w:sz w:val="16"/>
          <w:szCs w:val="16"/>
        </w:rPr>
      </w:pPr>
      <w:r w:rsidRPr="00780620">
        <w:rPr>
          <w:sz w:val="16"/>
          <w:szCs w:val="16"/>
        </w:rPr>
        <w:t>3.4.5. По итогам профилактического визита инспектор составляет акт о проведении профилактического визита, форма которого утверждае</w:t>
      </w:r>
      <w:r w:rsidRPr="00780620">
        <w:rPr>
          <w:sz w:val="16"/>
          <w:szCs w:val="16"/>
        </w:rPr>
        <w:t>т</w:t>
      </w:r>
      <w:r w:rsidRPr="00780620">
        <w:rPr>
          <w:sz w:val="16"/>
          <w:szCs w:val="16"/>
        </w:rPr>
        <w:t>ся Контрольным органом.</w:t>
      </w:r>
    </w:p>
    <w:p w:rsidR="00780620" w:rsidRPr="00780620" w:rsidRDefault="00780620" w:rsidP="001F455C">
      <w:pPr>
        <w:ind w:firstLine="567"/>
        <w:rPr>
          <w:sz w:val="16"/>
          <w:szCs w:val="16"/>
        </w:rPr>
      </w:pPr>
      <w:r w:rsidRPr="00780620">
        <w:rPr>
          <w:sz w:val="16"/>
          <w:szCs w:val="16"/>
        </w:rPr>
        <w:t>3.4.6. Контрольный орган осуществляет учет проведенных профилактических визитов.</w:t>
      </w:r>
    </w:p>
    <w:p w:rsidR="00780620" w:rsidRPr="00780620" w:rsidRDefault="00780620" w:rsidP="00780620">
      <w:pPr>
        <w:rPr>
          <w:b/>
          <w:sz w:val="16"/>
          <w:szCs w:val="16"/>
        </w:rPr>
      </w:pPr>
    </w:p>
    <w:p w:rsidR="00780620" w:rsidRPr="001F455C" w:rsidRDefault="00780620" w:rsidP="001F455C">
      <w:pPr>
        <w:jc w:val="center"/>
        <w:rPr>
          <w:b/>
          <w:sz w:val="16"/>
          <w:szCs w:val="16"/>
        </w:rPr>
      </w:pPr>
      <w:r w:rsidRPr="00780620">
        <w:rPr>
          <w:b/>
          <w:sz w:val="16"/>
          <w:szCs w:val="16"/>
          <w:lang w:val="x-none"/>
        </w:rPr>
        <w:t>4. Контрольные мероприятия, проводимые в рамках муниципального контроля</w:t>
      </w:r>
    </w:p>
    <w:p w:rsidR="00780620" w:rsidRPr="00780620" w:rsidRDefault="00780620" w:rsidP="001F455C">
      <w:pPr>
        <w:jc w:val="center"/>
        <w:rPr>
          <w:sz w:val="16"/>
          <w:szCs w:val="16"/>
        </w:rPr>
      </w:pPr>
    </w:p>
    <w:p w:rsidR="00780620" w:rsidRPr="00780620" w:rsidRDefault="00780620" w:rsidP="001F455C">
      <w:pPr>
        <w:ind w:firstLine="851"/>
        <w:rPr>
          <w:sz w:val="16"/>
          <w:szCs w:val="16"/>
        </w:rPr>
      </w:pPr>
      <w:r w:rsidRPr="00780620">
        <w:rPr>
          <w:sz w:val="16"/>
          <w:szCs w:val="16"/>
        </w:rPr>
        <w:t>4.1. Контрол</w:t>
      </w:r>
      <w:r w:rsidR="001F455C">
        <w:rPr>
          <w:sz w:val="16"/>
          <w:szCs w:val="16"/>
        </w:rPr>
        <w:t>ьные мероприятия. Общие вопросы</w:t>
      </w:r>
    </w:p>
    <w:p w:rsidR="00780620" w:rsidRPr="00780620" w:rsidRDefault="00780620" w:rsidP="001F455C">
      <w:pPr>
        <w:ind w:firstLine="567"/>
        <w:rPr>
          <w:sz w:val="16"/>
          <w:szCs w:val="16"/>
        </w:rPr>
      </w:pPr>
      <w:r w:rsidRPr="00780620">
        <w:rPr>
          <w:sz w:val="16"/>
          <w:szCs w:val="16"/>
          <w:lang w:val="x-none"/>
        </w:rPr>
        <w:t>4.1.</w:t>
      </w:r>
      <w:r w:rsidRPr="00780620">
        <w:rPr>
          <w:sz w:val="16"/>
          <w:szCs w:val="16"/>
        </w:rPr>
        <w:t>1</w:t>
      </w:r>
      <w:r w:rsidRPr="00780620">
        <w:rPr>
          <w:sz w:val="16"/>
          <w:szCs w:val="16"/>
          <w:lang w:val="x-none"/>
        </w:rPr>
        <w:t>. Муниципальный контроль осуществляется Контрольным органом посредством организации проведения</w:t>
      </w:r>
      <w:r w:rsidRPr="00780620">
        <w:rPr>
          <w:sz w:val="16"/>
          <w:szCs w:val="16"/>
        </w:rPr>
        <w:t xml:space="preserve"> следующих плановых и вн</w:t>
      </w:r>
      <w:r w:rsidRPr="00780620">
        <w:rPr>
          <w:sz w:val="16"/>
          <w:szCs w:val="16"/>
        </w:rPr>
        <w:t>е</w:t>
      </w:r>
      <w:r w:rsidRPr="00780620">
        <w:rPr>
          <w:sz w:val="16"/>
          <w:szCs w:val="16"/>
        </w:rPr>
        <w:t>плановых</w:t>
      </w:r>
      <w:r w:rsidRPr="00780620">
        <w:rPr>
          <w:sz w:val="16"/>
          <w:szCs w:val="16"/>
          <w:lang w:val="x-none"/>
        </w:rPr>
        <w:t xml:space="preserve"> контрольных</w:t>
      </w:r>
      <w:r w:rsidRPr="00780620">
        <w:rPr>
          <w:b/>
          <w:sz w:val="16"/>
          <w:szCs w:val="16"/>
          <w:lang w:val="x-none"/>
        </w:rPr>
        <w:t xml:space="preserve"> </w:t>
      </w:r>
      <w:r w:rsidRPr="00780620">
        <w:rPr>
          <w:sz w:val="16"/>
          <w:szCs w:val="16"/>
          <w:lang w:val="x-none"/>
        </w:rPr>
        <w:t>мероприятий:</w:t>
      </w:r>
    </w:p>
    <w:p w:rsidR="00780620" w:rsidRPr="00780620" w:rsidRDefault="00780620" w:rsidP="001F455C">
      <w:pPr>
        <w:ind w:firstLine="567"/>
        <w:rPr>
          <w:sz w:val="16"/>
          <w:szCs w:val="16"/>
        </w:rPr>
      </w:pPr>
      <w:r w:rsidRPr="00780620">
        <w:rPr>
          <w:sz w:val="16"/>
          <w:szCs w:val="16"/>
        </w:rPr>
        <w:t xml:space="preserve">инспекционный визит, документарная проверка, выездная проверка </w:t>
      </w:r>
      <w:proofErr w:type="gramStart"/>
      <w:r w:rsidRPr="00780620">
        <w:rPr>
          <w:sz w:val="16"/>
          <w:szCs w:val="16"/>
        </w:rPr>
        <w:t>–п</w:t>
      </w:r>
      <w:proofErr w:type="gramEnd"/>
      <w:r w:rsidRPr="00780620">
        <w:rPr>
          <w:sz w:val="16"/>
          <w:szCs w:val="16"/>
        </w:rPr>
        <w:t>ри  взаимодействии с контролируемыми лицами;</w:t>
      </w:r>
    </w:p>
    <w:p w:rsidR="00780620" w:rsidRPr="00780620" w:rsidRDefault="00780620" w:rsidP="001F455C">
      <w:pPr>
        <w:ind w:firstLine="567"/>
        <w:rPr>
          <w:sz w:val="16"/>
          <w:szCs w:val="16"/>
        </w:rPr>
      </w:pPr>
      <w:r w:rsidRPr="00780620">
        <w:rPr>
          <w:sz w:val="16"/>
          <w:szCs w:val="16"/>
        </w:rPr>
        <w:t>наблюдение за соблюдением обязательных требований, выездное обследование – без взаимодействия с контролируемыми лицами.</w:t>
      </w:r>
    </w:p>
    <w:p w:rsidR="00780620" w:rsidRPr="00780620" w:rsidRDefault="00780620" w:rsidP="001F455C">
      <w:pPr>
        <w:ind w:firstLine="567"/>
        <w:rPr>
          <w:sz w:val="16"/>
          <w:szCs w:val="16"/>
        </w:rPr>
      </w:pPr>
      <w:r w:rsidRPr="00780620">
        <w:rPr>
          <w:sz w:val="16"/>
          <w:szCs w:val="16"/>
          <w:lang w:val="x-none"/>
        </w:rPr>
        <w:t>4.1.</w:t>
      </w:r>
      <w:r w:rsidRPr="00780620">
        <w:rPr>
          <w:sz w:val="16"/>
          <w:szCs w:val="16"/>
        </w:rPr>
        <w:t>2</w:t>
      </w:r>
      <w:r w:rsidRPr="00780620">
        <w:rPr>
          <w:sz w:val="16"/>
          <w:szCs w:val="16"/>
          <w:lang w:val="x-none"/>
        </w:rPr>
        <w:t xml:space="preserve">. При осуществлении </w:t>
      </w:r>
      <w:r w:rsidRPr="00780620">
        <w:rPr>
          <w:sz w:val="16"/>
          <w:szCs w:val="16"/>
        </w:rPr>
        <w:t>муниципального контроля</w:t>
      </w:r>
      <w:r w:rsidRPr="00780620">
        <w:rPr>
          <w:sz w:val="16"/>
          <w:szCs w:val="16"/>
          <w:lang w:val="x-none"/>
        </w:rPr>
        <w:t xml:space="preserve"> взаимодействием с контролируемыми лицами являются: </w:t>
      </w:r>
    </w:p>
    <w:p w:rsidR="00780620" w:rsidRPr="00780620" w:rsidRDefault="00780620" w:rsidP="001F455C">
      <w:pPr>
        <w:ind w:firstLine="567"/>
        <w:rPr>
          <w:b/>
          <w:sz w:val="16"/>
          <w:szCs w:val="16"/>
        </w:rPr>
      </w:pPr>
      <w:r w:rsidRPr="00780620">
        <w:rPr>
          <w:sz w:val="16"/>
          <w:szCs w:val="16"/>
          <w:lang w:val="x-none"/>
        </w:rPr>
        <w:t xml:space="preserve">встречи, телефонные и иные переговоры (непосредственное </w:t>
      </w:r>
      <w:r w:rsidRPr="00780620">
        <w:rPr>
          <w:sz w:val="16"/>
          <w:szCs w:val="16"/>
        </w:rPr>
        <w:t>взаимодействие) между инспектором и контролируемым лицом или его</w:t>
      </w:r>
      <w:r w:rsidRPr="00780620">
        <w:rPr>
          <w:sz w:val="16"/>
          <w:szCs w:val="16"/>
          <w:lang w:val="x-none"/>
        </w:rPr>
        <w:t xml:space="preserve"> представителем</w:t>
      </w:r>
      <w:r w:rsidRPr="00780620">
        <w:rPr>
          <w:sz w:val="16"/>
          <w:szCs w:val="16"/>
        </w:rPr>
        <w:t>;</w:t>
      </w:r>
      <w:r w:rsidRPr="00780620">
        <w:rPr>
          <w:sz w:val="16"/>
          <w:szCs w:val="16"/>
          <w:lang w:val="x-none"/>
        </w:rPr>
        <w:t xml:space="preserve"> </w:t>
      </w:r>
    </w:p>
    <w:p w:rsidR="00780620" w:rsidRPr="00780620" w:rsidRDefault="00780620" w:rsidP="001F455C">
      <w:pPr>
        <w:ind w:firstLine="567"/>
        <w:rPr>
          <w:sz w:val="16"/>
          <w:szCs w:val="16"/>
        </w:rPr>
      </w:pPr>
      <w:r w:rsidRPr="00780620">
        <w:rPr>
          <w:sz w:val="16"/>
          <w:szCs w:val="16"/>
          <w:lang w:val="x-none"/>
        </w:rPr>
        <w:t>запрос документов, иных материалов</w:t>
      </w:r>
      <w:r w:rsidRPr="00780620">
        <w:rPr>
          <w:sz w:val="16"/>
          <w:szCs w:val="16"/>
        </w:rPr>
        <w:t>;</w:t>
      </w:r>
      <w:r w:rsidRPr="00780620">
        <w:rPr>
          <w:sz w:val="16"/>
          <w:szCs w:val="16"/>
          <w:lang w:val="x-none"/>
        </w:rPr>
        <w:t xml:space="preserve"> </w:t>
      </w:r>
    </w:p>
    <w:p w:rsidR="00780620" w:rsidRPr="00780620" w:rsidRDefault="00780620" w:rsidP="001F455C">
      <w:pPr>
        <w:ind w:firstLine="567"/>
        <w:rPr>
          <w:sz w:val="16"/>
          <w:szCs w:val="16"/>
          <w:lang w:val="x-none"/>
        </w:rPr>
      </w:pPr>
      <w:r w:rsidRPr="00780620">
        <w:rPr>
          <w:sz w:val="16"/>
          <w:szCs w:val="16"/>
          <w:lang w:val="x-none"/>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780620" w:rsidRPr="00780620" w:rsidRDefault="00780620" w:rsidP="001F455C">
      <w:pPr>
        <w:ind w:firstLine="567"/>
        <w:rPr>
          <w:sz w:val="16"/>
          <w:szCs w:val="16"/>
        </w:rPr>
      </w:pPr>
      <w:r w:rsidRPr="00780620">
        <w:rPr>
          <w:sz w:val="16"/>
          <w:szCs w:val="16"/>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780620" w:rsidRPr="00780620" w:rsidRDefault="00780620" w:rsidP="001F455C">
      <w:pPr>
        <w:ind w:firstLine="567"/>
        <w:rPr>
          <w:sz w:val="16"/>
          <w:szCs w:val="16"/>
        </w:rPr>
      </w:pPr>
      <w:r w:rsidRPr="00780620">
        <w:rPr>
          <w:sz w:val="16"/>
          <w:szCs w:val="16"/>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80620" w:rsidRPr="00780620" w:rsidRDefault="00780620" w:rsidP="001F455C">
      <w:pPr>
        <w:ind w:firstLine="567"/>
        <w:rPr>
          <w:sz w:val="16"/>
          <w:szCs w:val="16"/>
        </w:rPr>
      </w:pPr>
      <w:r w:rsidRPr="00780620">
        <w:rPr>
          <w:sz w:val="16"/>
          <w:szCs w:val="16"/>
        </w:rPr>
        <w:t>2) наступление сроков проведения контрольных мероприятий, включенных в план проведения контрольных мероприятий;</w:t>
      </w:r>
    </w:p>
    <w:p w:rsidR="00780620" w:rsidRPr="00780620" w:rsidRDefault="00780620" w:rsidP="001F455C">
      <w:pPr>
        <w:ind w:firstLine="567"/>
        <w:rPr>
          <w:sz w:val="16"/>
          <w:szCs w:val="16"/>
        </w:rPr>
      </w:pPr>
      <w:r w:rsidRPr="00780620">
        <w:rPr>
          <w:sz w:val="16"/>
          <w:szCs w:val="16"/>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80620" w:rsidRPr="00780620" w:rsidRDefault="00780620" w:rsidP="001F455C">
      <w:pPr>
        <w:ind w:firstLine="567"/>
        <w:rPr>
          <w:sz w:val="16"/>
          <w:szCs w:val="16"/>
        </w:rPr>
      </w:pPr>
      <w:r w:rsidRPr="00780620">
        <w:rPr>
          <w:sz w:val="16"/>
          <w:szCs w:val="1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80620" w:rsidRPr="00780620" w:rsidRDefault="00780620" w:rsidP="001F455C">
      <w:pPr>
        <w:ind w:firstLine="567"/>
        <w:rPr>
          <w:sz w:val="16"/>
          <w:szCs w:val="16"/>
        </w:rPr>
      </w:pPr>
      <w:r w:rsidRPr="00780620">
        <w:rPr>
          <w:sz w:val="16"/>
          <w:szCs w:val="16"/>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8" w:history="1">
        <w:r w:rsidRPr="001F455C">
          <w:rPr>
            <w:rStyle w:val="a8"/>
            <w:color w:val="000000" w:themeColor="text1"/>
            <w:sz w:val="16"/>
            <w:szCs w:val="16"/>
          </w:rPr>
          <w:t>частью 1 статьи 95</w:t>
        </w:r>
      </w:hyperlink>
      <w:r w:rsidRPr="00780620">
        <w:rPr>
          <w:sz w:val="16"/>
          <w:szCs w:val="16"/>
        </w:rPr>
        <w:t xml:space="preserve"> Федерального закона.</w:t>
      </w:r>
    </w:p>
    <w:p w:rsidR="00780620" w:rsidRPr="00780620" w:rsidRDefault="00780620" w:rsidP="001F455C">
      <w:pPr>
        <w:ind w:firstLine="567"/>
        <w:rPr>
          <w:sz w:val="16"/>
          <w:szCs w:val="16"/>
          <w:lang w:val="x-none"/>
        </w:rPr>
      </w:pPr>
      <w:r w:rsidRPr="00780620">
        <w:rPr>
          <w:sz w:val="16"/>
          <w:szCs w:val="16"/>
          <w:lang w:val="x-none"/>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780620">
        <w:rPr>
          <w:sz w:val="16"/>
          <w:szCs w:val="16"/>
        </w:rPr>
        <w:t>Федеральным законом</w:t>
      </w:r>
      <w:r w:rsidRPr="00780620">
        <w:rPr>
          <w:sz w:val="16"/>
          <w:szCs w:val="16"/>
          <w:lang w:val="x-none"/>
        </w:rPr>
        <w:t>.</w:t>
      </w:r>
    </w:p>
    <w:p w:rsidR="00780620" w:rsidRPr="00780620" w:rsidRDefault="00780620" w:rsidP="001F455C">
      <w:pPr>
        <w:ind w:firstLine="567"/>
        <w:rPr>
          <w:sz w:val="16"/>
          <w:szCs w:val="16"/>
        </w:rPr>
      </w:pPr>
      <w:r w:rsidRPr="00780620">
        <w:rPr>
          <w:sz w:val="16"/>
          <w:szCs w:val="16"/>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w:t>
      </w:r>
      <w:r w:rsidRPr="00780620">
        <w:rPr>
          <w:sz w:val="16"/>
          <w:szCs w:val="16"/>
        </w:rPr>
        <w:t>й</w:t>
      </w:r>
      <w:r w:rsidRPr="00780620">
        <w:rPr>
          <w:sz w:val="16"/>
          <w:szCs w:val="16"/>
        </w:rPr>
        <w:t xml:space="preserve">ствий: </w:t>
      </w:r>
    </w:p>
    <w:p w:rsidR="00780620" w:rsidRPr="00780620" w:rsidRDefault="00780620" w:rsidP="001F455C">
      <w:pPr>
        <w:ind w:firstLine="567"/>
        <w:rPr>
          <w:sz w:val="16"/>
          <w:szCs w:val="16"/>
        </w:rPr>
      </w:pPr>
      <w:r w:rsidRPr="00780620">
        <w:rPr>
          <w:sz w:val="16"/>
          <w:szCs w:val="16"/>
        </w:rPr>
        <w:t>осмотр;</w:t>
      </w:r>
    </w:p>
    <w:p w:rsidR="00780620" w:rsidRPr="00780620" w:rsidRDefault="001F455C" w:rsidP="00780620">
      <w:pPr>
        <w:rPr>
          <w:sz w:val="16"/>
          <w:szCs w:val="16"/>
        </w:rPr>
      </w:pPr>
      <w:r>
        <w:rPr>
          <w:sz w:val="16"/>
          <w:szCs w:val="16"/>
        </w:rPr>
        <w:t xml:space="preserve">              </w:t>
      </w:r>
      <w:r w:rsidR="00780620" w:rsidRPr="00780620">
        <w:rPr>
          <w:sz w:val="16"/>
          <w:szCs w:val="16"/>
        </w:rPr>
        <w:t>опрос;</w:t>
      </w:r>
    </w:p>
    <w:p w:rsidR="00780620" w:rsidRPr="00780620" w:rsidRDefault="001F455C" w:rsidP="00780620">
      <w:pPr>
        <w:rPr>
          <w:sz w:val="16"/>
          <w:szCs w:val="16"/>
        </w:rPr>
      </w:pPr>
      <w:r>
        <w:rPr>
          <w:sz w:val="16"/>
          <w:szCs w:val="16"/>
        </w:rPr>
        <w:t xml:space="preserve">              </w:t>
      </w:r>
      <w:r w:rsidR="00780620" w:rsidRPr="00780620">
        <w:rPr>
          <w:sz w:val="16"/>
          <w:szCs w:val="16"/>
        </w:rPr>
        <w:t>получение письменных объяснений;</w:t>
      </w:r>
    </w:p>
    <w:p w:rsidR="00780620" w:rsidRPr="00780620" w:rsidRDefault="001F455C" w:rsidP="00780620">
      <w:pPr>
        <w:rPr>
          <w:sz w:val="16"/>
          <w:szCs w:val="16"/>
        </w:rPr>
      </w:pPr>
      <w:r>
        <w:rPr>
          <w:sz w:val="16"/>
          <w:szCs w:val="16"/>
        </w:rPr>
        <w:t xml:space="preserve">              </w:t>
      </w:r>
      <w:r w:rsidR="00780620" w:rsidRPr="00780620">
        <w:rPr>
          <w:sz w:val="16"/>
          <w:szCs w:val="16"/>
        </w:rPr>
        <w:t>истребование документов;</w:t>
      </w:r>
    </w:p>
    <w:p w:rsidR="00780620" w:rsidRPr="00780620" w:rsidRDefault="001F455C" w:rsidP="00780620">
      <w:pPr>
        <w:rPr>
          <w:sz w:val="16"/>
          <w:szCs w:val="16"/>
        </w:rPr>
      </w:pPr>
      <w:r>
        <w:rPr>
          <w:sz w:val="16"/>
          <w:szCs w:val="16"/>
        </w:rPr>
        <w:t xml:space="preserve">              </w:t>
      </w:r>
      <w:r w:rsidR="00780620" w:rsidRPr="00780620">
        <w:rPr>
          <w:sz w:val="16"/>
          <w:szCs w:val="16"/>
        </w:rPr>
        <w:t>экспертиза.</w:t>
      </w:r>
    </w:p>
    <w:p w:rsidR="00780620" w:rsidRPr="00780620" w:rsidRDefault="00780620" w:rsidP="001F455C">
      <w:pPr>
        <w:ind w:firstLine="567"/>
        <w:rPr>
          <w:sz w:val="16"/>
          <w:szCs w:val="16"/>
        </w:rPr>
      </w:pPr>
      <w:r w:rsidRPr="00780620">
        <w:rPr>
          <w:sz w:val="16"/>
          <w:szCs w:val="16"/>
        </w:rPr>
        <w:t xml:space="preserve">4.1.5. </w:t>
      </w:r>
      <w:proofErr w:type="gramStart"/>
      <w:r w:rsidRPr="00780620">
        <w:rPr>
          <w:sz w:val="16"/>
          <w:szCs w:val="16"/>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w:t>
      </w:r>
      <w:r w:rsidRPr="00780620">
        <w:rPr>
          <w:sz w:val="16"/>
          <w:szCs w:val="16"/>
        </w:rPr>
        <w:t>е</w:t>
      </w:r>
      <w:r w:rsidRPr="00780620">
        <w:rPr>
          <w:sz w:val="16"/>
          <w:szCs w:val="16"/>
        </w:rPr>
        <w:t xml:space="preserve">ния, предусмотренные частью 1 статьи 64 Федерального закона. </w:t>
      </w:r>
      <w:proofErr w:type="gramEnd"/>
    </w:p>
    <w:p w:rsidR="00780620" w:rsidRPr="00780620" w:rsidRDefault="00780620" w:rsidP="001F455C">
      <w:pPr>
        <w:ind w:firstLine="567"/>
        <w:rPr>
          <w:sz w:val="16"/>
          <w:szCs w:val="16"/>
        </w:rPr>
      </w:pPr>
      <w:r w:rsidRPr="00780620">
        <w:rPr>
          <w:sz w:val="16"/>
          <w:szCs w:val="16"/>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780620" w:rsidRPr="00780620" w:rsidRDefault="00780620" w:rsidP="001F455C">
      <w:pPr>
        <w:ind w:firstLine="567"/>
        <w:rPr>
          <w:sz w:val="16"/>
          <w:szCs w:val="16"/>
        </w:rPr>
      </w:pPr>
      <w:r w:rsidRPr="00780620">
        <w:rPr>
          <w:sz w:val="16"/>
          <w:szCs w:val="16"/>
        </w:rPr>
        <w:t>4.1.6. Контрольные мероприятия проводятся инспекторами, указанными в решении Контрольного органа о проведении контрольного мер</w:t>
      </w:r>
      <w:r w:rsidRPr="00780620">
        <w:rPr>
          <w:sz w:val="16"/>
          <w:szCs w:val="16"/>
        </w:rPr>
        <w:t>о</w:t>
      </w:r>
      <w:r w:rsidRPr="00780620">
        <w:rPr>
          <w:sz w:val="16"/>
          <w:szCs w:val="16"/>
        </w:rPr>
        <w:t>приятия.</w:t>
      </w:r>
    </w:p>
    <w:p w:rsidR="00780620" w:rsidRPr="00780620" w:rsidRDefault="00780620" w:rsidP="001F455C">
      <w:pPr>
        <w:ind w:firstLine="567"/>
        <w:rPr>
          <w:sz w:val="16"/>
          <w:szCs w:val="16"/>
        </w:rPr>
      </w:pPr>
      <w:r w:rsidRPr="00780620">
        <w:rPr>
          <w:sz w:val="16"/>
          <w:szCs w:val="16"/>
          <w:lang w:val="x-none"/>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780620" w:rsidRPr="00780620" w:rsidRDefault="00780620" w:rsidP="001F455C">
      <w:pPr>
        <w:ind w:firstLine="567"/>
        <w:rPr>
          <w:sz w:val="16"/>
          <w:szCs w:val="16"/>
        </w:rPr>
      </w:pPr>
      <w:r w:rsidRPr="00780620">
        <w:rPr>
          <w:sz w:val="16"/>
          <w:szCs w:val="16"/>
          <w:lang w:val="x-none"/>
        </w:rPr>
        <w:t>4.</w:t>
      </w:r>
      <w:r w:rsidRPr="00780620">
        <w:rPr>
          <w:sz w:val="16"/>
          <w:szCs w:val="16"/>
        </w:rPr>
        <w:t>1</w:t>
      </w:r>
      <w:r w:rsidRPr="00780620">
        <w:rPr>
          <w:sz w:val="16"/>
          <w:szCs w:val="16"/>
          <w:lang w:val="x-none"/>
        </w:rPr>
        <w:t>.</w:t>
      </w:r>
      <w:r w:rsidRPr="00780620">
        <w:rPr>
          <w:sz w:val="16"/>
          <w:szCs w:val="16"/>
        </w:rPr>
        <w:t>7</w:t>
      </w:r>
      <w:r w:rsidRPr="00780620">
        <w:rPr>
          <w:sz w:val="16"/>
          <w:szCs w:val="16"/>
          <w:lang w:val="x-none"/>
        </w:rPr>
        <w:t xml:space="preserve">. По окончании проведения </w:t>
      </w:r>
      <w:r w:rsidRPr="00780620">
        <w:rPr>
          <w:sz w:val="16"/>
          <w:szCs w:val="16"/>
        </w:rPr>
        <w:t>контрольного мероприятия</w:t>
      </w:r>
      <w:r w:rsidRPr="00780620">
        <w:rPr>
          <w:sz w:val="16"/>
          <w:szCs w:val="16"/>
          <w:lang w:val="x-none"/>
        </w:rPr>
        <w:t xml:space="preserve">, предусматривающего взаимодействие с контролируемым лицом, </w:t>
      </w:r>
      <w:r w:rsidRPr="00780620">
        <w:rPr>
          <w:sz w:val="16"/>
          <w:szCs w:val="16"/>
        </w:rPr>
        <w:t xml:space="preserve"> </w:t>
      </w:r>
      <w:r w:rsidRPr="00780620">
        <w:rPr>
          <w:sz w:val="16"/>
          <w:szCs w:val="16"/>
          <w:lang w:val="x-none"/>
        </w:rPr>
        <w:t>инспектор составляет акт</w:t>
      </w:r>
      <w:r w:rsidRPr="00780620">
        <w:rPr>
          <w:sz w:val="16"/>
          <w:szCs w:val="16"/>
        </w:rPr>
        <w:t xml:space="preserve">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780620" w:rsidRPr="00780620" w:rsidRDefault="00780620" w:rsidP="001F455C">
      <w:pPr>
        <w:ind w:firstLine="567"/>
        <w:rPr>
          <w:sz w:val="16"/>
          <w:szCs w:val="16"/>
        </w:rPr>
      </w:pPr>
      <w:r w:rsidRPr="00780620">
        <w:rPr>
          <w:sz w:val="16"/>
          <w:szCs w:val="16"/>
          <w:lang w:val="x-none"/>
        </w:rPr>
        <w:t xml:space="preserve">В случае если по результатам проведения </w:t>
      </w:r>
      <w:r w:rsidRPr="00780620">
        <w:rPr>
          <w:sz w:val="16"/>
          <w:szCs w:val="16"/>
        </w:rPr>
        <w:t xml:space="preserve">такого мероприятия </w:t>
      </w:r>
      <w:r w:rsidRPr="00780620">
        <w:rPr>
          <w:sz w:val="16"/>
          <w:szCs w:val="16"/>
          <w:lang w:val="x-none"/>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780620" w:rsidRPr="00780620" w:rsidRDefault="00780620" w:rsidP="001F455C">
      <w:pPr>
        <w:ind w:firstLine="567"/>
        <w:rPr>
          <w:sz w:val="16"/>
          <w:szCs w:val="16"/>
        </w:rPr>
      </w:pPr>
      <w:r w:rsidRPr="00780620">
        <w:rPr>
          <w:sz w:val="16"/>
          <w:szCs w:val="16"/>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780620" w:rsidRPr="00780620" w:rsidRDefault="00780620" w:rsidP="001F455C">
      <w:pPr>
        <w:ind w:firstLine="567"/>
        <w:rPr>
          <w:sz w:val="16"/>
          <w:szCs w:val="16"/>
        </w:rPr>
      </w:pPr>
      <w:r w:rsidRPr="00780620">
        <w:rPr>
          <w:sz w:val="16"/>
          <w:szCs w:val="16"/>
        </w:rPr>
        <w:t>4.1.8. Документы, иные материалы, являющиеся доказательствами нарушения обязательных требований, приобщаются к акту.</w:t>
      </w:r>
    </w:p>
    <w:p w:rsidR="00780620" w:rsidRPr="00780620" w:rsidRDefault="00780620" w:rsidP="00780620">
      <w:pPr>
        <w:rPr>
          <w:sz w:val="16"/>
          <w:szCs w:val="16"/>
        </w:rPr>
      </w:pPr>
      <w:r w:rsidRPr="00780620">
        <w:rPr>
          <w:sz w:val="16"/>
          <w:szCs w:val="16"/>
        </w:rPr>
        <w:t>Заполненные при проведении контрольного мероприятия проверочные листы должны быть приобщены к акту.</w:t>
      </w:r>
    </w:p>
    <w:p w:rsidR="00780620" w:rsidRPr="00780620" w:rsidRDefault="00780620" w:rsidP="001F455C">
      <w:pPr>
        <w:ind w:firstLine="567"/>
        <w:rPr>
          <w:sz w:val="16"/>
          <w:szCs w:val="16"/>
        </w:rPr>
      </w:pPr>
      <w:r w:rsidRPr="00780620">
        <w:rPr>
          <w:sz w:val="16"/>
          <w:szCs w:val="16"/>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780620" w:rsidRPr="00780620" w:rsidRDefault="00780620" w:rsidP="001F455C">
      <w:pPr>
        <w:ind w:firstLine="567"/>
        <w:rPr>
          <w:sz w:val="16"/>
          <w:szCs w:val="16"/>
        </w:rPr>
      </w:pPr>
      <w:r w:rsidRPr="00780620">
        <w:rPr>
          <w:sz w:val="16"/>
          <w:szCs w:val="16"/>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80620" w:rsidRPr="00780620" w:rsidRDefault="00780620" w:rsidP="001F455C">
      <w:pPr>
        <w:ind w:firstLine="567"/>
        <w:rPr>
          <w:sz w:val="16"/>
          <w:szCs w:val="16"/>
        </w:rPr>
      </w:pPr>
      <w:r w:rsidRPr="00780620">
        <w:rPr>
          <w:sz w:val="16"/>
          <w:szCs w:val="16"/>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w:t>
      </w:r>
      <w:r w:rsidR="001F455C">
        <w:rPr>
          <w:sz w:val="16"/>
          <w:szCs w:val="16"/>
        </w:rPr>
        <w:t>азделом 5 настоящего Положения.</w:t>
      </w:r>
    </w:p>
    <w:p w:rsidR="00780620" w:rsidRPr="001F455C" w:rsidRDefault="00780620" w:rsidP="001F455C">
      <w:pPr>
        <w:ind w:firstLine="851"/>
        <w:rPr>
          <w:sz w:val="16"/>
          <w:szCs w:val="16"/>
        </w:rPr>
      </w:pPr>
      <w:r w:rsidRPr="00780620">
        <w:rPr>
          <w:sz w:val="16"/>
          <w:szCs w:val="16"/>
        </w:rPr>
        <w:t>4.2. Меры, принимаемые Контрольным органом по резу</w:t>
      </w:r>
      <w:r w:rsidR="001F455C">
        <w:rPr>
          <w:sz w:val="16"/>
          <w:szCs w:val="16"/>
        </w:rPr>
        <w:t>льтатам контрольных мероприятий</w:t>
      </w:r>
    </w:p>
    <w:p w:rsidR="00780620" w:rsidRPr="00780620" w:rsidRDefault="00780620" w:rsidP="001F455C">
      <w:pPr>
        <w:ind w:firstLine="567"/>
        <w:rPr>
          <w:b/>
          <w:sz w:val="16"/>
          <w:szCs w:val="16"/>
        </w:rPr>
      </w:pPr>
      <w:r w:rsidRPr="00780620">
        <w:rPr>
          <w:sz w:val="16"/>
          <w:szCs w:val="16"/>
        </w:rPr>
        <w:lastRenderedPageBreak/>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780620">
        <w:rPr>
          <w:bCs/>
          <w:sz w:val="16"/>
          <w:szCs w:val="16"/>
        </w:rPr>
        <w:t xml:space="preserve">в пределах полномочий, предусмотренных законодательством Российской Федерации, </w:t>
      </w:r>
      <w:r w:rsidRPr="00780620">
        <w:rPr>
          <w:sz w:val="16"/>
          <w:szCs w:val="16"/>
        </w:rPr>
        <w:t xml:space="preserve">обязан: </w:t>
      </w:r>
    </w:p>
    <w:p w:rsidR="00780620" w:rsidRPr="00780620" w:rsidRDefault="00780620" w:rsidP="001F455C">
      <w:pPr>
        <w:ind w:firstLine="567"/>
        <w:rPr>
          <w:sz w:val="16"/>
          <w:szCs w:val="16"/>
        </w:rPr>
      </w:pPr>
      <w:proofErr w:type="gramStart"/>
      <w:r w:rsidRPr="00780620">
        <w:rPr>
          <w:sz w:val="16"/>
          <w:szCs w:val="16"/>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w:t>
      </w:r>
      <w:r w:rsidRPr="00780620">
        <w:rPr>
          <w:sz w:val="16"/>
          <w:szCs w:val="16"/>
        </w:rPr>
        <w:t>н</w:t>
      </w:r>
      <w:r w:rsidRPr="00780620">
        <w:rPr>
          <w:sz w:val="16"/>
          <w:szCs w:val="16"/>
        </w:rPr>
        <w:t>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780620">
        <w:rPr>
          <w:sz w:val="16"/>
          <w:szCs w:val="16"/>
        </w:rPr>
        <w:t xml:space="preserve"> также других мероприятий, пред</w:t>
      </w:r>
      <w:r w:rsidRPr="00780620">
        <w:rPr>
          <w:sz w:val="16"/>
          <w:szCs w:val="16"/>
        </w:rPr>
        <w:t>у</w:t>
      </w:r>
      <w:r w:rsidRPr="00780620">
        <w:rPr>
          <w:sz w:val="16"/>
          <w:szCs w:val="16"/>
        </w:rPr>
        <w:t>смотренных федеральным законом о виде контроля;</w:t>
      </w:r>
    </w:p>
    <w:p w:rsidR="00780620" w:rsidRPr="00780620" w:rsidRDefault="00780620" w:rsidP="001F455C">
      <w:pPr>
        <w:ind w:firstLine="567"/>
        <w:rPr>
          <w:sz w:val="16"/>
          <w:szCs w:val="16"/>
        </w:rPr>
      </w:pPr>
      <w:proofErr w:type="gramStart"/>
      <w:r w:rsidRPr="00780620">
        <w:rPr>
          <w:sz w:val="16"/>
          <w:szCs w:val="16"/>
        </w:rPr>
        <w:t>2) незамедлительно принять предусмотренные законодательством Российской Федерации меры по недопущению причинения вреда (уще</w:t>
      </w:r>
      <w:r w:rsidRPr="00780620">
        <w:rPr>
          <w:sz w:val="16"/>
          <w:szCs w:val="16"/>
        </w:rPr>
        <w:t>р</w:t>
      </w:r>
      <w:r w:rsidRPr="00780620">
        <w:rPr>
          <w:sz w:val="16"/>
          <w:szCs w:val="16"/>
        </w:rPr>
        <w:t>ба) охраняемым законом ценностям или прекращению его причинения вплоть до обращения в суд с требованием о запрете эксплуатации (использ</w:t>
      </w:r>
      <w:r w:rsidRPr="00780620">
        <w:rPr>
          <w:sz w:val="16"/>
          <w:szCs w:val="16"/>
        </w:rPr>
        <w:t>о</w:t>
      </w:r>
      <w:r w:rsidRPr="00780620">
        <w:rPr>
          <w:sz w:val="16"/>
          <w:szCs w:val="16"/>
        </w:rPr>
        <w:t>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780620">
        <w:rPr>
          <w:sz w:val="16"/>
          <w:szCs w:val="16"/>
        </w:rPr>
        <w:t xml:space="preserve"> </w:t>
      </w:r>
      <w:proofErr w:type="gramStart"/>
      <w:r w:rsidRPr="00780620">
        <w:rPr>
          <w:sz w:val="16"/>
          <w:szCs w:val="16"/>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w:t>
      </w:r>
      <w:r w:rsidRPr="00780620">
        <w:rPr>
          <w:sz w:val="16"/>
          <w:szCs w:val="16"/>
        </w:rPr>
        <w:t>в</w:t>
      </w:r>
      <w:r w:rsidRPr="00780620">
        <w:rPr>
          <w:sz w:val="16"/>
          <w:szCs w:val="16"/>
        </w:rPr>
        <w:t>ляют непосредственную угрозу причинения вреда (ущерба) охраняемым законом ценностям или что такой вред</w:t>
      </w:r>
      <w:proofErr w:type="gramEnd"/>
      <w:r w:rsidRPr="00780620">
        <w:rPr>
          <w:sz w:val="16"/>
          <w:szCs w:val="16"/>
        </w:rPr>
        <w:t xml:space="preserve"> (ущерб) причинен;</w:t>
      </w:r>
    </w:p>
    <w:p w:rsidR="00780620" w:rsidRPr="00780620" w:rsidRDefault="00780620" w:rsidP="001F455C">
      <w:pPr>
        <w:ind w:firstLine="567"/>
        <w:rPr>
          <w:sz w:val="16"/>
          <w:szCs w:val="16"/>
        </w:rPr>
      </w:pPr>
      <w:r w:rsidRPr="00780620">
        <w:rPr>
          <w:sz w:val="16"/>
          <w:szCs w:val="16"/>
        </w:rPr>
        <w:t>3) при выявлении в ходе контрольного мероприятия признаков преступления или административного правонарушения направить соотве</w:t>
      </w:r>
      <w:r w:rsidRPr="00780620">
        <w:rPr>
          <w:sz w:val="16"/>
          <w:szCs w:val="16"/>
        </w:rPr>
        <w:t>т</w:t>
      </w:r>
      <w:r w:rsidRPr="00780620">
        <w:rPr>
          <w:sz w:val="16"/>
          <w:szCs w:val="16"/>
        </w:rPr>
        <w:t>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w:t>
      </w:r>
      <w:r w:rsidR="001F455C">
        <w:rPr>
          <w:sz w:val="16"/>
          <w:szCs w:val="16"/>
        </w:rPr>
        <w:t>ленной законом ответственности;</w:t>
      </w:r>
    </w:p>
    <w:p w:rsidR="00780620" w:rsidRPr="00780620" w:rsidRDefault="00780620" w:rsidP="001F455C">
      <w:pPr>
        <w:ind w:firstLine="567"/>
        <w:rPr>
          <w:sz w:val="16"/>
          <w:szCs w:val="16"/>
        </w:rPr>
      </w:pPr>
      <w:proofErr w:type="gramStart"/>
      <w:r w:rsidRPr="00780620">
        <w:rPr>
          <w:sz w:val="16"/>
          <w:szCs w:val="16"/>
        </w:rPr>
        <w:t>4) принять меры по осуществлению контроля за устранением выявленных нарушений обязательных требований, предупреждению наруш</w:t>
      </w:r>
      <w:r w:rsidRPr="00780620">
        <w:rPr>
          <w:sz w:val="16"/>
          <w:szCs w:val="16"/>
        </w:rPr>
        <w:t>е</w:t>
      </w:r>
      <w:r w:rsidRPr="00780620">
        <w:rPr>
          <w:sz w:val="16"/>
          <w:szCs w:val="16"/>
        </w:rPr>
        <w:t>ний обязательных требований, предотвращению возможного причинения вреда (ущерба) охраняемым законом ценностям, при неисполнении пре</w:t>
      </w:r>
      <w:r w:rsidRPr="00780620">
        <w:rPr>
          <w:sz w:val="16"/>
          <w:szCs w:val="16"/>
        </w:rPr>
        <w:t>д</w:t>
      </w:r>
      <w:r w:rsidRPr="00780620">
        <w:rPr>
          <w:sz w:val="16"/>
          <w:szCs w:val="16"/>
        </w:rPr>
        <w:t>писания в установленные сроки принять меры по обеспечению его исполнения вплоть до обращения в суд с требованием о принудительном испо</w:t>
      </w:r>
      <w:r w:rsidRPr="00780620">
        <w:rPr>
          <w:sz w:val="16"/>
          <w:szCs w:val="16"/>
        </w:rPr>
        <w:t>л</w:t>
      </w:r>
      <w:r w:rsidRPr="00780620">
        <w:rPr>
          <w:sz w:val="16"/>
          <w:szCs w:val="16"/>
        </w:rPr>
        <w:t>нении предписания, если такая мера предусмотрена законодательством;</w:t>
      </w:r>
      <w:proofErr w:type="gramEnd"/>
    </w:p>
    <w:p w:rsidR="00780620" w:rsidRPr="00780620" w:rsidRDefault="00780620" w:rsidP="001F455C">
      <w:pPr>
        <w:ind w:firstLine="567"/>
        <w:rPr>
          <w:sz w:val="16"/>
          <w:szCs w:val="16"/>
        </w:rPr>
      </w:pPr>
      <w:r w:rsidRPr="00780620">
        <w:rPr>
          <w:sz w:val="16"/>
          <w:szCs w:val="16"/>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80620" w:rsidRPr="00780620" w:rsidRDefault="00780620" w:rsidP="001F455C">
      <w:pPr>
        <w:ind w:firstLine="567"/>
        <w:rPr>
          <w:sz w:val="16"/>
          <w:szCs w:val="16"/>
          <w:lang w:val="x-none"/>
        </w:rPr>
      </w:pPr>
      <w:r w:rsidRPr="00780620">
        <w:rPr>
          <w:sz w:val="16"/>
          <w:szCs w:val="16"/>
          <w:lang w:val="x-none"/>
        </w:rPr>
        <w:t>4.</w:t>
      </w:r>
      <w:r w:rsidRPr="00780620">
        <w:rPr>
          <w:sz w:val="16"/>
          <w:szCs w:val="16"/>
        </w:rPr>
        <w:t>2</w:t>
      </w:r>
      <w:r w:rsidRPr="00780620">
        <w:rPr>
          <w:sz w:val="16"/>
          <w:szCs w:val="16"/>
          <w:lang w:val="x-none"/>
        </w:rPr>
        <w:t>.</w:t>
      </w:r>
      <w:r w:rsidRPr="00780620">
        <w:rPr>
          <w:sz w:val="16"/>
          <w:szCs w:val="16"/>
        </w:rPr>
        <w:t>2</w:t>
      </w:r>
      <w:r w:rsidRPr="00780620">
        <w:rPr>
          <w:sz w:val="16"/>
          <w:szCs w:val="16"/>
          <w:lang w:val="x-none"/>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780620" w:rsidRPr="00780620" w:rsidRDefault="00780620" w:rsidP="001F455C">
      <w:pPr>
        <w:ind w:firstLine="567"/>
        <w:rPr>
          <w:sz w:val="16"/>
          <w:szCs w:val="16"/>
        </w:rPr>
      </w:pPr>
      <w:r w:rsidRPr="00780620">
        <w:rPr>
          <w:sz w:val="16"/>
          <w:szCs w:val="16"/>
        </w:rPr>
        <w:t>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w:t>
      </w:r>
      <w:r w:rsidRPr="00780620">
        <w:rPr>
          <w:sz w:val="16"/>
          <w:szCs w:val="16"/>
        </w:rPr>
        <w:t>а</w:t>
      </w:r>
      <w:r w:rsidRPr="00780620">
        <w:rPr>
          <w:sz w:val="16"/>
          <w:szCs w:val="16"/>
        </w:rPr>
        <w:t xml:space="preserve">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780620">
        <w:rPr>
          <w:sz w:val="16"/>
          <w:szCs w:val="16"/>
        </w:rPr>
        <w:t xml:space="preserve">безопасности) </w:t>
      </w:r>
      <w:proofErr w:type="gramEnd"/>
      <w:r w:rsidRPr="00780620">
        <w:rPr>
          <w:sz w:val="16"/>
          <w:szCs w:val="16"/>
        </w:rPr>
        <w:t xml:space="preserve">Контрольный орган оценивает исполнение решения на основании представленных документов и сведений, полученной информации. </w:t>
      </w:r>
    </w:p>
    <w:p w:rsidR="00780620" w:rsidRPr="00780620" w:rsidRDefault="00780620" w:rsidP="001F455C">
      <w:pPr>
        <w:ind w:firstLine="567"/>
        <w:rPr>
          <w:sz w:val="16"/>
          <w:szCs w:val="16"/>
        </w:rPr>
      </w:pPr>
      <w:r w:rsidRPr="00780620">
        <w:rPr>
          <w:sz w:val="16"/>
          <w:szCs w:val="16"/>
        </w:rPr>
        <w:t>4.2.4. В случае исполнения контролируемым лицом предписания Контрольный орган направляет контролируемому лицу уведомление об и</w:t>
      </w:r>
      <w:r w:rsidRPr="00780620">
        <w:rPr>
          <w:sz w:val="16"/>
          <w:szCs w:val="16"/>
        </w:rPr>
        <w:t>с</w:t>
      </w:r>
      <w:r w:rsidRPr="00780620">
        <w:rPr>
          <w:sz w:val="16"/>
          <w:szCs w:val="16"/>
        </w:rPr>
        <w:t>полнении предписания.</w:t>
      </w:r>
    </w:p>
    <w:p w:rsidR="00780620" w:rsidRPr="00780620" w:rsidRDefault="00780620" w:rsidP="001F455C">
      <w:pPr>
        <w:ind w:firstLine="567"/>
        <w:rPr>
          <w:sz w:val="16"/>
          <w:szCs w:val="16"/>
        </w:rPr>
      </w:pPr>
      <w:r w:rsidRPr="00780620">
        <w:rPr>
          <w:sz w:val="16"/>
          <w:szCs w:val="16"/>
        </w:rPr>
        <w:t>4.2.5.</w:t>
      </w:r>
      <w:r w:rsidRPr="00780620">
        <w:rPr>
          <w:b/>
          <w:sz w:val="16"/>
          <w:szCs w:val="16"/>
        </w:rPr>
        <w:t xml:space="preserve"> </w:t>
      </w:r>
      <w:r w:rsidRPr="00780620">
        <w:rPr>
          <w:sz w:val="16"/>
          <w:szCs w:val="16"/>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780620" w:rsidRPr="00780620" w:rsidRDefault="00780620" w:rsidP="00780620">
      <w:pPr>
        <w:rPr>
          <w:sz w:val="16"/>
          <w:szCs w:val="16"/>
        </w:rPr>
      </w:pPr>
      <w:r w:rsidRPr="00780620">
        <w:rPr>
          <w:sz w:val="16"/>
          <w:szCs w:val="16"/>
        </w:rPr>
        <w:t>В случае</w:t>
      </w:r>
      <w:proofErr w:type="gramStart"/>
      <w:r w:rsidRPr="00780620">
        <w:rPr>
          <w:sz w:val="16"/>
          <w:szCs w:val="16"/>
        </w:rPr>
        <w:t>,</w:t>
      </w:r>
      <w:proofErr w:type="gramEnd"/>
      <w:r w:rsidRPr="00780620">
        <w:rPr>
          <w:sz w:val="16"/>
          <w:szCs w:val="16"/>
        </w:rPr>
        <w:t xml:space="preserve"> если проводится оценка исполнения решения, принятого по итогам выездной проверки, допускается проведение выездной проверки.</w:t>
      </w:r>
    </w:p>
    <w:p w:rsidR="00780620" w:rsidRPr="00780620" w:rsidRDefault="00780620" w:rsidP="001F455C">
      <w:pPr>
        <w:ind w:firstLine="567"/>
        <w:rPr>
          <w:sz w:val="16"/>
          <w:szCs w:val="16"/>
        </w:rPr>
      </w:pPr>
      <w:r w:rsidRPr="00780620">
        <w:rPr>
          <w:sz w:val="16"/>
          <w:szCs w:val="16"/>
        </w:rPr>
        <w:t>4.2.6. В случае</w:t>
      </w:r>
      <w:proofErr w:type="gramStart"/>
      <w:r w:rsidRPr="00780620">
        <w:rPr>
          <w:sz w:val="16"/>
          <w:szCs w:val="16"/>
        </w:rPr>
        <w:t>,</w:t>
      </w:r>
      <w:proofErr w:type="gramEnd"/>
      <w:r w:rsidRPr="00780620">
        <w:rPr>
          <w:sz w:val="16"/>
          <w:szCs w:val="16"/>
        </w:rPr>
        <w:t xml:space="preserve"> если по итогам проведения контрольного мероприятия, предусмотренного пунктом 4.2.6 настоящего Положения, Контрол</w:t>
      </w:r>
      <w:r w:rsidRPr="00780620">
        <w:rPr>
          <w:sz w:val="16"/>
          <w:szCs w:val="16"/>
        </w:rPr>
        <w:t>ь</w:t>
      </w:r>
      <w:r w:rsidRPr="00780620">
        <w:rPr>
          <w:sz w:val="16"/>
          <w:szCs w:val="16"/>
        </w:rPr>
        <w:t>ным органом будет установлено, что решение не исполнено или исполнено ненадлежащим образом, он вновь выдает контролируемому лицу реш</w:t>
      </w:r>
      <w:r w:rsidRPr="00780620">
        <w:rPr>
          <w:sz w:val="16"/>
          <w:szCs w:val="16"/>
        </w:rPr>
        <w:t>е</w:t>
      </w:r>
      <w:r w:rsidRPr="00780620">
        <w:rPr>
          <w:sz w:val="16"/>
          <w:szCs w:val="16"/>
        </w:rPr>
        <w:t xml:space="preserve">ние, предусмотренное подпунктом 1 пункта 4.2.1 настоящего Положения, с указанием новых сроков его исполнения. </w:t>
      </w:r>
    </w:p>
    <w:p w:rsidR="00780620" w:rsidRPr="00780620" w:rsidRDefault="00780620" w:rsidP="001F455C">
      <w:pPr>
        <w:ind w:firstLine="567"/>
        <w:rPr>
          <w:sz w:val="16"/>
          <w:szCs w:val="16"/>
        </w:rPr>
      </w:pPr>
      <w:r w:rsidRPr="00780620">
        <w:rPr>
          <w:sz w:val="16"/>
          <w:szCs w:val="16"/>
        </w:rPr>
        <w:t>При неисполнении предписания в установленные сроки Контрольный орган принимает меры по обеспечению его исполнения вплоть до о</w:t>
      </w:r>
      <w:r w:rsidRPr="00780620">
        <w:rPr>
          <w:sz w:val="16"/>
          <w:szCs w:val="16"/>
        </w:rPr>
        <w:t>б</w:t>
      </w:r>
      <w:r w:rsidRPr="00780620">
        <w:rPr>
          <w:sz w:val="16"/>
          <w:szCs w:val="16"/>
        </w:rPr>
        <w:t>ращения в суд с требованием о принудительном исполнении предписания, если такая мера п</w:t>
      </w:r>
      <w:r w:rsidR="001F455C">
        <w:rPr>
          <w:sz w:val="16"/>
          <w:szCs w:val="16"/>
        </w:rPr>
        <w:t>редусмотрена законодательством.</w:t>
      </w:r>
    </w:p>
    <w:p w:rsidR="00780620" w:rsidRPr="001F455C" w:rsidRDefault="00780620" w:rsidP="001F455C">
      <w:pPr>
        <w:ind w:firstLine="851"/>
        <w:rPr>
          <w:sz w:val="16"/>
          <w:szCs w:val="16"/>
        </w:rPr>
      </w:pPr>
      <w:r w:rsidRPr="00780620">
        <w:rPr>
          <w:sz w:val="16"/>
          <w:szCs w:val="16"/>
          <w:lang w:val="x-none"/>
        </w:rPr>
        <w:t>4.</w:t>
      </w:r>
      <w:r w:rsidRPr="00780620">
        <w:rPr>
          <w:sz w:val="16"/>
          <w:szCs w:val="16"/>
        </w:rPr>
        <w:t>3</w:t>
      </w:r>
      <w:r w:rsidRPr="00780620">
        <w:rPr>
          <w:sz w:val="16"/>
          <w:szCs w:val="16"/>
          <w:lang w:val="x-none"/>
        </w:rPr>
        <w:t>. Плановые контрольные мероприятия</w:t>
      </w:r>
    </w:p>
    <w:p w:rsidR="00780620" w:rsidRPr="00780620" w:rsidRDefault="00780620" w:rsidP="001F455C">
      <w:pPr>
        <w:ind w:firstLine="567"/>
        <w:rPr>
          <w:sz w:val="16"/>
          <w:szCs w:val="16"/>
          <w:lang w:val="x-none"/>
        </w:rPr>
      </w:pPr>
      <w:r w:rsidRPr="00780620">
        <w:rPr>
          <w:sz w:val="16"/>
          <w:szCs w:val="16"/>
          <w:lang w:val="x-none"/>
        </w:rPr>
        <w:t>4.</w:t>
      </w:r>
      <w:r w:rsidRPr="00780620">
        <w:rPr>
          <w:sz w:val="16"/>
          <w:szCs w:val="16"/>
        </w:rPr>
        <w:t>3</w:t>
      </w:r>
      <w:r w:rsidR="001F455C">
        <w:rPr>
          <w:sz w:val="16"/>
          <w:szCs w:val="16"/>
          <w:lang w:val="x-none"/>
        </w:rPr>
        <w:t xml:space="preserve">.1. </w:t>
      </w:r>
      <w:proofErr w:type="spellStart"/>
      <w:r w:rsidR="001F455C">
        <w:rPr>
          <w:sz w:val="16"/>
          <w:szCs w:val="16"/>
          <w:lang w:val="x-none"/>
        </w:rPr>
        <w:t>План</w:t>
      </w:r>
      <w:r w:rsidR="001F455C">
        <w:rPr>
          <w:sz w:val="16"/>
          <w:szCs w:val="16"/>
        </w:rPr>
        <w:t>о</w:t>
      </w:r>
      <w:proofErr w:type="spellEnd"/>
      <w:r w:rsidRPr="00780620">
        <w:rPr>
          <w:sz w:val="16"/>
          <w:szCs w:val="16"/>
          <w:lang w:val="x-none"/>
        </w:rPr>
        <w:t xml:space="preserve">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780620" w:rsidRPr="00780620" w:rsidRDefault="00780620" w:rsidP="001F455C">
      <w:pPr>
        <w:ind w:firstLine="567"/>
        <w:rPr>
          <w:sz w:val="16"/>
          <w:szCs w:val="16"/>
          <w:lang w:val="x-none"/>
        </w:rPr>
      </w:pPr>
      <w:r w:rsidRPr="00780620">
        <w:rPr>
          <w:sz w:val="16"/>
          <w:szCs w:val="16"/>
          <w:lang w:val="x-none"/>
        </w:rPr>
        <w:t>4.</w:t>
      </w:r>
      <w:r w:rsidRPr="00780620">
        <w:rPr>
          <w:sz w:val="16"/>
          <w:szCs w:val="16"/>
        </w:rPr>
        <w:t>3</w:t>
      </w:r>
      <w:r w:rsidRPr="00780620">
        <w:rPr>
          <w:sz w:val="16"/>
          <w:szCs w:val="16"/>
          <w:lang w:val="x-none"/>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780620" w:rsidRPr="00780620" w:rsidRDefault="00780620" w:rsidP="001F455C">
      <w:pPr>
        <w:ind w:firstLine="567"/>
        <w:rPr>
          <w:sz w:val="16"/>
          <w:szCs w:val="16"/>
          <w:vertAlign w:val="superscript"/>
        </w:rPr>
      </w:pPr>
      <w:r w:rsidRPr="00780620">
        <w:rPr>
          <w:sz w:val="16"/>
          <w:szCs w:val="16"/>
          <w:lang w:val="x-none"/>
        </w:rPr>
        <w:t>4.</w:t>
      </w:r>
      <w:r w:rsidRPr="00780620">
        <w:rPr>
          <w:sz w:val="16"/>
          <w:szCs w:val="16"/>
        </w:rPr>
        <w:t>3</w:t>
      </w:r>
      <w:r w:rsidRPr="00780620">
        <w:rPr>
          <w:sz w:val="16"/>
          <w:szCs w:val="16"/>
          <w:lang w:val="x-none"/>
        </w:rPr>
        <w:t>.3. Контрольный орган может проводить следующие виды плановых контрольных мероприятий:</w:t>
      </w:r>
    </w:p>
    <w:p w:rsidR="00780620" w:rsidRPr="00780620" w:rsidRDefault="00780620" w:rsidP="001F455C">
      <w:pPr>
        <w:ind w:firstLine="567"/>
        <w:rPr>
          <w:sz w:val="16"/>
          <w:szCs w:val="16"/>
          <w:lang w:val="x-none"/>
        </w:rPr>
      </w:pPr>
      <w:r w:rsidRPr="00780620">
        <w:rPr>
          <w:sz w:val="16"/>
          <w:szCs w:val="16"/>
          <w:lang w:val="x-none"/>
        </w:rPr>
        <w:t>инспекционный визит;</w:t>
      </w:r>
    </w:p>
    <w:p w:rsidR="00780620" w:rsidRPr="00780620" w:rsidRDefault="00780620" w:rsidP="001F455C">
      <w:pPr>
        <w:ind w:firstLine="567"/>
        <w:rPr>
          <w:sz w:val="16"/>
          <w:szCs w:val="16"/>
          <w:lang w:val="x-none"/>
        </w:rPr>
      </w:pPr>
      <w:r w:rsidRPr="00780620">
        <w:rPr>
          <w:sz w:val="16"/>
          <w:szCs w:val="16"/>
          <w:lang w:val="x-none"/>
        </w:rPr>
        <w:t>документарная проверка;</w:t>
      </w:r>
    </w:p>
    <w:p w:rsidR="00780620" w:rsidRPr="00780620" w:rsidRDefault="00780620" w:rsidP="001F455C">
      <w:pPr>
        <w:ind w:firstLine="567"/>
        <w:rPr>
          <w:sz w:val="16"/>
          <w:szCs w:val="16"/>
          <w:lang w:val="x-none"/>
        </w:rPr>
      </w:pPr>
      <w:r w:rsidRPr="00780620">
        <w:rPr>
          <w:sz w:val="16"/>
          <w:szCs w:val="16"/>
          <w:lang w:val="x-none"/>
        </w:rPr>
        <w:t>выездная проверка.</w:t>
      </w:r>
    </w:p>
    <w:p w:rsidR="00780620" w:rsidRPr="00780620" w:rsidRDefault="00780620" w:rsidP="001F455C">
      <w:pPr>
        <w:ind w:firstLine="567"/>
        <w:rPr>
          <w:sz w:val="16"/>
          <w:szCs w:val="16"/>
        </w:rPr>
      </w:pPr>
      <w:r w:rsidRPr="00780620">
        <w:rPr>
          <w:sz w:val="16"/>
          <w:szCs w:val="16"/>
        </w:rPr>
        <w:t>4.3.4. Плановые контрольные мероприятия в отношении объектов контроля проводятся со следующей периодичностью:</w:t>
      </w:r>
    </w:p>
    <w:p w:rsidR="00780620" w:rsidRPr="00780620" w:rsidRDefault="00780620" w:rsidP="001F455C">
      <w:pPr>
        <w:ind w:firstLine="567"/>
        <w:rPr>
          <w:sz w:val="16"/>
          <w:szCs w:val="16"/>
        </w:rPr>
      </w:pPr>
      <w:r w:rsidRPr="00780620">
        <w:rPr>
          <w:sz w:val="16"/>
          <w:szCs w:val="16"/>
        </w:rPr>
        <w:t>для категории высокого риска - один раз в 2 года;</w:t>
      </w:r>
    </w:p>
    <w:p w:rsidR="00780620" w:rsidRPr="00780620" w:rsidRDefault="00780620" w:rsidP="001F455C">
      <w:pPr>
        <w:ind w:firstLine="567"/>
        <w:rPr>
          <w:sz w:val="16"/>
          <w:szCs w:val="16"/>
        </w:rPr>
      </w:pPr>
      <w:r w:rsidRPr="00780620">
        <w:rPr>
          <w:sz w:val="16"/>
          <w:szCs w:val="16"/>
        </w:rPr>
        <w:t>для категории среднего риска - один раз в 3 года;</w:t>
      </w:r>
    </w:p>
    <w:p w:rsidR="00780620" w:rsidRPr="00780620" w:rsidRDefault="00780620" w:rsidP="001F455C">
      <w:pPr>
        <w:ind w:firstLine="567"/>
        <w:rPr>
          <w:sz w:val="16"/>
          <w:szCs w:val="16"/>
        </w:rPr>
      </w:pPr>
      <w:r w:rsidRPr="00780620">
        <w:rPr>
          <w:sz w:val="16"/>
          <w:szCs w:val="16"/>
        </w:rPr>
        <w:t>для категории умеренного риска - один раз в 5 лет;</w:t>
      </w:r>
    </w:p>
    <w:p w:rsidR="00780620" w:rsidRPr="00780620" w:rsidRDefault="00780620" w:rsidP="001F455C">
      <w:pPr>
        <w:ind w:firstLine="567"/>
        <w:rPr>
          <w:sz w:val="16"/>
          <w:szCs w:val="16"/>
        </w:rPr>
      </w:pPr>
      <w:r w:rsidRPr="00780620">
        <w:rPr>
          <w:sz w:val="16"/>
          <w:szCs w:val="16"/>
          <w:lang w:val="x-none"/>
        </w:rPr>
        <w:t>Плановые контрольные мероприятия в отношении объекта контроля, отнесенного к категории низкого риска</w:t>
      </w:r>
      <w:r w:rsidRPr="00780620">
        <w:rPr>
          <w:sz w:val="16"/>
          <w:szCs w:val="16"/>
        </w:rPr>
        <w:t>,</w:t>
      </w:r>
      <w:r w:rsidRPr="00780620">
        <w:rPr>
          <w:sz w:val="16"/>
          <w:szCs w:val="16"/>
          <w:lang w:val="x-none"/>
        </w:rPr>
        <w:t xml:space="preserve"> не проводятся.</w:t>
      </w:r>
    </w:p>
    <w:p w:rsidR="00780620" w:rsidRPr="00780620" w:rsidRDefault="00780620" w:rsidP="001F455C">
      <w:pPr>
        <w:ind w:firstLine="567"/>
        <w:rPr>
          <w:sz w:val="16"/>
          <w:szCs w:val="16"/>
        </w:rPr>
      </w:pPr>
      <w:r w:rsidRPr="00780620">
        <w:rPr>
          <w:sz w:val="16"/>
          <w:szCs w:val="16"/>
        </w:rPr>
        <w:t xml:space="preserve">4.3.5. </w:t>
      </w:r>
      <w:r w:rsidRPr="00780620">
        <w:rPr>
          <w:sz w:val="16"/>
          <w:szCs w:val="16"/>
          <w:lang w:val="x-none"/>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780620" w:rsidRPr="001F455C" w:rsidRDefault="00780620" w:rsidP="001F455C">
      <w:pPr>
        <w:ind w:firstLine="851"/>
        <w:rPr>
          <w:sz w:val="16"/>
          <w:szCs w:val="16"/>
        </w:rPr>
      </w:pPr>
      <w:r w:rsidRPr="00780620">
        <w:rPr>
          <w:sz w:val="16"/>
          <w:szCs w:val="16"/>
          <w:lang w:val="x-none"/>
        </w:rPr>
        <w:t>4.</w:t>
      </w:r>
      <w:r w:rsidRPr="00780620">
        <w:rPr>
          <w:sz w:val="16"/>
          <w:szCs w:val="16"/>
        </w:rPr>
        <w:t>4</w:t>
      </w:r>
      <w:r w:rsidRPr="00780620">
        <w:rPr>
          <w:sz w:val="16"/>
          <w:szCs w:val="16"/>
          <w:lang w:val="x-none"/>
        </w:rPr>
        <w:t>. Внеп</w:t>
      </w:r>
      <w:r w:rsidR="001F455C">
        <w:rPr>
          <w:sz w:val="16"/>
          <w:szCs w:val="16"/>
          <w:lang w:val="x-none"/>
        </w:rPr>
        <w:t>лановые контрольные мероприятия</w:t>
      </w:r>
    </w:p>
    <w:p w:rsidR="00780620" w:rsidRPr="00780620" w:rsidRDefault="00780620" w:rsidP="001F455C">
      <w:pPr>
        <w:ind w:firstLine="567"/>
        <w:rPr>
          <w:sz w:val="16"/>
          <w:szCs w:val="16"/>
          <w:lang w:val="x-none"/>
        </w:rPr>
      </w:pPr>
      <w:r w:rsidRPr="00780620">
        <w:rPr>
          <w:sz w:val="16"/>
          <w:szCs w:val="16"/>
          <w:lang w:val="x-none"/>
        </w:rPr>
        <w:t>4.</w:t>
      </w:r>
      <w:r w:rsidRPr="00780620">
        <w:rPr>
          <w:sz w:val="16"/>
          <w:szCs w:val="16"/>
        </w:rPr>
        <w:t>4</w:t>
      </w:r>
      <w:r w:rsidRPr="00780620">
        <w:rPr>
          <w:sz w:val="16"/>
          <w:szCs w:val="16"/>
          <w:lang w:val="x-none"/>
        </w:rPr>
        <w:t>.1. Внеплановые контрольные мероприятия проводятся в виде документарных и выездных проверок, инспекционного визита, наблюдени</w:t>
      </w:r>
      <w:r w:rsidRPr="00780620">
        <w:rPr>
          <w:sz w:val="16"/>
          <w:szCs w:val="16"/>
        </w:rPr>
        <w:t>я</w:t>
      </w:r>
      <w:r w:rsidRPr="00780620">
        <w:rPr>
          <w:sz w:val="16"/>
          <w:szCs w:val="16"/>
          <w:lang w:val="x-none"/>
        </w:rPr>
        <w:t xml:space="preserve"> за соблюдением обязательных требований, выездно</w:t>
      </w:r>
      <w:r w:rsidRPr="00780620">
        <w:rPr>
          <w:sz w:val="16"/>
          <w:szCs w:val="16"/>
        </w:rPr>
        <w:t>го</w:t>
      </w:r>
      <w:r w:rsidRPr="00780620">
        <w:rPr>
          <w:sz w:val="16"/>
          <w:szCs w:val="16"/>
          <w:lang w:val="x-none"/>
        </w:rPr>
        <w:t xml:space="preserve"> обследования. </w:t>
      </w:r>
    </w:p>
    <w:p w:rsidR="00780620" w:rsidRPr="00780620" w:rsidRDefault="00780620" w:rsidP="001F455C">
      <w:pPr>
        <w:ind w:firstLine="567"/>
        <w:rPr>
          <w:sz w:val="16"/>
          <w:szCs w:val="16"/>
        </w:rPr>
      </w:pPr>
      <w:r w:rsidRPr="00780620">
        <w:rPr>
          <w:sz w:val="16"/>
          <w:szCs w:val="16"/>
        </w:rPr>
        <w:t xml:space="preserve">4.4.2. </w:t>
      </w:r>
      <w:r w:rsidRPr="00780620">
        <w:rPr>
          <w:sz w:val="16"/>
          <w:szCs w:val="16"/>
          <w:lang w:val="x-none"/>
        </w:rPr>
        <w:t>Решение о проведении внепланового контрольного мероприятия принимается с учетом индикаторов риска нарушения обязательных требований.</w:t>
      </w:r>
    </w:p>
    <w:p w:rsidR="00780620" w:rsidRPr="00780620" w:rsidRDefault="00780620" w:rsidP="001F455C">
      <w:pPr>
        <w:ind w:firstLine="567"/>
        <w:rPr>
          <w:sz w:val="16"/>
          <w:szCs w:val="16"/>
        </w:rPr>
      </w:pPr>
      <w:r w:rsidRPr="00780620">
        <w:rPr>
          <w:sz w:val="16"/>
          <w:szCs w:val="16"/>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780620" w:rsidRPr="001F455C" w:rsidRDefault="00780620" w:rsidP="001F455C">
      <w:pPr>
        <w:ind w:firstLine="567"/>
        <w:rPr>
          <w:sz w:val="16"/>
          <w:szCs w:val="16"/>
        </w:rPr>
      </w:pPr>
      <w:r w:rsidRPr="00780620">
        <w:rPr>
          <w:sz w:val="16"/>
          <w:szCs w:val="16"/>
        </w:rPr>
        <w:t>4.4.4. В случае</w:t>
      </w:r>
      <w:proofErr w:type="gramStart"/>
      <w:r w:rsidRPr="00780620">
        <w:rPr>
          <w:sz w:val="16"/>
          <w:szCs w:val="16"/>
        </w:rPr>
        <w:t>,</w:t>
      </w:r>
      <w:proofErr w:type="gramEnd"/>
      <w:r w:rsidRPr="00780620">
        <w:rPr>
          <w:sz w:val="16"/>
          <w:szCs w:val="16"/>
        </w:rPr>
        <w:t xml:space="preserve"> если внеплановое контрольное мероприятие может быть проведено только после согласования с органами прокуратуры, ук</w:t>
      </w:r>
      <w:r w:rsidRPr="00780620">
        <w:rPr>
          <w:sz w:val="16"/>
          <w:szCs w:val="16"/>
        </w:rPr>
        <w:t>а</w:t>
      </w:r>
      <w:r w:rsidRPr="00780620">
        <w:rPr>
          <w:sz w:val="16"/>
          <w:szCs w:val="16"/>
        </w:rPr>
        <w:t>занное мероприятие провод</w:t>
      </w:r>
      <w:r w:rsidR="001F455C">
        <w:rPr>
          <w:sz w:val="16"/>
          <w:szCs w:val="16"/>
        </w:rPr>
        <w:t>ится после такого согласования.</w:t>
      </w:r>
    </w:p>
    <w:p w:rsidR="00780620" w:rsidRPr="00780620" w:rsidRDefault="001F455C" w:rsidP="001F455C">
      <w:pPr>
        <w:ind w:firstLine="851"/>
        <w:rPr>
          <w:sz w:val="16"/>
          <w:szCs w:val="16"/>
        </w:rPr>
      </w:pPr>
      <w:r>
        <w:rPr>
          <w:sz w:val="16"/>
          <w:szCs w:val="16"/>
        </w:rPr>
        <w:t>4.5. Документарная проверка</w:t>
      </w:r>
    </w:p>
    <w:p w:rsidR="00780620" w:rsidRPr="00780620" w:rsidRDefault="00780620" w:rsidP="001F455C">
      <w:pPr>
        <w:ind w:firstLine="567"/>
        <w:rPr>
          <w:sz w:val="16"/>
          <w:szCs w:val="16"/>
        </w:rPr>
      </w:pPr>
      <w:r w:rsidRPr="00780620">
        <w:rPr>
          <w:sz w:val="16"/>
          <w:szCs w:val="16"/>
        </w:rPr>
        <w:t xml:space="preserve">4.5.1. </w:t>
      </w:r>
      <w:proofErr w:type="gramStart"/>
      <w:r w:rsidRPr="00780620">
        <w:rPr>
          <w:sz w:val="16"/>
          <w:szCs w:val="16"/>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w:t>
      </w:r>
      <w:r w:rsidRPr="00780620">
        <w:rPr>
          <w:sz w:val="16"/>
          <w:szCs w:val="16"/>
        </w:rPr>
        <w:t>я</w:t>
      </w:r>
      <w:r w:rsidRPr="00780620">
        <w:rPr>
          <w:sz w:val="16"/>
          <w:szCs w:val="16"/>
        </w:rPr>
        <w:t>зательных требований и решений контрольного (надзорного) органа.</w:t>
      </w:r>
      <w:proofErr w:type="gramEnd"/>
    </w:p>
    <w:p w:rsidR="00780620" w:rsidRPr="00780620" w:rsidRDefault="00780620" w:rsidP="001F455C">
      <w:pPr>
        <w:ind w:firstLine="567"/>
        <w:rPr>
          <w:sz w:val="16"/>
          <w:szCs w:val="16"/>
        </w:rPr>
      </w:pPr>
      <w:r w:rsidRPr="00780620">
        <w:rPr>
          <w:sz w:val="16"/>
          <w:szCs w:val="16"/>
        </w:rPr>
        <w:t>4.5.2. В случае</w:t>
      </w:r>
      <w:proofErr w:type="gramStart"/>
      <w:r w:rsidRPr="00780620">
        <w:rPr>
          <w:sz w:val="16"/>
          <w:szCs w:val="16"/>
        </w:rPr>
        <w:t>,</w:t>
      </w:r>
      <w:proofErr w:type="gramEnd"/>
      <w:r w:rsidRPr="00780620">
        <w:rPr>
          <w:sz w:val="16"/>
          <w:szCs w:val="16"/>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w:t>
      </w:r>
      <w:r w:rsidRPr="00780620">
        <w:rPr>
          <w:sz w:val="16"/>
          <w:szCs w:val="16"/>
        </w:rPr>
        <w:t>р</w:t>
      </w:r>
      <w:r w:rsidRPr="00780620">
        <w:rPr>
          <w:sz w:val="16"/>
          <w:szCs w:val="16"/>
        </w:rPr>
        <w:t>ган направляет в адрес контролируемого лица требование представить иные необходимые для рассмотрения в ходе документарной проверки док</w:t>
      </w:r>
      <w:r w:rsidRPr="00780620">
        <w:rPr>
          <w:sz w:val="16"/>
          <w:szCs w:val="16"/>
        </w:rPr>
        <w:t>у</w:t>
      </w:r>
      <w:r w:rsidRPr="00780620">
        <w:rPr>
          <w:sz w:val="16"/>
          <w:szCs w:val="16"/>
        </w:rPr>
        <w:t xml:space="preserve">менты. </w:t>
      </w:r>
    </w:p>
    <w:p w:rsidR="00780620" w:rsidRPr="00780620" w:rsidRDefault="00780620" w:rsidP="001F455C">
      <w:pPr>
        <w:ind w:firstLine="567"/>
        <w:rPr>
          <w:sz w:val="16"/>
          <w:szCs w:val="16"/>
        </w:rPr>
      </w:pPr>
      <w:r w:rsidRPr="00780620">
        <w:rPr>
          <w:sz w:val="16"/>
          <w:szCs w:val="16"/>
        </w:rPr>
        <w:t>В течение десяти рабочих дней со дня получения данного требования контролируемое лицо обязано направить в Контрольный орган указа</w:t>
      </w:r>
      <w:r w:rsidRPr="00780620">
        <w:rPr>
          <w:sz w:val="16"/>
          <w:szCs w:val="16"/>
        </w:rPr>
        <w:t>н</w:t>
      </w:r>
      <w:r w:rsidRPr="00780620">
        <w:rPr>
          <w:sz w:val="16"/>
          <w:szCs w:val="16"/>
        </w:rPr>
        <w:t>ные в требовании документы.</w:t>
      </w:r>
    </w:p>
    <w:p w:rsidR="00780620" w:rsidRPr="00780620" w:rsidRDefault="00780620" w:rsidP="001F455C">
      <w:pPr>
        <w:ind w:firstLine="567"/>
        <w:rPr>
          <w:sz w:val="16"/>
          <w:szCs w:val="16"/>
        </w:rPr>
      </w:pPr>
      <w:r w:rsidRPr="00780620">
        <w:rPr>
          <w:sz w:val="16"/>
          <w:szCs w:val="16"/>
        </w:rPr>
        <w:t>4.5.3</w:t>
      </w:r>
      <w:r w:rsidRPr="00780620">
        <w:rPr>
          <w:sz w:val="16"/>
          <w:szCs w:val="16"/>
          <w:lang w:val="x-none"/>
        </w:rPr>
        <w:t xml:space="preserve">. Срок проведения документарной проверки не может превышать десять рабочих дней. </w:t>
      </w:r>
    </w:p>
    <w:p w:rsidR="00780620" w:rsidRPr="00780620" w:rsidRDefault="00780620" w:rsidP="001F455C">
      <w:pPr>
        <w:ind w:firstLine="567"/>
        <w:rPr>
          <w:sz w:val="16"/>
          <w:szCs w:val="16"/>
        </w:rPr>
      </w:pPr>
      <w:r w:rsidRPr="00780620">
        <w:rPr>
          <w:sz w:val="16"/>
          <w:szCs w:val="16"/>
          <w:lang w:val="x-none"/>
        </w:rPr>
        <w:t>В указанный срок не включается период с момента</w:t>
      </w:r>
      <w:r w:rsidRPr="00780620">
        <w:rPr>
          <w:sz w:val="16"/>
          <w:szCs w:val="16"/>
        </w:rPr>
        <w:t>:</w:t>
      </w:r>
    </w:p>
    <w:p w:rsidR="00780620" w:rsidRPr="00780620" w:rsidRDefault="00780620" w:rsidP="009C1E26">
      <w:pPr>
        <w:ind w:firstLine="567"/>
        <w:rPr>
          <w:sz w:val="16"/>
          <w:szCs w:val="16"/>
        </w:rPr>
      </w:pPr>
      <w:r w:rsidRPr="00780620">
        <w:rPr>
          <w:sz w:val="16"/>
          <w:szCs w:val="16"/>
          <w:lang w:val="x-none"/>
        </w:rPr>
        <w:lastRenderedPageBreak/>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780620">
        <w:rPr>
          <w:sz w:val="16"/>
          <w:szCs w:val="16"/>
        </w:rPr>
        <w:t>;</w:t>
      </w:r>
    </w:p>
    <w:p w:rsidR="00780620" w:rsidRPr="00780620" w:rsidRDefault="00780620" w:rsidP="009C1E26">
      <w:pPr>
        <w:ind w:firstLine="567"/>
        <w:rPr>
          <w:sz w:val="16"/>
          <w:szCs w:val="16"/>
        </w:rPr>
      </w:pPr>
      <w:r w:rsidRPr="00780620">
        <w:rPr>
          <w:sz w:val="16"/>
          <w:szCs w:val="16"/>
        </w:rPr>
        <w:t>2)</w:t>
      </w:r>
      <w:r w:rsidRPr="00780620">
        <w:rPr>
          <w:sz w:val="16"/>
          <w:szCs w:val="16"/>
          <w:lang w:val="x-none"/>
        </w:rPr>
        <w:t xml:space="preserve"> период с момента направления контролируемому лицу информации Контрольного органа</w:t>
      </w:r>
      <w:r w:rsidRPr="00780620">
        <w:rPr>
          <w:sz w:val="16"/>
          <w:szCs w:val="16"/>
        </w:rPr>
        <w:t>:</w:t>
      </w:r>
    </w:p>
    <w:p w:rsidR="00780620" w:rsidRPr="00780620" w:rsidRDefault="00780620" w:rsidP="009C1E26">
      <w:pPr>
        <w:ind w:firstLine="567"/>
        <w:rPr>
          <w:sz w:val="16"/>
          <w:szCs w:val="16"/>
        </w:rPr>
      </w:pPr>
      <w:r w:rsidRPr="00780620">
        <w:rPr>
          <w:sz w:val="16"/>
          <w:szCs w:val="16"/>
          <w:lang w:val="x-none"/>
        </w:rPr>
        <w:t>о выявлении ошибок и (или) противоречий в представленных контролируемым лицом документах</w:t>
      </w:r>
      <w:r w:rsidRPr="00780620">
        <w:rPr>
          <w:sz w:val="16"/>
          <w:szCs w:val="16"/>
        </w:rPr>
        <w:t>;</w:t>
      </w:r>
    </w:p>
    <w:p w:rsidR="00780620" w:rsidRPr="00780620" w:rsidRDefault="00780620" w:rsidP="009C1E26">
      <w:pPr>
        <w:ind w:firstLine="567"/>
        <w:rPr>
          <w:sz w:val="16"/>
          <w:szCs w:val="16"/>
        </w:rPr>
      </w:pPr>
      <w:r w:rsidRPr="00780620">
        <w:rPr>
          <w:sz w:val="16"/>
          <w:szCs w:val="16"/>
          <w:lang w:val="x-none"/>
        </w:rPr>
        <w:t xml:space="preserve">о несоответствии сведений, содержащихся в </w:t>
      </w:r>
      <w:r w:rsidRPr="00780620">
        <w:rPr>
          <w:sz w:val="16"/>
          <w:szCs w:val="16"/>
        </w:rPr>
        <w:t>представленных</w:t>
      </w:r>
      <w:r w:rsidRPr="00780620">
        <w:rPr>
          <w:sz w:val="16"/>
          <w:szCs w:val="16"/>
          <w:lang w:val="x-none"/>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780620" w:rsidRPr="00780620" w:rsidRDefault="00780620" w:rsidP="009C1E26">
      <w:pPr>
        <w:ind w:firstLine="567"/>
        <w:rPr>
          <w:sz w:val="16"/>
          <w:szCs w:val="16"/>
          <w:lang w:val="x-none"/>
        </w:rPr>
      </w:pPr>
      <w:r w:rsidRPr="00780620">
        <w:rPr>
          <w:sz w:val="16"/>
          <w:szCs w:val="16"/>
          <w:lang w:val="x-none"/>
        </w:rPr>
        <w:t>4.</w:t>
      </w:r>
      <w:r w:rsidRPr="00780620">
        <w:rPr>
          <w:sz w:val="16"/>
          <w:szCs w:val="16"/>
        </w:rPr>
        <w:t>5</w:t>
      </w:r>
      <w:r w:rsidRPr="00780620">
        <w:rPr>
          <w:sz w:val="16"/>
          <w:szCs w:val="16"/>
          <w:lang w:val="x-none"/>
        </w:rPr>
        <w:t>.</w:t>
      </w:r>
      <w:r w:rsidRPr="00780620">
        <w:rPr>
          <w:sz w:val="16"/>
          <w:szCs w:val="16"/>
        </w:rPr>
        <w:t>4</w:t>
      </w:r>
      <w:r w:rsidRPr="00780620">
        <w:rPr>
          <w:sz w:val="16"/>
          <w:szCs w:val="16"/>
          <w:lang w:val="x-none"/>
        </w:rPr>
        <w:t xml:space="preserve"> Перечень допустимых контрольных действий </w:t>
      </w:r>
      <w:r w:rsidRPr="00780620">
        <w:rPr>
          <w:sz w:val="16"/>
          <w:szCs w:val="16"/>
        </w:rPr>
        <w:t xml:space="preserve">совершаемых </w:t>
      </w:r>
      <w:r w:rsidRPr="00780620">
        <w:rPr>
          <w:sz w:val="16"/>
          <w:szCs w:val="16"/>
          <w:lang w:val="x-none"/>
        </w:rPr>
        <w:t>в ходе документарной проверки:</w:t>
      </w:r>
    </w:p>
    <w:p w:rsidR="00780620" w:rsidRPr="00780620" w:rsidRDefault="00780620" w:rsidP="009C1E26">
      <w:pPr>
        <w:ind w:firstLine="567"/>
        <w:rPr>
          <w:sz w:val="16"/>
          <w:szCs w:val="16"/>
        </w:rPr>
      </w:pPr>
      <w:bookmarkStart w:id="35" w:name="_Hlk73716001"/>
      <w:r w:rsidRPr="00780620">
        <w:rPr>
          <w:sz w:val="16"/>
          <w:szCs w:val="16"/>
        </w:rPr>
        <w:t>1) истребование документов;</w:t>
      </w:r>
    </w:p>
    <w:p w:rsidR="00780620" w:rsidRPr="00780620" w:rsidRDefault="00780620" w:rsidP="009C1E26">
      <w:pPr>
        <w:ind w:firstLine="567"/>
        <w:rPr>
          <w:sz w:val="16"/>
          <w:szCs w:val="16"/>
        </w:rPr>
      </w:pPr>
      <w:r w:rsidRPr="00780620">
        <w:rPr>
          <w:sz w:val="16"/>
          <w:szCs w:val="16"/>
        </w:rPr>
        <w:t>2) получение письменных объяснений;</w:t>
      </w:r>
    </w:p>
    <w:p w:rsidR="00780620" w:rsidRPr="00780620" w:rsidRDefault="00780620" w:rsidP="009C1E26">
      <w:pPr>
        <w:ind w:firstLine="567"/>
        <w:rPr>
          <w:sz w:val="16"/>
          <w:szCs w:val="16"/>
        </w:rPr>
      </w:pPr>
      <w:r w:rsidRPr="00780620">
        <w:rPr>
          <w:sz w:val="16"/>
          <w:szCs w:val="16"/>
        </w:rPr>
        <w:t>3) экспертиза.</w:t>
      </w:r>
      <w:bookmarkEnd w:id="35"/>
    </w:p>
    <w:p w:rsidR="00780620" w:rsidRPr="00780620" w:rsidRDefault="00780620" w:rsidP="009C1E26">
      <w:pPr>
        <w:ind w:firstLine="567"/>
        <w:rPr>
          <w:sz w:val="16"/>
          <w:szCs w:val="16"/>
        </w:rPr>
      </w:pPr>
      <w:r w:rsidRPr="00780620">
        <w:rPr>
          <w:sz w:val="16"/>
          <w:szCs w:val="16"/>
        </w:rPr>
        <w:t>4.5.5. В ходе проведения контрольного мероприятия инспектор вправе предъявить (направить) контролируемому лицу требование о пре</w:t>
      </w:r>
      <w:r w:rsidRPr="00780620">
        <w:rPr>
          <w:sz w:val="16"/>
          <w:szCs w:val="16"/>
        </w:rPr>
        <w:t>д</w:t>
      </w:r>
      <w:r w:rsidRPr="00780620">
        <w:rPr>
          <w:sz w:val="16"/>
          <w:szCs w:val="16"/>
        </w:rPr>
        <w:t>ставлении необходимых и (или) имеющих значение для проведения оценки соблюдения контролируемым лицом обязательных требований докуме</w:t>
      </w:r>
      <w:r w:rsidRPr="00780620">
        <w:rPr>
          <w:sz w:val="16"/>
          <w:szCs w:val="16"/>
        </w:rPr>
        <w:t>н</w:t>
      </w:r>
      <w:r w:rsidRPr="00780620">
        <w:rPr>
          <w:sz w:val="16"/>
          <w:szCs w:val="16"/>
        </w:rPr>
        <w:t>тов и (или) их копий, в том числе материалов фотосъемки, аудио- и видеозаписи, информационных баз, банков данных, а также носителей информ</w:t>
      </w:r>
      <w:r w:rsidRPr="00780620">
        <w:rPr>
          <w:sz w:val="16"/>
          <w:szCs w:val="16"/>
        </w:rPr>
        <w:t>а</w:t>
      </w:r>
      <w:r w:rsidRPr="00780620">
        <w:rPr>
          <w:sz w:val="16"/>
          <w:szCs w:val="16"/>
        </w:rPr>
        <w:t>ции.</w:t>
      </w:r>
    </w:p>
    <w:p w:rsidR="00780620" w:rsidRPr="00780620" w:rsidRDefault="00780620" w:rsidP="009C1E26">
      <w:pPr>
        <w:ind w:firstLine="567"/>
        <w:rPr>
          <w:sz w:val="16"/>
          <w:szCs w:val="16"/>
        </w:rPr>
      </w:pPr>
      <w:r w:rsidRPr="00780620">
        <w:rPr>
          <w:sz w:val="16"/>
          <w:szCs w:val="16"/>
        </w:rPr>
        <w:t xml:space="preserve">Контролируемое лицо в срок, указанный в требовании о представлении документов, направляет </w:t>
      </w:r>
      <w:proofErr w:type="spellStart"/>
      <w:r w:rsidRPr="00780620">
        <w:rPr>
          <w:sz w:val="16"/>
          <w:szCs w:val="16"/>
        </w:rPr>
        <w:t>истребуемые</w:t>
      </w:r>
      <w:proofErr w:type="spellEnd"/>
      <w:r w:rsidRPr="00780620">
        <w:rPr>
          <w:sz w:val="16"/>
          <w:szCs w:val="16"/>
        </w:rPr>
        <w:t xml:space="preserve"> документы в Контрольный о</w:t>
      </w:r>
      <w:r w:rsidRPr="00780620">
        <w:rPr>
          <w:sz w:val="16"/>
          <w:szCs w:val="16"/>
        </w:rPr>
        <w:t>р</w:t>
      </w:r>
      <w:r w:rsidRPr="00780620">
        <w:rPr>
          <w:sz w:val="16"/>
          <w:szCs w:val="16"/>
        </w:rPr>
        <w:t xml:space="preserve">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780620">
        <w:rPr>
          <w:sz w:val="16"/>
          <w:szCs w:val="16"/>
        </w:rPr>
        <w:t>истребуемые</w:t>
      </w:r>
      <w:proofErr w:type="spellEnd"/>
      <w:r w:rsidRPr="00780620">
        <w:rPr>
          <w:sz w:val="16"/>
          <w:szCs w:val="16"/>
        </w:rPr>
        <w:t xml:space="preserve"> документы.</w:t>
      </w:r>
    </w:p>
    <w:p w:rsidR="00780620" w:rsidRPr="00780620" w:rsidRDefault="00780620" w:rsidP="009C1E26">
      <w:pPr>
        <w:ind w:firstLine="567"/>
        <w:rPr>
          <w:b/>
          <w:sz w:val="16"/>
          <w:szCs w:val="16"/>
        </w:rPr>
      </w:pPr>
      <w:r w:rsidRPr="00780620">
        <w:rPr>
          <w:sz w:val="16"/>
          <w:szCs w:val="16"/>
        </w:rPr>
        <w:t>Доступ к материалам фотосъемки, аудио- и видеозаписи, информационным базам, банкам данных, а также носителям информации пред</w:t>
      </w:r>
      <w:r w:rsidRPr="00780620">
        <w:rPr>
          <w:sz w:val="16"/>
          <w:szCs w:val="16"/>
        </w:rPr>
        <w:t>о</w:t>
      </w:r>
      <w:r w:rsidRPr="00780620">
        <w:rPr>
          <w:sz w:val="16"/>
          <w:szCs w:val="16"/>
        </w:rPr>
        <w:t xml:space="preserve">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780620" w:rsidRPr="00780620" w:rsidRDefault="00780620" w:rsidP="009C1E26">
      <w:pPr>
        <w:ind w:firstLine="567"/>
        <w:rPr>
          <w:sz w:val="16"/>
          <w:szCs w:val="16"/>
        </w:rPr>
      </w:pPr>
      <w:r w:rsidRPr="00780620">
        <w:rPr>
          <w:sz w:val="16"/>
          <w:szCs w:val="16"/>
        </w:rPr>
        <w:t>4.5.6. Письменные объяснения могут быть запрошены инспектором от контролируемого лица или его представителя, свидетелей.</w:t>
      </w:r>
    </w:p>
    <w:p w:rsidR="00780620" w:rsidRPr="00780620" w:rsidRDefault="00780620" w:rsidP="009C1E26">
      <w:pPr>
        <w:ind w:firstLine="567"/>
        <w:rPr>
          <w:sz w:val="16"/>
          <w:szCs w:val="16"/>
        </w:rPr>
      </w:pPr>
      <w:r w:rsidRPr="00780620">
        <w:rPr>
          <w:sz w:val="16"/>
          <w:szCs w:val="16"/>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780620" w:rsidRPr="00780620" w:rsidRDefault="00780620" w:rsidP="009C1E26">
      <w:pPr>
        <w:ind w:firstLine="567"/>
        <w:rPr>
          <w:sz w:val="16"/>
          <w:szCs w:val="16"/>
        </w:rPr>
      </w:pPr>
      <w:r w:rsidRPr="00780620">
        <w:rPr>
          <w:sz w:val="16"/>
          <w:szCs w:val="16"/>
        </w:rPr>
        <w:t>Письменные объяснения оформляются путем составления письменного документа в свободной форме.</w:t>
      </w:r>
    </w:p>
    <w:p w:rsidR="00780620" w:rsidRPr="00780620" w:rsidRDefault="00780620" w:rsidP="009C1E26">
      <w:pPr>
        <w:ind w:firstLine="567"/>
        <w:rPr>
          <w:sz w:val="16"/>
          <w:szCs w:val="16"/>
        </w:rPr>
      </w:pPr>
      <w:r w:rsidRPr="00780620">
        <w:rPr>
          <w:sz w:val="16"/>
          <w:szCs w:val="16"/>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w:t>
      </w:r>
      <w:r w:rsidRPr="00780620">
        <w:rPr>
          <w:sz w:val="16"/>
          <w:szCs w:val="16"/>
        </w:rPr>
        <w:t>о</w:t>
      </w:r>
      <w:r w:rsidRPr="00780620">
        <w:rPr>
          <w:sz w:val="16"/>
          <w:szCs w:val="16"/>
        </w:rPr>
        <w:t>сти дополняют текст, делают отметку о том, что инспектор с их слов записал верно, и подписывают документ, указывая дату и место его составл</w:t>
      </w:r>
      <w:r w:rsidRPr="00780620">
        <w:rPr>
          <w:sz w:val="16"/>
          <w:szCs w:val="16"/>
        </w:rPr>
        <w:t>е</w:t>
      </w:r>
      <w:r w:rsidRPr="00780620">
        <w:rPr>
          <w:sz w:val="16"/>
          <w:szCs w:val="16"/>
        </w:rPr>
        <w:t xml:space="preserve">ния. </w:t>
      </w:r>
    </w:p>
    <w:p w:rsidR="00780620" w:rsidRPr="00780620" w:rsidRDefault="00780620" w:rsidP="009C1E26">
      <w:pPr>
        <w:ind w:firstLine="567"/>
        <w:rPr>
          <w:sz w:val="16"/>
          <w:szCs w:val="16"/>
        </w:rPr>
      </w:pPr>
      <w:r w:rsidRPr="00780620">
        <w:rPr>
          <w:sz w:val="16"/>
          <w:szCs w:val="16"/>
        </w:rPr>
        <w:t>4.5.7. Экспертиза осуществляется экспертом или экспертной организацией по поручению Контрольного органа.</w:t>
      </w:r>
    </w:p>
    <w:p w:rsidR="00780620" w:rsidRPr="00780620" w:rsidRDefault="00780620" w:rsidP="009C1E26">
      <w:pPr>
        <w:ind w:firstLine="567"/>
        <w:rPr>
          <w:sz w:val="16"/>
          <w:szCs w:val="16"/>
        </w:rPr>
      </w:pPr>
      <w:r w:rsidRPr="00780620">
        <w:rPr>
          <w:sz w:val="16"/>
          <w:szCs w:val="16"/>
        </w:rPr>
        <w:t>Экспертиза может осуществляться как по месту нахождения (осуществления деятельности) контролируемого лица (его филиалов, предст</w:t>
      </w:r>
      <w:r w:rsidRPr="00780620">
        <w:rPr>
          <w:sz w:val="16"/>
          <w:szCs w:val="16"/>
        </w:rPr>
        <w:t>а</w:t>
      </w:r>
      <w:r w:rsidRPr="00780620">
        <w:rPr>
          <w:sz w:val="16"/>
          <w:szCs w:val="16"/>
        </w:rPr>
        <w:t>вительств, обособленных структурных подразделений) непосредственно в ходе проведения контрольного мероприятия, так и по месту осуществл</w:t>
      </w:r>
      <w:r w:rsidRPr="00780620">
        <w:rPr>
          <w:sz w:val="16"/>
          <w:szCs w:val="16"/>
        </w:rPr>
        <w:t>е</w:t>
      </w:r>
      <w:r w:rsidRPr="00780620">
        <w:rPr>
          <w:sz w:val="16"/>
          <w:szCs w:val="16"/>
        </w:rPr>
        <w:t>ния деятельности эксперта или экспертной организации.</w:t>
      </w:r>
    </w:p>
    <w:p w:rsidR="00780620" w:rsidRPr="00780620" w:rsidRDefault="00780620" w:rsidP="009C1E26">
      <w:pPr>
        <w:ind w:firstLine="567"/>
        <w:rPr>
          <w:sz w:val="16"/>
          <w:szCs w:val="16"/>
        </w:rPr>
      </w:pPr>
      <w:r w:rsidRPr="00780620">
        <w:rPr>
          <w:sz w:val="16"/>
          <w:szCs w:val="16"/>
        </w:rPr>
        <w:t>Время осуществления экспертизы зависит от вида экспертизы и устанавливается индивидуально в каждом конкретном случае по соглаш</w:t>
      </w:r>
      <w:r w:rsidRPr="00780620">
        <w:rPr>
          <w:sz w:val="16"/>
          <w:szCs w:val="16"/>
        </w:rPr>
        <w:t>е</w:t>
      </w:r>
      <w:r w:rsidRPr="00780620">
        <w:rPr>
          <w:sz w:val="16"/>
          <w:szCs w:val="16"/>
        </w:rPr>
        <w:t>нию между Контрольным органом и экспертом или экспертной организацией.</w:t>
      </w:r>
    </w:p>
    <w:p w:rsidR="00780620" w:rsidRPr="00780620" w:rsidRDefault="00780620" w:rsidP="009C1E26">
      <w:pPr>
        <w:ind w:firstLine="567"/>
        <w:rPr>
          <w:sz w:val="16"/>
          <w:szCs w:val="16"/>
        </w:rPr>
      </w:pPr>
      <w:r w:rsidRPr="00780620">
        <w:rPr>
          <w:sz w:val="16"/>
          <w:szCs w:val="16"/>
        </w:rPr>
        <w:t xml:space="preserve">Результаты экспертизы оформляются экспертным заключением по форме, утвержденной Контрольным органом. </w:t>
      </w:r>
    </w:p>
    <w:p w:rsidR="00780620" w:rsidRPr="00780620" w:rsidRDefault="00780620" w:rsidP="009C1E26">
      <w:pPr>
        <w:ind w:firstLine="567"/>
        <w:rPr>
          <w:b/>
          <w:sz w:val="16"/>
          <w:szCs w:val="16"/>
        </w:rPr>
      </w:pPr>
      <w:r w:rsidRPr="00780620">
        <w:rPr>
          <w:sz w:val="16"/>
          <w:szCs w:val="16"/>
        </w:rPr>
        <w:t>4.5.8. Оформление акта производится по месту нахождения Контрольного органа в день окончания проведения документарной проверки.</w:t>
      </w:r>
      <w:r w:rsidRPr="00780620">
        <w:rPr>
          <w:b/>
          <w:sz w:val="16"/>
          <w:szCs w:val="16"/>
        </w:rPr>
        <w:t xml:space="preserve"> </w:t>
      </w:r>
    </w:p>
    <w:p w:rsidR="00780620" w:rsidRPr="00780620" w:rsidRDefault="00780620" w:rsidP="009C1E26">
      <w:pPr>
        <w:ind w:firstLine="567"/>
        <w:rPr>
          <w:sz w:val="16"/>
          <w:szCs w:val="16"/>
        </w:rPr>
      </w:pPr>
      <w:r w:rsidRPr="00780620">
        <w:rPr>
          <w:sz w:val="16"/>
          <w:szCs w:val="16"/>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780620" w:rsidRPr="001F455C" w:rsidRDefault="00780620" w:rsidP="009C1E26">
      <w:pPr>
        <w:ind w:firstLine="567"/>
        <w:rPr>
          <w:sz w:val="16"/>
          <w:szCs w:val="16"/>
        </w:rPr>
      </w:pPr>
      <w:r w:rsidRPr="00780620">
        <w:rPr>
          <w:sz w:val="16"/>
          <w:szCs w:val="16"/>
          <w:lang w:val="x-none"/>
        </w:rPr>
        <w:t>4.</w:t>
      </w:r>
      <w:r w:rsidRPr="00780620">
        <w:rPr>
          <w:sz w:val="16"/>
          <w:szCs w:val="16"/>
        </w:rPr>
        <w:t>5.10.</w:t>
      </w:r>
      <w:r w:rsidRPr="00780620">
        <w:rPr>
          <w:sz w:val="16"/>
          <w:szCs w:val="16"/>
          <w:lang w:val="x-none"/>
        </w:rPr>
        <w:t xml:space="preserve"> Внеплановая документарная проверка проводится без согла</w:t>
      </w:r>
      <w:r w:rsidR="001F455C">
        <w:rPr>
          <w:sz w:val="16"/>
          <w:szCs w:val="16"/>
          <w:lang w:val="x-none"/>
        </w:rPr>
        <w:t>сования с органами прокуратуры.</w:t>
      </w:r>
    </w:p>
    <w:p w:rsidR="00780620" w:rsidRPr="001F455C" w:rsidRDefault="00780620" w:rsidP="009C1E26">
      <w:pPr>
        <w:ind w:firstLine="851"/>
        <w:rPr>
          <w:sz w:val="16"/>
          <w:szCs w:val="16"/>
        </w:rPr>
      </w:pPr>
      <w:r w:rsidRPr="00780620">
        <w:rPr>
          <w:sz w:val="16"/>
          <w:szCs w:val="16"/>
          <w:lang w:val="x-none"/>
        </w:rPr>
        <w:t>4.</w:t>
      </w:r>
      <w:r w:rsidRPr="00780620">
        <w:rPr>
          <w:sz w:val="16"/>
          <w:szCs w:val="16"/>
        </w:rPr>
        <w:t>6</w:t>
      </w:r>
      <w:r w:rsidR="001F455C">
        <w:rPr>
          <w:sz w:val="16"/>
          <w:szCs w:val="16"/>
          <w:lang w:val="x-none"/>
        </w:rPr>
        <w:t>. Выездная проверка</w:t>
      </w:r>
    </w:p>
    <w:p w:rsidR="00780620" w:rsidRPr="00780620" w:rsidRDefault="00780620" w:rsidP="009C1E26">
      <w:pPr>
        <w:ind w:firstLine="567"/>
        <w:rPr>
          <w:sz w:val="16"/>
          <w:szCs w:val="16"/>
          <w:lang w:val="x-none"/>
        </w:rPr>
      </w:pPr>
      <w:r w:rsidRPr="00780620">
        <w:rPr>
          <w:sz w:val="16"/>
          <w:szCs w:val="16"/>
          <w:lang w:val="x-none"/>
        </w:rPr>
        <w:t>4.</w:t>
      </w:r>
      <w:r w:rsidRPr="00780620">
        <w:rPr>
          <w:sz w:val="16"/>
          <w:szCs w:val="16"/>
        </w:rPr>
        <w:t>6</w:t>
      </w:r>
      <w:r w:rsidRPr="00780620">
        <w:rPr>
          <w:sz w:val="16"/>
          <w:szCs w:val="16"/>
          <w:lang w:val="x-none"/>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780620" w:rsidRPr="00780620" w:rsidRDefault="00780620" w:rsidP="009C1E26">
      <w:pPr>
        <w:ind w:firstLine="567"/>
        <w:rPr>
          <w:sz w:val="16"/>
          <w:szCs w:val="16"/>
        </w:rPr>
      </w:pPr>
      <w:r w:rsidRPr="00780620">
        <w:rPr>
          <w:sz w:val="16"/>
          <w:szCs w:val="16"/>
        </w:rPr>
        <w:t>Выездная проверка может проводиться с использованием средств дистанционного взаимодействия, в том числе посредством аудио- или в</w:t>
      </w:r>
      <w:r w:rsidRPr="00780620">
        <w:rPr>
          <w:sz w:val="16"/>
          <w:szCs w:val="16"/>
        </w:rPr>
        <w:t>и</w:t>
      </w:r>
      <w:r w:rsidRPr="00780620">
        <w:rPr>
          <w:sz w:val="16"/>
          <w:szCs w:val="16"/>
        </w:rPr>
        <w:t>деосвязи.</w:t>
      </w:r>
    </w:p>
    <w:p w:rsidR="00780620" w:rsidRPr="00780620" w:rsidRDefault="00780620" w:rsidP="009C1E26">
      <w:pPr>
        <w:ind w:firstLine="567"/>
        <w:rPr>
          <w:sz w:val="16"/>
          <w:szCs w:val="16"/>
        </w:rPr>
      </w:pPr>
      <w:r w:rsidRPr="00780620">
        <w:rPr>
          <w:sz w:val="16"/>
          <w:szCs w:val="16"/>
        </w:rPr>
        <w:t xml:space="preserve">4.6.2. </w:t>
      </w:r>
      <w:r w:rsidRPr="00780620">
        <w:rPr>
          <w:sz w:val="16"/>
          <w:szCs w:val="16"/>
          <w:lang w:val="x-none"/>
        </w:rPr>
        <w:t>Выездная проверка проводится в случае, если не представляется возможным:</w:t>
      </w:r>
    </w:p>
    <w:p w:rsidR="00780620" w:rsidRPr="00780620" w:rsidRDefault="00780620" w:rsidP="009C1E26">
      <w:pPr>
        <w:ind w:firstLine="567"/>
        <w:rPr>
          <w:sz w:val="16"/>
          <w:szCs w:val="16"/>
        </w:rPr>
      </w:pPr>
      <w:r w:rsidRPr="00780620">
        <w:rPr>
          <w:sz w:val="16"/>
          <w:szCs w:val="16"/>
        </w:rPr>
        <w:t>1) удостовериться в полноте и достоверности сведений, которые содержатся в находящихся в распоряжении Контрольного органа или в з</w:t>
      </w:r>
      <w:r w:rsidRPr="00780620">
        <w:rPr>
          <w:sz w:val="16"/>
          <w:szCs w:val="16"/>
        </w:rPr>
        <w:t>а</w:t>
      </w:r>
      <w:r w:rsidRPr="00780620">
        <w:rPr>
          <w:sz w:val="16"/>
          <w:szCs w:val="16"/>
        </w:rPr>
        <w:t>прашиваемых им документах и объяснениях контролируемого лица;</w:t>
      </w:r>
    </w:p>
    <w:p w:rsidR="00780620" w:rsidRPr="00780620" w:rsidRDefault="00780620" w:rsidP="009C1E26">
      <w:pPr>
        <w:ind w:firstLine="567"/>
        <w:rPr>
          <w:sz w:val="16"/>
          <w:szCs w:val="16"/>
        </w:rPr>
      </w:pPr>
      <w:proofErr w:type="gramStart"/>
      <w:r w:rsidRPr="00780620">
        <w:rPr>
          <w:sz w:val="16"/>
          <w:szCs w:val="16"/>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780620" w:rsidRPr="00780620" w:rsidRDefault="00780620" w:rsidP="009C1E26">
      <w:pPr>
        <w:ind w:firstLine="567"/>
        <w:rPr>
          <w:sz w:val="16"/>
          <w:szCs w:val="16"/>
        </w:rPr>
      </w:pPr>
      <w:r w:rsidRPr="00780620">
        <w:rPr>
          <w:sz w:val="16"/>
          <w:szCs w:val="16"/>
        </w:rPr>
        <w:t>4.6.3. Внеплановая выездная проверка может проводиться только по согласованию с органами прокуратуры, за исключением случаев ее пр</w:t>
      </w:r>
      <w:r w:rsidRPr="00780620">
        <w:rPr>
          <w:sz w:val="16"/>
          <w:szCs w:val="16"/>
        </w:rPr>
        <w:t>о</w:t>
      </w:r>
      <w:r w:rsidRPr="00780620">
        <w:rPr>
          <w:sz w:val="16"/>
          <w:szCs w:val="16"/>
        </w:rPr>
        <w:t>ведения в соответствии с пунктами 3-5 части 1 статьи 57 и частью 12 статьи 66 Федерального закона.</w:t>
      </w:r>
    </w:p>
    <w:p w:rsidR="00780620" w:rsidRPr="00780620" w:rsidRDefault="00780620" w:rsidP="009C1E26">
      <w:pPr>
        <w:ind w:firstLine="567"/>
        <w:rPr>
          <w:sz w:val="16"/>
          <w:szCs w:val="16"/>
        </w:rPr>
      </w:pPr>
      <w:r w:rsidRPr="00780620">
        <w:rPr>
          <w:sz w:val="16"/>
          <w:szCs w:val="16"/>
        </w:rPr>
        <w:t xml:space="preserve">4.6.4. Контрольный орган уведомляет контролируемое лицо о проведении выездной проверки не </w:t>
      </w:r>
      <w:proofErr w:type="gramStart"/>
      <w:r w:rsidRPr="00780620">
        <w:rPr>
          <w:sz w:val="16"/>
          <w:szCs w:val="16"/>
        </w:rPr>
        <w:t>позднее</w:t>
      </w:r>
      <w:proofErr w:type="gramEnd"/>
      <w:r w:rsidRPr="00780620">
        <w:rPr>
          <w:sz w:val="16"/>
          <w:szCs w:val="16"/>
        </w:rPr>
        <w:t xml:space="preserve"> чем за двадцать четыре часа до ее начала путем направления контролируемому лицу копии решения о проведении выездной проверки.</w:t>
      </w:r>
    </w:p>
    <w:p w:rsidR="00780620" w:rsidRPr="00780620" w:rsidRDefault="00780620" w:rsidP="009C1E26">
      <w:pPr>
        <w:ind w:firstLine="567"/>
        <w:rPr>
          <w:sz w:val="16"/>
          <w:szCs w:val="16"/>
          <w:lang w:val="x-none"/>
        </w:rPr>
      </w:pPr>
      <w:r w:rsidRPr="00780620">
        <w:rPr>
          <w:sz w:val="16"/>
          <w:szCs w:val="16"/>
          <w:lang w:val="x-none"/>
        </w:rPr>
        <w:t>4.</w:t>
      </w:r>
      <w:r w:rsidRPr="00780620">
        <w:rPr>
          <w:sz w:val="16"/>
          <w:szCs w:val="16"/>
        </w:rPr>
        <w:t>6</w:t>
      </w:r>
      <w:r w:rsidRPr="00780620">
        <w:rPr>
          <w:sz w:val="16"/>
          <w:szCs w:val="16"/>
          <w:lang w:val="x-none"/>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780620" w:rsidRPr="00780620" w:rsidRDefault="00780620" w:rsidP="009C1E26">
      <w:pPr>
        <w:ind w:firstLine="567"/>
        <w:rPr>
          <w:sz w:val="16"/>
          <w:szCs w:val="16"/>
          <w:lang w:val="x-none"/>
        </w:rPr>
      </w:pPr>
      <w:r w:rsidRPr="00780620">
        <w:rPr>
          <w:sz w:val="16"/>
          <w:szCs w:val="16"/>
          <w:lang w:val="x-none"/>
        </w:rPr>
        <w:t>4.</w:t>
      </w:r>
      <w:r w:rsidRPr="00780620">
        <w:rPr>
          <w:sz w:val="16"/>
          <w:szCs w:val="16"/>
        </w:rPr>
        <w:t>6</w:t>
      </w:r>
      <w:r w:rsidRPr="00780620">
        <w:rPr>
          <w:sz w:val="16"/>
          <w:szCs w:val="16"/>
          <w:lang w:val="x-none"/>
        </w:rPr>
        <w:t>.6. Срок проведения выездной проверки составляет не более десяти рабочих дней.</w:t>
      </w:r>
    </w:p>
    <w:p w:rsidR="00780620" w:rsidRPr="00780620" w:rsidRDefault="00780620" w:rsidP="009C1E26">
      <w:pPr>
        <w:ind w:firstLine="567"/>
        <w:rPr>
          <w:sz w:val="16"/>
          <w:szCs w:val="16"/>
          <w:lang w:val="x-none"/>
        </w:rPr>
      </w:pPr>
      <w:r w:rsidRPr="00780620">
        <w:rPr>
          <w:sz w:val="16"/>
          <w:szCs w:val="16"/>
          <w:lang w:val="x-none"/>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780620">
        <w:rPr>
          <w:sz w:val="16"/>
          <w:szCs w:val="16"/>
          <w:lang w:val="x-none"/>
        </w:rPr>
        <w:t>микропредприятия</w:t>
      </w:r>
      <w:proofErr w:type="spellEnd"/>
      <w:r w:rsidRPr="00780620">
        <w:rPr>
          <w:sz w:val="16"/>
          <w:szCs w:val="16"/>
          <w:lang w:val="x-none"/>
        </w:rPr>
        <w:t>.</w:t>
      </w:r>
    </w:p>
    <w:p w:rsidR="00780620" w:rsidRPr="00780620" w:rsidRDefault="00780620" w:rsidP="009C1E26">
      <w:pPr>
        <w:ind w:firstLine="567"/>
        <w:rPr>
          <w:sz w:val="16"/>
          <w:szCs w:val="16"/>
        </w:rPr>
      </w:pPr>
      <w:r w:rsidRPr="00780620">
        <w:rPr>
          <w:sz w:val="16"/>
          <w:szCs w:val="16"/>
        </w:rPr>
        <w:t>4.6.7. Перечень допустимых контрольных действий в ходе выездной проверки:</w:t>
      </w:r>
    </w:p>
    <w:p w:rsidR="00780620" w:rsidRPr="00780620" w:rsidRDefault="00780620" w:rsidP="009C1E26">
      <w:pPr>
        <w:ind w:firstLine="567"/>
        <w:rPr>
          <w:sz w:val="16"/>
          <w:szCs w:val="16"/>
        </w:rPr>
      </w:pPr>
      <w:bookmarkStart w:id="36" w:name="_Hlk73715973"/>
      <w:r w:rsidRPr="00780620">
        <w:rPr>
          <w:sz w:val="16"/>
          <w:szCs w:val="16"/>
        </w:rPr>
        <w:t>1) осмотр;</w:t>
      </w:r>
    </w:p>
    <w:p w:rsidR="00780620" w:rsidRPr="00780620" w:rsidRDefault="00780620" w:rsidP="009C1E26">
      <w:pPr>
        <w:ind w:firstLine="567"/>
        <w:rPr>
          <w:sz w:val="16"/>
          <w:szCs w:val="16"/>
        </w:rPr>
      </w:pPr>
      <w:r w:rsidRPr="00780620">
        <w:rPr>
          <w:sz w:val="16"/>
          <w:szCs w:val="16"/>
        </w:rPr>
        <w:t>2) опрос;</w:t>
      </w:r>
    </w:p>
    <w:p w:rsidR="00780620" w:rsidRPr="00780620" w:rsidRDefault="00780620" w:rsidP="009C1E26">
      <w:pPr>
        <w:ind w:firstLine="567"/>
        <w:rPr>
          <w:sz w:val="16"/>
          <w:szCs w:val="16"/>
        </w:rPr>
      </w:pPr>
      <w:r w:rsidRPr="00780620">
        <w:rPr>
          <w:sz w:val="16"/>
          <w:szCs w:val="16"/>
        </w:rPr>
        <w:t>3) истребование документов;</w:t>
      </w:r>
    </w:p>
    <w:p w:rsidR="00780620" w:rsidRPr="00780620" w:rsidRDefault="00780620" w:rsidP="009C1E26">
      <w:pPr>
        <w:ind w:firstLine="567"/>
        <w:rPr>
          <w:sz w:val="16"/>
          <w:szCs w:val="16"/>
        </w:rPr>
      </w:pPr>
      <w:r w:rsidRPr="00780620">
        <w:rPr>
          <w:sz w:val="16"/>
          <w:szCs w:val="16"/>
        </w:rPr>
        <w:t>4) получение письменных объяснений;</w:t>
      </w:r>
    </w:p>
    <w:p w:rsidR="00780620" w:rsidRPr="00780620" w:rsidRDefault="00780620" w:rsidP="009C1E26">
      <w:pPr>
        <w:ind w:firstLine="567"/>
        <w:rPr>
          <w:sz w:val="16"/>
          <w:szCs w:val="16"/>
        </w:rPr>
      </w:pPr>
      <w:r w:rsidRPr="00780620">
        <w:rPr>
          <w:sz w:val="16"/>
          <w:szCs w:val="16"/>
        </w:rPr>
        <w:t>5) экспертиза.</w:t>
      </w:r>
      <w:bookmarkEnd w:id="36"/>
    </w:p>
    <w:p w:rsidR="00780620" w:rsidRPr="00780620" w:rsidRDefault="00780620" w:rsidP="009C1E26">
      <w:pPr>
        <w:ind w:firstLine="567"/>
        <w:rPr>
          <w:sz w:val="16"/>
          <w:szCs w:val="16"/>
        </w:rPr>
      </w:pPr>
      <w:r w:rsidRPr="00780620">
        <w:rPr>
          <w:sz w:val="16"/>
          <w:szCs w:val="16"/>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780620" w:rsidRPr="00780620" w:rsidRDefault="00780620" w:rsidP="009C1E26">
      <w:pPr>
        <w:ind w:firstLine="567"/>
        <w:rPr>
          <w:sz w:val="16"/>
          <w:szCs w:val="16"/>
        </w:rPr>
      </w:pPr>
      <w:r w:rsidRPr="00780620">
        <w:rPr>
          <w:sz w:val="16"/>
          <w:szCs w:val="16"/>
        </w:rPr>
        <w:t>По результатам осмотра составляется протокол осмотра.</w:t>
      </w:r>
    </w:p>
    <w:p w:rsidR="00780620" w:rsidRPr="00780620" w:rsidRDefault="00780620" w:rsidP="009C1E26">
      <w:pPr>
        <w:ind w:firstLine="567"/>
        <w:rPr>
          <w:sz w:val="16"/>
          <w:szCs w:val="16"/>
        </w:rPr>
      </w:pPr>
      <w:r w:rsidRPr="00780620">
        <w:rPr>
          <w:sz w:val="16"/>
          <w:szCs w:val="16"/>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780620" w:rsidRPr="00780620" w:rsidRDefault="00780620" w:rsidP="009C1E26">
      <w:pPr>
        <w:ind w:firstLine="567"/>
        <w:rPr>
          <w:sz w:val="16"/>
          <w:szCs w:val="16"/>
        </w:rPr>
      </w:pPr>
      <w:r w:rsidRPr="00780620">
        <w:rPr>
          <w:sz w:val="16"/>
          <w:szCs w:val="16"/>
        </w:rPr>
        <w:t>Результаты опроса фиксируются в протоколе опроса, который подписывается опрашиваемым лицом, подтверждающим достоверность изл</w:t>
      </w:r>
      <w:r w:rsidRPr="00780620">
        <w:rPr>
          <w:sz w:val="16"/>
          <w:szCs w:val="16"/>
        </w:rPr>
        <w:t>о</w:t>
      </w:r>
      <w:r w:rsidRPr="00780620">
        <w:rPr>
          <w:sz w:val="16"/>
          <w:szCs w:val="16"/>
        </w:rPr>
        <w:t>женных им сведений, а также в акте контрольного мероприятия в случае, если полученные сведения имеют значение для контрольного мероприятия.</w:t>
      </w:r>
    </w:p>
    <w:p w:rsidR="00780620" w:rsidRPr="00780620" w:rsidRDefault="00780620" w:rsidP="009C1E26">
      <w:pPr>
        <w:ind w:firstLine="567"/>
        <w:rPr>
          <w:sz w:val="16"/>
          <w:szCs w:val="16"/>
        </w:rPr>
      </w:pPr>
      <w:r w:rsidRPr="00780620">
        <w:rPr>
          <w:sz w:val="16"/>
          <w:szCs w:val="16"/>
        </w:rPr>
        <w:t>4.6.10. При осуществлении осмотра, опроса в случае выявления нарушений обязательных требований инспектор вправе для фиксации док</w:t>
      </w:r>
      <w:r w:rsidRPr="00780620">
        <w:rPr>
          <w:sz w:val="16"/>
          <w:szCs w:val="16"/>
        </w:rPr>
        <w:t>а</w:t>
      </w:r>
      <w:r w:rsidRPr="00780620">
        <w:rPr>
          <w:sz w:val="16"/>
          <w:szCs w:val="16"/>
        </w:rPr>
        <w:t xml:space="preserve">зательств нарушений обязательных требований использовать фотосъемку, аудио- и видеозапись, иные способы фиксации доказательств. </w:t>
      </w:r>
    </w:p>
    <w:p w:rsidR="00780620" w:rsidRPr="00780620" w:rsidRDefault="00780620" w:rsidP="009C1E26">
      <w:pPr>
        <w:ind w:firstLine="567"/>
        <w:rPr>
          <w:sz w:val="16"/>
          <w:szCs w:val="16"/>
        </w:rPr>
      </w:pPr>
      <w:r w:rsidRPr="00780620">
        <w:rPr>
          <w:sz w:val="16"/>
          <w:szCs w:val="16"/>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780620" w:rsidRPr="00780620" w:rsidRDefault="00780620" w:rsidP="009C1E26">
      <w:pPr>
        <w:ind w:firstLine="567"/>
        <w:rPr>
          <w:sz w:val="16"/>
          <w:szCs w:val="16"/>
        </w:rPr>
      </w:pPr>
      <w:r w:rsidRPr="00780620">
        <w:rPr>
          <w:sz w:val="16"/>
          <w:szCs w:val="16"/>
        </w:rPr>
        <w:t>Использование фотосъемки и видеозаписи для фиксации доказательств нарушений обязательных требований осуществляется с учетом тр</w:t>
      </w:r>
      <w:r w:rsidRPr="00780620">
        <w:rPr>
          <w:sz w:val="16"/>
          <w:szCs w:val="16"/>
        </w:rPr>
        <w:t>е</w:t>
      </w:r>
      <w:r w:rsidRPr="00780620">
        <w:rPr>
          <w:sz w:val="16"/>
          <w:szCs w:val="16"/>
        </w:rPr>
        <w:t>бований законодательства Российской Федерации о защите государственной тайны.</w:t>
      </w:r>
    </w:p>
    <w:p w:rsidR="00780620" w:rsidRPr="00780620" w:rsidRDefault="00780620" w:rsidP="009C1E26">
      <w:pPr>
        <w:ind w:firstLine="567"/>
        <w:rPr>
          <w:sz w:val="16"/>
          <w:szCs w:val="16"/>
        </w:rPr>
      </w:pPr>
      <w:r w:rsidRPr="00780620">
        <w:rPr>
          <w:sz w:val="16"/>
          <w:szCs w:val="16"/>
        </w:rPr>
        <w:lastRenderedPageBreak/>
        <w:t xml:space="preserve">4.6.11.Представление контролируемым лицом </w:t>
      </w:r>
      <w:proofErr w:type="spellStart"/>
      <w:r w:rsidRPr="00780620">
        <w:rPr>
          <w:sz w:val="16"/>
          <w:szCs w:val="16"/>
        </w:rPr>
        <w:t>истребуемых</w:t>
      </w:r>
      <w:proofErr w:type="spellEnd"/>
      <w:r w:rsidRPr="00780620">
        <w:rPr>
          <w:sz w:val="16"/>
          <w:szCs w:val="16"/>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780620" w:rsidRPr="00780620" w:rsidRDefault="00780620" w:rsidP="009C1E26">
      <w:pPr>
        <w:ind w:firstLine="567"/>
        <w:rPr>
          <w:sz w:val="16"/>
          <w:szCs w:val="16"/>
        </w:rPr>
      </w:pPr>
      <w:r w:rsidRPr="00780620">
        <w:rPr>
          <w:sz w:val="16"/>
          <w:szCs w:val="16"/>
        </w:rPr>
        <w:t>4.6.12. По окончании проведения выездной проверки инспектор составляет акт выездной проверки.</w:t>
      </w:r>
    </w:p>
    <w:p w:rsidR="00780620" w:rsidRPr="00780620" w:rsidRDefault="00780620" w:rsidP="009C1E26">
      <w:pPr>
        <w:ind w:firstLine="567"/>
        <w:rPr>
          <w:sz w:val="16"/>
          <w:szCs w:val="16"/>
        </w:rPr>
      </w:pPr>
      <w:r w:rsidRPr="00780620">
        <w:rPr>
          <w:sz w:val="16"/>
          <w:szCs w:val="16"/>
        </w:rPr>
        <w:t>Информация о проведении фотосъемки, аудио- и видеозаписи отражается в акте проверки.</w:t>
      </w:r>
    </w:p>
    <w:p w:rsidR="00780620" w:rsidRPr="00780620" w:rsidRDefault="00780620" w:rsidP="009C1E26">
      <w:pPr>
        <w:ind w:firstLine="567"/>
        <w:rPr>
          <w:sz w:val="16"/>
          <w:szCs w:val="16"/>
        </w:rPr>
      </w:pPr>
      <w:r w:rsidRPr="00780620">
        <w:rPr>
          <w:sz w:val="16"/>
          <w:szCs w:val="16"/>
        </w:rPr>
        <w:t>При оформлении акта в случае проведения выездной проверки с использованием средств дистанционного взаимодействия, в том числе п</w:t>
      </w:r>
      <w:r w:rsidRPr="00780620">
        <w:rPr>
          <w:sz w:val="16"/>
          <w:szCs w:val="16"/>
        </w:rPr>
        <w:t>о</w:t>
      </w:r>
      <w:r w:rsidRPr="00780620">
        <w:rPr>
          <w:sz w:val="16"/>
          <w:szCs w:val="16"/>
        </w:rPr>
        <w:t>средством аудио- или видеосвязи, положение, установленное абзацем вторым настоящего пункта Положения, не применяются.</w:t>
      </w:r>
    </w:p>
    <w:p w:rsidR="00780620" w:rsidRPr="00780620" w:rsidRDefault="00780620" w:rsidP="009C1E26">
      <w:pPr>
        <w:ind w:firstLine="567"/>
        <w:rPr>
          <w:sz w:val="16"/>
          <w:szCs w:val="16"/>
        </w:rPr>
      </w:pPr>
      <w:r w:rsidRPr="00780620">
        <w:rPr>
          <w:sz w:val="16"/>
          <w:szCs w:val="16"/>
          <w:lang w:val="x-none"/>
        </w:rPr>
        <w:t>4.</w:t>
      </w:r>
      <w:r w:rsidRPr="00780620">
        <w:rPr>
          <w:sz w:val="16"/>
          <w:szCs w:val="16"/>
        </w:rPr>
        <w:t>6</w:t>
      </w:r>
      <w:r w:rsidRPr="00780620">
        <w:rPr>
          <w:sz w:val="16"/>
          <w:szCs w:val="16"/>
          <w:lang w:val="x-none"/>
        </w:rPr>
        <w:t>.1</w:t>
      </w:r>
      <w:r w:rsidRPr="00780620">
        <w:rPr>
          <w:sz w:val="16"/>
          <w:szCs w:val="16"/>
        </w:rPr>
        <w:t>3</w:t>
      </w:r>
      <w:r w:rsidRPr="00780620">
        <w:rPr>
          <w:sz w:val="16"/>
          <w:szCs w:val="16"/>
          <w:lang w:val="x-none"/>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9" w:tooltip="Федеральный закон от 31.07.2020 N 248-ФЗ" w:history="1">
        <w:r w:rsidRPr="001F455C">
          <w:rPr>
            <w:rStyle w:val="a8"/>
            <w:color w:val="000000" w:themeColor="text1"/>
            <w:sz w:val="16"/>
            <w:szCs w:val="16"/>
            <w:lang w:val="x-none"/>
          </w:rPr>
          <w:t>частями 4</w:t>
        </w:r>
      </w:hyperlink>
      <w:r w:rsidRPr="001F455C">
        <w:rPr>
          <w:color w:val="000000" w:themeColor="text1"/>
          <w:sz w:val="16"/>
          <w:szCs w:val="16"/>
          <w:lang w:val="x-none"/>
        </w:rPr>
        <w:t xml:space="preserve"> и </w:t>
      </w:r>
      <w:hyperlink r:id="rId20" w:tooltip="Федеральный закон от 31.07.2020 N 248-ФЗ" w:history="1">
        <w:r w:rsidRPr="001F455C">
          <w:rPr>
            <w:rStyle w:val="a8"/>
            <w:color w:val="000000" w:themeColor="text1"/>
            <w:sz w:val="16"/>
            <w:szCs w:val="16"/>
            <w:lang w:val="x-none"/>
          </w:rPr>
          <w:t>5 статьи 21</w:t>
        </w:r>
      </w:hyperlink>
      <w:r w:rsidRPr="00780620">
        <w:rPr>
          <w:sz w:val="16"/>
          <w:szCs w:val="16"/>
          <w:lang w:val="x-none"/>
        </w:rPr>
        <w:t xml:space="preserve"> </w:t>
      </w:r>
      <w:r w:rsidRPr="00780620">
        <w:rPr>
          <w:sz w:val="16"/>
          <w:szCs w:val="16"/>
        </w:rPr>
        <w:t xml:space="preserve">Федеральным законом </w:t>
      </w:r>
      <w:r w:rsidRPr="00780620">
        <w:rPr>
          <w:sz w:val="16"/>
          <w:szCs w:val="16"/>
          <w:lang w:val="x-none"/>
        </w:rPr>
        <w:t xml:space="preserve">. </w:t>
      </w:r>
    </w:p>
    <w:p w:rsidR="00780620" w:rsidRPr="00780620" w:rsidRDefault="00780620" w:rsidP="009C1E26">
      <w:pPr>
        <w:ind w:firstLine="567"/>
        <w:rPr>
          <w:sz w:val="16"/>
          <w:szCs w:val="16"/>
          <w:lang w:val="x-none"/>
        </w:rPr>
      </w:pPr>
      <w:r w:rsidRPr="00780620">
        <w:rPr>
          <w:sz w:val="16"/>
          <w:szCs w:val="16"/>
          <w:lang w:val="x-none"/>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780620" w:rsidRPr="00780620" w:rsidRDefault="00780620" w:rsidP="009C1E26">
      <w:pPr>
        <w:ind w:firstLine="567"/>
        <w:rPr>
          <w:sz w:val="16"/>
          <w:szCs w:val="16"/>
          <w:lang w:val="x-none"/>
        </w:rPr>
      </w:pPr>
      <w:r w:rsidRPr="00780620">
        <w:rPr>
          <w:sz w:val="16"/>
          <w:szCs w:val="16"/>
          <w:lang w:val="x-none"/>
        </w:rPr>
        <w:t>4.</w:t>
      </w:r>
      <w:r w:rsidRPr="00780620">
        <w:rPr>
          <w:sz w:val="16"/>
          <w:szCs w:val="16"/>
        </w:rPr>
        <w:t>6</w:t>
      </w:r>
      <w:r w:rsidRPr="00780620">
        <w:rPr>
          <w:sz w:val="16"/>
          <w:szCs w:val="16"/>
          <w:lang w:val="x-none"/>
        </w:rPr>
        <w:t>.1</w:t>
      </w:r>
      <w:r w:rsidRPr="00780620">
        <w:rPr>
          <w:sz w:val="16"/>
          <w:szCs w:val="16"/>
        </w:rPr>
        <w:t>4</w:t>
      </w:r>
      <w:r w:rsidRPr="00780620">
        <w:rPr>
          <w:sz w:val="16"/>
          <w:szCs w:val="16"/>
          <w:lang w:val="x-none"/>
        </w:rPr>
        <w:t>. Индивидуальный предприниматель, гражданин, являющи</w:t>
      </w:r>
      <w:r w:rsidRPr="00780620">
        <w:rPr>
          <w:sz w:val="16"/>
          <w:szCs w:val="16"/>
        </w:rPr>
        <w:t>еся</w:t>
      </w:r>
      <w:r w:rsidRPr="00780620">
        <w:rPr>
          <w:sz w:val="16"/>
          <w:szCs w:val="16"/>
          <w:lang w:val="x-none"/>
        </w:rPr>
        <w:t xml:space="preserve"> контролируемым</w:t>
      </w:r>
      <w:r w:rsidRPr="00780620">
        <w:rPr>
          <w:sz w:val="16"/>
          <w:szCs w:val="16"/>
        </w:rPr>
        <w:t>и</w:t>
      </w:r>
      <w:r w:rsidRPr="00780620">
        <w:rPr>
          <w:sz w:val="16"/>
          <w:szCs w:val="16"/>
          <w:lang w:val="x-none"/>
        </w:rPr>
        <w:t xml:space="preserve"> лиц</w:t>
      </w:r>
      <w:r w:rsidRPr="00780620">
        <w:rPr>
          <w:sz w:val="16"/>
          <w:szCs w:val="16"/>
        </w:rPr>
        <w:t>ами</w:t>
      </w:r>
      <w:r w:rsidRPr="00780620">
        <w:rPr>
          <w:sz w:val="16"/>
          <w:szCs w:val="16"/>
          <w:lang w:val="x-none"/>
        </w:rPr>
        <w:t>, вправе представить в Контрольный орган информацию о невозможности присутствия при проведении контрольных мероприятий в случаях:</w:t>
      </w:r>
    </w:p>
    <w:p w:rsidR="00780620" w:rsidRPr="00780620" w:rsidRDefault="00780620" w:rsidP="009C1E26">
      <w:pPr>
        <w:ind w:firstLine="567"/>
        <w:rPr>
          <w:sz w:val="16"/>
          <w:szCs w:val="16"/>
        </w:rPr>
      </w:pPr>
      <w:r w:rsidRPr="00780620">
        <w:rPr>
          <w:sz w:val="16"/>
          <w:szCs w:val="16"/>
        </w:rPr>
        <w:t>1) временной нетрудоспособности;</w:t>
      </w:r>
    </w:p>
    <w:p w:rsidR="00780620" w:rsidRPr="00780620" w:rsidRDefault="00780620" w:rsidP="009C1E26">
      <w:pPr>
        <w:ind w:firstLine="567"/>
        <w:rPr>
          <w:sz w:val="16"/>
          <w:szCs w:val="16"/>
        </w:rPr>
      </w:pPr>
      <w:r w:rsidRPr="00780620">
        <w:rPr>
          <w:sz w:val="16"/>
          <w:szCs w:val="16"/>
        </w:rPr>
        <w:t>2) необходимости явки по вызову (извещениям, повесткам) судов, правоохранительных органов, военных комиссариатов;</w:t>
      </w:r>
    </w:p>
    <w:p w:rsidR="00780620" w:rsidRPr="00780620" w:rsidRDefault="00780620" w:rsidP="009C1E26">
      <w:pPr>
        <w:ind w:firstLine="567"/>
        <w:rPr>
          <w:sz w:val="16"/>
          <w:szCs w:val="16"/>
        </w:rPr>
      </w:pPr>
      <w:r w:rsidRPr="00780620">
        <w:rPr>
          <w:sz w:val="16"/>
          <w:szCs w:val="16"/>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780620" w:rsidRPr="00780620" w:rsidRDefault="00780620" w:rsidP="009C1E26">
      <w:pPr>
        <w:ind w:firstLine="567"/>
        <w:rPr>
          <w:sz w:val="16"/>
          <w:szCs w:val="16"/>
        </w:rPr>
      </w:pPr>
      <w:r w:rsidRPr="00780620">
        <w:rPr>
          <w:sz w:val="16"/>
          <w:szCs w:val="16"/>
        </w:rPr>
        <w:t>4) нахождения в служебной командировке.</w:t>
      </w:r>
    </w:p>
    <w:p w:rsidR="00780620" w:rsidRPr="001F455C" w:rsidRDefault="00780620" w:rsidP="009C1E26">
      <w:pPr>
        <w:ind w:firstLine="567"/>
        <w:rPr>
          <w:sz w:val="16"/>
          <w:szCs w:val="16"/>
        </w:rPr>
      </w:pPr>
      <w:r w:rsidRPr="00780620">
        <w:rPr>
          <w:sz w:val="16"/>
          <w:szCs w:val="16"/>
        </w:rPr>
        <w:t>При поступлении информации проведение контрольных мероприятий переносится Контрольным органом на срок, необходимый для устр</w:t>
      </w:r>
      <w:r w:rsidRPr="00780620">
        <w:rPr>
          <w:sz w:val="16"/>
          <w:szCs w:val="16"/>
        </w:rPr>
        <w:t>а</w:t>
      </w:r>
      <w:r w:rsidRPr="00780620">
        <w:rPr>
          <w:sz w:val="16"/>
          <w:szCs w:val="16"/>
        </w:rPr>
        <w:t>нения обстоятельств, послуживших поводом для данного обращения индивидуально</w:t>
      </w:r>
      <w:r w:rsidR="001F455C">
        <w:rPr>
          <w:sz w:val="16"/>
          <w:szCs w:val="16"/>
        </w:rPr>
        <w:t>го предпринимателя, гражданина.</w:t>
      </w:r>
    </w:p>
    <w:p w:rsidR="00780620" w:rsidRPr="001F455C" w:rsidRDefault="001F455C" w:rsidP="009C1E26">
      <w:pPr>
        <w:ind w:firstLine="851"/>
        <w:rPr>
          <w:sz w:val="16"/>
          <w:szCs w:val="16"/>
        </w:rPr>
      </w:pPr>
      <w:r>
        <w:rPr>
          <w:sz w:val="16"/>
          <w:szCs w:val="16"/>
        </w:rPr>
        <w:t>4.7. Инспекционный визит</w:t>
      </w:r>
    </w:p>
    <w:p w:rsidR="00780620" w:rsidRPr="00780620" w:rsidRDefault="00780620" w:rsidP="009C1E26">
      <w:pPr>
        <w:ind w:firstLine="567"/>
        <w:rPr>
          <w:sz w:val="16"/>
          <w:szCs w:val="16"/>
        </w:rPr>
      </w:pPr>
      <w:r w:rsidRPr="00780620">
        <w:rPr>
          <w:sz w:val="16"/>
          <w:szCs w:val="16"/>
        </w:rPr>
        <w:t>4.7.1. Инспекционный визит проводится по месту нахождения (осуществления деятельности) контролируемого лица (его филиалов, предст</w:t>
      </w:r>
      <w:r w:rsidRPr="00780620">
        <w:rPr>
          <w:sz w:val="16"/>
          <w:szCs w:val="16"/>
        </w:rPr>
        <w:t>а</w:t>
      </w:r>
      <w:r w:rsidRPr="00780620">
        <w:rPr>
          <w:sz w:val="16"/>
          <w:szCs w:val="16"/>
        </w:rPr>
        <w:t>вительств, обособленных структурных подразделений) либо объекта контроля.</w:t>
      </w:r>
    </w:p>
    <w:p w:rsidR="00780620" w:rsidRPr="00780620" w:rsidRDefault="00780620" w:rsidP="009C1E26">
      <w:pPr>
        <w:ind w:firstLine="567"/>
        <w:rPr>
          <w:sz w:val="16"/>
          <w:szCs w:val="16"/>
        </w:rPr>
      </w:pPr>
      <w:r w:rsidRPr="00780620">
        <w:rPr>
          <w:sz w:val="16"/>
          <w:szCs w:val="16"/>
        </w:rPr>
        <w:t>Инспекционный визит проводится без предварительного уведомления контролируемого лица и собственника производственного объекта.</w:t>
      </w:r>
    </w:p>
    <w:p w:rsidR="00780620" w:rsidRPr="00780620" w:rsidRDefault="00780620" w:rsidP="009C1E26">
      <w:pPr>
        <w:ind w:firstLine="567"/>
        <w:rPr>
          <w:sz w:val="16"/>
          <w:szCs w:val="16"/>
        </w:rPr>
      </w:pPr>
      <w:r w:rsidRPr="00780620">
        <w:rPr>
          <w:sz w:val="16"/>
          <w:szCs w:val="16"/>
        </w:rPr>
        <w:t>Контролируемые лица или их представители обязаны обеспечить беспрепятственный доступ инспектора в здания, сооружения, помещения.</w:t>
      </w:r>
    </w:p>
    <w:p w:rsidR="00780620" w:rsidRPr="00780620" w:rsidRDefault="00780620" w:rsidP="009C1E26">
      <w:pPr>
        <w:ind w:firstLine="567"/>
        <w:rPr>
          <w:sz w:val="16"/>
          <w:szCs w:val="16"/>
        </w:rPr>
      </w:pPr>
      <w:r w:rsidRPr="00780620">
        <w:rPr>
          <w:sz w:val="16"/>
          <w:szCs w:val="16"/>
        </w:rPr>
        <w:t>Срок проведения инспекционного визита в одном месте осуществления деятельности либо на одном производственном объекте (террит</w:t>
      </w:r>
      <w:r w:rsidRPr="00780620">
        <w:rPr>
          <w:sz w:val="16"/>
          <w:szCs w:val="16"/>
        </w:rPr>
        <w:t>о</w:t>
      </w:r>
      <w:r w:rsidRPr="00780620">
        <w:rPr>
          <w:sz w:val="16"/>
          <w:szCs w:val="16"/>
        </w:rPr>
        <w:t>рии) не может превышать один рабочий день.</w:t>
      </w:r>
    </w:p>
    <w:p w:rsidR="00780620" w:rsidRPr="00780620" w:rsidRDefault="00780620" w:rsidP="009C1E26">
      <w:pPr>
        <w:ind w:firstLine="567"/>
        <w:rPr>
          <w:sz w:val="16"/>
          <w:szCs w:val="16"/>
          <w:lang w:val="x-none"/>
        </w:rPr>
      </w:pPr>
      <w:r w:rsidRPr="00780620">
        <w:rPr>
          <w:sz w:val="16"/>
          <w:szCs w:val="16"/>
        </w:rPr>
        <w:t xml:space="preserve">4.7.2. </w:t>
      </w:r>
      <w:r w:rsidRPr="00780620">
        <w:rPr>
          <w:sz w:val="16"/>
          <w:szCs w:val="16"/>
          <w:lang w:val="x-none"/>
        </w:rPr>
        <w:t>Перечень допустимых контрольных действий в ходе инспекционного визита:</w:t>
      </w:r>
    </w:p>
    <w:p w:rsidR="00780620" w:rsidRPr="00780620" w:rsidRDefault="00780620" w:rsidP="009C1E26">
      <w:pPr>
        <w:ind w:firstLine="567"/>
        <w:rPr>
          <w:sz w:val="16"/>
          <w:szCs w:val="16"/>
        </w:rPr>
      </w:pPr>
      <w:bookmarkStart w:id="37" w:name="_Hlk73715943"/>
      <w:r w:rsidRPr="00780620">
        <w:rPr>
          <w:sz w:val="16"/>
          <w:szCs w:val="16"/>
        </w:rPr>
        <w:t>а) осмотр;</w:t>
      </w:r>
    </w:p>
    <w:p w:rsidR="00780620" w:rsidRPr="00780620" w:rsidRDefault="00780620" w:rsidP="009C1E26">
      <w:pPr>
        <w:ind w:firstLine="567"/>
        <w:rPr>
          <w:sz w:val="16"/>
          <w:szCs w:val="16"/>
        </w:rPr>
      </w:pPr>
      <w:r w:rsidRPr="00780620">
        <w:rPr>
          <w:sz w:val="16"/>
          <w:szCs w:val="16"/>
        </w:rPr>
        <w:t>б) опрос;</w:t>
      </w:r>
    </w:p>
    <w:p w:rsidR="00780620" w:rsidRPr="00780620" w:rsidRDefault="00780620" w:rsidP="009C1E26">
      <w:pPr>
        <w:ind w:firstLine="567"/>
        <w:rPr>
          <w:sz w:val="16"/>
          <w:szCs w:val="16"/>
        </w:rPr>
      </w:pPr>
      <w:r w:rsidRPr="00780620">
        <w:rPr>
          <w:sz w:val="16"/>
          <w:szCs w:val="16"/>
        </w:rPr>
        <w:t>в) получение письменных объяснений;</w:t>
      </w:r>
    </w:p>
    <w:p w:rsidR="00780620" w:rsidRPr="00780620" w:rsidRDefault="00780620" w:rsidP="009C1E26">
      <w:pPr>
        <w:ind w:firstLine="567"/>
        <w:rPr>
          <w:sz w:val="16"/>
          <w:szCs w:val="16"/>
        </w:rPr>
      </w:pPr>
      <w:r w:rsidRPr="00780620">
        <w:rPr>
          <w:sz w:val="16"/>
          <w:szCs w:val="16"/>
        </w:rPr>
        <w:t>г) истребование документов</w:t>
      </w:r>
      <w:bookmarkEnd w:id="37"/>
      <w:r w:rsidRPr="00780620">
        <w:rPr>
          <w:sz w:val="16"/>
          <w:szCs w:val="16"/>
        </w:rPr>
        <w:t>, которые в соответствии с обязательными требованиями должны находиться в месте нахождения (осуществл</w:t>
      </w:r>
      <w:r w:rsidRPr="00780620">
        <w:rPr>
          <w:sz w:val="16"/>
          <w:szCs w:val="16"/>
        </w:rPr>
        <w:t>е</w:t>
      </w:r>
      <w:r w:rsidRPr="00780620">
        <w:rPr>
          <w:sz w:val="16"/>
          <w:szCs w:val="16"/>
        </w:rPr>
        <w:t>ния деятельности) контролируемого лица (его филиалов, представительств, обособленных структурных подразделений) либо объекта контроля.</w:t>
      </w:r>
    </w:p>
    <w:p w:rsidR="00780620" w:rsidRPr="00780620" w:rsidRDefault="00780620" w:rsidP="009C1E26">
      <w:pPr>
        <w:ind w:firstLine="567"/>
        <w:rPr>
          <w:sz w:val="16"/>
          <w:szCs w:val="16"/>
        </w:rPr>
      </w:pPr>
      <w:r w:rsidRPr="00780620">
        <w:rPr>
          <w:sz w:val="16"/>
          <w:szCs w:val="16"/>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780620" w:rsidRPr="00780620" w:rsidRDefault="00780620" w:rsidP="009C1E26">
      <w:pPr>
        <w:ind w:firstLine="567"/>
        <w:rPr>
          <w:sz w:val="16"/>
          <w:szCs w:val="16"/>
        </w:rPr>
      </w:pPr>
      <w:r w:rsidRPr="00780620">
        <w:rPr>
          <w:sz w:val="16"/>
          <w:szCs w:val="16"/>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780620" w:rsidRPr="00780620" w:rsidRDefault="00780620" w:rsidP="009C1E26">
      <w:pPr>
        <w:ind w:firstLine="567"/>
        <w:rPr>
          <w:sz w:val="16"/>
          <w:szCs w:val="16"/>
        </w:rPr>
      </w:pPr>
      <w:r w:rsidRPr="00780620">
        <w:rPr>
          <w:sz w:val="16"/>
          <w:szCs w:val="16"/>
        </w:rPr>
        <w:t xml:space="preserve">4.7.9. Контрольные действия, предусмотренные пунктом 4.7.2 настоящего Положения, осуществляются в соответствии с пунктами 4.5.5, 4.5.6, 4.6.8 - 4.6.10 </w:t>
      </w:r>
      <w:r w:rsidR="001F455C">
        <w:rPr>
          <w:sz w:val="16"/>
          <w:szCs w:val="16"/>
        </w:rPr>
        <w:t>настоящего Положения.</w:t>
      </w:r>
    </w:p>
    <w:p w:rsidR="00780620" w:rsidRPr="001F455C" w:rsidRDefault="00780620" w:rsidP="009C1E26">
      <w:pPr>
        <w:ind w:firstLine="851"/>
        <w:rPr>
          <w:sz w:val="16"/>
          <w:szCs w:val="16"/>
        </w:rPr>
      </w:pPr>
      <w:r w:rsidRPr="00780620">
        <w:rPr>
          <w:sz w:val="16"/>
          <w:szCs w:val="16"/>
        </w:rPr>
        <w:t>4.8. Наблюдение за соблюдением обязательных требо</w:t>
      </w:r>
      <w:r w:rsidR="001F455C">
        <w:rPr>
          <w:sz w:val="16"/>
          <w:szCs w:val="16"/>
        </w:rPr>
        <w:t>ваний (мониторинг безопасности)</w:t>
      </w:r>
    </w:p>
    <w:p w:rsidR="00780620" w:rsidRPr="00780620" w:rsidRDefault="00780620" w:rsidP="009C1E26">
      <w:pPr>
        <w:ind w:firstLine="567"/>
        <w:rPr>
          <w:sz w:val="16"/>
          <w:szCs w:val="16"/>
        </w:rPr>
      </w:pPr>
      <w:r w:rsidRPr="00780620">
        <w:rPr>
          <w:sz w:val="16"/>
          <w:szCs w:val="16"/>
        </w:rPr>
        <w:t>4.8.1.</w:t>
      </w:r>
      <w:r w:rsidRPr="00780620">
        <w:rPr>
          <w:sz w:val="16"/>
          <w:szCs w:val="16"/>
          <w:lang w:val="x-none"/>
        </w:rPr>
        <w:t xml:space="preserve"> Контрольный орган при наблюдении за соблюдением обязательных требований (мониторинге безопасности) проводит</w:t>
      </w:r>
      <w:r w:rsidRPr="00780620">
        <w:rPr>
          <w:sz w:val="16"/>
          <w:szCs w:val="16"/>
        </w:rPr>
        <w:t xml:space="preserve"> сбор,</w:t>
      </w:r>
      <w:r w:rsidRPr="00780620">
        <w:rPr>
          <w:sz w:val="16"/>
          <w:szCs w:val="16"/>
          <w:lang w:val="x-none"/>
        </w:rPr>
        <w:t xml:space="preserve">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780620">
        <w:rPr>
          <w:sz w:val="16"/>
          <w:szCs w:val="16"/>
        </w:rPr>
        <w:t xml:space="preserve">, </w:t>
      </w:r>
      <w:r w:rsidRPr="00780620">
        <w:rPr>
          <w:sz w:val="16"/>
          <w:szCs w:val="16"/>
          <w:lang w:val="x-none"/>
        </w:rPr>
        <w:t xml:space="preserve">данных из сети </w:t>
      </w:r>
      <w:r w:rsidRPr="00780620">
        <w:rPr>
          <w:sz w:val="16"/>
          <w:szCs w:val="16"/>
        </w:rPr>
        <w:t>«</w:t>
      </w:r>
      <w:r w:rsidRPr="00780620">
        <w:rPr>
          <w:sz w:val="16"/>
          <w:szCs w:val="16"/>
          <w:lang w:val="x-none"/>
        </w:rPr>
        <w:t>Интернет</w:t>
      </w:r>
      <w:r w:rsidRPr="00780620">
        <w:rPr>
          <w:sz w:val="16"/>
          <w:szCs w:val="16"/>
        </w:rPr>
        <w:t>»</w:t>
      </w:r>
      <w:r w:rsidRPr="00780620">
        <w:rPr>
          <w:sz w:val="16"/>
          <w:szCs w:val="16"/>
          <w:lang w:val="x-none"/>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780620">
        <w:rPr>
          <w:sz w:val="16"/>
          <w:szCs w:val="16"/>
        </w:rPr>
        <w:t>.</w:t>
      </w:r>
    </w:p>
    <w:p w:rsidR="00780620" w:rsidRPr="00780620" w:rsidRDefault="00780620" w:rsidP="009C1E26">
      <w:pPr>
        <w:ind w:firstLine="567"/>
        <w:rPr>
          <w:sz w:val="16"/>
          <w:szCs w:val="16"/>
        </w:rPr>
      </w:pPr>
      <w:r w:rsidRPr="00780620">
        <w:rPr>
          <w:sz w:val="16"/>
          <w:szCs w:val="16"/>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w:t>
      </w:r>
      <w:r w:rsidRPr="00780620">
        <w:rPr>
          <w:sz w:val="16"/>
          <w:szCs w:val="16"/>
        </w:rPr>
        <w:t>и</w:t>
      </w:r>
      <w:r w:rsidRPr="00780620">
        <w:rPr>
          <w:sz w:val="16"/>
          <w:szCs w:val="16"/>
        </w:rPr>
        <w:t>няты следующие решения:</w:t>
      </w:r>
    </w:p>
    <w:p w:rsidR="00780620" w:rsidRPr="00780620" w:rsidRDefault="00780620" w:rsidP="009C1E26">
      <w:pPr>
        <w:ind w:firstLine="567"/>
        <w:rPr>
          <w:sz w:val="16"/>
          <w:szCs w:val="16"/>
        </w:rPr>
      </w:pPr>
      <w:r w:rsidRPr="00780620">
        <w:rPr>
          <w:sz w:val="16"/>
          <w:szCs w:val="16"/>
        </w:rPr>
        <w:t>1) решение о проведении внепланового контрольного (надзорного) мероприятия в соответствии со статьей 60 Федерального закона № 248-ФЗ;</w:t>
      </w:r>
    </w:p>
    <w:p w:rsidR="00780620" w:rsidRPr="00780620" w:rsidRDefault="00780620" w:rsidP="009C1E26">
      <w:pPr>
        <w:ind w:firstLine="567"/>
        <w:rPr>
          <w:sz w:val="16"/>
          <w:szCs w:val="16"/>
        </w:rPr>
      </w:pPr>
      <w:r w:rsidRPr="00780620">
        <w:rPr>
          <w:sz w:val="16"/>
          <w:szCs w:val="16"/>
        </w:rPr>
        <w:t>2) решение об объявлении предостережения;</w:t>
      </w:r>
    </w:p>
    <w:p w:rsidR="00780620" w:rsidRPr="00780620" w:rsidRDefault="00780620" w:rsidP="009C1E26">
      <w:pPr>
        <w:ind w:firstLine="567"/>
        <w:rPr>
          <w:sz w:val="16"/>
          <w:szCs w:val="16"/>
        </w:rPr>
      </w:pPr>
      <w:r w:rsidRPr="00780620">
        <w:rPr>
          <w:sz w:val="16"/>
          <w:szCs w:val="16"/>
        </w:rPr>
        <w:t>3) решение о выдаче предписания об устранении выявленных нарушений в порядке, предусмотренном пунктом 1 части 2 статьи 90 Фед</w:t>
      </w:r>
      <w:r w:rsidRPr="00780620">
        <w:rPr>
          <w:sz w:val="16"/>
          <w:szCs w:val="16"/>
        </w:rPr>
        <w:t>е</w:t>
      </w:r>
      <w:r w:rsidRPr="00780620">
        <w:rPr>
          <w:sz w:val="16"/>
          <w:szCs w:val="16"/>
        </w:rPr>
        <w:t>рального закона, в случае указания такой возможности в федеральном законе о виде контроля, законе субъекта Российской Федерации о виде ко</w:t>
      </w:r>
      <w:r w:rsidRPr="00780620">
        <w:rPr>
          <w:sz w:val="16"/>
          <w:szCs w:val="16"/>
        </w:rPr>
        <w:t>н</w:t>
      </w:r>
      <w:r w:rsidRPr="00780620">
        <w:rPr>
          <w:sz w:val="16"/>
          <w:szCs w:val="16"/>
        </w:rPr>
        <w:t>троля;</w:t>
      </w:r>
    </w:p>
    <w:p w:rsidR="00780620" w:rsidRPr="00780620" w:rsidRDefault="00780620" w:rsidP="009C1E26">
      <w:pPr>
        <w:ind w:firstLine="567"/>
        <w:rPr>
          <w:sz w:val="16"/>
          <w:szCs w:val="16"/>
        </w:rPr>
      </w:pPr>
      <w:r w:rsidRPr="00780620">
        <w:rPr>
          <w:sz w:val="16"/>
          <w:szCs w:val="16"/>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w:t>
      </w:r>
      <w:r w:rsidR="001F455C">
        <w:rPr>
          <w:sz w:val="16"/>
          <w:szCs w:val="16"/>
        </w:rPr>
        <w:t>ции о виде контроля.</w:t>
      </w:r>
    </w:p>
    <w:p w:rsidR="00780620" w:rsidRPr="00780620" w:rsidRDefault="001F455C" w:rsidP="009C1E26">
      <w:pPr>
        <w:ind w:firstLine="851"/>
        <w:rPr>
          <w:sz w:val="16"/>
          <w:szCs w:val="16"/>
        </w:rPr>
      </w:pPr>
      <w:r>
        <w:rPr>
          <w:sz w:val="16"/>
          <w:szCs w:val="16"/>
        </w:rPr>
        <w:t>4.9. Выездное обследование</w:t>
      </w:r>
    </w:p>
    <w:p w:rsidR="00780620" w:rsidRPr="00780620" w:rsidRDefault="00780620" w:rsidP="009C1E26">
      <w:pPr>
        <w:ind w:firstLine="567"/>
        <w:rPr>
          <w:sz w:val="16"/>
          <w:szCs w:val="16"/>
        </w:rPr>
      </w:pPr>
      <w:r w:rsidRPr="00780620">
        <w:rPr>
          <w:sz w:val="16"/>
          <w:szCs w:val="16"/>
          <w:lang w:val="x-none"/>
        </w:rPr>
        <w:t xml:space="preserve">4.9.1. </w:t>
      </w:r>
      <w:r w:rsidRPr="00780620">
        <w:rPr>
          <w:sz w:val="16"/>
          <w:szCs w:val="16"/>
        </w:rPr>
        <w:t>Выездное обследование проводится в целях оценки соблюдения контролируемыми лицами обязательных требований.</w:t>
      </w:r>
    </w:p>
    <w:p w:rsidR="00780620" w:rsidRPr="00780620" w:rsidRDefault="00780620" w:rsidP="009C1E26">
      <w:pPr>
        <w:ind w:firstLine="567"/>
        <w:rPr>
          <w:sz w:val="16"/>
          <w:szCs w:val="16"/>
        </w:rPr>
      </w:pPr>
      <w:r w:rsidRPr="00780620">
        <w:rPr>
          <w:sz w:val="16"/>
          <w:szCs w:val="16"/>
        </w:rPr>
        <w:t xml:space="preserve">4.9.2. </w:t>
      </w:r>
      <w:r w:rsidRPr="00780620">
        <w:rPr>
          <w:sz w:val="16"/>
          <w:szCs w:val="16"/>
          <w:lang w:val="x-none"/>
        </w:rPr>
        <w:t xml:space="preserve">Выездное обследование </w:t>
      </w:r>
      <w:r w:rsidRPr="00780620">
        <w:rPr>
          <w:sz w:val="16"/>
          <w:szCs w:val="16"/>
        </w:rPr>
        <w:t xml:space="preserve">может проводиться </w:t>
      </w:r>
      <w:r w:rsidRPr="00780620">
        <w:rPr>
          <w:sz w:val="16"/>
          <w:szCs w:val="16"/>
          <w:lang w:val="x-none"/>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780620" w:rsidRPr="00780620" w:rsidRDefault="00780620" w:rsidP="009C1E26">
      <w:pPr>
        <w:ind w:firstLine="567"/>
        <w:rPr>
          <w:sz w:val="16"/>
          <w:szCs w:val="16"/>
        </w:rPr>
      </w:pPr>
      <w:r w:rsidRPr="00780620">
        <w:rPr>
          <w:sz w:val="16"/>
          <w:szCs w:val="16"/>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780620" w:rsidRPr="00780620" w:rsidRDefault="00780620" w:rsidP="009C1E26">
      <w:pPr>
        <w:ind w:firstLine="567"/>
        <w:rPr>
          <w:sz w:val="16"/>
          <w:szCs w:val="16"/>
        </w:rPr>
      </w:pPr>
      <w:r w:rsidRPr="00780620">
        <w:rPr>
          <w:sz w:val="16"/>
          <w:szCs w:val="16"/>
        </w:rPr>
        <w:t xml:space="preserve">4.9.3. </w:t>
      </w:r>
      <w:r w:rsidRPr="00780620">
        <w:rPr>
          <w:sz w:val="16"/>
          <w:szCs w:val="16"/>
          <w:lang w:val="x-none"/>
        </w:rPr>
        <w:t xml:space="preserve">Выездное обследование проводится без информирования контролируемого лица. </w:t>
      </w:r>
    </w:p>
    <w:p w:rsidR="00780620" w:rsidRPr="00780620" w:rsidRDefault="00780620" w:rsidP="009C1E26">
      <w:pPr>
        <w:ind w:firstLine="567"/>
        <w:rPr>
          <w:sz w:val="16"/>
          <w:szCs w:val="16"/>
        </w:rPr>
      </w:pPr>
      <w:r w:rsidRPr="00780620">
        <w:rPr>
          <w:sz w:val="16"/>
          <w:szCs w:val="16"/>
        </w:rPr>
        <w:t>Срок проведения выездного обследования одного объекта (нескольких объектов, расположенных в непосредственной близости друг от др</w:t>
      </w:r>
      <w:r w:rsidRPr="00780620">
        <w:rPr>
          <w:sz w:val="16"/>
          <w:szCs w:val="16"/>
        </w:rPr>
        <w:t>у</w:t>
      </w:r>
      <w:r w:rsidRPr="00780620">
        <w:rPr>
          <w:sz w:val="16"/>
          <w:szCs w:val="16"/>
        </w:rPr>
        <w:t>га) не может превышать один рабочий день, если иное не установлено федеральным законом о виде контроля.</w:t>
      </w:r>
    </w:p>
    <w:p w:rsidR="00780620" w:rsidRPr="00780620" w:rsidRDefault="00780620" w:rsidP="009C1E26">
      <w:pPr>
        <w:ind w:firstLine="567"/>
        <w:rPr>
          <w:sz w:val="16"/>
          <w:szCs w:val="16"/>
        </w:rPr>
      </w:pPr>
      <w:r w:rsidRPr="00780620">
        <w:rPr>
          <w:sz w:val="16"/>
          <w:szCs w:val="16"/>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780620" w:rsidRPr="00780620" w:rsidRDefault="00780620" w:rsidP="00780620">
      <w:pPr>
        <w:rPr>
          <w:b/>
          <w:sz w:val="16"/>
          <w:szCs w:val="16"/>
        </w:rPr>
      </w:pPr>
    </w:p>
    <w:p w:rsidR="00780620" w:rsidRPr="00780620" w:rsidRDefault="00780620" w:rsidP="001F455C">
      <w:pPr>
        <w:jc w:val="center"/>
        <w:rPr>
          <w:b/>
          <w:sz w:val="16"/>
          <w:szCs w:val="16"/>
        </w:rPr>
      </w:pPr>
      <w:r w:rsidRPr="00780620">
        <w:rPr>
          <w:b/>
          <w:sz w:val="16"/>
          <w:szCs w:val="16"/>
        </w:rPr>
        <w:t>5. Досудебное обжалование</w:t>
      </w:r>
    </w:p>
    <w:p w:rsidR="00780620" w:rsidRPr="00780620" w:rsidRDefault="00780620" w:rsidP="00780620">
      <w:pPr>
        <w:rPr>
          <w:b/>
          <w:sz w:val="16"/>
          <w:szCs w:val="16"/>
        </w:rPr>
      </w:pPr>
    </w:p>
    <w:p w:rsidR="00780620" w:rsidRPr="00780620" w:rsidRDefault="00780620" w:rsidP="009C1E26">
      <w:pPr>
        <w:ind w:firstLine="851"/>
        <w:rPr>
          <w:sz w:val="16"/>
          <w:szCs w:val="16"/>
          <w:lang w:val="x-none"/>
        </w:rPr>
      </w:pPr>
      <w:r w:rsidRPr="00780620">
        <w:rPr>
          <w:sz w:val="16"/>
          <w:szCs w:val="16"/>
          <w:lang w:val="x-none"/>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780620">
        <w:rPr>
          <w:sz w:val="16"/>
          <w:szCs w:val="16"/>
        </w:rPr>
        <w:t xml:space="preserve"> следующих решений заместителя руководителя Контрольного органа и инспекторов (далее также – должностные лица)</w:t>
      </w:r>
      <w:r w:rsidRPr="00780620">
        <w:rPr>
          <w:sz w:val="16"/>
          <w:szCs w:val="16"/>
          <w:lang w:val="x-none"/>
        </w:rPr>
        <w:t>:</w:t>
      </w:r>
    </w:p>
    <w:p w:rsidR="00780620" w:rsidRPr="00780620" w:rsidRDefault="00780620" w:rsidP="009C1E26">
      <w:pPr>
        <w:ind w:firstLine="567"/>
        <w:rPr>
          <w:sz w:val="16"/>
          <w:szCs w:val="16"/>
        </w:rPr>
      </w:pPr>
      <w:r w:rsidRPr="00780620">
        <w:rPr>
          <w:sz w:val="16"/>
          <w:szCs w:val="16"/>
        </w:rPr>
        <w:t>1) решений о проведении контрольных мероприятий;</w:t>
      </w:r>
    </w:p>
    <w:p w:rsidR="00780620" w:rsidRPr="00780620" w:rsidRDefault="00780620" w:rsidP="009C1E26">
      <w:pPr>
        <w:ind w:firstLine="567"/>
        <w:rPr>
          <w:sz w:val="16"/>
          <w:szCs w:val="16"/>
        </w:rPr>
      </w:pPr>
      <w:r w:rsidRPr="00780620">
        <w:rPr>
          <w:sz w:val="16"/>
          <w:szCs w:val="16"/>
        </w:rPr>
        <w:lastRenderedPageBreak/>
        <w:t>2) актов контрольных  мероприятий, предписаний об устранении выявленных нарушений;</w:t>
      </w:r>
    </w:p>
    <w:p w:rsidR="00780620" w:rsidRPr="00780620" w:rsidRDefault="00780620" w:rsidP="009C1E26">
      <w:pPr>
        <w:ind w:firstLine="567"/>
        <w:rPr>
          <w:sz w:val="16"/>
          <w:szCs w:val="16"/>
        </w:rPr>
      </w:pPr>
      <w:r w:rsidRPr="00780620">
        <w:rPr>
          <w:sz w:val="16"/>
          <w:szCs w:val="16"/>
        </w:rPr>
        <w:t>3) действий (бездействия) должностных лиц в рамках контрольных мероприятий.</w:t>
      </w:r>
    </w:p>
    <w:p w:rsidR="00780620" w:rsidRPr="00780620" w:rsidRDefault="00780620" w:rsidP="009C1E26">
      <w:pPr>
        <w:ind w:firstLine="851"/>
        <w:rPr>
          <w:sz w:val="16"/>
          <w:szCs w:val="16"/>
        </w:rPr>
      </w:pPr>
      <w:r w:rsidRPr="00780620">
        <w:rPr>
          <w:sz w:val="16"/>
          <w:szCs w:val="16"/>
        </w:rPr>
        <w:t xml:space="preserve"> 5.2. Жалоба подается контролируемым лицом в Контрольный орган в электронном виде с использованием единого портала госуда</w:t>
      </w:r>
      <w:r w:rsidRPr="00780620">
        <w:rPr>
          <w:sz w:val="16"/>
          <w:szCs w:val="16"/>
        </w:rPr>
        <w:t>р</w:t>
      </w:r>
      <w:r w:rsidRPr="00780620">
        <w:rPr>
          <w:sz w:val="16"/>
          <w:szCs w:val="16"/>
        </w:rPr>
        <w:t>ственных и муниципальных услуг и (или) региональных порталов государственных и муниципальных услуг, за исключением случая, предусмотре</w:t>
      </w:r>
      <w:r w:rsidRPr="00780620">
        <w:rPr>
          <w:sz w:val="16"/>
          <w:szCs w:val="16"/>
        </w:rPr>
        <w:t>н</w:t>
      </w:r>
      <w:r w:rsidRPr="00780620">
        <w:rPr>
          <w:sz w:val="16"/>
          <w:szCs w:val="16"/>
        </w:rPr>
        <w:t xml:space="preserve">ного частью 1.1 статьи 40 Федерального закона. </w:t>
      </w:r>
    </w:p>
    <w:p w:rsidR="00780620" w:rsidRPr="00780620" w:rsidRDefault="00780620" w:rsidP="009C1E26">
      <w:pPr>
        <w:ind w:firstLine="567"/>
        <w:rPr>
          <w:sz w:val="16"/>
          <w:szCs w:val="16"/>
        </w:rPr>
      </w:pPr>
      <w:r w:rsidRPr="00780620">
        <w:rPr>
          <w:sz w:val="16"/>
          <w:szCs w:val="16"/>
        </w:rPr>
        <w:t>При подаче жалобы гражданином она должна быть подписана простой электронной подписью либо усиленной квалифицированной эле</w:t>
      </w:r>
      <w:r w:rsidRPr="00780620">
        <w:rPr>
          <w:sz w:val="16"/>
          <w:szCs w:val="16"/>
        </w:rPr>
        <w:t>к</w:t>
      </w:r>
      <w:r w:rsidRPr="00780620">
        <w:rPr>
          <w:sz w:val="16"/>
          <w:szCs w:val="16"/>
        </w:rPr>
        <w:t>тронной подписью. При подаче жалобы организацией она должна быть подписана усиленной квалифицированной электронной подписью.</w:t>
      </w:r>
      <w:bookmarkStart w:id="38" w:name="Par374"/>
      <w:bookmarkEnd w:id="38"/>
    </w:p>
    <w:p w:rsidR="00780620" w:rsidRPr="00780620" w:rsidRDefault="00780620" w:rsidP="009C1E26">
      <w:pPr>
        <w:ind w:firstLine="567"/>
        <w:rPr>
          <w:sz w:val="16"/>
          <w:szCs w:val="16"/>
        </w:rPr>
      </w:pPr>
      <w:r w:rsidRPr="00780620">
        <w:rPr>
          <w:sz w:val="16"/>
          <w:szCs w:val="16"/>
        </w:rPr>
        <w:t xml:space="preserve">Материалы, прикладываемые к жалобе, в том числе фото- и видеоматериалы, представляются контролируемым лицом в электронном виде. </w:t>
      </w:r>
    </w:p>
    <w:p w:rsidR="00780620" w:rsidRPr="00780620" w:rsidRDefault="00780620" w:rsidP="009C1E26">
      <w:pPr>
        <w:ind w:firstLine="851"/>
        <w:rPr>
          <w:sz w:val="16"/>
          <w:szCs w:val="16"/>
        </w:rPr>
      </w:pPr>
      <w:r w:rsidRPr="00780620">
        <w:rPr>
          <w:sz w:val="16"/>
          <w:szCs w:val="16"/>
        </w:rPr>
        <w:t>5.3. Жалоба на решение Контрольного органа, действия (бездействие) его должностных лиц рассматривается руководителем (заместит</w:t>
      </w:r>
      <w:r w:rsidRPr="00780620">
        <w:rPr>
          <w:sz w:val="16"/>
          <w:szCs w:val="16"/>
        </w:rPr>
        <w:t>е</w:t>
      </w:r>
      <w:r w:rsidRPr="00780620">
        <w:rPr>
          <w:sz w:val="16"/>
          <w:szCs w:val="16"/>
        </w:rPr>
        <w:t>лем руководителя) Контрольного органа.</w:t>
      </w:r>
    </w:p>
    <w:p w:rsidR="00780620" w:rsidRPr="00780620" w:rsidRDefault="00780620" w:rsidP="009C1E26">
      <w:pPr>
        <w:ind w:firstLine="851"/>
        <w:rPr>
          <w:sz w:val="16"/>
          <w:szCs w:val="16"/>
        </w:rPr>
      </w:pPr>
      <w:r w:rsidRPr="00780620">
        <w:rPr>
          <w:sz w:val="16"/>
          <w:szCs w:val="16"/>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39" w:name="Par375"/>
      <w:bookmarkEnd w:id="39"/>
    </w:p>
    <w:p w:rsidR="00780620" w:rsidRPr="00780620" w:rsidRDefault="00780620" w:rsidP="009C1E26">
      <w:pPr>
        <w:ind w:firstLine="567"/>
        <w:rPr>
          <w:sz w:val="16"/>
          <w:szCs w:val="16"/>
        </w:rPr>
      </w:pPr>
      <w:r w:rsidRPr="00780620">
        <w:rPr>
          <w:sz w:val="16"/>
          <w:szCs w:val="16"/>
        </w:rPr>
        <w:t xml:space="preserve"> Жалоба на предписание Контрольного органа может быть подана в течение десяти рабочих дней с момента получения контролируемым л</w:t>
      </w:r>
      <w:r w:rsidRPr="00780620">
        <w:rPr>
          <w:sz w:val="16"/>
          <w:szCs w:val="16"/>
        </w:rPr>
        <w:t>и</w:t>
      </w:r>
      <w:r w:rsidRPr="00780620">
        <w:rPr>
          <w:sz w:val="16"/>
          <w:szCs w:val="16"/>
        </w:rPr>
        <w:t>цом предписания.</w:t>
      </w:r>
    </w:p>
    <w:p w:rsidR="00780620" w:rsidRPr="00780620" w:rsidRDefault="00780620" w:rsidP="009C1E26">
      <w:pPr>
        <w:ind w:firstLine="851"/>
        <w:rPr>
          <w:sz w:val="16"/>
          <w:szCs w:val="16"/>
        </w:rPr>
      </w:pPr>
      <w:r w:rsidRPr="00780620">
        <w:rPr>
          <w:sz w:val="16"/>
          <w:szCs w:val="16"/>
        </w:rPr>
        <w:t>5.5. В случае пропуска по уважительной причине срока подачи жалобы этот срок по ходатайству контролируемого лица, подающего ж</w:t>
      </w:r>
      <w:r w:rsidRPr="00780620">
        <w:rPr>
          <w:sz w:val="16"/>
          <w:szCs w:val="16"/>
        </w:rPr>
        <w:t>а</w:t>
      </w:r>
      <w:r w:rsidRPr="00780620">
        <w:rPr>
          <w:sz w:val="16"/>
          <w:szCs w:val="16"/>
        </w:rPr>
        <w:t>лобу, может быть восстановлен Контрольным органом.</w:t>
      </w:r>
      <w:bookmarkStart w:id="40" w:name="Par377"/>
      <w:bookmarkEnd w:id="40"/>
    </w:p>
    <w:p w:rsidR="00780620" w:rsidRPr="00780620" w:rsidRDefault="00780620" w:rsidP="009C1E26">
      <w:pPr>
        <w:ind w:firstLine="851"/>
        <w:rPr>
          <w:sz w:val="16"/>
          <w:szCs w:val="16"/>
        </w:rPr>
      </w:pPr>
      <w:r w:rsidRPr="00780620">
        <w:rPr>
          <w:sz w:val="16"/>
          <w:szCs w:val="16"/>
        </w:rPr>
        <w:t>5.6. Контролируемое лицо, подавшее жалобу, до принятия решения по жалобе может отозвать ее. При этом повторное направление ж</w:t>
      </w:r>
      <w:r w:rsidRPr="00780620">
        <w:rPr>
          <w:sz w:val="16"/>
          <w:szCs w:val="16"/>
        </w:rPr>
        <w:t>а</w:t>
      </w:r>
      <w:r w:rsidRPr="00780620">
        <w:rPr>
          <w:sz w:val="16"/>
          <w:szCs w:val="16"/>
        </w:rPr>
        <w:t>лобы по тем же основаниям не допускается.</w:t>
      </w:r>
    </w:p>
    <w:p w:rsidR="00780620" w:rsidRPr="00780620" w:rsidRDefault="00780620" w:rsidP="009C1E26">
      <w:pPr>
        <w:ind w:firstLine="851"/>
        <w:rPr>
          <w:sz w:val="16"/>
          <w:szCs w:val="16"/>
        </w:rPr>
      </w:pPr>
      <w:r w:rsidRPr="00780620">
        <w:rPr>
          <w:sz w:val="16"/>
          <w:szCs w:val="16"/>
        </w:rPr>
        <w:t>5.7. Жалоба может содержать ходатайство о приостановлении исполнения обжалуемого решения Контрольного органа.</w:t>
      </w:r>
      <w:bookmarkStart w:id="41" w:name="Par379"/>
      <w:bookmarkEnd w:id="41"/>
    </w:p>
    <w:p w:rsidR="00780620" w:rsidRPr="00780620" w:rsidRDefault="00780620" w:rsidP="009C1E26">
      <w:pPr>
        <w:ind w:firstLine="851"/>
        <w:rPr>
          <w:sz w:val="16"/>
          <w:szCs w:val="16"/>
        </w:rPr>
      </w:pPr>
      <w:r w:rsidRPr="00780620">
        <w:rPr>
          <w:sz w:val="16"/>
          <w:szCs w:val="16"/>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780620" w:rsidRPr="00780620" w:rsidRDefault="00780620" w:rsidP="009C1E26">
      <w:pPr>
        <w:ind w:firstLine="567"/>
        <w:rPr>
          <w:sz w:val="16"/>
          <w:szCs w:val="16"/>
        </w:rPr>
      </w:pPr>
      <w:r w:rsidRPr="00780620">
        <w:rPr>
          <w:sz w:val="16"/>
          <w:szCs w:val="16"/>
        </w:rPr>
        <w:t>1) о приостановлении исполнения обжалуемого решения Контрольного органа;</w:t>
      </w:r>
    </w:p>
    <w:p w:rsidR="00780620" w:rsidRPr="00780620" w:rsidRDefault="00780620" w:rsidP="009C1E26">
      <w:pPr>
        <w:ind w:firstLine="567"/>
        <w:rPr>
          <w:sz w:val="16"/>
          <w:szCs w:val="16"/>
        </w:rPr>
      </w:pPr>
      <w:r w:rsidRPr="00780620">
        <w:rPr>
          <w:sz w:val="16"/>
          <w:szCs w:val="16"/>
        </w:rPr>
        <w:t xml:space="preserve">2) об отказе в приостановлении исполнения обжалуемого решения Контрольного органа. </w:t>
      </w:r>
    </w:p>
    <w:p w:rsidR="00780620" w:rsidRPr="00780620" w:rsidRDefault="00780620" w:rsidP="007423A6">
      <w:pPr>
        <w:ind w:firstLine="567"/>
        <w:rPr>
          <w:sz w:val="16"/>
          <w:szCs w:val="16"/>
        </w:rPr>
      </w:pPr>
      <w:r w:rsidRPr="00780620">
        <w:rPr>
          <w:sz w:val="16"/>
          <w:szCs w:val="16"/>
        </w:rPr>
        <w:t>Информация о принятом решении направляется контролируемому лицу, подавшему жалобу, в течение одного рабочего дня с момента пр</w:t>
      </w:r>
      <w:r w:rsidRPr="00780620">
        <w:rPr>
          <w:sz w:val="16"/>
          <w:szCs w:val="16"/>
        </w:rPr>
        <w:t>и</w:t>
      </w:r>
      <w:r w:rsidRPr="00780620">
        <w:rPr>
          <w:sz w:val="16"/>
          <w:szCs w:val="16"/>
        </w:rPr>
        <w:t xml:space="preserve">нятия решения. </w:t>
      </w:r>
    </w:p>
    <w:p w:rsidR="00780620" w:rsidRPr="00780620" w:rsidRDefault="00780620" w:rsidP="007423A6">
      <w:pPr>
        <w:ind w:firstLine="851"/>
        <w:rPr>
          <w:sz w:val="16"/>
          <w:szCs w:val="16"/>
          <w:lang w:val="x-none"/>
        </w:rPr>
      </w:pPr>
      <w:bookmarkStart w:id="42" w:name="Par383"/>
      <w:bookmarkEnd w:id="42"/>
      <w:r w:rsidRPr="00780620">
        <w:rPr>
          <w:sz w:val="16"/>
          <w:szCs w:val="16"/>
          <w:lang w:val="x-none"/>
        </w:rPr>
        <w:t>5.</w:t>
      </w:r>
      <w:r w:rsidRPr="00780620">
        <w:rPr>
          <w:sz w:val="16"/>
          <w:szCs w:val="16"/>
        </w:rPr>
        <w:t>9</w:t>
      </w:r>
      <w:r w:rsidRPr="00780620">
        <w:rPr>
          <w:sz w:val="16"/>
          <w:szCs w:val="16"/>
          <w:lang w:val="x-none"/>
        </w:rPr>
        <w:t>. Жалоба должна содержать:</w:t>
      </w:r>
    </w:p>
    <w:p w:rsidR="00780620" w:rsidRPr="00780620" w:rsidRDefault="00780620" w:rsidP="007423A6">
      <w:pPr>
        <w:ind w:firstLine="567"/>
        <w:rPr>
          <w:sz w:val="16"/>
          <w:szCs w:val="16"/>
        </w:rPr>
      </w:pPr>
      <w:proofErr w:type="gramStart"/>
      <w:r w:rsidRPr="00780620">
        <w:rPr>
          <w:sz w:val="16"/>
          <w:szCs w:val="16"/>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780620" w:rsidRPr="00780620" w:rsidRDefault="00780620" w:rsidP="007423A6">
      <w:pPr>
        <w:ind w:firstLine="567"/>
        <w:rPr>
          <w:sz w:val="16"/>
          <w:szCs w:val="16"/>
        </w:rPr>
      </w:pPr>
      <w:proofErr w:type="gramStart"/>
      <w:r w:rsidRPr="00780620">
        <w:rPr>
          <w:sz w:val="16"/>
          <w:szCs w:val="16"/>
        </w:rPr>
        <w:t>2) фамилию, имя, отчество (при наличии), сведения о месте жительства (месте осуществления деятельности) гражданина, либо наименов</w:t>
      </w:r>
      <w:r w:rsidRPr="00780620">
        <w:rPr>
          <w:sz w:val="16"/>
          <w:szCs w:val="16"/>
        </w:rPr>
        <w:t>а</w:t>
      </w:r>
      <w:r w:rsidRPr="00780620">
        <w:rPr>
          <w:sz w:val="16"/>
          <w:szCs w:val="16"/>
        </w:rPr>
        <w:t>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w:t>
      </w:r>
      <w:r w:rsidRPr="00780620">
        <w:rPr>
          <w:sz w:val="16"/>
          <w:szCs w:val="16"/>
        </w:rPr>
        <w:t>е</w:t>
      </w:r>
      <w:r w:rsidRPr="00780620">
        <w:rPr>
          <w:sz w:val="16"/>
          <w:szCs w:val="16"/>
        </w:rPr>
        <w:t>мый способ получения решения по ней;</w:t>
      </w:r>
      <w:proofErr w:type="gramEnd"/>
    </w:p>
    <w:p w:rsidR="00780620" w:rsidRPr="00780620" w:rsidRDefault="00780620" w:rsidP="007423A6">
      <w:pPr>
        <w:ind w:firstLine="567"/>
        <w:rPr>
          <w:sz w:val="16"/>
          <w:szCs w:val="16"/>
        </w:rPr>
      </w:pPr>
      <w:proofErr w:type="gramStart"/>
      <w:r w:rsidRPr="00780620">
        <w:rPr>
          <w:sz w:val="16"/>
          <w:szCs w:val="16"/>
        </w:rPr>
        <w:t>3) сведения об обжалуемых решении Контрольного органа и (или) действии (бездействии) его должностного лица, которые привели или м</w:t>
      </w:r>
      <w:r w:rsidRPr="00780620">
        <w:rPr>
          <w:sz w:val="16"/>
          <w:szCs w:val="16"/>
        </w:rPr>
        <w:t>о</w:t>
      </w:r>
      <w:r w:rsidRPr="00780620">
        <w:rPr>
          <w:sz w:val="16"/>
          <w:szCs w:val="16"/>
        </w:rPr>
        <w:t>гут привести к нарушению прав контролируемого лица, подавшего жалобу;</w:t>
      </w:r>
      <w:proofErr w:type="gramEnd"/>
    </w:p>
    <w:p w:rsidR="00780620" w:rsidRPr="00780620" w:rsidRDefault="00780620" w:rsidP="007423A6">
      <w:pPr>
        <w:ind w:firstLine="567"/>
        <w:rPr>
          <w:sz w:val="16"/>
          <w:szCs w:val="16"/>
        </w:rPr>
      </w:pPr>
      <w:r w:rsidRPr="00780620">
        <w:rPr>
          <w:sz w:val="16"/>
          <w:szCs w:val="16"/>
        </w:rPr>
        <w:t xml:space="preserve">4) основания и доводы, на основании которых контролируемое лицо </w:t>
      </w:r>
      <w:proofErr w:type="gramStart"/>
      <w:r w:rsidRPr="00780620">
        <w:rPr>
          <w:sz w:val="16"/>
          <w:szCs w:val="16"/>
        </w:rPr>
        <w:t>не согласно</w:t>
      </w:r>
      <w:proofErr w:type="gramEnd"/>
      <w:r w:rsidRPr="00780620">
        <w:rPr>
          <w:sz w:val="16"/>
          <w:szCs w:val="16"/>
        </w:rPr>
        <w:t xml:space="preserve"> с решением Контрольного органа и (или) действием (бе</w:t>
      </w:r>
      <w:r w:rsidRPr="00780620">
        <w:rPr>
          <w:sz w:val="16"/>
          <w:szCs w:val="16"/>
        </w:rPr>
        <w:t>з</w:t>
      </w:r>
      <w:r w:rsidRPr="00780620">
        <w:rPr>
          <w:sz w:val="16"/>
          <w:szCs w:val="16"/>
        </w:rPr>
        <w:t>действием) должностного лица. Контролируемым лицом могут быть представлены документы (при наличии), подтверждающие его доводы, либо их копии;</w:t>
      </w:r>
    </w:p>
    <w:p w:rsidR="00780620" w:rsidRPr="00780620" w:rsidRDefault="00780620" w:rsidP="007423A6">
      <w:pPr>
        <w:ind w:firstLine="567"/>
        <w:rPr>
          <w:sz w:val="16"/>
          <w:szCs w:val="16"/>
        </w:rPr>
      </w:pPr>
      <w:r w:rsidRPr="00780620">
        <w:rPr>
          <w:sz w:val="16"/>
          <w:szCs w:val="16"/>
        </w:rPr>
        <w:t xml:space="preserve">5) требования контролируемого лица, подавшего жалобу; </w:t>
      </w:r>
    </w:p>
    <w:p w:rsidR="00780620" w:rsidRPr="00780620" w:rsidRDefault="00780620" w:rsidP="007423A6">
      <w:pPr>
        <w:ind w:firstLine="567"/>
        <w:rPr>
          <w:sz w:val="16"/>
          <w:szCs w:val="16"/>
        </w:rPr>
      </w:pPr>
      <w:bookmarkStart w:id="43" w:name="Par390"/>
      <w:bookmarkEnd w:id="43"/>
      <w:r w:rsidRPr="00780620">
        <w:rPr>
          <w:sz w:val="16"/>
          <w:szCs w:val="16"/>
        </w:rPr>
        <w:t>6) учетный номер контрольного мероприятия в едином реестре контрольных (надзорных) мероприятий, в отношении которого подается ж</w:t>
      </w:r>
      <w:r w:rsidRPr="00780620">
        <w:rPr>
          <w:sz w:val="16"/>
          <w:szCs w:val="16"/>
        </w:rPr>
        <w:t>а</w:t>
      </w:r>
      <w:r w:rsidRPr="00780620">
        <w:rPr>
          <w:sz w:val="16"/>
          <w:szCs w:val="16"/>
        </w:rPr>
        <w:t>лоба, если Правительством Российской Федерации не установлено иное.</w:t>
      </w:r>
    </w:p>
    <w:p w:rsidR="00780620" w:rsidRPr="00780620" w:rsidRDefault="00780620" w:rsidP="007423A6">
      <w:pPr>
        <w:ind w:firstLine="851"/>
        <w:rPr>
          <w:sz w:val="16"/>
          <w:szCs w:val="16"/>
        </w:rPr>
      </w:pPr>
      <w:r w:rsidRPr="00780620">
        <w:rPr>
          <w:sz w:val="16"/>
          <w:szCs w:val="16"/>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780620" w:rsidRPr="00780620" w:rsidRDefault="00780620" w:rsidP="007423A6">
      <w:pPr>
        <w:ind w:firstLine="851"/>
        <w:rPr>
          <w:sz w:val="16"/>
          <w:szCs w:val="16"/>
        </w:rPr>
      </w:pPr>
      <w:r w:rsidRPr="00780620">
        <w:rPr>
          <w:sz w:val="16"/>
          <w:szCs w:val="16"/>
        </w:rPr>
        <w:t>5.11. Подача жалобы может быть осуществлена полномочным представителем контролируемого лица в случае делегирования ему соо</w:t>
      </w:r>
      <w:r w:rsidRPr="00780620">
        <w:rPr>
          <w:sz w:val="16"/>
          <w:szCs w:val="16"/>
        </w:rPr>
        <w:t>т</w:t>
      </w:r>
      <w:r w:rsidRPr="00780620">
        <w:rPr>
          <w:sz w:val="16"/>
          <w:szCs w:val="16"/>
        </w:rPr>
        <w:t>ветствующего права с помощью Федеральной государственной информационной системы «Единая система идентификац</w:t>
      </w:r>
      <w:proofErr w:type="gramStart"/>
      <w:r w:rsidRPr="00780620">
        <w:rPr>
          <w:sz w:val="16"/>
          <w:szCs w:val="16"/>
        </w:rPr>
        <w:t>ии и ау</w:t>
      </w:r>
      <w:proofErr w:type="gramEnd"/>
      <w:r w:rsidRPr="00780620">
        <w:rPr>
          <w:sz w:val="16"/>
          <w:szCs w:val="16"/>
        </w:rPr>
        <w:t>тентификации».</w:t>
      </w:r>
    </w:p>
    <w:p w:rsidR="00780620" w:rsidRPr="00780620" w:rsidRDefault="00780620" w:rsidP="007423A6">
      <w:pPr>
        <w:ind w:firstLine="851"/>
        <w:rPr>
          <w:sz w:val="16"/>
          <w:szCs w:val="16"/>
        </w:rPr>
      </w:pPr>
      <w:r w:rsidRPr="00780620">
        <w:rPr>
          <w:sz w:val="16"/>
          <w:szCs w:val="16"/>
        </w:rPr>
        <w:t>5.12. Контрольный орган принимает решение об отказе в рассмотрении жалобы в течение пяти рабочих дней со дня получения жалобы, если:</w:t>
      </w:r>
    </w:p>
    <w:p w:rsidR="00780620" w:rsidRPr="00780620" w:rsidRDefault="00780620" w:rsidP="007423A6">
      <w:pPr>
        <w:ind w:firstLine="567"/>
        <w:rPr>
          <w:sz w:val="16"/>
          <w:szCs w:val="16"/>
        </w:rPr>
      </w:pPr>
      <w:r w:rsidRPr="00780620">
        <w:rPr>
          <w:sz w:val="16"/>
          <w:szCs w:val="16"/>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780620" w:rsidRPr="00780620" w:rsidRDefault="00780620" w:rsidP="007423A6">
      <w:pPr>
        <w:ind w:firstLine="567"/>
        <w:rPr>
          <w:sz w:val="16"/>
          <w:szCs w:val="16"/>
        </w:rPr>
      </w:pPr>
      <w:r w:rsidRPr="00780620">
        <w:rPr>
          <w:sz w:val="16"/>
          <w:szCs w:val="16"/>
        </w:rPr>
        <w:t>2) в удовлетворении ходатайства о восстановлении пропущенного срока на подачу жалобы отказано;</w:t>
      </w:r>
    </w:p>
    <w:p w:rsidR="00780620" w:rsidRPr="00780620" w:rsidRDefault="00780620" w:rsidP="007423A6">
      <w:pPr>
        <w:ind w:firstLine="567"/>
        <w:rPr>
          <w:sz w:val="16"/>
          <w:szCs w:val="16"/>
        </w:rPr>
      </w:pPr>
      <w:r w:rsidRPr="00780620">
        <w:rPr>
          <w:sz w:val="16"/>
          <w:szCs w:val="16"/>
        </w:rPr>
        <w:t>3) до принятия решения по жалобе от контролируемого лица, ее подавшего, поступило заявление об отзыве жалобы;</w:t>
      </w:r>
    </w:p>
    <w:p w:rsidR="00780620" w:rsidRPr="00780620" w:rsidRDefault="00780620" w:rsidP="007423A6">
      <w:pPr>
        <w:ind w:firstLine="567"/>
        <w:rPr>
          <w:sz w:val="16"/>
          <w:szCs w:val="16"/>
        </w:rPr>
      </w:pPr>
      <w:r w:rsidRPr="00780620">
        <w:rPr>
          <w:sz w:val="16"/>
          <w:szCs w:val="16"/>
        </w:rPr>
        <w:t>4) имеется решение суда по вопросам, поставленным в жалобе;</w:t>
      </w:r>
    </w:p>
    <w:p w:rsidR="00780620" w:rsidRPr="00780620" w:rsidRDefault="00780620" w:rsidP="007423A6">
      <w:pPr>
        <w:ind w:firstLine="567"/>
        <w:rPr>
          <w:sz w:val="16"/>
          <w:szCs w:val="16"/>
        </w:rPr>
      </w:pPr>
      <w:r w:rsidRPr="00780620">
        <w:rPr>
          <w:sz w:val="16"/>
          <w:szCs w:val="16"/>
        </w:rPr>
        <w:t>5) ранее в Контрольный орган была подана другая жалоба от того же контролируемого лица по тем же основаниям;</w:t>
      </w:r>
    </w:p>
    <w:p w:rsidR="00780620" w:rsidRPr="00780620" w:rsidRDefault="00780620" w:rsidP="007423A6">
      <w:pPr>
        <w:ind w:firstLine="567"/>
        <w:rPr>
          <w:sz w:val="16"/>
          <w:szCs w:val="16"/>
        </w:rPr>
      </w:pPr>
      <w:r w:rsidRPr="00780620">
        <w:rPr>
          <w:sz w:val="16"/>
          <w:szCs w:val="16"/>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780620" w:rsidRPr="00780620" w:rsidRDefault="00780620" w:rsidP="007423A6">
      <w:pPr>
        <w:ind w:firstLine="567"/>
        <w:rPr>
          <w:sz w:val="16"/>
          <w:szCs w:val="16"/>
        </w:rPr>
      </w:pPr>
      <w:r w:rsidRPr="00780620">
        <w:rPr>
          <w:sz w:val="16"/>
          <w:szCs w:val="16"/>
        </w:rPr>
        <w:t>7) ранее получен отказ в рассмотрении жалобы по тому же предмету, исключающий возможность повторного обращения данного контрол</w:t>
      </w:r>
      <w:r w:rsidRPr="00780620">
        <w:rPr>
          <w:sz w:val="16"/>
          <w:szCs w:val="16"/>
        </w:rPr>
        <w:t>и</w:t>
      </w:r>
      <w:r w:rsidRPr="00780620">
        <w:rPr>
          <w:sz w:val="16"/>
          <w:szCs w:val="16"/>
        </w:rPr>
        <w:t>руемого лица с жалобой, и не приводятся новые доводы или обстоятельства;</w:t>
      </w:r>
    </w:p>
    <w:p w:rsidR="00780620" w:rsidRPr="00780620" w:rsidRDefault="00780620" w:rsidP="007423A6">
      <w:pPr>
        <w:ind w:firstLine="567"/>
        <w:rPr>
          <w:sz w:val="16"/>
          <w:szCs w:val="16"/>
        </w:rPr>
      </w:pPr>
      <w:r w:rsidRPr="00780620">
        <w:rPr>
          <w:sz w:val="16"/>
          <w:szCs w:val="16"/>
        </w:rPr>
        <w:t>8) жалоба подана в ненадлежащий орган;</w:t>
      </w:r>
    </w:p>
    <w:p w:rsidR="00780620" w:rsidRPr="00780620" w:rsidRDefault="00780620" w:rsidP="007423A6">
      <w:pPr>
        <w:ind w:firstLine="567"/>
        <w:rPr>
          <w:sz w:val="16"/>
          <w:szCs w:val="16"/>
        </w:rPr>
      </w:pPr>
      <w:r w:rsidRPr="00780620">
        <w:rPr>
          <w:sz w:val="16"/>
          <w:szCs w:val="16"/>
        </w:rPr>
        <w:t>9) законодательством Российской Федерации предусмотрен только судебный порядок обжалования решений Контрольного органа.</w:t>
      </w:r>
    </w:p>
    <w:p w:rsidR="00780620" w:rsidRPr="00780620" w:rsidRDefault="00780620" w:rsidP="007423A6">
      <w:pPr>
        <w:ind w:firstLine="851"/>
        <w:rPr>
          <w:sz w:val="16"/>
          <w:szCs w:val="16"/>
        </w:rPr>
      </w:pPr>
      <w:r w:rsidRPr="00780620">
        <w:rPr>
          <w:sz w:val="16"/>
          <w:szCs w:val="16"/>
        </w:rPr>
        <w:t>5.13. Отказ в рассмотрении жалобы по основаниям, указанным в подпунктах 3-8 пункта 5.12 настоящего Положения, не является резул</w:t>
      </w:r>
      <w:r w:rsidRPr="00780620">
        <w:rPr>
          <w:sz w:val="16"/>
          <w:szCs w:val="16"/>
        </w:rPr>
        <w:t>ь</w:t>
      </w:r>
      <w:r w:rsidRPr="00780620">
        <w:rPr>
          <w:sz w:val="16"/>
          <w:szCs w:val="16"/>
        </w:rPr>
        <w:t>татом досудебного обжалования, и не может служить основанием для судебного обжалования решений Контрольного органа, действий (безде</w:t>
      </w:r>
      <w:r w:rsidRPr="00780620">
        <w:rPr>
          <w:sz w:val="16"/>
          <w:szCs w:val="16"/>
        </w:rPr>
        <w:t>й</w:t>
      </w:r>
      <w:r w:rsidRPr="00780620">
        <w:rPr>
          <w:sz w:val="16"/>
          <w:szCs w:val="16"/>
        </w:rPr>
        <w:t xml:space="preserve">ствия) должностных лиц. </w:t>
      </w:r>
    </w:p>
    <w:p w:rsidR="00780620" w:rsidRPr="00780620" w:rsidRDefault="00780620" w:rsidP="007423A6">
      <w:pPr>
        <w:ind w:firstLine="851"/>
        <w:rPr>
          <w:sz w:val="16"/>
          <w:szCs w:val="16"/>
          <w:lang w:val="x-none"/>
        </w:rPr>
      </w:pPr>
      <w:r w:rsidRPr="00780620">
        <w:rPr>
          <w:sz w:val="16"/>
          <w:szCs w:val="16"/>
          <w:lang w:val="x-none"/>
        </w:rPr>
        <w:t>5.1</w:t>
      </w:r>
      <w:r w:rsidRPr="00780620">
        <w:rPr>
          <w:sz w:val="16"/>
          <w:szCs w:val="16"/>
        </w:rPr>
        <w:t>4</w:t>
      </w:r>
      <w:r w:rsidRPr="00780620">
        <w:rPr>
          <w:sz w:val="16"/>
          <w:szCs w:val="16"/>
          <w:lang w:val="x-none"/>
        </w:rPr>
        <w:t>.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780620" w:rsidRPr="00780620" w:rsidRDefault="00780620" w:rsidP="007423A6">
      <w:pPr>
        <w:ind w:firstLine="851"/>
        <w:rPr>
          <w:sz w:val="16"/>
          <w:szCs w:val="16"/>
        </w:rPr>
      </w:pPr>
      <w:r w:rsidRPr="00780620">
        <w:rPr>
          <w:sz w:val="16"/>
          <w:szCs w:val="16"/>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780620" w:rsidRPr="00780620" w:rsidRDefault="00780620" w:rsidP="007423A6">
      <w:pPr>
        <w:ind w:firstLine="851"/>
        <w:rPr>
          <w:sz w:val="16"/>
          <w:szCs w:val="16"/>
        </w:rPr>
      </w:pPr>
      <w:r w:rsidRPr="00780620">
        <w:rPr>
          <w:sz w:val="16"/>
          <w:szCs w:val="16"/>
        </w:rPr>
        <w:t>5.16. Указанный срок может быть продлен на двадцать рабочих дней, в следующих исключительных случаях:</w:t>
      </w:r>
    </w:p>
    <w:p w:rsidR="00780620" w:rsidRPr="00780620" w:rsidRDefault="00780620" w:rsidP="007423A6">
      <w:pPr>
        <w:ind w:firstLine="567"/>
        <w:rPr>
          <w:sz w:val="16"/>
          <w:szCs w:val="16"/>
        </w:rPr>
      </w:pPr>
      <w:r w:rsidRPr="00780620">
        <w:rPr>
          <w:sz w:val="16"/>
          <w:szCs w:val="16"/>
        </w:rPr>
        <w:t>1) проведение в отношении должностного лица действия (бездействия) которого обжалуются служебной проверки по фактам, указанным в жалобе;</w:t>
      </w:r>
    </w:p>
    <w:p w:rsidR="00780620" w:rsidRPr="00780620" w:rsidRDefault="00780620" w:rsidP="007423A6">
      <w:pPr>
        <w:ind w:firstLine="567"/>
        <w:rPr>
          <w:sz w:val="16"/>
          <w:szCs w:val="16"/>
        </w:rPr>
      </w:pPr>
      <w:r w:rsidRPr="00780620">
        <w:rPr>
          <w:sz w:val="16"/>
          <w:szCs w:val="16"/>
        </w:rPr>
        <w:t>2) отсутствие должностного лица действия (бездействия) которого обжалуются, по уважительной причине (болезнь, отпуск, командировка).</w:t>
      </w:r>
    </w:p>
    <w:p w:rsidR="00780620" w:rsidRPr="00780620" w:rsidRDefault="00780620" w:rsidP="007423A6">
      <w:pPr>
        <w:ind w:firstLine="851"/>
        <w:rPr>
          <w:sz w:val="16"/>
          <w:szCs w:val="16"/>
        </w:rPr>
      </w:pPr>
      <w:r w:rsidRPr="00780620">
        <w:rPr>
          <w:sz w:val="16"/>
          <w:szCs w:val="16"/>
          <w:lang w:val="x-none"/>
        </w:rPr>
        <w:t>5.</w:t>
      </w:r>
      <w:r w:rsidRPr="00780620">
        <w:rPr>
          <w:sz w:val="16"/>
          <w:szCs w:val="16"/>
        </w:rPr>
        <w:t>17</w:t>
      </w:r>
      <w:r w:rsidRPr="00780620">
        <w:rPr>
          <w:sz w:val="16"/>
          <w:szCs w:val="16"/>
          <w:lang w:val="x-none"/>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780620" w:rsidRPr="00780620" w:rsidRDefault="00780620" w:rsidP="007423A6">
      <w:pPr>
        <w:ind w:firstLine="567"/>
        <w:rPr>
          <w:sz w:val="16"/>
          <w:szCs w:val="16"/>
        </w:rPr>
      </w:pPr>
      <w:r w:rsidRPr="00780620">
        <w:rPr>
          <w:sz w:val="16"/>
          <w:szCs w:val="16"/>
          <w:lang w:val="x-none"/>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780620" w:rsidRPr="00780620" w:rsidRDefault="00780620" w:rsidP="007423A6">
      <w:pPr>
        <w:ind w:firstLine="709"/>
        <w:rPr>
          <w:sz w:val="16"/>
          <w:szCs w:val="16"/>
          <w:lang w:val="x-none"/>
        </w:rPr>
      </w:pPr>
      <w:r w:rsidRPr="00780620">
        <w:rPr>
          <w:sz w:val="16"/>
          <w:szCs w:val="16"/>
          <w:lang w:val="x-none"/>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780620" w:rsidRPr="00780620" w:rsidRDefault="00780620" w:rsidP="007423A6">
      <w:pPr>
        <w:ind w:firstLine="851"/>
        <w:rPr>
          <w:sz w:val="16"/>
          <w:szCs w:val="16"/>
        </w:rPr>
      </w:pPr>
      <w:r w:rsidRPr="00780620">
        <w:rPr>
          <w:sz w:val="16"/>
          <w:szCs w:val="16"/>
        </w:rPr>
        <w:t>5.18. Не допускается запрашивать у контролируемого лица, подавшего жалобу, информацию и документы, которые находятся в расп</w:t>
      </w:r>
      <w:r w:rsidRPr="00780620">
        <w:rPr>
          <w:sz w:val="16"/>
          <w:szCs w:val="16"/>
        </w:rPr>
        <w:t>о</w:t>
      </w:r>
      <w:r w:rsidRPr="00780620">
        <w:rPr>
          <w:sz w:val="16"/>
          <w:szCs w:val="16"/>
        </w:rPr>
        <w:t>ряжении государственных органов, органов местного самоуправления либо подведомственным им организаций.</w:t>
      </w:r>
    </w:p>
    <w:p w:rsidR="00780620" w:rsidRPr="00780620" w:rsidRDefault="00780620" w:rsidP="007423A6">
      <w:pPr>
        <w:ind w:firstLine="567"/>
        <w:rPr>
          <w:sz w:val="16"/>
          <w:szCs w:val="16"/>
        </w:rPr>
      </w:pPr>
      <w:r w:rsidRPr="00780620">
        <w:rPr>
          <w:sz w:val="16"/>
          <w:szCs w:val="16"/>
        </w:rPr>
        <w:lastRenderedPageBreak/>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780620" w:rsidRPr="00780620" w:rsidRDefault="00780620" w:rsidP="007423A6">
      <w:pPr>
        <w:ind w:firstLine="851"/>
        <w:rPr>
          <w:sz w:val="16"/>
          <w:szCs w:val="16"/>
        </w:rPr>
      </w:pPr>
      <w:r w:rsidRPr="00780620">
        <w:rPr>
          <w:sz w:val="16"/>
          <w:szCs w:val="16"/>
        </w:rPr>
        <w:t>5.19. Обязанность доказывания законности и обоснованности принятого решения и (или) совершенного действия (бездействия) возлаг</w:t>
      </w:r>
      <w:r w:rsidRPr="00780620">
        <w:rPr>
          <w:sz w:val="16"/>
          <w:szCs w:val="16"/>
        </w:rPr>
        <w:t>а</w:t>
      </w:r>
      <w:r w:rsidRPr="00780620">
        <w:rPr>
          <w:sz w:val="16"/>
          <w:szCs w:val="16"/>
        </w:rPr>
        <w:t>ется на Контрольный орган.</w:t>
      </w:r>
    </w:p>
    <w:p w:rsidR="00780620" w:rsidRPr="00780620" w:rsidRDefault="00780620" w:rsidP="007423A6">
      <w:pPr>
        <w:ind w:firstLine="851"/>
        <w:rPr>
          <w:sz w:val="16"/>
          <w:szCs w:val="16"/>
          <w:lang w:val="x-none"/>
        </w:rPr>
      </w:pPr>
      <w:r w:rsidRPr="00780620">
        <w:rPr>
          <w:sz w:val="16"/>
          <w:szCs w:val="16"/>
          <w:lang w:val="x-none"/>
        </w:rPr>
        <w:t>5.2</w:t>
      </w:r>
      <w:r w:rsidRPr="00780620">
        <w:rPr>
          <w:sz w:val="16"/>
          <w:szCs w:val="16"/>
        </w:rPr>
        <w:t>0</w:t>
      </w:r>
      <w:r w:rsidRPr="00780620">
        <w:rPr>
          <w:sz w:val="16"/>
          <w:szCs w:val="16"/>
          <w:lang w:val="x-none"/>
        </w:rPr>
        <w:t xml:space="preserve">. По итогам рассмотрения жалобы </w:t>
      </w:r>
      <w:r w:rsidRPr="00780620">
        <w:rPr>
          <w:sz w:val="16"/>
          <w:szCs w:val="16"/>
        </w:rPr>
        <w:t xml:space="preserve">руководитель </w:t>
      </w:r>
      <w:r w:rsidRPr="00780620">
        <w:rPr>
          <w:sz w:val="16"/>
          <w:szCs w:val="16"/>
          <w:lang w:val="x-none"/>
        </w:rPr>
        <w:t>(заместител</w:t>
      </w:r>
      <w:r w:rsidRPr="00780620">
        <w:rPr>
          <w:sz w:val="16"/>
          <w:szCs w:val="16"/>
        </w:rPr>
        <w:t>ь</w:t>
      </w:r>
      <w:r w:rsidRPr="00780620">
        <w:rPr>
          <w:sz w:val="16"/>
          <w:szCs w:val="16"/>
          <w:lang w:val="x-none"/>
        </w:rPr>
        <w:t xml:space="preserve"> руководителя)</w:t>
      </w:r>
      <w:r w:rsidRPr="00780620">
        <w:rPr>
          <w:sz w:val="16"/>
          <w:szCs w:val="16"/>
        </w:rPr>
        <w:t xml:space="preserve"> </w:t>
      </w:r>
      <w:r w:rsidRPr="00780620">
        <w:rPr>
          <w:sz w:val="16"/>
          <w:szCs w:val="16"/>
          <w:lang w:val="x-none"/>
        </w:rPr>
        <w:t>Контрольн</w:t>
      </w:r>
      <w:r w:rsidRPr="00780620">
        <w:rPr>
          <w:sz w:val="16"/>
          <w:szCs w:val="16"/>
        </w:rPr>
        <w:t xml:space="preserve">ого </w:t>
      </w:r>
      <w:r w:rsidRPr="00780620">
        <w:rPr>
          <w:sz w:val="16"/>
          <w:szCs w:val="16"/>
          <w:lang w:val="x-none"/>
        </w:rPr>
        <w:t>орган</w:t>
      </w:r>
      <w:r w:rsidRPr="00780620">
        <w:rPr>
          <w:sz w:val="16"/>
          <w:szCs w:val="16"/>
        </w:rPr>
        <w:t>а</w:t>
      </w:r>
      <w:r w:rsidRPr="00780620">
        <w:rPr>
          <w:sz w:val="16"/>
          <w:szCs w:val="16"/>
          <w:lang w:val="x-none"/>
        </w:rPr>
        <w:t xml:space="preserve"> принимает одно из следующих решений:</w:t>
      </w:r>
    </w:p>
    <w:p w:rsidR="00780620" w:rsidRPr="00780620" w:rsidRDefault="00780620" w:rsidP="007423A6">
      <w:pPr>
        <w:ind w:firstLine="567"/>
        <w:rPr>
          <w:sz w:val="16"/>
          <w:szCs w:val="16"/>
        </w:rPr>
      </w:pPr>
      <w:r w:rsidRPr="00780620">
        <w:rPr>
          <w:sz w:val="16"/>
          <w:szCs w:val="16"/>
        </w:rPr>
        <w:t>1) оставляет жалобу без удовлетворения;</w:t>
      </w:r>
    </w:p>
    <w:p w:rsidR="00780620" w:rsidRPr="00780620" w:rsidRDefault="00780620" w:rsidP="007423A6">
      <w:pPr>
        <w:ind w:firstLine="567"/>
        <w:rPr>
          <w:sz w:val="16"/>
          <w:szCs w:val="16"/>
        </w:rPr>
      </w:pPr>
      <w:r w:rsidRPr="00780620">
        <w:rPr>
          <w:sz w:val="16"/>
          <w:szCs w:val="16"/>
        </w:rPr>
        <w:t>2) отменяет решение Контрольного органа полностью или частично;</w:t>
      </w:r>
    </w:p>
    <w:p w:rsidR="00780620" w:rsidRPr="00780620" w:rsidRDefault="00780620" w:rsidP="007423A6">
      <w:pPr>
        <w:ind w:firstLine="567"/>
        <w:rPr>
          <w:sz w:val="16"/>
          <w:szCs w:val="16"/>
        </w:rPr>
      </w:pPr>
      <w:r w:rsidRPr="00780620">
        <w:rPr>
          <w:sz w:val="16"/>
          <w:szCs w:val="16"/>
        </w:rPr>
        <w:t>3) отменяет решение Контрольного органа полностью и принимает новое решение;</w:t>
      </w:r>
    </w:p>
    <w:p w:rsidR="00780620" w:rsidRPr="00780620" w:rsidRDefault="00780620" w:rsidP="007423A6">
      <w:pPr>
        <w:ind w:firstLine="567"/>
        <w:rPr>
          <w:sz w:val="16"/>
          <w:szCs w:val="16"/>
        </w:rPr>
      </w:pPr>
      <w:r w:rsidRPr="00780620">
        <w:rPr>
          <w:sz w:val="16"/>
          <w:szCs w:val="16"/>
        </w:rPr>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780620" w:rsidRPr="00780620" w:rsidRDefault="00780620" w:rsidP="007423A6">
      <w:pPr>
        <w:ind w:firstLine="851"/>
        <w:rPr>
          <w:sz w:val="16"/>
          <w:szCs w:val="16"/>
        </w:rPr>
      </w:pPr>
      <w:r w:rsidRPr="00780620">
        <w:rPr>
          <w:sz w:val="16"/>
          <w:szCs w:val="16"/>
        </w:rPr>
        <w:t>5.21. Решение Контрольного органа, содержащее обоснование принятого решения, срок и порядок его исполнения, размещается в ли</w:t>
      </w:r>
      <w:r w:rsidRPr="00780620">
        <w:rPr>
          <w:sz w:val="16"/>
          <w:szCs w:val="16"/>
        </w:rPr>
        <w:t>ч</w:t>
      </w:r>
      <w:r w:rsidRPr="00780620">
        <w:rPr>
          <w:sz w:val="16"/>
          <w:szCs w:val="16"/>
        </w:rPr>
        <w:t xml:space="preserve">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780620" w:rsidRPr="00780620" w:rsidRDefault="00780620" w:rsidP="00780620">
      <w:pPr>
        <w:rPr>
          <w:b/>
          <w:sz w:val="16"/>
          <w:szCs w:val="16"/>
          <w:lang w:val="x-none"/>
        </w:rPr>
      </w:pPr>
    </w:p>
    <w:p w:rsidR="00780620" w:rsidRPr="00780620" w:rsidRDefault="00780620" w:rsidP="007423A6">
      <w:pPr>
        <w:jc w:val="center"/>
        <w:rPr>
          <w:b/>
          <w:sz w:val="16"/>
          <w:szCs w:val="16"/>
        </w:rPr>
      </w:pPr>
      <w:r w:rsidRPr="00780620">
        <w:rPr>
          <w:b/>
          <w:sz w:val="16"/>
          <w:szCs w:val="16"/>
          <w:lang w:val="x-none"/>
        </w:rPr>
        <w:t>6. Ключевые показатели вида контроля и их целевые значения для муниципального контроля</w:t>
      </w:r>
    </w:p>
    <w:p w:rsidR="00780620" w:rsidRPr="00780620" w:rsidRDefault="00780620" w:rsidP="00780620">
      <w:pPr>
        <w:rPr>
          <w:b/>
          <w:sz w:val="16"/>
          <w:szCs w:val="16"/>
        </w:rPr>
      </w:pPr>
    </w:p>
    <w:p w:rsidR="00780620" w:rsidRPr="00780620" w:rsidRDefault="00780620" w:rsidP="007423A6">
      <w:pPr>
        <w:ind w:firstLine="851"/>
        <w:rPr>
          <w:sz w:val="16"/>
          <w:szCs w:val="16"/>
          <w:lang w:val="x-none"/>
        </w:rPr>
      </w:pPr>
      <w:r w:rsidRPr="00780620">
        <w:rPr>
          <w:sz w:val="16"/>
          <w:szCs w:val="16"/>
          <w:lang w:val="x-none"/>
        </w:rPr>
        <w:t xml:space="preserve">Ключевые показатели муниципального контроля </w:t>
      </w:r>
      <w:bookmarkStart w:id="44" w:name="_Hlk73956884"/>
      <w:r w:rsidRPr="00780620">
        <w:rPr>
          <w:sz w:val="16"/>
          <w:szCs w:val="16"/>
          <w:lang w:val="x-none"/>
        </w:rPr>
        <w:t>и их целевые значения, индикативные показатели</w:t>
      </w:r>
      <w:bookmarkEnd w:id="44"/>
      <w:r w:rsidRPr="00780620">
        <w:rPr>
          <w:sz w:val="16"/>
          <w:szCs w:val="16"/>
          <w:lang w:val="x-none"/>
        </w:rPr>
        <w:t xml:space="preserve"> установлены приложени</w:t>
      </w:r>
      <w:r w:rsidRPr="00780620">
        <w:rPr>
          <w:sz w:val="16"/>
          <w:szCs w:val="16"/>
        </w:rPr>
        <w:t>ем</w:t>
      </w:r>
      <w:r w:rsidRPr="00780620">
        <w:rPr>
          <w:sz w:val="16"/>
          <w:szCs w:val="16"/>
          <w:lang w:val="x-none"/>
        </w:rPr>
        <w:t xml:space="preserve"> </w:t>
      </w:r>
      <w:r w:rsidRPr="00780620">
        <w:rPr>
          <w:sz w:val="16"/>
          <w:szCs w:val="16"/>
        </w:rPr>
        <w:t>3</w:t>
      </w:r>
      <w:r w:rsidRPr="00780620">
        <w:rPr>
          <w:sz w:val="16"/>
          <w:szCs w:val="16"/>
          <w:lang w:val="x-none"/>
        </w:rPr>
        <w:t xml:space="preserve"> к настоящему Положению.</w:t>
      </w:r>
    </w:p>
    <w:p w:rsidR="00780620" w:rsidRPr="00780620" w:rsidRDefault="00780620" w:rsidP="00780620">
      <w:pPr>
        <w:rPr>
          <w:sz w:val="16"/>
          <w:szCs w:val="16"/>
        </w:rPr>
      </w:pPr>
    </w:p>
    <w:p w:rsidR="00780620" w:rsidRDefault="00780620" w:rsidP="00780620">
      <w:pPr>
        <w:rPr>
          <w:sz w:val="16"/>
          <w:szCs w:val="16"/>
        </w:rPr>
      </w:pPr>
    </w:p>
    <w:p w:rsidR="007423A6" w:rsidRDefault="007423A6" w:rsidP="00780620">
      <w:pPr>
        <w:rPr>
          <w:sz w:val="16"/>
          <w:szCs w:val="16"/>
        </w:rPr>
      </w:pPr>
    </w:p>
    <w:p w:rsidR="007423A6" w:rsidRDefault="007423A6" w:rsidP="00780620">
      <w:pPr>
        <w:rPr>
          <w:sz w:val="16"/>
          <w:szCs w:val="16"/>
        </w:rPr>
      </w:pPr>
    </w:p>
    <w:p w:rsidR="007423A6" w:rsidRDefault="007423A6" w:rsidP="00780620">
      <w:pPr>
        <w:rPr>
          <w:sz w:val="16"/>
          <w:szCs w:val="16"/>
        </w:rPr>
      </w:pPr>
    </w:p>
    <w:p w:rsidR="007423A6" w:rsidRDefault="007423A6" w:rsidP="00780620">
      <w:pPr>
        <w:rPr>
          <w:sz w:val="16"/>
          <w:szCs w:val="16"/>
        </w:rPr>
      </w:pPr>
    </w:p>
    <w:p w:rsidR="007423A6" w:rsidRPr="00780620" w:rsidRDefault="007423A6" w:rsidP="00780620">
      <w:pPr>
        <w:rPr>
          <w:sz w:val="16"/>
          <w:szCs w:val="16"/>
        </w:rPr>
      </w:pPr>
    </w:p>
    <w:p w:rsidR="00780620" w:rsidRPr="00780620" w:rsidRDefault="00780620" w:rsidP="00780620">
      <w:pPr>
        <w:rPr>
          <w:sz w:val="16"/>
          <w:szCs w:val="16"/>
        </w:rPr>
      </w:pPr>
    </w:p>
    <w:p w:rsidR="00780620" w:rsidRPr="00780620" w:rsidRDefault="00780620" w:rsidP="007423A6">
      <w:pPr>
        <w:jc w:val="right"/>
        <w:rPr>
          <w:sz w:val="16"/>
          <w:szCs w:val="16"/>
        </w:rPr>
      </w:pPr>
      <w:r w:rsidRPr="00780620">
        <w:rPr>
          <w:sz w:val="16"/>
          <w:szCs w:val="16"/>
        </w:rPr>
        <w:t>Приложение 1</w:t>
      </w:r>
    </w:p>
    <w:p w:rsidR="00780620" w:rsidRPr="00780620" w:rsidRDefault="00780620" w:rsidP="007423A6">
      <w:pPr>
        <w:jc w:val="right"/>
        <w:rPr>
          <w:sz w:val="16"/>
          <w:szCs w:val="16"/>
        </w:rPr>
      </w:pPr>
      <w:r w:rsidRPr="00780620">
        <w:rPr>
          <w:sz w:val="16"/>
          <w:szCs w:val="16"/>
        </w:rPr>
        <w:t xml:space="preserve">к Положению о </w:t>
      </w:r>
      <w:proofErr w:type="gramStart"/>
      <w:r w:rsidRPr="00780620">
        <w:rPr>
          <w:sz w:val="16"/>
          <w:szCs w:val="16"/>
        </w:rPr>
        <w:t>муниципальном</w:t>
      </w:r>
      <w:proofErr w:type="gramEnd"/>
      <w:r w:rsidRPr="00780620">
        <w:rPr>
          <w:sz w:val="16"/>
          <w:szCs w:val="16"/>
        </w:rPr>
        <w:t xml:space="preserve"> </w:t>
      </w:r>
    </w:p>
    <w:p w:rsidR="007423A6" w:rsidRDefault="00780620" w:rsidP="007423A6">
      <w:pPr>
        <w:jc w:val="right"/>
        <w:rPr>
          <w:sz w:val="16"/>
          <w:szCs w:val="16"/>
        </w:rPr>
      </w:pPr>
      <w:r w:rsidRPr="00780620">
        <w:rPr>
          <w:sz w:val="16"/>
          <w:szCs w:val="16"/>
        </w:rPr>
        <w:t xml:space="preserve">жилищном контроле на территории  Любытинского </w:t>
      </w:r>
      <w:proofErr w:type="gramStart"/>
      <w:r w:rsidRPr="00780620">
        <w:rPr>
          <w:sz w:val="16"/>
          <w:szCs w:val="16"/>
        </w:rPr>
        <w:t>муниципального</w:t>
      </w:r>
      <w:proofErr w:type="gramEnd"/>
    </w:p>
    <w:p w:rsidR="00780620" w:rsidRPr="00780620" w:rsidRDefault="00780620" w:rsidP="007423A6">
      <w:pPr>
        <w:jc w:val="right"/>
        <w:rPr>
          <w:sz w:val="16"/>
          <w:szCs w:val="16"/>
          <w:vertAlign w:val="superscript"/>
        </w:rPr>
      </w:pPr>
      <w:r w:rsidRPr="00780620">
        <w:rPr>
          <w:sz w:val="16"/>
          <w:szCs w:val="16"/>
        </w:rPr>
        <w:t xml:space="preserve"> района</w:t>
      </w:r>
    </w:p>
    <w:p w:rsidR="00780620" w:rsidRPr="00780620" w:rsidRDefault="00780620" w:rsidP="007423A6">
      <w:pPr>
        <w:jc w:val="right"/>
        <w:rPr>
          <w:i/>
          <w:sz w:val="16"/>
          <w:szCs w:val="16"/>
        </w:rPr>
      </w:pPr>
    </w:p>
    <w:p w:rsidR="00780620" w:rsidRPr="00780620" w:rsidRDefault="00780620" w:rsidP="00780620">
      <w:pPr>
        <w:rPr>
          <w:sz w:val="16"/>
          <w:szCs w:val="16"/>
        </w:rPr>
      </w:pPr>
    </w:p>
    <w:p w:rsidR="00780620" w:rsidRPr="007423A6" w:rsidRDefault="00780620" w:rsidP="007423A6">
      <w:pPr>
        <w:jc w:val="center"/>
        <w:rPr>
          <w:b/>
          <w:sz w:val="16"/>
          <w:szCs w:val="16"/>
        </w:rPr>
      </w:pPr>
      <w:r w:rsidRPr="00780620">
        <w:rPr>
          <w:b/>
          <w:sz w:val="16"/>
          <w:szCs w:val="16"/>
        </w:rPr>
        <w:t>Критерии отнесения объект</w:t>
      </w:r>
      <w:r w:rsidR="007423A6">
        <w:rPr>
          <w:b/>
          <w:sz w:val="16"/>
          <w:szCs w:val="16"/>
        </w:rPr>
        <w:t xml:space="preserve">ов контроля к категориям риска </w:t>
      </w:r>
      <w:r w:rsidRPr="00780620">
        <w:rPr>
          <w:b/>
          <w:sz w:val="16"/>
          <w:szCs w:val="16"/>
        </w:rPr>
        <w:t>в рамках осуществления муниципального контроля</w:t>
      </w:r>
    </w:p>
    <w:p w:rsidR="00780620" w:rsidRPr="00780620" w:rsidRDefault="00780620" w:rsidP="007423A6">
      <w:pPr>
        <w:jc w:val="center"/>
        <w:rPr>
          <w:sz w:val="16"/>
          <w:szCs w:val="16"/>
        </w:rPr>
      </w:pPr>
    </w:p>
    <w:p w:rsidR="00780620" w:rsidRPr="00780620" w:rsidRDefault="00780620" w:rsidP="007423A6">
      <w:pPr>
        <w:ind w:firstLine="851"/>
        <w:rPr>
          <w:sz w:val="16"/>
          <w:szCs w:val="16"/>
        </w:rPr>
      </w:pPr>
      <w:r w:rsidRPr="00780620">
        <w:rPr>
          <w:sz w:val="16"/>
          <w:szCs w:val="16"/>
        </w:rPr>
        <w:t> 1. Отнесение объектов контроля к определенной категории риска осуществляется в зависимости от значения показателя риска:</w:t>
      </w:r>
    </w:p>
    <w:p w:rsidR="00780620" w:rsidRPr="00780620" w:rsidRDefault="00780620" w:rsidP="007423A6">
      <w:pPr>
        <w:ind w:firstLine="567"/>
        <w:rPr>
          <w:sz w:val="16"/>
          <w:szCs w:val="16"/>
        </w:rPr>
      </w:pPr>
      <w:r w:rsidRPr="00780620">
        <w:rPr>
          <w:sz w:val="16"/>
          <w:szCs w:val="16"/>
        </w:rPr>
        <w:t>при значении показателя риска более 6 объект контроля относится к категории высокого риска;</w:t>
      </w:r>
    </w:p>
    <w:p w:rsidR="00780620" w:rsidRPr="00780620" w:rsidRDefault="00780620" w:rsidP="007423A6">
      <w:pPr>
        <w:ind w:firstLine="567"/>
        <w:rPr>
          <w:sz w:val="16"/>
          <w:szCs w:val="16"/>
        </w:rPr>
      </w:pPr>
      <w:r w:rsidRPr="00780620">
        <w:rPr>
          <w:sz w:val="16"/>
          <w:szCs w:val="16"/>
        </w:rPr>
        <w:t>при значении показателя риска от 4 до 6 включительно - к категории среднего риска;</w:t>
      </w:r>
    </w:p>
    <w:p w:rsidR="00780620" w:rsidRPr="00780620" w:rsidRDefault="00780620" w:rsidP="007423A6">
      <w:pPr>
        <w:ind w:firstLine="567"/>
        <w:rPr>
          <w:sz w:val="16"/>
          <w:szCs w:val="16"/>
        </w:rPr>
      </w:pPr>
      <w:r w:rsidRPr="00780620">
        <w:rPr>
          <w:sz w:val="16"/>
          <w:szCs w:val="16"/>
        </w:rPr>
        <w:t>при значении показателя риска от 2 до 3 включительно - к категории умеренного риска;</w:t>
      </w:r>
    </w:p>
    <w:p w:rsidR="00780620" w:rsidRPr="00780620" w:rsidRDefault="00780620" w:rsidP="007423A6">
      <w:pPr>
        <w:ind w:firstLine="567"/>
        <w:rPr>
          <w:sz w:val="16"/>
          <w:szCs w:val="16"/>
        </w:rPr>
      </w:pPr>
      <w:r w:rsidRPr="00780620">
        <w:rPr>
          <w:sz w:val="16"/>
          <w:szCs w:val="16"/>
        </w:rPr>
        <w:t>при значении показателя риска от 0 до 1 включительно - к категории низкого риска.</w:t>
      </w:r>
    </w:p>
    <w:p w:rsidR="00780620" w:rsidRPr="00780620" w:rsidRDefault="00780620" w:rsidP="007423A6">
      <w:pPr>
        <w:ind w:firstLine="851"/>
        <w:rPr>
          <w:sz w:val="16"/>
          <w:szCs w:val="16"/>
        </w:rPr>
      </w:pPr>
      <w:r w:rsidRPr="00780620">
        <w:rPr>
          <w:sz w:val="16"/>
          <w:szCs w:val="16"/>
        </w:rPr>
        <w:t>2. Показатель риска рассчитывается по следующей формуле:</w:t>
      </w:r>
    </w:p>
    <w:p w:rsidR="00780620" w:rsidRPr="00780620" w:rsidRDefault="00780620" w:rsidP="00780620">
      <w:pPr>
        <w:rPr>
          <w:sz w:val="16"/>
          <w:szCs w:val="16"/>
        </w:rPr>
      </w:pPr>
      <w:r w:rsidRPr="00780620">
        <w:rPr>
          <w:sz w:val="16"/>
          <w:szCs w:val="16"/>
        </w:rPr>
        <w:t> </w:t>
      </w:r>
    </w:p>
    <w:p w:rsidR="00780620" w:rsidRPr="00780620" w:rsidRDefault="00780620" w:rsidP="00780620">
      <w:pPr>
        <w:rPr>
          <w:sz w:val="16"/>
          <w:szCs w:val="16"/>
        </w:rPr>
      </w:pPr>
      <w:r w:rsidRPr="00780620">
        <w:rPr>
          <w:sz w:val="16"/>
          <w:szCs w:val="16"/>
        </w:rPr>
        <w:t>К = 2 x V</w:t>
      </w:r>
      <w:r w:rsidRPr="00780620">
        <w:rPr>
          <w:sz w:val="16"/>
          <w:szCs w:val="16"/>
          <w:vertAlign w:val="subscript"/>
        </w:rPr>
        <w:t>1</w:t>
      </w:r>
      <w:r w:rsidRPr="00780620">
        <w:rPr>
          <w:sz w:val="16"/>
          <w:szCs w:val="16"/>
        </w:rPr>
        <w:t xml:space="preserve"> + V</w:t>
      </w:r>
      <w:r w:rsidRPr="00780620">
        <w:rPr>
          <w:sz w:val="16"/>
          <w:szCs w:val="16"/>
          <w:vertAlign w:val="subscript"/>
        </w:rPr>
        <w:t>2</w:t>
      </w:r>
      <w:r w:rsidRPr="00780620">
        <w:rPr>
          <w:sz w:val="16"/>
          <w:szCs w:val="16"/>
        </w:rPr>
        <w:t xml:space="preserve"> + 2 x V</w:t>
      </w:r>
      <w:r w:rsidRPr="00780620">
        <w:rPr>
          <w:sz w:val="16"/>
          <w:szCs w:val="16"/>
          <w:vertAlign w:val="subscript"/>
        </w:rPr>
        <w:t>3</w:t>
      </w:r>
      <w:r w:rsidRPr="00780620">
        <w:rPr>
          <w:sz w:val="16"/>
          <w:szCs w:val="16"/>
        </w:rPr>
        <w:t>, где:</w:t>
      </w:r>
    </w:p>
    <w:p w:rsidR="00780620" w:rsidRPr="00780620" w:rsidRDefault="00780620" w:rsidP="00780620">
      <w:pPr>
        <w:rPr>
          <w:sz w:val="16"/>
          <w:szCs w:val="16"/>
        </w:rPr>
      </w:pPr>
      <w:r w:rsidRPr="00780620">
        <w:rPr>
          <w:sz w:val="16"/>
          <w:szCs w:val="16"/>
        </w:rPr>
        <w:t> </w:t>
      </w:r>
    </w:p>
    <w:p w:rsidR="00780620" w:rsidRPr="00780620" w:rsidRDefault="00780620" w:rsidP="00780620">
      <w:pPr>
        <w:rPr>
          <w:sz w:val="16"/>
          <w:szCs w:val="16"/>
        </w:rPr>
      </w:pPr>
      <w:proofErr w:type="gramStart"/>
      <w:r w:rsidRPr="00780620">
        <w:rPr>
          <w:sz w:val="16"/>
          <w:szCs w:val="16"/>
        </w:rPr>
        <w:t>К</w:t>
      </w:r>
      <w:proofErr w:type="gramEnd"/>
      <w:r w:rsidRPr="00780620">
        <w:rPr>
          <w:sz w:val="16"/>
          <w:szCs w:val="16"/>
        </w:rPr>
        <w:t xml:space="preserve"> - показатель риска;</w:t>
      </w:r>
    </w:p>
    <w:p w:rsidR="00780620" w:rsidRPr="00780620" w:rsidRDefault="00780620" w:rsidP="00780620">
      <w:pPr>
        <w:rPr>
          <w:sz w:val="16"/>
          <w:szCs w:val="16"/>
        </w:rPr>
      </w:pPr>
    </w:p>
    <w:p w:rsidR="00780620" w:rsidRPr="00780620" w:rsidRDefault="00780620" w:rsidP="00780620">
      <w:pPr>
        <w:rPr>
          <w:sz w:val="16"/>
          <w:szCs w:val="16"/>
        </w:rPr>
      </w:pPr>
      <w:proofErr w:type="gramStart"/>
      <w:r w:rsidRPr="00780620">
        <w:rPr>
          <w:sz w:val="16"/>
          <w:szCs w:val="16"/>
        </w:rPr>
        <w:t>V</w:t>
      </w:r>
      <w:r w:rsidRPr="00780620">
        <w:rPr>
          <w:sz w:val="16"/>
          <w:szCs w:val="16"/>
          <w:vertAlign w:val="subscript"/>
        </w:rPr>
        <w:t>1</w:t>
      </w:r>
      <w:r w:rsidRPr="00780620">
        <w:rPr>
          <w:sz w:val="16"/>
          <w:szCs w:val="16"/>
        </w:rPr>
        <w:t xml:space="preserve"> - количество вступивших в законную силу за два календарных года, предшествующих году, в котором принимается решение об отнесении объе</w:t>
      </w:r>
      <w:r w:rsidRPr="00780620">
        <w:rPr>
          <w:sz w:val="16"/>
          <w:szCs w:val="16"/>
        </w:rPr>
        <w:t>к</w:t>
      </w:r>
      <w:r w:rsidRPr="00780620">
        <w:rPr>
          <w:sz w:val="16"/>
          <w:szCs w:val="16"/>
        </w:rPr>
        <w:t>та контроля к определенной категории риска (далее именуется - решение об отнесении деятельности к категории риска), постановлений о назнач</w:t>
      </w:r>
      <w:r w:rsidRPr="00780620">
        <w:rPr>
          <w:sz w:val="16"/>
          <w:szCs w:val="16"/>
        </w:rPr>
        <w:t>е</w:t>
      </w:r>
      <w:r w:rsidRPr="00780620">
        <w:rPr>
          <w:sz w:val="16"/>
          <w:szCs w:val="16"/>
        </w:rPr>
        <w:t>нии административного наказания контролируемому лицу (его должностным лицам) за совершение административного правонарушения, пред</w:t>
      </w:r>
      <w:r w:rsidRPr="00780620">
        <w:rPr>
          <w:sz w:val="16"/>
          <w:szCs w:val="16"/>
        </w:rPr>
        <w:t>у</w:t>
      </w:r>
      <w:r w:rsidRPr="00780620">
        <w:rPr>
          <w:sz w:val="16"/>
          <w:szCs w:val="16"/>
        </w:rPr>
        <w:t>смотренного статьей 19.4.1 Кодекса Российской Федерации об административных правонарушениях, вынесенных по протоколам об</w:t>
      </w:r>
      <w:proofErr w:type="gramEnd"/>
      <w:r w:rsidRPr="00780620">
        <w:rPr>
          <w:sz w:val="16"/>
          <w:szCs w:val="16"/>
        </w:rPr>
        <w:t xml:space="preserve"> администрати</w:t>
      </w:r>
      <w:r w:rsidRPr="00780620">
        <w:rPr>
          <w:sz w:val="16"/>
          <w:szCs w:val="16"/>
        </w:rPr>
        <w:t>в</w:t>
      </w:r>
      <w:r w:rsidRPr="00780620">
        <w:rPr>
          <w:sz w:val="16"/>
          <w:szCs w:val="16"/>
        </w:rPr>
        <w:t xml:space="preserve">ных </w:t>
      </w:r>
      <w:proofErr w:type="gramStart"/>
      <w:r w:rsidRPr="00780620">
        <w:rPr>
          <w:sz w:val="16"/>
          <w:szCs w:val="16"/>
        </w:rPr>
        <w:t>правонарушениях</w:t>
      </w:r>
      <w:proofErr w:type="gramEnd"/>
      <w:r w:rsidRPr="00780620">
        <w:rPr>
          <w:sz w:val="16"/>
          <w:szCs w:val="16"/>
        </w:rPr>
        <w:t>, составленных Контрольным органом;</w:t>
      </w:r>
    </w:p>
    <w:p w:rsidR="00780620" w:rsidRPr="00780620" w:rsidRDefault="00780620" w:rsidP="00780620">
      <w:pPr>
        <w:rPr>
          <w:sz w:val="16"/>
          <w:szCs w:val="16"/>
        </w:rPr>
      </w:pPr>
      <w:r w:rsidRPr="00780620">
        <w:rPr>
          <w:sz w:val="16"/>
          <w:szCs w:val="16"/>
        </w:rPr>
        <w:t> </w:t>
      </w:r>
    </w:p>
    <w:p w:rsidR="00780620" w:rsidRPr="00780620" w:rsidRDefault="00780620" w:rsidP="00780620">
      <w:pPr>
        <w:rPr>
          <w:sz w:val="16"/>
          <w:szCs w:val="16"/>
        </w:rPr>
      </w:pPr>
      <w:proofErr w:type="gramStart"/>
      <w:r w:rsidRPr="00780620">
        <w:rPr>
          <w:sz w:val="16"/>
          <w:szCs w:val="16"/>
        </w:rPr>
        <w:t>V</w:t>
      </w:r>
      <w:r w:rsidRPr="00780620">
        <w:rPr>
          <w:sz w:val="16"/>
          <w:szCs w:val="16"/>
          <w:vertAlign w:val="subscript"/>
        </w:rPr>
        <w:t>2</w:t>
      </w:r>
      <w:r w:rsidRPr="00780620">
        <w:rPr>
          <w:sz w:val="16"/>
          <w:szCs w:val="16"/>
        </w:rPr>
        <w:t xml:space="preserve"> - количество вступивших в законную силу за два календарных года, предшествующих году, в котором принимается решение об отнесении  объе</w:t>
      </w:r>
      <w:r w:rsidRPr="00780620">
        <w:rPr>
          <w:sz w:val="16"/>
          <w:szCs w:val="16"/>
        </w:rPr>
        <w:t>к</w:t>
      </w:r>
      <w:r w:rsidRPr="00780620">
        <w:rPr>
          <w:sz w:val="16"/>
          <w:szCs w:val="16"/>
        </w:rPr>
        <w:t>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Pr="00780620">
        <w:rPr>
          <w:sz w:val="16"/>
          <w:szCs w:val="16"/>
        </w:rPr>
        <w:t xml:space="preserve"> </w:t>
      </w:r>
      <w:proofErr w:type="gramStart"/>
      <w:r w:rsidRPr="00780620">
        <w:rPr>
          <w:sz w:val="16"/>
          <w:szCs w:val="16"/>
        </w:rPr>
        <w:t>правонарушениях</w:t>
      </w:r>
      <w:proofErr w:type="gramEnd"/>
      <w:r w:rsidRPr="00780620">
        <w:rPr>
          <w:sz w:val="16"/>
          <w:szCs w:val="16"/>
        </w:rPr>
        <w:t>, составленных Контрол</w:t>
      </w:r>
      <w:r w:rsidRPr="00780620">
        <w:rPr>
          <w:sz w:val="16"/>
          <w:szCs w:val="16"/>
        </w:rPr>
        <w:t>ь</w:t>
      </w:r>
      <w:r w:rsidRPr="00780620">
        <w:rPr>
          <w:sz w:val="16"/>
          <w:szCs w:val="16"/>
        </w:rPr>
        <w:t xml:space="preserve">ным органом. </w:t>
      </w:r>
    </w:p>
    <w:p w:rsidR="00780620" w:rsidRPr="00780620" w:rsidRDefault="00780620" w:rsidP="00780620">
      <w:pPr>
        <w:rPr>
          <w:sz w:val="16"/>
          <w:szCs w:val="16"/>
        </w:rPr>
      </w:pPr>
    </w:p>
    <w:p w:rsidR="00780620" w:rsidRPr="00780620" w:rsidRDefault="00780620" w:rsidP="00780620">
      <w:pPr>
        <w:rPr>
          <w:sz w:val="16"/>
          <w:szCs w:val="16"/>
        </w:rPr>
      </w:pPr>
      <w:proofErr w:type="gramStart"/>
      <w:r w:rsidRPr="00780620">
        <w:rPr>
          <w:sz w:val="16"/>
          <w:szCs w:val="16"/>
        </w:rPr>
        <w:t>V</w:t>
      </w:r>
      <w:r w:rsidRPr="00780620">
        <w:rPr>
          <w:sz w:val="16"/>
          <w:szCs w:val="16"/>
          <w:vertAlign w:val="subscript"/>
        </w:rPr>
        <w:t>3</w:t>
      </w:r>
      <w:r w:rsidRPr="00780620">
        <w:rPr>
          <w:sz w:val="16"/>
          <w:szCs w:val="16"/>
        </w:rPr>
        <w:t xml:space="preserve"> - количество вступивших в законную силу за два календарных года, предшествующих году, в котором принимается решение об отнесении де</w:t>
      </w:r>
      <w:r w:rsidRPr="00780620">
        <w:rPr>
          <w:sz w:val="16"/>
          <w:szCs w:val="16"/>
        </w:rPr>
        <w:t>я</w:t>
      </w:r>
      <w:r w:rsidRPr="00780620">
        <w:rPr>
          <w:sz w:val="16"/>
          <w:szCs w:val="16"/>
        </w:rPr>
        <w:t>тельности к категории риска, постановлений о назначении административного наказания контролируемому лицу (его должностным лицам) за с</w:t>
      </w:r>
      <w:r w:rsidRPr="00780620">
        <w:rPr>
          <w:sz w:val="16"/>
          <w:szCs w:val="16"/>
        </w:rPr>
        <w:t>о</w:t>
      </w:r>
      <w:r w:rsidRPr="00780620">
        <w:rPr>
          <w:sz w:val="16"/>
          <w:szCs w:val="16"/>
        </w:rPr>
        <w:t>вершение административного правонарушения, предусмотренного частью 1 статьи 19.5 Кодекса Российской Федерации об административных пр</w:t>
      </w:r>
      <w:r w:rsidRPr="00780620">
        <w:rPr>
          <w:sz w:val="16"/>
          <w:szCs w:val="16"/>
        </w:rPr>
        <w:t>а</w:t>
      </w:r>
      <w:r w:rsidRPr="00780620">
        <w:rPr>
          <w:sz w:val="16"/>
          <w:szCs w:val="16"/>
        </w:rPr>
        <w:t xml:space="preserve">вонарушениях, вынесенных по протоколам об административных правонарушениях, составленных контрольным органом. </w:t>
      </w:r>
      <w:proofErr w:type="gramEnd"/>
    </w:p>
    <w:p w:rsidR="00780620" w:rsidRPr="00780620" w:rsidRDefault="00780620" w:rsidP="00780620">
      <w:pPr>
        <w:rPr>
          <w:sz w:val="16"/>
          <w:szCs w:val="16"/>
        </w:rPr>
      </w:pPr>
    </w:p>
    <w:p w:rsidR="00780620" w:rsidRPr="00780620" w:rsidRDefault="00780620" w:rsidP="00780620">
      <w:pPr>
        <w:rPr>
          <w:i/>
          <w:sz w:val="16"/>
          <w:szCs w:val="16"/>
        </w:rPr>
      </w:pPr>
    </w:p>
    <w:p w:rsidR="00780620" w:rsidRPr="00780620" w:rsidRDefault="00780620" w:rsidP="00780620">
      <w:pPr>
        <w:rPr>
          <w:i/>
          <w:sz w:val="16"/>
          <w:szCs w:val="16"/>
        </w:rPr>
      </w:pPr>
    </w:p>
    <w:p w:rsidR="00780620" w:rsidRPr="00780620" w:rsidRDefault="00780620" w:rsidP="00780620">
      <w:pPr>
        <w:rPr>
          <w:i/>
          <w:sz w:val="16"/>
          <w:szCs w:val="16"/>
        </w:rPr>
      </w:pPr>
    </w:p>
    <w:p w:rsidR="00780620" w:rsidRDefault="00780620" w:rsidP="00780620">
      <w:pPr>
        <w:rPr>
          <w:i/>
          <w:sz w:val="16"/>
          <w:szCs w:val="16"/>
        </w:rPr>
      </w:pPr>
    </w:p>
    <w:p w:rsidR="007423A6" w:rsidRDefault="007423A6" w:rsidP="00780620">
      <w:pPr>
        <w:rPr>
          <w:i/>
          <w:sz w:val="16"/>
          <w:szCs w:val="16"/>
        </w:rPr>
      </w:pPr>
    </w:p>
    <w:p w:rsidR="007423A6" w:rsidRDefault="007423A6" w:rsidP="00780620">
      <w:pPr>
        <w:rPr>
          <w:i/>
          <w:sz w:val="16"/>
          <w:szCs w:val="16"/>
        </w:rPr>
      </w:pPr>
    </w:p>
    <w:p w:rsidR="007423A6" w:rsidRPr="00780620" w:rsidRDefault="007423A6" w:rsidP="00780620">
      <w:pPr>
        <w:rPr>
          <w:i/>
          <w:sz w:val="16"/>
          <w:szCs w:val="16"/>
        </w:rPr>
      </w:pPr>
    </w:p>
    <w:p w:rsidR="00780620" w:rsidRPr="00780620" w:rsidRDefault="00780620" w:rsidP="00780620">
      <w:pPr>
        <w:rPr>
          <w:sz w:val="16"/>
          <w:szCs w:val="16"/>
        </w:rPr>
      </w:pPr>
    </w:p>
    <w:p w:rsidR="00780620" w:rsidRPr="00780620" w:rsidRDefault="00780620" w:rsidP="007423A6">
      <w:pPr>
        <w:jc w:val="right"/>
        <w:rPr>
          <w:sz w:val="16"/>
          <w:szCs w:val="16"/>
        </w:rPr>
      </w:pPr>
      <w:r w:rsidRPr="00780620">
        <w:rPr>
          <w:sz w:val="16"/>
          <w:szCs w:val="16"/>
        </w:rPr>
        <w:t>Приложение 2</w:t>
      </w:r>
    </w:p>
    <w:p w:rsidR="00780620" w:rsidRPr="00780620" w:rsidRDefault="00780620" w:rsidP="007423A6">
      <w:pPr>
        <w:jc w:val="right"/>
        <w:rPr>
          <w:sz w:val="16"/>
          <w:szCs w:val="16"/>
        </w:rPr>
      </w:pPr>
      <w:r w:rsidRPr="00780620">
        <w:rPr>
          <w:sz w:val="16"/>
          <w:szCs w:val="16"/>
        </w:rPr>
        <w:t xml:space="preserve">к Положению о </w:t>
      </w:r>
      <w:proofErr w:type="gramStart"/>
      <w:r w:rsidRPr="00780620">
        <w:rPr>
          <w:sz w:val="16"/>
          <w:szCs w:val="16"/>
        </w:rPr>
        <w:t>муниципальном</w:t>
      </w:r>
      <w:proofErr w:type="gramEnd"/>
      <w:r w:rsidRPr="00780620">
        <w:rPr>
          <w:sz w:val="16"/>
          <w:szCs w:val="16"/>
        </w:rPr>
        <w:t xml:space="preserve"> </w:t>
      </w:r>
    </w:p>
    <w:p w:rsidR="007423A6" w:rsidRDefault="00780620" w:rsidP="007423A6">
      <w:pPr>
        <w:jc w:val="right"/>
        <w:rPr>
          <w:sz w:val="16"/>
          <w:szCs w:val="16"/>
        </w:rPr>
      </w:pPr>
      <w:r w:rsidRPr="00780620">
        <w:rPr>
          <w:sz w:val="16"/>
          <w:szCs w:val="16"/>
        </w:rPr>
        <w:t xml:space="preserve">жилищном контроле на территории  Любытинского </w:t>
      </w:r>
      <w:proofErr w:type="gramStart"/>
      <w:r w:rsidRPr="00780620">
        <w:rPr>
          <w:sz w:val="16"/>
          <w:szCs w:val="16"/>
        </w:rPr>
        <w:t>муниципального</w:t>
      </w:r>
      <w:proofErr w:type="gramEnd"/>
      <w:r w:rsidRPr="00780620">
        <w:rPr>
          <w:sz w:val="16"/>
          <w:szCs w:val="16"/>
        </w:rPr>
        <w:t xml:space="preserve"> </w:t>
      </w:r>
    </w:p>
    <w:p w:rsidR="00780620" w:rsidRPr="00780620" w:rsidRDefault="00780620" w:rsidP="007423A6">
      <w:pPr>
        <w:jc w:val="right"/>
        <w:rPr>
          <w:sz w:val="16"/>
          <w:szCs w:val="16"/>
          <w:vertAlign w:val="superscript"/>
        </w:rPr>
      </w:pPr>
      <w:r w:rsidRPr="00780620">
        <w:rPr>
          <w:sz w:val="16"/>
          <w:szCs w:val="16"/>
        </w:rPr>
        <w:t>района</w:t>
      </w:r>
    </w:p>
    <w:p w:rsidR="00780620" w:rsidRPr="00780620" w:rsidRDefault="00780620" w:rsidP="00780620">
      <w:pPr>
        <w:rPr>
          <w:sz w:val="16"/>
          <w:szCs w:val="16"/>
        </w:rPr>
      </w:pPr>
    </w:p>
    <w:p w:rsidR="00780620" w:rsidRPr="00780620" w:rsidRDefault="00780620" w:rsidP="00780620">
      <w:pPr>
        <w:rPr>
          <w:b/>
          <w:bCs/>
          <w:sz w:val="16"/>
          <w:szCs w:val="16"/>
        </w:rPr>
      </w:pPr>
    </w:p>
    <w:p w:rsidR="00780620" w:rsidRPr="007423A6" w:rsidRDefault="00780620" w:rsidP="007423A6">
      <w:pPr>
        <w:jc w:val="center"/>
        <w:rPr>
          <w:b/>
          <w:bCs/>
          <w:sz w:val="16"/>
          <w:szCs w:val="16"/>
        </w:rPr>
      </w:pPr>
      <w:r w:rsidRPr="00780620">
        <w:rPr>
          <w:b/>
          <w:sz w:val="16"/>
          <w:szCs w:val="16"/>
        </w:rPr>
        <w:t>Индикаторы риска нарушения обязательных требований</w:t>
      </w:r>
      <w:r w:rsidR="007423A6">
        <w:rPr>
          <w:b/>
          <w:bCs/>
          <w:sz w:val="16"/>
          <w:szCs w:val="16"/>
        </w:rPr>
        <w:t xml:space="preserve">, </w:t>
      </w:r>
      <w:r w:rsidRPr="00780620">
        <w:rPr>
          <w:b/>
          <w:bCs/>
          <w:sz w:val="16"/>
          <w:szCs w:val="16"/>
        </w:rPr>
        <w:t>используемые в качестве основания для проведения контрольных мероприятий при осуществлении муниципального контроля</w:t>
      </w:r>
    </w:p>
    <w:p w:rsidR="00780620" w:rsidRPr="00780620" w:rsidRDefault="00780620" w:rsidP="00780620">
      <w:pPr>
        <w:rPr>
          <w:sz w:val="16"/>
          <w:szCs w:val="16"/>
        </w:rPr>
      </w:pPr>
    </w:p>
    <w:p w:rsidR="00780620" w:rsidRPr="00780620" w:rsidRDefault="00780620" w:rsidP="007423A6">
      <w:pPr>
        <w:ind w:firstLine="851"/>
        <w:rPr>
          <w:sz w:val="16"/>
          <w:szCs w:val="16"/>
        </w:rPr>
      </w:pPr>
      <w:r w:rsidRPr="00780620">
        <w:rPr>
          <w:sz w:val="16"/>
          <w:szCs w:val="16"/>
        </w:rPr>
        <w:lastRenderedPageBreak/>
        <w:t>1. Поступление в Контрольный орган обращения гражданина или организации, являющихся собственниками помещений в многоква</w:t>
      </w:r>
      <w:r w:rsidRPr="00780620">
        <w:rPr>
          <w:sz w:val="16"/>
          <w:szCs w:val="16"/>
        </w:rPr>
        <w:t>р</w:t>
      </w:r>
      <w:r w:rsidRPr="00780620">
        <w:rPr>
          <w:sz w:val="16"/>
          <w:szCs w:val="16"/>
        </w:rPr>
        <w:t>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w:t>
      </w:r>
      <w:r w:rsidRPr="00780620">
        <w:rPr>
          <w:sz w:val="16"/>
          <w:szCs w:val="16"/>
        </w:rPr>
        <w:t>у</w:t>
      </w:r>
      <w:r w:rsidRPr="00780620">
        <w:rPr>
          <w:sz w:val="16"/>
          <w:szCs w:val="16"/>
        </w:rPr>
        <w:t xml:space="preserve">ющих обязательных требований </w:t>
      </w:r>
      <w:proofErr w:type="gramStart"/>
      <w:r w:rsidRPr="00780620">
        <w:rPr>
          <w:sz w:val="16"/>
          <w:szCs w:val="16"/>
        </w:rPr>
        <w:t>к</w:t>
      </w:r>
      <w:proofErr w:type="gramEnd"/>
      <w:r w:rsidRPr="00780620">
        <w:rPr>
          <w:sz w:val="16"/>
          <w:szCs w:val="16"/>
        </w:rPr>
        <w:t>:</w:t>
      </w:r>
    </w:p>
    <w:p w:rsidR="00780620" w:rsidRPr="00780620" w:rsidRDefault="00780620" w:rsidP="007423A6">
      <w:pPr>
        <w:ind w:firstLine="567"/>
        <w:rPr>
          <w:sz w:val="16"/>
          <w:szCs w:val="16"/>
        </w:rPr>
      </w:pPr>
      <w:r w:rsidRPr="00780620">
        <w:rPr>
          <w:sz w:val="16"/>
          <w:szCs w:val="16"/>
        </w:rPr>
        <w:t xml:space="preserve">а) порядку осуществления перевода жилого помещения в нежилое помещение и нежилого помещения в жилое в многоквартирном доме; </w:t>
      </w:r>
    </w:p>
    <w:p w:rsidR="00780620" w:rsidRPr="00780620" w:rsidRDefault="00780620" w:rsidP="007423A6">
      <w:pPr>
        <w:ind w:firstLine="567"/>
        <w:rPr>
          <w:sz w:val="16"/>
          <w:szCs w:val="16"/>
        </w:rPr>
      </w:pPr>
      <w:r w:rsidRPr="00780620">
        <w:rPr>
          <w:sz w:val="16"/>
          <w:szCs w:val="16"/>
        </w:rPr>
        <w:t>б) порядку осуществления перепланировки и (или) переустройства помещений в многоквартирном доме;</w:t>
      </w:r>
    </w:p>
    <w:p w:rsidR="00780620" w:rsidRPr="00780620" w:rsidRDefault="00780620" w:rsidP="007423A6">
      <w:pPr>
        <w:ind w:firstLine="567"/>
        <w:rPr>
          <w:sz w:val="16"/>
          <w:szCs w:val="16"/>
        </w:rPr>
      </w:pPr>
      <w:r w:rsidRPr="00780620">
        <w:rPr>
          <w:sz w:val="16"/>
          <w:szCs w:val="16"/>
        </w:rPr>
        <w:t>в) к предоставлению коммунальных услуг собственникам и пользователям помещений в многоквартирных домах и жилых домов;</w:t>
      </w:r>
    </w:p>
    <w:p w:rsidR="00780620" w:rsidRPr="00780620" w:rsidRDefault="00780620" w:rsidP="007423A6">
      <w:pPr>
        <w:ind w:firstLine="567"/>
        <w:rPr>
          <w:sz w:val="16"/>
          <w:szCs w:val="16"/>
        </w:rPr>
      </w:pPr>
      <w:r w:rsidRPr="00780620">
        <w:rPr>
          <w:sz w:val="16"/>
          <w:szCs w:val="16"/>
        </w:rPr>
        <w:t>г) к обеспечению доступности для инвалидов помещений в многоквартирных домах;</w:t>
      </w:r>
    </w:p>
    <w:p w:rsidR="00780620" w:rsidRPr="00780620" w:rsidRDefault="00780620" w:rsidP="007423A6">
      <w:pPr>
        <w:ind w:firstLine="567"/>
        <w:rPr>
          <w:sz w:val="16"/>
          <w:szCs w:val="16"/>
        </w:rPr>
      </w:pPr>
      <w:r w:rsidRPr="00780620">
        <w:rPr>
          <w:sz w:val="16"/>
          <w:szCs w:val="16"/>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780620" w:rsidRPr="00780620" w:rsidRDefault="00780620" w:rsidP="007423A6">
      <w:pPr>
        <w:ind w:firstLine="567"/>
        <w:rPr>
          <w:sz w:val="16"/>
          <w:szCs w:val="16"/>
        </w:rPr>
      </w:pPr>
      <w:r w:rsidRPr="00780620">
        <w:rPr>
          <w:sz w:val="16"/>
          <w:szCs w:val="16"/>
        </w:rPr>
        <w:t>е) к обеспечению безопасности при использовании и содержании внутридомового и внутриквартирного газового оборудования.</w:t>
      </w:r>
    </w:p>
    <w:p w:rsidR="00780620" w:rsidRPr="00780620" w:rsidRDefault="00780620" w:rsidP="007423A6">
      <w:pPr>
        <w:ind w:firstLine="567"/>
        <w:rPr>
          <w:sz w:val="16"/>
          <w:szCs w:val="16"/>
        </w:rPr>
      </w:pPr>
      <w:r w:rsidRPr="00780620">
        <w:rPr>
          <w:sz w:val="16"/>
          <w:szCs w:val="16"/>
        </w:rPr>
        <w:t>Наличие данного индикатора свидетельствует о непосредственной угрозе причинения вреда (ущерба) охраняемым законом ценностям и я</w:t>
      </w:r>
      <w:r w:rsidRPr="00780620">
        <w:rPr>
          <w:sz w:val="16"/>
          <w:szCs w:val="16"/>
        </w:rPr>
        <w:t>в</w:t>
      </w:r>
      <w:r w:rsidRPr="00780620">
        <w:rPr>
          <w:sz w:val="16"/>
          <w:szCs w:val="16"/>
        </w:rPr>
        <w:t>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780620" w:rsidRPr="00780620" w:rsidRDefault="00780620" w:rsidP="007423A6">
      <w:pPr>
        <w:ind w:firstLine="851"/>
        <w:rPr>
          <w:sz w:val="16"/>
          <w:szCs w:val="16"/>
        </w:rPr>
      </w:pPr>
      <w:r w:rsidRPr="00780620">
        <w:rPr>
          <w:sz w:val="16"/>
          <w:szCs w:val="16"/>
        </w:rPr>
        <w:t>2. </w:t>
      </w:r>
      <w:proofErr w:type="gramStart"/>
      <w:r w:rsidRPr="00780620">
        <w:rPr>
          <w:sz w:val="16"/>
          <w:szCs w:val="16"/>
        </w:rPr>
        <w:t>Поступление в Контрольный орган обращения гражданина или организации, являющихся собственниками помещений в многоква</w:t>
      </w:r>
      <w:r w:rsidRPr="00780620">
        <w:rPr>
          <w:sz w:val="16"/>
          <w:szCs w:val="16"/>
        </w:rPr>
        <w:t>р</w:t>
      </w:r>
      <w:r w:rsidRPr="00780620">
        <w:rPr>
          <w:sz w:val="16"/>
          <w:szCs w:val="16"/>
        </w:rPr>
        <w:t>тирном доме, гражданина, являющегося пользователем помещения в многоквартирном доме, информации от органов государственной власти, орг</w:t>
      </w:r>
      <w:r w:rsidRPr="00780620">
        <w:rPr>
          <w:sz w:val="16"/>
          <w:szCs w:val="16"/>
        </w:rPr>
        <w:t>а</w:t>
      </w:r>
      <w:r w:rsidRPr="00780620">
        <w:rPr>
          <w:sz w:val="16"/>
          <w:szCs w:val="16"/>
        </w:rPr>
        <w:t>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780620">
        <w:rPr>
          <w:sz w:val="16"/>
          <w:szCs w:val="16"/>
        </w:rPr>
        <w:t xml:space="preserve"> </w:t>
      </w:r>
      <w:proofErr w:type="gramStart"/>
      <w:r w:rsidRPr="00780620">
        <w:rPr>
          <w:sz w:val="16"/>
          <w:szCs w:val="16"/>
        </w:rPr>
        <w:t>основанием для проведения внепланового контрольного (надзорного) мероприятия в соответствии с частью 12 статьи 66 Федеральн</w:t>
      </w:r>
      <w:r w:rsidRPr="00780620">
        <w:rPr>
          <w:sz w:val="16"/>
          <w:szCs w:val="16"/>
        </w:rPr>
        <w:t>о</w:t>
      </w:r>
      <w:r w:rsidRPr="00780620">
        <w:rPr>
          <w:sz w:val="16"/>
          <w:szCs w:val="16"/>
        </w:rPr>
        <w:t>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w:t>
      </w:r>
      <w:r w:rsidRPr="00780620">
        <w:rPr>
          <w:sz w:val="16"/>
          <w:szCs w:val="16"/>
        </w:rPr>
        <w:t>о</w:t>
      </w:r>
      <w:r w:rsidRPr="00780620">
        <w:rPr>
          <w:sz w:val="16"/>
          <w:szCs w:val="16"/>
        </w:rPr>
        <w:t>пустимости нарушения аналогичных обязательных требований.</w:t>
      </w:r>
      <w:proofErr w:type="gramEnd"/>
    </w:p>
    <w:p w:rsidR="00780620" w:rsidRPr="00780620" w:rsidRDefault="00780620" w:rsidP="007423A6">
      <w:pPr>
        <w:ind w:firstLine="851"/>
        <w:rPr>
          <w:sz w:val="16"/>
          <w:szCs w:val="16"/>
        </w:rPr>
      </w:pPr>
      <w:r w:rsidRPr="00780620">
        <w:rPr>
          <w:sz w:val="16"/>
          <w:szCs w:val="16"/>
        </w:rPr>
        <w:t xml:space="preserve">3. </w:t>
      </w:r>
      <w:proofErr w:type="gramStart"/>
      <w:r w:rsidRPr="00780620">
        <w:rPr>
          <w:sz w:val="16"/>
          <w:szCs w:val="16"/>
        </w:rPr>
        <w:t>Двукратный и более рост количества обращений за единицу времени (месяц, шесть месяцев, двенадцать месяцев) в сравнении с пре</w:t>
      </w:r>
      <w:r w:rsidRPr="00780620">
        <w:rPr>
          <w:sz w:val="16"/>
          <w:szCs w:val="16"/>
        </w:rPr>
        <w:t>д</w:t>
      </w:r>
      <w:r w:rsidRPr="00780620">
        <w:rPr>
          <w:sz w:val="16"/>
          <w:szCs w:val="16"/>
        </w:rPr>
        <w:t>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w:t>
      </w:r>
      <w:r w:rsidRPr="00780620">
        <w:rPr>
          <w:sz w:val="16"/>
          <w:szCs w:val="16"/>
        </w:rPr>
        <w:t>о</w:t>
      </w:r>
      <w:r w:rsidRPr="00780620">
        <w:rPr>
          <w:sz w:val="16"/>
          <w:szCs w:val="16"/>
        </w:rPr>
        <w:t>мещений в многоквартирном доме, информации от органов государственной власти, органов местного самоуправления, из средств</w:t>
      </w:r>
      <w:proofErr w:type="gramEnd"/>
      <w:r w:rsidRPr="00780620">
        <w:rPr>
          <w:sz w:val="16"/>
          <w:szCs w:val="16"/>
        </w:rPr>
        <w:t xml:space="preserve"> массовой инфо</w:t>
      </w:r>
      <w:r w:rsidRPr="00780620">
        <w:rPr>
          <w:sz w:val="16"/>
          <w:szCs w:val="16"/>
        </w:rPr>
        <w:t>р</w:t>
      </w:r>
      <w:r w:rsidRPr="00780620">
        <w:rPr>
          <w:sz w:val="16"/>
          <w:szCs w:val="16"/>
        </w:rPr>
        <w:t>мации о фактах нарушений обязательных требований, установленных частью 1 статьи 20 Жилищного кодекса Российской Федерации.</w:t>
      </w:r>
    </w:p>
    <w:p w:rsidR="00780620" w:rsidRPr="00780620" w:rsidRDefault="00780620" w:rsidP="007423A6">
      <w:pPr>
        <w:ind w:firstLine="851"/>
        <w:rPr>
          <w:sz w:val="16"/>
          <w:szCs w:val="16"/>
        </w:rPr>
      </w:pPr>
      <w:r w:rsidRPr="00780620">
        <w:rPr>
          <w:sz w:val="16"/>
          <w:szCs w:val="16"/>
        </w:rPr>
        <w:t xml:space="preserve">4. </w:t>
      </w:r>
      <w:proofErr w:type="gramStart"/>
      <w:r w:rsidRPr="00780620">
        <w:rPr>
          <w:sz w:val="16"/>
          <w:szCs w:val="16"/>
        </w:rPr>
        <w:t>Выявление в течение трех месяцев более пяти фактов несоответствия сведений (информации), полученных от гражданина или орган</w:t>
      </w:r>
      <w:r w:rsidRPr="00780620">
        <w:rPr>
          <w:sz w:val="16"/>
          <w:szCs w:val="16"/>
        </w:rPr>
        <w:t>и</w:t>
      </w:r>
      <w:r w:rsidRPr="00780620">
        <w:rPr>
          <w:sz w:val="16"/>
          <w:szCs w:val="16"/>
        </w:rPr>
        <w:t>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w:t>
      </w:r>
      <w:r w:rsidRPr="00780620">
        <w:rPr>
          <w:sz w:val="16"/>
          <w:szCs w:val="16"/>
        </w:rPr>
        <w:t>е</w:t>
      </w:r>
      <w:r w:rsidRPr="00780620">
        <w:rPr>
          <w:sz w:val="16"/>
          <w:szCs w:val="16"/>
        </w:rPr>
        <w:t xml:space="preserve">щённой контролируемым лицом в государственной информационной системе жилищно-коммунального хозяйства. </w:t>
      </w:r>
      <w:proofErr w:type="gramEnd"/>
    </w:p>
    <w:p w:rsidR="00780620" w:rsidRPr="00780620" w:rsidRDefault="00780620" w:rsidP="00780620">
      <w:pPr>
        <w:rPr>
          <w:sz w:val="16"/>
          <w:szCs w:val="16"/>
        </w:rPr>
      </w:pPr>
    </w:p>
    <w:p w:rsidR="00780620" w:rsidRPr="00780620" w:rsidRDefault="00780620" w:rsidP="00780620">
      <w:pPr>
        <w:rPr>
          <w:i/>
          <w:sz w:val="16"/>
          <w:szCs w:val="16"/>
        </w:rPr>
      </w:pPr>
    </w:p>
    <w:p w:rsidR="00780620" w:rsidRPr="00780620" w:rsidRDefault="00780620" w:rsidP="00780620">
      <w:pPr>
        <w:rPr>
          <w:i/>
          <w:sz w:val="16"/>
          <w:szCs w:val="16"/>
        </w:rPr>
      </w:pPr>
    </w:p>
    <w:p w:rsidR="00780620" w:rsidRPr="00780620" w:rsidRDefault="00780620" w:rsidP="00780620">
      <w:pPr>
        <w:rPr>
          <w:i/>
          <w:sz w:val="16"/>
          <w:szCs w:val="16"/>
        </w:rPr>
      </w:pPr>
    </w:p>
    <w:p w:rsidR="00780620" w:rsidRPr="00780620" w:rsidRDefault="00780620" w:rsidP="00780620">
      <w:pPr>
        <w:rPr>
          <w:i/>
          <w:sz w:val="16"/>
          <w:szCs w:val="16"/>
        </w:rPr>
      </w:pPr>
    </w:p>
    <w:p w:rsidR="00CE1B27" w:rsidRPr="00CE1B27" w:rsidRDefault="00CE1B27" w:rsidP="00CE1B27">
      <w:pPr>
        <w:rPr>
          <w:sz w:val="16"/>
          <w:szCs w:val="16"/>
        </w:rPr>
      </w:pPr>
    </w:p>
    <w:p w:rsidR="00CE1B27" w:rsidRPr="00CE1B27" w:rsidRDefault="00CE1B27" w:rsidP="00CE1B27">
      <w:pPr>
        <w:rPr>
          <w:sz w:val="16"/>
          <w:szCs w:val="16"/>
        </w:rPr>
      </w:pPr>
    </w:p>
    <w:p w:rsidR="00CE1B27" w:rsidRPr="00CE1B27" w:rsidRDefault="00CE1B27" w:rsidP="00CE1B27">
      <w:pPr>
        <w:rPr>
          <w:sz w:val="16"/>
          <w:szCs w:val="16"/>
        </w:rPr>
      </w:pPr>
    </w:p>
    <w:p w:rsidR="00CE1B27" w:rsidRPr="00CE1B27" w:rsidRDefault="00CE1B27" w:rsidP="00CE1B27">
      <w:pPr>
        <w:rPr>
          <w:sz w:val="16"/>
          <w:szCs w:val="16"/>
        </w:rPr>
      </w:pPr>
    </w:p>
    <w:p w:rsidR="00CE1B27" w:rsidRPr="00CE1B27" w:rsidRDefault="00CE1B27" w:rsidP="00CE1B27">
      <w:pPr>
        <w:rPr>
          <w:sz w:val="16"/>
          <w:szCs w:val="16"/>
        </w:rPr>
      </w:pPr>
    </w:p>
    <w:p w:rsidR="00CE1B27" w:rsidRPr="00CE1B27" w:rsidRDefault="00CE1B27" w:rsidP="00CE1B27">
      <w:pPr>
        <w:rPr>
          <w:sz w:val="16"/>
          <w:szCs w:val="16"/>
        </w:rPr>
      </w:pPr>
    </w:p>
    <w:p w:rsidR="00CE1B27" w:rsidRPr="00CE1B27" w:rsidRDefault="00CE1B27" w:rsidP="00CE1B27">
      <w:pPr>
        <w:rPr>
          <w:sz w:val="16"/>
          <w:szCs w:val="16"/>
        </w:rPr>
      </w:pPr>
    </w:p>
    <w:p w:rsidR="00CE1B27" w:rsidRPr="00CE1B27" w:rsidRDefault="00CE1B27" w:rsidP="00CE1B27">
      <w:pPr>
        <w:rPr>
          <w:sz w:val="16"/>
          <w:szCs w:val="16"/>
        </w:rPr>
      </w:pPr>
    </w:p>
    <w:p w:rsidR="00CE1B27" w:rsidRPr="00CE1B27" w:rsidRDefault="00CE1B27" w:rsidP="00CE1B27">
      <w:pPr>
        <w:rPr>
          <w:sz w:val="16"/>
          <w:szCs w:val="16"/>
        </w:rPr>
      </w:pPr>
    </w:p>
    <w:p w:rsidR="00CE1B27" w:rsidRPr="00CE1B27" w:rsidRDefault="00CE1B27" w:rsidP="00CE1B27">
      <w:pPr>
        <w:rPr>
          <w:sz w:val="16"/>
          <w:szCs w:val="16"/>
        </w:rPr>
      </w:pPr>
    </w:p>
    <w:p w:rsidR="00CE1B27" w:rsidRPr="00CE1B27" w:rsidRDefault="00CE1B27" w:rsidP="00CE1B27">
      <w:pPr>
        <w:rPr>
          <w:sz w:val="16"/>
          <w:szCs w:val="16"/>
        </w:rPr>
      </w:pPr>
    </w:p>
    <w:p w:rsidR="00CE1B27" w:rsidRPr="00CE1B27" w:rsidRDefault="00CE1B27" w:rsidP="00CE1B27">
      <w:pPr>
        <w:rPr>
          <w:sz w:val="16"/>
          <w:szCs w:val="16"/>
        </w:rPr>
      </w:pPr>
    </w:p>
    <w:p w:rsidR="00CE1B27" w:rsidRPr="00CE1B27" w:rsidRDefault="00CE1B27" w:rsidP="00CE1B27">
      <w:pPr>
        <w:rPr>
          <w:sz w:val="16"/>
          <w:szCs w:val="16"/>
        </w:rPr>
      </w:pPr>
    </w:p>
    <w:p w:rsidR="00CE1B27" w:rsidRPr="00CE1B27" w:rsidRDefault="00CE1B27" w:rsidP="00CE1B27">
      <w:pPr>
        <w:rPr>
          <w:sz w:val="16"/>
          <w:szCs w:val="16"/>
        </w:rPr>
      </w:pPr>
    </w:p>
    <w:p w:rsidR="00CE1B27" w:rsidRPr="00CE1B27" w:rsidRDefault="00CE1B27" w:rsidP="00CE1B27">
      <w:pPr>
        <w:rPr>
          <w:sz w:val="16"/>
          <w:szCs w:val="16"/>
        </w:rPr>
      </w:pPr>
    </w:p>
    <w:p w:rsidR="00CE1B27" w:rsidRPr="00CE1B27" w:rsidRDefault="00CE1B27" w:rsidP="00CE1B27">
      <w:pPr>
        <w:rPr>
          <w:sz w:val="16"/>
          <w:szCs w:val="16"/>
        </w:rPr>
      </w:pPr>
    </w:p>
    <w:p w:rsidR="00CE1B27" w:rsidRPr="00CE1B27" w:rsidRDefault="00CE1B27" w:rsidP="00CE1B27">
      <w:pPr>
        <w:rPr>
          <w:sz w:val="16"/>
          <w:szCs w:val="16"/>
        </w:rPr>
      </w:pPr>
    </w:p>
    <w:p w:rsidR="00CE1B27" w:rsidRPr="00CE1B27" w:rsidRDefault="00CE1B27" w:rsidP="00CE1B27">
      <w:pPr>
        <w:rPr>
          <w:sz w:val="16"/>
          <w:szCs w:val="16"/>
        </w:rPr>
      </w:pPr>
    </w:p>
    <w:p w:rsidR="00CE1B27" w:rsidRPr="00CE1B27" w:rsidRDefault="00CE1B27" w:rsidP="00CE1B27">
      <w:pPr>
        <w:rPr>
          <w:sz w:val="16"/>
          <w:szCs w:val="16"/>
        </w:rPr>
      </w:pPr>
    </w:p>
    <w:p w:rsidR="00CE1B27" w:rsidRPr="00CE1B27" w:rsidRDefault="00CE1B27" w:rsidP="00CE1B27">
      <w:pPr>
        <w:rPr>
          <w:sz w:val="16"/>
          <w:szCs w:val="16"/>
        </w:rPr>
      </w:pPr>
    </w:p>
    <w:p w:rsidR="00CE1B27" w:rsidRPr="00CE1B27" w:rsidRDefault="00CE1B27" w:rsidP="00CE1B27">
      <w:pPr>
        <w:rPr>
          <w:sz w:val="16"/>
          <w:szCs w:val="16"/>
        </w:rPr>
      </w:pPr>
    </w:p>
    <w:p w:rsidR="0068617C" w:rsidRPr="00CE1B27" w:rsidRDefault="0068617C" w:rsidP="00E52996">
      <w:pPr>
        <w:rPr>
          <w:b/>
          <w:sz w:val="16"/>
          <w:szCs w:val="16"/>
        </w:rPr>
      </w:pPr>
    </w:p>
    <w:p w:rsidR="00AF01EC" w:rsidRPr="00CE1B27" w:rsidRDefault="00AF01EC" w:rsidP="006C28BB">
      <w:pPr>
        <w:tabs>
          <w:tab w:val="left" w:pos="6480"/>
        </w:tabs>
        <w:autoSpaceDE w:val="0"/>
        <w:autoSpaceDN w:val="0"/>
        <w:adjustRightInd w:val="0"/>
        <w:jc w:val="center"/>
        <w:rPr>
          <w:sz w:val="16"/>
          <w:szCs w:val="16"/>
        </w:rPr>
      </w:pPr>
    </w:p>
    <w:p w:rsidR="00CE1B27" w:rsidRPr="00CE1B27" w:rsidRDefault="00CE1B27" w:rsidP="006C28BB">
      <w:pPr>
        <w:tabs>
          <w:tab w:val="left" w:pos="6480"/>
        </w:tabs>
        <w:autoSpaceDE w:val="0"/>
        <w:autoSpaceDN w:val="0"/>
        <w:adjustRightInd w:val="0"/>
        <w:jc w:val="center"/>
        <w:rPr>
          <w:sz w:val="16"/>
          <w:szCs w:val="16"/>
        </w:rPr>
      </w:pPr>
    </w:p>
    <w:p w:rsidR="00CE1B27" w:rsidRPr="00CE1B27" w:rsidRDefault="00CE1B27" w:rsidP="006C28BB">
      <w:pPr>
        <w:tabs>
          <w:tab w:val="left" w:pos="6480"/>
        </w:tabs>
        <w:autoSpaceDE w:val="0"/>
        <w:autoSpaceDN w:val="0"/>
        <w:adjustRightInd w:val="0"/>
        <w:jc w:val="center"/>
        <w:rPr>
          <w:sz w:val="16"/>
          <w:szCs w:val="16"/>
        </w:rPr>
      </w:pPr>
    </w:p>
    <w:p w:rsidR="00CE1B27" w:rsidRPr="00CE1B27" w:rsidRDefault="00CE1B27" w:rsidP="006C28BB">
      <w:pPr>
        <w:tabs>
          <w:tab w:val="left" w:pos="6480"/>
        </w:tabs>
        <w:autoSpaceDE w:val="0"/>
        <w:autoSpaceDN w:val="0"/>
        <w:adjustRightInd w:val="0"/>
        <w:jc w:val="center"/>
        <w:rPr>
          <w:sz w:val="16"/>
          <w:szCs w:val="16"/>
        </w:rPr>
      </w:pPr>
    </w:p>
    <w:p w:rsidR="00CE1B27" w:rsidRPr="00CE1B27" w:rsidRDefault="00CE1B27" w:rsidP="006C28BB">
      <w:pPr>
        <w:tabs>
          <w:tab w:val="left" w:pos="6480"/>
        </w:tabs>
        <w:autoSpaceDE w:val="0"/>
        <w:autoSpaceDN w:val="0"/>
        <w:adjustRightInd w:val="0"/>
        <w:jc w:val="center"/>
        <w:rPr>
          <w:sz w:val="16"/>
          <w:szCs w:val="16"/>
        </w:rPr>
      </w:pPr>
    </w:p>
    <w:p w:rsidR="00CE1B27" w:rsidRPr="00CE1B27" w:rsidRDefault="00CE1B27" w:rsidP="006C28BB">
      <w:pPr>
        <w:tabs>
          <w:tab w:val="left" w:pos="6480"/>
        </w:tabs>
        <w:autoSpaceDE w:val="0"/>
        <w:autoSpaceDN w:val="0"/>
        <w:adjustRightInd w:val="0"/>
        <w:jc w:val="center"/>
        <w:rPr>
          <w:sz w:val="16"/>
          <w:szCs w:val="16"/>
        </w:rPr>
      </w:pPr>
    </w:p>
    <w:p w:rsidR="00CE1B27" w:rsidRPr="00CE1B27" w:rsidRDefault="00CE1B27" w:rsidP="006C28BB">
      <w:pPr>
        <w:tabs>
          <w:tab w:val="left" w:pos="6480"/>
        </w:tabs>
        <w:autoSpaceDE w:val="0"/>
        <w:autoSpaceDN w:val="0"/>
        <w:adjustRightInd w:val="0"/>
        <w:jc w:val="center"/>
        <w:rPr>
          <w:sz w:val="16"/>
          <w:szCs w:val="16"/>
        </w:rPr>
      </w:pPr>
    </w:p>
    <w:p w:rsidR="00CE1B27" w:rsidRPr="00CE1B27" w:rsidRDefault="00CE1B27" w:rsidP="006C28BB">
      <w:pPr>
        <w:tabs>
          <w:tab w:val="left" w:pos="6480"/>
        </w:tabs>
        <w:autoSpaceDE w:val="0"/>
        <w:autoSpaceDN w:val="0"/>
        <w:adjustRightInd w:val="0"/>
        <w:jc w:val="center"/>
        <w:rPr>
          <w:sz w:val="16"/>
          <w:szCs w:val="16"/>
        </w:rPr>
      </w:pPr>
    </w:p>
    <w:p w:rsidR="00CE1B27" w:rsidRPr="00CE1B27" w:rsidRDefault="00CE1B27" w:rsidP="006C28BB">
      <w:pPr>
        <w:tabs>
          <w:tab w:val="left" w:pos="6480"/>
        </w:tabs>
        <w:autoSpaceDE w:val="0"/>
        <w:autoSpaceDN w:val="0"/>
        <w:adjustRightInd w:val="0"/>
        <w:jc w:val="center"/>
        <w:rPr>
          <w:sz w:val="16"/>
          <w:szCs w:val="16"/>
        </w:rPr>
      </w:pPr>
    </w:p>
    <w:p w:rsidR="00CE1B27" w:rsidRPr="00CE1B27" w:rsidRDefault="00CE1B27" w:rsidP="006C28BB">
      <w:pPr>
        <w:tabs>
          <w:tab w:val="left" w:pos="6480"/>
        </w:tabs>
        <w:autoSpaceDE w:val="0"/>
        <w:autoSpaceDN w:val="0"/>
        <w:adjustRightInd w:val="0"/>
        <w:jc w:val="center"/>
        <w:rPr>
          <w:sz w:val="16"/>
          <w:szCs w:val="16"/>
        </w:rPr>
      </w:pPr>
    </w:p>
    <w:p w:rsidR="00CE1B27" w:rsidRPr="00CE1B27" w:rsidRDefault="00CE1B27" w:rsidP="006C28BB">
      <w:pPr>
        <w:tabs>
          <w:tab w:val="left" w:pos="6480"/>
        </w:tabs>
        <w:autoSpaceDE w:val="0"/>
        <w:autoSpaceDN w:val="0"/>
        <w:adjustRightInd w:val="0"/>
        <w:jc w:val="center"/>
        <w:rPr>
          <w:sz w:val="16"/>
          <w:szCs w:val="16"/>
        </w:rPr>
      </w:pPr>
    </w:p>
    <w:p w:rsidR="00CE1B27" w:rsidRPr="00CE1B27" w:rsidRDefault="00CE1B27" w:rsidP="006C28BB">
      <w:pPr>
        <w:tabs>
          <w:tab w:val="left" w:pos="6480"/>
        </w:tabs>
        <w:autoSpaceDE w:val="0"/>
        <w:autoSpaceDN w:val="0"/>
        <w:adjustRightInd w:val="0"/>
        <w:jc w:val="center"/>
        <w:rPr>
          <w:sz w:val="16"/>
          <w:szCs w:val="16"/>
        </w:rPr>
      </w:pPr>
    </w:p>
    <w:p w:rsidR="00CE1B27" w:rsidRPr="00CE1B27" w:rsidRDefault="00CE1B27" w:rsidP="006C28BB">
      <w:pPr>
        <w:tabs>
          <w:tab w:val="left" w:pos="6480"/>
        </w:tabs>
        <w:autoSpaceDE w:val="0"/>
        <w:autoSpaceDN w:val="0"/>
        <w:adjustRightInd w:val="0"/>
        <w:jc w:val="center"/>
        <w:rPr>
          <w:sz w:val="16"/>
          <w:szCs w:val="16"/>
        </w:rPr>
      </w:pPr>
    </w:p>
    <w:p w:rsidR="00CE1B27" w:rsidRPr="00CE1B27" w:rsidRDefault="00CE1B27" w:rsidP="006C28BB">
      <w:pPr>
        <w:tabs>
          <w:tab w:val="left" w:pos="6480"/>
        </w:tabs>
        <w:autoSpaceDE w:val="0"/>
        <w:autoSpaceDN w:val="0"/>
        <w:adjustRightInd w:val="0"/>
        <w:jc w:val="center"/>
        <w:rPr>
          <w:sz w:val="16"/>
          <w:szCs w:val="16"/>
        </w:rPr>
      </w:pPr>
    </w:p>
    <w:p w:rsidR="00CE1B27" w:rsidRPr="00CE1B27" w:rsidRDefault="00CE1B27" w:rsidP="006C28BB">
      <w:pPr>
        <w:tabs>
          <w:tab w:val="left" w:pos="6480"/>
        </w:tabs>
        <w:autoSpaceDE w:val="0"/>
        <w:autoSpaceDN w:val="0"/>
        <w:adjustRightInd w:val="0"/>
        <w:jc w:val="center"/>
        <w:rPr>
          <w:sz w:val="16"/>
          <w:szCs w:val="16"/>
        </w:rPr>
      </w:pPr>
    </w:p>
    <w:p w:rsidR="00CE1B27" w:rsidRPr="00CE1B27" w:rsidRDefault="00CE1B27" w:rsidP="006C28BB">
      <w:pPr>
        <w:tabs>
          <w:tab w:val="left" w:pos="6480"/>
        </w:tabs>
        <w:autoSpaceDE w:val="0"/>
        <w:autoSpaceDN w:val="0"/>
        <w:adjustRightInd w:val="0"/>
        <w:jc w:val="center"/>
        <w:rPr>
          <w:sz w:val="16"/>
          <w:szCs w:val="16"/>
        </w:rPr>
      </w:pPr>
    </w:p>
    <w:p w:rsidR="00CE1B27" w:rsidRPr="00CE1B27" w:rsidRDefault="00CE1B27" w:rsidP="006C28BB">
      <w:pPr>
        <w:tabs>
          <w:tab w:val="left" w:pos="6480"/>
        </w:tabs>
        <w:autoSpaceDE w:val="0"/>
        <w:autoSpaceDN w:val="0"/>
        <w:adjustRightInd w:val="0"/>
        <w:jc w:val="center"/>
        <w:rPr>
          <w:sz w:val="16"/>
          <w:szCs w:val="16"/>
        </w:rPr>
      </w:pPr>
    </w:p>
    <w:p w:rsidR="00CE1B27" w:rsidRPr="00CE1B27" w:rsidRDefault="00CE1B27" w:rsidP="006C28BB">
      <w:pPr>
        <w:tabs>
          <w:tab w:val="left" w:pos="6480"/>
        </w:tabs>
        <w:autoSpaceDE w:val="0"/>
        <w:autoSpaceDN w:val="0"/>
        <w:adjustRightInd w:val="0"/>
        <w:jc w:val="center"/>
        <w:rPr>
          <w:sz w:val="16"/>
          <w:szCs w:val="16"/>
        </w:rPr>
      </w:pPr>
    </w:p>
    <w:p w:rsidR="00CE1B27" w:rsidRPr="00CE1B27" w:rsidRDefault="00CE1B27" w:rsidP="006C28BB">
      <w:pPr>
        <w:tabs>
          <w:tab w:val="left" w:pos="6480"/>
        </w:tabs>
        <w:autoSpaceDE w:val="0"/>
        <w:autoSpaceDN w:val="0"/>
        <w:adjustRightInd w:val="0"/>
        <w:jc w:val="center"/>
        <w:rPr>
          <w:sz w:val="16"/>
          <w:szCs w:val="16"/>
        </w:rPr>
      </w:pPr>
    </w:p>
    <w:p w:rsidR="00CE1B27" w:rsidRPr="00CE1B27" w:rsidRDefault="00CE1B27" w:rsidP="006C28BB">
      <w:pPr>
        <w:tabs>
          <w:tab w:val="left" w:pos="6480"/>
        </w:tabs>
        <w:autoSpaceDE w:val="0"/>
        <w:autoSpaceDN w:val="0"/>
        <w:adjustRightInd w:val="0"/>
        <w:jc w:val="center"/>
        <w:rPr>
          <w:sz w:val="16"/>
          <w:szCs w:val="16"/>
        </w:rPr>
      </w:pPr>
    </w:p>
    <w:p w:rsidR="00CE1B27" w:rsidRPr="00CE1B27" w:rsidRDefault="00CE1B27" w:rsidP="006C28BB">
      <w:pPr>
        <w:tabs>
          <w:tab w:val="left" w:pos="6480"/>
        </w:tabs>
        <w:autoSpaceDE w:val="0"/>
        <w:autoSpaceDN w:val="0"/>
        <w:adjustRightInd w:val="0"/>
        <w:jc w:val="center"/>
        <w:rPr>
          <w:sz w:val="16"/>
          <w:szCs w:val="16"/>
        </w:rPr>
      </w:pPr>
    </w:p>
    <w:p w:rsidR="00CE1B27" w:rsidRPr="00CE1B27" w:rsidRDefault="00CE1B27" w:rsidP="006C28BB">
      <w:pPr>
        <w:tabs>
          <w:tab w:val="left" w:pos="6480"/>
        </w:tabs>
        <w:autoSpaceDE w:val="0"/>
        <w:autoSpaceDN w:val="0"/>
        <w:adjustRightInd w:val="0"/>
        <w:jc w:val="center"/>
        <w:rPr>
          <w:sz w:val="16"/>
          <w:szCs w:val="16"/>
        </w:rPr>
      </w:pPr>
    </w:p>
    <w:p w:rsidR="00CE1B27" w:rsidRPr="00CE1B27" w:rsidRDefault="00CE1B27" w:rsidP="006C28BB">
      <w:pPr>
        <w:tabs>
          <w:tab w:val="left" w:pos="6480"/>
        </w:tabs>
        <w:autoSpaceDE w:val="0"/>
        <w:autoSpaceDN w:val="0"/>
        <w:adjustRightInd w:val="0"/>
        <w:jc w:val="center"/>
        <w:rPr>
          <w:sz w:val="16"/>
          <w:szCs w:val="16"/>
        </w:rPr>
      </w:pPr>
    </w:p>
    <w:p w:rsidR="00CE1B27" w:rsidRPr="00CE1B27" w:rsidRDefault="00CE1B27" w:rsidP="006C28BB">
      <w:pPr>
        <w:tabs>
          <w:tab w:val="left" w:pos="6480"/>
        </w:tabs>
        <w:autoSpaceDE w:val="0"/>
        <w:autoSpaceDN w:val="0"/>
        <w:adjustRightInd w:val="0"/>
        <w:jc w:val="center"/>
        <w:rPr>
          <w:sz w:val="16"/>
          <w:szCs w:val="16"/>
        </w:rPr>
      </w:pPr>
    </w:p>
    <w:p w:rsidR="007423A6" w:rsidRDefault="007423A6" w:rsidP="007423A6">
      <w:pPr>
        <w:pStyle w:val="FirstParagraph"/>
        <w:rPr>
          <w:sz w:val="16"/>
          <w:szCs w:val="16"/>
          <w:lang w:val="ru-RU"/>
        </w:rPr>
        <w:sectPr w:rsidR="007423A6" w:rsidSect="00CE1B27">
          <w:type w:val="continuous"/>
          <w:pgSz w:w="23814" w:h="16839" w:orient="landscape" w:code="8"/>
          <w:pgMar w:top="851" w:right="850" w:bottom="1134" w:left="1701" w:header="454" w:footer="0" w:gutter="0"/>
          <w:cols w:num="2" w:space="709"/>
          <w:docGrid w:linePitch="272"/>
        </w:sectPr>
      </w:pPr>
    </w:p>
    <w:p w:rsidR="007423A6" w:rsidRPr="007423A6" w:rsidRDefault="007423A6" w:rsidP="007423A6">
      <w:pPr>
        <w:pStyle w:val="FirstParagraph"/>
        <w:jc w:val="right"/>
        <w:rPr>
          <w:sz w:val="16"/>
          <w:szCs w:val="16"/>
          <w:lang w:val="ru-RU"/>
        </w:rPr>
      </w:pPr>
      <w:r w:rsidRPr="007423A6">
        <w:rPr>
          <w:sz w:val="16"/>
          <w:szCs w:val="16"/>
          <w:lang w:val="ru-RU"/>
        </w:rPr>
        <w:lastRenderedPageBreak/>
        <w:t>Приложение 3</w:t>
      </w:r>
    </w:p>
    <w:p w:rsidR="007423A6" w:rsidRPr="007423A6" w:rsidRDefault="007423A6" w:rsidP="007423A6">
      <w:pPr>
        <w:pStyle w:val="FirstParagraph"/>
        <w:jc w:val="right"/>
        <w:rPr>
          <w:sz w:val="16"/>
          <w:szCs w:val="16"/>
          <w:lang w:val="ru-RU"/>
        </w:rPr>
      </w:pPr>
      <w:r w:rsidRPr="007423A6">
        <w:rPr>
          <w:sz w:val="16"/>
          <w:szCs w:val="16"/>
          <w:lang w:val="ru-RU"/>
        </w:rPr>
        <w:t xml:space="preserve">к Положению о </w:t>
      </w:r>
      <w:proofErr w:type="gramStart"/>
      <w:r w:rsidRPr="007423A6">
        <w:rPr>
          <w:sz w:val="16"/>
          <w:szCs w:val="16"/>
          <w:lang w:val="ru-RU"/>
        </w:rPr>
        <w:t>муниципальном</w:t>
      </w:r>
      <w:proofErr w:type="gramEnd"/>
      <w:r w:rsidRPr="007423A6">
        <w:rPr>
          <w:sz w:val="16"/>
          <w:szCs w:val="16"/>
          <w:lang w:val="ru-RU"/>
        </w:rPr>
        <w:t xml:space="preserve"> </w:t>
      </w:r>
    </w:p>
    <w:p w:rsidR="007423A6" w:rsidRPr="007423A6" w:rsidRDefault="007423A6" w:rsidP="007423A6">
      <w:pPr>
        <w:pStyle w:val="FirstParagraph"/>
        <w:jc w:val="right"/>
        <w:rPr>
          <w:sz w:val="16"/>
          <w:szCs w:val="16"/>
          <w:lang w:val="ru-RU"/>
        </w:rPr>
      </w:pPr>
      <w:r w:rsidRPr="007423A6">
        <w:rPr>
          <w:sz w:val="16"/>
          <w:szCs w:val="16"/>
          <w:lang w:val="ru-RU"/>
        </w:rPr>
        <w:t xml:space="preserve">жилищном </w:t>
      </w:r>
      <w:proofErr w:type="gramStart"/>
      <w:r w:rsidRPr="007423A6">
        <w:rPr>
          <w:sz w:val="16"/>
          <w:szCs w:val="16"/>
          <w:lang w:val="ru-RU"/>
        </w:rPr>
        <w:t>контроле</w:t>
      </w:r>
      <w:proofErr w:type="gramEnd"/>
      <w:r w:rsidRPr="007423A6">
        <w:rPr>
          <w:sz w:val="16"/>
          <w:szCs w:val="16"/>
          <w:lang w:val="ru-RU"/>
        </w:rPr>
        <w:t xml:space="preserve"> на территории  Любытинского муниципального района</w:t>
      </w:r>
    </w:p>
    <w:p w:rsidR="007423A6" w:rsidRPr="007423A6" w:rsidRDefault="007423A6" w:rsidP="007423A6">
      <w:pPr>
        <w:pStyle w:val="FirstParagraph"/>
        <w:rPr>
          <w:sz w:val="16"/>
          <w:szCs w:val="16"/>
          <w:vertAlign w:val="superscript"/>
          <w:lang w:val="ru-RU"/>
        </w:rPr>
      </w:pPr>
    </w:p>
    <w:p w:rsidR="007423A6" w:rsidRPr="007423A6" w:rsidRDefault="007423A6" w:rsidP="007423A6">
      <w:pPr>
        <w:pStyle w:val="FirstParagraph"/>
        <w:rPr>
          <w:sz w:val="16"/>
          <w:szCs w:val="16"/>
          <w:lang w:val="ru-RU"/>
        </w:rPr>
      </w:pPr>
    </w:p>
    <w:p w:rsidR="007423A6" w:rsidRPr="007423A6" w:rsidRDefault="007423A6" w:rsidP="007423A6">
      <w:pPr>
        <w:pStyle w:val="FirstParagraph"/>
        <w:rPr>
          <w:b/>
          <w:sz w:val="16"/>
          <w:szCs w:val="16"/>
          <w:lang w:val="ru-RU"/>
        </w:rPr>
      </w:pPr>
    </w:p>
    <w:p w:rsidR="007423A6" w:rsidRPr="007423A6" w:rsidRDefault="007423A6" w:rsidP="007423A6">
      <w:pPr>
        <w:pStyle w:val="FirstParagraph"/>
        <w:jc w:val="center"/>
        <w:rPr>
          <w:b/>
          <w:sz w:val="16"/>
          <w:szCs w:val="16"/>
          <w:lang w:val="ru-RU"/>
        </w:rPr>
      </w:pPr>
      <w:r w:rsidRPr="007423A6">
        <w:rPr>
          <w:b/>
          <w:sz w:val="16"/>
          <w:szCs w:val="16"/>
          <w:lang w:val="ru-RU"/>
        </w:rPr>
        <w:t>Перечень показателей результативности и эффективности муниципального жилищного контроля</w:t>
      </w:r>
    </w:p>
    <w:tbl>
      <w:tblPr>
        <w:tblW w:w="20580" w:type="dxa"/>
        <w:tblInd w:w="93" w:type="dxa"/>
        <w:tblLayout w:type="fixed"/>
        <w:tblLook w:val="04A0" w:firstRow="1" w:lastRow="0" w:firstColumn="1" w:lastColumn="0" w:noHBand="0" w:noVBand="1"/>
      </w:tblPr>
      <w:tblGrid>
        <w:gridCol w:w="1908"/>
        <w:gridCol w:w="3467"/>
        <w:gridCol w:w="1153"/>
        <w:gridCol w:w="4021"/>
        <w:gridCol w:w="962"/>
        <w:gridCol w:w="1088"/>
        <w:gridCol w:w="254"/>
        <w:gridCol w:w="704"/>
        <w:gridCol w:w="229"/>
        <w:gridCol w:w="25"/>
        <w:gridCol w:w="940"/>
        <w:gridCol w:w="19"/>
        <w:gridCol w:w="12"/>
        <w:gridCol w:w="25"/>
        <w:gridCol w:w="1101"/>
        <w:gridCol w:w="16"/>
        <w:gridCol w:w="12"/>
        <w:gridCol w:w="24"/>
        <w:gridCol w:w="1863"/>
        <w:gridCol w:w="28"/>
        <w:gridCol w:w="366"/>
        <w:gridCol w:w="16"/>
        <w:gridCol w:w="16"/>
        <w:gridCol w:w="20"/>
        <w:gridCol w:w="2249"/>
        <w:gridCol w:w="13"/>
        <w:gridCol w:w="16"/>
        <w:gridCol w:w="33"/>
      </w:tblGrid>
      <w:tr w:rsidR="007423A6" w:rsidRPr="007423A6" w:rsidTr="007423A6">
        <w:trPr>
          <w:gridAfter w:val="3"/>
          <w:wAfter w:w="62" w:type="dxa"/>
          <w:trHeight w:val="165"/>
        </w:trPr>
        <w:tc>
          <w:tcPr>
            <w:tcW w:w="1909" w:type="dxa"/>
            <w:vMerge w:val="restart"/>
            <w:tcBorders>
              <w:top w:val="single" w:sz="4" w:space="0" w:color="auto"/>
              <w:left w:val="single" w:sz="4" w:space="0" w:color="auto"/>
              <w:right w:val="single" w:sz="4" w:space="0" w:color="auto"/>
            </w:tcBorders>
            <w:shd w:val="clear" w:color="auto" w:fill="auto"/>
            <w:vAlign w:val="center"/>
            <w:hideMark/>
          </w:tcPr>
          <w:p w:rsidR="007423A6" w:rsidRPr="007423A6" w:rsidRDefault="007423A6" w:rsidP="007423A6">
            <w:pPr>
              <w:pStyle w:val="FirstParagraph"/>
              <w:rPr>
                <w:sz w:val="16"/>
                <w:szCs w:val="16"/>
              </w:rPr>
            </w:pPr>
            <w:proofErr w:type="spellStart"/>
            <w:r w:rsidRPr="007423A6">
              <w:rPr>
                <w:sz w:val="16"/>
                <w:szCs w:val="16"/>
              </w:rPr>
              <w:t>Номер</w:t>
            </w:r>
            <w:proofErr w:type="spellEnd"/>
            <w:r w:rsidRPr="007423A6">
              <w:rPr>
                <w:sz w:val="16"/>
                <w:szCs w:val="16"/>
              </w:rPr>
              <w:t xml:space="preserve"> </w:t>
            </w:r>
            <w:proofErr w:type="spellStart"/>
            <w:r w:rsidRPr="007423A6">
              <w:rPr>
                <w:sz w:val="16"/>
                <w:szCs w:val="16"/>
              </w:rPr>
              <w:t>показателя</w:t>
            </w:r>
            <w:proofErr w:type="spellEnd"/>
            <w:r w:rsidRPr="007423A6">
              <w:rPr>
                <w:sz w:val="16"/>
                <w:szCs w:val="16"/>
              </w:rPr>
              <w:t xml:space="preserve"> </w:t>
            </w:r>
          </w:p>
        </w:tc>
        <w:tc>
          <w:tcPr>
            <w:tcW w:w="3467" w:type="dxa"/>
            <w:vMerge w:val="restart"/>
            <w:tcBorders>
              <w:top w:val="single" w:sz="4" w:space="0" w:color="auto"/>
              <w:left w:val="nil"/>
              <w:right w:val="single" w:sz="4" w:space="0" w:color="auto"/>
            </w:tcBorders>
            <w:shd w:val="clear" w:color="auto" w:fill="auto"/>
            <w:vAlign w:val="center"/>
            <w:hideMark/>
          </w:tcPr>
          <w:p w:rsidR="007423A6" w:rsidRPr="007423A6" w:rsidRDefault="007423A6" w:rsidP="007423A6">
            <w:pPr>
              <w:pStyle w:val="FirstParagraph"/>
              <w:rPr>
                <w:sz w:val="16"/>
                <w:szCs w:val="16"/>
              </w:rPr>
            </w:pPr>
            <w:proofErr w:type="spellStart"/>
            <w:r w:rsidRPr="007423A6">
              <w:rPr>
                <w:sz w:val="16"/>
                <w:szCs w:val="16"/>
              </w:rPr>
              <w:t>Наименование</w:t>
            </w:r>
            <w:proofErr w:type="spellEnd"/>
            <w:r w:rsidRPr="007423A6">
              <w:rPr>
                <w:sz w:val="16"/>
                <w:szCs w:val="16"/>
              </w:rPr>
              <w:t xml:space="preserve"> </w:t>
            </w:r>
            <w:proofErr w:type="spellStart"/>
            <w:r w:rsidRPr="007423A6">
              <w:rPr>
                <w:sz w:val="16"/>
                <w:szCs w:val="16"/>
              </w:rPr>
              <w:t>показателя</w:t>
            </w:r>
            <w:proofErr w:type="spellEnd"/>
          </w:p>
        </w:tc>
        <w:tc>
          <w:tcPr>
            <w:tcW w:w="1153" w:type="dxa"/>
            <w:vMerge w:val="restart"/>
            <w:tcBorders>
              <w:top w:val="single" w:sz="4" w:space="0" w:color="auto"/>
              <w:left w:val="nil"/>
              <w:right w:val="single" w:sz="4" w:space="0" w:color="auto"/>
            </w:tcBorders>
            <w:shd w:val="clear" w:color="auto" w:fill="auto"/>
            <w:vAlign w:val="center"/>
            <w:hideMark/>
          </w:tcPr>
          <w:p w:rsidR="007423A6" w:rsidRPr="007423A6" w:rsidRDefault="007423A6" w:rsidP="007423A6">
            <w:pPr>
              <w:pStyle w:val="FirstParagraph"/>
              <w:rPr>
                <w:sz w:val="16"/>
                <w:szCs w:val="16"/>
              </w:rPr>
            </w:pPr>
            <w:proofErr w:type="spellStart"/>
            <w:r w:rsidRPr="007423A6">
              <w:rPr>
                <w:sz w:val="16"/>
                <w:szCs w:val="16"/>
              </w:rPr>
              <w:t>Формула</w:t>
            </w:r>
            <w:proofErr w:type="spellEnd"/>
            <w:r w:rsidRPr="007423A6">
              <w:rPr>
                <w:sz w:val="16"/>
                <w:szCs w:val="16"/>
              </w:rPr>
              <w:t xml:space="preserve"> </w:t>
            </w:r>
            <w:proofErr w:type="spellStart"/>
            <w:r w:rsidRPr="007423A6">
              <w:rPr>
                <w:sz w:val="16"/>
                <w:szCs w:val="16"/>
              </w:rPr>
              <w:t>расчета</w:t>
            </w:r>
            <w:proofErr w:type="spellEnd"/>
          </w:p>
        </w:tc>
        <w:tc>
          <w:tcPr>
            <w:tcW w:w="4021" w:type="dxa"/>
            <w:vMerge w:val="restart"/>
            <w:tcBorders>
              <w:top w:val="single" w:sz="4" w:space="0" w:color="auto"/>
              <w:left w:val="nil"/>
              <w:right w:val="single" w:sz="4" w:space="0" w:color="auto"/>
            </w:tcBorders>
            <w:shd w:val="clear" w:color="auto" w:fill="auto"/>
            <w:vAlign w:val="center"/>
            <w:hideMark/>
          </w:tcPr>
          <w:p w:rsidR="007423A6" w:rsidRPr="007423A6" w:rsidRDefault="007423A6" w:rsidP="007423A6">
            <w:pPr>
              <w:pStyle w:val="FirstParagraph"/>
              <w:rPr>
                <w:sz w:val="16"/>
                <w:szCs w:val="16"/>
              </w:rPr>
            </w:pPr>
            <w:proofErr w:type="spellStart"/>
            <w:r w:rsidRPr="007423A6">
              <w:rPr>
                <w:sz w:val="16"/>
                <w:szCs w:val="16"/>
              </w:rPr>
              <w:t>Комментарии</w:t>
            </w:r>
            <w:proofErr w:type="spellEnd"/>
            <w:r w:rsidRPr="007423A6">
              <w:rPr>
                <w:sz w:val="16"/>
                <w:szCs w:val="16"/>
              </w:rPr>
              <w:t xml:space="preserve">                           (</w:t>
            </w:r>
            <w:proofErr w:type="spellStart"/>
            <w:r w:rsidRPr="007423A6">
              <w:rPr>
                <w:sz w:val="16"/>
                <w:szCs w:val="16"/>
              </w:rPr>
              <w:t>интерпретация</w:t>
            </w:r>
            <w:proofErr w:type="spellEnd"/>
            <w:r w:rsidRPr="007423A6">
              <w:rPr>
                <w:sz w:val="16"/>
                <w:szCs w:val="16"/>
              </w:rPr>
              <w:t xml:space="preserve"> </w:t>
            </w:r>
            <w:proofErr w:type="spellStart"/>
            <w:r w:rsidRPr="007423A6">
              <w:rPr>
                <w:sz w:val="16"/>
                <w:szCs w:val="16"/>
              </w:rPr>
              <w:t>значений</w:t>
            </w:r>
            <w:proofErr w:type="spellEnd"/>
            <w:r w:rsidRPr="007423A6">
              <w:rPr>
                <w:sz w:val="16"/>
                <w:szCs w:val="16"/>
              </w:rPr>
              <w:t>)</w:t>
            </w:r>
          </w:p>
        </w:tc>
        <w:tc>
          <w:tcPr>
            <w:tcW w:w="962" w:type="dxa"/>
            <w:vMerge w:val="restart"/>
            <w:tcBorders>
              <w:top w:val="single" w:sz="4" w:space="0" w:color="auto"/>
              <w:left w:val="nil"/>
              <w:right w:val="single" w:sz="4" w:space="0" w:color="auto"/>
            </w:tcBorders>
            <w:shd w:val="clear" w:color="auto" w:fill="auto"/>
            <w:vAlign w:val="center"/>
            <w:hideMark/>
          </w:tcPr>
          <w:p w:rsidR="007423A6" w:rsidRPr="007423A6" w:rsidRDefault="007423A6" w:rsidP="007423A6">
            <w:pPr>
              <w:pStyle w:val="FirstParagraph"/>
              <w:rPr>
                <w:sz w:val="16"/>
                <w:szCs w:val="16"/>
              </w:rPr>
            </w:pPr>
            <w:proofErr w:type="spellStart"/>
            <w:r w:rsidRPr="007423A6">
              <w:rPr>
                <w:sz w:val="16"/>
                <w:szCs w:val="16"/>
              </w:rPr>
              <w:t>Базовое</w:t>
            </w:r>
            <w:proofErr w:type="spellEnd"/>
            <w:r w:rsidRPr="007423A6">
              <w:rPr>
                <w:sz w:val="16"/>
                <w:szCs w:val="16"/>
              </w:rPr>
              <w:t xml:space="preserve"> </w:t>
            </w:r>
            <w:proofErr w:type="spellStart"/>
            <w:r w:rsidRPr="007423A6">
              <w:rPr>
                <w:sz w:val="16"/>
                <w:szCs w:val="16"/>
              </w:rPr>
              <w:t>значение</w:t>
            </w:r>
            <w:proofErr w:type="spellEnd"/>
            <w:r w:rsidRPr="007423A6">
              <w:rPr>
                <w:sz w:val="16"/>
                <w:szCs w:val="16"/>
              </w:rPr>
              <w:t xml:space="preserve"> </w:t>
            </w:r>
            <w:proofErr w:type="spellStart"/>
            <w:r w:rsidRPr="007423A6">
              <w:rPr>
                <w:sz w:val="16"/>
                <w:szCs w:val="16"/>
              </w:rPr>
              <w:t>показателя</w:t>
            </w:r>
            <w:proofErr w:type="spellEnd"/>
          </w:p>
        </w:tc>
        <w:tc>
          <w:tcPr>
            <w:tcW w:w="1088" w:type="dxa"/>
            <w:vMerge w:val="restart"/>
            <w:tcBorders>
              <w:top w:val="single" w:sz="4" w:space="0" w:color="auto"/>
              <w:left w:val="nil"/>
              <w:right w:val="single" w:sz="4" w:space="0" w:color="auto"/>
            </w:tcBorders>
            <w:shd w:val="clear" w:color="auto" w:fill="auto"/>
            <w:vAlign w:val="center"/>
            <w:hideMark/>
          </w:tcPr>
          <w:p w:rsidR="007423A6" w:rsidRPr="007423A6" w:rsidRDefault="007423A6" w:rsidP="007423A6">
            <w:pPr>
              <w:pStyle w:val="FirstParagraph"/>
              <w:rPr>
                <w:sz w:val="16"/>
                <w:szCs w:val="16"/>
              </w:rPr>
            </w:pPr>
            <w:proofErr w:type="spellStart"/>
            <w:r w:rsidRPr="007423A6">
              <w:rPr>
                <w:sz w:val="16"/>
                <w:szCs w:val="16"/>
              </w:rPr>
              <w:t>Международное</w:t>
            </w:r>
            <w:proofErr w:type="spellEnd"/>
            <w:r w:rsidRPr="007423A6">
              <w:rPr>
                <w:sz w:val="16"/>
                <w:szCs w:val="16"/>
              </w:rPr>
              <w:t xml:space="preserve"> </w:t>
            </w:r>
            <w:proofErr w:type="spellStart"/>
            <w:r w:rsidRPr="007423A6">
              <w:rPr>
                <w:sz w:val="16"/>
                <w:szCs w:val="16"/>
              </w:rPr>
              <w:t>сопоставление</w:t>
            </w:r>
            <w:proofErr w:type="spellEnd"/>
            <w:r w:rsidRPr="007423A6">
              <w:rPr>
                <w:sz w:val="16"/>
                <w:szCs w:val="16"/>
              </w:rPr>
              <w:t xml:space="preserve"> </w:t>
            </w:r>
            <w:proofErr w:type="spellStart"/>
            <w:r w:rsidRPr="007423A6">
              <w:rPr>
                <w:sz w:val="16"/>
                <w:szCs w:val="16"/>
              </w:rPr>
              <w:t>показателя</w:t>
            </w:r>
            <w:proofErr w:type="spellEnd"/>
          </w:p>
        </w:tc>
        <w:tc>
          <w:tcPr>
            <w:tcW w:w="3309" w:type="dxa"/>
            <w:gridSpan w:val="9"/>
            <w:tcBorders>
              <w:top w:val="single" w:sz="4" w:space="0" w:color="auto"/>
              <w:left w:val="nil"/>
              <w:right w:val="single" w:sz="4" w:space="0" w:color="auto"/>
            </w:tcBorders>
          </w:tcPr>
          <w:p w:rsidR="007423A6" w:rsidRPr="007423A6" w:rsidRDefault="007423A6" w:rsidP="007423A6">
            <w:pPr>
              <w:pStyle w:val="FirstParagraph"/>
              <w:rPr>
                <w:sz w:val="16"/>
                <w:szCs w:val="16"/>
              </w:rPr>
            </w:pPr>
            <w:proofErr w:type="spellStart"/>
            <w:r w:rsidRPr="007423A6">
              <w:rPr>
                <w:sz w:val="16"/>
                <w:szCs w:val="16"/>
              </w:rPr>
              <w:t>Целевые</w:t>
            </w:r>
            <w:proofErr w:type="spellEnd"/>
            <w:r w:rsidRPr="007423A6">
              <w:rPr>
                <w:sz w:val="16"/>
                <w:szCs w:val="16"/>
              </w:rPr>
              <w:t xml:space="preserve"> </w:t>
            </w:r>
            <w:proofErr w:type="spellStart"/>
            <w:r w:rsidRPr="007423A6">
              <w:rPr>
                <w:sz w:val="16"/>
                <w:szCs w:val="16"/>
              </w:rPr>
              <w:t>значения</w:t>
            </w:r>
            <w:proofErr w:type="spellEnd"/>
            <w:r w:rsidRPr="007423A6">
              <w:rPr>
                <w:sz w:val="16"/>
                <w:szCs w:val="16"/>
              </w:rPr>
              <w:t xml:space="preserve"> </w:t>
            </w:r>
            <w:proofErr w:type="spellStart"/>
            <w:r w:rsidRPr="007423A6">
              <w:rPr>
                <w:sz w:val="16"/>
                <w:szCs w:val="16"/>
              </w:rPr>
              <w:t>показателей</w:t>
            </w:r>
            <w:proofErr w:type="spellEnd"/>
          </w:p>
        </w:tc>
        <w:tc>
          <w:tcPr>
            <w:tcW w:w="1915" w:type="dxa"/>
            <w:gridSpan w:val="4"/>
            <w:vMerge w:val="restart"/>
            <w:tcBorders>
              <w:top w:val="single" w:sz="4" w:space="0" w:color="auto"/>
              <w:left w:val="nil"/>
              <w:right w:val="single" w:sz="4" w:space="0" w:color="auto"/>
            </w:tcBorders>
          </w:tcPr>
          <w:p w:rsidR="007423A6" w:rsidRPr="007423A6" w:rsidRDefault="007423A6" w:rsidP="007423A6">
            <w:pPr>
              <w:pStyle w:val="FirstParagraph"/>
              <w:rPr>
                <w:sz w:val="16"/>
                <w:szCs w:val="16"/>
                <w:lang w:val="ru-RU"/>
              </w:rPr>
            </w:pPr>
            <w:r w:rsidRPr="007423A6">
              <w:rPr>
                <w:sz w:val="16"/>
                <w:szCs w:val="16"/>
                <w:lang w:val="ru-RU"/>
              </w:rPr>
              <w:t>Источники данных для определения значений показателя</w:t>
            </w:r>
          </w:p>
        </w:tc>
        <w:tc>
          <w:tcPr>
            <w:tcW w:w="2694" w:type="dxa"/>
            <w:gridSpan w:val="6"/>
            <w:vMerge w:val="restart"/>
            <w:tcBorders>
              <w:top w:val="single" w:sz="4" w:space="0" w:color="auto"/>
              <w:left w:val="nil"/>
              <w:right w:val="single" w:sz="4" w:space="0" w:color="auto"/>
            </w:tcBorders>
          </w:tcPr>
          <w:p w:rsidR="007423A6" w:rsidRPr="007423A6" w:rsidRDefault="007423A6" w:rsidP="007423A6">
            <w:pPr>
              <w:pStyle w:val="FirstParagraph"/>
              <w:rPr>
                <w:sz w:val="16"/>
                <w:szCs w:val="16"/>
                <w:lang w:val="ru-RU"/>
              </w:rPr>
            </w:pPr>
            <w:r w:rsidRPr="007423A6">
              <w:rPr>
                <w:sz w:val="16"/>
                <w:szCs w:val="16"/>
                <w:lang w:val="ru-RU"/>
              </w:rPr>
              <w:t>Сведения о документах стратег</w:t>
            </w:r>
            <w:r w:rsidRPr="007423A6">
              <w:rPr>
                <w:sz w:val="16"/>
                <w:szCs w:val="16"/>
                <w:lang w:val="ru-RU"/>
              </w:rPr>
              <w:t>и</w:t>
            </w:r>
            <w:r w:rsidRPr="007423A6">
              <w:rPr>
                <w:sz w:val="16"/>
                <w:szCs w:val="16"/>
                <w:lang w:val="ru-RU"/>
              </w:rPr>
              <w:t>ческого планирования</w:t>
            </w:r>
            <w:proofErr w:type="gramStart"/>
            <w:r w:rsidRPr="007423A6">
              <w:rPr>
                <w:sz w:val="16"/>
                <w:szCs w:val="16"/>
                <w:lang w:val="ru-RU"/>
              </w:rPr>
              <w:t xml:space="preserve"> ,</w:t>
            </w:r>
            <w:proofErr w:type="gramEnd"/>
            <w:r w:rsidRPr="007423A6">
              <w:rPr>
                <w:sz w:val="16"/>
                <w:szCs w:val="16"/>
                <w:lang w:val="ru-RU"/>
              </w:rPr>
              <w:t xml:space="preserve"> соде</w:t>
            </w:r>
            <w:r w:rsidRPr="007423A6">
              <w:rPr>
                <w:sz w:val="16"/>
                <w:szCs w:val="16"/>
                <w:lang w:val="ru-RU"/>
              </w:rPr>
              <w:t>р</w:t>
            </w:r>
            <w:r w:rsidRPr="007423A6">
              <w:rPr>
                <w:sz w:val="16"/>
                <w:szCs w:val="16"/>
                <w:lang w:val="ru-RU"/>
              </w:rPr>
              <w:t>жащих показатель (при его нал</w:t>
            </w:r>
            <w:r w:rsidRPr="007423A6">
              <w:rPr>
                <w:sz w:val="16"/>
                <w:szCs w:val="16"/>
                <w:lang w:val="ru-RU"/>
              </w:rPr>
              <w:t>и</w:t>
            </w:r>
            <w:r w:rsidRPr="007423A6">
              <w:rPr>
                <w:sz w:val="16"/>
                <w:szCs w:val="16"/>
                <w:lang w:val="ru-RU"/>
              </w:rPr>
              <w:t>чии)</w:t>
            </w:r>
          </w:p>
        </w:tc>
      </w:tr>
      <w:tr w:rsidR="007423A6" w:rsidRPr="007423A6" w:rsidTr="007423A6">
        <w:trPr>
          <w:gridAfter w:val="3"/>
          <w:wAfter w:w="62" w:type="dxa"/>
          <w:trHeight w:val="523"/>
        </w:trPr>
        <w:tc>
          <w:tcPr>
            <w:tcW w:w="1909" w:type="dxa"/>
            <w:vMerge/>
            <w:tcBorders>
              <w:left w:val="single" w:sz="4" w:space="0" w:color="auto"/>
              <w:bottom w:val="single" w:sz="4" w:space="0" w:color="auto"/>
              <w:right w:val="single" w:sz="4" w:space="0" w:color="auto"/>
            </w:tcBorders>
            <w:shd w:val="clear" w:color="auto" w:fill="auto"/>
            <w:vAlign w:val="center"/>
            <w:hideMark/>
          </w:tcPr>
          <w:p w:rsidR="007423A6" w:rsidRPr="007423A6" w:rsidRDefault="007423A6" w:rsidP="007423A6">
            <w:pPr>
              <w:pStyle w:val="FirstParagraph"/>
              <w:rPr>
                <w:sz w:val="16"/>
                <w:szCs w:val="16"/>
                <w:lang w:val="ru-RU"/>
              </w:rPr>
            </w:pPr>
          </w:p>
        </w:tc>
        <w:tc>
          <w:tcPr>
            <w:tcW w:w="3467" w:type="dxa"/>
            <w:vMerge/>
            <w:tcBorders>
              <w:left w:val="nil"/>
              <w:bottom w:val="single" w:sz="4" w:space="0" w:color="auto"/>
              <w:right w:val="single" w:sz="4" w:space="0" w:color="auto"/>
            </w:tcBorders>
            <w:shd w:val="clear" w:color="auto" w:fill="auto"/>
            <w:vAlign w:val="center"/>
            <w:hideMark/>
          </w:tcPr>
          <w:p w:rsidR="007423A6" w:rsidRPr="007423A6" w:rsidRDefault="007423A6" w:rsidP="007423A6">
            <w:pPr>
              <w:pStyle w:val="FirstParagraph"/>
              <w:rPr>
                <w:sz w:val="16"/>
                <w:szCs w:val="16"/>
                <w:lang w:val="ru-RU"/>
              </w:rPr>
            </w:pPr>
          </w:p>
        </w:tc>
        <w:tc>
          <w:tcPr>
            <w:tcW w:w="1153" w:type="dxa"/>
            <w:vMerge/>
            <w:tcBorders>
              <w:left w:val="nil"/>
              <w:bottom w:val="single" w:sz="4" w:space="0" w:color="auto"/>
              <w:right w:val="single" w:sz="4" w:space="0" w:color="auto"/>
            </w:tcBorders>
            <w:shd w:val="clear" w:color="auto" w:fill="auto"/>
            <w:vAlign w:val="center"/>
            <w:hideMark/>
          </w:tcPr>
          <w:p w:rsidR="007423A6" w:rsidRPr="007423A6" w:rsidRDefault="007423A6" w:rsidP="007423A6">
            <w:pPr>
              <w:pStyle w:val="FirstParagraph"/>
              <w:rPr>
                <w:sz w:val="16"/>
                <w:szCs w:val="16"/>
                <w:lang w:val="ru-RU"/>
              </w:rPr>
            </w:pPr>
          </w:p>
        </w:tc>
        <w:tc>
          <w:tcPr>
            <w:tcW w:w="4021" w:type="dxa"/>
            <w:vMerge/>
            <w:tcBorders>
              <w:left w:val="nil"/>
              <w:bottom w:val="single" w:sz="4" w:space="0" w:color="auto"/>
              <w:right w:val="single" w:sz="4" w:space="0" w:color="auto"/>
            </w:tcBorders>
            <w:shd w:val="clear" w:color="auto" w:fill="auto"/>
            <w:vAlign w:val="center"/>
            <w:hideMark/>
          </w:tcPr>
          <w:p w:rsidR="007423A6" w:rsidRPr="007423A6" w:rsidRDefault="007423A6" w:rsidP="007423A6">
            <w:pPr>
              <w:pStyle w:val="FirstParagraph"/>
              <w:rPr>
                <w:sz w:val="16"/>
                <w:szCs w:val="16"/>
                <w:lang w:val="ru-RU"/>
              </w:rPr>
            </w:pPr>
          </w:p>
        </w:tc>
        <w:tc>
          <w:tcPr>
            <w:tcW w:w="962" w:type="dxa"/>
            <w:vMerge/>
            <w:tcBorders>
              <w:left w:val="nil"/>
              <w:bottom w:val="single" w:sz="4" w:space="0" w:color="auto"/>
              <w:right w:val="single" w:sz="4" w:space="0" w:color="auto"/>
            </w:tcBorders>
            <w:shd w:val="clear" w:color="auto" w:fill="auto"/>
            <w:vAlign w:val="center"/>
            <w:hideMark/>
          </w:tcPr>
          <w:p w:rsidR="007423A6" w:rsidRPr="007423A6" w:rsidRDefault="007423A6" w:rsidP="007423A6">
            <w:pPr>
              <w:pStyle w:val="FirstParagraph"/>
              <w:rPr>
                <w:sz w:val="16"/>
                <w:szCs w:val="16"/>
                <w:lang w:val="ru-RU"/>
              </w:rPr>
            </w:pPr>
          </w:p>
        </w:tc>
        <w:tc>
          <w:tcPr>
            <w:tcW w:w="1088" w:type="dxa"/>
            <w:vMerge/>
            <w:tcBorders>
              <w:left w:val="nil"/>
              <w:bottom w:val="single" w:sz="4" w:space="0" w:color="auto"/>
              <w:right w:val="single" w:sz="4" w:space="0" w:color="auto"/>
            </w:tcBorders>
            <w:shd w:val="clear" w:color="auto" w:fill="auto"/>
            <w:vAlign w:val="center"/>
            <w:hideMark/>
          </w:tcPr>
          <w:p w:rsidR="007423A6" w:rsidRPr="007423A6" w:rsidRDefault="007423A6" w:rsidP="007423A6">
            <w:pPr>
              <w:pStyle w:val="FirstParagraph"/>
              <w:rPr>
                <w:sz w:val="16"/>
                <w:szCs w:val="16"/>
                <w:lang w:val="ru-RU"/>
              </w:rPr>
            </w:pPr>
          </w:p>
        </w:tc>
        <w:tc>
          <w:tcPr>
            <w:tcW w:w="958" w:type="dxa"/>
            <w:gridSpan w:val="2"/>
            <w:tcBorders>
              <w:top w:val="single" w:sz="4" w:space="0" w:color="auto"/>
              <w:left w:val="nil"/>
              <w:bottom w:val="single" w:sz="4" w:space="0" w:color="auto"/>
              <w:right w:val="single" w:sz="4" w:space="0" w:color="auto"/>
            </w:tcBorders>
            <w:shd w:val="clear" w:color="auto" w:fill="auto"/>
            <w:vAlign w:val="center"/>
            <w:hideMark/>
          </w:tcPr>
          <w:p w:rsidR="007423A6" w:rsidRPr="007423A6" w:rsidRDefault="007423A6" w:rsidP="007423A6">
            <w:pPr>
              <w:pStyle w:val="FirstParagraph"/>
              <w:rPr>
                <w:sz w:val="16"/>
                <w:szCs w:val="16"/>
              </w:rPr>
            </w:pPr>
            <w:proofErr w:type="spellStart"/>
            <w:r w:rsidRPr="007423A6">
              <w:rPr>
                <w:sz w:val="16"/>
                <w:szCs w:val="16"/>
              </w:rPr>
              <w:t>предыдущий</w:t>
            </w:r>
            <w:proofErr w:type="spellEnd"/>
            <w:r w:rsidRPr="007423A6">
              <w:rPr>
                <w:sz w:val="16"/>
                <w:szCs w:val="16"/>
              </w:rPr>
              <w:t xml:space="preserve"> </w:t>
            </w:r>
            <w:proofErr w:type="spellStart"/>
            <w:r w:rsidRPr="007423A6">
              <w:rPr>
                <w:sz w:val="16"/>
                <w:szCs w:val="16"/>
              </w:rPr>
              <w:t>год</w:t>
            </w:r>
            <w:proofErr w:type="spellEnd"/>
          </w:p>
        </w:tc>
        <w:tc>
          <w:tcPr>
            <w:tcW w:w="1194" w:type="dxa"/>
            <w:gridSpan w:val="3"/>
            <w:tcBorders>
              <w:top w:val="single" w:sz="4" w:space="0" w:color="auto"/>
              <w:left w:val="nil"/>
              <w:bottom w:val="single" w:sz="4" w:space="0" w:color="auto"/>
              <w:right w:val="single" w:sz="4" w:space="0" w:color="auto"/>
            </w:tcBorders>
            <w:vAlign w:val="center"/>
          </w:tcPr>
          <w:p w:rsidR="007423A6" w:rsidRPr="007423A6" w:rsidRDefault="007423A6" w:rsidP="007423A6">
            <w:pPr>
              <w:pStyle w:val="FirstParagraph"/>
              <w:rPr>
                <w:sz w:val="16"/>
                <w:szCs w:val="16"/>
              </w:rPr>
            </w:pPr>
            <w:proofErr w:type="spellStart"/>
            <w:r w:rsidRPr="007423A6">
              <w:rPr>
                <w:sz w:val="16"/>
                <w:szCs w:val="16"/>
              </w:rPr>
              <w:t>текущий</w:t>
            </w:r>
            <w:proofErr w:type="spellEnd"/>
            <w:r w:rsidRPr="007423A6">
              <w:rPr>
                <w:sz w:val="16"/>
                <w:szCs w:val="16"/>
              </w:rPr>
              <w:t xml:space="preserve"> </w:t>
            </w:r>
            <w:proofErr w:type="spellStart"/>
            <w:r w:rsidRPr="007423A6">
              <w:rPr>
                <w:sz w:val="16"/>
                <w:szCs w:val="16"/>
              </w:rPr>
              <w:t>год</w:t>
            </w:r>
            <w:proofErr w:type="spellEnd"/>
          </w:p>
        </w:tc>
        <w:tc>
          <w:tcPr>
            <w:tcW w:w="115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423A6" w:rsidRPr="007423A6" w:rsidRDefault="007423A6" w:rsidP="007423A6">
            <w:pPr>
              <w:pStyle w:val="FirstParagraph"/>
              <w:rPr>
                <w:sz w:val="16"/>
                <w:szCs w:val="16"/>
              </w:rPr>
            </w:pPr>
            <w:proofErr w:type="spellStart"/>
            <w:r w:rsidRPr="007423A6">
              <w:rPr>
                <w:sz w:val="16"/>
                <w:szCs w:val="16"/>
              </w:rPr>
              <w:t>будущий</w:t>
            </w:r>
            <w:proofErr w:type="spellEnd"/>
            <w:r w:rsidRPr="007423A6">
              <w:rPr>
                <w:sz w:val="16"/>
                <w:szCs w:val="16"/>
              </w:rPr>
              <w:t xml:space="preserve"> </w:t>
            </w:r>
            <w:proofErr w:type="spellStart"/>
            <w:r w:rsidRPr="007423A6">
              <w:rPr>
                <w:sz w:val="16"/>
                <w:szCs w:val="16"/>
              </w:rPr>
              <w:t>год</w:t>
            </w:r>
            <w:proofErr w:type="spellEnd"/>
          </w:p>
        </w:tc>
        <w:tc>
          <w:tcPr>
            <w:tcW w:w="1915" w:type="dxa"/>
            <w:gridSpan w:val="4"/>
            <w:vMerge/>
            <w:tcBorders>
              <w:left w:val="nil"/>
              <w:bottom w:val="single" w:sz="4" w:space="0" w:color="auto"/>
              <w:right w:val="single" w:sz="4" w:space="0" w:color="auto"/>
            </w:tcBorders>
            <w:shd w:val="clear" w:color="auto" w:fill="auto"/>
            <w:noWrap/>
            <w:vAlign w:val="center"/>
            <w:hideMark/>
          </w:tcPr>
          <w:p w:rsidR="007423A6" w:rsidRPr="007423A6" w:rsidRDefault="007423A6" w:rsidP="007423A6">
            <w:pPr>
              <w:pStyle w:val="FirstParagraph"/>
              <w:rPr>
                <w:sz w:val="16"/>
                <w:szCs w:val="16"/>
              </w:rPr>
            </w:pPr>
          </w:p>
        </w:tc>
        <w:tc>
          <w:tcPr>
            <w:tcW w:w="2694" w:type="dxa"/>
            <w:gridSpan w:val="6"/>
            <w:vMerge/>
            <w:tcBorders>
              <w:left w:val="nil"/>
              <w:bottom w:val="single" w:sz="4" w:space="0" w:color="auto"/>
              <w:right w:val="single" w:sz="4" w:space="0" w:color="auto"/>
            </w:tcBorders>
          </w:tcPr>
          <w:p w:rsidR="007423A6" w:rsidRPr="007423A6" w:rsidRDefault="007423A6" w:rsidP="007423A6">
            <w:pPr>
              <w:pStyle w:val="FirstParagraph"/>
              <w:rPr>
                <w:sz w:val="16"/>
                <w:szCs w:val="16"/>
              </w:rPr>
            </w:pPr>
          </w:p>
        </w:tc>
      </w:tr>
      <w:tr w:rsidR="007423A6" w:rsidRPr="007423A6" w:rsidTr="007423A6">
        <w:trPr>
          <w:gridAfter w:val="1"/>
          <w:wAfter w:w="33" w:type="dxa"/>
          <w:trHeight w:val="139"/>
        </w:trPr>
        <w:tc>
          <w:tcPr>
            <w:tcW w:w="1909" w:type="dxa"/>
            <w:tcBorders>
              <w:top w:val="single" w:sz="4" w:space="0" w:color="auto"/>
              <w:left w:val="single" w:sz="4" w:space="0" w:color="auto"/>
              <w:bottom w:val="single" w:sz="4" w:space="0" w:color="auto"/>
              <w:right w:val="single" w:sz="4" w:space="0" w:color="auto"/>
            </w:tcBorders>
          </w:tcPr>
          <w:p w:rsidR="007423A6" w:rsidRPr="007423A6" w:rsidRDefault="007423A6" w:rsidP="007423A6">
            <w:pPr>
              <w:pStyle w:val="FirstParagraph"/>
              <w:rPr>
                <w:b/>
                <w:bCs/>
                <w:sz w:val="16"/>
                <w:szCs w:val="16"/>
              </w:rPr>
            </w:pPr>
          </w:p>
        </w:tc>
        <w:tc>
          <w:tcPr>
            <w:tcW w:w="1402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7423A6" w:rsidRPr="007423A6" w:rsidRDefault="007423A6" w:rsidP="007423A6">
            <w:pPr>
              <w:pStyle w:val="FirstParagraph"/>
              <w:rPr>
                <w:sz w:val="16"/>
                <w:szCs w:val="16"/>
              </w:rPr>
            </w:pPr>
            <w:r w:rsidRPr="007423A6">
              <w:rPr>
                <w:b/>
                <w:bCs/>
                <w:sz w:val="16"/>
                <w:szCs w:val="16"/>
              </w:rPr>
              <w:t xml:space="preserve">                                   КЛЮЧЕВЫЕ ПОКАЗАТЕЛИ</w:t>
            </w:r>
          </w:p>
        </w:tc>
        <w:tc>
          <w:tcPr>
            <w:tcW w:w="1915" w:type="dxa"/>
            <w:gridSpan w:val="3"/>
            <w:tcBorders>
              <w:top w:val="single" w:sz="4" w:space="0" w:color="auto"/>
              <w:left w:val="single" w:sz="4" w:space="0" w:color="auto"/>
              <w:bottom w:val="single" w:sz="4" w:space="0" w:color="auto"/>
              <w:right w:val="single" w:sz="4" w:space="0" w:color="auto"/>
            </w:tcBorders>
          </w:tcPr>
          <w:p w:rsidR="007423A6" w:rsidRPr="007423A6" w:rsidRDefault="007423A6" w:rsidP="007423A6">
            <w:pPr>
              <w:pStyle w:val="FirstParagraph"/>
              <w:rPr>
                <w:b/>
                <w:bCs/>
                <w:sz w:val="16"/>
                <w:szCs w:val="16"/>
              </w:rPr>
            </w:pPr>
          </w:p>
        </w:tc>
        <w:tc>
          <w:tcPr>
            <w:tcW w:w="2695" w:type="dxa"/>
            <w:gridSpan w:val="7"/>
            <w:tcBorders>
              <w:top w:val="single" w:sz="4" w:space="0" w:color="auto"/>
              <w:left w:val="single" w:sz="4" w:space="0" w:color="auto"/>
              <w:bottom w:val="single" w:sz="4" w:space="0" w:color="auto"/>
              <w:right w:val="single" w:sz="4" w:space="0" w:color="auto"/>
            </w:tcBorders>
          </w:tcPr>
          <w:p w:rsidR="007423A6" w:rsidRPr="007423A6" w:rsidRDefault="007423A6" w:rsidP="007423A6">
            <w:pPr>
              <w:pStyle w:val="FirstParagraph"/>
              <w:rPr>
                <w:b/>
                <w:bCs/>
                <w:sz w:val="16"/>
                <w:szCs w:val="16"/>
              </w:rPr>
            </w:pPr>
          </w:p>
        </w:tc>
      </w:tr>
      <w:tr w:rsidR="007423A6" w:rsidRPr="007423A6" w:rsidTr="007423A6">
        <w:trPr>
          <w:gridAfter w:val="1"/>
          <w:wAfter w:w="32" w:type="dxa"/>
          <w:trHeight w:val="311"/>
        </w:trPr>
        <w:tc>
          <w:tcPr>
            <w:tcW w:w="1909" w:type="dxa"/>
            <w:tcBorders>
              <w:top w:val="single" w:sz="4" w:space="0" w:color="auto"/>
              <w:left w:val="single" w:sz="4" w:space="0" w:color="auto"/>
              <w:bottom w:val="single" w:sz="4" w:space="0" w:color="auto"/>
              <w:right w:val="single" w:sz="4" w:space="0" w:color="000000"/>
            </w:tcBorders>
            <w:vAlign w:val="center"/>
          </w:tcPr>
          <w:p w:rsidR="007423A6" w:rsidRPr="007423A6" w:rsidRDefault="007423A6" w:rsidP="007423A6">
            <w:pPr>
              <w:pStyle w:val="FirstParagraph"/>
              <w:rPr>
                <w:b/>
                <w:bCs/>
                <w:sz w:val="16"/>
                <w:szCs w:val="16"/>
              </w:rPr>
            </w:pPr>
            <w:r w:rsidRPr="007423A6">
              <w:rPr>
                <w:b/>
                <w:bCs/>
                <w:sz w:val="16"/>
                <w:szCs w:val="16"/>
              </w:rPr>
              <w:t>1</w:t>
            </w:r>
          </w:p>
        </w:tc>
        <w:tc>
          <w:tcPr>
            <w:tcW w:w="18639"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7423A6" w:rsidRPr="007423A6" w:rsidRDefault="007423A6" w:rsidP="007423A6">
            <w:pPr>
              <w:pStyle w:val="FirstParagraph"/>
              <w:jc w:val="center"/>
              <w:rPr>
                <w:b/>
                <w:bCs/>
                <w:sz w:val="16"/>
                <w:szCs w:val="16"/>
                <w:lang w:val="ru-RU"/>
              </w:rPr>
            </w:pPr>
            <w:r w:rsidRPr="007423A6">
              <w:rPr>
                <w:b/>
                <w:bCs/>
                <w:sz w:val="16"/>
                <w:szCs w:val="16"/>
                <w:lang w:val="ru-RU"/>
              </w:rPr>
              <w:t>Показатели, отражающие уровень минимизации вреда (ущерба) охраняемым законом ценностям,</w:t>
            </w:r>
          </w:p>
          <w:p w:rsidR="007423A6" w:rsidRPr="007423A6" w:rsidRDefault="007423A6" w:rsidP="007423A6">
            <w:pPr>
              <w:pStyle w:val="FirstParagraph"/>
              <w:jc w:val="center"/>
              <w:rPr>
                <w:b/>
                <w:bCs/>
                <w:sz w:val="16"/>
                <w:szCs w:val="16"/>
                <w:lang w:val="ru-RU"/>
              </w:rPr>
            </w:pPr>
            <w:r w:rsidRPr="007423A6">
              <w:rPr>
                <w:b/>
                <w:bCs/>
                <w:sz w:val="16"/>
                <w:szCs w:val="16"/>
                <w:lang w:val="ru-RU"/>
              </w:rPr>
              <w:t>уровень устранения риска причинения вреда (ущерба)</w:t>
            </w:r>
          </w:p>
        </w:tc>
      </w:tr>
      <w:tr w:rsidR="007423A6" w:rsidRPr="007423A6" w:rsidTr="007423A6">
        <w:trPr>
          <w:gridAfter w:val="3"/>
          <w:wAfter w:w="62" w:type="dxa"/>
          <w:trHeight w:val="1164"/>
        </w:trPr>
        <w:tc>
          <w:tcPr>
            <w:tcW w:w="19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423A6" w:rsidRPr="007423A6" w:rsidRDefault="007423A6" w:rsidP="007423A6">
            <w:pPr>
              <w:pStyle w:val="FirstParagraph"/>
              <w:rPr>
                <w:sz w:val="16"/>
                <w:szCs w:val="16"/>
              </w:rPr>
            </w:pPr>
            <w:r w:rsidRPr="007423A6">
              <w:rPr>
                <w:sz w:val="16"/>
                <w:szCs w:val="16"/>
              </w:rPr>
              <w:t>1.1.</w:t>
            </w:r>
          </w:p>
        </w:tc>
        <w:tc>
          <w:tcPr>
            <w:tcW w:w="3467" w:type="dxa"/>
            <w:tcBorders>
              <w:top w:val="single" w:sz="4" w:space="0" w:color="auto"/>
              <w:left w:val="nil"/>
              <w:bottom w:val="single" w:sz="4" w:space="0" w:color="auto"/>
              <w:right w:val="single" w:sz="4" w:space="0" w:color="auto"/>
            </w:tcBorders>
            <w:shd w:val="clear" w:color="000000" w:fill="FFFFFF"/>
            <w:vAlign w:val="center"/>
            <w:hideMark/>
          </w:tcPr>
          <w:p w:rsidR="007423A6" w:rsidRPr="007423A6" w:rsidRDefault="007423A6" w:rsidP="007423A6">
            <w:pPr>
              <w:pStyle w:val="FirstParagraph"/>
              <w:rPr>
                <w:sz w:val="16"/>
                <w:szCs w:val="16"/>
                <w:lang w:val="ru-RU"/>
              </w:rPr>
            </w:pPr>
            <w:r w:rsidRPr="007423A6">
              <w:rPr>
                <w:sz w:val="16"/>
                <w:szCs w:val="16"/>
                <w:lang w:val="ru-RU"/>
              </w:rPr>
              <w:t>Материальный ущерб, причиненный гра</w:t>
            </w:r>
            <w:r w:rsidRPr="007423A6">
              <w:rPr>
                <w:sz w:val="16"/>
                <w:szCs w:val="16"/>
                <w:lang w:val="ru-RU"/>
              </w:rPr>
              <w:t>ж</w:t>
            </w:r>
            <w:r w:rsidRPr="007423A6">
              <w:rPr>
                <w:sz w:val="16"/>
                <w:szCs w:val="16"/>
                <w:lang w:val="ru-RU"/>
              </w:rPr>
              <w:t>данам, организациям и государству в р</w:t>
            </w:r>
            <w:r w:rsidRPr="007423A6">
              <w:rPr>
                <w:sz w:val="16"/>
                <w:szCs w:val="16"/>
                <w:lang w:val="ru-RU"/>
              </w:rPr>
              <w:t>е</w:t>
            </w:r>
            <w:r w:rsidRPr="007423A6">
              <w:rPr>
                <w:sz w:val="16"/>
                <w:szCs w:val="16"/>
                <w:lang w:val="ru-RU"/>
              </w:rPr>
              <w:t>зультате нарушений обязательных треб</w:t>
            </w:r>
            <w:r w:rsidRPr="007423A6">
              <w:rPr>
                <w:sz w:val="16"/>
                <w:szCs w:val="16"/>
                <w:lang w:val="ru-RU"/>
              </w:rPr>
              <w:t>о</w:t>
            </w:r>
            <w:r w:rsidRPr="007423A6">
              <w:rPr>
                <w:sz w:val="16"/>
                <w:szCs w:val="16"/>
                <w:lang w:val="ru-RU"/>
              </w:rPr>
              <w:t>ваний организациями, осуществляющими предоставление коммунальных услуг со</w:t>
            </w:r>
            <w:r w:rsidRPr="007423A6">
              <w:rPr>
                <w:sz w:val="16"/>
                <w:szCs w:val="16"/>
                <w:lang w:val="ru-RU"/>
              </w:rPr>
              <w:t>б</w:t>
            </w:r>
            <w:r w:rsidRPr="007423A6">
              <w:rPr>
                <w:sz w:val="16"/>
                <w:szCs w:val="16"/>
                <w:lang w:val="ru-RU"/>
              </w:rPr>
              <w:t>ственникам и пользователям помещений в многоквартирных домах и жилых домов, в процентах от валового регионального пр</w:t>
            </w:r>
            <w:r w:rsidRPr="007423A6">
              <w:rPr>
                <w:sz w:val="16"/>
                <w:szCs w:val="16"/>
                <w:lang w:val="ru-RU"/>
              </w:rPr>
              <w:t>о</w:t>
            </w:r>
            <w:r w:rsidRPr="007423A6">
              <w:rPr>
                <w:sz w:val="16"/>
                <w:szCs w:val="16"/>
                <w:lang w:val="ru-RU"/>
              </w:rPr>
              <w:t>дукта</w:t>
            </w:r>
          </w:p>
        </w:tc>
        <w:tc>
          <w:tcPr>
            <w:tcW w:w="1153" w:type="dxa"/>
            <w:tcBorders>
              <w:top w:val="single" w:sz="4" w:space="0" w:color="auto"/>
              <w:left w:val="nil"/>
              <w:bottom w:val="single" w:sz="4" w:space="0" w:color="auto"/>
              <w:right w:val="single" w:sz="4" w:space="0" w:color="auto"/>
            </w:tcBorders>
            <w:shd w:val="clear" w:color="000000" w:fill="FFFFFF"/>
            <w:vAlign w:val="center"/>
            <w:hideMark/>
          </w:tcPr>
          <w:p w:rsidR="007423A6" w:rsidRPr="007423A6" w:rsidRDefault="007423A6" w:rsidP="007423A6">
            <w:pPr>
              <w:pStyle w:val="FirstParagraph"/>
              <w:rPr>
                <w:sz w:val="16"/>
                <w:szCs w:val="16"/>
              </w:rPr>
            </w:pPr>
            <w:proofErr w:type="spellStart"/>
            <w:r w:rsidRPr="007423A6">
              <w:rPr>
                <w:sz w:val="16"/>
                <w:szCs w:val="16"/>
              </w:rPr>
              <w:t>Сп</w:t>
            </w:r>
            <w:proofErr w:type="spellEnd"/>
            <w:r w:rsidRPr="007423A6">
              <w:rPr>
                <w:sz w:val="16"/>
                <w:szCs w:val="16"/>
              </w:rPr>
              <w:t>*100/ ВРП</w:t>
            </w:r>
          </w:p>
        </w:tc>
        <w:tc>
          <w:tcPr>
            <w:tcW w:w="4021" w:type="dxa"/>
            <w:tcBorders>
              <w:top w:val="single" w:sz="4" w:space="0" w:color="auto"/>
              <w:left w:val="nil"/>
              <w:bottom w:val="single" w:sz="4" w:space="0" w:color="auto"/>
              <w:right w:val="single" w:sz="4" w:space="0" w:color="auto"/>
            </w:tcBorders>
            <w:shd w:val="clear" w:color="000000" w:fill="FFFFFF"/>
            <w:vAlign w:val="center"/>
            <w:hideMark/>
          </w:tcPr>
          <w:p w:rsidR="007423A6" w:rsidRPr="007423A6" w:rsidRDefault="007423A6" w:rsidP="007423A6">
            <w:pPr>
              <w:pStyle w:val="FirstParagraph"/>
              <w:rPr>
                <w:sz w:val="16"/>
                <w:szCs w:val="16"/>
                <w:lang w:val="ru-RU"/>
              </w:rPr>
            </w:pPr>
            <w:r w:rsidRPr="007423A6">
              <w:rPr>
                <w:sz w:val="16"/>
                <w:szCs w:val="16"/>
                <w:lang w:val="ru-RU"/>
              </w:rPr>
              <w:t xml:space="preserve"> </w:t>
            </w:r>
            <w:proofErr w:type="spellStart"/>
            <w:r w:rsidRPr="007423A6">
              <w:rPr>
                <w:sz w:val="16"/>
                <w:szCs w:val="16"/>
                <w:lang w:val="ru-RU"/>
              </w:rPr>
              <w:t>С</w:t>
            </w:r>
            <w:proofErr w:type="gramStart"/>
            <w:r w:rsidRPr="007423A6">
              <w:rPr>
                <w:sz w:val="16"/>
                <w:szCs w:val="16"/>
                <w:lang w:val="ru-RU"/>
              </w:rPr>
              <w:t>п</w:t>
            </w:r>
            <w:proofErr w:type="spellEnd"/>
            <w:r w:rsidRPr="007423A6">
              <w:rPr>
                <w:sz w:val="16"/>
                <w:szCs w:val="16"/>
                <w:lang w:val="ru-RU"/>
              </w:rPr>
              <w:t>-</w:t>
            </w:r>
            <w:proofErr w:type="gramEnd"/>
            <w:r w:rsidRPr="007423A6">
              <w:rPr>
                <w:sz w:val="16"/>
                <w:szCs w:val="16"/>
                <w:lang w:val="ru-RU"/>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w:t>
            </w:r>
            <w:r w:rsidRPr="007423A6">
              <w:rPr>
                <w:sz w:val="16"/>
                <w:szCs w:val="16"/>
                <w:lang w:val="ru-RU"/>
              </w:rPr>
              <w:t>е</w:t>
            </w:r>
            <w:r w:rsidRPr="007423A6">
              <w:rPr>
                <w:sz w:val="16"/>
                <w:szCs w:val="16"/>
                <w:lang w:val="ru-RU"/>
              </w:rPr>
              <w:t>ние коммунальных услуг собственникам и польз</w:t>
            </w:r>
            <w:r w:rsidRPr="007423A6">
              <w:rPr>
                <w:sz w:val="16"/>
                <w:szCs w:val="16"/>
                <w:lang w:val="ru-RU"/>
              </w:rPr>
              <w:t>о</w:t>
            </w:r>
            <w:r w:rsidRPr="007423A6">
              <w:rPr>
                <w:sz w:val="16"/>
                <w:szCs w:val="16"/>
                <w:lang w:val="ru-RU"/>
              </w:rPr>
              <w:t xml:space="preserve">вателям помещений в многоквартирных домах и жилых домов, млн. </w:t>
            </w:r>
            <w:proofErr w:type="spellStart"/>
            <w:r w:rsidRPr="007423A6">
              <w:rPr>
                <w:sz w:val="16"/>
                <w:szCs w:val="16"/>
                <w:lang w:val="ru-RU"/>
              </w:rPr>
              <w:t>руб</w:t>
            </w:r>
            <w:proofErr w:type="spellEnd"/>
            <w:r w:rsidRPr="007423A6">
              <w:rPr>
                <w:sz w:val="16"/>
                <w:szCs w:val="16"/>
                <w:lang w:val="ru-RU"/>
              </w:rPr>
              <w:t>; ВРП - утвержденный вал</w:t>
            </w:r>
            <w:r w:rsidRPr="007423A6">
              <w:rPr>
                <w:sz w:val="16"/>
                <w:szCs w:val="16"/>
                <w:lang w:val="ru-RU"/>
              </w:rPr>
              <w:t>о</w:t>
            </w:r>
            <w:r w:rsidRPr="007423A6">
              <w:rPr>
                <w:sz w:val="16"/>
                <w:szCs w:val="16"/>
                <w:lang w:val="ru-RU"/>
              </w:rPr>
              <w:t xml:space="preserve">вой региональный продукт, млн. </w:t>
            </w:r>
            <w:proofErr w:type="spellStart"/>
            <w:r w:rsidRPr="007423A6">
              <w:rPr>
                <w:sz w:val="16"/>
                <w:szCs w:val="16"/>
                <w:lang w:val="ru-RU"/>
              </w:rPr>
              <w:t>руб</w:t>
            </w:r>
            <w:proofErr w:type="spellEnd"/>
            <w:proofErr w:type="gramStart"/>
            <w:r w:rsidRPr="007423A6">
              <w:rPr>
                <w:sz w:val="16"/>
                <w:szCs w:val="16"/>
                <w:lang w:val="ru-RU"/>
              </w:rPr>
              <w:t xml:space="preserve">   К</w:t>
            </w:r>
            <w:proofErr w:type="gramEnd"/>
            <w:r w:rsidRPr="007423A6">
              <w:rPr>
                <w:sz w:val="16"/>
                <w:szCs w:val="16"/>
                <w:lang w:val="ru-RU"/>
              </w:rPr>
              <w:t xml:space="preserve"> учету пр</w:t>
            </w:r>
            <w:r w:rsidRPr="007423A6">
              <w:rPr>
                <w:sz w:val="16"/>
                <w:szCs w:val="16"/>
                <w:lang w:val="ru-RU"/>
              </w:rPr>
              <w:t>и</w:t>
            </w:r>
            <w:r w:rsidRPr="007423A6">
              <w:rPr>
                <w:sz w:val="16"/>
                <w:szCs w:val="16"/>
                <w:lang w:val="ru-RU"/>
              </w:rPr>
              <w:t>нимаются  значение показателя с точностью не менее 1 сотой (два знака после запятой), показат</w:t>
            </w:r>
            <w:r w:rsidRPr="007423A6">
              <w:rPr>
                <w:sz w:val="16"/>
                <w:szCs w:val="16"/>
                <w:lang w:val="ru-RU"/>
              </w:rPr>
              <w:t>е</w:t>
            </w:r>
            <w:r w:rsidRPr="007423A6">
              <w:rPr>
                <w:sz w:val="16"/>
                <w:szCs w:val="16"/>
                <w:lang w:val="ru-RU"/>
              </w:rPr>
              <w:t xml:space="preserve">ли с точностью менее 1 сотой приравниваются к нулю. </w:t>
            </w:r>
          </w:p>
        </w:tc>
        <w:tc>
          <w:tcPr>
            <w:tcW w:w="962" w:type="dxa"/>
            <w:tcBorders>
              <w:top w:val="single" w:sz="4" w:space="0" w:color="auto"/>
              <w:left w:val="nil"/>
              <w:bottom w:val="single" w:sz="4" w:space="0" w:color="auto"/>
              <w:right w:val="single" w:sz="4" w:space="0" w:color="auto"/>
            </w:tcBorders>
            <w:shd w:val="clear" w:color="000000" w:fill="FFFFFF"/>
            <w:vAlign w:val="center"/>
            <w:hideMark/>
          </w:tcPr>
          <w:p w:rsidR="007423A6" w:rsidRPr="007423A6" w:rsidRDefault="007423A6" w:rsidP="007423A6">
            <w:pPr>
              <w:pStyle w:val="FirstParagraph"/>
              <w:rPr>
                <w:sz w:val="16"/>
                <w:szCs w:val="16"/>
                <w:lang w:val="ru-RU"/>
              </w:rPr>
            </w:pPr>
          </w:p>
        </w:tc>
        <w:tc>
          <w:tcPr>
            <w:tcW w:w="13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423A6" w:rsidRPr="007423A6" w:rsidRDefault="007423A6" w:rsidP="007423A6">
            <w:pPr>
              <w:pStyle w:val="FirstParagraph"/>
              <w:rPr>
                <w:sz w:val="16"/>
                <w:szCs w:val="16"/>
                <w:lang w:val="ru-RU"/>
              </w:rPr>
            </w:pPr>
          </w:p>
        </w:tc>
        <w:tc>
          <w:tcPr>
            <w:tcW w:w="958" w:type="dxa"/>
            <w:gridSpan w:val="3"/>
            <w:tcBorders>
              <w:top w:val="single" w:sz="4" w:space="0" w:color="auto"/>
              <w:left w:val="nil"/>
              <w:bottom w:val="single" w:sz="4" w:space="0" w:color="auto"/>
              <w:right w:val="single" w:sz="4" w:space="0" w:color="auto"/>
            </w:tcBorders>
            <w:shd w:val="clear" w:color="000000" w:fill="FFFFFF"/>
            <w:vAlign w:val="center"/>
          </w:tcPr>
          <w:p w:rsidR="007423A6" w:rsidRPr="007423A6" w:rsidRDefault="007423A6" w:rsidP="007423A6">
            <w:pPr>
              <w:pStyle w:val="FirstParagraph"/>
              <w:rPr>
                <w:sz w:val="16"/>
                <w:szCs w:val="16"/>
                <w:lang w:val="ru-RU"/>
              </w:rPr>
            </w:pPr>
          </w:p>
        </w:tc>
        <w:tc>
          <w:tcPr>
            <w:tcW w:w="95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23A6" w:rsidRPr="007423A6" w:rsidRDefault="007423A6" w:rsidP="007423A6">
            <w:pPr>
              <w:pStyle w:val="FirstParagraph"/>
              <w:rPr>
                <w:sz w:val="16"/>
                <w:szCs w:val="16"/>
                <w:lang w:val="ru-RU"/>
              </w:rPr>
            </w:pPr>
          </w:p>
        </w:tc>
        <w:tc>
          <w:tcPr>
            <w:tcW w:w="113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7423A6" w:rsidRPr="007423A6" w:rsidRDefault="007423A6" w:rsidP="007423A6">
            <w:pPr>
              <w:pStyle w:val="FirstParagraph"/>
              <w:rPr>
                <w:sz w:val="16"/>
                <w:szCs w:val="16"/>
                <w:lang w:val="ru-RU"/>
              </w:rPr>
            </w:pPr>
          </w:p>
        </w:tc>
        <w:tc>
          <w:tcPr>
            <w:tcW w:w="2309" w:type="dxa"/>
            <w:gridSpan w:val="6"/>
            <w:tcBorders>
              <w:top w:val="single" w:sz="4" w:space="0" w:color="auto"/>
              <w:left w:val="nil"/>
              <w:bottom w:val="single" w:sz="4" w:space="0" w:color="auto"/>
              <w:right w:val="single" w:sz="4" w:space="0" w:color="auto"/>
            </w:tcBorders>
            <w:shd w:val="clear" w:color="auto" w:fill="auto"/>
            <w:vAlign w:val="center"/>
            <w:hideMark/>
          </w:tcPr>
          <w:p w:rsidR="007423A6" w:rsidRPr="007423A6" w:rsidRDefault="007423A6" w:rsidP="007423A6">
            <w:pPr>
              <w:pStyle w:val="FirstParagraph"/>
              <w:rPr>
                <w:sz w:val="16"/>
                <w:szCs w:val="16"/>
                <w:lang w:val="ru-RU"/>
              </w:rPr>
            </w:pPr>
            <w:r w:rsidRPr="007423A6">
              <w:rPr>
                <w:sz w:val="16"/>
                <w:szCs w:val="16"/>
                <w:lang w:val="ru-RU"/>
              </w:rPr>
              <w:t>Статистические данные контрольного органа: жу</w:t>
            </w:r>
            <w:r w:rsidRPr="007423A6">
              <w:rPr>
                <w:sz w:val="16"/>
                <w:szCs w:val="16"/>
                <w:lang w:val="ru-RU"/>
              </w:rPr>
              <w:t>р</w:t>
            </w:r>
            <w:r w:rsidRPr="007423A6">
              <w:rPr>
                <w:sz w:val="16"/>
                <w:szCs w:val="16"/>
                <w:lang w:val="ru-RU"/>
              </w:rPr>
              <w:t>нал распоряжений, реестр проверок статистические данные (</w:t>
            </w:r>
            <w:proofErr w:type="spellStart"/>
            <w:r w:rsidRPr="007423A6">
              <w:rPr>
                <w:bCs/>
                <w:sz w:val="16"/>
                <w:szCs w:val="16"/>
                <w:lang w:val="ru-RU"/>
              </w:rPr>
              <w:t>Волгоградстат</w:t>
            </w:r>
            <w:proofErr w:type="spellEnd"/>
            <w:r w:rsidRPr="007423A6">
              <w:rPr>
                <w:bCs/>
                <w:sz w:val="16"/>
                <w:szCs w:val="16"/>
                <w:lang w:val="ru-RU"/>
              </w:rPr>
              <w:t>)</w:t>
            </w:r>
          </w:p>
        </w:tc>
        <w:tc>
          <w:tcPr>
            <w:tcW w:w="2301" w:type="dxa"/>
            <w:gridSpan w:val="4"/>
            <w:tcBorders>
              <w:top w:val="single" w:sz="4" w:space="0" w:color="auto"/>
              <w:left w:val="nil"/>
              <w:bottom w:val="single" w:sz="4" w:space="0" w:color="auto"/>
              <w:right w:val="single" w:sz="4" w:space="0" w:color="auto"/>
            </w:tcBorders>
            <w:vAlign w:val="center"/>
          </w:tcPr>
          <w:p w:rsidR="007423A6" w:rsidRPr="007423A6" w:rsidRDefault="007423A6" w:rsidP="007423A6">
            <w:pPr>
              <w:pStyle w:val="FirstParagraph"/>
              <w:rPr>
                <w:sz w:val="16"/>
                <w:szCs w:val="16"/>
                <w:lang w:val="ru-RU"/>
              </w:rPr>
            </w:pPr>
          </w:p>
        </w:tc>
      </w:tr>
      <w:tr w:rsidR="007423A6" w:rsidRPr="007423A6" w:rsidTr="007423A6">
        <w:trPr>
          <w:gridAfter w:val="3"/>
          <w:wAfter w:w="62" w:type="dxa"/>
          <w:trHeight w:val="1164"/>
        </w:trPr>
        <w:tc>
          <w:tcPr>
            <w:tcW w:w="19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423A6" w:rsidRPr="007423A6" w:rsidRDefault="007423A6" w:rsidP="007423A6">
            <w:pPr>
              <w:pStyle w:val="FirstParagraph"/>
              <w:rPr>
                <w:sz w:val="16"/>
                <w:szCs w:val="16"/>
              </w:rPr>
            </w:pPr>
            <w:r w:rsidRPr="007423A6">
              <w:rPr>
                <w:sz w:val="16"/>
                <w:szCs w:val="16"/>
              </w:rPr>
              <w:t>1.2.</w:t>
            </w:r>
          </w:p>
        </w:tc>
        <w:tc>
          <w:tcPr>
            <w:tcW w:w="3467" w:type="dxa"/>
            <w:tcBorders>
              <w:top w:val="single" w:sz="4" w:space="0" w:color="auto"/>
              <w:left w:val="nil"/>
              <w:bottom w:val="single" w:sz="4" w:space="0" w:color="auto"/>
              <w:right w:val="single" w:sz="4" w:space="0" w:color="auto"/>
            </w:tcBorders>
            <w:shd w:val="clear" w:color="000000" w:fill="FFFFFF"/>
            <w:vAlign w:val="center"/>
            <w:hideMark/>
          </w:tcPr>
          <w:p w:rsidR="007423A6" w:rsidRPr="007423A6" w:rsidRDefault="007423A6" w:rsidP="007423A6">
            <w:pPr>
              <w:pStyle w:val="FirstParagraph"/>
              <w:rPr>
                <w:sz w:val="16"/>
                <w:szCs w:val="16"/>
                <w:lang w:val="ru-RU"/>
              </w:rPr>
            </w:pPr>
            <w:r w:rsidRPr="007423A6">
              <w:rPr>
                <w:sz w:val="16"/>
                <w:szCs w:val="16"/>
                <w:lang w:val="ru-RU"/>
              </w:rPr>
              <w:t>Доля  выявленных случаев  нарушений обязательных требований, повлекших пр</w:t>
            </w:r>
            <w:r w:rsidRPr="007423A6">
              <w:rPr>
                <w:sz w:val="16"/>
                <w:szCs w:val="16"/>
                <w:lang w:val="ru-RU"/>
              </w:rPr>
              <w:t>и</w:t>
            </w:r>
            <w:r w:rsidRPr="007423A6">
              <w:rPr>
                <w:sz w:val="16"/>
                <w:szCs w:val="16"/>
                <w:lang w:val="ru-RU"/>
              </w:rPr>
              <w:t xml:space="preserve">чинение вреда жизни, здоровью граждан  от общего количества выявленных нарушений </w:t>
            </w:r>
          </w:p>
        </w:tc>
        <w:tc>
          <w:tcPr>
            <w:tcW w:w="1153" w:type="dxa"/>
            <w:tcBorders>
              <w:top w:val="single" w:sz="4" w:space="0" w:color="auto"/>
              <w:left w:val="nil"/>
              <w:bottom w:val="single" w:sz="4" w:space="0" w:color="auto"/>
              <w:right w:val="single" w:sz="4" w:space="0" w:color="auto"/>
            </w:tcBorders>
            <w:shd w:val="clear" w:color="000000" w:fill="FFFFFF"/>
            <w:vAlign w:val="center"/>
            <w:hideMark/>
          </w:tcPr>
          <w:p w:rsidR="007423A6" w:rsidRPr="007423A6" w:rsidRDefault="007423A6" w:rsidP="007423A6">
            <w:pPr>
              <w:pStyle w:val="FirstParagraph"/>
              <w:rPr>
                <w:sz w:val="16"/>
                <w:szCs w:val="16"/>
              </w:rPr>
            </w:pPr>
            <w:r w:rsidRPr="007423A6">
              <w:rPr>
                <w:sz w:val="16"/>
                <w:szCs w:val="16"/>
                <w:lang w:val="ru-RU"/>
              </w:rPr>
              <w:t xml:space="preserve"> </w:t>
            </w:r>
            <w:proofErr w:type="spellStart"/>
            <w:r w:rsidRPr="007423A6">
              <w:rPr>
                <w:sz w:val="16"/>
                <w:szCs w:val="16"/>
              </w:rPr>
              <w:t>Кспв</w:t>
            </w:r>
            <w:proofErr w:type="spellEnd"/>
            <w:r w:rsidRPr="007423A6">
              <w:rPr>
                <w:sz w:val="16"/>
                <w:szCs w:val="16"/>
              </w:rPr>
              <w:t xml:space="preserve">*100% / </w:t>
            </w:r>
            <w:proofErr w:type="spellStart"/>
            <w:r w:rsidRPr="007423A6">
              <w:rPr>
                <w:sz w:val="16"/>
                <w:szCs w:val="16"/>
              </w:rPr>
              <w:t>Ксн</w:t>
            </w:r>
            <w:proofErr w:type="spellEnd"/>
          </w:p>
        </w:tc>
        <w:tc>
          <w:tcPr>
            <w:tcW w:w="4021" w:type="dxa"/>
            <w:tcBorders>
              <w:top w:val="single" w:sz="4" w:space="0" w:color="auto"/>
              <w:left w:val="nil"/>
              <w:bottom w:val="single" w:sz="4" w:space="0" w:color="auto"/>
              <w:right w:val="single" w:sz="4" w:space="0" w:color="auto"/>
            </w:tcBorders>
            <w:shd w:val="clear" w:color="000000" w:fill="FFFFFF"/>
            <w:vAlign w:val="center"/>
            <w:hideMark/>
          </w:tcPr>
          <w:p w:rsidR="007423A6" w:rsidRPr="007423A6" w:rsidRDefault="007423A6" w:rsidP="007423A6">
            <w:pPr>
              <w:pStyle w:val="FirstParagraph"/>
              <w:rPr>
                <w:sz w:val="16"/>
                <w:szCs w:val="16"/>
                <w:lang w:val="ru-RU"/>
              </w:rPr>
            </w:pPr>
            <w:r w:rsidRPr="007423A6">
              <w:rPr>
                <w:sz w:val="16"/>
                <w:szCs w:val="16"/>
                <w:lang w:val="ru-RU"/>
              </w:rPr>
              <w:t xml:space="preserve"> </w:t>
            </w:r>
            <w:proofErr w:type="spellStart"/>
            <w:r w:rsidRPr="007423A6">
              <w:rPr>
                <w:sz w:val="16"/>
                <w:szCs w:val="16"/>
                <w:lang w:val="ru-RU"/>
              </w:rPr>
              <w:t>Кспв</w:t>
            </w:r>
            <w:proofErr w:type="spellEnd"/>
            <w:r w:rsidRPr="007423A6">
              <w:rPr>
                <w:sz w:val="16"/>
                <w:szCs w:val="16"/>
                <w:lang w:val="ru-RU"/>
              </w:rPr>
              <w:t xml:space="preserve"> - количества выявленных случаев  нарушений обязательных требований, повлекших причинение вреда жизни, здоровью граждан, которые подтве</w:t>
            </w:r>
            <w:r w:rsidRPr="007423A6">
              <w:rPr>
                <w:sz w:val="16"/>
                <w:szCs w:val="16"/>
                <w:lang w:val="ru-RU"/>
              </w:rPr>
              <w:t>р</w:t>
            </w:r>
            <w:r w:rsidRPr="007423A6">
              <w:rPr>
                <w:sz w:val="16"/>
                <w:szCs w:val="16"/>
                <w:lang w:val="ru-RU"/>
              </w:rPr>
              <w:t>ждены вступившими в законную силу решениями суда;</w:t>
            </w:r>
          </w:p>
          <w:p w:rsidR="007423A6" w:rsidRPr="007423A6" w:rsidRDefault="007423A6" w:rsidP="007423A6">
            <w:pPr>
              <w:pStyle w:val="FirstParagraph"/>
              <w:rPr>
                <w:sz w:val="16"/>
                <w:szCs w:val="16"/>
                <w:lang w:val="ru-RU"/>
              </w:rPr>
            </w:pPr>
          </w:p>
          <w:p w:rsidR="007423A6" w:rsidRPr="007423A6" w:rsidRDefault="007423A6" w:rsidP="007423A6">
            <w:pPr>
              <w:pStyle w:val="FirstParagraph"/>
              <w:rPr>
                <w:sz w:val="16"/>
                <w:szCs w:val="16"/>
                <w:lang w:val="ru-RU"/>
              </w:rPr>
            </w:pPr>
            <w:r w:rsidRPr="007423A6">
              <w:rPr>
                <w:sz w:val="16"/>
                <w:szCs w:val="16"/>
                <w:lang w:val="ru-RU"/>
              </w:rPr>
              <w:t xml:space="preserve">К </w:t>
            </w:r>
            <w:proofErr w:type="spellStart"/>
            <w:r w:rsidRPr="007423A6">
              <w:rPr>
                <w:sz w:val="16"/>
                <w:szCs w:val="16"/>
                <w:lang w:val="ru-RU"/>
              </w:rPr>
              <w:t>с</w:t>
            </w:r>
            <w:proofErr w:type="gramStart"/>
            <w:r w:rsidRPr="007423A6">
              <w:rPr>
                <w:sz w:val="16"/>
                <w:szCs w:val="16"/>
                <w:lang w:val="ru-RU"/>
              </w:rPr>
              <w:t>н</w:t>
            </w:r>
            <w:proofErr w:type="spellEnd"/>
            <w:r w:rsidRPr="007423A6">
              <w:rPr>
                <w:sz w:val="16"/>
                <w:szCs w:val="16"/>
                <w:lang w:val="ru-RU"/>
              </w:rPr>
              <w:t>-</w:t>
            </w:r>
            <w:proofErr w:type="gramEnd"/>
            <w:r w:rsidRPr="007423A6">
              <w:rPr>
                <w:sz w:val="16"/>
                <w:szCs w:val="16"/>
                <w:lang w:val="ru-RU"/>
              </w:rPr>
              <w:t xml:space="preserve">  общее количество случаев нарушения обяз</w:t>
            </w:r>
            <w:r w:rsidRPr="007423A6">
              <w:rPr>
                <w:sz w:val="16"/>
                <w:szCs w:val="16"/>
                <w:lang w:val="ru-RU"/>
              </w:rPr>
              <w:t>а</w:t>
            </w:r>
            <w:r w:rsidRPr="007423A6">
              <w:rPr>
                <w:sz w:val="16"/>
                <w:szCs w:val="16"/>
                <w:lang w:val="ru-RU"/>
              </w:rPr>
              <w:t>тельных требований, выявленных по результатам проверок</w:t>
            </w:r>
          </w:p>
        </w:tc>
        <w:tc>
          <w:tcPr>
            <w:tcW w:w="962" w:type="dxa"/>
            <w:tcBorders>
              <w:top w:val="single" w:sz="4" w:space="0" w:color="auto"/>
              <w:left w:val="nil"/>
              <w:bottom w:val="single" w:sz="4" w:space="0" w:color="auto"/>
              <w:right w:val="single" w:sz="4" w:space="0" w:color="auto"/>
            </w:tcBorders>
            <w:shd w:val="clear" w:color="000000" w:fill="FFFFFF"/>
            <w:vAlign w:val="center"/>
            <w:hideMark/>
          </w:tcPr>
          <w:p w:rsidR="007423A6" w:rsidRPr="007423A6" w:rsidRDefault="007423A6" w:rsidP="007423A6">
            <w:pPr>
              <w:pStyle w:val="FirstParagraph"/>
              <w:rPr>
                <w:sz w:val="16"/>
                <w:szCs w:val="16"/>
                <w:lang w:val="ru-RU"/>
              </w:rPr>
            </w:pPr>
          </w:p>
        </w:tc>
        <w:tc>
          <w:tcPr>
            <w:tcW w:w="13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423A6" w:rsidRPr="007423A6" w:rsidRDefault="007423A6" w:rsidP="007423A6">
            <w:pPr>
              <w:pStyle w:val="FirstParagraph"/>
              <w:rPr>
                <w:sz w:val="16"/>
                <w:szCs w:val="16"/>
                <w:lang w:val="ru-RU"/>
              </w:rPr>
            </w:pPr>
          </w:p>
        </w:tc>
        <w:tc>
          <w:tcPr>
            <w:tcW w:w="958" w:type="dxa"/>
            <w:gridSpan w:val="3"/>
            <w:tcBorders>
              <w:top w:val="single" w:sz="4" w:space="0" w:color="auto"/>
              <w:left w:val="nil"/>
              <w:bottom w:val="single" w:sz="4" w:space="0" w:color="auto"/>
              <w:right w:val="single" w:sz="4" w:space="0" w:color="auto"/>
            </w:tcBorders>
            <w:shd w:val="clear" w:color="000000" w:fill="FFFFFF"/>
            <w:vAlign w:val="center"/>
          </w:tcPr>
          <w:p w:rsidR="007423A6" w:rsidRPr="007423A6" w:rsidRDefault="007423A6" w:rsidP="007423A6">
            <w:pPr>
              <w:pStyle w:val="FirstParagraph"/>
              <w:rPr>
                <w:sz w:val="16"/>
                <w:szCs w:val="16"/>
                <w:lang w:val="ru-RU"/>
              </w:rPr>
            </w:pPr>
          </w:p>
        </w:tc>
        <w:tc>
          <w:tcPr>
            <w:tcW w:w="95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23A6" w:rsidRPr="007423A6" w:rsidRDefault="007423A6" w:rsidP="007423A6">
            <w:pPr>
              <w:pStyle w:val="FirstParagraph"/>
              <w:rPr>
                <w:sz w:val="16"/>
                <w:szCs w:val="16"/>
                <w:lang w:val="ru-RU"/>
              </w:rPr>
            </w:pPr>
          </w:p>
        </w:tc>
        <w:tc>
          <w:tcPr>
            <w:tcW w:w="113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7423A6" w:rsidRPr="007423A6" w:rsidRDefault="007423A6" w:rsidP="007423A6">
            <w:pPr>
              <w:pStyle w:val="FirstParagraph"/>
              <w:rPr>
                <w:sz w:val="16"/>
                <w:szCs w:val="16"/>
                <w:lang w:val="ru-RU"/>
              </w:rPr>
            </w:pPr>
          </w:p>
        </w:tc>
        <w:tc>
          <w:tcPr>
            <w:tcW w:w="2309" w:type="dxa"/>
            <w:gridSpan w:val="6"/>
            <w:tcBorders>
              <w:top w:val="single" w:sz="4" w:space="0" w:color="auto"/>
              <w:left w:val="nil"/>
              <w:bottom w:val="single" w:sz="4" w:space="0" w:color="auto"/>
              <w:right w:val="single" w:sz="4" w:space="0" w:color="auto"/>
            </w:tcBorders>
            <w:shd w:val="clear" w:color="auto" w:fill="auto"/>
            <w:vAlign w:val="center"/>
            <w:hideMark/>
          </w:tcPr>
          <w:p w:rsidR="007423A6" w:rsidRPr="007423A6" w:rsidRDefault="007423A6" w:rsidP="007423A6">
            <w:pPr>
              <w:pStyle w:val="FirstParagraph"/>
              <w:rPr>
                <w:sz w:val="16"/>
                <w:szCs w:val="16"/>
                <w:lang w:val="ru-RU"/>
              </w:rPr>
            </w:pPr>
            <w:r w:rsidRPr="007423A6">
              <w:rPr>
                <w:sz w:val="16"/>
                <w:szCs w:val="16"/>
                <w:lang w:val="ru-RU"/>
              </w:rPr>
              <w:t>Статистические данные контрольного органа;                 данные  ГАС РФ  «Правос</w:t>
            </w:r>
            <w:r w:rsidRPr="007423A6">
              <w:rPr>
                <w:sz w:val="16"/>
                <w:szCs w:val="16"/>
                <w:lang w:val="ru-RU"/>
              </w:rPr>
              <w:t>у</w:t>
            </w:r>
            <w:r w:rsidRPr="007423A6">
              <w:rPr>
                <w:sz w:val="16"/>
                <w:szCs w:val="16"/>
                <w:lang w:val="ru-RU"/>
              </w:rPr>
              <w:t>дие».</w:t>
            </w:r>
          </w:p>
          <w:p w:rsidR="007423A6" w:rsidRPr="007423A6" w:rsidRDefault="007423A6" w:rsidP="007423A6">
            <w:pPr>
              <w:pStyle w:val="FirstParagraph"/>
              <w:rPr>
                <w:sz w:val="16"/>
                <w:szCs w:val="16"/>
                <w:lang w:val="ru-RU"/>
              </w:rPr>
            </w:pPr>
          </w:p>
        </w:tc>
        <w:tc>
          <w:tcPr>
            <w:tcW w:w="2301" w:type="dxa"/>
            <w:gridSpan w:val="4"/>
            <w:tcBorders>
              <w:top w:val="single" w:sz="4" w:space="0" w:color="auto"/>
              <w:left w:val="nil"/>
              <w:bottom w:val="single" w:sz="4" w:space="0" w:color="auto"/>
              <w:right w:val="single" w:sz="4" w:space="0" w:color="auto"/>
            </w:tcBorders>
            <w:vAlign w:val="center"/>
          </w:tcPr>
          <w:p w:rsidR="007423A6" w:rsidRPr="007423A6" w:rsidRDefault="007423A6" w:rsidP="007423A6">
            <w:pPr>
              <w:pStyle w:val="FirstParagraph"/>
              <w:rPr>
                <w:sz w:val="16"/>
                <w:szCs w:val="16"/>
                <w:lang w:val="ru-RU"/>
              </w:rPr>
            </w:pPr>
          </w:p>
        </w:tc>
      </w:tr>
      <w:tr w:rsidR="007423A6" w:rsidRPr="007423A6" w:rsidTr="007423A6">
        <w:trPr>
          <w:gridAfter w:val="1"/>
          <w:wAfter w:w="32" w:type="dxa"/>
          <w:trHeight w:val="197"/>
        </w:trPr>
        <w:tc>
          <w:tcPr>
            <w:tcW w:w="1909" w:type="dxa"/>
            <w:tcBorders>
              <w:top w:val="single" w:sz="4" w:space="0" w:color="auto"/>
              <w:left w:val="single" w:sz="4" w:space="0" w:color="auto"/>
              <w:bottom w:val="single" w:sz="4" w:space="0" w:color="auto"/>
              <w:right w:val="single" w:sz="4" w:space="0" w:color="auto"/>
            </w:tcBorders>
          </w:tcPr>
          <w:p w:rsidR="007423A6" w:rsidRPr="007423A6" w:rsidRDefault="007423A6" w:rsidP="007423A6">
            <w:pPr>
              <w:pStyle w:val="FirstParagraph"/>
              <w:rPr>
                <w:b/>
                <w:bCs/>
                <w:sz w:val="16"/>
                <w:szCs w:val="16"/>
                <w:lang w:val="ru-RU"/>
              </w:rPr>
            </w:pPr>
          </w:p>
        </w:tc>
        <w:tc>
          <w:tcPr>
            <w:tcW w:w="18639"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7423A6" w:rsidRPr="007423A6" w:rsidRDefault="007423A6" w:rsidP="007423A6">
            <w:pPr>
              <w:pStyle w:val="FirstParagraph"/>
              <w:jc w:val="center"/>
              <w:rPr>
                <w:b/>
                <w:bCs/>
                <w:sz w:val="16"/>
                <w:szCs w:val="16"/>
              </w:rPr>
            </w:pPr>
            <w:r w:rsidRPr="007423A6">
              <w:rPr>
                <w:b/>
                <w:bCs/>
                <w:sz w:val="16"/>
                <w:szCs w:val="16"/>
              </w:rPr>
              <w:t>ИНДИКАТИВНЫЕ ПОКАЗАТЕЛИ</w:t>
            </w:r>
          </w:p>
        </w:tc>
      </w:tr>
      <w:tr w:rsidR="007423A6" w:rsidRPr="007423A6" w:rsidTr="007423A6">
        <w:trPr>
          <w:gridAfter w:val="1"/>
          <w:wAfter w:w="32" w:type="dxa"/>
          <w:trHeight w:val="139"/>
        </w:trPr>
        <w:tc>
          <w:tcPr>
            <w:tcW w:w="1909" w:type="dxa"/>
            <w:tcBorders>
              <w:top w:val="single" w:sz="4" w:space="0" w:color="auto"/>
              <w:left w:val="single" w:sz="4" w:space="0" w:color="auto"/>
              <w:bottom w:val="single" w:sz="4" w:space="0" w:color="auto"/>
              <w:right w:val="single" w:sz="4" w:space="0" w:color="000000"/>
            </w:tcBorders>
            <w:vAlign w:val="center"/>
          </w:tcPr>
          <w:p w:rsidR="007423A6" w:rsidRPr="007423A6" w:rsidRDefault="007423A6" w:rsidP="007423A6">
            <w:pPr>
              <w:pStyle w:val="FirstParagraph"/>
              <w:rPr>
                <w:b/>
                <w:bCs/>
                <w:sz w:val="16"/>
                <w:szCs w:val="16"/>
              </w:rPr>
            </w:pPr>
            <w:r w:rsidRPr="007423A6">
              <w:rPr>
                <w:b/>
                <w:bCs/>
                <w:sz w:val="16"/>
                <w:szCs w:val="16"/>
              </w:rPr>
              <w:t>2</w:t>
            </w:r>
          </w:p>
        </w:tc>
        <w:tc>
          <w:tcPr>
            <w:tcW w:w="18639"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7423A6" w:rsidRPr="007423A6" w:rsidRDefault="007423A6" w:rsidP="007423A6">
            <w:pPr>
              <w:pStyle w:val="FirstParagraph"/>
              <w:rPr>
                <w:b/>
                <w:sz w:val="16"/>
                <w:szCs w:val="16"/>
                <w:lang w:val="ru-RU"/>
              </w:rPr>
            </w:pPr>
            <w:proofErr w:type="gramStart"/>
            <w:r w:rsidRPr="007423A6">
              <w:rPr>
                <w:b/>
                <w:sz w:val="16"/>
                <w:szCs w:val="16"/>
                <w:lang w:val="ru-RU"/>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7423A6" w:rsidRPr="007423A6" w:rsidTr="007423A6">
        <w:trPr>
          <w:gridAfter w:val="1"/>
          <w:wAfter w:w="32" w:type="dxa"/>
          <w:trHeight w:val="139"/>
        </w:trPr>
        <w:tc>
          <w:tcPr>
            <w:tcW w:w="1909" w:type="dxa"/>
            <w:tcBorders>
              <w:top w:val="single" w:sz="4" w:space="0" w:color="auto"/>
              <w:left w:val="single" w:sz="4" w:space="0" w:color="auto"/>
              <w:bottom w:val="single" w:sz="4" w:space="0" w:color="auto"/>
              <w:right w:val="single" w:sz="4" w:space="0" w:color="auto"/>
            </w:tcBorders>
          </w:tcPr>
          <w:p w:rsidR="007423A6" w:rsidRPr="007423A6" w:rsidRDefault="007423A6" w:rsidP="007423A6">
            <w:pPr>
              <w:pStyle w:val="FirstParagraph"/>
              <w:rPr>
                <w:b/>
                <w:bCs/>
                <w:sz w:val="16"/>
                <w:szCs w:val="16"/>
                <w:lang w:val="ru-RU"/>
              </w:rPr>
            </w:pPr>
          </w:p>
        </w:tc>
        <w:tc>
          <w:tcPr>
            <w:tcW w:w="1402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7423A6" w:rsidRPr="007423A6" w:rsidRDefault="007423A6" w:rsidP="007423A6">
            <w:pPr>
              <w:pStyle w:val="FirstParagraph"/>
              <w:jc w:val="center"/>
              <w:rPr>
                <w:sz w:val="16"/>
                <w:szCs w:val="16"/>
                <w:lang w:val="ru-RU"/>
              </w:rPr>
            </w:pPr>
            <w:r w:rsidRPr="007423A6">
              <w:rPr>
                <w:b/>
                <w:bCs/>
                <w:sz w:val="16"/>
                <w:szCs w:val="16"/>
                <w:lang w:val="ru-RU"/>
              </w:rPr>
              <w:t>2.1. Контрольные мероприятия при взаимодействии с контролируемым лицом</w:t>
            </w:r>
          </w:p>
        </w:tc>
        <w:tc>
          <w:tcPr>
            <w:tcW w:w="2313" w:type="dxa"/>
            <w:gridSpan w:val="6"/>
            <w:tcBorders>
              <w:top w:val="single" w:sz="4" w:space="0" w:color="auto"/>
              <w:left w:val="single" w:sz="4" w:space="0" w:color="auto"/>
              <w:bottom w:val="single" w:sz="4" w:space="0" w:color="auto"/>
              <w:right w:val="single" w:sz="4" w:space="0" w:color="auto"/>
            </w:tcBorders>
          </w:tcPr>
          <w:p w:rsidR="007423A6" w:rsidRPr="007423A6" w:rsidRDefault="007423A6" w:rsidP="007423A6">
            <w:pPr>
              <w:pStyle w:val="FirstParagraph"/>
              <w:rPr>
                <w:b/>
                <w:bCs/>
                <w:sz w:val="16"/>
                <w:szCs w:val="16"/>
                <w:lang w:val="ru-RU"/>
              </w:rPr>
            </w:pPr>
          </w:p>
        </w:tc>
        <w:tc>
          <w:tcPr>
            <w:tcW w:w="2298" w:type="dxa"/>
            <w:gridSpan w:val="4"/>
            <w:tcBorders>
              <w:top w:val="single" w:sz="4" w:space="0" w:color="auto"/>
              <w:left w:val="single" w:sz="4" w:space="0" w:color="auto"/>
              <w:bottom w:val="single" w:sz="4" w:space="0" w:color="auto"/>
              <w:right w:val="single" w:sz="4" w:space="0" w:color="auto"/>
            </w:tcBorders>
          </w:tcPr>
          <w:p w:rsidR="007423A6" w:rsidRPr="007423A6" w:rsidRDefault="007423A6" w:rsidP="007423A6">
            <w:pPr>
              <w:pStyle w:val="FirstParagraph"/>
              <w:rPr>
                <w:b/>
                <w:bCs/>
                <w:sz w:val="16"/>
                <w:szCs w:val="16"/>
                <w:lang w:val="ru-RU"/>
              </w:rPr>
            </w:pPr>
          </w:p>
        </w:tc>
      </w:tr>
      <w:tr w:rsidR="007423A6" w:rsidRPr="007423A6" w:rsidTr="007423A6">
        <w:trPr>
          <w:trHeight w:val="820"/>
        </w:trPr>
        <w:tc>
          <w:tcPr>
            <w:tcW w:w="1909" w:type="dxa"/>
            <w:tcBorders>
              <w:top w:val="nil"/>
              <w:left w:val="single" w:sz="4" w:space="0" w:color="auto"/>
              <w:bottom w:val="single" w:sz="4" w:space="0" w:color="auto"/>
              <w:right w:val="single" w:sz="4" w:space="0" w:color="auto"/>
            </w:tcBorders>
            <w:shd w:val="clear" w:color="000000" w:fill="FFFFFF"/>
            <w:vAlign w:val="center"/>
            <w:hideMark/>
          </w:tcPr>
          <w:p w:rsidR="007423A6" w:rsidRPr="007423A6" w:rsidRDefault="007423A6" w:rsidP="007423A6">
            <w:pPr>
              <w:pStyle w:val="FirstParagraph"/>
              <w:rPr>
                <w:sz w:val="16"/>
                <w:szCs w:val="16"/>
              </w:rPr>
            </w:pPr>
            <w:r w:rsidRPr="007423A6">
              <w:rPr>
                <w:sz w:val="16"/>
                <w:szCs w:val="16"/>
              </w:rPr>
              <w:t>2.1.1.</w:t>
            </w:r>
          </w:p>
        </w:tc>
        <w:tc>
          <w:tcPr>
            <w:tcW w:w="3467" w:type="dxa"/>
            <w:tcBorders>
              <w:top w:val="nil"/>
              <w:left w:val="nil"/>
              <w:bottom w:val="single" w:sz="4" w:space="0" w:color="auto"/>
              <w:right w:val="single" w:sz="4" w:space="0" w:color="auto"/>
            </w:tcBorders>
            <w:shd w:val="clear" w:color="000000" w:fill="FFFFFF"/>
            <w:vAlign w:val="center"/>
            <w:hideMark/>
          </w:tcPr>
          <w:p w:rsidR="007423A6" w:rsidRPr="007423A6" w:rsidRDefault="007423A6" w:rsidP="007423A6">
            <w:pPr>
              <w:pStyle w:val="FirstParagraph"/>
              <w:rPr>
                <w:sz w:val="16"/>
                <w:szCs w:val="16"/>
                <w:lang w:val="ru-RU"/>
              </w:rPr>
            </w:pPr>
            <w:r w:rsidRPr="007423A6">
              <w:rPr>
                <w:sz w:val="16"/>
                <w:szCs w:val="16"/>
                <w:lang w:val="ru-RU"/>
              </w:rPr>
              <w:t xml:space="preserve">Доля контрольных мероприятий в рамках муниципального жилищного контроля, проведенных в установленные сроки, по отношению </w:t>
            </w:r>
            <w:r w:rsidRPr="007423A6">
              <w:rPr>
                <w:sz w:val="16"/>
                <w:szCs w:val="16"/>
                <w:lang w:val="ru-RU"/>
              </w:rPr>
              <w:br/>
              <w:t>к общему количеству контрольных мер</w:t>
            </w:r>
            <w:r w:rsidRPr="007423A6">
              <w:rPr>
                <w:sz w:val="16"/>
                <w:szCs w:val="16"/>
                <w:lang w:val="ru-RU"/>
              </w:rPr>
              <w:t>о</w:t>
            </w:r>
            <w:r w:rsidRPr="007423A6">
              <w:rPr>
                <w:sz w:val="16"/>
                <w:szCs w:val="16"/>
                <w:lang w:val="ru-RU"/>
              </w:rPr>
              <w:t>приятий</w:t>
            </w:r>
            <w:proofErr w:type="gramStart"/>
            <w:r w:rsidRPr="007423A6">
              <w:rPr>
                <w:sz w:val="16"/>
                <w:szCs w:val="16"/>
                <w:lang w:val="ru-RU"/>
              </w:rPr>
              <w:t xml:space="preserve"> ,</w:t>
            </w:r>
            <w:proofErr w:type="gramEnd"/>
            <w:r w:rsidRPr="007423A6">
              <w:rPr>
                <w:sz w:val="16"/>
                <w:szCs w:val="16"/>
                <w:lang w:val="ru-RU"/>
              </w:rPr>
              <w:t xml:space="preserve"> проведенных в рамках осущест</w:t>
            </w:r>
            <w:r w:rsidRPr="007423A6">
              <w:rPr>
                <w:sz w:val="16"/>
                <w:szCs w:val="16"/>
                <w:lang w:val="ru-RU"/>
              </w:rPr>
              <w:t>в</w:t>
            </w:r>
            <w:r w:rsidRPr="007423A6">
              <w:rPr>
                <w:sz w:val="16"/>
                <w:szCs w:val="16"/>
                <w:lang w:val="ru-RU"/>
              </w:rPr>
              <w:t xml:space="preserve">ления </w:t>
            </w:r>
          </w:p>
          <w:p w:rsidR="007423A6" w:rsidRPr="007423A6" w:rsidRDefault="007423A6" w:rsidP="007423A6">
            <w:pPr>
              <w:pStyle w:val="FirstParagraph"/>
              <w:rPr>
                <w:sz w:val="16"/>
                <w:szCs w:val="16"/>
                <w:lang w:val="ru-RU"/>
              </w:rPr>
            </w:pPr>
            <w:r w:rsidRPr="007423A6">
              <w:rPr>
                <w:sz w:val="16"/>
                <w:szCs w:val="16"/>
                <w:lang w:val="ru-RU"/>
              </w:rPr>
              <w:t>муниципального жилищного контроля</w:t>
            </w:r>
          </w:p>
        </w:tc>
        <w:tc>
          <w:tcPr>
            <w:tcW w:w="1153" w:type="dxa"/>
            <w:tcBorders>
              <w:top w:val="nil"/>
              <w:left w:val="nil"/>
              <w:bottom w:val="single" w:sz="4" w:space="0" w:color="auto"/>
              <w:right w:val="single" w:sz="4" w:space="0" w:color="auto"/>
            </w:tcBorders>
            <w:shd w:val="clear" w:color="000000" w:fill="FFFFFF"/>
            <w:vAlign w:val="center"/>
            <w:hideMark/>
          </w:tcPr>
          <w:p w:rsidR="007423A6" w:rsidRPr="007423A6" w:rsidRDefault="007423A6" w:rsidP="007423A6">
            <w:pPr>
              <w:pStyle w:val="FirstParagraph"/>
              <w:rPr>
                <w:sz w:val="16"/>
                <w:szCs w:val="16"/>
              </w:rPr>
            </w:pPr>
            <w:proofErr w:type="spellStart"/>
            <w:r w:rsidRPr="007423A6">
              <w:rPr>
                <w:sz w:val="16"/>
                <w:szCs w:val="16"/>
              </w:rPr>
              <w:t>Пву</w:t>
            </w:r>
            <w:proofErr w:type="spellEnd"/>
            <w:r w:rsidRPr="007423A6">
              <w:rPr>
                <w:sz w:val="16"/>
                <w:szCs w:val="16"/>
              </w:rPr>
              <w:t xml:space="preserve">*100% / </w:t>
            </w:r>
            <w:proofErr w:type="spellStart"/>
            <w:r w:rsidRPr="007423A6">
              <w:rPr>
                <w:sz w:val="16"/>
                <w:szCs w:val="16"/>
              </w:rPr>
              <w:t>Пок</w:t>
            </w:r>
            <w:proofErr w:type="spellEnd"/>
          </w:p>
        </w:tc>
        <w:tc>
          <w:tcPr>
            <w:tcW w:w="4021" w:type="dxa"/>
            <w:tcBorders>
              <w:top w:val="nil"/>
              <w:left w:val="nil"/>
              <w:bottom w:val="single" w:sz="4" w:space="0" w:color="auto"/>
              <w:right w:val="single" w:sz="4" w:space="0" w:color="auto"/>
            </w:tcBorders>
            <w:shd w:val="clear" w:color="000000" w:fill="FFFFFF"/>
            <w:vAlign w:val="center"/>
            <w:hideMark/>
          </w:tcPr>
          <w:p w:rsidR="007423A6" w:rsidRPr="007423A6" w:rsidRDefault="007423A6" w:rsidP="007423A6">
            <w:pPr>
              <w:pStyle w:val="FirstParagraph"/>
              <w:rPr>
                <w:sz w:val="16"/>
                <w:szCs w:val="16"/>
                <w:lang w:val="ru-RU"/>
              </w:rPr>
            </w:pPr>
            <w:proofErr w:type="spellStart"/>
            <w:r w:rsidRPr="007423A6">
              <w:rPr>
                <w:sz w:val="16"/>
                <w:szCs w:val="16"/>
                <w:lang w:val="ru-RU"/>
              </w:rPr>
              <w:t>Пву</w:t>
            </w:r>
            <w:proofErr w:type="spellEnd"/>
            <w:r w:rsidRPr="007423A6">
              <w:rPr>
                <w:sz w:val="16"/>
                <w:szCs w:val="16"/>
                <w:lang w:val="ru-RU"/>
              </w:rPr>
              <w:t xml:space="preserve"> – количество контрольных мероприятий в рамках муниципального жилищного контроля, проведенных в установленные сроки</w:t>
            </w:r>
          </w:p>
          <w:p w:rsidR="007423A6" w:rsidRPr="007423A6" w:rsidRDefault="007423A6" w:rsidP="007423A6">
            <w:pPr>
              <w:pStyle w:val="FirstParagraph"/>
              <w:rPr>
                <w:sz w:val="16"/>
                <w:szCs w:val="16"/>
                <w:lang w:val="ru-RU"/>
              </w:rPr>
            </w:pPr>
          </w:p>
          <w:p w:rsidR="007423A6" w:rsidRPr="007423A6" w:rsidRDefault="007423A6" w:rsidP="007423A6">
            <w:pPr>
              <w:pStyle w:val="FirstParagraph"/>
              <w:rPr>
                <w:sz w:val="16"/>
                <w:szCs w:val="16"/>
                <w:lang w:val="ru-RU"/>
              </w:rPr>
            </w:pPr>
            <w:proofErr w:type="spellStart"/>
            <w:r w:rsidRPr="007423A6">
              <w:rPr>
                <w:sz w:val="16"/>
                <w:szCs w:val="16"/>
                <w:lang w:val="ru-RU"/>
              </w:rPr>
              <w:t>Пок</w:t>
            </w:r>
            <w:proofErr w:type="spellEnd"/>
            <w:r w:rsidRPr="007423A6">
              <w:rPr>
                <w:sz w:val="16"/>
                <w:szCs w:val="16"/>
                <w:lang w:val="ru-RU"/>
              </w:rPr>
              <w:t xml:space="preserve"> – общее количество проведенных контрольных мероприятий  в рамках муниципального жилищн</w:t>
            </w:r>
            <w:r w:rsidRPr="007423A6">
              <w:rPr>
                <w:sz w:val="16"/>
                <w:szCs w:val="16"/>
                <w:lang w:val="ru-RU"/>
              </w:rPr>
              <w:t>о</w:t>
            </w:r>
            <w:r w:rsidRPr="007423A6">
              <w:rPr>
                <w:sz w:val="16"/>
                <w:szCs w:val="16"/>
                <w:lang w:val="ru-RU"/>
              </w:rPr>
              <w:t xml:space="preserve">го контроля </w:t>
            </w:r>
          </w:p>
        </w:tc>
        <w:tc>
          <w:tcPr>
            <w:tcW w:w="962" w:type="dxa"/>
            <w:tcBorders>
              <w:top w:val="nil"/>
              <w:left w:val="nil"/>
              <w:bottom w:val="single" w:sz="4" w:space="0" w:color="auto"/>
              <w:right w:val="single" w:sz="4" w:space="0" w:color="auto"/>
            </w:tcBorders>
            <w:shd w:val="clear" w:color="000000" w:fill="FFFFFF"/>
            <w:vAlign w:val="center"/>
            <w:hideMark/>
          </w:tcPr>
          <w:p w:rsidR="007423A6" w:rsidRPr="007423A6" w:rsidRDefault="007423A6" w:rsidP="007423A6">
            <w:pPr>
              <w:pStyle w:val="FirstParagraph"/>
              <w:rPr>
                <w:sz w:val="16"/>
                <w:szCs w:val="16"/>
                <w:lang w:val="ru-RU"/>
              </w:rPr>
            </w:pPr>
          </w:p>
        </w:tc>
        <w:tc>
          <w:tcPr>
            <w:tcW w:w="1342" w:type="dxa"/>
            <w:gridSpan w:val="2"/>
            <w:tcBorders>
              <w:top w:val="nil"/>
              <w:left w:val="nil"/>
              <w:bottom w:val="single" w:sz="4" w:space="0" w:color="auto"/>
              <w:right w:val="single" w:sz="4" w:space="0" w:color="auto"/>
            </w:tcBorders>
            <w:shd w:val="clear" w:color="000000" w:fill="FFFFFF"/>
            <w:noWrap/>
            <w:vAlign w:val="center"/>
            <w:hideMark/>
          </w:tcPr>
          <w:p w:rsidR="007423A6" w:rsidRPr="007423A6" w:rsidRDefault="007423A6" w:rsidP="007423A6">
            <w:pPr>
              <w:pStyle w:val="FirstParagraph"/>
              <w:rPr>
                <w:sz w:val="16"/>
                <w:szCs w:val="16"/>
                <w:lang w:val="ru-RU"/>
              </w:rPr>
            </w:pPr>
          </w:p>
        </w:tc>
        <w:tc>
          <w:tcPr>
            <w:tcW w:w="958" w:type="dxa"/>
            <w:gridSpan w:val="3"/>
            <w:tcBorders>
              <w:top w:val="nil"/>
              <w:left w:val="nil"/>
              <w:bottom w:val="single" w:sz="4" w:space="0" w:color="auto"/>
              <w:right w:val="single" w:sz="4" w:space="0" w:color="auto"/>
            </w:tcBorders>
            <w:shd w:val="clear" w:color="000000" w:fill="FFFFFF"/>
            <w:vAlign w:val="center"/>
          </w:tcPr>
          <w:p w:rsidR="007423A6" w:rsidRPr="007423A6" w:rsidRDefault="007423A6" w:rsidP="007423A6">
            <w:pPr>
              <w:pStyle w:val="FirstParagraph"/>
              <w:rPr>
                <w:sz w:val="16"/>
                <w:szCs w:val="16"/>
                <w:lang w:val="ru-RU"/>
              </w:rPr>
            </w:pPr>
          </w:p>
        </w:tc>
        <w:tc>
          <w:tcPr>
            <w:tcW w:w="996"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7423A6" w:rsidRPr="007423A6" w:rsidRDefault="007423A6" w:rsidP="007423A6">
            <w:pPr>
              <w:pStyle w:val="FirstParagraph"/>
              <w:rPr>
                <w:sz w:val="16"/>
                <w:szCs w:val="16"/>
                <w:lang w:val="ru-RU"/>
              </w:rPr>
            </w:pPr>
          </w:p>
        </w:tc>
        <w:tc>
          <w:tcPr>
            <w:tcW w:w="1153" w:type="dxa"/>
            <w:gridSpan w:val="4"/>
            <w:tcBorders>
              <w:top w:val="nil"/>
              <w:left w:val="nil"/>
              <w:bottom w:val="single" w:sz="4" w:space="0" w:color="auto"/>
              <w:right w:val="single" w:sz="4" w:space="0" w:color="auto"/>
            </w:tcBorders>
            <w:shd w:val="clear" w:color="000000" w:fill="FFFFFF"/>
            <w:noWrap/>
            <w:vAlign w:val="center"/>
            <w:hideMark/>
          </w:tcPr>
          <w:p w:rsidR="007423A6" w:rsidRPr="007423A6" w:rsidRDefault="007423A6" w:rsidP="007423A6">
            <w:pPr>
              <w:pStyle w:val="FirstParagraph"/>
              <w:rPr>
                <w:sz w:val="16"/>
                <w:szCs w:val="16"/>
                <w:lang w:val="ru-RU"/>
              </w:rPr>
            </w:pPr>
          </w:p>
        </w:tc>
        <w:tc>
          <w:tcPr>
            <w:tcW w:w="2309" w:type="dxa"/>
            <w:gridSpan w:val="6"/>
            <w:tcBorders>
              <w:top w:val="nil"/>
              <w:left w:val="nil"/>
              <w:bottom w:val="single" w:sz="4" w:space="0" w:color="auto"/>
              <w:right w:val="single" w:sz="4" w:space="0" w:color="auto"/>
            </w:tcBorders>
            <w:shd w:val="clear" w:color="auto" w:fill="auto"/>
            <w:vAlign w:val="center"/>
            <w:hideMark/>
          </w:tcPr>
          <w:p w:rsidR="007423A6" w:rsidRPr="007423A6" w:rsidRDefault="007423A6" w:rsidP="007423A6">
            <w:pPr>
              <w:pStyle w:val="FirstParagraph"/>
              <w:rPr>
                <w:sz w:val="16"/>
                <w:szCs w:val="16"/>
              </w:rPr>
            </w:pPr>
            <w:proofErr w:type="spellStart"/>
            <w:r w:rsidRPr="007423A6">
              <w:rPr>
                <w:sz w:val="16"/>
                <w:szCs w:val="16"/>
              </w:rPr>
              <w:t>Статистические</w:t>
            </w:r>
            <w:proofErr w:type="spellEnd"/>
            <w:r w:rsidRPr="007423A6">
              <w:rPr>
                <w:sz w:val="16"/>
                <w:szCs w:val="16"/>
              </w:rPr>
              <w:t xml:space="preserve"> </w:t>
            </w:r>
            <w:proofErr w:type="spellStart"/>
            <w:r w:rsidRPr="007423A6">
              <w:rPr>
                <w:sz w:val="16"/>
                <w:szCs w:val="16"/>
              </w:rPr>
              <w:t>данные</w:t>
            </w:r>
            <w:proofErr w:type="spellEnd"/>
            <w:r w:rsidRPr="007423A6">
              <w:rPr>
                <w:sz w:val="16"/>
                <w:szCs w:val="16"/>
              </w:rPr>
              <w:t xml:space="preserve"> </w:t>
            </w:r>
            <w:proofErr w:type="spellStart"/>
            <w:r w:rsidRPr="007423A6">
              <w:rPr>
                <w:sz w:val="16"/>
                <w:szCs w:val="16"/>
              </w:rPr>
              <w:t>контрольного</w:t>
            </w:r>
            <w:proofErr w:type="spellEnd"/>
            <w:r w:rsidRPr="007423A6">
              <w:rPr>
                <w:sz w:val="16"/>
                <w:szCs w:val="16"/>
              </w:rPr>
              <w:t xml:space="preserve"> </w:t>
            </w:r>
            <w:proofErr w:type="spellStart"/>
            <w:r w:rsidRPr="007423A6">
              <w:rPr>
                <w:sz w:val="16"/>
                <w:szCs w:val="16"/>
              </w:rPr>
              <w:t>органа</w:t>
            </w:r>
            <w:proofErr w:type="spellEnd"/>
          </w:p>
        </w:tc>
        <w:tc>
          <w:tcPr>
            <w:tcW w:w="2310" w:type="dxa"/>
            <w:gridSpan w:val="4"/>
            <w:tcBorders>
              <w:top w:val="nil"/>
              <w:left w:val="nil"/>
              <w:bottom w:val="single" w:sz="4" w:space="0" w:color="auto"/>
              <w:right w:val="single" w:sz="4" w:space="0" w:color="auto"/>
            </w:tcBorders>
            <w:vAlign w:val="center"/>
          </w:tcPr>
          <w:p w:rsidR="007423A6" w:rsidRPr="007423A6" w:rsidRDefault="007423A6" w:rsidP="007423A6">
            <w:pPr>
              <w:pStyle w:val="FirstParagraph"/>
              <w:rPr>
                <w:sz w:val="16"/>
                <w:szCs w:val="16"/>
              </w:rPr>
            </w:pPr>
          </w:p>
        </w:tc>
      </w:tr>
      <w:tr w:rsidR="007423A6" w:rsidRPr="007423A6" w:rsidTr="007423A6">
        <w:trPr>
          <w:trHeight w:val="801"/>
        </w:trPr>
        <w:tc>
          <w:tcPr>
            <w:tcW w:w="1909" w:type="dxa"/>
            <w:tcBorders>
              <w:top w:val="nil"/>
              <w:left w:val="single" w:sz="4" w:space="0" w:color="auto"/>
              <w:bottom w:val="single" w:sz="4" w:space="0" w:color="auto"/>
              <w:right w:val="single" w:sz="4" w:space="0" w:color="auto"/>
            </w:tcBorders>
            <w:shd w:val="clear" w:color="000000" w:fill="FFFFFF"/>
            <w:vAlign w:val="center"/>
            <w:hideMark/>
          </w:tcPr>
          <w:p w:rsidR="007423A6" w:rsidRPr="007423A6" w:rsidRDefault="007423A6" w:rsidP="007423A6">
            <w:pPr>
              <w:pStyle w:val="FirstParagraph"/>
              <w:rPr>
                <w:sz w:val="16"/>
                <w:szCs w:val="16"/>
              </w:rPr>
            </w:pPr>
            <w:r w:rsidRPr="007423A6">
              <w:rPr>
                <w:sz w:val="16"/>
                <w:szCs w:val="16"/>
              </w:rPr>
              <w:lastRenderedPageBreak/>
              <w:t>2.1.2.</w:t>
            </w:r>
          </w:p>
        </w:tc>
        <w:tc>
          <w:tcPr>
            <w:tcW w:w="3467" w:type="dxa"/>
            <w:tcBorders>
              <w:top w:val="nil"/>
              <w:left w:val="nil"/>
              <w:bottom w:val="single" w:sz="4" w:space="0" w:color="auto"/>
              <w:right w:val="single" w:sz="4" w:space="0" w:color="auto"/>
            </w:tcBorders>
            <w:shd w:val="clear" w:color="000000" w:fill="FFFFFF"/>
            <w:vAlign w:val="center"/>
            <w:hideMark/>
          </w:tcPr>
          <w:p w:rsidR="007423A6" w:rsidRPr="007423A6" w:rsidRDefault="007423A6" w:rsidP="007423A6">
            <w:pPr>
              <w:pStyle w:val="FirstParagraph"/>
              <w:rPr>
                <w:sz w:val="16"/>
                <w:szCs w:val="16"/>
                <w:lang w:val="ru-RU"/>
              </w:rPr>
            </w:pPr>
            <w:r w:rsidRPr="007423A6">
              <w:rPr>
                <w:sz w:val="16"/>
                <w:szCs w:val="16"/>
                <w:lang w:val="ru-RU"/>
              </w:rPr>
              <w:t>Доля предписаний, признанных незако</w:t>
            </w:r>
            <w:r w:rsidRPr="007423A6">
              <w:rPr>
                <w:sz w:val="16"/>
                <w:szCs w:val="16"/>
                <w:lang w:val="ru-RU"/>
              </w:rPr>
              <w:t>н</w:t>
            </w:r>
            <w:r w:rsidRPr="007423A6">
              <w:rPr>
                <w:sz w:val="16"/>
                <w:szCs w:val="16"/>
                <w:lang w:val="ru-RU"/>
              </w:rPr>
              <w:t>ными в судебном порядке, по отношению к общему количеству предписаний, выда</w:t>
            </w:r>
            <w:r w:rsidRPr="007423A6">
              <w:rPr>
                <w:sz w:val="16"/>
                <w:szCs w:val="16"/>
                <w:lang w:val="ru-RU"/>
              </w:rPr>
              <w:t>н</w:t>
            </w:r>
            <w:r w:rsidRPr="007423A6">
              <w:rPr>
                <w:sz w:val="16"/>
                <w:szCs w:val="16"/>
                <w:lang w:val="ru-RU"/>
              </w:rPr>
              <w:t>ных  органом муниципального жилищного контроля в ходе осуществления муниц</w:t>
            </w:r>
            <w:r w:rsidRPr="007423A6">
              <w:rPr>
                <w:sz w:val="16"/>
                <w:szCs w:val="16"/>
                <w:lang w:val="ru-RU"/>
              </w:rPr>
              <w:t>и</w:t>
            </w:r>
            <w:r w:rsidRPr="007423A6">
              <w:rPr>
                <w:sz w:val="16"/>
                <w:szCs w:val="16"/>
                <w:lang w:val="ru-RU"/>
              </w:rPr>
              <w:t>пального жилищного контроля</w:t>
            </w:r>
          </w:p>
        </w:tc>
        <w:tc>
          <w:tcPr>
            <w:tcW w:w="1153" w:type="dxa"/>
            <w:tcBorders>
              <w:top w:val="nil"/>
              <w:left w:val="nil"/>
              <w:bottom w:val="single" w:sz="4" w:space="0" w:color="auto"/>
              <w:right w:val="single" w:sz="4" w:space="0" w:color="auto"/>
            </w:tcBorders>
            <w:shd w:val="clear" w:color="000000" w:fill="FFFFFF"/>
            <w:vAlign w:val="center"/>
            <w:hideMark/>
          </w:tcPr>
          <w:p w:rsidR="007423A6" w:rsidRPr="007423A6" w:rsidRDefault="007423A6" w:rsidP="007423A6">
            <w:pPr>
              <w:pStyle w:val="FirstParagraph"/>
              <w:rPr>
                <w:sz w:val="16"/>
                <w:szCs w:val="16"/>
              </w:rPr>
            </w:pPr>
            <w:proofErr w:type="spellStart"/>
            <w:r w:rsidRPr="007423A6">
              <w:rPr>
                <w:sz w:val="16"/>
                <w:szCs w:val="16"/>
              </w:rPr>
              <w:t>ПРн</w:t>
            </w:r>
            <w:proofErr w:type="spellEnd"/>
            <w:r w:rsidRPr="007423A6">
              <w:rPr>
                <w:sz w:val="16"/>
                <w:szCs w:val="16"/>
              </w:rPr>
              <w:t xml:space="preserve">*100% / </w:t>
            </w:r>
            <w:proofErr w:type="spellStart"/>
            <w:r w:rsidRPr="007423A6">
              <w:rPr>
                <w:sz w:val="16"/>
                <w:szCs w:val="16"/>
              </w:rPr>
              <w:t>ПРо</w:t>
            </w:r>
            <w:proofErr w:type="spellEnd"/>
          </w:p>
        </w:tc>
        <w:tc>
          <w:tcPr>
            <w:tcW w:w="4021" w:type="dxa"/>
            <w:tcBorders>
              <w:top w:val="nil"/>
              <w:left w:val="nil"/>
              <w:bottom w:val="single" w:sz="4" w:space="0" w:color="auto"/>
              <w:right w:val="single" w:sz="4" w:space="0" w:color="auto"/>
            </w:tcBorders>
            <w:shd w:val="clear" w:color="000000" w:fill="FFFFFF"/>
            <w:vAlign w:val="center"/>
            <w:hideMark/>
          </w:tcPr>
          <w:p w:rsidR="007423A6" w:rsidRPr="007423A6" w:rsidRDefault="007423A6" w:rsidP="007423A6">
            <w:pPr>
              <w:pStyle w:val="FirstParagraph"/>
              <w:rPr>
                <w:sz w:val="16"/>
                <w:szCs w:val="16"/>
                <w:lang w:val="ru-RU"/>
              </w:rPr>
            </w:pPr>
            <w:proofErr w:type="spellStart"/>
            <w:r w:rsidRPr="007423A6">
              <w:rPr>
                <w:sz w:val="16"/>
                <w:szCs w:val="16"/>
                <w:lang w:val="ru-RU"/>
              </w:rPr>
              <w:t>ПР</w:t>
            </w:r>
            <w:proofErr w:type="gramStart"/>
            <w:r w:rsidRPr="007423A6">
              <w:rPr>
                <w:sz w:val="16"/>
                <w:szCs w:val="16"/>
                <w:lang w:val="ru-RU"/>
              </w:rPr>
              <w:t>н</w:t>
            </w:r>
            <w:proofErr w:type="spellEnd"/>
            <w:r w:rsidRPr="007423A6">
              <w:rPr>
                <w:sz w:val="16"/>
                <w:szCs w:val="16"/>
                <w:lang w:val="ru-RU"/>
              </w:rPr>
              <w:t>-</w:t>
            </w:r>
            <w:proofErr w:type="gramEnd"/>
            <w:r w:rsidRPr="007423A6">
              <w:rPr>
                <w:sz w:val="16"/>
                <w:szCs w:val="16"/>
                <w:lang w:val="ru-RU"/>
              </w:rPr>
              <w:t xml:space="preserve"> количество предписаний,  признанных нез</w:t>
            </w:r>
            <w:r w:rsidRPr="007423A6">
              <w:rPr>
                <w:sz w:val="16"/>
                <w:szCs w:val="16"/>
                <w:lang w:val="ru-RU"/>
              </w:rPr>
              <w:t>а</w:t>
            </w:r>
            <w:r w:rsidRPr="007423A6">
              <w:rPr>
                <w:sz w:val="16"/>
                <w:szCs w:val="16"/>
                <w:lang w:val="ru-RU"/>
              </w:rPr>
              <w:t>конными в судебном порядке;</w:t>
            </w:r>
          </w:p>
          <w:p w:rsidR="007423A6" w:rsidRPr="007423A6" w:rsidRDefault="007423A6" w:rsidP="007423A6">
            <w:pPr>
              <w:pStyle w:val="FirstParagraph"/>
              <w:rPr>
                <w:sz w:val="16"/>
                <w:szCs w:val="16"/>
                <w:lang w:val="ru-RU"/>
              </w:rPr>
            </w:pPr>
          </w:p>
          <w:p w:rsidR="007423A6" w:rsidRPr="007423A6" w:rsidRDefault="007423A6" w:rsidP="007423A6">
            <w:pPr>
              <w:pStyle w:val="FirstParagraph"/>
              <w:rPr>
                <w:sz w:val="16"/>
                <w:szCs w:val="16"/>
                <w:lang w:val="ru-RU"/>
              </w:rPr>
            </w:pPr>
            <w:r w:rsidRPr="007423A6">
              <w:rPr>
                <w:sz w:val="16"/>
                <w:szCs w:val="16"/>
                <w:lang w:val="ru-RU"/>
              </w:rPr>
              <w:t>Пр</w:t>
            </w:r>
            <w:proofErr w:type="gramStart"/>
            <w:r w:rsidRPr="007423A6">
              <w:rPr>
                <w:sz w:val="16"/>
                <w:szCs w:val="16"/>
                <w:lang w:val="ru-RU"/>
              </w:rPr>
              <w:t>о-</w:t>
            </w:r>
            <w:proofErr w:type="gramEnd"/>
            <w:r w:rsidRPr="007423A6">
              <w:rPr>
                <w:sz w:val="16"/>
                <w:szCs w:val="16"/>
                <w:lang w:val="ru-RU"/>
              </w:rPr>
              <w:t xml:space="preserve"> общее количеству предписаний, выданных в ходе муниципального жилищного контроля </w:t>
            </w:r>
          </w:p>
        </w:tc>
        <w:tc>
          <w:tcPr>
            <w:tcW w:w="962" w:type="dxa"/>
            <w:tcBorders>
              <w:top w:val="nil"/>
              <w:left w:val="nil"/>
              <w:bottom w:val="single" w:sz="4" w:space="0" w:color="auto"/>
              <w:right w:val="single" w:sz="4" w:space="0" w:color="auto"/>
            </w:tcBorders>
            <w:shd w:val="clear" w:color="000000" w:fill="FFFFFF"/>
            <w:vAlign w:val="center"/>
            <w:hideMark/>
          </w:tcPr>
          <w:p w:rsidR="007423A6" w:rsidRPr="007423A6" w:rsidRDefault="007423A6" w:rsidP="007423A6">
            <w:pPr>
              <w:pStyle w:val="FirstParagraph"/>
              <w:rPr>
                <w:sz w:val="16"/>
                <w:szCs w:val="16"/>
                <w:lang w:val="ru-RU"/>
              </w:rPr>
            </w:pPr>
          </w:p>
        </w:tc>
        <w:tc>
          <w:tcPr>
            <w:tcW w:w="1342" w:type="dxa"/>
            <w:gridSpan w:val="2"/>
            <w:tcBorders>
              <w:top w:val="nil"/>
              <w:left w:val="nil"/>
              <w:bottom w:val="single" w:sz="4" w:space="0" w:color="auto"/>
              <w:right w:val="single" w:sz="4" w:space="0" w:color="auto"/>
            </w:tcBorders>
            <w:shd w:val="clear" w:color="000000" w:fill="FFFFFF"/>
            <w:noWrap/>
            <w:vAlign w:val="center"/>
            <w:hideMark/>
          </w:tcPr>
          <w:p w:rsidR="007423A6" w:rsidRPr="007423A6" w:rsidRDefault="007423A6" w:rsidP="007423A6">
            <w:pPr>
              <w:pStyle w:val="FirstParagraph"/>
              <w:rPr>
                <w:sz w:val="16"/>
                <w:szCs w:val="16"/>
                <w:lang w:val="ru-RU"/>
              </w:rPr>
            </w:pPr>
          </w:p>
        </w:tc>
        <w:tc>
          <w:tcPr>
            <w:tcW w:w="958" w:type="dxa"/>
            <w:gridSpan w:val="3"/>
            <w:tcBorders>
              <w:top w:val="single" w:sz="4" w:space="0" w:color="auto"/>
              <w:left w:val="nil"/>
              <w:bottom w:val="single" w:sz="4" w:space="0" w:color="auto"/>
              <w:right w:val="single" w:sz="4" w:space="0" w:color="auto"/>
            </w:tcBorders>
            <w:shd w:val="clear" w:color="000000" w:fill="FFFFFF"/>
            <w:vAlign w:val="center"/>
          </w:tcPr>
          <w:p w:rsidR="007423A6" w:rsidRPr="007423A6" w:rsidRDefault="007423A6" w:rsidP="007423A6">
            <w:pPr>
              <w:pStyle w:val="FirstParagraph"/>
              <w:rPr>
                <w:sz w:val="16"/>
                <w:szCs w:val="16"/>
                <w:lang w:val="ru-RU"/>
              </w:rPr>
            </w:pPr>
          </w:p>
        </w:tc>
        <w:tc>
          <w:tcPr>
            <w:tcW w:w="996"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23A6" w:rsidRPr="007423A6" w:rsidRDefault="007423A6" w:rsidP="007423A6">
            <w:pPr>
              <w:pStyle w:val="FirstParagraph"/>
              <w:rPr>
                <w:sz w:val="16"/>
                <w:szCs w:val="16"/>
                <w:lang w:val="ru-RU"/>
              </w:rPr>
            </w:pPr>
          </w:p>
        </w:tc>
        <w:tc>
          <w:tcPr>
            <w:tcW w:w="1153" w:type="dxa"/>
            <w:gridSpan w:val="4"/>
            <w:tcBorders>
              <w:top w:val="nil"/>
              <w:left w:val="nil"/>
              <w:bottom w:val="single" w:sz="4" w:space="0" w:color="auto"/>
              <w:right w:val="single" w:sz="4" w:space="0" w:color="auto"/>
            </w:tcBorders>
            <w:shd w:val="clear" w:color="000000" w:fill="FFFFFF"/>
            <w:noWrap/>
            <w:vAlign w:val="center"/>
            <w:hideMark/>
          </w:tcPr>
          <w:p w:rsidR="007423A6" w:rsidRPr="007423A6" w:rsidRDefault="007423A6" w:rsidP="007423A6">
            <w:pPr>
              <w:pStyle w:val="FirstParagraph"/>
              <w:rPr>
                <w:sz w:val="16"/>
                <w:szCs w:val="16"/>
                <w:lang w:val="ru-RU"/>
              </w:rPr>
            </w:pPr>
          </w:p>
        </w:tc>
        <w:tc>
          <w:tcPr>
            <w:tcW w:w="2309" w:type="dxa"/>
            <w:gridSpan w:val="6"/>
            <w:tcBorders>
              <w:top w:val="nil"/>
              <w:left w:val="nil"/>
              <w:bottom w:val="single" w:sz="4" w:space="0" w:color="auto"/>
              <w:right w:val="single" w:sz="4" w:space="0" w:color="auto"/>
            </w:tcBorders>
            <w:shd w:val="clear" w:color="auto" w:fill="auto"/>
            <w:vAlign w:val="center"/>
            <w:hideMark/>
          </w:tcPr>
          <w:p w:rsidR="007423A6" w:rsidRPr="007423A6" w:rsidRDefault="007423A6" w:rsidP="007423A6">
            <w:pPr>
              <w:pStyle w:val="FirstParagraph"/>
              <w:rPr>
                <w:sz w:val="16"/>
                <w:szCs w:val="16"/>
              </w:rPr>
            </w:pPr>
            <w:proofErr w:type="spellStart"/>
            <w:r w:rsidRPr="007423A6">
              <w:rPr>
                <w:sz w:val="16"/>
                <w:szCs w:val="16"/>
              </w:rPr>
              <w:t>Статистические</w:t>
            </w:r>
            <w:proofErr w:type="spellEnd"/>
            <w:r w:rsidRPr="007423A6">
              <w:rPr>
                <w:sz w:val="16"/>
                <w:szCs w:val="16"/>
              </w:rPr>
              <w:t xml:space="preserve"> </w:t>
            </w:r>
            <w:proofErr w:type="spellStart"/>
            <w:r w:rsidRPr="007423A6">
              <w:rPr>
                <w:sz w:val="16"/>
                <w:szCs w:val="16"/>
              </w:rPr>
              <w:t>данные</w:t>
            </w:r>
            <w:proofErr w:type="spellEnd"/>
            <w:r w:rsidRPr="007423A6">
              <w:rPr>
                <w:sz w:val="16"/>
                <w:szCs w:val="16"/>
              </w:rPr>
              <w:t xml:space="preserve"> </w:t>
            </w:r>
            <w:proofErr w:type="spellStart"/>
            <w:r w:rsidRPr="007423A6">
              <w:rPr>
                <w:sz w:val="16"/>
                <w:szCs w:val="16"/>
              </w:rPr>
              <w:t>контрольного</w:t>
            </w:r>
            <w:proofErr w:type="spellEnd"/>
            <w:r w:rsidRPr="007423A6">
              <w:rPr>
                <w:sz w:val="16"/>
                <w:szCs w:val="16"/>
              </w:rPr>
              <w:t xml:space="preserve"> </w:t>
            </w:r>
            <w:proofErr w:type="spellStart"/>
            <w:r w:rsidRPr="007423A6">
              <w:rPr>
                <w:sz w:val="16"/>
                <w:szCs w:val="16"/>
              </w:rPr>
              <w:t>органа</w:t>
            </w:r>
            <w:proofErr w:type="spellEnd"/>
          </w:p>
        </w:tc>
        <w:tc>
          <w:tcPr>
            <w:tcW w:w="2310" w:type="dxa"/>
            <w:gridSpan w:val="4"/>
            <w:tcBorders>
              <w:top w:val="nil"/>
              <w:left w:val="nil"/>
              <w:bottom w:val="single" w:sz="4" w:space="0" w:color="auto"/>
              <w:right w:val="single" w:sz="4" w:space="0" w:color="auto"/>
            </w:tcBorders>
            <w:vAlign w:val="center"/>
          </w:tcPr>
          <w:p w:rsidR="007423A6" w:rsidRPr="007423A6" w:rsidRDefault="007423A6" w:rsidP="007423A6">
            <w:pPr>
              <w:pStyle w:val="FirstParagraph"/>
              <w:rPr>
                <w:sz w:val="16"/>
                <w:szCs w:val="16"/>
              </w:rPr>
            </w:pPr>
          </w:p>
        </w:tc>
      </w:tr>
      <w:tr w:rsidR="007423A6" w:rsidRPr="007423A6" w:rsidTr="007423A6">
        <w:trPr>
          <w:trHeight w:val="801"/>
        </w:trPr>
        <w:tc>
          <w:tcPr>
            <w:tcW w:w="19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423A6" w:rsidRPr="007423A6" w:rsidRDefault="007423A6" w:rsidP="007423A6">
            <w:pPr>
              <w:pStyle w:val="FirstParagraph"/>
              <w:rPr>
                <w:sz w:val="16"/>
                <w:szCs w:val="16"/>
              </w:rPr>
            </w:pPr>
            <w:r w:rsidRPr="007423A6">
              <w:rPr>
                <w:sz w:val="16"/>
                <w:szCs w:val="16"/>
              </w:rPr>
              <w:t>2.1.3.</w:t>
            </w:r>
          </w:p>
        </w:tc>
        <w:tc>
          <w:tcPr>
            <w:tcW w:w="3467" w:type="dxa"/>
            <w:tcBorders>
              <w:top w:val="single" w:sz="4" w:space="0" w:color="auto"/>
              <w:left w:val="nil"/>
              <w:bottom w:val="single" w:sz="4" w:space="0" w:color="auto"/>
              <w:right w:val="single" w:sz="4" w:space="0" w:color="auto"/>
            </w:tcBorders>
            <w:shd w:val="clear" w:color="000000" w:fill="FFFFFF"/>
            <w:vAlign w:val="center"/>
            <w:hideMark/>
          </w:tcPr>
          <w:p w:rsidR="007423A6" w:rsidRPr="007423A6" w:rsidRDefault="007423A6" w:rsidP="007423A6">
            <w:pPr>
              <w:pStyle w:val="FirstParagraph"/>
              <w:rPr>
                <w:sz w:val="16"/>
                <w:szCs w:val="16"/>
                <w:lang w:val="ru-RU"/>
              </w:rPr>
            </w:pPr>
            <w:r w:rsidRPr="007423A6">
              <w:rPr>
                <w:sz w:val="16"/>
                <w:szCs w:val="16"/>
                <w:lang w:val="ru-RU"/>
              </w:rPr>
              <w:t>Доля контрольных мероприятий</w:t>
            </w:r>
            <w:proofErr w:type="gramStart"/>
            <w:r w:rsidRPr="007423A6">
              <w:rPr>
                <w:sz w:val="16"/>
                <w:szCs w:val="16"/>
                <w:lang w:val="ru-RU"/>
              </w:rPr>
              <w:t xml:space="preserve"> ,</w:t>
            </w:r>
            <w:proofErr w:type="gramEnd"/>
            <w:r w:rsidRPr="007423A6">
              <w:rPr>
                <w:sz w:val="16"/>
                <w:szCs w:val="16"/>
                <w:lang w:val="ru-RU"/>
              </w:rPr>
              <w:t xml:space="preserve"> пров</w:t>
            </w:r>
            <w:r w:rsidRPr="007423A6">
              <w:rPr>
                <w:sz w:val="16"/>
                <w:szCs w:val="16"/>
                <w:lang w:val="ru-RU"/>
              </w:rPr>
              <w:t>е</w:t>
            </w:r>
            <w:r w:rsidRPr="007423A6">
              <w:rPr>
                <w:sz w:val="16"/>
                <w:szCs w:val="16"/>
                <w:lang w:val="ru-RU"/>
              </w:rPr>
              <w:t>денных рамках муниципального жилищн</w:t>
            </w:r>
            <w:r w:rsidRPr="007423A6">
              <w:rPr>
                <w:sz w:val="16"/>
                <w:szCs w:val="16"/>
                <w:lang w:val="ru-RU"/>
              </w:rPr>
              <w:t>о</w:t>
            </w:r>
            <w:r w:rsidRPr="007423A6">
              <w:rPr>
                <w:sz w:val="16"/>
                <w:szCs w:val="16"/>
                <w:lang w:val="ru-RU"/>
              </w:rPr>
              <w:t>го контроля, результаты которых были признаны недействительными</w:t>
            </w:r>
          </w:p>
        </w:tc>
        <w:tc>
          <w:tcPr>
            <w:tcW w:w="1153" w:type="dxa"/>
            <w:tcBorders>
              <w:top w:val="single" w:sz="4" w:space="0" w:color="auto"/>
              <w:left w:val="nil"/>
              <w:bottom w:val="single" w:sz="4" w:space="0" w:color="auto"/>
              <w:right w:val="single" w:sz="4" w:space="0" w:color="auto"/>
            </w:tcBorders>
            <w:shd w:val="clear" w:color="000000" w:fill="FFFFFF"/>
            <w:vAlign w:val="center"/>
            <w:hideMark/>
          </w:tcPr>
          <w:p w:rsidR="007423A6" w:rsidRPr="007423A6" w:rsidRDefault="007423A6" w:rsidP="007423A6">
            <w:pPr>
              <w:pStyle w:val="FirstParagraph"/>
              <w:rPr>
                <w:sz w:val="16"/>
                <w:szCs w:val="16"/>
              </w:rPr>
            </w:pPr>
            <w:proofErr w:type="spellStart"/>
            <w:r w:rsidRPr="007423A6">
              <w:rPr>
                <w:sz w:val="16"/>
                <w:szCs w:val="16"/>
              </w:rPr>
              <w:t>Ппн</w:t>
            </w:r>
            <w:proofErr w:type="spellEnd"/>
            <w:r w:rsidRPr="007423A6">
              <w:rPr>
                <w:sz w:val="16"/>
                <w:szCs w:val="16"/>
              </w:rPr>
              <w:t xml:space="preserve">*100%  / </w:t>
            </w:r>
            <w:proofErr w:type="spellStart"/>
            <w:r w:rsidRPr="007423A6">
              <w:rPr>
                <w:sz w:val="16"/>
                <w:szCs w:val="16"/>
              </w:rPr>
              <w:t>Пок</w:t>
            </w:r>
            <w:proofErr w:type="spellEnd"/>
          </w:p>
        </w:tc>
        <w:tc>
          <w:tcPr>
            <w:tcW w:w="4021" w:type="dxa"/>
            <w:tcBorders>
              <w:top w:val="single" w:sz="4" w:space="0" w:color="auto"/>
              <w:left w:val="nil"/>
              <w:bottom w:val="single" w:sz="4" w:space="0" w:color="auto"/>
              <w:right w:val="single" w:sz="4" w:space="0" w:color="auto"/>
            </w:tcBorders>
            <w:shd w:val="clear" w:color="000000" w:fill="FFFFFF"/>
            <w:vAlign w:val="center"/>
            <w:hideMark/>
          </w:tcPr>
          <w:p w:rsidR="007423A6" w:rsidRPr="007423A6" w:rsidRDefault="007423A6" w:rsidP="007423A6">
            <w:pPr>
              <w:pStyle w:val="FirstParagraph"/>
              <w:rPr>
                <w:sz w:val="16"/>
                <w:szCs w:val="16"/>
                <w:lang w:val="ru-RU"/>
              </w:rPr>
            </w:pPr>
            <w:proofErr w:type="spellStart"/>
            <w:r w:rsidRPr="007423A6">
              <w:rPr>
                <w:sz w:val="16"/>
                <w:szCs w:val="16"/>
                <w:lang w:val="ru-RU"/>
              </w:rPr>
              <w:t>Ппн</w:t>
            </w:r>
            <w:proofErr w:type="spellEnd"/>
            <w:r w:rsidRPr="007423A6">
              <w:rPr>
                <w:sz w:val="16"/>
                <w:szCs w:val="16"/>
                <w:lang w:val="ru-RU"/>
              </w:rPr>
              <w:t xml:space="preserve"> – количество контрольных мероприятий</w:t>
            </w:r>
            <w:proofErr w:type="gramStart"/>
            <w:r w:rsidRPr="007423A6">
              <w:rPr>
                <w:sz w:val="16"/>
                <w:szCs w:val="16"/>
                <w:lang w:val="ru-RU"/>
              </w:rPr>
              <w:t xml:space="preserve"> ,</w:t>
            </w:r>
            <w:proofErr w:type="gramEnd"/>
            <w:r w:rsidRPr="007423A6">
              <w:rPr>
                <w:sz w:val="16"/>
                <w:szCs w:val="16"/>
                <w:lang w:val="ru-RU"/>
              </w:rPr>
              <w:t xml:space="preserve"> р</w:t>
            </w:r>
            <w:r w:rsidRPr="007423A6">
              <w:rPr>
                <w:sz w:val="16"/>
                <w:szCs w:val="16"/>
                <w:lang w:val="ru-RU"/>
              </w:rPr>
              <w:t>е</w:t>
            </w:r>
            <w:r w:rsidRPr="007423A6">
              <w:rPr>
                <w:sz w:val="16"/>
                <w:szCs w:val="16"/>
                <w:lang w:val="ru-RU"/>
              </w:rPr>
              <w:t>зультаты которых были признаны недействител</w:t>
            </w:r>
            <w:r w:rsidRPr="007423A6">
              <w:rPr>
                <w:sz w:val="16"/>
                <w:szCs w:val="16"/>
                <w:lang w:val="ru-RU"/>
              </w:rPr>
              <w:t>ь</w:t>
            </w:r>
            <w:r w:rsidRPr="007423A6">
              <w:rPr>
                <w:sz w:val="16"/>
                <w:szCs w:val="16"/>
                <w:lang w:val="ru-RU"/>
              </w:rPr>
              <w:t>ными;</w:t>
            </w:r>
          </w:p>
          <w:p w:rsidR="007423A6" w:rsidRPr="007423A6" w:rsidRDefault="007423A6" w:rsidP="007423A6">
            <w:pPr>
              <w:pStyle w:val="FirstParagraph"/>
              <w:rPr>
                <w:sz w:val="16"/>
                <w:szCs w:val="16"/>
                <w:lang w:val="ru-RU"/>
              </w:rPr>
            </w:pPr>
            <w:proofErr w:type="spellStart"/>
            <w:r w:rsidRPr="007423A6">
              <w:rPr>
                <w:sz w:val="16"/>
                <w:szCs w:val="16"/>
                <w:lang w:val="ru-RU"/>
              </w:rPr>
              <w:t>Пок</w:t>
            </w:r>
            <w:proofErr w:type="spellEnd"/>
            <w:r w:rsidRPr="007423A6">
              <w:rPr>
                <w:sz w:val="16"/>
                <w:szCs w:val="16"/>
                <w:lang w:val="ru-RU"/>
              </w:rPr>
              <w:t xml:space="preserve"> - общему количество контрольных меропри</w:t>
            </w:r>
            <w:r w:rsidRPr="007423A6">
              <w:rPr>
                <w:sz w:val="16"/>
                <w:szCs w:val="16"/>
                <w:lang w:val="ru-RU"/>
              </w:rPr>
              <w:t>я</w:t>
            </w:r>
            <w:r w:rsidRPr="007423A6">
              <w:rPr>
                <w:sz w:val="16"/>
                <w:szCs w:val="16"/>
                <w:lang w:val="ru-RU"/>
              </w:rPr>
              <w:t>тий</w:t>
            </w:r>
            <w:proofErr w:type="gramStart"/>
            <w:r w:rsidRPr="007423A6">
              <w:rPr>
                <w:sz w:val="16"/>
                <w:szCs w:val="16"/>
                <w:lang w:val="ru-RU"/>
              </w:rPr>
              <w:t xml:space="preserve"> ,</w:t>
            </w:r>
            <w:proofErr w:type="gramEnd"/>
            <w:r w:rsidRPr="007423A6">
              <w:rPr>
                <w:sz w:val="16"/>
                <w:szCs w:val="16"/>
                <w:lang w:val="ru-RU"/>
              </w:rPr>
              <w:t xml:space="preserve"> проведенных в рамках  муниципального ж</w:t>
            </w:r>
            <w:r w:rsidRPr="007423A6">
              <w:rPr>
                <w:sz w:val="16"/>
                <w:szCs w:val="16"/>
                <w:lang w:val="ru-RU"/>
              </w:rPr>
              <w:t>и</w:t>
            </w:r>
            <w:r w:rsidRPr="007423A6">
              <w:rPr>
                <w:sz w:val="16"/>
                <w:szCs w:val="16"/>
                <w:lang w:val="ru-RU"/>
              </w:rPr>
              <w:t>лищного контроля</w:t>
            </w:r>
          </w:p>
        </w:tc>
        <w:tc>
          <w:tcPr>
            <w:tcW w:w="962" w:type="dxa"/>
            <w:tcBorders>
              <w:top w:val="single" w:sz="4" w:space="0" w:color="auto"/>
              <w:left w:val="nil"/>
              <w:bottom w:val="single" w:sz="4" w:space="0" w:color="auto"/>
              <w:right w:val="single" w:sz="4" w:space="0" w:color="auto"/>
            </w:tcBorders>
            <w:shd w:val="clear" w:color="000000" w:fill="FFFFFF"/>
            <w:vAlign w:val="center"/>
            <w:hideMark/>
          </w:tcPr>
          <w:p w:rsidR="007423A6" w:rsidRPr="007423A6" w:rsidRDefault="007423A6" w:rsidP="007423A6">
            <w:pPr>
              <w:pStyle w:val="FirstParagraph"/>
              <w:rPr>
                <w:sz w:val="16"/>
                <w:szCs w:val="16"/>
                <w:lang w:val="ru-RU"/>
              </w:rPr>
            </w:pPr>
          </w:p>
        </w:tc>
        <w:tc>
          <w:tcPr>
            <w:tcW w:w="13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423A6" w:rsidRPr="007423A6" w:rsidRDefault="007423A6" w:rsidP="007423A6">
            <w:pPr>
              <w:pStyle w:val="FirstParagraph"/>
              <w:rPr>
                <w:sz w:val="16"/>
                <w:szCs w:val="16"/>
                <w:lang w:val="ru-RU"/>
              </w:rPr>
            </w:pPr>
          </w:p>
        </w:tc>
        <w:tc>
          <w:tcPr>
            <w:tcW w:w="958" w:type="dxa"/>
            <w:gridSpan w:val="3"/>
            <w:tcBorders>
              <w:top w:val="single" w:sz="4" w:space="0" w:color="auto"/>
              <w:left w:val="nil"/>
              <w:bottom w:val="single" w:sz="4" w:space="0" w:color="auto"/>
              <w:right w:val="single" w:sz="4" w:space="0" w:color="auto"/>
            </w:tcBorders>
            <w:shd w:val="clear" w:color="000000" w:fill="FFFFFF"/>
            <w:vAlign w:val="center"/>
          </w:tcPr>
          <w:p w:rsidR="007423A6" w:rsidRPr="007423A6" w:rsidRDefault="007423A6" w:rsidP="007423A6">
            <w:pPr>
              <w:pStyle w:val="FirstParagraph"/>
              <w:rPr>
                <w:sz w:val="16"/>
                <w:szCs w:val="16"/>
                <w:lang w:val="ru-RU"/>
              </w:rPr>
            </w:pPr>
          </w:p>
        </w:tc>
        <w:tc>
          <w:tcPr>
            <w:tcW w:w="996"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23A6" w:rsidRPr="007423A6" w:rsidRDefault="007423A6" w:rsidP="007423A6">
            <w:pPr>
              <w:pStyle w:val="FirstParagraph"/>
              <w:rPr>
                <w:sz w:val="16"/>
                <w:szCs w:val="16"/>
                <w:lang w:val="ru-RU"/>
              </w:rPr>
            </w:pPr>
          </w:p>
        </w:tc>
        <w:tc>
          <w:tcPr>
            <w:tcW w:w="11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7423A6" w:rsidRPr="007423A6" w:rsidRDefault="007423A6" w:rsidP="007423A6">
            <w:pPr>
              <w:pStyle w:val="FirstParagraph"/>
              <w:rPr>
                <w:sz w:val="16"/>
                <w:szCs w:val="16"/>
                <w:lang w:val="ru-RU"/>
              </w:rPr>
            </w:pPr>
          </w:p>
        </w:tc>
        <w:tc>
          <w:tcPr>
            <w:tcW w:w="2309" w:type="dxa"/>
            <w:gridSpan w:val="6"/>
            <w:tcBorders>
              <w:top w:val="single" w:sz="4" w:space="0" w:color="auto"/>
              <w:left w:val="nil"/>
              <w:bottom w:val="single" w:sz="4" w:space="0" w:color="auto"/>
              <w:right w:val="single" w:sz="4" w:space="0" w:color="auto"/>
            </w:tcBorders>
            <w:shd w:val="clear" w:color="auto" w:fill="auto"/>
            <w:vAlign w:val="bottom"/>
            <w:hideMark/>
          </w:tcPr>
          <w:p w:rsidR="007423A6" w:rsidRPr="007423A6" w:rsidRDefault="007423A6" w:rsidP="007423A6">
            <w:pPr>
              <w:pStyle w:val="FirstParagraph"/>
              <w:rPr>
                <w:sz w:val="16"/>
                <w:szCs w:val="16"/>
              </w:rPr>
            </w:pPr>
            <w:proofErr w:type="spellStart"/>
            <w:r w:rsidRPr="007423A6">
              <w:rPr>
                <w:sz w:val="16"/>
                <w:szCs w:val="16"/>
              </w:rPr>
              <w:t>Статистические</w:t>
            </w:r>
            <w:proofErr w:type="spellEnd"/>
            <w:r w:rsidRPr="007423A6">
              <w:rPr>
                <w:sz w:val="16"/>
                <w:szCs w:val="16"/>
              </w:rPr>
              <w:t xml:space="preserve"> </w:t>
            </w:r>
            <w:proofErr w:type="spellStart"/>
            <w:r w:rsidRPr="007423A6">
              <w:rPr>
                <w:sz w:val="16"/>
                <w:szCs w:val="16"/>
              </w:rPr>
              <w:t>данные</w:t>
            </w:r>
            <w:proofErr w:type="spellEnd"/>
            <w:r w:rsidRPr="007423A6">
              <w:rPr>
                <w:sz w:val="16"/>
                <w:szCs w:val="16"/>
              </w:rPr>
              <w:t xml:space="preserve"> </w:t>
            </w:r>
            <w:proofErr w:type="spellStart"/>
            <w:r w:rsidRPr="007423A6">
              <w:rPr>
                <w:sz w:val="16"/>
                <w:szCs w:val="16"/>
              </w:rPr>
              <w:t>контрольного</w:t>
            </w:r>
            <w:proofErr w:type="spellEnd"/>
            <w:r w:rsidRPr="007423A6">
              <w:rPr>
                <w:sz w:val="16"/>
                <w:szCs w:val="16"/>
              </w:rPr>
              <w:t xml:space="preserve"> </w:t>
            </w:r>
            <w:proofErr w:type="spellStart"/>
            <w:r w:rsidRPr="007423A6">
              <w:rPr>
                <w:sz w:val="16"/>
                <w:szCs w:val="16"/>
              </w:rPr>
              <w:t>органа</w:t>
            </w:r>
            <w:proofErr w:type="spellEnd"/>
          </w:p>
          <w:p w:rsidR="007423A6" w:rsidRPr="007423A6" w:rsidRDefault="007423A6" w:rsidP="007423A6">
            <w:pPr>
              <w:pStyle w:val="FirstParagraph"/>
              <w:rPr>
                <w:sz w:val="16"/>
                <w:szCs w:val="16"/>
              </w:rPr>
            </w:pPr>
          </w:p>
        </w:tc>
        <w:tc>
          <w:tcPr>
            <w:tcW w:w="2310" w:type="dxa"/>
            <w:gridSpan w:val="4"/>
            <w:tcBorders>
              <w:top w:val="single" w:sz="4" w:space="0" w:color="auto"/>
              <w:left w:val="nil"/>
              <w:bottom w:val="single" w:sz="4" w:space="0" w:color="auto"/>
              <w:right w:val="single" w:sz="4" w:space="0" w:color="auto"/>
            </w:tcBorders>
          </w:tcPr>
          <w:p w:rsidR="007423A6" w:rsidRPr="007423A6" w:rsidRDefault="007423A6" w:rsidP="007423A6">
            <w:pPr>
              <w:pStyle w:val="FirstParagraph"/>
              <w:rPr>
                <w:sz w:val="16"/>
                <w:szCs w:val="16"/>
              </w:rPr>
            </w:pPr>
          </w:p>
        </w:tc>
      </w:tr>
      <w:tr w:rsidR="007423A6" w:rsidRPr="007423A6" w:rsidTr="007423A6">
        <w:trPr>
          <w:trHeight w:val="609"/>
        </w:trPr>
        <w:tc>
          <w:tcPr>
            <w:tcW w:w="19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423A6" w:rsidRPr="007423A6" w:rsidRDefault="007423A6" w:rsidP="007423A6">
            <w:pPr>
              <w:pStyle w:val="FirstParagraph"/>
              <w:rPr>
                <w:sz w:val="16"/>
                <w:szCs w:val="16"/>
              </w:rPr>
            </w:pPr>
            <w:r w:rsidRPr="007423A6">
              <w:rPr>
                <w:sz w:val="16"/>
                <w:szCs w:val="16"/>
              </w:rPr>
              <w:t>2.1.4.</w:t>
            </w:r>
          </w:p>
        </w:tc>
        <w:tc>
          <w:tcPr>
            <w:tcW w:w="3467" w:type="dxa"/>
            <w:tcBorders>
              <w:top w:val="single" w:sz="4" w:space="0" w:color="auto"/>
              <w:left w:val="nil"/>
              <w:bottom w:val="single" w:sz="4" w:space="0" w:color="auto"/>
              <w:right w:val="single" w:sz="4" w:space="0" w:color="auto"/>
            </w:tcBorders>
            <w:shd w:val="clear" w:color="000000" w:fill="FFFFFF"/>
            <w:vAlign w:val="center"/>
            <w:hideMark/>
          </w:tcPr>
          <w:p w:rsidR="007423A6" w:rsidRPr="007423A6" w:rsidRDefault="007423A6" w:rsidP="007423A6">
            <w:pPr>
              <w:pStyle w:val="FirstParagraph"/>
              <w:rPr>
                <w:sz w:val="16"/>
                <w:szCs w:val="16"/>
                <w:lang w:val="ru-RU"/>
              </w:rPr>
            </w:pPr>
            <w:r w:rsidRPr="007423A6">
              <w:rPr>
                <w:sz w:val="16"/>
                <w:szCs w:val="16"/>
                <w:lang w:val="ru-RU"/>
              </w:rPr>
              <w:t>Доля   контрольных мероприятий, пров</w:t>
            </w:r>
            <w:r w:rsidRPr="007423A6">
              <w:rPr>
                <w:sz w:val="16"/>
                <w:szCs w:val="16"/>
                <w:lang w:val="ru-RU"/>
              </w:rPr>
              <w:t>е</w:t>
            </w:r>
            <w:r w:rsidRPr="007423A6">
              <w:rPr>
                <w:sz w:val="16"/>
                <w:szCs w:val="16"/>
                <w:lang w:val="ru-RU"/>
              </w:rPr>
              <w:t>денных органом муниципального жили</w:t>
            </w:r>
            <w:r w:rsidRPr="007423A6">
              <w:rPr>
                <w:sz w:val="16"/>
                <w:szCs w:val="16"/>
                <w:lang w:val="ru-RU"/>
              </w:rPr>
              <w:t>щ</w:t>
            </w:r>
            <w:r w:rsidRPr="007423A6">
              <w:rPr>
                <w:sz w:val="16"/>
                <w:szCs w:val="16"/>
                <w:lang w:val="ru-RU"/>
              </w:rPr>
              <w:t xml:space="preserve">ного контроля, с нарушениями требований законодательства Российской Федерации о порядке их проведения, по </w:t>
            </w:r>
            <w:proofErr w:type="gramStart"/>
            <w:r w:rsidRPr="007423A6">
              <w:rPr>
                <w:sz w:val="16"/>
                <w:szCs w:val="16"/>
                <w:lang w:val="ru-RU"/>
              </w:rPr>
              <w:t>результатам</w:t>
            </w:r>
            <w:proofErr w:type="gramEnd"/>
            <w:r w:rsidRPr="007423A6">
              <w:rPr>
                <w:sz w:val="16"/>
                <w:szCs w:val="16"/>
                <w:lang w:val="ru-RU"/>
              </w:rPr>
              <w:t xml:space="preserve"> выявления которых к должностным лицам органа муниципального жилищного ко</w:t>
            </w:r>
            <w:r w:rsidRPr="007423A6">
              <w:rPr>
                <w:sz w:val="16"/>
                <w:szCs w:val="16"/>
                <w:lang w:val="ru-RU"/>
              </w:rPr>
              <w:t>н</w:t>
            </w:r>
            <w:r w:rsidRPr="007423A6">
              <w:rPr>
                <w:sz w:val="16"/>
                <w:szCs w:val="16"/>
                <w:lang w:val="ru-RU"/>
              </w:rPr>
              <w:t>троля, осуществившим такие контрольные мероприятия, применены меры дисципл</w:t>
            </w:r>
            <w:r w:rsidRPr="007423A6">
              <w:rPr>
                <w:sz w:val="16"/>
                <w:szCs w:val="16"/>
                <w:lang w:val="ru-RU"/>
              </w:rPr>
              <w:t>и</w:t>
            </w:r>
            <w:r w:rsidRPr="007423A6">
              <w:rPr>
                <w:sz w:val="16"/>
                <w:szCs w:val="16"/>
                <w:lang w:val="ru-RU"/>
              </w:rPr>
              <w:t>нарного, административного наказания от общего количества проведенных контрол</w:t>
            </w:r>
            <w:r w:rsidRPr="007423A6">
              <w:rPr>
                <w:sz w:val="16"/>
                <w:szCs w:val="16"/>
                <w:lang w:val="ru-RU"/>
              </w:rPr>
              <w:t>ь</w:t>
            </w:r>
            <w:r w:rsidRPr="007423A6">
              <w:rPr>
                <w:sz w:val="16"/>
                <w:szCs w:val="16"/>
                <w:lang w:val="ru-RU"/>
              </w:rPr>
              <w:t>ных мероприятий</w:t>
            </w:r>
          </w:p>
          <w:p w:rsidR="007423A6" w:rsidRPr="007423A6" w:rsidRDefault="007423A6" w:rsidP="007423A6">
            <w:pPr>
              <w:pStyle w:val="FirstParagraph"/>
              <w:rPr>
                <w:sz w:val="16"/>
                <w:szCs w:val="16"/>
                <w:lang w:val="ru-RU"/>
              </w:rPr>
            </w:pPr>
          </w:p>
        </w:tc>
        <w:tc>
          <w:tcPr>
            <w:tcW w:w="1153" w:type="dxa"/>
            <w:tcBorders>
              <w:top w:val="single" w:sz="4" w:space="0" w:color="auto"/>
              <w:left w:val="nil"/>
              <w:bottom w:val="single" w:sz="4" w:space="0" w:color="auto"/>
              <w:right w:val="single" w:sz="4" w:space="0" w:color="auto"/>
            </w:tcBorders>
            <w:shd w:val="clear" w:color="000000" w:fill="FFFFFF"/>
            <w:vAlign w:val="center"/>
            <w:hideMark/>
          </w:tcPr>
          <w:p w:rsidR="007423A6" w:rsidRPr="007423A6" w:rsidRDefault="007423A6" w:rsidP="007423A6">
            <w:pPr>
              <w:pStyle w:val="FirstParagraph"/>
              <w:rPr>
                <w:sz w:val="16"/>
                <w:szCs w:val="16"/>
              </w:rPr>
            </w:pPr>
            <w:proofErr w:type="spellStart"/>
            <w:r w:rsidRPr="007423A6">
              <w:rPr>
                <w:sz w:val="16"/>
                <w:szCs w:val="16"/>
              </w:rPr>
              <w:t>Псн</w:t>
            </w:r>
            <w:proofErr w:type="spellEnd"/>
            <w:r w:rsidRPr="007423A6">
              <w:rPr>
                <w:sz w:val="16"/>
                <w:szCs w:val="16"/>
              </w:rPr>
              <w:t>*100%  /</w:t>
            </w:r>
            <w:proofErr w:type="spellStart"/>
            <w:r w:rsidRPr="007423A6">
              <w:rPr>
                <w:sz w:val="16"/>
                <w:szCs w:val="16"/>
              </w:rPr>
              <w:t>Пок</w:t>
            </w:r>
            <w:proofErr w:type="spellEnd"/>
          </w:p>
        </w:tc>
        <w:tc>
          <w:tcPr>
            <w:tcW w:w="4021" w:type="dxa"/>
            <w:tcBorders>
              <w:top w:val="single" w:sz="4" w:space="0" w:color="auto"/>
              <w:left w:val="nil"/>
              <w:bottom w:val="single" w:sz="4" w:space="0" w:color="auto"/>
              <w:right w:val="single" w:sz="4" w:space="0" w:color="auto"/>
            </w:tcBorders>
            <w:shd w:val="clear" w:color="000000" w:fill="FFFFFF"/>
            <w:vAlign w:val="center"/>
            <w:hideMark/>
          </w:tcPr>
          <w:p w:rsidR="007423A6" w:rsidRPr="007423A6" w:rsidRDefault="007423A6" w:rsidP="007423A6">
            <w:pPr>
              <w:pStyle w:val="FirstParagraph"/>
              <w:rPr>
                <w:sz w:val="16"/>
                <w:szCs w:val="16"/>
                <w:lang w:val="ru-RU"/>
              </w:rPr>
            </w:pPr>
            <w:proofErr w:type="spellStart"/>
            <w:r w:rsidRPr="007423A6">
              <w:rPr>
                <w:sz w:val="16"/>
                <w:szCs w:val="16"/>
                <w:lang w:val="ru-RU"/>
              </w:rPr>
              <w:t>Псн</w:t>
            </w:r>
            <w:proofErr w:type="spellEnd"/>
            <w:r w:rsidRPr="007423A6">
              <w:rPr>
                <w:sz w:val="16"/>
                <w:szCs w:val="16"/>
                <w:lang w:val="ru-RU"/>
              </w:rPr>
              <w:t xml:space="preserve"> – количество контрольных мероприятий, пр</w:t>
            </w:r>
            <w:r w:rsidRPr="007423A6">
              <w:rPr>
                <w:sz w:val="16"/>
                <w:szCs w:val="16"/>
                <w:lang w:val="ru-RU"/>
              </w:rPr>
              <w:t>о</w:t>
            </w:r>
            <w:r w:rsidRPr="007423A6">
              <w:rPr>
                <w:sz w:val="16"/>
                <w:szCs w:val="16"/>
                <w:lang w:val="ru-RU"/>
              </w:rPr>
              <w:t>веденных в рамках муниципального жилищного контроля, с нарушениями требований законод</w:t>
            </w:r>
            <w:r w:rsidRPr="007423A6">
              <w:rPr>
                <w:sz w:val="16"/>
                <w:szCs w:val="16"/>
                <w:lang w:val="ru-RU"/>
              </w:rPr>
              <w:t>а</w:t>
            </w:r>
            <w:r w:rsidRPr="007423A6">
              <w:rPr>
                <w:sz w:val="16"/>
                <w:szCs w:val="16"/>
                <w:lang w:val="ru-RU"/>
              </w:rPr>
              <w:t>тельства РФ о порядке их проведения, по результ</w:t>
            </w:r>
            <w:r w:rsidRPr="007423A6">
              <w:rPr>
                <w:sz w:val="16"/>
                <w:szCs w:val="16"/>
                <w:lang w:val="ru-RU"/>
              </w:rPr>
              <w:t>а</w:t>
            </w:r>
            <w:r w:rsidRPr="007423A6">
              <w:rPr>
                <w:sz w:val="16"/>
                <w:szCs w:val="16"/>
                <w:lang w:val="ru-RU"/>
              </w:rPr>
              <w:t>там выявления которых к должностным лицам органа муниципального жилищного контроля</w:t>
            </w:r>
            <w:proofErr w:type="gramStart"/>
            <w:r w:rsidRPr="007423A6">
              <w:rPr>
                <w:sz w:val="16"/>
                <w:szCs w:val="16"/>
                <w:lang w:val="ru-RU"/>
              </w:rPr>
              <w:t xml:space="preserve"> ,</w:t>
            </w:r>
            <w:proofErr w:type="gramEnd"/>
            <w:r w:rsidRPr="007423A6">
              <w:rPr>
                <w:sz w:val="16"/>
                <w:szCs w:val="16"/>
                <w:lang w:val="ru-RU"/>
              </w:rPr>
              <w:t xml:space="preserve"> осуществившим такие контрольные мероприятия, применены меры дисциплинарного, администр</w:t>
            </w:r>
            <w:r w:rsidRPr="007423A6">
              <w:rPr>
                <w:sz w:val="16"/>
                <w:szCs w:val="16"/>
                <w:lang w:val="ru-RU"/>
              </w:rPr>
              <w:t>а</w:t>
            </w:r>
            <w:r w:rsidRPr="007423A6">
              <w:rPr>
                <w:sz w:val="16"/>
                <w:szCs w:val="16"/>
                <w:lang w:val="ru-RU"/>
              </w:rPr>
              <w:t xml:space="preserve">тивного наказания   </w:t>
            </w:r>
          </w:p>
          <w:p w:rsidR="007423A6" w:rsidRPr="007423A6" w:rsidRDefault="007423A6" w:rsidP="007423A6">
            <w:pPr>
              <w:pStyle w:val="FirstParagraph"/>
              <w:rPr>
                <w:sz w:val="16"/>
                <w:szCs w:val="16"/>
                <w:lang w:val="ru-RU"/>
              </w:rPr>
            </w:pPr>
          </w:p>
          <w:p w:rsidR="007423A6" w:rsidRPr="007423A6" w:rsidRDefault="007423A6" w:rsidP="007423A6">
            <w:pPr>
              <w:pStyle w:val="FirstParagraph"/>
              <w:rPr>
                <w:sz w:val="16"/>
                <w:szCs w:val="16"/>
                <w:lang w:val="ru-RU"/>
              </w:rPr>
            </w:pPr>
            <w:proofErr w:type="spellStart"/>
            <w:r w:rsidRPr="007423A6">
              <w:rPr>
                <w:sz w:val="16"/>
                <w:szCs w:val="16"/>
                <w:lang w:val="ru-RU"/>
              </w:rPr>
              <w:t>По</w:t>
            </w:r>
            <w:proofErr w:type="gramStart"/>
            <w:r w:rsidRPr="007423A6">
              <w:rPr>
                <w:sz w:val="16"/>
                <w:szCs w:val="16"/>
                <w:lang w:val="ru-RU"/>
              </w:rPr>
              <w:t>к</w:t>
            </w:r>
            <w:proofErr w:type="spellEnd"/>
            <w:r w:rsidRPr="007423A6">
              <w:rPr>
                <w:sz w:val="16"/>
                <w:szCs w:val="16"/>
                <w:lang w:val="ru-RU"/>
              </w:rPr>
              <w:t>-</w:t>
            </w:r>
            <w:proofErr w:type="gramEnd"/>
            <w:r w:rsidRPr="007423A6">
              <w:rPr>
                <w:sz w:val="16"/>
                <w:szCs w:val="16"/>
                <w:lang w:val="ru-RU"/>
              </w:rPr>
              <w:t xml:space="preserve"> общее количество контрольных мероприятий, проведенных в рамках муниципального жилищн</w:t>
            </w:r>
            <w:r w:rsidRPr="007423A6">
              <w:rPr>
                <w:sz w:val="16"/>
                <w:szCs w:val="16"/>
                <w:lang w:val="ru-RU"/>
              </w:rPr>
              <w:t>о</w:t>
            </w:r>
            <w:r w:rsidRPr="007423A6">
              <w:rPr>
                <w:sz w:val="16"/>
                <w:szCs w:val="16"/>
                <w:lang w:val="ru-RU"/>
              </w:rPr>
              <w:t>го контроля</w:t>
            </w:r>
          </w:p>
        </w:tc>
        <w:tc>
          <w:tcPr>
            <w:tcW w:w="962" w:type="dxa"/>
            <w:tcBorders>
              <w:top w:val="single" w:sz="4" w:space="0" w:color="auto"/>
              <w:left w:val="nil"/>
              <w:bottom w:val="single" w:sz="4" w:space="0" w:color="auto"/>
              <w:right w:val="single" w:sz="4" w:space="0" w:color="auto"/>
            </w:tcBorders>
            <w:shd w:val="clear" w:color="000000" w:fill="FFFFFF"/>
            <w:vAlign w:val="center"/>
            <w:hideMark/>
          </w:tcPr>
          <w:p w:rsidR="007423A6" w:rsidRPr="007423A6" w:rsidRDefault="007423A6" w:rsidP="007423A6">
            <w:pPr>
              <w:pStyle w:val="FirstParagraph"/>
              <w:rPr>
                <w:sz w:val="16"/>
                <w:szCs w:val="16"/>
                <w:lang w:val="ru-RU"/>
              </w:rPr>
            </w:pPr>
          </w:p>
        </w:tc>
        <w:tc>
          <w:tcPr>
            <w:tcW w:w="13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423A6" w:rsidRPr="007423A6" w:rsidRDefault="007423A6" w:rsidP="007423A6">
            <w:pPr>
              <w:pStyle w:val="FirstParagraph"/>
              <w:rPr>
                <w:sz w:val="16"/>
                <w:szCs w:val="16"/>
                <w:lang w:val="ru-RU"/>
              </w:rPr>
            </w:pPr>
          </w:p>
        </w:tc>
        <w:tc>
          <w:tcPr>
            <w:tcW w:w="958" w:type="dxa"/>
            <w:gridSpan w:val="3"/>
            <w:tcBorders>
              <w:top w:val="single" w:sz="4" w:space="0" w:color="auto"/>
              <w:left w:val="nil"/>
              <w:bottom w:val="single" w:sz="4" w:space="0" w:color="auto"/>
              <w:right w:val="single" w:sz="4" w:space="0" w:color="auto"/>
            </w:tcBorders>
            <w:shd w:val="clear" w:color="000000" w:fill="FFFFFF"/>
            <w:vAlign w:val="center"/>
          </w:tcPr>
          <w:p w:rsidR="007423A6" w:rsidRPr="007423A6" w:rsidRDefault="007423A6" w:rsidP="007423A6">
            <w:pPr>
              <w:pStyle w:val="FirstParagraph"/>
              <w:rPr>
                <w:sz w:val="16"/>
                <w:szCs w:val="16"/>
                <w:lang w:val="ru-RU"/>
              </w:rPr>
            </w:pPr>
          </w:p>
        </w:tc>
        <w:tc>
          <w:tcPr>
            <w:tcW w:w="996"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23A6" w:rsidRPr="007423A6" w:rsidRDefault="007423A6" w:rsidP="007423A6">
            <w:pPr>
              <w:pStyle w:val="FirstParagraph"/>
              <w:rPr>
                <w:sz w:val="16"/>
                <w:szCs w:val="16"/>
                <w:lang w:val="ru-RU"/>
              </w:rPr>
            </w:pPr>
          </w:p>
        </w:tc>
        <w:tc>
          <w:tcPr>
            <w:tcW w:w="11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7423A6" w:rsidRPr="007423A6" w:rsidRDefault="007423A6" w:rsidP="007423A6">
            <w:pPr>
              <w:pStyle w:val="FirstParagraph"/>
              <w:rPr>
                <w:sz w:val="16"/>
                <w:szCs w:val="16"/>
                <w:lang w:val="ru-RU"/>
              </w:rPr>
            </w:pPr>
          </w:p>
        </w:tc>
        <w:tc>
          <w:tcPr>
            <w:tcW w:w="2309" w:type="dxa"/>
            <w:gridSpan w:val="6"/>
            <w:tcBorders>
              <w:top w:val="single" w:sz="4" w:space="0" w:color="auto"/>
              <w:left w:val="nil"/>
              <w:bottom w:val="single" w:sz="4" w:space="0" w:color="auto"/>
              <w:right w:val="single" w:sz="4" w:space="0" w:color="auto"/>
            </w:tcBorders>
            <w:shd w:val="clear" w:color="auto" w:fill="auto"/>
            <w:vAlign w:val="center"/>
            <w:hideMark/>
          </w:tcPr>
          <w:p w:rsidR="007423A6" w:rsidRPr="007423A6" w:rsidRDefault="007423A6" w:rsidP="007423A6">
            <w:pPr>
              <w:pStyle w:val="FirstParagraph"/>
              <w:rPr>
                <w:sz w:val="16"/>
                <w:szCs w:val="16"/>
              </w:rPr>
            </w:pPr>
            <w:proofErr w:type="spellStart"/>
            <w:r w:rsidRPr="007423A6">
              <w:rPr>
                <w:sz w:val="16"/>
                <w:szCs w:val="16"/>
              </w:rPr>
              <w:t>Статистические</w:t>
            </w:r>
            <w:proofErr w:type="spellEnd"/>
            <w:r w:rsidRPr="007423A6">
              <w:rPr>
                <w:sz w:val="16"/>
                <w:szCs w:val="16"/>
              </w:rPr>
              <w:t xml:space="preserve"> </w:t>
            </w:r>
            <w:proofErr w:type="spellStart"/>
            <w:r w:rsidRPr="007423A6">
              <w:rPr>
                <w:sz w:val="16"/>
                <w:szCs w:val="16"/>
              </w:rPr>
              <w:t>данные</w:t>
            </w:r>
            <w:proofErr w:type="spellEnd"/>
            <w:r w:rsidRPr="007423A6">
              <w:rPr>
                <w:sz w:val="16"/>
                <w:szCs w:val="16"/>
              </w:rPr>
              <w:t xml:space="preserve"> </w:t>
            </w:r>
            <w:proofErr w:type="spellStart"/>
            <w:r w:rsidRPr="007423A6">
              <w:rPr>
                <w:sz w:val="16"/>
                <w:szCs w:val="16"/>
              </w:rPr>
              <w:t>контрольного</w:t>
            </w:r>
            <w:proofErr w:type="spellEnd"/>
            <w:r w:rsidRPr="007423A6">
              <w:rPr>
                <w:sz w:val="16"/>
                <w:szCs w:val="16"/>
              </w:rPr>
              <w:t xml:space="preserve"> </w:t>
            </w:r>
            <w:proofErr w:type="spellStart"/>
            <w:r w:rsidRPr="007423A6">
              <w:rPr>
                <w:sz w:val="16"/>
                <w:szCs w:val="16"/>
              </w:rPr>
              <w:t>органа</w:t>
            </w:r>
            <w:proofErr w:type="spellEnd"/>
          </w:p>
          <w:p w:rsidR="007423A6" w:rsidRPr="007423A6" w:rsidRDefault="007423A6" w:rsidP="007423A6">
            <w:pPr>
              <w:pStyle w:val="FirstParagraph"/>
              <w:rPr>
                <w:sz w:val="16"/>
                <w:szCs w:val="16"/>
              </w:rPr>
            </w:pPr>
          </w:p>
        </w:tc>
        <w:tc>
          <w:tcPr>
            <w:tcW w:w="2310" w:type="dxa"/>
            <w:gridSpan w:val="4"/>
            <w:tcBorders>
              <w:top w:val="single" w:sz="4" w:space="0" w:color="auto"/>
              <w:left w:val="nil"/>
              <w:bottom w:val="single" w:sz="4" w:space="0" w:color="auto"/>
              <w:right w:val="single" w:sz="4" w:space="0" w:color="auto"/>
            </w:tcBorders>
          </w:tcPr>
          <w:p w:rsidR="007423A6" w:rsidRPr="007423A6" w:rsidRDefault="007423A6" w:rsidP="007423A6">
            <w:pPr>
              <w:pStyle w:val="FirstParagraph"/>
              <w:rPr>
                <w:sz w:val="16"/>
                <w:szCs w:val="16"/>
              </w:rPr>
            </w:pPr>
          </w:p>
        </w:tc>
      </w:tr>
      <w:tr w:rsidR="007423A6" w:rsidRPr="007423A6" w:rsidTr="007423A6">
        <w:trPr>
          <w:gridAfter w:val="1"/>
          <w:wAfter w:w="32" w:type="dxa"/>
          <w:trHeight w:val="235"/>
        </w:trPr>
        <w:tc>
          <w:tcPr>
            <w:tcW w:w="1909" w:type="dxa"/>
            <w:tcBorders>
              <w:top w:val="single" w:sz="4" w:space="0" w:color="auto"/>
              <w:left w:val="single" w:sz="4" w:space="0" w:color="auto"/>
              <w:bottom w:val="single" w:sz="4" w:space="0" w:color="auto"/>
              <w:right w:val="single" w:sz="4" w:space="0" w:color="auto"/>
            </w:tcBorders>
            <w:shd w:val="clear" w:color="000000" w:fill="FFFFFF"/>
            <w:hideMark/>
          </w:tcPr>
          <w:p w:rsidR="007423A6" w:rsidRPr="007423A6" w:rsidRDefault="007423A6" w:rsidP="007423A6">
            <w:pPr>
              <w:pStyle w:val="FirstParagraph"/>
              <w:rPr>
                <w:b/>
                <w:bCs/>
                <w:sz w:val="16"/>
                <w:szCs w:val="16"/>
              </w:rPr>
            </w:pPr>
          </w:p>
        </w:tc>
        <w:tc>
          <w:tcPr>
            <w:tcW w:w="14016"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7423A6" w:rsidRPr="007423A6" w:rsidRDefault="007423A6" w:rsidP="007423A6">
            <w:pPr>
              <w:pStyle w:val="FirstParagraph"/>
              <w:jc w:val="center"/>
              <w:rPr>
                <w:sz w:val="16"/>
                <w:szCs w:val="16"/>
                <w:lang w:val="ru-RU"/>
              </w:rPr>
            </w:pPr>
            <w:r w:rsidRPr="007423A6">
              <w:rPr>
                <w:b/>
                <w:bCs/>
                <w:sz w:val="16"/>
                <w:szCs w:val="16"/>
                <w:lang w:val="ru-RU"/>
              </w:rPr>
              <w:t>2.2. Мероприятия по контролю без взаимодействия с контролируемым лицом</w:t>
            </w:r>
          </w:p>
        </w:tc>
        <w:tc>
          <w:tcPr>
            <w:tcW w:w="2325" w:type="dxa"/>
            <w:gridSpan w:val="7"/>
            <w:tcBorders>
              <w:top w:val="single" w:sz="4" w:space="0" w:color="auto"/>
              <w:left w:val="nil"/>
              <w:bottom w:val="single" w:sz="4" w:space="0" w:color="auto"/>
              <w:right w:val="single" w:sz="4" w:space="0" w:color="auto"/>
            </w:tcBorders>
            <w:shd w:val="clear" w:color="auto" w:fill="auto"/>
            <w:vAlign w:val="center"/>
            <w:hideMark/>
          </w:tcPr>
          <w:p w:rsidR="007423A6" w:rsidRPr="007423A6" w:rsidRDefault="007423A6" w:rsidP="007423A6">
            <w:pPr>
              <w:pStyle w:val="FirstParagraph"/>
              <w:rPr>
                <w:sz w:val="16"/>
                <w:szCs w:val="16"/>
                <w:lang w:val="ru-RU"/>
              </w:rPr>
            </w:pPr>
          </w:p>
        </w:tc>
        <w:tc>
          <w:tcPr>
            <w:tcW w:w="2298" w:type="dxa"/>
            <w:gridSpan w:val="4"/>
            <w:tcBorders>
              <w:top w:val="single" w:sz="4" w:space="0" w:color="auto"/>
              <w:left w:val="nil"/>
              <w:bottom w:val="single" w:sz="4" w:space="0" w:color="auto"/>
              <w:right w:val="single" w:sz="4" w:space="0" w:color="auto"/>
            </w:tcBorders>
          </w:tcPr>
          <w:p w:rsidR="007423A6" w:rsidRPr="007423A6" w:rsidRDefault="007423A6" w:rsidP="007423A6">
            <w:pPr>
              <w:pStyle w:val="FirstParagraph"/>
              <w:rPr>
                <w:sz w:val="16"/>
                <w:szCs w:val="16"/>
                <w:lang w:val="ru-RU"/>
              </w:rPr>
            </w:pPr>
          </w:p>
        </w:tc>
      </w:tr>
      <w:tr w:rsidR="007423A6" w:rsidRPr="007423A6" w:rsidTr="007423A6">
        <w:trPr>
          <w:gridAfter w:val="2"/>
          <w:wAfter w:w="49" w:type="dxa"/>
          <w:trHeight w:val="205"/>
        </w:trPr>
        <w:tc>
          <w:tcPr>
            <w:tcW w:w="1909" w:type="dxa"/>
            <w:tcBorders>
              <w:top w:val="nil"/>
              <w:left w:val="single" w:sz="4" w:space="0" w:color="auto"/>
              <w:bottom w:val="single" w:sz="4" w:space="0" w:color="auto"/>
              <w:right w:val="single" w:sz="4" w:space="0" w:color="auto"/>
            </w:tcBorders>
            <w:shd w:val="clear" w:color="000000" w:fill="FFFFFF"/>
            <w:vAlign w:val="center"/>
          </w:tcPr>
          <w:p w:rsidR="007423A6" w:rsidRPr="007423A6" w:rsidRDefault="007423A6" w:rsidP="007423A6">
            <w:pPr>
              <w:pStyle w:val="FirstParagraph"/>
              <w:rPr>
                <w:sz w:val="16"/>
                <w:szCs w:val="16"/>
              </w:rPr>
            </w:pPr>
            <w:r w:rsidRPr="007423A6">
              <w:rPr>
                <w:sz w:val="16"/>
                <w:szCs w:val="16"/>
              </w:rPr>
              <w:t>2.2.1.</w:t>
            </w:r>
          </w:p>
        </w:tc>
        <w:tc>
          <w:tcPr>
            <w:tcW w:w="3467" w:type="dxa"/>
            <w:tcBorders>
              <w:top w:val="nil"/>
              <w:left w:val="nil"/>
              <w:bottom w:val="single" w:sz="4" w:space="0" w:color="auto"/>
              <w:right w:val="single" w:sz="4" w:space="0" w:color="auto"/>
            </w:tcBorders>
            <w:shd w:val="clear" w:color="000000" w:fill="FFFFFF"/>
            <w:vAlign w:val="center"/>
            <w:hideMark/>
          </w:tcPr>
          <w:p w:rsidR="007423A6" w:rsidRPr="007423A6" w:rsidRDefault="007423A6" w:rsidP="007423A6">
            <w:pPr>
              <w:pStyle w:val="FirstParagraph"/>
              <w:rPr>
                <w:sz w:val="16"/>
                <w:szCs w:val="16"/>
              </w:rPr>
            </w:pPr>
            <w:proofErr w:type="spellStart"/>
            <w:r w:rsidRPr="007423A6">
              <w:rPr>
                <w:sz w:val="16"/>
                <w:szCs w:val="16"/>
              </w:rPr>
              <w:t>Общее</w:t>
            </w:r>
            <w:proofErr w:type="spellEnd"/>
            <w:r w:rsidRPr="007423A6">
              <w:rPr>
                <w:sz w:val="16"/>
                <w:szCs w:val="16"/>
              </w:rPr>
              <w:t xml:space="preserve"> </w:t>
            </w:r>
            <w:proofErr w:type="spellStart"/>
            <w:r w:rsidRPr="007423A6">
              <w:rPr>
                <w:sz w:val="16"/>
                <w:szCs w:val="16"/>
              </w:rPr>
              <w:t>количество</w:t>
            </w:r>
            <w:proofErr w:type="spellEnd"/>
            <w:r w:rsidRPr="007423A6">
              <w:rPr>
                <w:sz w:val="16"/>
                <w:szCs w:val="16"/>
              </w:rPr>
              <w:t xml:space="preserve"> </w:t>
            </w:r>
            <w:proofErr w:type="spellStart"/>
            <w:r w:rsidRPr="007423A6">
              <w:rPr>
                <w:sz w:val="16"/>
                <w:szCs w:val="16"/>
              </w:rPr>
              <w:t>контрольных</w:t>
            </w:r>
            <w:proofErr w:type="spellEnd"/>
            <w:r w:rsidRPr="007423A6">
              <w:rPr>
                <w:sz w:val="16"/>
                <w:szCs w:val="16"/>
              </w:rPr>
              <w:t xml:space="preserve"> </w:t>
            </w:r>
            <w:proofErr w:type="spellStart"/>
            <w:r w:rsidRPr="007423A6">
              <w:rPr>
                <w:sz w:val="16"/>
                <w:szCs w:val="16"/>
              </w:rPr>
              <w:t>мероприятий</w:t>
            </w:r>
            <w:proofErr w:type="spellEnd"/>
            <w:r w:rsidRPr="007423A6">
              <w:rPr>
                <w:sz w:val="16"/>
                <w:szCs w:val="16"/>
              </w:rPr>
              <w:t xml:space="preserve">  </w:t>
            </w:r>
          </w:p>
        </w:tc>
        <w:tc>
          <w:tcPr>
            <w:tcW w:w="1153" w:type="dxa"/>
            <w:tcBorders>
              <w:top w:val="nil"/>
              <w:left w:val="nil"/>
              <w:bottom w:val="single" w:sz="4" w:space="0" w:color="auto"/>
              <w:right w:val="single" w:sz="4" w:space="0" w:color="auto"/>
            </w:tcBorders>
            <w:shd w:val="clear" w:color="000000" w:fill="FFFFFF"/>
            <w:vAlign w:val="center"/>
          </w:tcPr>
          <w:p w:rsidR="007423A6" w:rsidRPr="007423A6" w:rsidRDefault="007423A6" w:rsidP="007423A6">
            <w:pPr>
              <w:pStyle w:val="FirstParagraph"/>
              <w:rPr>
                <w:sz w:val="16"/>
                <w:szCs w:val="16"/>
              </w:rPr>
            </w:pPr>
            <w:proofErr w:type="spellStart"/>
            <w:r w:rsidRPr="007423A6">
              <w:rPr>
                <w:sz w:val="16"/>
                <w:szCs w:val="16"/>
              </w:rPr>
              <w:t>статистические</w:t>
            </w:r>
            <w:proofErr w:type="spellEnd"/>
            <w:r w:rsidRPr="007423A6">
              <w:rPr>
                <w:sz w:val="16"/>
                <w:szCs w:val="16"/>
              </w:rPr>
              <w:t xml:space="preserve"> </w:t>
            </w:r>
            <w:proofErr w:type="spellStart"/>
            <w:r w:rsidRPr="007423A6">
              <w:rPr>
                <w:sz w:val="16"/>
                <w:szCs w:val="16"/>
              </w:rPr>
              <w:t>данные</w:t>
            </w:r>
            <w:proofErr w:type="spellEnd"/>
            <w:r w:rsidRPr="007423A6">
              <w:rPr>
                <w:sz w:val="16"/>
                <w:szCs w:val="16"/>
              </w:rPr>
              <w:t xml:space="preserve"> </w:t>
            </w:r>
            <w:proofErr w:type="spellStart"/>
            <w:r w:rsidRPr="007423A6">
              <w:rPr>
                <w:sz w:val="16"/>
                <w:szCs w:val="16"/>
              </w:rPr>
              <w:t>инспекции</w:t>
            </w:r>
            <w:proofErr w:type="spellEnd"/>
          </w:p>
        </w:tc>
        <w:tc>
          <w:tcPr>
            <w:tcW w:w="4021" w:type="dxa"/>
            <w:tcBorders>
              <w:top w:val="nil"/>
              <w:left w:val="nil"/>
              <w:bottom w:val="single" w:sz="4" w:space="0" w:color="auto"/>
              <w:right w:val="single" w:sz="4" w:space="0" w:color="auto"/>
            </w:tcBorders>
            <w:shd w:val="clear" w:color="000000" w:fill="FFFFFF"/>
            <w:vAlign w:val="center"/>
          </w:tcPr>
          <w:p w:rsidR="007423A6" w:rsidRPr="007423A6" w:rsidRDefault="007423A6" w:rsidP="007423A6">
            <w:pPr>
              <w:pStyle w:val="FirstParagraph"/>
              <w:rPr>
                <w:sz w:val="16"/>
                <w:szCs w:val="16"/>
                <w:lang w:val="ru-RU"/>
              </w:rPr>
            </w:pPr>
            <w:r w:rsidRPr="007423A6">
              <w:rPr>
                <w:sz w:val="16"/>
                <w:szCs w:val="16"/>
                <w:lang w:val="ru-RU"/>
              </w:rPr>
              <w:t>Статистические данные органа муниципального жилищного контроля</w:t>
            </w:r>
          </w:p>
        </w:tc>
        <w:tc>
          <w:tcPr>
            <w:tcW w:w="962" w:type="dxa"/>
            <w:tcBorders>
              <w:top w:val="nil"/>
              <w:left w:val="nil"/>
              <w:bottom w:val="single" w:sz="4" w:space="0" w:color="auto"/>
              <w:right w:val="single" w:sz="4" w:space="0" w:color="auto"/>
            </w:tcBorders>
            <w:shd w:val="clear" w:color="000000" w:fill="FFFFFF"/>
            <w:vAlign w:val="center"/>
          </w:tcPr>
          <w:p w:rsidR="007423A6" w:rsidRPr="007423A6" w:rsidRDefault="007423A6" w:rsidP="007423A6">
            <w:pPr>
              <w:pStyle w:val="FirstParagraph"/>
              <w:rPr>
                <w:sz w:val="16"/>
                <w:szCs w:val="16"/>
                <w:lang w:val="ru-RU"/>
              </w:rPr>
            </w:pPr>
          </w:p>
        </w:tc>
        <w:tc>
          <w:tcPr>
            <w:tcW w:w="1342" w:type="dxa"/>
            <w:gridSpan w:val="2"/>
            <w:tcBorders>
              <w:top w:val="nil"/>
              <w:left w:val="nil"/>
              <w:bottom w:val="single" w:sz="4" w:space="0" w:color="auto"/>
              <w:right w:val="single" w:sz="4" w:space="0" w:color="auto"/>
            </w:tcBorders>
            <w:shd w:val="clear" w:color="000000" w:fill="FFFFFF"/>
            <w:vAlign w:val="center"/>
          </w:tcPr>
          <w:p w:rsidR="007423A6" w:rsidRPr="007423A6" w:rsidRDefault="007423A6" w:rsidP="007423A6">
            <w:pPr>
              <w:pStyle w:val="FirstParagraph"/>
              <w:rPr>
                <w:sz w:val="16"/>
                <w:szCs w:val="16"/>
                <w:lang w:val="ru-RU"/>
              </w:rPr>
            </w:pPr>
          </w:p>
        </w:tc>
        <w:tc>
          <w:tcPr>
            <w:tcW w:w="933" w:type="dxa"/>
            <w:gridSpan w:val="2"/>
            <w:tcBorders>
              <w:top w:val="nil"/>
              <w:left w:val="nil"/>
              <w:bottom w:val="single" w:sz="4" w:space="0" w:color="auto"/>
              <w:right w:val="single" w:sz="4" w:space="0" w:color="auto"/>
            </w:tcBorders>
            <w:shd w:val="clear" w:color="000000" w:fill="FFFFFF"/>
            <w:vAlign w:val="center"/>
          </w:tcPr>
          <w:p w:rsidR="007423A6" w:rsidRPr="007423A6" w:rsidRDefault="007423A6" w:rsidP="007423A6">
            <w:pPr>
              <w:pStyle w:val="FirstParagraph"/>
              <w:rPr>
                <w:sz w:val="16"/>
                <w:szCs w:val="16"/>
                <w:lang w:val="ru-RU"/>
              </w:rPr>
            </w:pPr>
          </w:p>
        </w:tc>
        <w:tc>
          <w:tcPr>
            <w:tcW w:w="984" w:type="dxa"/>
            <w:gridSpan w:val="3"/>
            <w:tcBorders>
              <w:top w:val="nil"/>
              <w:left w:val="nil"/>
              <w:bottom w:val="single" w:sz="4" w:space="0" w:color="auto"/>
              <w:right w:val="single" w:sz="4" w:space="0" w:color="auto"/>
            </w:tcBorders>
            <w:shd w:val="clear" w:color="000000" w:fill="FFFFFF"/>
            <w:vAlign w:val="center"/>
          </w:tcPr>
          <w:p w:rsidR="007423A6" w:rsidRPr="007423A6" w:rsidRDefault="007423A6" w:rsidP="007423A6">
            <w:pPr>
              <w:pStyle w:val="FirstParagraph"/>
              <w:rPr>
                <w:sz w:val="16"/>
                <w:szCs w:val="16"/>
                <w:lang w:val="ru-RU"/>
              </w:rPr>
            </w:pPr>
          </w:p>
        </w:tc>
        <w:tc>
          <w:tcPr>
            <w:tcW w:w="1153" w:type="dxa"/>
            <w:gridSpan w:val="4"/>
            <w:tcBorders>
              <w:top w:val="nil"/>
              <w:left w:val="nil"/>
              <w:bottom w:val="single" w:sz="4" w:space="0" w:color="auto"/>
              <w:right w:val="single" w:sz="4" w:space="0" w:color="auto"/>
            </w:tcBorders>
            <w:shd w:val="clear" w:color="000000" w:fill="FFFFFF"/>
            <w:vAlign w:val="center"/>
          </w:tcPr>
          <w:p w:rsidR="007423A6" w:rsidRPr="007423A6" w:rsidRDefault="007423A6" w:rsidP="007423A6">
            <w:pPr>
              <w:pStyle w:val="FirstParagraph"/>
              <w:rPr>
                <w:sz w:val="16"/>
                <w:szCs w:val="16"/>
                <w:lang w:val="ru-RU"/>
              </w:rPr>
            </w:pPr>
          </w:p>
        </w:tc>
        <w:tc>
          <w:tcPr>
            <w:tcW w:w="2309" w:type="dxa"/>
            <w:gridSpan w:val="6"/>
            <w:tcBorders>
              <w:top w:val="nil"/>
              <w:left w:val="nil"/>
              <w:bottom w:val="single" w:sz="4" w:space="0" w:color="auto"/>
              <w:right w:val="single" w:sz="4" w:space="0" w:color="auto"/>
            </w:tcBorders>
            <w:shd w:val="clear" w:color="000000" w:fill="FFFFFF"/>
            <w:vAlign w:val="center"/>
          </w:tcPr>
          <w:p w:rsidR="007423A6" w:rsidRPr="007423A6" w:rsidRDefault="007423A6" w:rsidP="007423A6">
            <w:pPr>
              <w:pStyle w:val="FirstParagraph"/>
              <w:rPr>
                <w:sz w:val="16"/>
                <w:szCs w:val="16"/>
              </w:rPr>
            </w:pPr>
            <w:proofErr w:type="spellStart"/>
            <w:r w:rsidRPr="007423A6">
              <w:rPr>
                <w:sz w:val="16"/>
                <w:szCs w:val="16"/>
              </w:rPr>
              <w:t>Статистические</w:t>
            </w:r>
            <w:proofErr w:type="spellEnd"/>
            <w:r w:rsidRPr="007423A6">
              <w:rPr>
                <w:sz w:val="16"/>
                <w:szCs w:val="16"/>
              </w:rPr>
              <w:t xml:space="preserve"> </w:t>
            </w:r>
            <w:proofErr w:type="spellStart"/>
            <w:r w:rsidRPr="007423A6">
              <w:rPr>
                <w:sz w:val="16"/>
                <w:szCs w:val="16"/>
              </w:rPr>
              <w:t>данные</w:t>
            </w:r>
            <w:proofErr w:type="spellEnd"/>
            <w:r w:rsidRPr="007423A6">
              <w:rPr>
                <w:sz w:val="16"/>
                <w:szCs w:val="16"/>
              </w:rPr>
              <w:t xml:space="preserve"> </w:t>
            </w:r>
            <w:proofErr w:type="spellStart"/>
            <w:r w:rsidRPr="007423A6">
              <w:rPr>
                <w:sz w:val="16"/>
                <w:szCs w:val="16"/>
              </w:rPr>
              <w:t>контрольного</w:t>
            </w:r>
            <w:proofErr w:type="spellEnd"/>
            <w:r w:rsidRPr="007423A6">
              <w:rPr>
                <w:sz w:val="16"/>
                <w:szCs w:val="16"/>
              </w:rPr>
              <w:t xml:space="preserve"> </w:t>
            </w:r>
            <w:proofErr w:type="spellStart"/>
            <w:r w:rsidRPr="007423A6">
              <w:rPr>
                <w:sz w:val="16"/>
                <w:szCs w:val="16"/>
              </w:rPr>
              <w:t>органа</w:t>
            </w:r>
            <w:proofErr w:type="spellEnd"/>
          </w:p>
        </w:tc>
        <w:tc>
          <w:tcPr>
            <w:tcW w:w="2298" w:type="dxa"/>
            <w:gridSpan w:val="4"/>
            <w:tcBorders>
              <w:top w:val="nil"/>
              <w:left w:val="nil"/>
              <w:bottom w:val="single" w:sz="4" w:space="0" w:color="auto"/>
              <w:right w:val="single" w:sz="4" w:space="0" w:color="auto"/>
            </w:tcBorders>
            <w:shd w:val="clear" w:color="000000" w:fill="FFFFFF"/>
            <w:vAlign w:val="center"/>
          </w:tcPr>
          <w:p w:rsidR="007423A6" w:rsidRPr="007423A6" w:rsidRDefault="007423A6" w:rsidP="007423A6">
            <w:pPr>
              <w:pStyle w:val="FirstParagraph"/>
              <w:rPr>
                <w:sz w:val="16"/>
                <w:szCs w:val="16"/>
              </w:rPr>
            </w:pPr>
          </w:p>
        </w:tc>
      </w:tr>
      <w:tr w:rsidR="007423A6" w:rsidRPr="007423A6" w:rsidTr="007423A6">
        <w:trPr>
          <w:gridAfter w:val="1"/>
          <w:wAfter w:w="33" w:type="dxa"/>
          <w:trHeight w:val="741"/>
        </w:trPr>
        <w:tc>
          <w:tcPr>
            <w:tcW w:w="1909" w:type="dxa"/>
            <w:tcBorders>
              <w:top w:val="nil"/>
              <w:left w:val="single" w:sz="4" w:space="0" w:color="auto"/>
              <w:bottom w:val="single" w:sz="4" w:space="0" w:color="auto"/>
              <w:right w:val="single" w:sz="4" w:space="0" w:color="auto"/>
            </w:tcBorders>
            <w:shd w:val="clear" w:color="000000" w:fill="FFFFFF"/>
            <w:vAlign w:val="center"/>
            <w:hideMark/>
          </w:tcPr>
          <w:p w:rsidR="007423A6" w:rsidRPr="007423A6" w:rsidRDefault="007423A6" w:rsidP="007423A6">
            <w:pPr>
              <w:pStyle w:val="FirstParagraph"/>
              <w:rPr>
                <w:sz w:val="16"/>
                <w:szCs w:val="16"/>
              </w:rPr>
            </w:pPr>
            <w:r w:rsidRPr="007423A6">
              <w:rPr>
                <w:sz w:val="16"/>
                <w:szCs w:val="16"/>
              </w:rPr>
              <w:t>2.2.2.</w:t>
            </w:r>
          </w:p>
        </w:tc>
        <w:tc>
          <w:tcPr>
            <w:tcW w:w="3467" w:type="dxa"/>
            <w:tcBorders>
              <w:top w:val="nil"/>
              <w:left w:val="nil"/>
              <w:bottom w:val="single" w:sz="4" w:space="0" w:color="auto"/>
              <w:right w:val="single" w:sz="4" w:space="0" w:color="auto"/>
            </w:tcBorders>
            <w:shd w:val="clear" w:color="000000" w:fill="FFFFFF"/>
            <w:vAlign w:val="center"/>
            <w:hideMark/>
          </w:tcPr>
          <w:p w:rsidR="007423A6" w:rsidRPr="007423A6" w:rsidRDefault="007423A6" w:rsidP="007423A6">
            <w:pPr>
              <w:pStyle w:val="FirstParagraph"/>
              <w:rPr>
                <w:sz w:val="16"/>
                <w:szCs w:val="16"/>
                <w:lang w:val="ru-RU"/>
              </w:rPr>
            </w:pPr>
            <w:r w:rsidRPr="007423A6">
              <w:rPr>
                <w:sz w:val="16"/>
                <w:szCs w:val="16"/>
                <w:lang w:val="ru-RU"/>
              </w:rPr>
              <w:t>Доля предписаний, признанных незако</w:t>
            </w:r>
            <w:r w:rsidRPr="007423A6">
              <w:rPr>
                <w:sz w:val="16"/>
                <w:szCs w:val="16"/>
                <w:lang w:val="ru-RU"/>
              </w:rPr>
              <w:t>н</w:t>
            </w:r>
            <w:r w:rsidRPr="007423A6">
              <w:rPr>
                <w:sz w:val="16"/>
                <w:szCs w:val="16"/>
                <w:lang w:val="ru-RU"/>
              </w:rPr>
              <w:t>ными в судебном порядке, по отношению к общему количеству предписаний, выда</w:t>
            </w:r>
            <w:r w:rsidRPr="007423A6">
              <w:rPr>
                <w:sz w:val="16"/>
                <w:szCs w:val="16"/>
                <w:lang w:val="ru-RU"/>
              </w:rPr>
              <w:t>н</w:t>
            </w:r>
            <w:r w:rsidRPr="007423A6">
              <w:rPr>
                <w:sz w:val="16"/>
                <w:szCs w:val="16"/>
                <w:lang w:val="ru-RU"/>
              </w:rPr>
              <w:t xml:space="preserve">ных </w:t>
            </w:r>
          </w:p>
          <w:p w:rsidR="007423A6" w:rsidRPr="007423A6" w:rsidRDefault="007423A6" w:rsidP="007423A6">
            <w:pPr>
              <w:pStyle w:val="FirstParagraph"/>
              <w:rPr>
                <w:sz w:val="16"/>
                <w:szCs w:val="16"/>
                <w:lang w:val="ru-RU"/>
              </w:rPr>
            </w:pPr>
            <w:r w:rsidRPr="007423A6">
              <w:rPr>
                <w:sz w:val="16"/>
                <w:szCs w:val="16"/>
                <w:lang w:val="ru-RU"/>
              </w:rPr>
              <w:t>органом муниципального жилищного ко</w:t>
            </w:r>
            <w:r w:rsidRPr="007423A6">
              <w:rPr>
                <w:sz w:val="16"/>
                <w:szCs w:val="16"/>
                <w:lang w:val="ru-RU"/>
              </w:rPr>
              <w:t>н</w:t>
            </w:r>
            <w:r w:rsidRPr="007423A6">
              <w:rPr>
                <w:sz w:val="16"/>
                <w:szCs w:val="16"/>
                <w:lang w:val="ru-RU"/>
              </w:rPr>
              <w:t>троля</w:t>
            </w:r>
          </w:p>
          <w:p w:rsidR="007423A6" w:rsidRPr="007423A6" w:rsidRDefault="007423A6" w:rsidP="007423A6">
            <w:pPr>
              <w:pStyle w:val="FirstParagraph"/>
              <w:rPr>
                <w:sz w:val="16"/>
                <w:szCs w:val="16"/>
                <w:lang w:val="ru-RU"/>
              </w:rPr>
            </w:pPr>
            <w:r w:rsidRPr="007423A6">
              <w:rPr>
                <w:sz w:val="16"/>
                <w:szCs w:val="16"/>
                <w:lang w:val="ru-RU"/>
              </w:rPr>
              <w:t>по результатам контрольных мероприятий</w:t>
            </w:r>
          </w:p>
        </w:tc>
        <w:tc>
          <w:tcPr>
            <w:tcW w:w="1153" w:type="dxa"/>
            <w:tcBorders>
              <w:top w:val="nil"/>
              <w:left w:val="nil"/>
              <w:bottom w:val="single" w:sz="4" w:space="0" w:color="auto"/>
              <w:right w:val="single" w:sz="4" w:space="0" w:color="auto"/>
            </w:tcBorders>
            <w:shd w:val="clear" w:color="000000" w:fill="FFFFFF"/>
            <w:vAlign w:val="center"/>
            <w:hideMark/>
          </w:tcPr>
          <w:p w:rsidR="007423A6" w:rsidRPr="007423A6" w:rsidRDefault="007423A6" w:rsidP="007423A6">
            <w:pPr>
              <w:pStyle w:val="FirstParagraph"/>
              <w:rPr>
                <w:sz w:val="16"/>
                <w:szCs w:val="16"/>
              </w:rPr>
            </w:pPr>
            <w:proofErr w:type="spellStart"/>
            <w:r w:rsidRPr="007423A6">
              <w:rPr>
                <w:sz w:val="16"/>
                <w:szCs w:val="16"/>
              </w:rPr>
              <w:t>ПРМБВн</w:t>
            </w:r>
            <w:proofErr w:type="spellEnd"/>
            <w:r w:rsidRPr="007423A6">
              <w:rPr>
                <w:sz w:val="16"/>
                <w:szCs w:val="16"/>
              </w:rPr>
              <w:t xml:space="preserve">*100%  / </w:t>
            </w:r>
            <w:proofErr w:type="spellStart"/>
            <w:r w:rsidRPr="007423A6">
              <w:rPr>
                <w:sz w:val="16"/>
                <w:szCs w:val="16"/>
              </w:rPr>
              <w:t>ПРМБВо</w:t>
            </w:r>
            <w:proofErr w:type="spellEnd"/>
          </w:p>
        </w:tc>
        <w:tc>
          <w:tcPr>
            <w:tcW w:w="4021" w:type="dxa"/>
            <w:tcBorders>
              <w:top w:val="nil"/>
              <w:left w:val="nil"/>
              <w:bottom w:val="single" w:sz="4" w:space="0" w:color="auto"/>
              <w:right w:val="single" w:sz="4" w:space="0" w:color="auto"/>
            </w:tcBorders>
            <w:shd w:val="clear" w:color="000000" w:fill="FFFFFF"/>
            <w:vAlign w:val="center"/>
            <w:hideMark/>
          </w:tcPr>
          <w:p w:rsidR="007423A6" w:rsidRPr="007423A6" w:rsidRDefault="007423A6" w:rsidP="007423A6">
            <w:pPr>
              <w:pStyle w:val="FirstParagraph"/>
              <w:rPr>
                <w:sz w:val="16"/>
                <w:szCs w:val="16"/>
                <w:lang w:val="ru-RU"/>
              </w:rPr>
            </w:pPr>
            <w:proofErr w:type="spellStart"/>
            <w:r w:rsidRPr="007423A6">
              <w:rPr>
                <w:sz w:val="16"/>
                <w:szCs w:val="16"/>
                <w:lang w:val="ru-RU"/>
              </w:rPr>
              <w:t>ПРМБВн</w:t>
            </w:r>
            <w:proofErr w:type="spellEnd"/>
            <w:r w:rsidRPr="007423A6">
              <w:rPr>
                <w:sz w:val="16"/>
                <w:szCs w:val="16"/>
                <w:lang w:val="ru-RU"/>
              </w:rPr>
              <w:t xml:space="preserve"> </w:t>
            </w:r>
            <w:proofErr w:type="gramStart"/>
            <w:r w:rsidRPr="007423A6">
              <w:rPr>
                <w:sz w:val="16"/>
                <w:szCs w:val="16"/>
                <w:lang w:val="ru-RU"/>
              </w:rPr>
              <w:t>–к</w:t>
            </w:r>
            <w:proofErr w:type="gramEnd"/>
            <w:r w:rsidRPr="007423A6">
              <w:rPr>
                <w:sz w:val="16"/>
                <w:szCs w:val="16"/>
                <w:lang w:val="ru-RU"/>
              </w:rPr>
              <w:t>оличество  предписаний, выданных органом муниципального жилищного контроля по результатам контрольных мероприятий призна</w:t>
            </w:r>
            <w:r w:rsidRPr="007423A6">
              <w:rPr>
                <w:sz w:val="16"/>
                <w:szCs w:val="16"/>
                <w:lang w:val="ru-RU"/>
              </w:rPr>
              <w:t>н</w:t>
            </w:r>
            <w:r w:rsidRPr="007423A6">
              <w:rPr>
                <w:sz w:val="16"/>
                <w:szCs w:val="16"/>
                <w:lang w:val="ru-RU"/>
              </w:rPr>
              <w:t>ных незаконными в судебном порядке</w:t>
            </w:r>
          </w:p>
          <w:p w:rsidR="007423A6" w:rsidRPr="007423A6" w:rsidRDefault="007423A6" w:rsidP="007423A6">
            <w:pPr>
              <w:pStyle w:val="FirstParagraph"/>
              <w:rPr>
                <w:sz w:val="16"/>
                <w:szCs w:val="16"/>
                <w:lang w:val="ru-RU"/>
              </w:rPr>
            </w:pPr>
          </w:p>
          <w:p w:rsidR="007423A6" w:rsidRPr="007423A6" w:rsidRDefault="007423A6" w:rsidP="007423A6">
            <w:pPr>
              <w:pStyle w:val="FirstParagraph"/>
              <w:rPr>
                <w:sz w:val="16"/>
                <w:szCs w:val="16"/>
                <w:lang w:val="ru-RU"/>
              </w:rPr>
            </w:pPr>
            <w:proofErr w:type="spellStart"/>
            <w:r w:rsidRPr="007423A6">
              <w:rPr>
                <w:sz w:val="16"/>
                <w:szCs w:val="16"/>
                <w:lang w:val="ru-RU"/>
              </w:rPr>
              <w:t>ПРМБВо</w:t>
            </w:r>
            <w:proofErr w:type="spellEnd"/>
            <w:r w:rsidRPr="007423A6">
              <w:rPr>
                <w:sz w:val="16"/>
                <w:szCs w:val="16"/>
                <w:lang w:val="ru-RU"/>
              </w:rPr>
              <w:t xml:space="preserve"> - количество предписаний, выданных  по результатам контрольных мероприятий </w:t>
            </w:r>
          </w:p>
        </w:tc>
        <w:tc>
          <w:tcPr>
            <w:tcW w:w="962" w:type="dxa"/>
            <w:tcBorders>
              <w:top w:val="nil"/>
              <w:left w:val="nil"/>
              <w:bottom w:val="single" w:sz="4" w:space="0" w:color="auto"/>
              <w:right w:val="single" w:sz="4" w:space="0" w:color="auto"/>
            </w:tcBorders>
            <w:shd w:val="clear" w:color="000000" w:fill="FFFFFF"/>
            <w:vAlign w:val="center"/>
            <w:hideMark/>
          </w:tcPr>
          <w:p w:rsidR="007423A6" w:rsidRPr="007423A6" w:rsidRDefault="007423A6" w:rsidP="007423A6">
            <w:pPr>
              <w:pStyle w:val="FirstParagraph"/>
              <w:rPr>
                <w:sz w:val="16"/>
                <w:szCs w:val="16"/>
                <w:lang w:val="ru-RU"/>
              </w:rPr>
            </w:pPr>
          </w:p>
        </w:tc>
        <w:tc>
          <w:tcPr>
            <w:tcW w:w="1342" w:type="dxa"/>
            <w:gridSpan w:val="2"/>
            <w:tcBorders>
              <w:top w:val="nil"/>
              <w:left w:val="nil"/>
              <w:bottom w:val="single" w:sz="4" w:space="0" w:color="auto"/>
              <w:right w:val="single" w:sz="4" w:space="0" w:color="auto"/>
            </w:tcBorders>
            <w:shd w:val="clear" w:color="000000" w:fill="FFFFFF"/>
            <w:vAlign w:val="center"/>
            <w:hideMark/>
          </w:tcPr>
          <w:p w:rsidR="007423A6" w:rsidRPr="007423A6" w:rsidRDefault="007423A6" w:rsidP="007423A6">
            <w:pPr>
              <w:pStyle w:val="FirstParagraph"/>
              <w:rPr>
                <w:sz w:val="16"/>
                <w:szCs w:val="16"/>
                <w:lang w:val="ru-RU"/>
              </w:rPr>
            </w:pPr>
          </w:p>
        </w:tc>
        <w:tc>
          <w:tcPr>
            <w:tcW w:w="933" w:type="dxa"/>
            <w:gridSpan w:val="2"/>
            <w:tcBorders>
              <w:top w:val="single" w:sz="4" w:space="0" w:color="auto"/>
              <w:left w:val="nil"/>
              <w:bottom w:val="single" w:sz="4" w:space="0" w:color="auto"/>
              <w:right w:val="single" w:sz="4" w:space="0" w:color="auto"/>
            </w:tcBorders>
            <w:shd w:val="clear" w:color="000000" w:fill="FFFFFF"/>
            <w:vAlign w:val="center"/>
          </w:tcPr>
          <w:p w:rsidR="007423A6" w:rsidRPr="007423A6" w:rsidRDefault="007423A6" w:rsidP="007423A6">
            <w:pPr>
              <w:pStyle w:val="FirstParagraph"/>
              <w:rPr>
                <w:sz w:val="16"/>
                <w:szCs w:val="16"/>
                <w:lang w:val="ru-RU"/>
              </w:rPr>
            </w:pPr>
          </w:p>
        </w:tc>
        <w:tc>
          <w:tcPr>
            <w:tcW w:w="996"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7423A6" w:rsidRPr="007423A6" w:rsidRDefault="007423A6" w:rsidP="007423A6">
            <w:pPr>
              <w:pStyle w:val="FirstParagraph"/>
              <w:rPr>
                <w:sz w:val="16"/>
                <w:szCs w:val="16"/>
                <w:lang w:val="ru-RU"/>
              </w:rPr>
            </w:pPr>
          </w:p>
        </w:tc>
        <w:tc>
          <w:tcPr>
            <w:tcW w:w="1153" w:type="dxa"/>
            <w:gridSpan w:val="4"/>
            <w:tcBorders>
              <w:top w:val="nil"/>
              <w:left w:val="nil"/>
              <w:bottom w:val="single" w:sz="4" w:space="0" w:color="auto"/>
              <w:right w:val="single" w:sz="4" w:space="0" w:color="auto"/>
            </w:tcBorders>
            <w:shd w:val="clear" w:color="000000" w:fill="FFFFFF"/>
            <w:vAlign w:val="center"/>
            <w:hideMark/>
          </w:tcPr>
          <w:p w:rsidR="007423A6" w:rsidRPr="007423A6" w:rsidRDefault="007423A6" w:rsidP="007423A6">
            <w:pPr>
              <w:pStyle w:val="FirstParagraph"/>
              <w:rPr>
                <w:sz w:val="16"/>
                <w:szCs w:val="16"/>
                <w:lang w:val="ru-RU"/>
              </w:rPr>
            </w:pPr>
          </w:p>
        </w:tc>
        <w:tc>
          <w:tcPr>
            <w:tcW w:w="2313" w:type="dxa"/>
            <w:gridSpan w:val="6"/>
            <w:tcBorders>
              <w:top w:val="nil"/>
              <w:left w:val="nil"/>
              <w:bottom w:val="single" w:sz="4" w:space="0" w:color="auto"/>
              <w:right w:val="single" w:sz="4" w:space="0" w:color="auto"/>
            </w:tcBorders>
            <w:shd w:val="clear" w:color="000000" w:fill="FFFFFF"/>
            <w:vAlign w:val="center"/>
            <w:hideMark/>
          </w:tcPr>
          <w:p w:rsidR="007423A6" w:rsidRPr="007423A6" w:rsidRDefault="007423A6" w:rsidP="007423A6">
            <w:pPr>
              <w:pStyle w:val="FirstParagraph"/>
              <w:rPr>
                <w:sz w:val="16"/>
                <w:szCs w:val="16"/>
              </w:rPr>
            </w:pPr>
            <w:proofErr w:type="spellStart"/>
            <w:r w:rsidRPr="007423A6">
              <w:rPr>
                <w:sz w:val="16"/>
                <w:szCs w:val="16"/>
              </w:rPr>
              <w:t>Статистические</w:t>
            </w:r>
            <w:proofErr w:type="spellEnd"/>
            <w:r w:rsidRPr="007423A6">
              <w:rPr>
                <w:sz w:val="16"/>
                <w:szCs w:val="16"/>
              </w:rPr>
              <w:t xml:space="preserve"> </w:t>
            </w:r>
            <w:proofErr w:type="spellStart"/>
            <w:r w:rsidRPr="007423A6">
              <w:rPr>
                <w:sz w:val="16"/>
                <w:szCs w:val="16"/>
              </w:rPr>
              <w:t>данные</w:t>
            </w:r>
            <w:proofErr w:type="spellEnd"/>
            <w:r w:rsidRPr="007423A6">
              <w:rPr>
                <w:sz w:val="16"/>
                <w:szCs w:val="16"/>
              </w:rPr>
              <w:t xml:space="preserve"> </w:t>
            </w:r>
            <w:proofErr w:type="spellStart"/>
            <w:r w:rsidRPr="007423A6">
              <w:rPr>
                <w:sz w:val="16"/>
                <w:szCs w:val="16"/>
              </w:rPr>
              <w:t>контрольного</w:t>
            </w:r>
            <w:proofErr w:type="spellEnd"/>
            <w:r w:rsidRPr="007423A6">
              <w:rPr>
                <w:sz w:val="16"/>
                <w:szCs w:val="16"/>
              </w:rPr>
              <w:t xml:space="preserve"> </w:t>
            </w:r>
            <w:proofErr w:type="spellStart"/>
            <w:r w:rsidRPr="007423A6">
              <w:rPr>
                <w:sz w:val="16"/>
                <w:szCs w:val="16"/>
              </w:rPr>
              <w:t>органа</w:t>
            </w:r>
            <w:proofErr w:type="spellEnd"/>
          </w:p>
          <w:p w:rsidR="007423A6" w:rsidRPr="007423A6" w:rsidRDefault="007423A6" w:rsidP="007423A6">
            <w:pPr>
              <w:pStyle w:val="FirstParagraph"/>
              <w:rPr>
                <w:sz w:val="16"/>
                <w:szCs w:val="16"/>
              </w:rPr>
            </w:pPr>
          </w:p>
        </w:tc>
        <w:tc>
          <w:tcPr>
            <w:tcW w:w="2298" w:type="dxa"/>
            <w:gridSpan w:val="4"/>
            <w:tcBorders>
              <w:top w:val="nil"/>
              <w:left w:val="nil"/>
              <w:bottom w:val="single" w:sz="4" w:space="0" w:color="auto"/>
              <w:right w:val="single" w:sz="4" w:space="0" w:color="auto"/>
            </w:tcBorders>
            <w:shd w:val="clear" w:color="000000" w:fill="FFFFFF"/>
          </w:tcPr>
          <w:p w:rsidR="007423A6" w:rsidRPr="007423A6" w:rsidRDefault="007423A6" w:rsidP="007423A6">
            <w:pPr>
              <w:pStyle w:val="FirstParagraph"/>
              <w:rPr>
                <w:sz w:val="16"/>
                <w:szCs w:val="16"/>
              </w:rPr>
            </w:pPr>
          </w:p>
        </w:tc>
      </w:tr>
    </w:tbl>
    <w:p w:rsidR="007423A6" w:rsidRPr="007423A6" w:rsidRDefault="007423A6" w:rsidP="007423A6">
      <w:pPr>
        <w:pStyle w:val="FirstParagraph"/>
        <w:rPr>
          <w:sz w:val="16"/>
          <w:szCs w:val="16"/>
        </w:rPr>
      </w:pPr>
    </w:p>
    <w:p w:rsidR="007423A6" w:rsidRPr="007423A6" w:rsidRDefault="007423A6" w:rsidP="007423A6">
      <w:pPr>
        <w:pStyle w:val="FirstParagraph"/>
        <w:rPr>
          <w:b/>
          <w:sz w:val="16"/>
          <w:szCs w:val="16"/>
        </w:rPr>
      </w:pPr>
    </w:p>
    <w:p w:rsidR="008F7EB5" w:rsidRDefault="008F7EB5" w:rsidP="008F7EB5">
      <w:pPr>
        <w:pStyle w:val="FirstParagraph"/>
        <w:rPr>
          <w:b/>
          <w:bCs/>
          <w:sz w:val="16"/>
          <w:szCs w:val="16"/>
          <w:lang w:val="ru-RU"/>
        </w:rPr>
        <w:sectPr w:rsidR="008F7EB5" w:rsidSect="007423A6">
          <w:type w:val="continuous"/>
          <w:pgSz w:w="23814" w:h="16839" w:orient="landscape" w:code="8"/>
          <w:pgMar w:top="851" w:right="850" w:bottom="1134" w:left="1701" w:header="454" w:footer="0" w:gutter="0"/>
          <w:cols w:space="709"/>
          <w:docGrid w:linePitch="272"/>
        </w:sectPr>
      </w:pPr>
    </w:p>
    <w:p w:rsidR="008F7EB5" w:rsidRPr="008F7EB5" w:rsidRDefault="008F7EB5" w:rsidP="008F7EB5">
      <w:pPr>
        <w:pStyle w:val="FirstParagraph"/>
        <w:jc w:val="center"/>
        <w:rPr>
          <w:b/>
          <w:bCs/>
          <w:sz w:val="16"/>
          <w:szCs w:val="16"/>
          <w:lang w:val="ru-RU"/>
        </w:rPr>
      </w:pPr>
      <w:r w:rsidRPr="008F7EB5">
        <w:rPr>
          <w:b/>
          <w:bCs/>
          <w:sz w:val="16"/>
          <w:szCs w:val="16"/>
          <w:lang w:val="ru-RU"/>
        </w:rPr>
        <w:lastRenderedPageBreak/>
        <w:t>Российская Федерация</w:t>
      </w:r>
    </w:p>
    <w:p w:rsidR="008F7EB5" w:rsidRPr="008F7EB5" w:rsidRDefault="008F7EB5" w:rsidP="008F7EB5">
      <w:pPr>
        <w:pStyle w:val="FirstParagraph"/>
        <w:jc w:val="center"/>
        <w:rPr>
          <w:b/>
          <w:bCs/>
          <w:sz w:val="16"/>
          <w:szCs w:val="16"/>
          <w:lang w:val="ru-RU"/>
        </w:rPr>
      </w:pPr>
      <w:r w:rsidRPr="008F7EB5">
        <w:rPr>
          <w:b/>
          <w:bCs/>
          <w:sz w:val="16"/>
          <w:szCs w:val="16"/>
          <w:lang w:val="ru-RU"/>
        </w:rPr>
        <w:t>Новгородская область</w:t>
      </w:r>
    </w:p>
    <w:p w:rsidR="008F7EB5" w:rsidRPr="008F7EB5" w:rsidRDefault="008F7EB5" w:rsidP="008F7EB5">
      <w:pPr>
        <w:pStyle w:val="FirstParagraph"/>
        <w:jc w:val="center"/>
        <w:rPr>
          <w:b/>
          <w:bCs/>
          <w:sz w:val="16"/>
          <w:szCs w:val="16"/>
          <w:lang w:val="ru-RU"/>
        </w:rPr>
      </w:pPr>
      <w:r w:rsidRPr="008F7EB5">
        <w:rPr>
          <w:b/>
          <w:bCs/>
          <w:sz w:val="16"/>
          <w:szCs w:val="16"/>
          <w:lang w:val="ru-RU"/>
        </w:rPr>
        <w:t>ДУМА ЛЮБЫТИНСКОГО МУНИЦИПАЛЬНОГО РАЙОНА</w:t>
      </w:r>
    </w:p>
    <w:p w:rsidR="008F7EB5" w:rsidRPr="008F7EB5" w:rsidRDefault="008F7EB5" w:rsidP="008F7EB5">
      <w:pPr>
        <w:pStyle w:val="FirstParagraph"/>
        <w:jc w:val="center"/>
        <w:rPr>
          <w:b/>
          <w:bCs/>
          <w:sz w:val="16"/>
          <w:szCs w:val="16"/>
          <w:lang w:val="ru-RU"/>
        </w:rPr>
      </w:pPr>
    </w:p>
    <w:p w:rsidR="008F7EB5" w:rsidRPr="008F7EB5" w:rsidRDefault="008F7EB5" w:rsidP="008F7EB5">
      <w:pPr>
        <w:pStyle w:val="FirstParagraph"/>
        <w:jc w:val="center"/>
        <w:rPr>
          <w:b/>
          <w:bCs/>
          <w:sz w:val="16"/>
          <w:szCs w:val="16"/>
          <w:u w:val="single"/>
          <w:lang w:val="ru-RU"/>
        </w:rPr>
      </w:pPr>
      <w:r w:rsidRPr="008F7EB5">
        <w:rPr>
          <w:b/>
          <w:bCs/>
          <w:sz w:val="16"/>
          <w:szCs w:val="16"/>
          <w:lang w:val="ru-RU"/>
        </w:rPr>
        <w:t>РЕШЕНИЕ</w:t>
      </w:r>
    </w:p>
    <w:p w:rsidR="008F7EB5" w:rsidRPr="008F7EB5" w:rsidRDefault="008F7EB5" w:rsidP="008F7EB5">
      <w:pPr>
        <w:pStyle w:val="FirstParagraph"/>
        <w:rPr>
          <w:b/>
          <w:sz w:val="16"/>
          <w:szCs w:val="16"/>
          <w:lang w:val="ru-RU"/>
        </w:rPr>
      </w:pPr>
      <w:r w:rsidRPr="008F7EB5">
        <w:rPr>
          <w:b/>
          <w:sz w:val="16"/>
          <w:szCs w:val="16"/>
          <w:lang w:val="ru-RU"/>
        </w:rPr>
        <w:t xml:space="preserve">Об утверждении Положения о муниципальном </w:t>
      </w:r>
      <w:proofErr w:type="gramStart"/>
      <w:r w:rsidRPr="008F7EB5">
        <w:rPr>
          <w:b/>
          <w:sz w:val="16"/>
          <w:szCs w:val="16"/>
          <w:lang w:val="ru-RU"/>
        </w:rPr>
        <w:t>контроле за</w:t>
      </w:r>
      <w:proofErr w:type="gramEnd"/>
      <w:r w:rsidRPr="008F7EB5">
        <w:rPr>
          <w:b/>
          <w:sz w:val="16"/>
          <w:szCs w:val="16"/>
          <w:lang w:val="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границах Любытинского муниципального рай</w:t>
      </w:r>
      <w:r w:rsidRPr="008F7EB5">
        <w:rPr>
          <w:b/>
          <w:sz w:val="16"/>
          <w:szCs w:val="16"/>
          <w:lang w:val="ru-RU"/>
        </w:rPr>
        <w:t>о</w:t>
      </w:r>
      <w:r w:rsidRPr="008F7EB5">
        <w:rPr>
          <w:b/>
          <w:sz w:val="16"/>
          <w:szCs w:val="16"/>
          <w:lang w:val="ru-RU"/>
        </w:rPr>
        <w:t>на</w:t>
      </w:r>
    </w:p>
    <w:p w:rsidR="008F7EB5" w:rsidRPr="008F7EB5" w:rsidRDefault="008F7EB5" w:rsidP="008F7EB5">
      <w:pPr>
        <w:pStyle w:val="FirstParagraph"/>
        <w:rPr>
          <w:sz w:val="16"/>
          <w:szCs w:val="16"/>
          <w:lang w:val="ru-RU"/>
        </w:rPr>
      </w:pPr>
      <w:proofErr w:type="gramStart"/>
      <w:r w:rsidRPr="008F7EB5">
        <w:rPr>
          <w:sz w:val="16"/>
          <w:szCs w:val="16"/>
          <w:lang w:val="ru-RU"/>
        </w:rPr>
        <w:t xml:space="preserve">В соответствии с Федеральным </w:t>
      </w:r>
      <w:hyperlink r:id="rId21" w:history="1">
        <w:r w:rsidRPr="008F7EB5">
          <w:rPr>
            <w:rStyle w:val="a8"/>
            <w:sz w:val="16"/>
            <w:szCs w:val="16"/>
            <w:lang w:val="ru-RU"/>
          </w:rPr>
          <w:t>закон</w:t>
        </w:r>
      </w:hyperlink>
      <w:r w:rsidRPr="008F7EB5">
        <w:rPr>
          <w:sz w:val="16"/>
          <w:szCs w:val="16"/>
          <w:lang w:val="ru-RU"/>
        </w:rPr>
        <w:t>ом от 06.10.2003 № 131-ФЗ «Об общих принципах организации местного самоуправления в Росси</w:t>
      </w:r>
      <w:r w:rsidRPr="008F7EB5">
        <w:rPr>
          <w:sz w:val="16"/>
          <w:szCs w:val="16"/>
          <w:lang w:val="ru-RU"/>
        </w:rPr>
        <w:t>й</w:t>
      </w:r>
      <w:r w:rsidRPr="008F7EB5">
        <w:rPr>
          <w:sz w:val="16"/>
          <w:szCs w:val="16"/>
          <w:lang w:val="ru-RU"/>
        </w:rPr>
        <w:t>ской Федерации», Федеральным законом от 27.07.2010 № 190-ФЗ «О теплоснабжении», в целях реализации Федерального закона от 31.07.2020 № 248-ФЗ «О государственном контроле (надзоре) и муниципальном контроле в Российской Федерации»</w:t>
      </w:r>
      <w:r w:rsidRPr="008F7EB5">
        <w:rPr>
          <w:iCs/>
          <w:sz w:val="16"/>
          <w:szCs w:val="16"/>
          <w:lang w:val="ru-RU"/>
        </w:rPr>
        <w:t xml:space="preserve"> Дума Любытинского муниципального района </w:t>
      </w:r>
      <w:proofErr w:type="gramEnd"/>
    </w:p>
    <w:p w:rsidR="008F7EB5" w:rsidRPr="008F7EB5" w:rsidRDefault="008F7EB5" w:rsidP="008F7EB5">
      <w:pPr>
        <w:pStyle w:val="FirstParagraph"/>
        <w:rPr>
          <w:sz w:val="16"/>
          <w:szCs w:val="16"/>
          <w:lang w:val="ru-RU"/>
        </w:rPr>
      </w:pPr>
      <w:r w:rsidRPr="008F7EB5">
        <w:rPr>
          <w:b/>
          <w:sz w:val="16"/>
          <w:szCs w:val="16"/>
          <w:lang w:val="ru-RU"/>
        </w:rPr>
        <w:t>РЕШИЛА:</w:t>
      </w:r>
    </w:p>
    <w:p w:rsidR="00F84971" w:rsidRDefault="00F84971" w:rsidP="00F84971">
      <w:pPr>
        <w:pStyle w:val="FirstParagraph"/>
        <w:ind w:firstLine="851"/>
        <w:rPr>
          <w:sz w:val="16"/>
          <w:szCs w:val="16"/>
          <w:lang w:val="ru-RU"/>
        </w:rPr>
      </w:pPr>
    </w:p>
    <w:p w:rsidR="00F84971" w:rsidRDefault="00F84971" w:rsidP="00F84971">
      <w:pPr>
        <w:pStyle w:val="FirstParagraph"/>
        <w:ind w:firstLine="851"/>
        <w:rPr>
          <w:sz w:val="16"/>
          <w:szCs w:val="16"/>
          <w:lang w:val="ru-RU"/>
        </w:rPr>
      </w:pPr>
    </w:p>
    <w:p w:rsidR="00F84971" w:rsidRDefault="00F84971" w:rsidP="00F84971">
      <w:pPr>
        <w:pStyle w:val="FirstParagraph"/>
        <w:ind w:firstLine="851"/>
        <w:rPr>
          <w:sz w:val="16"/>
          <w:szCs w:val="16"/>
          <w:lang w:val="ru-RU"/>
        </w:rPr>
      </w:pPr>
    </w:p>
    <w:p w:rsidR="00F84971" w:rsidRDefault="00F84971" w:rsidP="00F84971">
      <w:pPr>
        <w:pStyle w:val="FirstParagraph"/>
        <w:ind w:firstLine="851"/>
        <w:rPr>
          <w:sz w:val="16"/>
          <w:szCs w:val="16"/>
          <w:lang w:val="ru-RU"/>
        </w:rPr>
      </w:pPr>
    </w:p>
    <w:p w:rsidR="00F84971" w:rsidRDefault="00F84971" w:rsidP="00F84971">
      <w:pPr>
        <w:pStyle w:val="FirstParagraph"/>
        <w:ind w:firstLine="851"/>
        <w:rPr>
          <w:sz w:val="16"/>
          <w:szCs w:val="16"/>
          <w:lang w:val="ru-RU"/>
        </w:rPr>
      </w:pPr>
    </w:p>
    <w:p w:rsidR="008F7EB5" w:rsidRPr="008F7EB5" w:rsidRDefault="008F7EB5" w:rsidP="00F84971">
      <w:pPr>
        <w:pStyle w:val="FirstParagraph"/>
        <w:ind w:firstLine="851"/>
        <w:rPr>
          <w:sz w:val="16"/>
          <w:szCs w:val="16"/>
          <w:lang w:val="ru-RU"/>
        </w:rPr>
      </w:pPr>
      <w:r w:rsidRPr="008F7EB5">
        <w:rPr>
          <w:sz w:val="16"/>
          <w:szCs w:val="16"/>
          <w:lang w:val="ru-RU"/>
        </w:rPr>
        <w:t xml:space="preserve">1. Утвердить прилагаемое Положение о муниципальном </w:t>
      </w:r>
      <w:proofErr w:type="gramStart"/>
      <w:r w:rsidRPr="008F7EB5">
        <w:rPr>
          <w:sz w:val="16"/>
          <w:szCs w:val="16"/>
          <w:lang w:val="ru-RU"/>
        </w:rPr>
        <w:t>контроле за</w:t>
      </w:r>
      <w:proofErr w:type="gramEnd"/>
      <w:r w:rsidRPr="008F7EB5">
        <w:rPr>
          <w:sz w:val="16"/>
          <w:szCs w:val="16"/>
          <w:lang w:val="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границах Любытинского муниципал</w:t>
      </w:r>
      <w:r w:rsidRPr="008F7EB5">
        <w:rPr>
          <w:sz w:val="16"/>
          <w:szCs w:val="16"/>
          <w:lang w:val="ru-RU"/>
        </w:rPr>
        <w:t>ь</w:t>
      </w:r>
      <w:r w:rsidRPr="008F7EB5">
        <w:rPr>
          <w:sz w:val="16"/>
          <w:szCs w:val="16"/>
          <w:lang w:val="ru-RU"/>
        </w:rPr>
        <w:t>ного района.</w:t>
      </w:r>
    </w:p>
    <w:p w:rsidR="008F7EB5" w:rsidRPr="008F7EB5" w:rsidRDefault="008F7EB5" w:rsidP="00F84971">
      <w:pPr>
        <w:pStyle w:val="FirstParagraph"/>
        <w:ind w:firstLine="851"/>
        <w:rPr>
          <w:sz w:val="16"/>
          <w:szCs w:val="16"/>
          <w:lang w:val="ru-RU"/>
        </w:rPr>
      </w:pPr>
      <w:r w:rsidRPr="008F7EB5">
        <w:rPr>
          <w:sz w:val="16"/>
          <w:szCs w:val="16"/>
          <w:lang w:val="ru-RU"/>
        </w:rPr>
        <w:t>2. Опубликовать настоящее решение в официальном печатном издании «Официальный вестник» и разместить на официальном сайте Администрации Любытинского муниципального района в информационно-коммуникационной сети «Интернет».</w:t>
      </w:r>
    </w:p>
    <w:p w:rsidR="008F7EB5" w:rsidRPr="008F7EB5" w:rsidRDefault="008F7EB5" w:rsidP="00F84971">
      <w:pPr>
        <w:pStyle w:val="FirstParagraph"/>
        <w:ind w:firstLine="851"/>
        <w:rPr>
          <w:sz w:val="16"/>
          <w:szCs w:val="16"/>
          <w:lang w:val="ru-RU"/>
        </w:rPr>
      </w:pPr>
      <w:r w:rsidRPr="008F7EB5">
        <w:rPr>
          <w:sz w:val="16"/>
          <w:szCs w:val="16"/>
          <w:lang w:val="ru-RU"/>
        </w:rPr>
        <w:t xml:space="preserve">3. </w:t>
      </w:r>
      <w:r w:rsidRPr="008F7EB5">
        <w:rPr>
          <w:bCs/>
          <w:sz w:val="16"/>
          <w:szCs w:val="16"/>
          <w:lang w:val="ru-RU"/>
        </w:rPr>
        <w:t>Настоящее решение вступает в силу</w:t>
      </w:r>
      <w:r w:rsidRPr="008F7EB5">
        <w:rPr>
          <w:sz w:val="16"/>
          <w:szCs w:val="16"/>
          <w:lang w:val="ru-RU"/>
        </w:rPr>
        <w:t xml:space="preserve"> со дня его официального опубликования.</w:t>
      </w:r>
    </w:p>
    <w:p w:rsidR="00F84971" w:rsidRDefault="00F84971" w:rsidP="008F7EB5">
      <w:pPr>
        <w:pStyle w:val="FirstParagraph"/>
        <w:rPr>
          <w:b/>
          <w:sz w:val="16"/>
          <w:szCs w:val="16"/>
          <w:lang w:val="ru-RU"/>
        </w:rPr>
      </w:pPr>
    </w:p>
    <w:p w:rsidR="008F7EB5" w:rsidRPr="00F84971" w:rsidRDefault="00F84971" w:rsidP="00F84971">
      <w:pPr>
        <w:pStyle w:val="FirstParagraph"/>
        <w:spacing w:before="0"/>
        <w:rPr>
          <w:rFonts w:ascii="Times New Roman" w:hAnsi="Times New Roman"/>
          <w:b/>
          <w:sz w:val="16"/>
          <w:szCs w:val="16"/>
          <w:lang w:val="ru-RU"/>
        </w:rPr>
      </w:pPr>
      <w:r>
        <w:rPr>
          <w:b/>
          <w:sz w:val="16"/>
          <w:szCs w:val="16"/>
          <w:lang w:val="ru-RU"/>
        </w:rPr>
        <w:lastRenderedPageBreak/>
        <w:t xml:space="preserve">           </w:t>
      </w:r>
      <w:r w:rsidR="008F7EB5" w:rsidRPr="00F84971">
        <w:rPr>
          <w:rFonts w:ascii="Times New Roman" w:hAnsi="Times New Roman"/>
          <w:b/>
          <w:sz w:val="16"/>
          <w:szCs w:val="16"/>
          <w:lang w:val="ru-RU"/>
        </w:rPr>
        <w:t>Заместитель Председателя</w:t>
      </w:r>
    </w:p>
    <w:p w:rsidR="008F7EB5" w:rsidRPr="00F84971" w:rsidRDefault="00F84971" w:rsidP="00F84971">
      <w:pPr>
        <w:pStyle w:val="FirstParagraph"/>
        <w:spacing w:before="0"/>
        <w:rPr>
          <w:rFonts w:ascii="Times New Roman" w:hAnsi="Times New Roman"/>
          <w:b/>
          <w:sz w:val="16"/>
          <w:szCs w:val="16"/>
          <w:lang w:val="ru-RU"/>
        </w:rPr>
      </w:pPr>
      <w:r w:rsidRPr="00F84971">
        <w:rPr>
          <w:rFonts w:ascii="Times New Roman" w:hAnsi="Times New Roman"/>
          <w:b/>
          <w:sz w:val="16"/>
          <w:szCs w:val="16"/>
          <w:lang w:val="ru-RU"/>
        </w:rPr>
        <w:t xml:space="preserve">          </w:t>
      </w:r>
      <w:r w:rsidR="008F7EB5" w:rsidRPr="00F84971">
        <w:rPr>
          <w:rFonts w:ascii="Times New Roman" w:hAnsi="Times New Roman"/>
          <w:b/>
          <w:sz w:val="16"/>
          <w:szCs w:val="16"/>
          <w:lang w:val="ru-RU"/>
        </w:rPr>
        <w:t xml:space="preserve">Думы муниципального района                         </w:t>
      </w:r>
      <w:r w:rsidRPr="00F84971">
        <w:rPr>
          <w:rFonts w:ascii="Times New Roman" w:hAnsi="Times New Roman"/>
          <w:b/>
          <w:sz w:val="16"/>
          <w:szCs w:val="16"/>
          <w:lang w:val="ru-RU"/>
        </w:rPr>
        <w:t xml:space="preserve">                                        </w:t>
      </w:r>
      <w:r w:rsidR="008F7EB5" w:rsidRPr="00F84971">
        <w:rPr>
          <w:rFonts w:ascii="Times New Roman" w:hAnsi="Times New Roman"/>
          <w:b/>
          <w:sz w:val="16"/>
          <w:szCs w:val="16"/>
          <w:lang w:val="ru-RU"/>
        </w:rPr>
        <w:t xml:space="preserve"> </w:t>
      </w:r>
      <w:proofErr w:type="spellStart"/>
      <w:r w:rsidR="008F7EB5" w:rsidRPr="00F84971">
        <w:rPr>
          <w:rFonts w:ascii="Times New Roman" w:hAnsi="Times New Roman"/>
          <w:b/>
          <w:sz w:val="16"/>
          <w:szCs w:val="16"/>
          <w:lang w:val="ru-RU"/>
        </w:rPr>
        <w:t>И.Л.Трошкова</w:t>
      </w:r>
      <w:proofErr w:type="spellEnd"/>
    </w:p>
    <w:p w:rsidR="008F7EB5" w:rsidRPr="00F84971" w:rsidRDefault="00F84971" w:rsidP="00F84971">
      <w:pPr>
        <w:pStyle w:val="FirstParagraph"/>
        <w:spacing w:before="0"/>
        <w:rPr>
          <w:rFonts w:ascii="Times New Roman" w:hAnsi="Times New Roman"/>
          <w:b/>
          <w:sz w:val="16"/>
          <w:szCs w:val="16"/>
          <w:lang w:val="ru-RU"/>
        </w:rPr>
      </w:pPr>
      <w:r w:rsidRPr="00F84971">
        <w:rPr>
          <w:rFonts w:ascii="Times New Roman" w:hAnsi="Times New Roman"/>
          <w:b/>
          <w:sz w:val="16"/>
          <w:szCs w:val="16"/>
          <w:lang w:val="ru-RU"/>
        </w:rPr>
        <w:t xml:space="preserve">         </w:t>
      </w:r>
      <w:r w:rsidR="008F7EB5" w:rsidRPr="00F84971">
        <w:rPr>
          <w:rFonts w:ascii="Times New Roman" w:hAnsi="Times New Roman"/>
          <w:b/>
          <w:sz w:val="16"/>
          <w:szCs w:val="16"/>
          <w:lang w:val="ru-RU"/>
        </w:rPr>
        <w:t>от 28.09.2021 года</w:t>
      </w:r>
    </w:p>
    <w:p w:rsidR="008F7EB5" w:rsidRPr="00F84971" w:rsidRDefault="00F84971" w:rsidP="00F84971">
      <w:pPr>
        <w:pStyle w:val="FirstParagraph"/>
        <w:spacing w:before="0"/>
        <w:rPr>
          <w:rFonts w:ascii="Times New Roman" w:hAnsi="Times New Roman"/>
          <w:b/>
          <w:sz w:val="16"/>
          <w:szCs w:val="16"/>
          <w:lang w:val="ru-RU"/>
        </w:rPr>
      </w:pPr>
      <w:r w:rsidRPr="00F84971">
        <w:rPr>
          <w:rFonts w:ascii="Times New Roman" w:hAnsi="Times New Roman"/>
          <w:b/>
          <w:sz w:val="16"/>
          <w:szCs w:val="16"/>
          <w:lang w:val="ru-RU"/>
        </w:rPr>
        <w:t xml:space="preserve">          </w:t>
      </w:r>
      <w:r w:rsidR="008F7EB5" w:rsidRPr="00F84971">
        <w:rPr>
          <w:rFonts w:ascii="Times New Roman" w:hAnsi="Times New Roman"/>
          <w:b/>
          <w:sz w:val="16"/>
          <w:szCs w:val="16"/>
          <w:lang w:val="ru-RU"/>
        </w:rPr>
        <w:t>№ 72</w:t>
      </w:r>
    </w:p>
    <w:p w:rsidR="008F7EB5" w:rsidRPr="00F84971" w:rsidRDefault="008F7EB5" w:rsidP="00F84971">
      <w:pPr>
        <w:pStyle w:val="FirstParagraph"/>
        <w:spacing w:before="0"/>
        <w:rPr>
          <w:rFonts w:ascii="Times New Roman" w:hAnsi="Times New Roman"/>
          <w:b/>
          <w:sz w:val="16"/>
          <w:szCs w:val="16"/>
          <w:lang w:val="ru-RU"/>
        </w:rPr>
      </w:pPr>
    </w:p>
    <w:p w:rsidR="008F7EB5" w:rsidRPr="00F84971" w:rsidRDefault="00F84971" w:rsidP="00F84971">
      <w:pPr>
        <w:pStyle w:val="FirstParagraph"/>
        <w:spacing w:before="0"/>
        <w:rPr>
          <w:rFonts w:ascii="Times New Roman" w:hAnsi="Times New Roman"/>
          <w:b/>
          <w:sz w:val="16"/>
          <w:szCs w:val="16"/>
          <w:lang w:val="ru-RU"/>
        </w:rPr>
      </w:pPr>
      <w:r w:rsidRPr="00F84971">
        <w:rPr>
          <w:rFonts w:ascii="Times New Roman" w:hAnsi="Times New Roman"/>
          <w:b/>
          <w:sz w:val="16"/>
          <w:szCs w:val="16"/>
          <w:lang w:val="ru-RU"/>
        </w:rPr>
        <w:t xml:space="preserve">        </w:t>
      </w:r>
      <w:r w:rsidR="008F7EB5" w:rsidRPr="00F84971">
        <w:rPr>
          <w:rFonts w:ascii="Times New Roman" w:hAnsi="Times New Roman"/>
          <w:b/>
          <w:sz w:val="16"/>
          <w:szCs w:val="16"/>
          <w:lang w:val="ru-RU"/>
        </w:rPr>
        <w:t>Первый заместитель</w:t>
      </w:r>
    </w:p>
    <w:p w:rsidR="008F7EB5" w:rsidRPr="00F84971" w:rsidRDefault="00F84971" w:rsidP="00F84971">
      <w:pPr>
        <w:pStyle w:val="FirstParagraph"/>
        <w:spacing w:before="0"/>
        <w:rPr>
          <w:rFonts w:ascii="Times New Roman" w:hAnsi="Times New Roman"/>
          <w:b/>
          <w:sz w:val="16"/>
          <w:szCs w:val="16"/>
          <w:lang w:val="ru-RU"/>
        </w:rPr>
      </w:pPr>
      <w:r w:rsidRPr="00F84971">
        <w:rPr>
          <w:rFonts w:ascii="Times New Roman" w:hAnsi="Times New Roman"/>
          <w:b/>
          <w:sz w:val="16"/>
          <w:szCs w:val="16"/>
          <w:lang w:val="ru-RU"/>
        </w:rPr>
        <w:t xml:space="preserve">       </w:t>
      </w:r>
      <w:r w:rsidR="008F7EB5" w:rsidRPr="00F84971">
        <w:rPr>
          <w:rFonts w:ascii="Times New Roman" w:hAnsi="Times New Roman"/>
          <w:b/>
          <w:sz w:val="16"/>
          <w:szCs w:val="16"/>
          <w:lang w:val="ru-RU"/>
        </w:rPr>
        <w:t xml:space="preserve">Главы Администрации                                          </w:t>
      </w:r>
      <w:r w:rsidRPr="00F84971">
        <w:rPr>
          <w:rFonts w:ascii="Times New Roman" w:hAnsi="Times New Roman"/>
          <w:b/>
          <w:sz w:val="16"/>
          <w:szCs w:val="16"/>
          <w:lang w:val="ru-RU"/>
        </w:rPr>
        <w:t xml:space="preserve">                                                </w:t>
      </w:r>
      <w:proofErr w:type="spellStart"/>
      <w:r w:rsidR="008F7EB5" w:rsidRPr="00F84971">
        <w:rPr>
          <w:rFonts w:ascii="Times New Roman" w:hAnsi="Times New Roman"/>
          <w:b/>
          <w:sz w:val="16"/>
          <w:szCs w:val="16"/>
          <w:lang w:val="ru-RU"/>
        </w:rPr>
        <w:t>С.В.Матвеева</w:t>
      </w:r>
      <w:proofErr w:type="spellEnd"/>
    </w:p>
    <w:p w:rsidR="00F84971" w:rsidRDefault="008F7EB5" w:rsidP="00F84971">
      <w:pPr>
        <w:pStyle w:val="FirstParagraph"/>
        <w:jc w:val="right"/>
        <w:rPr>
          <w:b/>
          <w:sz w:val="16"/>
          <w:szCs w:val="16"/>
          <w:lang w:val="ru-RU"/>
        </w:rPr>
      </w:pPr>
      <w:r w:rsidRPr="008F7EB5">
        <w:rPr>
          <w:b/>
          <w:sz w:val="16"/>
          <w:szCs w:val="16"/>
          <w:lang w:val="ru-RU"/>
        </w:rPr>
        <w:t xml:space="preserve">                                                                         </w:t>
      </w:r>
    </w:p>
    <w:p w:rsidR="00F84971" w:rsidRDefault="00F84971" w:rsidP="00F84971">
      <w:pPr>
        <w:pStyle w:val="FirstParagraph"/>
        <w:jc w:val="right"/>
        <w:rPr>
          <w:b/>
          <w:sz w:val="16"/>
          <w:szCs w:val="16"/>
          <w:lang w:val="ru-RU"/>
        </w:rPr>
      </w:pPr>
    </w:p>
    <w:p w:rsidR="00F84971" w:rsidRDefault="00F84971" w:rsidP="00F84971">
      <w:pPr>
        <w:pStyle w:val="FirstParagraph"/>
        <w:jc w:val="right"/>
        <w:rPr>
          <w:b/>
          <w:sz w:val="16"/>
          <w:szCs w:val="16"/>
          <w:lang w:val="ru-RU"/>
        </w:rPr>
      </w:pPr>
    </w:p>
    <w:p w:rsidR="008F7EB5" w:rsidRPr="008F7EB5" w:rsidRDefault="008F7EB5" w:rsidP="00F84971">
      <w:pPr>
        <w:pStyle w:val="FirstParagraph"/>
        <w:jc w:val="right"/>
        <w:rPr>
          <w:sz w:val="16"/>
          <w:szCs w:val="16"/>
          <w:lang w:val="ru-RU"/>
        </w:rPr>
      </w:pPr>
      <w:r w:rsidRPr="008F7EB5">
        <w:rPr>
          <w:b/>
          <w:sz w:val="16"/>
          <w:szCs w:val="16"/>
          <w:lang w:val="ru-RU"/>
        </w:rPr>
        <w:t xml:space="preserve">       </w:t>
      </w:r>
      <w:r w:rsidRPr="008F7EB5">
        <w:rPr>
          <w:sz w:val="16"/>
          <w:szCs w:val="16"/>
          <w:lang w:val="ru-RU"/>
        </w:rPr>
        <w:t>УТВЕРЖДЕНО</w:t>
      </w:r>
    </w:p>
    <w:p w:rsidR="008F7EB5" w:rsidRPr="008F7EB5" w:rsidRDefault="008F7EB5" w:rsidP="00F84971">
      <w:pPr>
        <w:pStyle w:val="FirstParagraph"/>
        <w:jc w:val="right"/>
        <w:rPr>
          <w:sz w:val="16"/>
          <w:szCs w:val="16"/>
          <w:lang w:val="ru-RU"/>
        </w:rPr>
      </w:pPr>
      <w:r w:rsidRPr="008F7EB5">
        <w:rPr>
          <w:sz w:val="16"/>
          <w:szCs w:val="16"/>
          <w:lang w:val="ru-RU"/>
        </w:rPr>
        <w:t>решением Думы Любытинского</w:t>
      </w:r>
    </w:p>
    <w:p w:rsidR="008F7EB5" w:rsidRPr="008F7EB5" w:rsidRDefault="008F7EB5" w:rsidP="00F84971">
      <w:pPr>
        <w:pStyle w:val="FirstParagraph"/>
        <w:jc w:val="right"/>
        <w:rPr>
          <w:sz w:val="16"/>
          <w:szCs w:val="16"/>
          <w:lang w:val="ru-RU"/>
        </w:rPr>
      </w:pPr>
      <w:r w:rsidRPr="008F7EB5">
        <w:rPr>
          <w:sz w:val="16"/>
          <w:szCs w:val="16"/>
          <w:lang w:val="ru-RU"/>
        </w:rPr>
        <w:t xml:space="preserve">      муниципального района</w:t>
      </w:r>
    </w:p>
    <w:p w:rsidR="008F7EB5" w:rsidRPr="008F7EB5" w:rsidRDefault="008F7EB5" w:rsidP="00F84971">
      <w:pPr>
        <w:pStyle w:val="FirstParagraph"/>
        <w:jc w:val="right"/>
        <w:rPr>
          <w:sz w:val="16"/>
          <w:szCs w:val="16"/>
          <w:lang w:val="ru-RU"/>
        </w:rPr>
      </w:pPr>
      <w:r w:rsidRPr="008F7EB5">
        <w:rPr>
          <w:sz w:val="16"/>
          <w:szCs w:val="16"/>
          <w:lang w:val="ru-RU"/>
        </w:rPr>
        <w:t xml:space="preserve">                                                                       от 28.09. 2021 №  72</w:t>
      </w:r>
    </w:p>
    <w:p w:rsidR="008F7EB5" w:rsidRPr="008F7EB5" w:rsidRDefault="008F7EB5" w:rsidP="008F7EB5">
      <w:pPr>
        <w:pStyle w:val="FirstParagraph"/>
        <w:rPr>
          <w:sz w:val="16"/>
          <w:szCs w:val="16"/>
          <w:lang w:val="ru-RU"/>
        </w:rPr>
      </w:pPr>
    </w:p>
    <w:p w:rsidR="008F7EB5" w:rsidRPr="008F7EB5" w:rsidRDefault="008F7EB5" w:rsidP="008F7EB5">
      <w:pPr>
        <w:pStyle w:val="FirstParagraph"/>
        <w:rPr>
          <w:sz w:val="16"/>
          <w:szCs w:val="16"/>
          <w:lang w:val="ru-RU"/>
        </w:rPr>
      </w:pPr>
    </w:p>
    <w:p w:rsidR="008F7EB5" w:rsidRPr="00F84971" w:rsidRDefault="00F84971" w:rsidP="00F84971">
      <w:pPr>
        <w:pStyle w:val="FirstParagraph"/>
        <w:spacing w:before="0" w:after="0"/>
        <w:rPr>
          <w:rFonts w:ascii="Times New Roman" w:hAnsi="Times New Roman"/>
          <w:b/>
          <w:bCs/>
          <w:sz w:val="16"/>
          <w:szCs w:val="16"/>
          <w:lang w:val="ru-RU"/>
        </w:rPr>
      </w:pPr>
      <w:r w:rsidRPr="00F84971">
        <w:rPr>
          <w:rFonts w:ascii="Times New Roman" w:hAnsi="Times New Roman"/>
          <w:b/>
          <w:bCs/>
          <w:sz w:val="16"/>
          <w:szCs w:val="16"/>
          <w:lang w:val="ru-RU"/>
        </w:rPr>
        <w:t xml:space="preserve">Положение </w:t>
      </w:r>
      <w:r w:rsidR="008F7EB5" w:rsidRPr="00F84971">
        <w:rPr>
          <w:rFonts w:ascii="Times New Roman" w:hAnsi="Times New Roman"/>
          <w:b/>
          <w:bCs/>
          <w:sz w:val="16"/>
          <w:szCs w:val="16"/>
          <w:lang w:val="ru-RU"/>
        </w:rPr>
        <w:t xml:space="preserve">о муниципальном </w:t>
      </w:r>
      <w:proofErr w:type="gramStart"/>
      <w:r w:rsidR="008F7EB5" w:rsidRPr="00F84971">
        <w:rPr>
          <w:rFonts w:ascii="Times New Roman" w:hAnsi="Times New Roman"/>
          <w:b/>
          <w:bCs/>
          <w:sz w:val="16"/>
          <w:szCs w:val="16"/>
          <w:lang w:val="ru-RU"/>
        </w:rPr>
        <w:t xml:space="preserve">контроле </w:t>
      </w:r>
      <w:bookmarkStart w:id="45" w:name="_Hlk79656449"/>
      <w:r w:rsidR="008F7EB5" w:rsidRPr="00F84971">
        <w:rPr>
          <w:rFonts w:ascii="Times New Roman" w:hAnsi="Times New Roman"/>
          <w:b/>
          <w:bCs/>
          <w:sz w:val="16"/>
          <w:szCs w:val="16"/>
          <w:lang w:val="ru-RU"/>
        </w:rPr>
        <w:t>за</w:t>
      </w:r>
      <w:proofErr w:type="gramEnd"/>
      <w:r w:rsidR="008F7EB5" w:rsidRPr="00F84971">
        <w:rPr>
          <w:rFonts w:ascii="Times New Roman" w:hAnsi="Times New Roman"/>
          <w:b/>
          <w:bCs/>
          <w:sz w:val="16"/>
          <w:szCs w:val="16"/>
          <w:lang w:val="ru-RU"/>
        </w:rPr>
        <w:t xml:space="preserve"> исполнением единой теплоснабжающей организацией обязательств по строительству, реко</w:t>
      </w:r>
      <w:r w:rsidR="008F7EB5" w:rsidRPr="00F84971">
        <w:rPr>
          <w:rFonts w:ascii="Times New Roman" w:hAnsi="Times New Roman"/>
          <w:b/>
          <w:bCs/>
          <w:sz w:val="16"/>
          <w:szCs w:val="16"/>
          <w:lang w:val="ru-RU"/>
        </w:rPr>
        <w:t>н</w:t>
      </w:r>
      <w:r w:rsidR="008F7EB5" w:rsidRPr="00F84971">
        <w:rPr>
          <w:rFonts w:ascii="Times New Roman" w:hAnsi="Times New Roman"/>
          <w:b/>
          <w:bCs/>
          <w:sz w:val="16"/>
          <w:szCs w:val="16"/>
          <w:lang w:val="ru-RU"/>
        </w:rPr>
        <w:t>струкции и (или) модер</w:t>
      </w:r>
      <w:r w:rsidRPr="00F84971">
        <w:rPr>
          <w:rFonts w:ascii="Times New Roman" w:hAnsi="Times New Roman"/>
          <w:b/>
          <w:bCs/>
          <w:sz w:val="16"/>
          <w:szCs w:val="16"/>
          <w:lang w:val="ru-RU"/>
        </w:rPr>
        <w:t xml:space="preserve">низации объектов </w:t>
      </w:r>
      <w:proofErr w:type="spellStart"/>
      <w:r w:rsidRPr="00F84971">
        <w:rPr>
          <w:rFonts w:ascii="Times New Roman" w:hAnsi="Times New Roman"/>
          <w:b/>
          <w:bCs/>
          <w:sz w:val="16"/>
          <w:szCs w:val="16"/>
          <w:lang w:val="ru-RU"/>
        </w:rPr>
        <w:t>теплоснабжения</w:t>
      </w:r>
      <w:r w:rsidR="008F7EB5" w:rsidRPr="00F84971">
        <w:rPr>
          <w:rFonts w:ascii="Times New Roman" w:hAnsi="Times New Roman"/>
          <w:b/>
          <w:bCs/>
          <w:sz w:val="16"/>
          <w:szCs w:val="16"/>
          <w:lang w:val="ru-RU"/>
        </w:rPr>
        <w:t>в</w:t>
      </w:r>
      <w:bookmarkEnd w:id="45"/>
      <w:proofErr w:type="spellEnd"/>
      <w:r w:rsidR="008F7EB5" w:rsidRPr="00F84971">
        <w:rPr>
          <w:rFonts w:ascii="Times New Roman" w:hAnsi="Times New Roman"/>
          <w:b/>
          <w:bCs/>
          <w:sz w:val="16"/>
          <w:szCs w:val="16"/>
          <w:lang w:val="ru-RU"/>
        </w:rPr>
        <w:t xml:space="preserve"> границах Любытинского муниципального района</w:t>
      </w:r>
    </w:p>
    <w:p w:rsidR="008F7EB5" w:rsidRPr="00F84971" w:rsidRDefault="008F7EB5" w:rsidP="00F84971">
      <w:pPr>
        <w:pStyle w:val="FirstParagraph"/>
        <w:spacing w:before="0" w:after="0"/>
        <w:rPr>
          <w:rFonts w:ascii="Times New Roman" w:hAnsi="Times New Roman"/>
          <w:sz w:val="16"/>
          <w:szCs w:val="16"/>
          <w:lang w:val="ru-RU"/>
        </w:rPr>
      </w:pPr>
    </w:p>
    <w:p w:rsidR="008F7EB5" w:rsidRPr="00F84971" w:rsidRDefault="008F7EB5" w:rsidP="00F84971">
      <w:pPr>
        <w:pStyle w:val="FirstParagraph"/>
        <w:spacing w:before="0" w:after="0"/>
        <w:jc w:val="center"/>
        <w:rPr>
          <w:rFonts w:ascii="Times New Roman" w:hAnsi="Times New Roman"/>
          <w:b/>
          <w:bCs/>
          <w:sz w:val="16"/>
          <w:szCs w:val="16"/>
          <w:lang w:val="ru-RU"/>
        </w:rPr>
      </w:pPr>
      <w:r w:rsidRPr="00F84971">
        <w:rPr>
          <w:rFonts w:ascii="Times New Roman" w:hAnsi="Times New Roman"/>
          <w:b/>
          <w:bCs/>
          <w:sz w:val="16"/>
          <w:szCs w:val="16"/>
          <w:lang w:val="ru-RU"/>
        </w:rPr>
        <w:t>1. Общие положения</w:t>
      </w:r>
    </w:p>
    <w:p w:rsidR="008F7EB5" w:rsidRPr="00F84971" w:rsidRDefault="008F7EB5" w:rsidP="00F84971">
      <w:pPr>
        <w:pStyle w:val="FirstParagraph"/>
        <w:spacing w:before="0" w:after="0"/>
        <w:ind w:firstLine="851"/>
        <w:rPr>
          <w:rFonts w:ascii="Times New Roman" w:hAnsi="Times New Roman"/>
          <w:sz w:val="16"/>
          <w:szCs w:val="16"/>
          <w:lang w:val="ru-RU"/>
        </w:rPr>
      </w:pPr>
      <w:r w:rsidRPr="00F84971">
        <w:rPr>
          <w:rFonts w:ascii="Times New Roman" w:hAnsi="Times New Roman"/>
          <w:sz w:val="16"/>
          <w:szCs w:val="16"/>
          <w:lang w:val="ru-RU"/>
        </w:rPr>
        <w:t xml:space="preserve">1.1. Настоящее Положение устанавливает порядок осуществления муниципального </w:t>
      </w:r>
      <w:proofErr w:type="gramStart"/>
      <w:r w:rsidRPr="00F84971">
        <w:rPr>
          <w:rFonts w:ascii="Times New Roman" w:hAnsi="Times New Roman"/>
          <w:sz w:val="16"/>
          <w:szCs w:val="16"/>
          <w:lang w:val="ru-RU"/>
        </w:rPr>
        <w:t>контроля за</w:t>
      </w:r>
      <w:proofErr w:type="gramEnd"/>
      <w:r w:rsidRPr="00F84971">
        <w:rPr>
          <w:rFonts w:ascii="Times New Roman" w:hAnsi="Times New Roman"/>
          <w:sz w:val="16"/>
          <w:szCs w:val="16"/>
          <w:lang w:val="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46" w:name="_Hlk77848913"/>
      <w:r w:rsidRPr="00F84971">
        <w:rPr>
          <w:rFonts w:ascii="Times New Roman" w:hAnsi="Times New Roman"/>
          <w:sz w:val="16"/>
          <w:szCs w:val="16"/>
          <w:lang w:val="ru-RU"/>
        </w:rPr>
        <w:t xml:space="preserve">в </w:t>
      </w:r>
      <w:bookmarkEnd w:id="46"/>
      <w:r w:rsidRPr="00F84971">
        <w:rPr>
          <w:rFonts w:ascii="Times New Roman" w:hAnsi="Times New Roman"/>
          <w:sz w:val="16"/>
          <w:szCs w:val="16"/>
          <w:lang w:val="ru-RU"/>
        </w:rPr>
        <w:t>границах Любытинского муниц</w:t>
      </w:r>
      <w:r w:rsidRPr="00F84971">
        <w:rPr>
          <w:rFonts w:ascii="Times New Roman" w:hAnsi="Times New Roman"/>
          <w:sz w:val="16"/>
          <w:szCs w:val="16"/>
          <w:lang w:val="ru-RU"/>
        </w:rPr>
        <w:t>и</w:t>
      </w:r>
      <w:r w:rsidRPr="00F84971">
        <w:rPr>
          <w:rFonts w:ascii="Times New Roman" w:hAnsi="Times New Roman"/>
          <w:sz w:val="16"/>
          <w:szCs w:val="16"/>
          <w:lang w:val="ru-RU"/>
        </w:rPr>
        <w:t>пального района (далее – муниципальный контроль за исполнением единой теплоснабжающей организацией обязательств).</w:t>
      </w:r>
    </w:p>
    <w:p w:rsidR="008F7EB5" w:rsidRPr="00F84971" w:rsidRDefault="008F7EB5" w:rsidP="00F84971">
      <w:pPr>
        <w:pStyle w:val="FirstParagraph"/>
        <w:spacing w:before="0" w:after="0"/>
        <w:ind w:firstLine="851"/>
        <w:rPr>
          <w:rFonts w:ascii="Times New Roman" w:hAnsi="Times New Roman"/>
          <w:sz w:val="16"/>
          <w:szCs w:val="16"/>
          <w:lang w:val="ru-RU"/>
        </w:rPr>
      </w:pPr>
      <w:r w:rsidRPr="00F84971">
        <w:rPr>
          <w:rFonts w:ascii="Times New Roman" w:hAnsi="Times New Roman"/>
          <w:sz w:val="16"/>
          <w:szCs w:val="16"/>
          <w:lang w:val="ru-RU"/>
        </w:rPr>
        <w:t xml:space="preserve">1.2. </w:t>
      </w:r>
      <w:proofErr w:type="gramStart"/>
      <w:r w:rsidRPr="00F84971">
        <w:rPr>
          <w:rFonts w:ascii="Times New Roman" w:hAnsi="Times New Roman"/>
          <w:sz w:val="16"/>
          <w:szCs w:val="16"/>
          <w:lang w:val="ru-RU"/>
        </w:rPr>
        <w:t>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w:t>
      </w:r>
      <w:r w:rsidRPr="00F84971">
        <w:rPr>
          <w:rFonts w:ascii="Times New Roman" w:hAnsi="Times New Roman"/>
          <w:sz w:val="16"/>
          <w:szCs w:val="16"/>
          <w:lang w:val="ru-RU"/>
        </w:rPr>
        <w:t>п</w:t>
      </w:r>
      <w:r w:rsidRPr="00F84971">
        <w:rPr>
          <w:rFonts w:ascii="Times New Roman" w:hAnsi="Times New Roman"/>
          <w:sz w:val="16"/>
          <w:szCs w:val="16"/>
          <w:lang w:val="ru-RU"/>
        </w:rPr>
        <w:t>лоснабжения в границах Любытинского муниципального района, необходимых для развития, обеспечения надежности и энергетической эффекти</w:t>
      </w:r>
      <w:r w:rsidRPr="00F84971">
        <w:rPr>
          <w:rFonts w:ascii="Times New Roman" w:hAnsi="Times New Roman"/>
          <w:sz w:val="16"/>
          <w:szCs w:val="16"/>
          <w:lang w:val="ru-RU"/>
        </w:rPr>
        <w:t>в</w:t>
      </w:r>
      <w:r w:rsidRPr="00F84971">
        <w:rPr>
          <w:rFonts w:ascii="Times New Roman" w:hAnsi="Times New Roman"/>
          <w:sz w:val="16"/>
          <w:szCs w:val="16"/>
          <w:lang w:val="ru-RU"/>
        </w:rPr>
        <w:t>ности системы теплоснабжения и определенных для нее в схеме теплоснабжения, требований Федерального закона от 27.07.2010 № 190-ФЗ «О те</w:t>
      </w:r>
      <w:r w:rsidRPr="00F84971">
        <w:rPr>
          <w:rFonts w:ascii="Times New Roman" w:hAnsi="Times New Roman"/>
          <w:sz w:val="16"/>
          <w:szCs w:val="16"/>
          <w:lang w:val="ru-RU"/>
        </w:rPr>
        <w:t>п</w:t>
      </w:r>
      <w:r w:rsidRPr="00F84971">
        <w:rPr>
          <w:rFonts w:ascii="Times New Roman" w:hAnsi="Times New Roman"/>
          <w:sz w:val="16"/>
          <w:szCs w:val="16"/>
          <w:lang w:val="ru-RU"/>
        </w:rPr>
        <w:t>лоснабжении» и принятых в соответствии</w:t>
      </w:r>
      <w:proofErr w:type="gramEnd"/>
      <w:r w:rsidRPr="00F84971">
        <w:rPr>
          <w:rFonts w:ascii="Times New Roman" w:hAnsi="Times New Roman"/>
          <w:sz w:val="16"/>
          <w:szCs w:val="16"/>
          <w:lang w:val="ru-RU"/>
        </w:rPr>
        <w:t xml:space="preserve"> с ним иных нормативных правовых актов, в том числе соответствие таких реализуемых мероприятий сх</w:t>
      </w:r>
      <w:r w:rsidRPr="00F84971">
        <w:rPr>
          <w:rFonts w:ascii="Times New Roman" w:hAnsi="Times New Roman"/>
          <w:sz w:val="16"/>
          <w:szCs w:val="16"/>
          <w:lang w:val="ru-RU"/>
        </w:rPr>
        <w:t>е</w:t>
      </w:r>
      <w:r w:rsidRPr="00F84971">
        <w:rPr>
          <w:rFonts w:ascii="Times New Roman" w:hAnsi="Times New Roman"/>
          <w:sz w:val="16"/>
          <w:szCs w:val="16"/>
          <w:lang w:val="ru-RU"/>
        </w:rPr>
        <w:t>ме теплоснабжения.</w:t>
      </w:r>
    </w:p>
    <w:p w:rsidR="008F7EB5" w:rsidRPr="00F84971" w:rsidRDefault="008F7EB5" w:rsidP="00F84971">
      <w:pPr>
        <w:pStyle w:val="FirstParagraph"/>
        <w:spacing w:before="0" w:after="0"/>
        <w:ind w:firstLine="851"/>
        <w:rPr>
          <w:rFonts w:ascii="Times New Roman" w:hAnsi="Times New Roman"/>
          <w:sz w:val="16"/>
          <w:szCs w:val="16"/>
          <w:lang w:val="ru-RU"/>
        </w:rPr>
      </w:pPr>
      <w:r w:rsidRPr="00F84971">
        <w:rPr>
          <w:rFonts w:ascii="Times New Roman" w:hAnsi="Times New Roman"/>
          <w:sz w:val="16"/>
          <w:szCs w:val="16"/>
          <w:lang w:val="ru-RU"/>
        </w:rPr>
        <w:t xml:space="preserve">1.3. Муниципальный </w:t>
      </w:r>
      <w:proofErr w:type="gramStart"/>
      <w:r w:rsidRPr="00F84971">
        <w:rPr>
          <w:rFonts w:ascii="Times New Roman" w:hAnsi="Times New Roman"/>
          <w:sz w:val="16"/>
          <w:szCs w:val="16"/>
          <w:lang w:val="ru-RU"/>
        </w:rPr>
        <w:t>контроль за</w:t>
      </w:r>
      <w:proofErr w:type="gramEnd"/>
      <w:r w:rsidRPr="00F84971">
        <w:rPr>
          <w:rFonts w:ascii="Times New Roman" w:hAnsi="Times New Roman"/>
          <w:sz w:val="16"/>
          <w:szCs w:val="16"/>
          <w:lang w:val="ru-RU"/>
        </w:rPr>
        <w:t xml:space="preserve"> исполнением единой теплоснабжающей организацией обязательств осуществляется Администрацией Любытинского муниципального района</w:t>
      </w:r>
      <w:r w:rsidRPr="00F84971">
        <w:rPr>
          <w:rFonts w:ascii="Times New Roman" w:hAnsi="Times New Roman"/>
          <w:iCs/>
          <w:sz w:val="16"/>
          <w:szCs w:val="16"/>
          <w:lang w:val="ru-RU"/>
        </w:rPr>
        <w:t xml:space="preserve"> </w:t>
      </w:r>
      <w:r w:rsidRPr="00F84971">
        <w:rPr>
          <w:rFonts w:ascii="Times New Roman" w:hAnsi="Times New Roman"/>
          <w:sz w:val="16"/>
          <w:szCs w:val="16"/>
          <w:lang w:val="ru-RU"/>
        </w:rPr>
        <w:t>(далее – администрация).</w:t>
      </w:r>
    </w:p>
    <w:p w:rsidR="008F7EB5" w:rsidRPr="00F84971" w:rsidRDefault="008F7EB5" w:rsidP="00F84971">
      <w:pPr>
        <w:pStyle w:val="FirstParagraph"/>
        <w:spacing w:before="0" w:after="0"/>
        <w:ind w:firstLine="851"/>
        <w:rPr>
          <w:rFonts w:ascii="Times New Roman" w:hAnsi="Times New Roman"/>
          <w:sz w:val="16"/>
          <w:szCs w:val="16"/>
          <w:lang w:val="ru-RU"/>
        </w:rPr>
      </w:pPr>
      <w:r w:rsidRPr="00F84971">
        <w:rPr>
          <w:rFonts w:ascii="Times New Roman" w:hAnsi="Times New Roman"/>
          <w:sz w:val="16"/>
          <w:szCs w:val="16"/>
          <w:lang w:val="ru-RU"/>
        </w:rPr>
        <w:t xml:space="preserve">1.4. Должностным лицом  администрации, уполномоченным осуществлять муниципальный </w:t>
      </w:r>
      <w:proofErr w:type="gramStart"/>
      <w:r w:rsidRPr="00F84971">
        <w:rPr>
          <w:rFonts w:ascii="Times New Roman" w:hAnsi="Times New Roman"/>
          <w:sz w:val="16"/>
          <w:szCs w:val="16"/>
          <w:lang w:val="ru-RU"/>
        </w:rPr>
        <w:t>контроль за</w:t>
      </w:r>
      <w:proofErr w:type="gramEnd"/>
      <w:r w:rsidRPr="00F84971">
        <w:rPr>
          <w:rFonts w:ascii="Times New Roman" w:hAnsi="Times New Roman"/>
          <w:sz w:val="16"/>
          <w:szCs w:val="16"/>
          <w:lang w:val="ru-RU"/>
        </w:rPr>
        <w:t xml:space="preserve"> исполнением единой тепл</w:t>
      </w:r>
      <w:r w:rsidRPr="00F84971">
        <w:rPr>
          <w:rFonts w:ascii="Times New Roman" w:hAnsi="Times New Roman"/>
          <w:sz w:val="16"/>
          <w:szCs w:val="16"/>
          <w:lang w:val="ru-RU"/>
        </w:rPr>
        <w:t>о</w:t>
      </w:r>
      <w:r w:rsidRPr="00F84971">
        <w:rPr>
          <w:rFonts w:ascii="Times New Roman" w:hAnsi="Times New Roman"/>
          <w:sz w:val="16"/>
          <w:szCs w:val="16"/>
          <w:lang w:val="ru-RU"/>
        </w:rPr>
        <w:t>снабжающей организацией обязательств, является начальник отдела муниципального контроля (далее - инспектор)</w:t>
      </w:r>
      <w:r w:rsidRPr="00F84971">
        <w:rPr>
          <w:rFonts w:ascii="Times New Roman" w:hAnsi="Times New Roman"/>
          <w:iCs/>
          <w:sz w:val="16"/>
          <w:szCs w:val="16"/>
          <w:lang w:val="ru-RU"/>
        </w:rPr>
        <w:t>.</w:t>
      </w:r>
      <w:r w:rsidRPr="00F84971">
        <w:rPr>
          <w:rFonts w:ascii="Times New Roman" w:hAnsi="Times New Roman"/>
          <w:sz w:val="16"/>
          <w:szCs w:val="16"/>
          <w:lang w:val="ru-RU"/>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w:t>
      </w:r>
      <w:proofErr w:type="gramStart"/>
      <w:r w:rsidRPr="00F84971">
        <w:rPr>
          <w:rFonts w:ascii="Times New Roman" w:hAnsi="Times New Roman"/>
          <w:sz w:val="16"/>
          <w:szCs w:val="16"/>
          <w:lang w:val="ru-RU"/>
        </w:rPr>
        <w:t>контролю за</w:t>
      </w:r>
      <w:proofErr w:type="gramEnd"/>
      <w:r w:rsidRPr="00F84971">
        <w:rPr>
          <w:rFonts w:ascii="Times New Roman" w:hAnsi="Times New Roman"/>
          <w:sz w:val="16"/>
          <w:szCs w:val="16"/>
          <w:lang w:val="ru-RU"/>
        </w:rPr>
        <w:t xml:space="preserve"> исполнением единой теплоснабжающей организацией обязательств.</w:t>
      </w:r>
    </w:p>
    <w:p w:rsidR="008F7EB5" w:rsidRPr="00F84971" w:rsidRDefault="008F7EB5" w:rsidP="00F84971">
      <w:pPr>
        <w:pStyle w:val="FirstParagraph"/>
        <w:spacing w:before="0" w:after="0"/>
        <w:ind w:firstLine="567"/>
        <w:rPr>
          <w:rFonts w:ascii="Times New Roman" w:hAnsi="Times New Roman"/>
          <w:sz w:val="16"/>
          <w:szCs w:val="16"/>
          <w:lang w:val="ru-RU"/>
        </w:rPr>
      </w:pPr>
      <w:r w:rsidRPr="00F84971">
        <w:rPr>
          <w:rFonts w:ascii="Times New Roman" w:hAnsi="Times New Roman"/>
          <w:sz w:val="16"/>
          <w:szCs w:val="16"/>
          <w:lang w:val="ru-RU"/>
        </w:rPr>
        <w:t xml:space="preserve">Должностные лица, уполномоченные осуществлять муниципальный </w:t>
      </w:r>
      <w:proofErr w:type="gramStart"/>
      <w:r w:rsidRPr="00F84971">
        <w:rPr>
          <w:rFonts w:ascii="Times New Roman" w:hAnsi="Times New Roman"/>
          <w:sz w:val="16"/>
          <w:szCs w:val="16"/>
          <w:lang w:val="ru-RU"/>
        </w:rPr>
        <w:t>контроль за</w:t>
      </w:r>
      <w:proofErr w:type="gramEnd"/>
      <w:r w:rsidRPr="00F84971">
        <w:rPr>
          <w:rFonts w:ascii="Times New Roman" w:hAnsi="Times New Roman"/>
          <w:sz w:val="16"/>
          <w:szCs w:val="16"/>
          <w:lang w:val="ru-RU"/>
        </w:rPr>
        <w:t xml:space="preserve"> исполнением единой теплоснабжающей организацией об</w:t>
      </w:r>
      <w:r w:rsidRPr="00F84971">
        <w:rPr>
          <w:rFonts w:ascii="Times New Roman" w:hAnsi="Times New Roman"/>
          <w:sz w:val="16"/>
          <w:szCs w:val="16"/>
          <w:lang w:val="ru-RU"/>
        </w:rPr>
        <w:t>я</w:t>
      </w:r>
      <w:r w:rsidRPr="00F84971">
        <w:rPr>
          <w:rFonts w:ascii="Times New Roman" w:hAnsi="Times New Roman"/>
          <w:sz w:val="16"/>
          <w:szCs w:val="16"/>
          <w:lang w:val="ru-RU"/>
        </w:rPr>
        <w:t>зательств, при осуществлении муниципального контроля за исполнением единой теплоснабжающей организацией обязательств имеют права, об</w:t>
      </w:r>
      <w:r w:rsidRPr="00F84971">
        <w:rPr>
          <w:rFonts w:ascii="Times New Roman" w:hAnsi="Times New Roman"/>
          <w:sz w:val="16"/>
          <w:szCs w:val="16"/>
          <w:lang w:val="ru-RU"/>
        </w:rPr>
        <w:t>я</w:t>
      </w:r>
      <w:r w:rsidRPr="00F84971">
        <w:rPr>
          <w:rFonts w:ascii="Times New Roman" w:hAnsi="Times New Roman"/>
          <w:sz w:val="16"/>
          <w:szCs w:val="16"/>
          <w:lang w:val="ru-RU"/>
        </w:rPr>
        <w:t>занности и несут ответственность в соответствии с Федеральным законом от 31.07.2020 № 248-ФЗ «О государственном контроле (надзоре) и мун</w:t>
      </w:r>
      <w:r w:rsidRPr="00F84971">
        <w:rPr>
          <w:rFonts w:ascii="Times New Roman" w:hAnsi="Times New Roman"/>
          <w:sz w:val="16"/>
          <w:szCs w:val="16"/>
          <w:lang w:val="ru-RU"/>
        </w:rPr>
        <w:t>и</w:t>
      </w:r>
      <w:r w:rsidRPr="00F84971">
        <w:rPr>
          <w:rFonts w:ascii="Times New Roman" w:hAnsi="Times New Roman"/>
          <w:sz w:val="16"/>
          <w:szCs w:val="16"/>
          <w:lang w:val="ru-RU"/>
        </w:rPr>
        <w:t>ципальном контроле в Российской Федерации» и иными федеральными законами.</w:t>
      </w:r>
    </w:p>
    <w:p w:rsidR="008F7EB5" w:rsidRPr="00F84971" w:rsidRDefault="008F7EB5" w:rsidP="00F84971">
      <w:pPr>
        <w:pStyle w:val="FirstParagraph"/>
        <w:spacing w:before="0" w:after="0"/>
        <w:ind w:firstLine="851"/>
        <w:rPr>
          <w:rFonts w:ascii="Times New Roman" w:hAnsi="Times New Roman"/>
          <w:sz w:val="16"/>
          <w:szCs w:val="16"/>
          <w:lang w:val="ru-RU"/>
        </w:rPr>
      </w:pPr>
      <w:r w:rsidRPr="00F84971">
        <w:rPr>
          <w:rFonts w:ascii="Times New Roman" w:hAnsi="Times New Roman"/>
          <w:sz w:val="16"/>
          <w:szCs w:val="16"/>
          <w:lang w:val="ru-RU"/>
        </w:rPr>
        <w:t xml:space="preserve">1.5. </w:t>
      </w:r>
      <w:proofErr w:type="gramStart"/>
      <w:r w:rsidRPr="00F84971">
        <w:rPr>
          <w:rFonts w:ascii="Times New Roman" w:hAnsi="Times New Roman"/>
          <w:sz w:val="16"/>
          <w:szCs w:val="16"/>
          <w:lang w:val="ru-RU"/>
        </w:rPr>
        <w:t xml:space="preserve">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F84971">
        <w:rPr>
          <w:rFonts w:ascii="Times New Roman" w:hAnsi="Times New Roman"/>
          <w:sz w:val="16"/>
          <w:szCs w:val="16"/>
          <w:u w:val="single"/>
          <w:lang w:val="ru-RU"/>
        </w:rPr>
        <w:t>закона</w:t>
      </w:r>
      <w:r w:rsidRPr="00F84971">
        <w:rPr>
          <w:rFonts w:ascii="Times New Roman" w:hAnsi="Times New Roman"/>
          <w:sz w:val="16"/>
          <w:szCs w:val="16"/>
          <w:lang w:val="ru-RU"/>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F84971">
        <w:rPr>
          <w:rFonts w:ascii="Times New Roman" w:hAnsi="Times New Roman"/>
          <w:sz w:val="16"/>
          <w:szCs w:val="16"/>
          <w:u w:val="single"/>
          <w:lang w:val="ru-RU"/>
        </w:rPr>
        <w:t>закона</w:t>
      </w:r>
      <w:r w:rsidRPr="00F84971">
        <w:rPr>
          <w:rFonts w:ascii="Times New Roman" w:hAnsi="Times New Roman"/>
          <w:sz w:val="16"/>
          <w:szCs w:val="16"/>
          <w:lang w:val="ru-RU"/>
        </w:rPr>
        <w:t xml:space="preserve"> от 06.10.2003 № 131-ФЗ «Об общих принципах организации местного сам</w:t>
      </w:r>
      <w:r w:rsidRPr="00F84971">
        <w:rPr>
          <w:rFonts w:ascii="Times New Roman" w:hAnsi="Times New Roman"/>
          <w:sz w:val="16"/>
          <w:szCs w:val="16"/>
          <w:lang w:val="ru-RU"/>
        </w:rPr>
        <w:t>о</w:t>
      </w:r>
      <w:r w:rsidRPr="00F84971">
        <w:rPr>
          <w:rFonts w:ascii="Times New Roman" w:hAnsi="Times New Roman"/>
          <w:sz w:val="16"/>
          <w:szCs w:val="16"/>
          <w:lang w:val="ru-RU"/>
        </w:rPr>
        <w:t>управления в Российской Федерации».</w:t>
      </w:r>
      <w:proofErr w:type="gramEnd"/>
    </w:p>
    <w:p w:rsidR="008F7EB5" w:rsidRPr="00F84971" w:rsidRDefault="008F7EB5" w:rsidP="00F84971">
      <w:pPr>
        <w:pStyle w:val="FirstParagraph"/>
        <w:spacing w:before="0" w:after="0"/>
        <w:ind w:firstLine="851"/>
        <w:rPr>
          <w:rFonts w:ascii="Times New Roman" w:hAnsi="Times New Roman"/>
          <w:sz w:val="16"/>
          <w:szCs w:val="16"/>
          <w:lang w:val="ru-RU"/>
        </w:rPr>
      </w:pPr>
      <w:r w:rsidRPr="00F84971">
        <w:rPr>
          <w:rFonts w:ascii="Times New Roman" w:hAnsi="Times New Roman"/>
          <w:sz w:val="16"/>
          <w:szCs w:val="16"/>
          <w:lang w:val="ru-RU"/>
        </w:rPr>
        <w:t xml:space="preserve">1.6. Объектами </w:t>
      </w:r>
      <w:bookmarkStart w:id="47" w:name="_Hlk77676821"/>
      <w:r w:rsidRPr="00F84971">
        <w:rPr>
          <w:rFonts w:ascii="Times New Roman" w:hAnsi="Times New Roman"/>
          <w:sz w:val="16"/>
          <w:szCs w:val="16"/>
          <w:lang w:val="ru-RU"/>
        </w:rPr>
        <w:t xml:space="preserve">муниципального </w:t>
      </w:r>
      <w:proofErr w:type="gramStart"/>
      <w:r w:rsidRPr="00F84971">
        <w:rPr>
          <w:rFonts w:ascii="Times New Roman" w:hAnsi="Times New Roman"/>
          <w:sz w:val="16"/>
          <w:szCs w:val="16"/>
          <w:lang w:val="ru-RU"/>
        </w:rPr>
        <w:t>контроля за</w:t>
      </w:r>
      <w:proofErr w:type="gramEnd"/>
      <w:r w:rsidRPr="00F84971">
        <w:rPr>
          <w:rFonts w:ascii="Times New Roman" w:hAnsi="Times New Roman"/>
          <w:sz w:val="16"/>
          <w:szCs w:val="16"/>
          <w:lang w:val="ru-RU"/>
        </w:rPr>
        <w:t xml:space="preserve"> исполнением единой теплоснабжающей организацией обязательств </w:t>
      </w:r>
      <w:bookmarkEnd w:id="47"/>
      <w:r w:rsidRPr="00F84971">
        <w:rPr>
          <w:rFonts w:ascii="Times New Roman" w:hAnsi="Times New Roman"/>
          <w:sz w:val="16"/>
          <w:szCs w:val="16"/>
          <w:lang w:val="ru-RU"/>
        </w:rPr>
        <w:t>являются:</w:t>
      </w:r>
    </w:p>
    <w:p w:rsidR="008F7EB5" w:rsidRPr="00F84971" w:rsidRDefault="008F7EB5" w:rsidP="00F84971">
      <w:pPr>
        <w:pStyle w:val="FirstParagraph"/>
        <w:spacing w:before="0" w:after="0"/>
        <w:ind w:firstLine="567"/>
        <w:rPr>
          <w:rFonts w:ascii="Times New Roman" w:hAnsi="Times New Roman"/>
          <w:sz w:val="16"/>
          <w:szCs w:val="16"/>
          <w:lang w:val="ru-RU"/>
        </w:rPr>
      </w:pPr>
      <w:proofErr w:type="gramStart"/>
      <w:r w:rsidRPr="00F84971">
        <w:rPr>
          <w:rFonts w:ascii="Times New Roman" w:hAnsi="Times New Roman"/>
          <w:sz w:val="16"/>
          <w:szCs w:val="16"/>
          <w:lang w:val="ru-RU"/>
        </w:rPr>
        <w:t xml:space="preserve">а) деятельность, действия (бездействие) </w:t>
      </w:r>
      <w:bookmarkStart w:id="48" w:name="_Hlk77851319"/>
      <w:r w:rsidRPr="00F84971">
        <w:rPr>
          <w:rFonts w:ascii="Times New Roman" w:hAnsi="Times New Roman"/>
          <w:sz w:val="16"/>
          <w:szCs w:val="16"/>
          <w:lang w:val="ru-RU"/>
        </w:rPr>
        <w:t>единой теплоснабжающей организации</w:t>
      </w:r>
      <w:bookmarkEnd w:id="48"/>
      <w:r w:rsidRPr="00F84971">
        <w:rPr>
          <w:rFonts w:ascii="Times New Roman" w:hAnsi="Times New Roman"/>
          <w:sz w:val="16"/>
          <w:szCs w:val="16"/>
          <w:lang w:val="ru-RU"/>
        </w:rPr>
        <w:t xml:space="preserve"> (далее также – контролируемое лицо) по исполнению обяз</w:t>
      </w:r>
      <w:r w:rsidRPr="00F84971">
        <w:rPr>
          <w:rFonts w:ascii="Times New Roman" w:hAnsi="Times New Roman"/>
          <w:sz w:val="16"/>
          <w:szCs w:val="16"/>
          <w:lang w:val="ru-RU"/>
        </w:rPr>
        <w:t>а</w:t>
      </w:r>
      <w:r w:rsidRPr="00F84971">
        <w:rPr>
          <w:rFonts w:ascii="Times New Roman" w:hAnsi="Times New Roman"/>
          <w:sz w:val="16"/>
          <w:szCs w:val="16"/>
          <w:lang w:val="ru-RU"/>
        </w:rPr>
        <w:t xml:space="preserve">тельств, в рамках которых должны соблюдаться обязательные требования, </w:t>
      </w:r>
      <w:bookmarkStart w:id="49" w:name="_Hlk77763353"/>
      <w:bookmarkStart w:id="50" w:name="_Hlk77763765"/>
      <w:r w:rsidRPr="00F84971">
        <w:rPr>
          <w:rFonts w:ascii="Times New Roman" w:hAnsi="Times New Roman"/>
          <w:sz w:val="16"/>
          <w:szCs w:val="16"/>
          <w:lang w:val="ru-RU"/>
        </w:rPr>
        <w:t xml:space="preserve">указанные в </w:t>
      </w:r>
      <w:bookmarkEnd w:id="49"/>
      <w:r w:rsidRPr="00F84971">
        <w:rPr>
          <w:rFonts w:ascii="Times New Roman" w:hAnsi="Times New Roman"/>
          <w:sz w:val="16"/>
          <w:szCs w:val="16"/>
          <w:lang w:val="ru-RU"/>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w:t>
      </w:r>
      <w:r w:rsidRPr="00F84971">
        <w:rPr>
          <w:rFonts w:ascii="Times New Roman" w:hAnsi="Times New Roman"/>
          <w:sz w:val="16"/>
          <w:szCs w:val="16"/>
          <w:lang w:val="ru-RU"/>
        </w:rPr>
        <w:t>н</w:t>
      </w:r>
      <w:r w:rsidRPr="00F84971">
        <w:rPr>
          <w:rFonts w:ascii="Times New Roman" w:hAnsi="Times New Roman"/>
          <w:sz w:val="16"/>
          <w:szCs w:val="16"/>
          <w:lang w:val="ru-RU"/>
        </w:rPr>
        <w:t>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w:t>
      </w:r>
      <w:proofErr w:type="gramEnd"/>
      <w:r w:rsidRPr="00F84971">
        <w:rPr>
          <w:rFonts w:ascii="Times New Roman" w:hAnsi="Times New Roman"/>
          <w:sz w:val="16"/>
          <w:szCs w:val="16"/>
          <w:lang w:val="ru-RU"/>
        </w:rPr>
        <w:t>, определенные для нее в схеме теплоснабжения в соответствии с перечнем и сроками, указанными в схеме теплоснабж</w:t>
      </w:r>
      <w:r w:rsidRPr="00F84971">
        <w:rPr>
          <w:rFonts w:ascii="Times New Roman" w:hAnsi="Times New Roman"/>
          <w:sz w:val="16"/>
          <w:szCs w:val="16"/>
          <w:lang w:val="ru-RU"/>
        </w:rPr>
        <w:t>е</w:t>
      </w:r>
      <w:r w:rsidRPr="00F84971">
        <w:rPr>
          <w:rFonts w:ascii="Times New Roman" w:hAnsi="Times New Roman"/>
          <w:sz w:val="16"/>
          <w:szCs w:val="16"/>
          <w:lang w:val="ru-RU"/>
        </w:rPr>
        <w:t>ния;</w:t>
      </w:r>
      <w:bookmarkEnd w:id="50"/>
    </w:p>
    <w:p w:rsidR="008F7EB5" w:rsidRPr="00F84971" w:rsidRDefault="008F7EB5" w:rsidP="00F84971">
      <w:pPr>
        <w:pStyle w:val="FirstParagraph"/>
        <w:spacing w:before="0" w:after="0"/>
        <w:ind w:firstLine="567"/>
        <w:rPr>
          <w:rFonts w:ascii="Times New Roman" w:hAnsi="Times New Roman"/>
          <w:sz w:val="16"/>
          <w:szCs w:val="16"/>
          <w:lang w:val="ru-RU"/>
        </w:rPr>
      </w:pPr>
      <w:r w:rsidRPr="00F84971">
        <w:rPr>
          <w:rFonts w:ascii="Times New Roman" w:hAnsi="Times New Roman"/>
          <w:sz w:val="16"/>
          <w:szCs w:val="16"/>
          <w:lang w:val="ru-RU"/>
        </w:rPr>
        <w:t>б) результаты деятельности единой теплоснабжающей организации, в том числе продукция (товары), работы и услуги, к которым предъя</w:t>
      </w:r>
      <w:r w:rsidRPr="00F84971">
        <w:rPr>
          <w:rFonts w:ascii="Times New Roman" w:hAnsi="Times New Roman"/>
          <w:sz w:val="16"/>
          <w:szCs w:val="16"/>
          <w:lang w:val="ru-RU"/>
        </w:rPr>
        <w:t>в</w:t>
      </w:r>
      <w:r w:rsidRPr="00F84971">
        <w:rPr>
          <w:rFonts w:ascii="Times New Roman" w:hAnsi="Times New Roman"/>
          <w:sz w:val="16"/>
          <w:szCs w:val="16"/>
          <w:lang w:val="ru-RU"/>
        </w:rPr>
        <w:t xml:space="preserve">ляются обязательные требования, </w:t>
      </w:r>
      <w:bookmarkStart w:id="51" w:name="_Hlk77851530"/>
      <w:r w:rsidRPr="00F84971">
        <w:rPr>
          <w:rFonts w:ascii="Times New Roman" w:hAnsi="Times New Roman"/>
          <w:sz w:val="16"/>
          <w:szCs w:val="16"/>
          <w:lang w:val="ru-RU"/>
        </w:rPr>
        <w:t>указанные в части 3 статьи 23.7 Федерального закона от 27.07.2010 № 190-ФЗ «О теплоснабжении»</w:t>
      </w:r>
      <w:bookmarkEnd w:id="51"/>
      <w:r w:rsidRPr="00F84971">
        <w:rPr>
          <w:rFonts w:ascii="Times New Roman" w:hAnsi="Times New Roman"/>
          <w:sz w:val="16"/>
          <w:szCs w:val="16"/>
          <w:lang w:val="ru-RU"/>
        </w:rPr>
        <w:t>;</w:t>
      </w:r>
    </w:p>
    <w:p w:rsidR="008F7EB5" w:rsidRPr="00F84971" w:rsidRDefault="008F7EB5" w:rsidP="00F84971">
      <w:pPr>
        <w:pStyle w:val="FirstParagraph"/>
        <w:spacing w:before="0" w:after="0"/>
        <w:ind w:firstLine="567"/>
        <w:rPr>
          <w:rFonts w:ascii="Times New Roman" w:hAnsi="Times New Roman"/>
          <w:sz w:val="16"/>
          <w:szCs w:val="16"/>
          <w:lang w:val="ru-RU"/>
        </w:rPr>
      </w:pPr>
      <w:proofErr w:type="gramStart"/>
      <w:r w:rsidRPr="00F84971">
        <w:rPr>
          <w:rFonts w:ascii="Times New Roman" w:hAnsi="Times New Roman"/>
          <w:sz w:val="16"/>
          <w:szCs w:val="16"/>
          <w:lang w:val="ru-RU"/>
        </w:rPr>
        <w:t>в) здания, помещения, сооружения, линейные объекты, территории, включая водные, земельные и лесные участки, оборудование, устро</w:t>
      </w:r>
      <w:r w:rsidRPr="00F84971">
        <w:rPr>
          <w:rFonts w:ascii="Times New Roman" w:hAnsi="Times New Roman"/>
          <w:sz w:val="16"/>
          <w:szCs w:val="16"/>
          <w:lang w:val="ru-RU"/>
        </w:rPr>
        <w:t>й</w:t>
      </w:r>
      <w:r w:rsidRPr="00F84971">
        <w:rPr>
          <w:rFonts w:ascii="Times New Roman" w:hAnsi="Times New Roman"/>
          <w:sz w:val="16"/>
          <w:szCs w:val="16"/>
          <w:lang w:val="ru-RU"/>
        </w:rPr>
        <w:t>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w:t>
      </w:r>
      <w:proofErr w:type="gramEnd"/>
      <w:r w:rsidRPr="00F84971">
        <w:rPr>
          <w:rFonts w:ascii="Times New Roman" w:hAnsi="Times New Roman"/>
          <w:sz w:val="16"/>
          <w:szCs w:val="16"/>
          <w:lang w:val="ru-RU"/>
        </w:rPr>
        <w:t xml:space="preserve"> требования, указанные в части 3 статьи 23.7 Федерального закона от 27.07.2010 № 190-ФЗ «О теплоснабжении».</w:t>
      </w:r>
    </w:p>
    <w:p w:rsidR="008F7EB5" w:rsidRPr="00F84971" w:rsidRDefault="008F7EB5" w:rsidP="00F84971">
      <w:pPr>
        <w:pStyle w:val="FirstParagraph"/>
        <w:spacing w:before="0" w:after="0"/>
        <w:ind w:firstLine="851"/>
        <w:rPr>
          <w:rFonts w:ascii="Times New Roman" w:hAnsi="Times New Roman"/>
          <w:sz w:val="16"/>
          <w:szCs w:val="16"/>
          <w:lang w:val="ru-RU"/>
        </w:rPr>
      </w:pPr>
      <w:r w:rsidRPr="00F84971">
        <w:rPr>
          <w:rFonts w:ascii="Times New Roman" w:hAnsi="Times New Roman"/>
          <w:sz w:val="16"/>
          <w:szCs w:val="16"/>
          <w:lang w:val="ru-RU"/>
        </w:rPr>
        <w:t xml:space="preserve">1.7. Администрацией в рамках осуществления муниципального </w:t>
      </w:r>
      <w:proofErr w:type="gramStart"/>
      <w:r w:rsidRPr="00F84971">
        <w:rPr>
          <w:rFonts w:ascii="Times New Roman" w:hAnsi="Times New Roman"/>
          <w:sz w:val="16"/>
          <w:szCs w:val="16"/>
          <w:lang w:val="ru-RU"/>
        </w:rPr>
        <w:t>контроля за</w:t>
      </w:r>
      <w:proofErr w:type="gramEnd"/>
      <w:r w:rsidRPr="00F84971">
        <w:rPr>
          <w:rFonts w:ascii="Times New Roman" w:hAnsi="Times New Roman"/>
          <w:sz w:val="16"/>
          <w:szCs w:val="16"/>
          <w:lang w:val="ru-RU"/>
        </w:rPr>
        <w:t xml:space="preserve"> исполнением единой теплоснабжающей организацией об</w:t>
      </w:r>
      <w:r w:rsidRPr="00F84971">
        <w:rPr>
          <w:rFonts w:ascii="Times New Roman" w:hAnsi="Times New Roman"/>
          <w:sz w:val="16"/>
          <w:szCs w:val="16"/>
          <w:lang w:val="ru-RU"/>
        </w:rPr>
        <w:t>я</w:t>
      </w:r>
      <w:r w:rsidRPr="00F84971">
        <w:rPr>
          <w:rFonts w:ascii="Times New Roman" w:hAnsi="Times New Roman"/>
          <w:sz w:val="16"/>
          <w:szCs w:val="16"/>
          <w:lang w:val="ru-RU"/>
        </w:rPr>
        <w:t>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8F7EB5" w:rsidRPr="00F84971" w:rsidRDefault="008F7EB5" w:rsidP="00F84971">
      <w:pPr>
        <w:pStyle w:val="FirstParagraph"/>
        <w:spacing w:before="0" w:after="0"/>
        <w:ind w:firstLine="851"/>
        <w:rPr>
          <w:rFonts w:ascii="Times New Roman" w:hAnsi="Times New Roman"/>
          <w:sz w:val="16"/>
          <w:szCs w:val="16"/>
          <w:lang w:val="ru-RU"/>
        </w:rPr>
      </w:pPr>
      <w:r w:rsidRPr="00F84971">
        <w:rPr>
          <w:rFonts w:ascii="Times New Roman" w:hAnsi="Times New Roman"/>
          <w:sz w:val="16"/>
          <w:szCs w:val="16"/>
          <w:lang w:val="ru-RU"/>
        </w:rPr>
        <w:t xml:space="preserve">1.8. Система оценки и управления рисками при осуществлении муниципального </w:t>
      </w:r>
      <w:proofErr w:type="gramStart"/>
      <w:r w:rsidRPr="00F84971">
        <w:rPr>
          <w:rFonts w:ascii="Times New Roman" w:hAnsi="Times New Roman"/>
          <w:sz w:val="16"/>
          <w:szCs w:val="16"/>
          <w:lang w:val="ru-RU"/>
        </w:rPr>
        <w:t>контроля за</w:t>
      </w:r>
      <w:proofErr w:type="gramEnd"/>
      <w:r w:rsidRPr="00F84971">
        <w:rPr>
          <w:rFonts w:ascii="Times New Roman" w:hAnsi="Times New Roman"/>
          <w:sz w:val="16"/>
          <w:szCs w:val="16"/>
          <w:lang w:val="ru-RU"/>
        </w:rPr>
        <w:t xml:space="preserve"> исполнением единой теплоснабжающей о</w:t>
      </w:r>
      <w:r w:rsidRPr="00F84971">
        <w:rPr>
          <w:rFonts w:ascii="Times New Roman" w:hAnsi="Times New Roman"/>
          <w:sz w:val="16"/>
          <w:szCs w:val="16"/>
          <w:lang w:val="ru-RU"/>
        </w:rPr>
        <w:t>р</w:t>
      </w:r>
      <w:r w:rsidRPr="00F84971">
        <w:rPr>
          <w:rFonts w:ascii="Times New Roman" w:hAnsi="Times New Roman"/>
          <w:sz w:val="16"/>
          <w:szCs w:val="16"/>
          <w:lang w:val="ru-RU"/>
        </w:rPr>
        <w:t>ганизацией обязательств не применяется.</w:t>
      </w:r>
    </w:p>
    <w:p w:rsidR="008F7EB5" w:rsidRPr="00F84971" w:rsidRDefault="008F7EB5" w:rsidP="00F84971">
      <w:pPr>
        <w:pStyle w:val="FirstParagraph"/>
        <w:spacing w:before="0" w:after="0"/>
        <w:rPr>
          <w:rFonts w:ascii="Times New Roman" w:hAnsi="Times New Roman"/>
          <w:sz w:val="16"/>
          <w:szCs w:val="16"/>
          <w:lang w:val="ru-RU"/>
        </w:rPr>
      </w:pPr>
      <w:bookmarkStart w:id="52" w:name="Par61"/>
      <w:bookmarkEnd w:id="52"/>
    </w:p>
    <w:p w:rsidR="008F7EB5" w:rsidRPr="00F84971" w:rsidRDefault="008F7EB5" w:rsidP="00F84971">
      <w:pPr>
        <w:pStyle w:val="FirstParagraph"/>
        <w:spacing w:before="0" w:after="0"/>
        <w:jc w:val="center"/>
        <w:rPr>
          <w:rFonts w:ascii="Times New Roman" w:hAnsi="Times New Roman"/>
          <w:b/>
          <w:bCs/>
          <w:sz w:val="16"/>
          <w:szCs w:val="16"/>
          <w:lang w:val="ru-RU"/>
        </w:rPr>
      </w:pPr>
      <w:r w:rsidRPr="00F84971">
        <w:rPr>
          <w:rFonts w:ascii="Times New Roman" w:hAnsi="Times New Roman"/>
          <w:b/>
          <w:bCs/>
          <w:sz w:val="16"/>
          <w:szCs w:val="16"/>
          <w:lang w:val="ru-RU"/>
        </w:rPr>
        <w:lastRenderedPageBreak/>
        <w:t>2. Профилактика рисков причинения вреда (ущерба) охраняемым законом ценностям</w:t>
      </w:r>
    </w:p>
    <w:p w:rsidR="008F7EB5" w:rsidRPr="00F84971" w:rsidRDefault="008F7EB5" w:rsidP="00F84971">
      <w:pPr>
        <w:pStyle w:val="FirstParagraph"/>
        <w:spacing w:before="0" w:after="0"/>
        <w:rPr>
          <w:rFonts w:ascii="Times New Roman" w:hAnsi="Times New Roman"/>
          <w:b/>
          <w:bCs/>
          <w:sz w:val="16"/>
          <w:szCs w:val="16"/>
          <w:lang w:val="ru-RU"/>
        </w:rPr>
      </w:pPr>
    </w:p>
    <w:p w:rsidR="008F7EB5" w:rsidRPr="00F84971" w:rsidRDefault="008F7EB5" w:rsidP="00F84971">
      <w:pPr>
        <w:pStyle w:val="FirstParagraph"/>
        <w:spacing w:before="0" w:after="0"/>
        <w:ind w:firstLine="851"/>
        <w:rPr>
          <w:rFonts w:ascii="Times New Roman" w:hAnsi="Times New Roman"/>
          <w:sz w:val="16"/>
          <w:szCs w:val="16"/>
          <w:lang w:val="ru-RU"/>
        </w:rPr>
      </w:pPr>
      <w:r w:rsidRPr="00F84971">
        <w:rPr>
          <w:rFonts w:ascii="Times New Roman" w:hAnsi="Times New Roman"/>
          <w:sz w:val="16"/>
          <w:szCs w:val="16"/>
          <w:lang w:val="ru-RU"/>
        </w:rPr>
        <w:t xml:space="preserve">2.1. Администрация осуществляет муниципальный контроль за исполнением единой теплоснабжающей организацией </w:t>
      </w:r>
      <w:proofErr w:type="gramStart"/>
      <w:r w:rsidRPr="00F84971">
        <w:rPr>
          <w:rFonts w:ascii="Times New Roman" w:hAnsi="Times New Roman"/>
          <w:sz w:val="16"/>
          <w:szCs w:val="16"/>
          <w:lang w:val="ru-RU"/>
        </w:rPr>
        <w:t>обязательств</w:t>
      </w:r>
      <w:proofErr w:type="gramEnd"/>
      <w:r w:rsidRPr="00F84971">
        <w:rPr>
          <w:rFonts w:ascii="Times New Roman" w:hAnsi="Times New Roman"/>
          <w:sz w:val="16"/>
          <w:szCs w:val="16"/>
          <w:lang w:val="ru-RU"/>
        </w:rPr>
        <w:t xml:space="preserve"> в том числе посредством проведения профилактических мероприятий.</w:t>
      </w:r>
    </w:p>
    <w:p w:rsidR="008F7EB5" w:rsidRPr="00F84971" w:rsidRDefault="008F7EB5" w:rsidP="00F84971">
      <w:pPr>
        <w:pStyle w:val="FirstParagraph"/>
        <w:spacing w:before="0" w:after="0"/>
        <w:ind w:firstLine="851"/>
        <w:rPr>
          <w:rFonts w:ascii="Times New Roman" w:hAnsi="Times New Roman"/>
          <w:sz w:val="16"/>
          <w:szCs w:val="16"/>
          <w:lang w:val="ru-RU"/>
        </w:rPr>
      </w:pPr>
      <w:r w:rsidRPr="00F84971">
        <w:rPr>
          <w:rFonts w:ascii="Times New Roman" w:hAnsi="Times New Roman"/>
          <w:sz w:val="16"/>
          <w:szCs w:val="16"/>
          <w:lang w:val="ru-RU"/>
        </w:rPr>
        <w:t>2.2. Профилактические мероприятия осуществляются администрацией в целях стимулирования добросовестного соблюдения обязател</w:t>
      </w:r>
      <w:r w:rsidRPr="00F84971">
        <w:rPr>
          <w:rFonts w:ascii="Times New Roman" w:hAnsi="Times New Roman"/>
          <w:sz w:val="16"/>
          <w:szCs w:val="16"/>
          <w:lang w:val="ru-RU"/>
        </w:rPr>
        <w:t>ь</w:t>
      </w:r>
      <w:r w:rsidRPr="00F84971">
        <w:rPr>
          <w:rFonts w:ascii="Times New Roman" w:hAnsi="Times New Roman"/>
          <w:sz w:val="16"/>
          <w:szCs w:val="16"/>
          <w:lang w:val="ru-RU"/>
        </w:rPr>
        <w:t>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8F7EB5" w:rsidRPr="00F84971" w:rsidRDefault="008F7EB5" w:rsidP="00F84971">
      <w:pPr>
        <w:pStyle w:val="FirstParagraph"/>
        <w:spacing w:before="0" w:after="0"/>
        <w:ind w:firstLine="851"/>
        <w:rPr>
          <w:rFonts w:ascii="Times New Roman" w:hAnsi="Times New Roman"/>
          <w:sz w:val="16"/>
          <w:szCs w:val="16"/>
          <w:lang w:val="ru-RU"/>
        </w:rPr>
      </w:pPr>
      <w:r w:rsidRPr="00F84971">
        <w:rPr>
          <w:rFonts w:ascii="Times New Roman" w:hAnsi="Times New Roman"/>
          <w:sz w:val="16"/>
          <w:szCs w:val="16"/>
          <w:lang w:val="ru-RU"/>
        </w:rPr>
        <w:t>2.3. При осуществлении муниципального контроля за исполнением единой теплоснабжающей организацией обязатель</w:t>
      </w:r>
      <w:proofErr w:type="gramStart"/>
      <w:r w:rsidRPr="00F84971">
        <w:rPr>
          <w:rFonts w:ascii="Times New Roman" w:hAnsi="Times New Roman"/>
          <w:sz w:val="16"/>
          <w:szCs w:val="16"/>
          <w:lang w:val="ru-RU"/>
        </w:rPr>
        <w:t>ств пр</w:t>
      </w:r>
      <w:proofErr w:type="gramEnd"/>
      <w:r w:rsidRPr="00F84971">
        <w:rPr>
          <w:rFonts w:ascii="Times New Roman" w:hAnsi="Times New Roman"/>
          <w:sz w:val="16"/>
          <w:szCs w:val="16"/>
          <w:lang w:val="ru-RU"/>
        </w:rPr>
        <w:t>оведение профилактических мероприятий, направленных на снижение риска причинения вреда (ущерба), является приоритетным по отношению к провед</w:t>
      </w:r>
      <w:r w:rsidRPr="00F84971">
        <w:rPr>
          <w:rFonts w:ascii="Times New Roman" w:hAnsi="Times New Roman"/>
          <w:sz w:val="16"/>
          <w:szCs w:val="16"/>
          <w:lang w:val="ru-RU"/>
        </w:rPr>
        <w:t>е</w:t>
      </w:r>
      <w:r w:rsidRPr="00F84971">
        <w:rPr>
          <w:rFonts w:ascii="Times New Roman" w:hAnsi="Times New Roman"/>
          <w:sz w:val="16"/>
          <w:szCs w:val="16"/>
          <w:lang w:val="ru-RU"/>
        </w:rPr>
        <w:t>нию контрольных мероприятий.</w:t>
      </w:r>
    </w:p>
    <w:p w:rsidR="008F7EB5" w:rsidRPr="00F84971" w:rsidRDefault="008F7EB5" w:rsidP="00F84971">
      <w:pPr>
        <w:pStyle w:val="FirstParagraph"/>
        <w:spacing w:before="0" w:after="0"/>
        <w:ind w:firstLine="851"/>
        <w:rPr>
          <w:rFonts w:ascii="Times New Roman" w:hAnsi="Times New Roman"/>
          <w:sz w:val="16"/>
          <w:szCs w:val="16"/>
          <w:lang w:val="ru-RU"/>
        </w:rPr>
      </w:pPr>
      <w:r w:rsidRPr="00F84971">
        <w:rPr>
          <w:rFonts w:ascii="Times New Roman" w:hAnsi="Times New Roman"/>
          <w:sz w:val="16"/>
          <w:szCs w:val="16"/>
          <w:lang w:val="ru-RU"/>
        </w:rPr>
        <w:t>2.4. Профилактические мероприятия осуществляются на основании программы профилактики рисков причинения вреда (ущерба) охр</w:t>
      </w:r>
      <w:r w:rsidRPr="00F84971">
        <w:rPr>
          <w:rFonts w:ascii="Times New Roman" w:hAnsi="Times New Roman"/>
          <w:sz w:val="16"/>
          <w:szCs w:val="16"/>
          <w:lang w:val="ru-RU"/>
        </w:rPr>
        <w:t>а</w:t>
      </w:r>
      <w:r w:rsidRPr="00F84971">
        <w:rPr>
          <w:rFonts w:ascii="Times New Roman" w:hAnsi="Times New Roman"/>
          <w:sz w:val="16"/>
          <w:szCs w:val="16"/>
          <w:lang w:val="ru-RU"/>
        </w:rPr>
        <w:t>няемым законом ценностям, утвержденной в порядке, установленном Правительством Российской Федерации, также могут проводиться профила</w:t>
      </w:r>
      <w:r w:rsidRPr="00F84971">
        <w:rPr>
          <w:rFonts w:ascii="Times New Roman" w:hAnsi="Times New Roman"/>
          <w:sz w:val="16"/>
          <w:szCs w:val="16"/>
          <w:lang w:val="ru-RU"/>
        </w:rPr>
        <w:t>к</w:t>
      </w:r>
      <w:r w:rsidRPr="00F84971">
        <w:rPr>
          <w:rFonts w:ascii="Times New Roman" w:hAnsi="Times New Roman"/>
          <w:sz w:val="16"/>
          <w:szCs w:val="16"/>
          <w:lang w:val="ru-RU"/>
        </w:rPr>
        <w:t>тические мероприятия, не предусмотренные программой профилактики рисков причинения вреда.</w:t>
      </w:r>
    </w:p>
    <w:p w:rsidR="008F7EB5" w:rsidRPr="00F84971" w:rsidRDefault="008F7EB5" w:rsidP="00F84971">
      <w:pPr>
        <w:pStyle w:val="FirstParagraph"/>
        <w:spacing w:before="0" w:after="0"/>
        <w:ind w:firstLine="567"/>
        <w:rPr>
          <w:rFonts w:ascii="Times New Roman" w:hAnsi="Times New Roman"/>
          <w:sz w:val="16"/>
          <w:szCs w:val="16"/>
          <w:lang w:val="ru-RU"/>
        </w:rPr>
      </w:pPr>
      <w:proofErr w:type="gramStart"/>
      <w:r w:rsidRPr="00F84971">
        <w:rPr>
          <w:rFonts w:ascii="Times New Roman" w:hAnsi="Times New Roman"/>
          <w:sz w:val="16"/>
          <w:szCs w:val="16"/>
          <w:lang w:val="ru-RU"/>
        </w:rPr>
        <w:t>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w:t>
      </w:r>
      <w:r w:rsidRPr="00F84971">
        <w:rPr>
          <w:rFonts w:ascii="Times New Roman" w:hAnsi="Times New Roman"/>
          <w:sz w:val="16"/>
          <w:szCs w:val="16"/>
          <w:lang w:val="ru-RU"/>
        </w:rPr>
        <w:t>н</w:t>
      </w:r>
      <w:r w:rsidRPr="00F84971">
        <w:rPr>
          <w:rFonts w:ascii="Times New Roman" w:hAnsi="Times New Roman"/>
          <w:sz w:val="16"/>
          <w:szCs w:val="16"/>
          <w:lang w:val="ru-RU"/>
        </w:rPr>
        <w:t>ностям или такой вред (ущерб) причинен, должностное лицо, уполномоченное осуществлять муниципальный контроль за исполнением единой те</w:t>
      </w:r>
      <w:r w:rsidRPr="00F84971">
        <w:rPr>
          <w:rFonts w:ascii="Times New Roman" w:hAnsi="Times New Roman"/>
          <w:sz w:val="16"/>
          <w:szCs w:val="16"/>
          <w:lang w:val="ru-RU"/>
        </w:rPr>
        <w:t>п</w:t>
      </w:r>
      <w:r w:rsidRPr="00F84971">
        <w:rPr>
          <w:rFonts w:ascii="Times New Roman" w:hAnsi="Times New Roman"/>
          <w:sz w:val="16"/>
          <w:szCs w:val="16"/>
          <w:lang w:val="ru-RU"/>
        </w:rPr>
        <w:t>лоснабжающей организацией обязательств, незамедлительно направляет информацию об этом Главе Любытинского муниципального района  для принятия решения о проведении контрольных</w:t>
      </w:r>
      <w:proofErr w:type="gramEnd"/>
      <w:r w:rsidRPr="00F84971">
        <w:rPr>
          <w:rFonts w:ascii="Times New Roman" w:hAnsi="Times New Roman"/>
          <w:sz w:val="16"/>
          <w:szCs w:val="16"/>
          <w:lang w:val="ru-RU"/>
        </w:rPr>
        <w:t xml:space="preserve"> мероприятий.</w:t>
      </w:r>
    </w:p>
    <w:p w:rsidR="008F7EB5" w:rsidRPr="00F84971" w:rsidRDefault="008F7EB5" w:rsidP="00F84971">
      <w:pPr>
        <w:pStyle w:val="FirstParagraph"/>
        <w:spacing w:before="0" w:after="0"/>
        <w:ind w:firstLine="851"/>
        <w:rPr>
          <w:rFonts w:ascii="Times New Roman" w:hAnsi="Times New Roman"/>
          <w:sz w:val="16"/>
          <w:szCs w:val="16"/>
          <w:lang w:val="ru-RU"/>
        </w:rPr>
      </w:pPr>
      <w:r w:rsidRPr="00F84971">
        <w:rPr>
          <w:rFonts w:ascii="Times New Roman" w:hAnsi="Times New Roman"/>
          <w:sz w:val="16"/>
          <w:szCs w:val="16"/>
          <w:lang w:val="ru-RU"/>
        </w:rPr>
        <w:t xml:space="preserve">2.5. При осуществлении администрацией муниципального </w:t>
      </w:r>
      <w:proofErr w:type="gramStart"/>
      <w:r w:rsidRPr="00F84971">
        <w:rPr>
          <w:rFonts w:ascii="Times New Roman" w:hAnsi="Times New Roman"/>
          <w:sz w:val="16"/>
          <w:szCs w:val="16"/>
          <w:lang w:val="ru-RU"/>
        </w:rPr>
        <w:t>контроля за</w:t>
      </w:r>
      <w:proofErr w:type="gramEnd"/>
      <w:r w:rsidRPr="00F84971">
        <w:rPr>
          <w:rFonts w:ascii="Times New Roman" w:hAnsi="Times New Roman"/>
          <w:sz w:val="16"/>
          <w:szCs w:val="16"/>
          <w:lang w:val="ru-RU"/>
        </w:rPr>
        <w:t xml:space="preserve"> исполнением единой теплоснабжающей организацией обяз</w:t>
      </w:r>
      <w:r w:rsidRPr="00F84971">
        <w:rPr>
          <w:rFonts w:ascii="Times New Roman" w:hAnsi="Times New Roman"/>
          <w:sz w:val="16"/>
          <w:szCs w:val="16"/>
          <w:lang w:val="ru-RU"/>
        </w:rPr>
        <w:t>а</w:t>
      </w:r>
      <w:r w:rsidRPr="00F84971">
        <w:rPr>
          <w:rFonts w:ascii="Times New Roman" w:hAnsi="Times New Roman"/>
          <w:sz w:val="16"/>
          <w:szCs w:val="16"/>
          <w:lang w:val="ru-RU"/>
        </w:rPr>
        <w:t>тельств могут проводиться следующие виды профилактических мероприятий:</w:t>
      </w:r>
    </w:p>
    <w:p w:rsidR="008F7EB5" w:rsidRPr="00F84971" w:rsidRDefault="008F7EB5" w:rsidP="00F84971">
      <w:pPr>
        <w:pStyle w:val="FirstParagraph"/>
        <w:spacing w:before="0" w:after="0"/>
        <w:ind w:firstLine="567"/>
        <w:rPr>
          <w:rFonts w:ascii="Times New Roman" w:hAnsi="Times New Roman"/>
          <w:sz w:val="16"/>
          <w:szCs w:val="16"/>
          <w:lang w:val="ru-RU"/>
        </w:rPr>
      </w:pPr>
      <w:r w:rsidRPr="00F84971">
        <w:rPr>
          <w:rFonts w:ascii="Times New Roman" w:hAnsi="Times New Roman"/>
          <w:sz w:val="16"/>
          <w:szCs w:val="16"/>
          <w:lang w:val="ru-RU"/>
        </w:rPr>
        <w:t>1) информирование;</w:t>
      </w:r>
    </w:p>
    <w:p w:rsidR="008F7EB5" w:rsidRPr="00F84971" w:rsidRDefault="008F7EB5" w:rsidP="00F84971">
      <w:pPr>
        <w:pStyle w:val="FirstParagraph"/>
        <w:spacing w:before="0" w:after="0"/>
        <w:ind w:firstLine="567"/>
        <w:rPr>
          <w:rFonts w:ascii="Times New Roman" w:hAnsi="Times New Roman"/>
          <w:sz w:val="16"/>
          <w:szCs w:val="16"/>
          <w:lang w:val="ru-RU"/>
        </w:rPr>
      </w:pPr>
      <w:r w:rsidRPr="00F84971">
        <w:rPr>
          <w:rFonts w:ascii="Times New Roman" w:hAnsi="Times New Roman"/>
          <w:sz w:val="16"/>
          <w:szCs w:val="16"/>
          <w:lang w:val="ru-RU"/>
        </w:rPr>
        <w:t>2) обобщение правоприменительной практики;</w:t>
      </w:r>
    </w:p>
    <w:p w:rsidR="008F7EB5" w:rsidRPr="00F84971" w:rsidRDefault="008F7EB5" w:rsidP="00F84971">
      <w:pPr>
        <w:pStyle w:val="FirstParagraph"/>
        <w:spacing w:before="0" w:after="0"/>
        <w:ind w:firstLine="567"/>
        <w:rPr>
          <w:rFonts w:ascii="Times New Roman" w:hAnsi="Times New Roman"/>
          <w:sz w:val="16"/>
          <w:szCs w:val="16"/>
          <w:lang w:val="ru-RU"/>
        </w:rPr>
      </w:pPr>
      <w:r w:rsidRPr="00F84971">
        <w:rPr>
          <w:rFonts w:ascii="Times New Roman" w:hAnsi="Times New Roman"/>
          <w:sz w:val="16"/>
          <w:szCs w:val="16"/>
          <w:lang w:val="ru-RU"/>
        </w:rPr>
        <w:t>3) объявление предостережений;</w:t>
      </w:r>
    </w:p>
    <w:p w:rsidR="008F7EB5" w:rsidRPr="00F84971" w:rsidRDefault="008F7EB5" w:rsidP="00F84971">
      <w:pPr>
        <w:pStyle w:val="FirstParagraph"/>
        <w:spacing w:before="0" w:after="0"/>
        <w:ind w:firstLine="567"/>
        <w:rPr>
          <w:rFonts w:ascii="Times New Roman" w:hAnsi="Times New Roman"/>
          <w:sz w:val="16"/>
          <w:szCs w:val="16"/>
          <w:lang w:val="ru-RU"/>
        </w:rPr>
      </w:pPr>
      <w:r w:rsidRPr="00F84971">
        <w:rPr>
          <w:rFonts w:ascii="Times New Roman" w:hAnsi="Times New Roman"/>
          <w:sz w:val="16"/>
          <w:szCs w:val="16"/>
          <w:lang w:val="ru-RU"/>
        </w:rPr>
        <w:t>4) консультирование;</w:t>
      </w:r>
    </w:p>
    <w:p w:rsidR="008F7EB5" w:rsidRPr="00F84971" w:rsidRDefault="008F7EB5" w:rsidP="00F84971">
      <w:pPr>
        <w:pStyle w:val="FirstParagraph"/>
        <w:spacing w:before="0" w:after="0"/>
        <w:ind w:firstLine="567"/>
        <w:rPr>
          <w:rFonts w:ascii="Times New Roman" w:hAnsi="Times New Roman"/>
          <w:sz w:val="16"/>
          <w:szCs w:val="16"/>
          <w:lang w:val="ru-RU"/>
        </w:rPr>
      </w:pPr>
      <w:r w:rsidRPr="00F84971">
        <w:rPr>
          <w:rFonts w:ascii="Times New Roman" w:hAnsi="Times New Roman"/>
          <w:sz w:val="16"/>
          <w:szCs w:val="16"/>
          <w:lang w:val="ru-RU"/>
        </w:rPr>
        <w:t>5) профилактический визит.</w:t>
      </w:r>
    </w:p>
    <w:p w:rsidR="008F7EB5" w:rsidRPr="00F84971" w:rsidRDefault="008F7EB5" w:rsidP="00F84971">
      <w:pPr>
        <w:pStyle w:val="FirstParagraph"/>
        <w:spacing w:before="0" w:after="0"/>
        <w:ind w:firstLine="851"/>
        <w:rPr>
          <w:rFonts w:ascii="Times New Roman" w:hAnsi="Times New Roman"/>
          <w:sz w:val="16"/>
          <w:szCs w:val="16"/>
          <w:lang w:val="ru-RU"/>
        </w:rPr>
      </w:pPr>
      <w:r w:rsidRPr="00F84971">
        <w:rPr>
          <w:rFonts w:ascii="Times New Roman" w:hAnsi="Times New Roman"/>
          <w:sz w:val="16"/>
          <w:szCs w:val="16"/>
          <w:lang w:val="ru-RU"/>
        </w:rPr>
        <w:t xml:space="preserve">2.6. </w:t>
      </w:r>
      <w:proofErr w:type="gramStart"/>
      <w:r w:rsidRPr="00F84971">
        <w:rPr>
          <w:rFonts w:ascii="Times New Roman" w:hAnsi="Times New Roman"/>
          <w:sz w:val="16"/>
          <w:szCs w:val="16"/>
          <w:lang w:val="ru-RU"/>
        </w:rPr>
        <w:t>Информирование осуществляется администрацией по вопросам соблюдения обязательных требований посредством размещения с</w:t>
      </w:r>
      <w:r w:rsidRPr="00F84971">
        <w:rPr>
          <w:rFonts w:ascii="Times New Roman" w:hAnsi="Times New Roman"/>
          <w:sz w:val="16"/>
          <w:szCs w:val="16"/>
          <w:lang w:val="ru-RU"/>
        </w:rPr>
        <w:t>о</w:t>
      </w:r>
      <w:r w:rsidRPr="00F84971">
        <w:rPr>
          <w:rFonts w:ascii="Times New Roman" w:hAnsi="Times New Roman"/>
          <w:sz w:val="16"/>
          <w:szCs w:val="16"/>
          <w:lang w:val="ru-RU"/>
        </w:rPr>
        <w:t>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контролируемого лица в государственных информационных системах (при их наличии) и</w:t>
      </w:r>
      <w:proofErr w:type="gramEnd"/>
      <w:r w:rsidRPr="00F84971">
        <w:rPr>
          <w:rFonts w:ascii="Times New Roman" w:hAnsi="Times New Roman"/>
          <w:sz w:val="16"/>
          <w:szCs w:val="16"/>
          <w:lang w:val="ru-RU"/>
        </w:rPr>
        <w:t xml:space="preserve"> в иных формах.</w:t>
      </w:r>
    </w:p>
    <w:p w:rsidR="008F7EB5" w:rsidRPr="00F84971" w:rsidRDefault="008F7EB5" w:rsidP="00F84971">
      <w:pPr>
        <w:pStyle w:val="FirstParagraph"/>
        <w:spacing w:before="0" w:after="0"/>
        <w:rPr>
          <w:rFonts w:ascii="Times New Roman" w:hAnsi="Times New Roman"/>
          <w:sz w:val="16"/>
          <w:szCs w:val="16"/>
          <w:lang w:val="ru-RU"/>
        </w:rPr>
      </w:pPr>
      <w:r w:rsidRPr="00F84971">
        <w:rPr>
          <w:rFonts w:ascii="Times New Roman" w:hAnsi="Times New Roman"/>
          <w:sz w:val="16"/>
          <w:szCs w:val="16"/>
          <w:lang w:val="ru-RU"/>
        </w:rPr>
        <w:t>Администрация обязана размещать и поддерживать в актуальном состоянии на официальном сайте администрации в специальном разделе, посв</w:t>
      </w:r>
      <w:r w:rsidRPr="00F84971">
        <w:rPr>
          <w:rFonts w:ascii="Times New Roman" w:hAnsi="Times New Roman"/>
          <w:sz w:val="16"/>
          <w:szCs w:val="16"/>
          <w:lang w:val="ru-RU"/>
        </w:rPr>
        <w:t>я</w:t>
      </w:r>
      <w:r w:rsidRPr="00F84971">
        <w:rPr>
          <w:rFonts w:ascii="Times New Roman" w:hAnsi="Times New Roman"/>
          <w:sz w:val="16"/>
          <w:szCs w:val="16"/>
          <w:lang w:val="ru-RU"/>
        </w:rPr>
        <w:t xml:space="preserve">щенном контрольной деятельности, сведения, предусмотренные </w:t>
      </w:r>
      <w:hyperlink r:id="rId22" w:history="1">
        <w:r w:rsidRPr="00F84971">
          <w:rPr>
            <w:rStyle w:val="a8"/>
            <w:rFonts w:ascii="Times New Roman" w:hAnsi="Times New Roman"/>
            <w:color w:val="000000" w:themeColor="text1"/>
            <w:sz w:val="16"/>
            <w:szCs w:val="16"/>
            <w:lang w:val="ru-RU"/>
          </w:rPr>
          <w:t>частью 3 статьи 46</w:t>
        </w:r>
      </w:hyperlink>
      <w:r w:rsidRPr="00F84971">
        <w:rPr>
          <w:rFonts w:ascii="Times New Roman" w:hAnsi="Times New Roman"/>
          <w:color w:val="000000" w:themeColor="text1"/>
          <w:sz w:val="16"/>
          <w:szCs w:val="16"/>
          <w:lang w:val="ru-RU"/>
        </w:rPr>
        <w:t xml:space="preserve"> Ф</w:t>
      </w:r>
      <w:r w:rsidRPr="00F84971">
        <w:rPr>
          <w:rFonts w:ascii="Times New Roman" w:hAnsi="Times New Roman"/>
          <w:sz w:val="16"/>
          <w:szCs w:val="16"/>
          <w:lang w:val="ru-RU"/>
        </w:rPr>
        <w:t>едерального закона от 31.07.2020 № 248-ФЗ «О государстве</w:t>
      </w:r>
      <w:r w:rsidRPr="00F84971">
        <w:rPr>
          <w:rFonts w:ascii="Times New Roman" w:hAnsi="Times New Roman"/>
          <w:sz w:val="16"/>
          <w:szCs w:val="16"/>
          <w:lang w:val="ru-RU"/>
        </w:rPr>
        <w:t>н</w:t>
      </w:r>
      <w:r w:rsidRPr="00F84971">
        <w:rPr>
          <w:rFonts w:ascii="Times New Roman" w:hAnsi="Times New Roman"/>
          <w:sz w:val="16"/>
          <w:szCs w:val="16"/>
          <w:lang w:val="ru-RU"/>
        </w:rPr>
        <w:t>ном контроле (надзоре) и муниципальном контроле в Российской Федерации».</w:t>
      </w:r>
    </w:p>
    <w:p w:rsidR="008F7EB5" w:rsidRPr="00F84971" w:rsidRDefault="008F7EB5" w:rsidP="00F84971">
      <w:pPr>
        <w:pStyle w:val="FirstParagraph"/>
        <w:spacing w:before="0" w:after="0"/>
        <w:ind w:firstLine="851"/>
        <w:rPr>
          <w:rFonts w:ascii="Times New Roman" w:hAnsi="Times New Roman"/>
          <w:sz w:val="16"/>
          <w:szCs w:val="16"/>
          <w:lang w:val="ru-RU"/>
        </w:rPr>
      </w:pPr>
      <w:r w:rsidRPr="00F84971">
        <w:rPr>
          <w:rFonts w:ascii="Times New Roman" w:hAnsi="Times New Roman"/>
          <w:sz w:val="16"/>
          <w:szCs w:val="16"/>
          <w:lang w:val="ru-RU"/>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8F7EB5" w:rsidRPr="00F84971" w:rsidRDefault="008F7EB5" w:rsidP="00F84971">
      <w:pPr>
        <w:pStyle w:val="FirstParagraph"/>
        <w:spacing w:before="0" w:after="0"/>
        <w:ind w:firstLine="567"/>
        <w:rPr>
          <w:rFonts w:ascii="Times New Roman" w:hAnsi="Times New Roman"/>
          <w:sz w:val="16"/>
          <w:szCs w:val="16"/>
          <w:lang w:val="ru-RU"/>
        </w:rPr>
      </w:pPr>
      <w:r w:rsidRPr="00F84971">
        <w:rPr>
          <w:rFonts w:ascii="Times New Roman" w:hAnsi="Times New Roman"/>
          <w:sz w:val="16"/>
          <w:szCs w:val="16"/>
          <w:lang w:val="ru-RU"/>
        </w:rPr>
        <w:t xml:space="preserve">По итогам обобщения правоприменительной практики должностными лицами, уполномоченными осуществлять муниципальный </w:t>
      </w:r>
      <w:proofErr w:type="gramStart"/>
      <w:r w:rsidRPr="00F84971">
        <w:rPr>
          <w:rFonts w:ascii="Times New Roman" w:hAnsi="Times New Roman"/>
          <w:sz w:val="16"/>
          <w:szCs w:val="16"/>
          <w:lang w:val="ru-RU"/>
        </w:rPr>
        <w:t>контроль за</w:t>
      </w:r>
      <w:proofErr w:type="gramEnd"/>
      <w:r w:rsidRPr="00F84971">
        <w:rPr>
          <w:rFonts w:ascii="Times New Roman" w:hAnsi="Times New Roman"/>
          <w:sz w:val="16"/>
          <w:szCs w:val="16"/>
          <w:lang w:val="ru-RU"/>
        </w:rPr>
        <w:t xml:space="preserve"> исполнением единой теплоснабжающей организацией обязательств, ежегодно готовится доклад, содержащий результаты обобщения правоприм</w:t>
      </w:r>
      <w:r w:rsidRPr="00F84971">
        <w:rPr>
          <w:rFonts w:ascii="Times New Roman" w:hAnsi="Times New Roman"/>
          <w:sz w:val="16"/>
          <w:szCs w:val="16"/>
          <w:lang w:val="ru-RU"/>
        </w:rPr>
        <w:t>е</w:t>
      </w:r>
      <w:r w:rsidRPr="00F84971">
        <w:rPr>
          <w:rFonts w:ascii="Times New Roman" w:hAnsi="Times New Roman"/>
          <w:sz w:val="16"/>
          <w:szCs w:val="16"/>
          <w:lang w:val="ru-RU"/>
        </w:rPr>
        <w:t>нительной практики по осуществлению муниципального контроля за исполнением единой теплоснабжающей организацией обязательств и утве</w:t>
      </w:r>
      <w:r w:rsidRPr="00F84971">
        <w:rPr>
          <w:rFonts w:ascii="Times New Roman" w:hAnsi="Times New Roman"/>
          <w:sz w:val="16"/>
          <w:szCs w:val="16"/>
          <w:lang w:val="ru-RU"/>
        </w:rPr>
        <w:t>р</w:t>
      </w:r>
      <w:r w:rsidRPr="00F84971">
        <w:rPr>
          <w:rFonts w:ascii="Times New Roman" w:hAnsi="Times New Roman"/>
          <w:sz w:val="16"/>
          <w:szCs w:val="16"/>
          <w:lang w:val="ru-RU"/>
        </w:rPr>
        <w:t>ждаемый распоряжением администрации, подписываемым главой администрации.</w:t>
      </w:r>
      <w:r w:rsidRPr="00F84971">
        <w:rPr>
          <w:rFonts w:ascii="Times New Roman" w:hAnsi="Times New Roman"/>
          <w:iCs/>
          <w:sz w:val="16"/>
          <w:szCs w:val="16"/>
          <w:lang w:val="ru-RU"/>
        </w:rPr>
        <w:t xml:space="preserve"> </w:t>
      </w:r>
      <w:r w:rsidRPr="00F84971">
        <w:rPr>
          <w:rFonts w:ascii="Times New Roman" w:hAnsi="Times New Roman"/>
          <w:sz w:val="16"/>
          <w:szCs w:val="16"/>
          <w:lang w:val="ru-RU"/>
        </w:rPr>
        <w:t>Указанный доклад размещается в срок до 1 июля года, следующ</w:t>
      </w:r>
      <w:r w:rsidRPr="00F84971">
        <w:rPr>
          <w:rFonts w:ascii="Times New Roman" w:hAnsi="Times New Roman"/>
          <w:sz w:val="16"/>
          <w:szCs w:val="16"/>
          <w:lang w:val="ru-RU"/>
        </w:rPr>
        <w:t>е</w:t>
      </w:r>
      <w:r w:rsidRPr="00F84971">
        <w:rPr>
          <w:rFonts w:ascii="Times New Roman" w:hAnsi="Times New Roman"/>
          <w:sz w:val="16"/>
          <w:szCs w:val="16"/>
          <w:lang w:val="ru-RU"/>
        </w:rPr>
        <w:t>го за отчетным годом, на официальном сайте администрации в специальном разделе, посвященном контрольной деятельности.</w:t>
      </w:r>
    </w:p>
    <w:p w:rsidR="008F7EB5" w:rsidRPr="00F84971" w:rsidRDefault="008F7EB5" w:rsidP="00F84971">
      <w:pPr>
        <w:pStyle w:val="FirstParagraph"/>
        <w:spacing w:before="0" w:after="0"/>
        <w:ind w:firstLine="851"/>
        <w:rPr>
          <w:rFonts w:ascii="Times New Roman" w:hAnsi="Times New Roman"/>
          <w:sz w:val="16"/>
          <w:szCs w:val="16"/>
          <w:lang w:val="ru-RU"/>
        </w:rPr>
      </w:pPr>
      <w:r w:rsidRPr="00F84971">
        <w:rPr>
          <w:rFonts w:ascii="Times New Roman" w:hAnsi="Times New Roman"/>
          <w:sz w:val="16"/>
          <w:szCs w:val="16"/>
          <w:lang w:val="ru-RU"/>
        </w:rPr>
        <w:t xml:space="preserve">2.8. </w:t>
      </w:r>
      <w:proofErr w:type="gramStart"/>
      <w:r w:rsidRPr="00F84971">
        <w:rPr>
          <w:rFonts w:ascii="Times New Roman" w:hAnsi="Times New Roman"/>
          <w:sz w:val="16"/>
          <w:szCs w:val="16"/>
          <w:lang w:val="ru-RU"/>
        </w:rPr>
        <w:t>Предостережение о недопустимости нарушения обязательных требований и предложение принять меры по обеспечению соблюд</w:t>
      </w:r>
      <w:r w:rsidRPr="00F84971">
        <w:rPr>
          <w:rFonts w:ascii="Times New Roman" w:hAnsi="Times New Roman"/>
          <w:sz w:val="16"/>
          <w:szCs w:val="16"/>
          <w:lang w:val="ru-RU"/>
        </w:rPr>
        <w:t>е</w:t>
      </w:r>
      <w:r w:rsidRPr="00F84971">
        <w:rPr>
          <w:rFonts w:ascii="Times New Roman" w:hAnsi="Times New Roman"/>
          <w:sz w:val="16"/>
          <w:szCs w:val="16"/>
          <w:lang w:val="ru-RU"/>
        </w:rPr>
        <w:t>ния обязательных требований объявляются контролируемому лицу в случае наличия у администрации сведений о готовящихся нарушениях обяз</w:t>
      </w:r>
      <w:r w:rsidRPr="00F84971">
        <w:rPr>
          <w:rFonts w:ascii="Times New Roman" w:hAnsi="Times New Roman"/>
          <w:sz w:val="16"/>
          <w:szCs w:val="16"/>
          <w:lang w:val="ru-RU"/>
        </w:rPr>
        <w:t>а</w:t>
      </w:r>
      <w:r w:rsidRPr="00F84971">
        <w:rPr>
          <w:rFonts w:ascii="Times New Roman" w:hAnsi="Times New Roman"/>
          <w:sz w:val="16"/>
          <w:szCs w:val="16"/>
          <w:lang w:val="ru-RU"/>
        </w:rPr>
        <w:t>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F84971">
        <w:rPr>
          <w:rFonts w:ascii="Times New Roman" w:hAnsi="Times New Roman"/>
          <w:sz w:val="16"/>
          <w:szCs w:val="16"/>
          <w:lang w:val="ru-RU"/>
        </w:rPr>
        <w:t xml:space="preserve"> законом ценностям. Предостережения объявляются (подписываются) главой (заместителем главы) Администрации</w:t>
      </w:r>
      <w:r w:rsidRPr="00F84971">
        <w:rPr>
          <w:rFonts w:ascii="Times New Roman" w:hAnsi="Times New Roman"/>
          <w:iCs/>
          <w:sz w:val="16"/>
          <w:szCs w:val="16"/>
          <w:lang w:val="ru-RU"/>
        </w:rPr>
        <w:t xml:space="preserve"> </w:t>
      </w:r>
      <w:r w:rsidRPr="00F84971">
        <w:rPr>
          <w:rFonts w:ascii="Times New Roman" w:hAnsi="Times New Roman"/>
          <w:sz w:val="16"/>
          <w:szCs w:val="16"/>
          <w:lang w:val="ru-RU"/>
        </w:rPr>
        <w:t>не позднее 30 дней со дня пол</w:t>
      </w:r>
      <w:r w:rsidRPr="00F84971">
        <w:rPr>
          <w:rFonts w:ascii="Times New Roman" w:hAnsi="Times New Roman"/>
          <w:sz w:val="16"/>
          <w:szCs w:val="16"/>
          <w:lang w:val="ru-RU"/>
        </w:rPr>
        <w:t>у</w:t>
      </w:r>
      <w:r w:rsidRPr="00F84971">
        <w:rPr>
          <w:rFonts w:ascii="Times New Roman" w:hAnsi="Times New Roman"/>
          <w:sz w:val="16"/>
          <w:szCs w:val="16"/>
          <w:lang w:val="ru-RU"/>
        </w:rPr>
        <w:t>чения указанных сведений. Предостережение оформляется в письменной форме или в форме электронного документа и направляется в адрес ко</w:t>
      </w:r>
      <w:r w:rsidRPr="00F84971">
        <w:rPr>
          <w:rFonts w:ascii="Times New Roman" w:hAnsi="Times New Roman"/>
          <w:sz w:val="16"/>
          <w:szCs w:val="16"/>
          <w:lang w:val="ru-RU"/>
        </w:rPr>
        <w:t>н</w:t>
      </w:r>
      <w:r w:rsidRPr="00F84971">
        <w:rPr>
          <w:rFonts w:ascii="Times New Roman" w:hAnsi="Times New Roman"/>
          <w:sz w:val="16"/>
          <w:szCs w:val="16"/>
          <w:lang w:val="ru-RU"/>
        </w:rPr>
        <w:t>тролируемого лица.</w:t>
      </w:r>
    </w:p>
    <w:p w:rsidR="008F7EB5" w:rsidRPr="00F84971" w:rsidRDefault="008F7EB5" w:rsidP="00F84971">
      <w:pPr>
        <w:pStyle w:val="FirstParagraph"/>
        <w:spacing w:before="0" w:after="0"/>
        <w:ind w:firstLine="567"/>
        <w:rPr>
          <w:rFonts w:ascii="Times New Roman" w:hAnsi="Times New Roman"/>
          <w:sz w:val="16"/>
          <w:szCs w:val="16"/>
          <w:lang w:val="ru-RU"/>
        </w:rPr>
      </w:pPr>
      <w:r w:rsidRPr="00F84971">
        <w:rPr>
          <w:rFonts w:ascii="Times New Roman" w:hAnsi="Times New Roman"/>
          <w:sz w:val="16"/>
          <w:szCs w:val="16"/>
          <w:lang w:val="ru-RU"/>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w:t>
      </w:r>
      <w:r w:rsidR="00F84971">
        <w:rPr>
          <w:rFonts w:ascii="Times New Roman" w:hAnsi="Times New Roman"/>
          <w:sz w:val="16"/>
          <w:szCs w:val="16"/>
          <w:lang w:val="ru-RU"/>
        </w:rPr>
        <w:t xml:space="preserve">й Федерации от 31.03.2021 № 151 </w:t>
      </w:r>
      <w:r w:rsidRPr="00F84971">
        <w:rPr>
          <w:rFonts w:ascii="Times New Roman" w:hAnsi="Times New Roman"/>
          <w:sz w:val="16"/>
          <w:szCs w:val="16"/>
          <w:lang w:val="ru-RU"/>
        </w:rPr>
        <w:t xml:space="preserve">«О типовых формах документов, используемых контрольным (надзорным) органом». </w:t>
      </w:r>
    </w:p>
    <w:p w:rsidR="008F7EB5" w:rsidRPr="00F84971" w:rsidRDefault="008F7EB5" w:rsidP="00F84971">
      <w:pPr>
        <w:pStyle w:val="FirstParagraph"/>
        <w:spacing w:before="0" w:after="0"/>
        <w:ind w:firstLine="567"/>
        <w:rPr>
          <w:rFonts w:ascii="Times New Roman" w:hAnsi="Times New Roman"/>
          <w:sz w:val="16"/>
          <w:szCs w:val="16"/>
          <w:lang w:val="ru-RU"/>
        </w:rPr>
      </w:pPr>
      <w:r w:rsidRPr="00F84971">
        <w:rPr>
          <w:rFonts w:ascii="Times New Roman" w:hAnsi="Times New Roman"/>
          <w:sz w:val="16"/>
          <w:szCs w:val="16"/>
          <w:lang w:val="ru-RU"/>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8F7EB5" w:rsidRPr="00F84971" w:rsidRDefault="008F7EB5" w:rsidP="00F84971">
      <w:pPr>
        <w:pStyle w:val="FirstParagraph"/>
        <w:spacing w:before="0" w:after="0"/>
        <w:ind w:firstLine="567"/>
        <w:rPr>
          <w:rFonts w:ascii="Times New Roman" w:hAnsi="Times New Roman"/>
          <w:sz w:val="16"/>
          <w:szCs w:val="16"/>
          <w:lang w:val="ru-RU"/>
        </w:rPr>
      </w:pPr>
      <w:r w:rsidRPr="00F84971">
        <w:rPr>
          <w:rFonts w:ascii="Times New Roman" w:hAnsi="Times New Roman"/>
          <w:sz w:val="16"/>
          <w:szCs w:val="16"/>
          <w:lang w:val="ru-RU"/>
        </w:rPr>
        <w:t>В случае объявления администрацией предостережения о недопустимости нарушения обязательных требований контролируемое лицо впр</w:t>
      </w:r>
      <w:r w:rsidRPr="00F84971">
        <w:rPr>
          <w:rFonts w:ascii="Times New Roman" w:hAnsi="Times New Roman"/>
          <w:sz w:val="16"/>
          <w:szCs w:val="16"/>
          <w:lang w:val="ru-RU"/>
        </w:rPr>
        <w:t>а</w:t>
      </w:r>
      <w:r w:rsidRPr="00F84971">
        <w:rPr>
          <w:rFonts w:ascii="Times New Roman" w:hAnsi="Times New Roman"/>
          <w:sz w:val="16"/>
          <w:szCs w:val="16"/>
          <w:lang w:val="ru-RU"/>
        </w:rPr>
        <w:t>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8F7EB5" w:rsidRPr="00F84971" w:rsidRDefault="008F7EB5" w:rsidP="00F84971">
      <w:pPr>
        <w:pStyle w:val="FirstParagraph"/>
        <w:spacing w:before="0" w:after="0"/>
        <w:ind w:firstLine="851"/>
        <w:rPr>
          <w:rFonts w:ascii="Times New Roman" w:hAnsi="Times New Roman"/>
          <w:sz w:val="16"/>
          <w:szCs w:val="16"/>
          <w:lang w:val="ru-RU"/>
        </w:rPr>
      </w:pPr>
      <w:r w:rsidRPr="00F84971">
        <w:rPr>
          <w:rFonts w:ascii="Times New Roman" w:hAnsi="Times New Roman"/>
          <w:sz w:val="16"/>
          <w:szCs w:val="16"/>
          <w:lang w:val="ru-RU"/>
        </w:rPr>
        <w:t xml:space="preserve">2.9. Консультирование контролируемого лица осуществляется должностным лицом, уполномоченным осуществлять муниципальный </w:t>
      </w:r>
      <w:proofErr w:type="gramStart"/>
      <w:r w:rsidRPr="00F84971">
        <w:rPr>
          <w:rFonts w:ascii="Times New Roman" w:hAnsi="Times New Roman"/>
          <w:sz w:val="16"/>
          <w:szCs w:val="16"/>
          <w:lang w:val="ru-RU"/>
        </w:rPr>
        <w:t>контроль за</w:t>
      </w:r>
      <w:proofErr w:type="gramEnd"/>
      <w:r w:rsidRPr="00F84971">
        <w:rPr>
          <w:rFonts w:ascii="Times New Roman" w:hAnsi="Times New Roman"/>
          <w:sz w:val="16"/>
          <w:szCs w:val="16"/>
          <w:lang w:val="ru-RU"/>
        </w:rPr>
        <w:t xml:space="preserve"> исполнением единой теплоснабжающей организацией обязательств, по телефону, посредством видео-конференц-связи, на личном при</w:t>
      </w:r>
      <w:r w:rsidRPr="00F84971">
        <w:rPr>
          <w:rFonts w:ascii="Times New Roman" w:hAnsi="Times New Roman"/>
          <w:sz w:val="16"/>
          <w:szCs w:val="16"/>
          <w:lang w:val="ru-RU"/>
        </w:rPr>
        <w:t>е</w:t>
      </w:r>
      <w:r w:rsidRPr="00F84971">
        <w:rPr>
          <w:rFonts w:ascii="Times New Roman" w:hAnsi="Times New Roman"/>
          <w:sz w:val="16"/>
          <w:szCs w:val="16"/>
          <w:lang w:val="ru-RU"/>
        </w:rPr>
        <w:t>ме либо в ходе проведения профилактических мероприятий, контрольных мероприятий и не должно превышать 15 минут.</w:t>
      </w:r>
    </w:p>
    <w:p w:rsidR="008F7EB5" w:rsidRPr="00F84971" w:rsidRDefault="008F7EB5" w:rsidP="00F84971">
      <w:pPr>
        <w:pStyle w:val="FirstParagraph"/>
        <w:spacing w:before="0" w:after="0"/>
        <w:ind w:firstLine="567"/>
        <w:rPr>
          <w:rFonts w:ascii="Times New Roman" w:hAnsi="Times New Roman"/>
          <w:sz w:val="16"/>
          <w:szCs w:val="16"/>
          <w:lang w:val="ru-RU"/>
        </w:rPr>
      </w:pPr>
      <w:r w:rsidRPr="00F84971">
        <w:rPr>
          <w:rFonts w:ascii="Times New Roman" w:hAnsi="Times New Roman"/>
          <w:sz w:val="16"/>
          <w:szCs w:val="16"/>
          <w:lang w:val="ru-RU"/>
        </w:rPr>
        <w:t>Личный прием граждан проводится главой (заместителем главы) Администрации</w:t>
      </w:r>
      <w:r w:rsidRPr="00F84971">
        <w:rPr>
          <w:rFonts w:ascii="Times New Roman" w:hAnsi="Times New Roman"/>
          <w:iCs/>
          <w:sz w:val="16"/>
          <w:szCs w:val="16"/>
          <w:lang w:val="ru-RU"/>
        </w:rPr>
        <w:t xml:space="preserve"> </w:t>
      </w:r>
      <w:r w:rsidRPr="00F84971">
        <w:rPr>
          <w:rFonts w:ascii="Times New Roman" w:hAnsi="Times New Roman"/>
          <w:sz w:val="16"/>
          <w:szCs w:val="16"/>
          <w:lang w:val="ru-RU"/>
        </w:rPr>
        <w:t>и (или) должностным лицом, уполномоченным осущест</w:t>
      </w:r>
      <w:r w:rsidRPr="00F84971">
        <w:rPr>
          <w:rFonts w:ascii="Times New Roman" w:hAnsi="Times New Roman"/>
          <w:sz w:val="16"/>
          <w:szCs w:val="16"/>
          <w:lang w:val="ru-RU"/>
        </w:rPr>
        <w:t>в</w:t>
      </w:r>
      <w:r w:rsidRPr="00F84971">
        <w:rPr>
          <w:rFonts w:ascii="Times New Roman" w:hAnsi="Times New Roman"/>
          <w:sz w:val="16"/>
          <w:szCs w:val="16"/>
          <w:lang w:val="ru-RU"/>
        </w:rPr>
        <w:t xml:space="preserve">лять муниципальный </w:t>
      </w:r>
      <w:proofErr w:type="gramStart"/>
      <w:r w:rsidRPr="00F84971">
        <w:rPr>
          <w:rFonts w:ascii="Times New Roman" w:hAnsi="Times New Roman"/>
          <w:sz w:val="16"/>
          <w:szCs w:val="16"/>
          <w:lang w:val="ru-RU"/>
        </w:rPr>
        <w:t>контроль за</w:t>
      </w:r>
      <w:proofErr w:type="gramEnd"/>
      <w:r w:rsidRPr="00F84971">
        <w:rPr>
          <w:rFonts w:ascii="Times New Roman" w:hAnsi="Times New Roman"/>
          <w:sz w:val="16"/>
          <w:szCs w:val="16"/>
          <w:lang w:val="ru-RU"/>
        </w:rPr>
        <w:t xml:space="preserve"> исполнением единой теплоснабжающей организацией обязательств. Информация о месте приема, а также об уст</w:t>
      </w:r>
      <w:r w:rsidRPr="00F84971">
        <w:rPr>
          <w:rFonts w:ascii="Times New Roman" w:hAnsi="Times New Roman"/>
          <w:sz w:val="16"/>
          <w:szCs w:val="16"/>
          <w:lang w:val="ru-RU"/>
        </w:rPr>
        <w:t>а</w:t>
      </w:r>
      <w:r w:rsidRPr="00F84971">
        <w:rPr>
          <w:rFonts w:ascii="Times New Roman" w:hAnsi="Times New Roman"/>
          <w:sz w:val="16"/>
          <w:szCs w:val="16"/>
          <w:lang w:val="ru-RU"/>
        </w:rPr>
        <w:t>новленных для приема днях и часах размещается на официальном сайте администрации в специальном разделе, посвященном контрольной деятел</w:t>
      </w:r>
      <w:r w:rsidRPr="00F84971">
        <w:rPr>
          <w:rFonts w:ascii="Times New Roman" w:hAnsi="Times New Roman"/>
          <w:sz w:val="16"/>
          <w:szCs w:val="16"/>
          <w:lang w:val="ru-RU"/>
        </w:rPr>
        <w:t>ь</w:t>
      </w:r>
      <w:r w:rsidRPr="00F84971">
        <w:rPr>
          <w:rFonts w:ascii="Times New Roman" w:hAnsi="Times New Roman"/>
          <w:sz w:val="16"/>
          <w:szCs w:val="16"/>
          <w:lang w:val="ru-RU"/>
        </w:rPr>
        <w:t>ности.</w:t>
      </w:r>
    </w:p>
    <w:p w:rsidR="008F7EB5" w:rsidRPr="00F84971" w:rsidRDefault="008F7EB5" w:rsidP="00F84971">
      <w:pPr>
        <w:pStyle w:val="FirstParagraph"/>
        <w:spacing w:before="0" w:after="0"/>
        <w:ind w:firstLine="567"/>
        <w:rPr>
          <w:rFonts w:ascii="Times New Roman" w:hAnsi="Times New Roman"/>
          <w:sz w:val="16"/>
          <w:szCs w:val="16"/>
          <w:lang w:val="ru-RU"/>
        </w:rPr>
      </w:pPr>
      <w:r w:rsidRPr="00F84971">
        <w:rPr>
          <w:rFonts w:ascii="Times New Roman" w:hAnsi="Times New Roman"/>
          <w:sz w:val="16"/>
          <w:szCs w:val="16"/>
          <w:lang w:val="ru-RU"/>
        </w:rPr>
        <w:t>Консультирование осуществляется в устной или письменной форме по следующим вопросам:</w:t>
      </w:r>
    </w:p>
    <w:p w:rsidR="008F7EB5" w:rsidRPr="00F84971" w:rsidRDefault="008F7EB5" w:rsidP="00F84971">
      <w:pPr>
        <w:pStyle w:val="FirstParagraph"/>
        <w:spacing w:before="0" w:after="0"/>
        <w:ind w:firstLine="567"/>
        <w:rPr>
          <w:rFonts w:ascii="Times New Roman" w:hAnsi="Times New Roman"/>
          <w:sz w:val="16"/>
          <w:szCs w:val="16"/>
          <w:lang w:val="ru-RU"/>
        </w:rPr>
      </w:pPr>
      <w:r w:rsidRPr="00F84971">
        <w:rPr>
          <w:rFonts w:ascii="Times New Roman" w:hAnsi="Times New Roman"/>
          <w:sz w:val="16"/>
          <w:szCs w:val="16"/>
          <w:lang w:val="ru-RU"/>
        </w:rPr>
        <w:t xml:space="preserve">1) организация и осуществление муниципального </w:t>
      </w:r>
      <w:proofErr w:type="gramStart"/>
      <w:r w:rsidRPr="00F84971">
        <w:rPr>
          <w:rFonts w:ascii="Times New Roman" w:hAnsi="Times New Roman"/>
          <w:sz w:val="16"/>
          <w:szCs w:val="16"/>
          <w:lang w:val="ru-RU"/>
        </w:rPr>
        <w:t>контроля за</w:t>
      </w:r>
      <w:proofErr w:type="gramEnd"/>
      <w:r w:rsidRPr="00F84971">
        <w:rPr>
          <w:rFonts w:ascii="Times New Roman" w:hAnsi="Times New Roman"/>
          <w:sz w:val="16"/>
          <w:szCs w:val="16"/>
          <w:lang w:val="ru-RU"/>
        </w:rPr>
        <w:t xml:space="preserve"> исполнением единой теплоснабжающей организацией обязательств;</w:t>
      </w:r>
    </w:p>
    <w:p w:rsidR="008F7EB5" w:rsidRPr="00F84971" w:rsidRDefault="008F7EB5" w:rsidP="00F84971">
      <w:pPr>
        <w:pStyle w:val="FirstParagraph"/>
        <w:spacing w:before="0" w:after="0"/>
        <w:ind w:firstLine="567"/>
        <w:rPr>
          <w:rFonts w:ascii="Times New Roman" w:hAnsi="Times New Roman"/>
          <w:sz w:val="16"/>
          <w:szCs w:val="16"/>
          <w:lang w:val="ru-RU"/>
        </w:rPr>
      </w:pPr>
      <w:r w:rsidRPr="00F84971">
        <w:rPr>
          <w:rFonts w:ascii="Times New Roman" w:hAnsi="Times New Roman"/>
          <w:sz w:val="16"/>
          <w:szCs w:val="16"/>
          <w:lang w:val="ru-RU"/>
        </w:rPr>
        <w:t>2) порядок осуществления контрольных мероприятий, установленных настоящим Положением;</w:t>
      </w:r>
    </w:p>
    <w:p w:rsidR="008F7EB5" w:rsidRPr="00F84971" w:rsidRDefault="008F7EB5" w:rsidP="00F84971">
      <w:pPr>
        <w:pStyle w:val="FirstParagraph"/>
        <w:spacing w:before="0" w:after="0"/>
        <w:ind w:firstLine="567"/>
        <w:rPr>
          <w:rFonts w:ascii="Times New Roman" w:hAnsi="Times New Roman"/>
          <w:sz w:val="16"/>
          <w:szCs w:val="16"/>
          <w:lang w:val="ru-RU"/>
        </w:rPr>
      </w:pPr>
      <w:r w:rsidRPr="00F84971">
        <w:rPr>
          <w:rFonts w:ascii="Times New Roman" w:hAnsi="Times New Roman"/>
          <w:sz w:val="16"/>
          <w:szCs w:val="16"/>
          <w:lang w:val="ru-RU"/>
        </w:rPr>
        <w:t xml:space="preserve">3) порядок обжалования действий (бездействия) должностных лиц, уполномоченных осуществлять муниципальный </w:t>
      </w:r>
      <w:proofErr w:type="gramStart"/>
      <w:r w:rsidRPr="00F84971">
        <w:rPr>
          <w:rFonts w:ascii="Times New Roman" w:hAnsi="Times New Roman"/>
          <w:sz w:val="16"/>
          <w:szCs w:val="16"/>
          <w:lang w:val="ru-RU"/>
        </w:rPr>
        <w:t>контроль за</w:t>
      </w:r>
      <w:proofErr w:type="gramEnd"/>
      <w:r w:rsidRPr="00F84971">
        <w:rPr>
          <w:rFonts w:ascii="Times New Roman" w:hAnsi="Times New Roman"/>
          <w:sz w:val="16"/>
          <w:szCs w:val="16"/>
          <w:lang w:val="ru-RU"/>
        </w:rPr>
        <w:t xml:space="preserve"> исполнен</w:t>
      </w:r>
      <w:r w:rsidRPr="00F84971">
        <w:rPr>
          <w:rFonts w:ascii="Times New Roman" w:hAnsi="Times New Roman"/>
          <w:sz w:val="16"/>
          <w:szCs w:val="16"/>
          <w:lang w:val="ru-RU"/>
        </w:rPr>
        <w:t>и</w:t>
      </w:r>
      <w:r w:rsidRPr="00F84971">
        <w:rPr>
          <w:rFonts w:ascii="Times New Roman" w:hAnsi="Times New Roman"/>
          <w:sz w:val="16"/>
          <w:szCs w:val="16"/>
          <w:lang w:val="ru-RU"/>
        </w:rPr>
        <w:t>ем единой теплоснабжающей организацией обязательств;</w:t>
      </w:r>
    </w:p>
    <w:p w:rsidR="008F7EB5" w:rsidRPr="00F84971" w:rsidRDefault="008F7EB5" w:rsidP="00F84971">
      <w:pPr>
        <w:pStyle w:val="FirstParagraph"/>
        <w:spacing w:before="0" w:after="0"/>
        <w:ind w:firstLine="567"/>
        <w:rPr>
          <w:rFonts w:ascii="Times New Roman" w:hAnsi="Times New Roman"/>
          <w:sz w:val="16"/>
          <w:szCs w:val="16"/>
          <w:lang w:val="ru-RU"/>
        </w:rPr>
      </w:pPr>
      <w:r w:rsidRPr="00F84971">
        <w:rPr>
          <w:rFonts w:ascii="Times New Roman" w:hAnsi="Times New Roman"/>
          <w:sz w:val="16"/>
          <w:szCs w:val="16"/>
          <w:lang w:val="ru-RU"/>
        </w:rPr>
        <w:t>4) получение информации о нормативных правовых актах (их отдельных положениях), содержащих обязательные требования, оценка с</w:t>
      </w:r>
      <w:r w:rsidRPr="00F84971">
        <w:rPr>
          <w:rFonts w:ascii="Times New Roman" w:hAnsi="Times New Roman"/>
          <w:sz w:val="16"/>
          <w:szCs w:val="16"/>
          <w:lang w:val="ru-RU"/>
        </w:rPr>
        <w:t>о</w:t>
      </w:r>
      <w:r w:rsidRPr="00F84971">
        <w:rPr>
          <w:rFonts w:ascii="Times New Roman" w:hAnsi="Times New Roman"/>
          <w:sz w:val="16"/>
          <w:szCs w:val="16"/>
          <w:lang w:val="ru-RU"/>
        </w:rPr>
        <w:t>блюдения которых осуществляется администрацией в рамках контрольных мероприятий.</w:t>
      </w:r>
    </w:p>
    <w:p w:rsidR="008F7EB5" w:rsidRPr="00F84971" w:rsidRDefault="008F7EB5" w:rsidP="00F84971">
      <w:pPr>
        <w:pStyle w:val="FirstParagraph"/>
        <w:spacing w:before="0" w:after="0"/>
        <w:ind w:firstLine="851"/>
        <w:rPr>
          <w:rFonts w:ascii="Times New Roman" w:hAnsi="Times New Roman"/>
          <w:sz w:val="16"/>
          <w:szCs w:val="16"/>
          <w:lang w:val="ru-RU"/>
        </w:rPr>
      </w:pPr>
      <w:r w:rsidRPr="00F84971">
        <w:rPr>
          <w:rFonts w:ascii="Times New Roman" w:hAnsi="Times New Roman"/>
          <w:sz w:val="16"/>
          <w:szCs w:val="16"/>
          <w:lang w:val="ru-RU"/>
        </w:rPr>
        <w:t xml:space="preserve">2.10. Консультирование в письменной форме осуществляется должностным лицом, уполномоченным осуществлять муниципальный </w:t>
      </w:r>
      <w:proofErr w:type="gramStart"/>
      <w:r w:rsidRPr="00F84971">
        <w:rPr>
          <w:rFonts w:ascii="Times New Roman" w:hAnsi="Times New Roman"/>
          <w:sz w:val="16"/>
          <w:szCs w:val="16"/>
          <w:lang w:val="ru-RU"/>
        </w:rPr>
        <w:t>контроль за</w:t>
      </w:r>
      <w:proofErr w:type="gramEnd"/>
      <w:r w:rsidRPr="00F84971">
        <w:rPr>
          <w:rFonts w:ascii="Times New Roman" w:hAnsi="Times New Roman"/>
          <w:sz w:val="16"/>
          <w:szCs w:val="16"/>
          <w:lang w:val="ru-RU"/>
        </w:rPr>
        <w:t xml:space="preserve"> исполнением единой теплоснабжающей организацией обязательств, в следующих случаях:</w:t>
      </w:r>
    </w:p>
    <w:p w:rsidR="008F7EB5" w:rsidRPr="00F84971" w:rsidRDefault="008F7EB5" w:rsidP="00F84971">
      <w:pPr>
        <w:pStyle w:val="FirstParagraph"/>
        <w:spacing w:before="0" w:after="0"/>
        <w:ind w:firstLine="567"/>
        <w:rPr>
          <w:rFonts w:ascii="Times New Roman" w:hAnsi="Times New Roman"/>
          <w:sz w:val="16"/>
          <w:szCs w:val="16"/>
          <w:lang w:val="ru-RU"/>
        </w:rPr>
      </w:pPr>
      <w:r w:rsidRPr="00F84971">
        <w:rPr>
          <w:rFonts w:ascii="Times New Roman" w:hAnsi="Times New Roman"/>
          <w:sz w:val="16"/>
          <w:szCs w:val="16"/>
          <w:lang w:val="ru-RU"/>
        </w:rPr>
        <w:t>1) контролируемым лицом представлен письменный запрос о представлении письменного ответа по вопросам консультирования;</w:t>
      </w:r>
    </w:p>
    <w:p w:rsidR="008F7EB5" w:rsidRPr="00F84971" w:rsidRDefault="008F7EB5" w:rsidP="00F84971">
      <w:pPr>
        <w:pStyle w:val="FirstParagraph"/>
        <w:spacing w:before="0" w:after="0"/>
        <w:ind w:firstLine="567"/>
        <w:rPr>
          <w:rFonts w:ascii="Times New Roman" w:hAnsi="Times New Roman"/>
          <w:sz w:val="16"/>
          <w:szCs w:val="16"/>
          <w:lang w:val="ru-RU"/>
        </w:rPr>
      </w:pPr>
      <w:r w:rsidRPr="00F84971">
        <w:rPr>
          <w:rFonts w:ascii="Times New Roman" w:hAnsi="Times New Roman"/>
          <w:sz w:val="16"/>
          <w:szCs w:val="16"/>
          <w:lang w:val="ru-RU"/>
        </w:rPr>
        <w:t>2) за время консультирования предоставить в устной форме ответ на поставленные вопросы невозможно;</w:t>
      </w:r>
    </w:p>
    <w:p w:rsidR="008F7EB5" w:rsidRPr="00F84971" w:rsidRDefault="008F7EB5" w:rsidP="00F84971">
      <w:pPr>
        <w:pStyle w:val="FirstParagraph"/>
        <w:spacing w:before="0" w:after="0"/>
        <w:ind w:firstLine="567"/>
        <w:rPr>
          <w:rFonts w:ascii="Times New Roman" w:hAnsi="Times New Roman"/>
          <w:sz w:val="16"/>
          <w:szCs w:val="16"/>
          <w:lang w:val="ru-RU"/>
        </w:rPr>
      </w:pPr>
      <w:r w:rsidRPr="00F84971">
        <w:rPr>
          <w:rFonts w:ascii="Times New Roman" w:hAnsi="Times New Roman"/>
          <w:sz w:val="16"/>
          <w:szCs w:val="16"/>
          <w:lang w:val="ru-RU"/>
        </w:rPr>
        <w:t>3) ответ на поставленные вопросы требует дополнительного запроса сведений.</w:t>
      </w:r>
    </w:p>
    <w:p w:rsidR="008F7EB5" w:rsidRPr="00F84971" w:rsidRDefault="008F7EB5" w:rsidP="00F84971">
      <w:pPr>
        <w:pStyle w:val="FirstParagraph"/>
        <w:spacing w:before="0" w:after="0"/>
        <w:ind w:firstLine="567"/>
        <w:rPr>
          <w:rFonts w:ascii="Times New Roman" w:hAnsi="Times New Roman"/>
          <w:sz w:val="16"/>
          <w:szCs w:val="16"/>
          <w:lang w:val="ru-RU"/>
        </w:rPr>
      </w:pPr>
      <w:r w:rsidRPr="00F84971">
        <w:rPr>
          <w:rFonts w:ascii="Times New Roman" w:hAnsi="Times New Roman"/>
          <w:sz w:val="16"/>
          <w:szCs w:val="16"/>
          <w:lang w:val="ru-RU"/>
        </w:rPr>
        <w:t xml:space="preserve">При осуществлении консультирования должностное лицо, уполномоченное осуществлять муниципальный </w:t>
      </w:r>
      <w:proofErr w:type="gramStart"/>
      <w:r w:rsidRPr="00F84971">
        <w:rPr>
          <w:rFonts w:ascii="Times New Roman" w:hAnsi="Times New Roman"/>
          <w:sz w:val="16"/>
          <w:szCs w:val="16"/>
          <w:lang w:val="ru-RU"/>
        </w:rPr>
        <w:t>контроль за</w:t>
      </w:r>
      <w:proofErr w:type="gramEnd"/>
      <w:r w:rsidRPr="00F84971">
        <w:rPr>
          <w:rFonts w:ascii="Times New Roman" w:hAnsi="Times New Roman"/>
          <w:sz w:val="16"/>
          <w:szCs w:val="16"/>
          <w:lang w:val="ru-RU"/>
        </w:rPr>
        <w:t xml:space="preserve">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8F7EB5" w:rsidRPr="00F84971" w:rsidRDefault="008F7EB5" w:rsidP="00F84971">
      <w:pPr>
        <w:pStyle w:val="FirstParagraph"/>
        <w:spacing w:before="0" w:after="0"/>
        <w:ind w:firstLine="567"/>
        <w:rPr>
          <w:rFonts w:ascii="Times New Roman" w:hAnsi="Times New Roman"/>
          <w:sz w:val="16"/>
          <w:szCs w:val="16"/>
          <w:lang w:val="ru-RU"/>
        </w:rPr>
      </w:pPr>
      <w:r w:rsidRPr="00F84971">
        <w:rPr>
          <w:rFonts w:ascii="Times New Roman" w:hAnsi="Times New Roman"/>
          <w:sz w:val="16"/>
          <w:szCs w:val="16"/>
          <w:lang w:val="ru-RU"/>
        </w:rPr>
        <w:lastRenderedPageBreak/>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proofErr w:type="gramStart"/>
      <w:r w:rsidRPr="00F84971">
        <w:rPr>
          <w:rFonts w:ascii="Times New Roman" w:hAnsi="Times New Roman"/>
          <w:sz w:val="16"/>
          <w:szCs w:val="16"/>
          <w:lang w:val="ru-RU"/>
        </w:rPr>
        <w:t>контроль за</w:t>
      </w:r>
      <w:proofErr w:type="gramEnd"/>
      <w:r w:rsidRPr="00F84971">
        <w:rPr>
          <w:rFonts w:ascii="Times New Roman" w:hAnsi="Times New Roman"/>
          <w:sz w:val="16"/>
          <w:szCs w:val="16"/>
          <w:lang w:val="ru-RU"/>
        </w:rPr>
        <w:t xml:space="preserve">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w:t>
      </w:r>
      <w:r w:rsidRPr="00F84971">
        <w:rPr>
          <w:rFonts w:ascii="Times New Roman" w:hAnsi="Times New Roman"/>
          <w:sz w:val="16"/>
          <w:szCs w:val="16"/>
          <w:lang w:val="ru-RU"/>
        </w:rPr>
        <w:t>ы</w:t>
      </w:r>
      <w:r w:rsidRPr="00F84971">
        <w:rPr>
          <w:rFonts w:ascii="Times New Roman" w:hAnsi="Times New Roman"/>
          <w:sz w:val="16"/>
          <w:szCs w:val="16"/>
          <w:lang w:val="ru-RU"/>
        </w:rPr>
        <w:t>таний.</w:t>
      </w:r>
    </w:p>
    <w:p w:rsidR="008F7EB5" w:rsidRPr="00F84971" w:rsidRDefault="008F7EB5" w:rsidP="00F84971">
      <w:pPr>
        <w:pStyle w:val="FirstParagraph"/>
        <w:spacing w:before="0" w:after="0"/>
        <w:ind w:firstLine="567"/>
        <w:rPr>
          <w:rFonts w:ascii="Times New Roman" w:hAnsi="Times New Roman"/>
          <w:sz w:val="16"/>
          <w:szCs w:val="16"/>
          <w:lang w:val="ru-RU"/>
        </w:rPr>
      </w:pPr>
      <w:r w:rsidRPr="00F84971">
        <w:rPr>
          <w:rFonts w:ascii="Times New Roman" w:hAnsi="Times New Roman"/>
          <w:sz w:val="16"/>
          <w:szCs w:val="16"/>
          <w:lang w:val="ru-RU"/>
        </w:rPr>
        <w:t xml:space="preserve">Информация, ставшая известной должностному лицу, уполномоченному осуществлять муниципальный </w:t>
      </w:r>
      <w:proofErr w:type="gramStart"/>
      <w:r w:rsidRPr="00F84971">
        <w:rPr>
          <w:rFonts w:ascii="Times New Roman" w:hAnsi="Times New Roman"/>
          <w:sz w:val="16"/>
          <w:szCs w:val="16"/>
          <w:lang w:val="ru-RU"/>
        </w:rPr>
        <w:t>контроль за</w:t>
      </w:r>
      <w:proofErr w:type="gramEnd"/>
      <w:r w:rsidRPr="00F84971">
        <w:rPr>
          <w:rFonts w:ascii="Times New Roman" w:hAnsi="Times New Roman"/>
          <w:sz w:val="16"/>
          <w:szCs w:val="16"/>
          <w:lang w:val="ru-RU"/>
        </w:rPr>
        <w:t xml:space="preserve">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8F7EB5" w:rsidRPr="00F84971" w:rsidRDefault="008F7EB5" w:rsidP="00F84971">
      <w:pPr>
        <w:pStyle w:val="FirstParagraph"/>
        <w:spacing w:before="0" w:after="0"/>
        <w:ind w:firstLine="567"/>
        <w:rPr>
          <w:rFonts w:ascii="Times New Roman" w:hAnsi="Times New Roman"/>
          <w:sz w:val="16"/>
          <w:szCs w:val="16"/>
          <w:lang w:val="ru-RU"/>
        </w:rPr>
      </w:pPr>
      <w:r w:rsidRPr="00F84971">
        <w:rPr>
          <w:rFonts w:ascii="Times New Roman" w:hAnsi="Times New Roman"/>
          <w:sz w:val="16"/>
          <w:szCs w:val="16"/>
          <w:lang w:val="ru-RU"/>
        </w:rPr>
        <w:t xml:space="preserve">Должностными лицами, уполномоченными осуществлять муниципальный </w:t>
      </w:r>
      <w:proofErr w:type="gramStart"/>
      <w:r w:rsidRPr="00F84971">
        <w:rPr>
          <w:rFonts w:ascii="Times New Roman" w:hAnsi="Times New Roman"/>
          <w:sz w:val="16"/>
          <w:szCs w:val="16"/>
          <w:lang w:val="ru-RU"/>
        </w:rPr>
        <w:t>контроль за</w:t>
      </w:r>
      <w:proofErr w:type="gramEnd"/>
      <w:r w:rsidRPr="00F84971">
        <w:rPr>
          <w:rFonts w:ascii="Times New Roman" w:hAnsi="Times New Roman"/>
          <w:sz w:val="16"/>
          <w:szCs w:val="16"/>
          <w:lang w:val="ru-RU"/>
        </w:rPr>
        <w:t xml:space="preserve"> исполнением единой теплоснабжающей организац</w:t>
      </w:r>
      <w:r w:rsidRPr="00F84971">
        <w:rPr>
          <w:rFonts w:ascii="Times New Roman" w:hAnsi="Times New Roman"/>
          <w:sz w:val="16"/>
          <w:szCs w:val="16"/>
          <w:lang w:val="ru-RU"/>
        </w:rPr>
        <w:t>и</w:t>
      </w:r>
      <w:r w:rsidRPr="00F84971">
        <w:rPr>
          <w:rFonts w:ascii="Times New Roman" w:hAnsi="Times New Roman"/>
          <w:sz w:val="16"/>
          <w:szCs w:val="16"/>
          <w:lang w:val="ru-RU"/>
        </w:rPr>
        <w:t>ей обязательств, ведется журнал учета консультирований.</w:t>
      </w:r>
    </w:p>
    <w:p w:rsidR="008F7EB5" w:rsidRPr="00F84971" w:rsidRDefault="008F7EB5" w:rsidP="00F84971">
      <w:pPr>
        <w:pStyle w:val="FirstParagraph"/>
        <w:spacing w:before="0" w:after="0"/>
        <w:ind w:firstLine="567"/>
        <w:rPr>
          <w:rFonts w:ascii="Times New Roman" w:hAnsi="Times New Roman"/>
          <w:sz w:val="16"/>
          <w:szCs w:val="16"/>
          <w:lang w:val="ru-RU"/>
        </w:rPr>
      </w:pPr>
      <w:r w:rsidRPr="00F84971">
        <w:rPr>
          <w:rFonts w:ascii="Times New Roman" w:hAnsi="Times New Roman"/>
          <w:sz w:val="16"/>
          <w:szCs w:val="16"/>
          <w:lang w:val="ru-RU"/>
        </w:rPr>
        <w:t>В случае поступления в администрацию пяти и более однотипных обращений контролируемого лица и его представителей консультиров</w:t>
      </w:r>
      <w:r w:rsidRPr="00F84971">
        <w:rPr>
          <w:rFonts w:ascii="Times New Roman" w:hAnsi="Times New Roman"/>
          <w:sz w:val="16"/>
          <w:szCs w:val="16"/>
          <w:lang w:val="ru-RU"/>
        </w:rPr>
        <w:t>а</w:t>
      </w:r>
      <w:r w:rsidRPr="00F84971">
        <w:rPr>
          <w:rFonts w:ascii="Times New Roman" w:hAnsi="Times New Roman"/>
          <w:sz w:val="16"/>
          <w:szCs w:val="16"/>
          <w:lang w:val="ru-RU"/>
        </w:rPr>
        <w:t>ние осуществляется посредством размещения на официальном сайте администрации в специальном разделе, посвященном контрольной деятельн</w:t>
      </w:r>
      <w:r w:rsidRPr="00F84971">
        <w:rPr>
          <w:rFonts w:ascii="Times New Roman" w:hAnsi="Times New Roman"/>
          <w:sz w:val="16"/>
          <w:szCs w:val="16"/>
          <w:lang w:val="ru-RU"/>
        </w:rPr>
        <w:t>о</w:t>
      </w:r>
      <w:r w:rsidRPr="00F84971">
        <w:rPr>
          <w:rFonts w:ascii="Times New Roman" w:hAnsi="Times New Roman"/>
          <w:sz w:val="16"/>
          <w:szCs w:val="16"/>
          <w:lang w:val="ru-RU"/>
        </w:rPr>
        <w:t>сти, письменного разъяснения, подписанного главой (заместителем главы) Администрации</w:t>
      </w:r>
      <w:r w:rsidRPr="00F84971">
        <w:rPr>
          <w:rFonts w:ascii="Times New Roman" w:hAnsi="Times New Roman"/>
          <w:iCs/>
          <w:sz w:val="16"/>
          <w:szCs w:val="16"/>
          <w:lang w:val="ru-RU"/>
        </w:rPr>
        <w:t xml:space="preserve"> </w:t>
      </w:r>
      <w:r w:rsidRPr="00F84971">
        <w:rPr>
          <w:rFonts w:ascii="Times New Roman" w:hAnsi="Times New Roman"/>
          <w:sz w:val="16"/>
          <w:szCs w:val="16"/>
          <w:lang w:val="ru-RU"/>
        </w:rPr>
        <w:t>или должностным лицом, уполномоченным осущест</w:t>
      </w:r>
      <w:r w:rsidRPr="00F84971">
        <w:rPr>
          <w:rFonts w:ascii="Times New Roman" w:hAnsi="Times New Roman"/>
          <w:sz w:val="16"/>
          <w:szCs w:val="16"/>
          <w:lang w:val="ru-RU"/>
        </w:rPr>
        <w:t>в</w:t>
      </w:r>
      <w:r w:rsidRPr="00F84971">
        <w:rPr>
          <w:rFonts w:ascii="Times New Roman" w:hAnsi="Times New Roman"/>
          <w:sz w:val="16"/>
          <w:szCs w:val="16"/>
          <w:lang w:val="ru-RU"/>
        </w:rPr>
        <w:t xml:space="preserve">лять муниципальный </w:t>
      </w:r>
      <w:proofErr w:type="gramStart"/>
      <w:r w:rsidRPr="00F84971">
        <w:rPr>
          <w:rFonts w:ascii="Times New Roman" w:hAnsi="Times New Roman"/>
          <w:sz w:val="16"/>
          <w:szCs w:val="16"/>
          <w:lang w:val="ru-RU"/>
        </w:rPr>
        <w:t>контроль за</w:t>
      </w:r>
      <w:proofErr w:type="gramEnd"/>
      <w:r w:rsidRPr="00F84971">
        <w:rPr>
          <w:rFonts w:ascii="Times New Roman" w:hAnsi="Times New Roman"/>
          <w:sz w:val="16"/>
          <w:szCs w:val="16"/>
          <w:lang w:val="ru-RU"/>
        </w:rPr>
        <w:t xml:space="preserve"> исполнением единой теплоснабжающей организацией обязательств.</w:t>
      </w:r>
    </w:p>
    <w:p w:rsidR="008F7EB5" w:rsidRPr="00F84971" w:rsidRDefault="008F7EB5" w:rsidP="00F84971">
      <w:pPr>
        <w:pStyle w:val="FirstParagraph"/>
        <w:spacing w:before="0" w:after="0"/>
        <w:ind w:firstLine="851"/>
        <w:rPr>
          <w:rFonts w:ascii="Times New Roman" w:hAnsi="Times New Roman"/>
          <w:sz w:val="16"/>
          <w:szCs w:val="16"/>
          <w:lang w:val="ru-RU"/>
        </w:rPr>
      </w:pPr>
      <w:r w:rsidRPr="00F84971">
        <w:rPr>
          <w:rFonts w:ascii="Times New Roman" w:hAnsi="Times New Roman"/>
          <w:sz w:val="16"/>
          <w:szCs w:val="16"/>
          <w:lang w:val="ru-RU"/>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8F7EB5" w:rsidRPr="00F84971" w:rsidRDefault="008F7EB5" w:rsidP="00F84971">
      <w:pPr>
        <w:pStyle w:val="FirstParagraph"/>
        <w:spacing w:before="0" w:after="0"/>
        <w:ind w:firstLine="567"/>
        <w:rPr>
          <w:rFonts w:ascii="Times New Roman" w:hAnsi="Times New Roman"/>
          <w:sz w:val="16"/>
          <w:szCs w:val="16"/>
          <w:lang w:val="ru-RU"/>
        </w:rPr>
      </w:pPr>
      <w:r w:rsidRPr="00F84971">
        <w:rPr>
          <w:rFonts w:ascii="Times New Roman" w:hAnsi="Times New Roman"/>
          <w:sz w:val="16"/>
          <w:szCs w:val="16"/>
          <w:lang w:val="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8F7EB5" w:rsidRPr="00F84971" w:rsidRDefault="008F7EB5" w:rsidP="00F84971">
      <w:pPr>
        <w:pStyle w:val="FirstParagraph"/>
        <w:spacing w:before="0" w:after="0"/>
        <w:ind w:firstLine="567"/>
        <w:rPr>
          <w:rFonts w:ascii="Times New Roman" w:hAnsi="Times New Roman"/>
          <w:sz w:val="16"/>
          <w:szCs w:val="16"/>
          <w:lang w:val="ru-RU"/>
        </w:rPr>
      </w:pPr>
      <w:r w:rsidRPr="00F84971">
        <w:rPr>
          <w:rFonts w:ascii="Times New Roman" w:hAnsi="Times New Roman"/>
          <w:sz w:val="16"/>
          <w:szCs w:val="16"/>
          <w:lang w:val="ru-RU"/>
        </w:rPr>
        <w:t>При проведении профилактического визита контролируемым лицам не выдаются предписания об устранении нарушений обязательных тр</w:t>
      </w:r>
      <w:r w:rsidRPr="00F84971">
        <w:rPr>
          <w:rFonts w:ascii="Times New Roman" w:hAnsi="Times New Roman"/>
          <w:sz w:val="16"/>
          <w:szCs w:val="16"/>
          <w:lang w:val="ru-RU"/>
        </w:rPr>
        <w:t>е</w:t>
      </w:r>
      <w:r w:rsidRPr="00F84971">
        <w:rPr>
          <w:rFonts w:ascii="Times New Roman" w:hAnsi="Times New Roman"/>
          <w:sz w:val="16"/>
          <w:szCs w:val="16"/>
          <w:lang w:val="ru-RU"/>
        </w:rPr>
        <w:t>бований. Разъяснения, полученные контролируемым лицом в ходе профилактического визита, носят рекомендательный характер.</w:t>
      </w:r>
    </w:p>
    <w:p w:rsidR="008F7EB5" w:rsidRPr="00F84971" w:rsidRDefault="008F7EB5" w:rsidP="00F84971">
      <w:pPr>
        <w:pStyle w:val="FirstParagraph"/>
        <w:spacing w:before="0" w:after="0"/>
        <w:rPr>
          <w:rFonts w:ascii="Times New Roman" w:hAnsi="Times New Roman"/>
          <w:sz w:val="16"/>
          <w:szCs w:val="16"/>
          <w:lang w:val="ru-RU"/>
        </w:rPr>
      </w:pPr>
    </w:p>
    <w:p w:rsidR="008F7EB5" w:rsidRPr="00F84971" w:rsidRDefault="008F7EB5" w:rsidP="00F84971">
      <w:pPr>
        <w:pStyle w:val="FirstParagraph"/>
        <w:spacing w:before="0" w:after="0"/>
        <w:jc w:val="center"/>
        <w:rPr>
          <w:rFonts w:ascii="Times New Roman" w:hAnsi="Times New Roman"/>
          <w:b/>
          <w:bCs/>
          <w:sz w:val="16"/>
          <w:szCs w:val="16"/>
          <w:lang w:val="ru-RU"/>
        </w:rPr>
      </w:pPr>
      <w:r w:rsidRPr="00F84971">
        <w:rPr>
          <w:rFonts w:ascii="Times New Roman" w:hAnsi="Times New Roman"/>
          <w:b/>
          <w:bCs/>
          <w:sz w:val="16"/>
          <w:szCs w:val="16"/>
          <w:lang w:val="ru-RU"/>
        </w:rPr>
        <w:t>3. Осуществление контрольных мероприятий и контрольных действий</w:t>
      </w:r>
    </w:p>
    <w:p w:rsidR="008F7EB5" w:rsidRPr="00F84971" w:rsidRDefault="008F7EB5" w:rsidP="00F84971">
      <w:pPr>
        <w:pStyle w:val="FirstParagraph"/>
        <w:spacing w:before="0" w:after="0"/>
        <w:jc w:val="center"/>
        <w:rPr>
          <w:rFonts w:ascii="Times New Roman" w:hAnsi="Times New Roman"/>
          <w:b/>
          <w:bCs/>
          <w:sz w:val="16"/>
          <w:szCs w:val="16"/>
          <w:lang w:val="ru-RU"/>
        </w:rPr>
      </w:pPr>
    </w:p>
    <w:p w:rsidR="008F7EB5" w:rsidRPr="00F84971" w:rsidRDefault="008F7EB5" w:rsidP="00F84971">
      <w:pPr>
        <w:pStyle w:val="FirstParagraph"/>
        <w:spacing w:before="0" w:after="0"/>
        <w:ind w:firstLine="851"/>
        <w:rPr>
          <w:rFonts w:ascii="Times New Roman" w:hAnsi="Times New Roman"/>
          <w:sz w:val="16"/>
          <w:szCs w:val="16"/>
          <w:lang w:val="ru-RU"/>
        </w:rPr>
      </w:pPr>
      <w:r w:rsidRPr="00F84971">
        <w:rPr>
          <w:rFonts w:ascii="Times New Roman" w:hAnsi="Times New Roman"/>
          <w:sz w:val="16"/>
          <w:szCs w:val="16"/>
          <w:lang w:val="ru-RU"/>
        </w:rPr>
        <w:t xml:space="preserve">3.1. При осуществлении муниципального </w:t>
      </w:r>
      <w:proofErr w:type="gramStart"/>
      <w:r w:rsidRPr="00F84971">
        <w:rPr>
          <w:rFonts w:ascii="Times New Roman" w:hAnsi="Times New Roman"/>
          <w:sz w:val="16"/>
          <w:szCs w:val="16"/>
          <w:lang w:val="ru-RU"/>
        </w:rPr>
        <w:t>контроля за</w:t>
      </w:r>
      <w:proofErr w:type="gramEnd"/>
      <w:r w:rsidRPr="00F84971">
        <w:rPr>
          <w:rFonts w:ascii="Times New Roman" w:hAnsi="Times New Roman"/>
          <w:sz w:val="16"/>
          <w:szCs w:val="16"/>
          <w:lang w:val="ru-RU"/>
        </w:rPr>
        <w:t xml:space="preserve"> исполнением единой теплоснабжающей организацией обязательств администр</w:t>
      </w:r>
      <w:r w:rsidRPr="00F84971">
        <w:rPr>
          <w:rFonts w:ascii="Times New Roman" w:hAnsi="Times New Roman"/>
          <w:sz w:val="16"/>
          <w:szCs w:val="16"/>
          <w:lang w:val="ru-RU"/>
        </w:rPr>
        <w:t>а</w:t>
      </w:r>
      <w:r w:rsidRPr="00F84971">
        <w:rPr>
          <w:rFonts w:ascii="Times New Roman" w:hAnsi="Times New Roman"/>
          <w:sz w:val="16"/>
          <w:szCs w:val="16"/>
          <w:lang w:val="ru-RU"/>
        </w:rPr>
        <w:t>цией могут проводиться следующие виды контрольных мероприятий и контрольных действий в рамках указанных мероприятий:</w:t>
      </w:r>
    </w:p>
    <w:p w:rsidR="008F7EB5" w:rsidRPr="00F84971" w:rsidRDefault="008F7EB5" w:rsidP="00F84971">
      <w:pPr>
        <w:pStyle w:val="FirstParagraph"/>
        <w:spacing w:before="0" w:after="0"/>
        <w:ind w:firstLine="567"/>
        <w:rPr>
          <w:rFonts w:ascii="Times New Roman" w:hAnsi="Times New Roman"/>
          <w:sz w:val="16"/>
          <w:szCs w:val="16"/>
          <w:lang w:val="ru-RU"/>
        </w:rPr>
      </w:pPr>
      <w:r w:rsidRPr="00F84971">
        <w:rPr>
          <w:rFonts w:ascii="Times New Roman" w:hAnsi="Times New Roman"/>
          <w:sz w:val="16"/>
          <w:szCs w:val="16"/>
          <w:lang w:val="ru-RU"/>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8F7EB5" w:rsidRPr="00F84971" w:rsidRDefault="008F7EB5" w:rsidP="00F84971">
      <w:pPr>
        <w:pStyle w:val="FirstParagraph"/>
        <w:spacing w:before="0" w:after="0"/>
        <w:ind w:firstLine="567"/>
        <w:rPr>
          <w:rFonts w:ascii="Times New Roman" w:hAnsi="Times New Roman"/>
          <w:sz w:val="16"/>
          <w:szCs w:val="16"/>
          <w:lang w:val="ru-RU"/>
        </w:rPr>
      </w:pPr>
      <w:proofErr w:type="gramStart"/>
      <w:r w:rsidRPr="00F84971">
        <w:rPr>
          <w:rFonts w:ascii="Times New Roman" w:hAnsi="Times New Roman"/>
          <w:sz w:val="16"/>
          <w:szCs w:val="16"/>
          <w:lang w:val="ru-RU"/>
        </w:rPr>
        <w:t>2) рейдовый осмотр (посредством осмотра, опроса, получения письменных объяснений, истребования документов, инструментального о</w:t>
      </w:r>
      <w:r w:rsidRPr="00F84971">
        <w:rPr>
          <w:rFonts w:ascii="Times New Roman" w:hAnsi="Times New Roman"/>
          <w:sz w:val="16"/>
          <w:szCs w:val="16"/>
          <w:lang w:val="ru-RU"/>
        </w:rPr>
        <w:t>б</w:t>
      </w:r>
      <w:r w:rsidRPr="00F84971">
        <w:rPr>
          <w:rFonts w:ascii="Times New Roman" w:hAnsi="Times New Roman"/>
          <w:sz w:val="16"/>
          <w:szCs w:val="16"/>
          <w:lang w:val="ru-RU"/>
        </w:rPr>
        <w:t>следования, испытания, экспертизы);</w:t>
      </w:r>
      <w:proofErr w:type="gramEnd"/>
    </w:p>
    <w:p w:rsidR="008F7EB5" w:rsidRPr="00F84971" w:rsidRDefault="008F7EB5" w:rsidP="00F84971">
      <w:pPr>
        <w:pStyle w:val="FirstParagraph"/>
        <w:spacing w:before="0" w:after="0"/>
        <w:ind w:firstLine="567"/>
        <w:rPr>
          <w:rFonts w:ascii="Times New Roman" w:hAnsi="Times New Roman"/>
          <w:sz w:val="16"/>
          <w:szCs w:val="16"/>
          <w:lang w:val="ru-RU"/>
        </w:rPr>
      </w:pPr>
      <w:r w:rsidRPr="00F84971">
        <w:rPr>
          <w:rFonts w:ascii="Times New Roman" w:hAnsi="Times New Roman"/>
          <w:sz w:val="16"/>
          <w:szCs w:val="16"/>
          <w:lang w:val="ru-RU"/>
        </w:rPr>
        <w:t>3) документарная проверка (посредством получения письменных объяснений, истребования документов, экспертизы);</w:t>
      </w:r>
    </w:p>
    <w:p w:rsidR="008F7EB5" w:rsidRPr="00F84971" w:rsidRDefault="008F7EB5" w:rsidP="00F84971">
      <w:pPr>
        <w:pStyle w:val="FirstParagraph"/>
        <w:spacing w:before="0" w:after="0"/>
        <w:ind w:firstLine="567"/>
        <w:rPr>
          <w:rFonts w:ascii="Times New Roman" w:hAnsi="Times New Roman"/>
          <w:sz w:val="16"/>
          <w:szCs w:val="16"/>
          <w:lang w:val="ru-RU"/>
        </w:rPr>
      </w:pPr>
      <w:proofErr w:type="gramStart"/>
      <w:r w:rsidRPr="00F84971">
        <w:rPr>
          <w:rFonts w:ascii="Times New Roman" w:hAnsi="Times New Roman"/>
          <w:sz w:val="16"/>
          <w:szCs w:val="16"/>
          <w:lang w:val="ru-RU"/>
        </w:rPr>
        <w:t>4) выездная проверка (посредством осмотра, опроса, получения письменных объяснений, истребования документов, инструментального о</w:t>
      </w:r>
      <w:r w:rsidRPr="00F84971">
        <w:rPr>
          <w:rFonts w:ascii="Times New Roman" w:hAnsi="Times New Roman"/>
          <w:sz w:val="16"/>
          <w:szCs w:val="16"/>
          <w:lang w:val="ru-RU"/>
        </w:rPr>
        <w:t>б</w:t>
      </w:r>
      <w:r w:rsidRPr="00F84971">
        <w:rPr>
          <w:rFonts w:ascii="Times New Roman" w:hAnsi="Times New Roman"/>
          <w:sz w:val="16"/>
          <w:szCs w:val="16"/>
          <w:lang w:val="ru-RU"/>
        </w:rPr>
        <w:t>следования, испытания, экспертизы);</w:t>
      </w:r>
      <w:proofErr w:type="gramEnd"/>
    </w:p>
    <w:p w:rsidR="008F7EB5" w:rsidRPr="00F84971" w:rsidRDefault="008F7EB5" w:rsidP="00F84971">
      <w:pPr>
        <w:pStyle w:val="FirstParagraph"/>
        <w:spacing w:before="0" w:after="0"/>
        <w:ind w:firstLine="567"/>
        <w:rPr>
          <w:rFonts w:ascii="Times New Roman" w:hAnsi="Times New Roman"/>
          <w:sz w:val="16"/>
          <w:szCs w:val="16"/>
          <w:lang w:val="ru-RU"/>
        </w:rPr>
      </w:pPr>
      <w:proofErr w:type="gramStart"/>
      <w:r w:rsidRPr="00F84971">
        <w:rPr>
          <w:rFonts w:ascii="Times New Roman" w:hAnsi="Times New Roman"/>
          <w:sz w:val="16"/>
          <w:szCs w:val="16"/>
          <w:lang w:val="ru-RU"/>
        </w:rPr>
        <w:t>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w:t>
      </w:r>
      <w:r w:rsidRPr="00F84971">
        <w:rPr>
          <w:rFonts w:ascii="Times New Roman" w:hAnsi="Times New Roman"/>
          <w:sz w:val="16"/>
          <w:szCs w:val="16"/>
          <w:lang w:val="ru-RU"/>
        </w:rPr>
        <w:t>и</w:t>
      </w:r>
      <w:r w:rsidRPr="00F84971">
        <w:rPr>
          <w:rFonts w:ascii="Times New Roman" w:hAnsi="Times New Roman"/>
          <w:sz w:val="16"/>
          <w:szCs w:val="16"/>
          <w:lang w:val="ru-RU"/>
        </w:rPr>
        <w:t>онного взаимодействия, 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w:t>
      </w:r>
      <w:proofErr w:type="gramEnd"/>
      <w:r w:rsidRPr="00F84971">
        <w:rPr>
          <w:rFonts w:ascii="Times New Roman" w:hAnsi="Times New Roman"/>
          <w:sz w:val="16"/>
          <w:szCs w:val="16"/>
          <w:lang w:val="ru-RU"/>
        </w:rPr>
        <w:t xml:space="preserve"> пол</w:t>
      </w:r>
      <w:r w:rsidRPr="00F84971">
        <w:rPr>
          <w:rFonts w:ascii="Times New Roman" w:hAnsi="Times New Roman"/>
          <w:sz w:val="16"/>
          <w:szCs w:val="16"/>
          <w:lang w:val="ru-RU"/>
        </w:rPr>
        <w:t>у</w:t>
      </w:r>
      <w:r w:rsidRPr="00F84971">
        <w:rPr>
          <w:rFonts w:ascii="Times New Roman" w:hAnsi="Times New Roman"/>
          <w:sz w:val="16"/>
          <w:szCs w:val="16"/>
          <w:lang w:val="ru-RU"/>
        </w:rPr>
        <w:t>ченных с использованием работающих в автоматическом режиме технических средств фиксации правонарушений, имеющих функции фото- и кин</w:t>
      </w:r>
      <w:r w:rsidRPr="00F84971">
        <w:rPr>
          <w:rFonts w:ascii="Times New Roman" w:hAnsi="Times New Roman"/>
          <w:sz w:val="16"/>
          <w:szCs w:val="16"/>
          <w:lang w:val="ru-RU"/>
        </w:rPr>
        <w:t>о</w:t>
      </w:r>
      <w:r w:rsidRPr="00F84971">
        <w:rPr>
          <w:rFonts w:ascii="Times New Roman" w:hAnsi="Times New Roman"/>
          <w:sz w:val="16"/>
          <w:szCs w:val="16"/>
          <w:lang w:val="ru-RU"/>
        </w:rPr>
        <w:t>съемки, видеозаписи);</w:t>
      </w:r>
    </w:p>
    <w:p w:rsidR="008F7EB5" w:rsidRPr="00F84971" w:rsidRDefault="008F7EB5" w:rsidP="00F84971">
      <w:pPr>
        <w:pStyle w:val="FirstParagraph"/>
        <w:spacing w:before="0" w:after="0"/>
        <w:ind w:firstLine="567"/>
        <w:rPr>
          <w:rFonts w:ascii="Times New Roman" w:hAnsi="Times New Roman"/>
          <w:sz w:val="16"/>
          <w:szCs w:val="16"/>
          <w:lang w:val="ru-RU"/>
        </w:rPr>
      </w:pPr>
      <w:r w:rsidRPr="00F84971">
        <w:rPr>
          <w:rFonts w:ascii="Times New Roman" w:hAnsi="Times New Roman"/>
          <w:sz w:val="16"/>
          <w:szCs w:val="16"/>
          <w:lang w:val="ru-RU"/>
        </w:rPr>
        <w:t>6) выездное обследование (посредством осмотра, инструментального обследования (с применением видеозаписи), испытания, экспертизы).</w:t>
      </w:r>
    </w:p>
    <w:p w:rsidR="008F7EB5" w:rsidRPr="00F84971" w:rsidRDefault="008F7EB5" w:rsidP="00F84971">
      <w:pPr>
        <w:pStyle w:val="FirstParagraph"/>
        <w:spacing w:before="0" w:after="0"/>
        <w:ind w:firstLine="851"/>
        <w:rPr>
          <w:rFonts w:ascii="Times New Roman" w:hAnsi="Times New Roman"/>
          <w:sz w:val="16"/>
          <w:szCs w:val="16"/>
          <w:lang w:val="ru-RU"/>
        </w:rPr>
      </w:pPr>
      <w:r w:rsidRPr="00F84971">
        <w:rPr>
          <w:rFonts w:ascii="Times New Roman" w:hAnsi="Times New Roman"/>
          <w:sz w:val="16"/>
          <w:szCs w:val="16"/>
          <w:lang w:val="ru-RU"/>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8F7EB5" w:rsidRPr="00F84971" w:rsidRDefault="008F7EB5" w:rsidP="00F84971">
      <w:pPr>
        <w:pStyle w:val="FirstParagraph"/>
        <w:spacing w:before="0" w:after="0"/>
        <w:ind w:firstLine="851"/>
        <w:rPr>
          <w:rFonts w:ascii="Times New Roman" w:hAnsi="Times New Roman"/>
          <w:sz w:val="16"/>
          <w:szCs w:val="16"/>
          <w:lang w:val="ru-RU"/>
        </w:rPr>
      </w:pPr>
      <w:r w:rsidRPr="00F84971">
        <w:rPr>
          <w:rFonts w:ascii="Times New Roman" w:hAnsi="Times New Roman"/>
          <w:sz w:val="16"/>
          <w:szCs w:val="16"/>
          <w:lang w:val="ru-RU"/>
        </w:rPr>
        <w:t>3.3. Контрольные мероприятия, указанные в подпунктах 1 – 4 пункта 3.1 настоящего Положения, проводятся в форме внеплановых м</w:t>
      </w:r>
      <w:r w:rsidRPr="00F84971">
        <w:rPr>
          <w:rFonts w:ascii="Times New Roman" w:hAnsi="Times New Roman"/>
          <w:sz w:val="16"/>
          <w:szCs w:val="16"/>
          <w:lang w:val="ru-RU"/>
        </w:rPr>
        <w:t>е</w:t>
      </w:r>
      <w:r w:rsidRPr="00F84971">
        <w:rPr>
          <w:rFonts w:ascii="Times New Roman" w:hAnsi="Times New Roman"/>
          <w:sz w:val="16"/>
          <w:szCs w:val="16"/>
          <w:lang w:val="ru-RU"/>
        </w:rPr>
        <w:t>роприятий.</w:t>
      </w:r>
    </w:p>
    <w:p w:rsidR="008F7EB5" w:rsidRPr="00F84971" w:rsidRDefault="008F7EB5" w:rsidP="00F84971">
      <w:pPr>
        <w:pStyle w:val="FirstParagraph"/>
        <w:spacing w:before="0" w:after="0"/>
        <w:ind w:firstLine="567"/>
        <w:rPr>
          <w:rFonts w:ascii="Times New Roman" w:hAnsi="Times New Roman"/>
          <w:sz w:val="16"/>
          <w:szCs w:val="16"/>
          <w:lang w:val="ru-RU"/>
        </w:rPr>
      </w:pPr>
      <w:r w:rsidRPr="00F84971">
        <w:rPr>
          <w:rFonts w:ascii="Times New Roman" w:hAnsi="Times New Roman"/>
          <w:sz w:val="16"/>
          <w:szCs w:val="16"/>
          <w:lang w:val="ru-RU"/>
        </w:rPr>
        <w:t>Внеплановые контрольные мероприятия могут проводиться только после согласования с органами прокуратуры.</w:t>
      </w:r>
    </w:p>
    <w:p w:rsidR="008F7EB5" w:rsidRPr="00F84971" w:rsidRDefault="008F7EB5" w:rsidP="00F84971">
      <w:pPr>
        <w:pStyle w:val="FirstParagraph"/>
        <w:spacing w:before="0" w:after="0"/>
        <w:ind w:firstLine="851"/>
        <w:rPr>
          <w:rFonts w:ascii="Times New Roman" w:hAnsi="Times New Roman"/>
          <w:sz w:val="16"/>
          <w:szCs w:val="16"/>
          <w:lang w:val="ru-RU"/>
        </w:rPr>
      </w:pPr>
      <w:r w:rsidRPr="00F84971">
        <w:rPr>
          <w:rFonts w:ascii="Times New Roman" w:hAnsi="Times New Roman"/>
          <w:sz w:val="16"/>
          <w:szCs w:val="16"/>
          <w:lang w:val="ru-RU"/>
        </w:rPr>
        <w:t>3.4. Основанием для проведения контрольных мероприятий, проводимых с взаимодействием с контролируемыми лицами, является:</w:t>
      </w:r>
    </w:p>
    <w:p w:rsidR="008F7EB5" w:rsidRPr="00F84971" w:rsidRDefault="008F7EB5" w:rsidP="00F84971">
      <w:pPr>
        <w:pStyle w:val="FirstParagraph"/>
        <w:spacing w:before="0" w:after="0"/>
        <w:ind w:firstLine="567"/>
        <w:rPr>
          <w:rFonts w:ascii="Times New Roman" w:hAnsi="Times New Roman"/>
          <w:sz w:val="16"/>
          <w:szCs w:val="16"/>
          <w:lang w:val="ru-RU"/>
        </w:rPr>
      </w:pPr>
      <w:proofErr w:type="gramStart"/>
      <w:r w:rsidRPr="00F84971">
        <w:rPr>
          <w:rFonts w:ascii="Times New Roman" w:hAnsi="Times New Roman"/>
          <w:sz w:val="16"/>
          <w:szCs w:val="16"/>
          <w:lang w:val="ru-RU"/>
        </w:rPr>
        <w:t>1) наличие у администрации сведений о причинении вреда (ущерба) или об угрозе причинения вреда (ущерба) охраняемым законом ценн</w:t>
      </w:r>
      <w:r w:rsidRPr="00F84971">
        <w:rPr>
          <w:rFonts w:ascii="Times New Roman" w:hAnsi="Times New Roman"/>
          <w:sz w:val="16"/>
          <w:szCs w:val="16"/>
          <w:lang w:val="ru-RU"/>
        </w:rPr>
        <w:t>о</w:t>
      </w:r>
      <w:r w:rsidRPr="00F84971">
        <w:rPr>
          <w:rFonts w:ascii="Times New Roman" w:hAnsi="Times New Roman"/>
          <w:sz w:val="16"/>
          <w:szCs w:val="16"/>
          <w:lang w:val="ru-RU"/>
        </w:rPr>
        <w:t>стям при поступлении обращений (заявлений) граждан и организаций, информации от органов государственной власти, органов местного сам</w:t>
      </w:r>
      <w:r w:rsidRPr="00F84971">
        <w:rPr>
          <w:rFonts w:ascii="Times New Roman" w:hAnsi="Times New Roman"/>
          <w:sz w:val="16"/>
          <w:szCs w:val="16"/>
          <w:lang w:val="ru-RU"/>
        </w:rPr>
        <w:t>о</w:t>
      </w:r>
      <w:r w:rsidRPr="00F84971">
        <w:rPr>
          <w:rFonts w:ascii="Times New Roman" w:hAnsi="Times New Roman"/>
          <w:sz w:val="16"/>
          <w:szCs w:val="16"/>
          <w:lang w:val="ru-RU"/>
        </w:rPr>
        <w:t>управления, из средств массовой информации, а также получение таких сведений в результате проведения контрольных мероприятий, включая ко</w:t>
      </w:r>
      <w:r w:rsidRPr="00F84971">
        <w:rPr>
          <w:rFonts w:ascii="Times New Roman" w:hAnsi="Times New Roman"/>
          <w:sz w:val="16"/>
          <w:szCs w:val="16"/>
          <w:lang w:val="ru-RU"/>
        </w:rPr>
        <w:t>н</w:t>
      </w:r>
      <w:r w:rsidRPr="00F84971">
        <w:rPr>
          <w:rFonts w:ascii="Times New Roman" w:hAnsi="Times New Roman"/>
          <w:sz w:val="16"/>
          <w:szCs w:val="16"/>
          <w:lang w:val="ru-RU"/>
        </w:rPr>
        <w:t>трольные мероприятия без взаимодействия, в том числе проводимые в отношении иных контролируемых</w:t>
      </w:r>
      <w:proofErr w:type="gramEnd"/>
      <w:r w:rsidRPr="00F84971">
        <w:rPr>
          <w:rFonts w:ascii="Times New Roman" w:hAnsi="Times New Roman"/>
          <w:sz w:val="16"/>
          <w:szCs w:val="16"/>
          <w:lang w:val="ru-RU"/>
        </w:rPr>
        <w:t xml:space="preserve"> лиц;</w:t>
      </w:r>
    </w:p>
    <w:p w:rsidR="008F7EB5" w:rsidRPr="00F84971" w:rsidRDefault="008F7EB5" w:rsidP="00F84971">
      <w:pPr>
        <w:pStyle w:val="FirstParagraph"/>
        <w:spacing w:before="0" w:after="0"/>
        <w:ind w:firstLine="567"/>
        <w:rPr>
          <w:rFonts w:ascii="Times New Roman" w:hAnsi="Times New Roman"/>
          <w:sz w:val="16"/>
          <w:szCs w:val="16"/>
          <w:lang w:val="ru-RU"/>
        </w:rPr>
      </w:pPr>
      <w:r w:rsidRPr="00F84971">
        <w:rPr>
          <w:rFonts w:ascii="Times New Roman" w:hAnsi="Times New Roman"/>
          <w:sz w:val="16"/>
          <w:szCs w:val="16"/>
          <w:lang w:val="ru-RU"/>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F7EB5" w:rsidRPr="00F84971" w:rsidRDefault="008F7EB5" w:rsidP="00F84971">
      <w:pPr>
        <w:pStyle w:val="FirstParagraph"/>
        <w:spacing w:before="0" w:after="0"/>
        <w:ind w:firstLine="567"/>
        <w:rPr>
          <w:rFonts w:ascii="Times New Roman" w:hAnsi="Times New Roman"/>
          <w:sz w:val="16"/>
          <w:szCs w:val="16"/>
          <w:lang w:val="ru-RU"/>
        </w:rPr>
      </w:pPr>
      <w:r w:rsidRPr="00F84971">
        <w:rPr>
          <w:rFonts w:ascii="Times New Roman" w:hAnsi="Times New Roman"/>
          <w:sz w:val="16"/>
          <w:szCs w:val="16"/>
          <w:lang w:val="ru-RU"/>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F7EB5" w:rsidRPr="00F84971" w:rsidRDefault="008F7EB5" w:rsidP="00F84971">
      <w:pPr>
        <w:pStyle w:val="FirstParagraph"/>
        <w:spacing w:before="0" w:after="0"/>
        <w:ind w:firstLine="567"/>
        <w:rPr>
          <w:rFonts w:ascii="Times New Roman" w:hAnsi="Times New Roman"/>
          <w:sz w:val="16"/>
          <w:szCs w:val="16"/>
          <w:lang w:val="ru-RU"/>
        </w:rPr>
      </w:pPr>
      <w:r w:rsidRPr="00F84971">
        <w:rPr>
          <w:rFonts w:ascii="Times New Roman" w:hAnsi="Times New Roman"/>
          <w:sz w:val="16"/>
          <w:szCs w:val="16"/>
          <w:lang w:val="ru-RU"/>
        </w:rPr>
        <w:t>4) истечение срока исполнения предписания об устранении выявленного нарушения обязательных требований – в случаях, если контролир</w:t>
      </w:r>
      <w:r w:rsidRPr="00F84971">
        <w:rPr>
          <w:rFonts w:ascii="Times New Roman" w:hAnsi="Times New Roman"/>
          <w:sz w:val="16"/>
          <w:szCs w:val="16"/>
          <w:lang w:val="ru-RU"/>
        </w:rPr>
        <w:t>у</w:t>
      </w:r>
      <w:r w:rsidRPr="00F84971">
        <w:rPr>
          <w:rFonts w:ascii="Times New Roman" w:hAnsi="Times New Roman"/>
          <w:sz w:val="16"/>
          <w:szCs w:val="16"/>
          <w:lang w:val="ru-RU"/>
        </w:rPr>
        <w:t>емым лицом не представлены документы и сведения, представление которых предусмотрено выданным ему предписанием, или на основании пре</w:t>
      </w:r>
      <w:r w:rsidRPr="00F84971">
        <w:rPr>
          <w:rFonts w:ascii="Times New Roman" w:hAnsi="Times New Roman"/>
          <w:sz w:val="16"/>
          <w:szCs w:val="16"/>
          <w:lang w:val="ru-RU"/>
        </w:rPr>
        <w:t>д</w:t>
      </w:r>
      <w:r w:rsidRPr="00F84971">
        <w:rPr>
          <w:rFonts w:ascii="Times New Roman" w:hAnsi="Times New Roman"/>
          <w:sz w:val="16"/>
          <w:szCs w:val="16"/>
          <w:lang w:val="ru-RU"/>
        </w:rPr>
        <w:t>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8F7EB5" w:rsidRPr="00F84971" w:rsidRDefault="008F7EB5" w:rsidP="00F84971">
      <w:pPr>
        <w:pStyle w:val="FirstParagraph"/>
        <w:spacing w:before="0" w:after="0"/>
        <w:ind w:firstLine="851"/>
        <w:rPr>
          <w:rFonts w:ascii="Times New Roman" w:hAnsi="Times New Roman"/>
          <w:sz w:val="16"/>
          <w:szCs w:val="16"/>
          <w:lang w:val="ru-RU"/>
        </w:rPr>
      </w:pPr>
      <w:r w:rsidRPr="00F84971">
        <w:rPr>
          <w:rFonts w:ascii="Times New Roman" w:hAnsi="Times New Roman"/>
          <w:sz w:val="16"/>
          <w:szCs w:val="16"/>
          <w:lang w:val="ru-RU"/>
        </w:rPr>
        <w:t>3.5. Контрольные мероприятия, проводимые при взаимодействии с контролируемым лицом, проводятся на основании распоряжения а</w:t>
      </w:r>
      <w:r w:rsidRPr="00F84971">
        <w:rPr>
          <w:rFonts w:ascii="Times New Roman" w:hAnsi="Times New Roman"/>
          <w:sz w:val="16"/>
          <w:szCs w:val="16"/>
          <w:lang w:val="ru-RU"/>
        </w:rPr>
        <w:t>д</w:t>
      </w:r>
      <w:r w:rsidRPr="00F84971">
        <w:rPr>
          <w:rFonts w:ascii="Times New Roman" w:hAnsi="Times New Roman"/>
          <w:sz w:val="16"/>
          <w:szCs w:val="16"/>
          <w:lang w:val="ru-RU"/>
        </w:rPr>
        <w:t>министрации о проведении контрольного мероприятия.</w:t>
      </w:r>
    </w:p>
    <w:p w:rsidR="008F7EB5" w:rsidRPr="00F84971" w:rsidRDefault="008F7EB5" w:rsidP="00F84971">
      <w:pPr>
        <w:pStyle w:val="FirstParagraph"/>
        <w:spacing w:before="0" w:after="0"/>
        <w:ind w:firstLine="851"/>
        <w:rPr>
          <w:rFonts w:ascii="Times New Roman" w:hAnsi="Times New Roman"/>
          <w:sz w:val="16"/>
          <w:szCs w:val="16"/>
          <w:lang w:val="ru-RU"/>
        </w:rPr>
      </w:pPr>
      <w:r w:rsidRPr="00F84971">
        <w:rPr>
          <w:rFonts w:ascii="Times New Roman" w:hAnsi="Times New Roman"/>
          <w:sz w:val="16"/>
          <w:szCs w:val="16"/>
          <w:lang w:val="ru-RU"/>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w:t>
      </w:r>
      <w:r w:rsidRPr="00F84971">
        <w:rPr>
          <w:rFonts w:ascii="Times New Roman" w:hAnsi="Times New Roman"/>
          <w:sz w:val="16"/>
          <w:szCs w:val="16"/>
          <w:lang w:val="ru-RU"/>
        </w:rPr>
        <w:t>и</w:t>
      </w:r>
      <w:r w:rsidRPr="00F84971">
        <w:rPr>
          <w:rFonts w:ascii="Times New Roman" w:hAnsi="Times New Roman"/>
          <w:sz w:val="16"/>
          <w:szCs w:val="16"/>
          <w:lang w:val="ru-RU"/>
        </w:rPr>
        <w:t xml:space="preserve">рованного представления должностного лица, уполномоченного осуществлять муниципальный </w:t>
      </w:r>
      <w:proofErr w:type="gramStart"/>
      <w:r w:rsidRPr="00F84971">
        <w:rPr>
          <w:rFonts w:ascii="Times New Roman" w:hAnsi="Times New Roman"/>
          <w:sz w:val="16"/>
          <w:szCs w:val="16"/>
          <w:lang w:val="ru-RU"/>
        </w:rPr>
        <w:t>контроль за</w:t>
      </w:r>
      <w:proofErr w:type="gramEnd"/>
      <w:r w:rsidRPr="00F84971">
        <w:rPr>
          <w:rFonts w:ascii="Times New Roman" w:hAnsi="Times New Roman"/>
          <w:sz w:val="16"/>
          <w:szCs w:val="16"/>
          <w:lang w:val="ru-RU"/>
        </w:rPr>
        <w:t xml:space="preserve"> исполнением единой теплоснабжающей организацией обязательств, о проведении контрольного мероприятия.</w:t>
      </w:r>
    </w:p>
    <w:p w:rsidR="008F7EB5" w:rsidRPr="00F84971" w:rsidRDefault="008F7EB5" w:rsidP="00F84971">
      <w:pPr>
        <w:pStyle w:val="FirstParagraph"/>
        <w:spacing w:before="0" w:after="0"/>
        <w:ind w:firstLine="851"/>
        <w:rPr>
          <w:rFonts w:ascii="Times New Roman" w:hAnsi="Times New Roman"/>
          <w:iCs/>
          <w:color w:val="000000" w:themeColor="text1"/>
          <w:sz w:val="16"/>
          <w:szCs w:val="16"/>
          <w:lang w:val="ru-RU"/>
        </w:rPr>
      </w:pPr>
      <w:r w:rsidRPr="00F84971">
        <w:rPr>
          <w:rFonts w:ascii="Times New Roman" w:hAnsi="Times New Roman"/>
          <w:sz w:val="16"/>
          <w:szCs w:val="16"/>
          <w:lang w:val="ru-RU"/>
        </w:rPr>
        <w:t>3.7. Контрольные мероприятия, проводимые без взаимодействия с контролируемым лицом, проводятся должностными лицами, уполн</w:t>
      </w:r>
      <w:r w:rsidRPr="00F84971">
        <w:rPr>
          <w:rFonts w:ascii="Times New Roman" w:hAnsi="Times New Roman"/>
          <w:sz w:val="16"/>
          <w:szCs w:val="16"/>
          <w:lang w:val="ru-RU"/>
        </w:rPr>
        <w:t>о</w:t>
      </w:r>
      <w:r w:rsidRPr="00F84971">
        <w:rPr>
          <w:rFonts w:ascii="Times New Roman" w:hAnsi="Times New Roman"/>
          <w:sz w:val="16"/>
          <w:szCs w:val="16"/>
          <w:lang w:val="ru-RU"/>
        </w:rPr>
        <w:t>моченными осуществлять муниципальный контроль за исполнением единой теплоснабжающей организацией обязательств, на основании задания главы (заместителя главы) Администрации</w:t>
      </w:r>
      <w:proofErr w:type="gramStart"/>
      <w:r w:rsidRPr="00F84971">
        <w:rPr>
          <w:rFonts w:ascii="Times New Roman" w:hAnsi="Times New Roman"/>
          <w:sz w:val="16"/>
          <w:szCs w:val="16"/>
          <w:lang w:val="ru-RU"/>
        </w:rPr>
        <w:t xml:space="preserve"> </w:t>
      </w:r>
      <w:r w:rsidRPr="00F84971">
        <w:rPr>
          <w:rFonts w:ascii="Times New Roman" w:hAnsi="Times New Roman"/>
          <w:iCs/>
          <w:sz w:val="16"/>
          <w:szCs w:val="16"/>
          <w:lang w:val="ru-RU"/>
        </w:rPr>
        <w:t>,</w:t>
      </w:r>
      <w:proofErr w:type="gramEnd"/>
      <w:r w:rsidRPr="00F84971">
        <w:rPr>
          <w:rFonts w:ascii="Times New Roman" w:hAnsi="Times New Roman"/>
          <w:iCs/>
          <w:sz w:val="16"/>
          <w:szCs w:val="16"/>
          <w:lang w:val="ru-RU"/>
        </w:rPr>
        <w:t xml:space="preserve"> </w:t>
      </w:r>
      <w:r w:rsidRPr="00F84971">
        <w:rPr>
          <w:rFonts w:ascii="Times New Roman" w:hAnsi="Times New Roman"/>
          <w:sz w:val="16"/>
          <w:szCs w:val="16"/>
          <w:lang w:val="ru-RU"/>
        </w:rPr>
        <w:t>задания, содержащегося в планах работы администрации,</w:t>
      </w:r>
      <w:r w:rsidRPr="00F84971">
        <w:rPr>
          <w:rFonts w:ascii="Times New Roman" w:hAnsi="Times New Roman"/>
          <w:iCs/>
          <w:sz w:val="16"/>
          <w:szCs w:val="16"/>
          <w:lang w:val="ru-RU"/>
        </w:rPr>
        <w:t xml:space="preserve"> </w:t>
      </w:r>
      <w:r w:rsidRPr="00F84971">
        <w:rPr>
          <w:rFonts w:ascii="Times New Roman" w:hAnsi="Times New Roman"/>
          <w:sz w:val="16"/>
          <w:szCs w:val="16"/>
          <w:lang w:val="ru-RU"/>
        </w:rPr>
        <w:t xml:space="preserve">в том числе в случаях, установленных </w:t>
      </w:r>
      <w:r w:rsidRPr="00F84971">
        <w:rPr>
          <w:rFonts w:ascii="Times New Roman" w:hAnsi="Times New Roman"/>
          <w:color w:val="000000" w:themeColor="text1"/>
          <w:sz w:val="16"/>
          <w:szCs w:val="16"/>
          <w:lang w:val="ru-RU"/>
        </w:rPr>
        <w:t>Фед</w:t>
      </w:r>
      <w:r w:rsidRPr="00F84971">
        <w:rPr>
          <w:rFonts w:ascii="Times New Roman" w:hAnsi="Times New Roman"/>
          <w:color w:val="000000" w:themeColor="text1"/>
          <w:sz w:val="16"/>
          <w:szCs w:val="16"/>
          <w:lang w:val="ru-RU"/>
        </w:rPr>
        <w:t>е</w:t>
      </w:r>
      <w:r w:rsidRPr="00F84971">
        <w:rPr>
          <w:rFonts w:ascii="Times New Roman" w:hAnsi="Times New Roman"/>
          <w:color w:val="000000" w:themeColor="text1"/>
          <w:sz w:val="16"/>
          <w:szCs w:val="16"/>
          <w:lang w:val="ru-RU"/>
        </w:rPr>
        <w:t xml:space="preserve">ральным </w:t>
      </w:r>
      <w:hyperlink r:id="rId23" w:history="1">
        <w:r w:rsidRPr="00F84971">
          <w:rPr>
            <w:rStyle w:val="a8"/>
            <w:rFonts w:ascii="Times New Roman" w:hAnsi="Times New Roman"/>
            <w:color w:val="000000" w:themeColor="text1"/>
            <w:sz w:val="16"/>
            <w:szCs w:val="16"/>
            <w:lang w:val="ru-RU"/>
          </w:rPr>
          <w:t>законом</w:t>
        </w:r>
      </w:hyperlink>
      <w:r w:rsidRPr="00F84971">
        <w:rPr>
          <w:rFonts w:ascii="Times New Roman" w:hAnsi="Times New Roman"/>
          <w:color w:val="000000" w:themeColor="text1"/>
          <w:sz w:val="16"/>
          <w:szCs w:val="16"/>
          <w:lang w:val="ru-RU"/>
        </w:rPr>
        <w:t xml:space="preserve"> от 31.07.2020 № 248-ФЗ «О государственном контроле (надзоре) и муниципальном контроле в Российской Федерации».</w:t>
      </w:r>
    </w:p>
    <w:p w:rsidR="008F7EB5" w:rsidRPr="00F84971" w:rsidRDefault="008F7EB5" w:rsidP="00C33FFC">
      <w:pPr>
        <w:pStyle w:val="FirstParagraph"/>
        <w:spacing w:before="0" w:after="0"/>
        <w:ind w:firstLine="851"/>
        <w:rPr>
          <w:rFonts w:ascii="Times New Roman" w:hAnsi="Times New Roman"/>
          <w:color w:val="000000" w:themeColor="text1"/>
          <w:sz w:val="16"/>
          <w:szCs w:val="16"/>
          <w:lang w:val="ru-RU"/>
        </w:rPr>
      </w:pPr>
      <w:r w:rsidRPr="00F84971">
        <w:rPr>
          <w:rFonts w:ascii="Times New Roman" w:hAnsi="Times New Roman"/>
          <w:color w:val="000000" w:themeColor="text1"/>
          <w:sz w:val="16"/>
          <w:szCs w:val="16"/>
          <w:lang w:val="ru-RU"/>
        </w:rPr>
        <w:t>3.8. Контрольные мероприятия в отношении контролируемого лица проводятся должностными лицами, уполномоченными осущест</w:t>
      </w:r>
      <w:r w:rsidRPr="00F84971">
        <w:rPr>
          <w:rFonts w:ascii="Times New Roman" w:hAnsi="Times New Roman"/>
          <w:color w:val="000000" w:themeColor="text1"/>
          <w:sz w:val="16"/>
          <w:szCs w:val="16"/>
          <w:lang w:val="ru-RU"/>
        </w:rPr>
        <w:t>в</w:t>
      </w:r>
      <w:r w:rsidRPr="00F84971">
        <w:rPr>
          <w:rFonts w:ascii="Times New Roman" w:hAnsi="Times New Roman"/>
          <w:color w:val="000000" w:themeColor="text1"/>
          <w:sz w:val="16"/>
          <w:szCs w:val="16"/>
          <w:lang w:val="ru-RU"/>
        </w:rPr>
        <w:t xml:space="preserve">лять муниципальный </w:t>
      </w:r>
      <w:proofErr w:type="gramStart"/>
      <w:r w:rsidRPr="00F84971">
        <w:rPr>
          <w:rFonts w:ascii="Times New Roman" w:hAnsi="Times New Roman"/>
          <w:color w:val="000000" w:themeColor="text1"/>
          <w:sz w:val="16"/>
          <w:szCs w:val="16"/>
          <w:lang w:val="ru-RU"/>
        </w:rPr>
        <w:t>контроль за</w:t>
      </w:r>
      <w:proofErr w:type="gramEnd"/>
      <w:r w:rsidRPr="00F84971">
        <w:rPr>
          <w:rFonts w:ascii="Times New Roman" w:hAnsi="Times New Roman"/>
          <w:color w:val="000000" w:themeColor="text1"/>
          <w:sz w:val="16"/>
          <w:szCs w:val="16"/>
          <w:lang w:val="ru-RU"/>
        </w:rPr>
        <w:t xml:space="preserve"> исполнением единой теплоснабжающей организацией обязательств, в соответствии с Федеральным </w:t>
      </w:r>
      <w:hyperlink r:id="rId24" w:history="1">
        <w:r w:rsidRPr="00F84971">
          <w:rPr>
            <w:rStyle w:val="a8"/>
            <w:rFonts w:ascii="Times New Roman" w:hAnsi="Times New Roman"/>
            <w:color w:val="000000" w:themeColor="text1"/>
            <w:sz w:val="16"/>
            <w:szCs w:val="16"/>
            <w:lang w:val="ru-RU"/>
          </w:rPr>
          <w:t>законом</w:t>
        </w:r>
      </w:hyperlink>
      <w:r w:rsidRPr="00F84971">
        <w:rPr>
          <w:rFonts w:ascii="Times New Roman" w:hAnsi="Times New Roman"/>
          <w:color w:val="000000" w:themeColor="text1"/>
          <w:sz w:val="16"/>
          <w:szCs w:val="16"/>
          <w:lang w:val="ru-RU"/>
        </w:rPr>
        <w:t xml:space="preserve"> от 31.07.2020 № 248-ФЗ «О государственном контроле (надзоре) и муниципальном контроле в Российской Федерации».</w:t>
      </w:r>
    </w:p>
    <w:p w:rsidR="008F7EB5" w:rsidRPr="00F84971" w:rsidRDefault="008F7EB5" w:rsidP="00C33FFC">
      <w:pPr>
        <w:pStyle w:val="FirstParagraph"/>
        <w:spacing w:before="0" w:after="0"/>
        <w:ind w:firstLine="851"/>
        <w:rPr>
          <w:rFonts w:ascii="Times New Roman" w:hAnsi="Times New Roman"/>
          <w:sz w:val="16"/>
          <w:szCs w:val="16"/>
          <w:lang w:val="ru-RU"/>
        </w:rPr>
      </w:pPr>
      <w:r w:rsidRPr="00F84971">
        <w:rPr>
          <w:rFonts w:ascii="Times New Roman" w:hAnsi="Times New Roman"/>
          <w:color w:val="000000" w:themeColor="text1"/>
          <w:sz w:val="16"/>
          <w:szCs w:val="16"/>
          <w:lang w:val="ru-RU"/>
        </w:rPr>
        <w:t xml:space="preserve">3.9. Администрация при организации и осуществлении муниципального </w:t>
      </w:r>
      <w:proofErr w:type="gramStart"/>
      <w:r w:rsidRPr="00F84971">
        <w:rPr>
          <w:rFonts w:ascii="Times New Roman" w:hAnsi="Times New Roman"/>
          <w:color w:val="000000" w:themeColor="text1"/>
          <w:sz w:val="16"/>
          <w:szCs w:val="16"/>
          <w:lang w:val="ru-RU"/>
        </w:rPr>
        <w:t>контроля за</w:t>
      </w:r>
      <w:proofErr w:type="gramEnd"/>
      <w:r w:rsidRPr="00F84971">
        <w:rPr>
          <w:rFonts w:ascii="Times New Roman" w:hAnsi="Times New Roman"/>
          <w:color w:val="000000" w:themeColor="text1"/>
          <w:sz w:val="16"/>
          <w:szCs w:val="16"/>
          <w:lang w:val="ru-RU"/>
        </w:rPr>
        <w:t xml:space="preserve"> исполнением единой теплоснабжающей организ</w:t>
      </w:r>
      <w:r w:rsidRPr="00F84971">
        <w:rPr>
          <w:rFonts w:ascii="Times New Roman" w:hAnsi="Times New Roman"/>
          <w:color w:val="000000" w:themeColor="text1"/>
          <w:sz w:val="16"/>
          <w:szCs w:val="16"/>
          <w:lang w:val="ru-RU"/>
        </w:rPr>
        <w:t>а</w:t>
      </w:r>
      <w:r w:rsidRPr="00F84971">
        <w:rPr>
          <w:rFonts w:ascii="Times New Roman" w:hAnsi="Times New Roman"/>
          <w:color w:val="000000" w:themeColor="text1"/>
          <w:sz w:val="16"/>
          <w:szCs w:val="16"/>
          <w:lang w:val="ru-RU"/>
        </w:rPr>
        <w:t>цией обязательств получает на безвозмездной основе документы и (или) сведения от иных органов либо подведомственных указанным органам о</w:t>
      </w:r>
      <w:r w:rsidRPr="00F84971">
        <w:rPr>
          <w:rFonts w:ascii="Times New Roman" w:hAnsi="Times New Roman"/>
          <w:color w:val="000000" w:themeColor="text1"/>
          <w:sz w:val="16"/>
          <w:szCs w:val="16"/>
          <w:lang w:val="ru-RU"/>
        </w:rPr>
        <w:t>р</w:t>
      </w:r>
      <w:r w:rsidRPr="00F84971">
        <w:rPr>
          <w:rFonts w:ascii="Times New Roman" w:hAnsi="Times New Roman"/>
          <w:color w:val="000000" w:themeColor="text1"/>
          <w:sz w:val="16"/>
          <w:szCs w:val="16"/>
          <w:lang w:val="ru-RU"/>
        </w:rPr>
        <w:t xml:space="preserve">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F84971">
        <w:rPr>
          <w:rFonts w:ascii="Times New Roman" w:hAnsi="Times New Roman"/>
          <w:color w:val="000000" w:themeColor="text1"/>
          <w:sz w:val="16"/>
          <w:szCs w:val="16"/>
          <w:lang w:val="ru-RU"/>
        </w:rPr>
        <w:t>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w:t>
      </w:r>
      <w:r w:rsidRPr="00F84971">
        <w:rPr>
          <w:rFonts w:ascii="Times New Roman" w:hAnsi="Times New Roman"/>
          <w:color w:val="000000" w:themeColor="text1"/>
          <w:sz w:val="16"/>
          <w:szCs w:val="16"/>
          <w:lang w:val="ru-RU"/>
        </w:rPr>
        <w:t>е</w:t>
      </w:r>
      <w:r w:rsidRPr="00F84971">
        <w:rPr>
          <w:rFonts w:ascii="Times New Roman" w:hAnsi="Times New Roman"/>
          <w:color w:val="000000" w:themeColor="text1"/>
          <w:sz w:val="16"/>
          <w:szCs w:val="16"/>
          <w:lang w:val="ru-RU"/>
        </w:rPr>
        <w:t>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F84971">
        <w:rPr>
          <w:rFonts w:ascii="Times New Roman" w:hAnsi="Times New Roman"/>
          <w:color w:val="000000" w:themeColor="text1"/>
          <w:sz w:val="16"/>
          <w:szCs w:val="16"/>
          <w:lang w:val="ru-RU"/>
        </w:rPr>
        <w:t xml:space="preserve"> </w:t>
      </w:r>
      <w:proofErr w:type="gramStart"/>
      <w:r w:rsidRPr="00F84971">
        <w:rPr>
          <w:rFonts w:ascii="Times New Roman" w:hAnsi="Times New Roman"/>
          <w:color w:val="000000" w:themeColor="text1"/>
          <w:sz w:val="16"/>
          <w:szCs w:val="16"/>
          <w:lang w:val="ru-RU"/>
        </w:rPr>
        <w:t>организаций, в распоряжении которых находятся эти документы и (или) информ</w:t>
      </w:r>
      <w:r w:rsidRPr="00F84971">
        <w:rPr>
          <w:rFonts w:ascii="Times New Roman" w:hAnsi="Times New Roman"/>
          <w:color w:val="000000" w:themeColor="text1"/>
          <w:sz w:val="16"/>
          <w:szCs w:val="16"/>
          <w:lang w:val="ru-RU"/>
        </w:rPr>
        <w:t>а</w:t>
      </w:r>
      <w:r w:rsidRPr="00F84971">
        <w:rPr>
          <w:rFonts w:ascii="Times New Roman" w:hAnsi="Times New Roman"/>
          <w:color w:val="000000" w:themeColor="text1"/>
          <w:sz w:val="16"/>
          <w:szCs w:val="16"/>
          <w:lang w:val="ru-RU"/>
        </w:rPr>
        <w:t xml:space="preserve">ция, а также </w:t>
      </w:r>
      <w:hyperlink r:id="rId25" w:history="1">
        <w:r w:rsidRPr="00F84971">
          <w:rPr>
            <w:rStyle w:val="a8"/>
            <w:rFonts w:ascii="Times New Roman" w:hAnsi="Times New Roman"/>
            <w:color w:val="000000" w:themeColor="text1"/>
            <w:sz w:val="16"/>
            <w:szCs w:val="16"/>
            <w:lang w:val="ru-RU"/>
          </w:rPr>
          <w:t>Правилами</w:t>
        </w:r>
      </w:hyperlink>
      <w:r w:rsidRPr="00F84971">
        <w:rPr>
          <w:rFonts w:ascii="Times New Roman" w:hAnsi="Times New Roman"/>
          <w:color w:val="000000" w:themeColor="text1"/>
          <w:sz w:val="16"/>
          <w:szCs w:val="16"/>
          <w:lang w:val="ru-RU"/>
        </w:rPr>
        <w:t xml:space="preserve"> предоставления в рамках межведомственного информационного взаимодействия документов и (или) сведений, получаемых контрольными</w:t>
      </w:r>
      <w:r w:rsidRPr="00F84971">
        <w:rPr>
          <w:rFonts w:ascii="Times New Roman" w:hAnsi="Times New Roman"/>
          <w:sz w:val="16"/>
          <w:szCs w:val="16"/>
          <w:lang w:val="ru-RU"/>
        </w:rPr>
        <w:t xml:space="preserve"> (надзорными) органами от иных органов либо подведомственных указанным органам организаций, в распоряжении которых находя</w:t>
      </w:r>
      <w:r w:rsidRPr="00F84971">
        <w:rPr>
          <w:rFonts w:ascii="Times New Roman" w:hAnsi="Times New Roman"/>
          <w:sz w:val="16"/>
          <w:szCs w:val="16"/>
          <w:lang w:val="ru-RU"/>
        </w:rPr>
        <w:t>т</w:t>
      </w:r>
      <w:r w:rsidRPr="00F84971">
        <w:rPr>
          <w:rFonts w:ascii="Times New Roman" w:hAnsi="Times New Roman"/>
          <w:sz w:val="16"/>
          <w:szCs w:val="16"/>
          <w:lang w:val="ru-RU"/>
        </w:rPr>
        <w:lastRenderedPageBreak/>
        <w:t>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F84971">
        <w:rPr>
          <w:rFonts w:ascii="Times New Roman" w:hAnsi="Times New Roman"/>
          <w:sz w:val="16"/>
          <w:szCs w:val="16"/>
          <w:lang w:val="ru-RU"/>
        </w:rPr>
        <w:t xml:space="preserve"> от 06.03.2021 № 338 «О межведомственном информационном взаимоде</w:t>
      </w:r>
      <w:r w:rsidRPr="00F84971">
        <w:rPr>
          <w:rFonts w:ascii="Times New Roman" w:hAnsi="Times New Roman"/>
          <w:sz w:val="16"/>
          <w:szCs w:val="16"/>
          <w:lang w:val="ru-RU"/>
        </w:rPr>
        <w:t>й</w:t>
      </w:r>
      <w:r w:rsidRPr="00F84971">
        <w:rPr>
          <w:rFonts w:ascii="Times New Roman" w:hAnsi="Times New Roman"/>
          <w:sz w:val="16"/>
          <w:szCs w:val="16"/>
          <w:lang w:val="ru-RU"/>
        </w:rPr>
        <w:t>ствии в рамках осуществления государственного контроля (надзора), муниципального контроля».</w:t>
      </w:r>
    </w:p>
    <w:p w:rsidR="008F7EB5" w:rsidRPr="00F84971" w:rsidRDefault="008F7EB5" w:rsidP="00C33FFC">
      <w:pPr>
        <w:pStyle w:val="FirstParagraph"/>
        <w:spacing w:before="0" w:after="0"/>
        <w:ind w:firstLine="851"/>
        <w:rPr>
          <w:rFonts w:ascii="Times New Roman" w:hAnsi="Times New Roman"/>
          <w:sz w:val="16"/>
          <w:szCs w:val="16"/>
          <w:lang w:val="ru-RU"/>
        </w:rPr>
      </w:pPr>
      <w:r w:rsidRPr="00F84971">
        <w:rPr>
          <w:rFonts w:ascii="Times New Roman" w:hAnsi="Times New Roman"/>
          <w:sz w:val="16"/>
          <w:szCs w:val="16"/>
          <w:lang w:val="ru-RU"/>
        </w:rPr>
        <w:t xml:space="preserve">3.10. Срок проведения выездной проверки не может превышать 10 рабочих дней. </w:t>
      </w:r>
    </w:p>
    <w:p w:rsidR="008F7EB5" w:rsidRPr="00F84971" w:rsidRDefault="008F7EB5" w:rsidP="00C33FFC">
      <w:pPr>
        <w:pStyle w:val="FirstParagraph"/>
        <w:spacing w:before="0" w:after="0"/>
        <w:ind w:firstLine="567"/>
        <w:rPr>
          <w:rFonts w:ascii="Times New Roman" w:hAnsi="Times New Roman"/>
          <w:sz w:val="16"/>
          <w:szCs w:val="16"/>
          <w:lang w:val="ru-RU"/>
        </w:rPr>
      </w:pPr>
      <w:r w:rsidRPr="00F84971">
        <w:rPr>
          <w:rFonts w:ascii="Times New Roman" w:hAnsi="Times New Roman"/>
          <w:sz w:val="16"/>
          <w:szCs w:val="16"/>
          <w:lang w:val="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84971">
        <w:rPr>
          <w:rFonts w:ascii="Times New Roman" w:hAnsi="Times New Roman"/>
          <w:sz w:val="16"/>
          <w:szCs w:val="16"/>
          <w:lang w:val="ru-RU"/>
        </w:rPr>
        <w:t>микропредприятия</w:t>
      </w:r>
      <w:proofErr w:type="spellEnd"/>
      <w:r w:rsidRPr="00F84971">
        <w:rPr>
          <w:rFonts w:ascii="Times New Roman" w:hAnsi="Times New Roman"/>
          <w:sz w:val="16"/>
          <w:szCs w:val="16"/>
          <w:lang w:val="ru-RU"/>
        </w:rPr>
        <w:t>.</w:t>
      </w:r>
    </w:p>
    <w:p w:rsidR="008F7EB5" w:rsidRPr="00F84971" w:rsidRDefault="008F7EB5" w:rsidP="00C33FFC">
      <w:pPr>
        <w:pStyle w:val="FirstParagraph"/>
        <w:spacing w:before="0" w:after="0"/>
        <w:ind w:firstLine="567"/>
        <w:rPr>
          <w:rFonts w:ascii="Times New Roman" w:hAnsi="Times New Roman"/>
          <w:sz w:val="16"/>
          <w:szCs w:val="16"/>
          <w:lang w:val="ru-RU"/>
        </w:rPr>
      </w:pPr>
      <w:r w:rsidRPr="00F84971">
        <w:rPr>
          <w:rFonts w:ascii="Times New Roman" w:hAnsi="Times New Roman"/>
          <w:sz w:val="16"/>
          <w:szCs w:val="16"/>
          <w:lang w:val="ru-RU"/>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w:t>
      </w:r>
      <w:r w:rsidRPr="00F84971">
        <w:rPr>
          <w:rFonts w:ascii="Times New Roman" w:hAnsi="Times New Roman"/>
          <w:sz w:val="16"/>
          <w:szCs w:val="16"/>
          <w:lang w:val="ru-RU"/>
        </w:rPr>
        <w:t>а</w:t>
      </w:r>
      <w:r w:rsidRPr="00F84971">
        <w:rPr>
          <w:rFonts w:ascii="Times New Roman" w:hAnsi="Times New Roman"/>
          <w:sz w:val="16"/>
          <w:szCs w:val="16"/>
          <w:lang w:val="ru-RU"/>
        </w:rPr>
        <w:t xml:space="preserve">ции или производственному объекту. </w:t>
      </w:r>
    </w:p>
    <w:p w:rsidR="008F7EB5" w:rsidRPr="00F84971" w:rsidRDefault="008F7EB5" w:rsidP="00C33FFC">
      <w:pPr>
        <w:pStyle w:val="FirstParagraph"/>
        <w:spacing w:before="0" w:after="0"/>
        <w:ind w:firstLine="851"/>
        <w:rPr>
          <w:rFonts w:ascii="Times New Roman" w:hAnsi="Times New Roman"/>
          <w:sz w:val="16"/>
          <w:szCs w:val="16"/>
          <w:lang w:val="ru-RU"/>
        </w:rPr>
      </w:pPr>
      <w:r w:rsidRPr="00F84971">
        <w:rPr>
          <w:rFonts w:ascii="Times New Roman" w:hAnsi="Times New Roman"/>
          <w:sz w:val="16"/>
          <w:szCs w:val="16"/>
          <w:lang w:val="ru-RU"/>
        </w:rPr>
        <w:t xml:space="preserve">3.11. Во всех случаях проведения контрольных мероприятий для фиксации должностными лицами, уполномоченными осуществлять муниципальный </w:t>
      </w:r>
      <w:proofErr w:type="gramStart"/>
      <w:r w:rsidRPr="00F84971">
        <w:rPr>
          <w:rFonts w:ascii="Times New Roman" w:hAnsi="Times New Roman"/>
          <w:sz w:val="16"/>
          <w:szCs w:val="16"/>
          <w:lang w:val="ru-RU"/>
        </w:rPr>
        <w:t>контроль за</w:t>
      </w:r>
      <w:proofErr w:type="gramEnd"/>
      <w:r w:rsidRPr="00F84971">
        <w:rPr>
          <w:rFonts w:ascii="Times New Roman" w:hAnsi="Times New Roman"/>
          <w:sz w:val="16"/>
          <w:szCs w:val="16"/>
          <w:lang w:val="ru-RU"/>
        </w:rPr>
        <w:t xml:space="preserve"> исполнением единой теплоснабжающей организацией обязательств, и лицами, привлекаемыми к совершению ко</w:t>
      </w:r>
      <w:r w:rsidRPr="00F84971">
        <w:rPr>
          <w:rFonts w:ascii="Times New Roman" w:hAnsi="Times New Roman"/>
          <w:sz w:val="16"/>
          <w:szCs w:val="16"/>
          <w:lang w:val="ru-RU"/>
        </w:rPr>
        <w:t>н</w:t>
      </w:r>
      <w:r w:rsidRPr="00F84971">
        <w:rPr>
          <w:rFonts w:ascii="Times New Roman" w:hAnsi="Times New Roman"/>
          <w:sz w:val="16"/>
          <w:szCs w:val="16"/>
          <w:lang w:val="ru-RU"/>
        </w:rPr>
        <w:t>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w:t>
      </w:r>
      <w:r w:rsidRPr="00F84971">
        <w:rPr>
          <w:rFonts w:ascii="Times New Roman" w:hAnsi="Times New Roman"/>
          <w:sz w:val="16"/>
          <w:szCs w:val="16"/>
          <w:lang w:val="ru-RU"/>
        </w:rPr>
        <w:t>х</w:t>
      </w:r>
      <w:r w:rsidRPr="00F84971">
        <w:rPr>
          <w:rFonts w:ascii="Times New Roman" w:hAnsi="Times New Roman"/>
          <w:sz w:val="16"/>
          <w:szCs w:val="16"/>
          <w:lang w:val="ru-RU"/>
        </w:rPr>
        <w:t>нических средствах отражается в акте, составляемом по результатам контрольного мероприятия, и протоколе, составляемом по результатам ко</w:t>
      </w:r>
      <w:r w:rsidRPr="00F84971">
        <w:rPr>
          <w:rFonts w:ascii="Times New Roman" w:hAnsi="Times New Roman"/>
          <w:sz w:val="16"/>
          <w:szCs w:val="16"/>
          <w:lang w:val="ru-RU"/>
        </w:rPr>
        <w:t>н</w:t>
      </w:r>
      <w:r w:rsidRPr="00F84971">
        <w:rPr>
          <w:rFonts w:ascii="Times New Roman" w:hAnsi="Times New Roman"/>
          <w:sz w:val="16"/>
          <w:szCs w:val="16"/>
          <w:lang w:val="ru-RU"/>
        </w:rPr>
        <w:t>трольного действия, проводимого в рамках контрольного мероприятия.</w:t>
      </w:r>
    </w:p>
    <w:p w:rsidR="008F7EB5" w:rsidRPr="00F84971" w:rsidRDefault="008F7EB5" w:rsidP="00C33FFC">
      <w:pPr>
        <w:pStyle w:val="FirstParagraph"/>
        <w:spacing w:before="0" w:after="0"/>
        <w:ind w:firstLine="851"/>
        <w:rPr>
          <w:rFonts w:ascii="Times New Roman" w:hAnsi="Times New Roman"/>
          <w:sz w:val="16"/>
          <w:szCs w:val="16"/>
          <w:lang w:val="ru-RU"/>
        </w:rPr>
      </w:pPr>
      <w:r w:rsidRPr="00F84971">
        <w:rPr>
          <w:rFonts w:ascii="Times New Roman" w:hAnsi="Times New Roman"/>
          <w:sz w:val="16"/>
          <w:szCs w:val="16"/>
          <w:lang w:val="ru-RU"/>
        </w:rPr>
        <w:t xml:space="preserve">3.12. </w:t>
      </w:r>
      <w:proofErr w:type="gramStart"/>
      <w:r w:rsidRPr="00F84971">
        <w:rPr>
          <w:rFonts w:ascii="Times New Roman" w:hAnsi="Times New Roman"/>
          <w:sz w:val="16"/>
          <w:szCs w:val="16"/>
          <w:lang w:val="ru-RU"/>
        </w:rPr>
        <w:t>К результатам контрольного мероприятия относятся оценка соблюдения контролируемым лицом обязательных требований, созд</w:t>
      </w:r>
      <w:r w:rsidRPr="00F84971">
        <w:rPr>
          <w:rFonts w:ascii="Times New Roman" w:hAnsi="Times New Roman"/>
          <w:sz w:val="16"/>
          <w:szCs w:val="16"/>
          <w:lang w:val="ru-RU"/>
        </w:rPr>
        <w:t>а</w:t>
      </w:r>
      <w:r w:rsidRPr="00F84971">
        <w:rPr>
          <w:rFonts w:ascii="Times New Roman" w:hAnsi="Times New Roman"/>
          <w:sz w:val="16"/>
          <w:szCs w:val="16"/>
          <w:lang w:val="ru-RU"/>
        </w:rPr>
        <w:t>ние условий для предупреждения нарушений обязательных требований и (или) прекращения их нарушений, восстановление нарушенного полож</w:t>
      </w:r>
      <w:r w:rsidRPr="00F84971">
        <w:rPr>
          <w:rFonts w:ascii="Times New Roman" w:hAnsi="Times New Roman"/>
          <w:sz w:val="16"/>
          <w:szCs w:val="16"/>
          <w:lang w:val="ru-RU"/>
        </w:rPr>
        <w:t>е</w:t>
      </w:r>
      <w:r w:rsidRPr="00F84971">
        <w:rPr>
          <w:rFonts w:ascii="Times New Roman" w:hAnsi="Times New Roman"/>
          <w:sz w:val="16"/>
          <w:szCs w:val="16"/>
          <w:lang w:val="ru-RU"/>
        </w:rPr>
        <w:t xml:space="preserve">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w:t>
      </w:r>
      <w:r w:rsidRPr="00F84971">
        <w:rPr>
          <w:rFonts w:ascii="Times New Roman" w:hAnsi="Times New Roman"/>
          <w:color w:val="000000" w:themeColor="text1"/>
          <w:sz w:val="16"/>
          <w:szCs w:val="16"/>
          <w:lang w:val="ru-RU"/>
        </w:rPr>
        <w:t xml:space="preserve">предусмотренных </w:t>
      </w:r>
      <w:hyperlink r:id="rId26" w:history="1">
        <w:r w:rsidRPr="00F84971">
          <w:rPr>
            <w:rStyle w:val="a8"/>
            <w:rFonts w:ascii="Times New Roman" w:hAnsi="Times New Roman"/>
            <w:color w:val="000000" w:themeColor="text1"/>
            <w:sz w:val="16"/>
            <w:szCs w:val="16"/>
            <w:lang w:val="ru-RU"/>
          </w:rPr>
          <w:t>частью 2 статьи 90</w:t>
        </w:r>
      </w:hyperlink>
      <w:r w:rsidRPr="00F84971">
        <w:rPr>
          <w:rFonts w:ascii="Times New Roman" w:hAnsi="Times New Roman"/>
          <w:color w:val="000000" w:themeColor="text1"/>
          <w:sz w:val="16"/>
          <w:szCs w:val="16"/>
          <w:lang w:val="ru-RU"/>
        </w:rPr>
        <w:t xml:space="preserve"> Федерального</w:t>
      </w:r>
      <w:r w:rsidRPr="00F84971">
        <w:rPr>
          <w:rFonts w:ascii="Times New Roman" w:hAnsi="Times New Roman"/>
          <w:sz w:val="16"/>
          <w:szCs w:val="16"/>
          <w:lang w:val="ru-RU"/>
        </w:rPr>
        <w:t xml:space="preserve"> закона от 31.07.2020 № 248-ФЗ «О государственном контроле (надзоре) и</w:t>
      </w:r>
      <w:proofErr w:type="gramEnd"/>
      <w:r w:rsidRPr="00F84971">
        <w:rPr>
          <w:rFonts w:ascii="Times New Roman" w:hAnsi="Times New Roman"/>
          <w:sz w:val="16"/>
          <w:szCs w:val="16"/>
          <w:lang w:val="ru-RU"/>
        </w:rPr>
        <w:t xml:space="preserve"> муниципальном </w:t>
      </w:r>
      <w:proofErr w:type="gramStart"/>
      <w:r w:rsidRPr="00F84971">
        <w:rPr>
          <w:rFonts w:ascii="Times New Roman" w:hAnsi="Times New Roman"/>
          <w:sz w:val="16"/>
          <w:szCs w:val="16"/>
          <w:lang w:val="ru-RU"/>
        </w:rPr>
        <w:t>контроле</w:t>
      </w:r>
      <w:proofErr w:type="gramEnd"/>
      <w:r w:rsidRPr="00F84971">
        <w:rPr>
          <w:rFonts w:ascii="Times New Roman" w:hAnsi="Times New Roman"/>
          <w:sz w:val="16"/>
          <w:szCs w:val="16"/>
          <w:lang w:val="ru-RU"/>
        </w:rPr>
        <w:t xml:space="preserve"> в Российской Федерации».</w:t>
      </w:r>
    </w:p>
    <w:p w:rsidR="008F7EB5" w:rsidRPr="00F84971" w:rsidRDefault="008F7EB5" w:rsidP="00C33FFC">
      <w:pPr>
        <w:pStyle w:val="FirstParagraph"/>
        <w:spacing w:before="0" w:after="0"/>
        <w:ind w:firstLine="851"/>
        <w:rPr>
          <w:rFonts w:ascii="Times New Roman" w:hAnsi="Times New Roman"/>
          <w:sz w:val="16"/>
          <w:szCs w:val="16"/>
          <w:lang w:val="ru-RU"/>
        </w:rPr>
      </w:pPr>
      <w:r w:rsidRPr="00F84971">
        <w:rPr>
          <w:rFonts w:ascii="Times New Roman" w:hAnsi="Times New Roman"/>
          <w:sz w:val="16"/>
          <w:szCs w:val="16"/>
          <w:lang w:val="ru-RU"/>
        </w:rPr>
        <w:t>3.13. По окончании проведения контрольного мероприятия, предусматривающего взаимодействие с контролируемым лицом, составл</w:t>
      </w:r>
      <w:r w:rsidRPr="00F84971">
        <w:rPr>
          <w:rFonts w:ascii="Times New Roman" w:hAnsi="Times New Roman"/>
          <w:sz w:val="16"/>
          <w:szCs w:val="16"/>
          <w:lang w:val="ru-RU"/>
        </w:rPr>
        <w:t>я</w:t>
      </w:r>
      <w:r w:rsidRPr="00F84971">
        <w:rPr>
          <w:rFonts w:ascii="Times New Roman" w:hAnsi="Times New Roman"/>
          <w:sz w:val="16"/>
          <w:szCs w:val="16"/>
          <w:lang w:val="ru-RU"/>
        </w:rPr>
        <w:t>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w:t>
      </w:r>
      <w:r w:rsidRPr="00F84971">
        <w:rPr>
          <w:rFonts w:ascii="Times New Roman" w:hAnsi="Times New Roman"/>
          <w:sz w:val="16"/>
          <w:szCs w:val="16"/>
          <w:lang w:val="ru-RU"/>
        </w:rPr>
        <w:t>в</w:t>
      </w:r>
      <w:r w:rsidRPr="00F84971">
        <w:rPr>
          <w:rFonts w:ascii="Times New Roman" w:hAnsi="Times New Roman"/>
          <w:sz w:val="16"/>
          <w:szCs w:val="16"/>
          <w:lang w:val="ru-RU"/>
        </w:rPr>
        <w:t>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8F7EB5" w:rsidRPr="00F84971" w:rsidRDefault="008F7EB5" w:rsidP="00F84971">
      <w:pPr>
        <w:pStyle w:val="FirstParagraph"/>
        <w:spacing w:before="0" w:after="0"/>
        <w:rPr>
          <w:rFonts w:ascii="Times New Roman" w:hAnsi="Times New Roman"/>
          <w:sz w:val="16"/>
          <w:szCs w:val="16"/>
          <w:lang w:val="ru-RU"/>
        </w:rPr>
      </w:pPr>
      <w:r w:rsidRPr="00F84971">
        <w:rPr>
          <w:rFonts w:ascii="Times New Roman" w:hAnsi="Times New Roman"/>
          <w:sz w:val="16"/>
          <w:szCs w:val="16"/>
          <w:lang w:val="ru-RU"/>
        </w:rPr>
        <w:t>Оформление акта производится на месте проведения контрольного мероприятия в день окончания проведения такого мероприятия, если иной пор</w:t>
      </w:r>
      <w:r w:rsidRPr="00F84971">
        <w:rPr>
          <w:rFonts w:ascii="Times New Roman" w:hAnsi="Times New Roman"/>
          <w:sz w:val="16"/>
          <w:szCs w:val="16"/>
          <w:lang w:val="ru-RU"/>
        </w:rPr>
        <w:t>я</w:t>
      </w:r>
      <w:r w:rsidRPr="00F84971">
        <w:rPr>
          <w:rFonts w:ascii="Times New Roman" w:hAnsi="Times New Roman"/>
          <w:sz w:val="16"/>
          <w:szCs w:val="16"/>
          <w:lang w:val="ru-RU"/>
        </w:rPr>
        <w:t>док оформления акта не установлен Правительством Российской Федерации.</w:t>
      </w:r>
    </w:p>
    <w:p w:rsidR="008F7EB5" w:rsidRPr="00F84971" w:rsidRDefault="008F7EB5" w:rsidP="00F84971">
      <w:pPr>
        <w:pStyle w:val="FirstParagraph"/>
        <w:spacing w:before="0" w:after="0"/>
        <w:rPr>
          <w:rFonts w:ascii="Times New Roman" w:hAnsi="Times New Roman"/>
          <w:sz w:val="16"/>
          <w:szCs w:val="16"/>
          <w:lang w:val="ru-RU"/>
        </w:rPr>
      </w:pPr>
      <w:r w:rsidRPr="00F84971">
        <w:rPr>
          <w:rFonts w:ascii="Times New Roman" w:hAnsi="Times New Roman"/>
          <w:sz w:val="16"/>
          <w:szCs w:val="16"/>
          <w:lang w:val="ru-RU"/>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F7EB5" w:rsidRPr="00F84971" w:rsidRDefault="008F7EB5" w:rsidP="00C33FFC">
      <w:pPr>
        <w:pStyle w:val="FirstParagraph"/>
        <w:spacing w:before="0" w:after="0"/>
        <w:ind w:firstLine="851"/>
        <w:rPr>
          <w:rFonts w:ascii="Times New Roman" w:hAnsi="Times New Roman"/>
          <w:sz w:val="16"/>
          <w:szCs w:val="16"/>
          <w:lang w:val="ru-RU"/>
        </w:rPr>
      </w:pPr>
      <w:r w:rsidRPr="00F84971">
        <w:rPr>
          <w:rFonts w:ascii="Times New Roman" w:hAnsi="Times New Roman"/>
          <w:sz w:val="16"/>
          <w:szCs w:val="16"/>
          <w:lang w:val="ru-RU"/>
        </w:rPr>
        <w:t>3.14. Информация о контрольных мероприятиях размещается в Едином реестре контрольных (надзорных) мероприятий.</w:t>
      </w:r>
    </w:p>
    <w:p w:rsidR="008F7EB5" w:rsidRPr="00F84971" w:rsidRDefault="008F7EB5" w:rsidP="00C33FFC">
      <w:pPr>
        <w:pStyle w:val="FirstParagraph"/>
        <w:spacing w:before="0" w:after="0"/>
        <w:ind w:firstLine="851"/>
        <w:rPr>
          <w:rFonts w:ascii="Times New Roman" w:hAnsi="Times New Roman"/>
          <w:sz w:val="16"/>
          <w:szCs w:val="16"/>
          <w:lang w:val="ru-RU"/>
        </w:rPr>
      </w:pPr>
      <w:r w:rsidRPr="00F84971">
        <w:rPr>
          <w:rFonts w:ascii="Times New Roman" w:hAnsi="Times New Roman"/>
          <w:sz w:val="16"/>
          <w:szCs w:val="16"/>
          <w:lang w:val="ru-RU"/>
        </w:rPr>
        <w:t xml:space="preserve">3.15. </w:t>
      </w:r>
      <w:proofErr w:type="gramStart"/>
      <w:r w:rsidRPr="00F84971">
        <w:rPr>
          <w:rFonts w:ascii="Times New Roman" w:hAnsi="Times New Roman"/>
          <w:sz w:val="16"/>
          <w:szCs w:val="16"/>
          <w:lang w:val="ru-RU"/>
        </w:rPr>
        <w:t>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w:t>
      </w:r>
      <w:r w:rsidRPr="00F84971">
        <w:rPr>
          <w:rFonts w:ascii="Times New Roman" w:hAnsi="Times New Roman"/>
          <w:sz w:val="16"/>
          <w:szCs w:val="16"/>
          <w:lang w:val="ru-RU"/>
        </w:rPr>
        <w:t>н</w:t>
      </w:r>
      <w:r w:rsidRPr="00F84971">
        <w:rPr>
          <w:rFonts w:ascii="Times New Roman" w:hAnsi="Times New Roman"/>
          <w:sz w:val="16"/>
          <w:szCs w:val="16"/>
          <w:lang w:val="ru-RU"/>
        </w:rPr>
        <w:t>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w:t>
      </w:r>
      <w:proofErr w:type="gramEnd"/>
      <w:r w:rsidRPr="00F84971">
        <w:rPr>
          <w:rFonts w:ascii="Times New Roman" w:hAnsi="Times New Roman"/>
          <w:sz w:val="16"/>
          <w:szCs w:val="16"/>
          <w:lang w:val="ru-RU"/>
        </w:rPr>
        <w:t xml:space="preserve"> и муниципальных функций в электро</w:t>
      </w:r>
      <w:r w:rsidRPr="00F84971">
        <w:rPr>
          <w:rFonts w:ascii="Times New Roman" w:hAnsi="Times New Roman"/>
          <w:sz w:val="16"/>
          <w:szCs w:val="16"/>
          <w:lang w:val="ru-RU"/>
        </w:rPr>
        <w:t>н</w:t>
      </w:r>
      <w:r w:rsidRPr="00F84971">
        <w:rPr>
          <w:rFonts w:ascii="Times New Roman" w:hAnsi="Times New Roman"/>
          <w:sz w:val="16"/>
          <w:szCs w:val="16"/>
          <w:lang w:val="ru-RU"/>
        </w:rPr>
        <w:t>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w:t>
      </w:r>
      <w:r w:rsidRPr="00F84971">
        <w:rPr>
          <w:rFonts w:ascii="Times New Roman" w:hAnsi="Times New Roman"/>
          <w:sz w:val="16"/>
          <w:szCs w:val="16"/>
          <w:lang w:val="ru-RU"/>
        </w:rPr>
        <w:t>ь</w:t>
      </w:r>
      <w:r w:rsidRPr="00F84971">
        <w:rPr>
          <w:rFonts w:ascii="Times New Roman" w:hAnsi="Times New Roman"/>
          <w:sz w:val="16"/>
          <w:szCs w:val="16"/>
          <w:lang w:val="ru-RU"/>
        </w:rPr>
        <w:t>ных услуг.</w:t>
      </w:r>
    </w:p>
    <w:p w:rsidR="008F7EB5" w:rsidRPr="00F84971" w:rsidRDefault="008F7EB5" w:rsidP="00C33FFC">
      <w:pPr>
        <w:pStyle w:val="FirstParagraph"/>
        <w:spacing w:before="0" w:after="0"/>
        <w:ind w:firstLine="567"/>
        <w:rPr>
          <w:rFonts w:ascii="Times New Roman" w:hAnsi="Times New Roman"/>
          <w:sz w:val="16"/>
          <w:szCs w:val="16"/>
          <w:lang w:val="ru-RU"/>
        </w:rPr>
      </w:pPr>
      <w:r w:rsidRPr="00F84971">
        <w:rPr>
          <w:rFonts w:ascii="Times New Roman" w:hAnsi="Times New Roman"/>
          <w:sz w:val="16"/>
          <w:szCs w:val="16"/>
          <w:lang w:val="ru-RU"/>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w:t>
      </w:r>
      <w:proofErr w:type="gramStart"/>
      <w:r w:rsidRPr="00F84971">
        <w:rPr>
          <w:rFonts w:ascii="Times New Roman" w:hAnsi="Times New Roman"/>
          <w:sz w:val="16"/>
          <w:szCs w:val="16"/>
          <w:lang w:val="ru-RU"/>
        </w:rPr>
        <w:t>осуществляться</w:t>
      </w:r>
      <w:proofErr w:type="gramEnd"/>
      <w:r w:rsidRPr="00F84971">
        <w:rPr>
          <w:rFonts w:ascii="Times New Roman" w:hAnsi="Times New Roman"/>
          <w:sz w:val="16"/>
          <w:szCs w:val="16"/>
          <w:lang w:val="ru-RU"/>
        </w:rPr>
        <w:t xml:space="preserve"> в том числе на бумажном носителе с использованием почт</w:t>
      </w:r>
      <w:r w:rsidRPr="00F84971">
        <w:rPr>
          <w:rFonts w:ascii="Times New Roman" w:hAnsi="Times New Roman"/>
          <w:sz w:val="16"/>
          <w:szCs w:val="16"/>
          <w:lang w:val="ru-RU"/>
        </w:rPr>
        <w:t>о</w:t>
      </w:r>
      <w:r w:rsidRPr="00F84971">
        <w:rPr>
          <w:rFonts w:ascii="Times New Roman" w:hAnsi="Times New Roman"/>
          <w:sz w:val="16"/>
          <w:szCs w:val="16"/>
          <w:lang w:val="ru-RU"/>
        </w:rPr>
        <w:t>вой связи в случае невозможности информирования контролируемого лица в электронной форме либо по запросу контролируемого лица.</w:t>
      </w:r>
    </w:p>
    <w:p w:rsidR="008F7EB5" w:rsidRPr="00F84971" w:rsidRDefault="008F7EB5" w:rsidP="00C33FFC">
      <w:pPr>
        <w:pStyle w:val="FirstParagraph"/>
        <w:spacing w:before="0" w:after="0"/>
        <w:ind w:firstLine="851"/>
        <w:rPr>
          <w:rFonts w:ascii="Times New Roman" w:hAnsi="Times New Roman"/>
          <w:sz w:val="16"/>
          <w:szCs w:val="16"/>
          <w:lang w:val="ru-RU"/>
        </w:rPr>
      </w:pPr>
      <w:r w:rsidRPr="00F84971">
        <w:rPr>
          <w:rFonts w:ascii="Times New Roman" w:hAnsi="Times New Roman"/>
          <w:sz w:val="16"/>
          <w:szCs w:val="16"/>
          <w:lang w:val="ru-RU"/>
        </w:rPr>
        <w:t>3.16. В случае несогласия с фактами и выводами, изложенными в акте, контролируемое лицо вправе направить жалобу в порядке, пред</w:t>
      </w:r>
      <w:r w:rsidRPr="00F84971">
        <w:rPr>
          <w:rFonts w:ascii="Times New Roman" w:hAnsi="Times New Roman"/>
          <w:sz w:val="16"/>
          <w:szCs w:val="16"/>
          <w:lang w:val="ru-RU"/>
        </w:rPr>
        <w:t>у</w:t>
      </w:r>
      <w:r w:rsidRPr="00F84971">
        <w:rPr>
          <w:rFonts w:ascii="Times New Roman" w:hAnsi="Times New Roman"/>
          <w:sz w:val="16"/>
          <w:szCs w:val="16"/>
          <w:lang w:val="ru-RU"/>
        </w:rPr>
        <w:t>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4 настоящего Положения.</w:t>
      </w:r>
    </w:p>
    <w:p w:rsidR="008F7EB5" w:rsidRPr="00F84971" w:rsidRDefault="008F7EB5" w:rsidP="00C33FFC">
      <w:pPr>
        <w:pStyle w:val="FirstParagraph"/>
        <w:spacing w:before="0" w:after="0"/>
        <w:ind w:firstLine="851"/>
        <w:rPr>
          <w:rFonts w:ascii="Times New Roman" w:hAnsi="Times New Roman"/>
          <w:sz w:val="16"/>
          <w:szCs w:val="16"/>
          <w:lang w:val="ru-RU"/>
        </w:rPr>
      </w:pPr>
      <w:r w:rsidRPr="00F84971">
        <w:rPr>
          <w:rFonts w:ascii="Times New Roman" w:hAnsi="Times New Roman"/>
          <w:sz w:val="16"/>
          <w:szCs w:val="16"/>
          <w:lang w:val="ru-RU"/>
        </w:rPr>
        <w:t xml:space="preserve">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w:t>
      </w:r>
      <w:proofErr w:type="gramStart"/>
      <w:r w:rsidRPr="00F84971">
        <w:rPr>
          <w:rFonts w:ascii="Times New Roman" w:hAnsi="Times New Roman"/>
          <w:sz w:val="16"/>
          <w:szCs w:val="16"/>
          <w:lang w:val="ru-RU"/>
        </w:rPr>
        <w:t>ко</w:t>
      </w:r>
      <w:r w:rsidRPr="00F84971">
        <w:rPr>
          <w:rFonts w:ascii="Times New Roman" w:hAnsi="Times New Roman"/>
          <w:sz w:val="16"/>
          <w:szCs w:val="16"/>
          <w:lang w:val="ru-RU"/>
        </w:rPr>
        <w:t>н</w:t>
      </w:r>
      <w:r w:rsidRPr="00F84971">
        <w:rPr>
          <w:rFonts w:ascii="Times New Roman" w:hAnsi="Times New Roman"/>
          <w:sz w:val="16"/>
          <w:szCs w:val="16"/>
          <w:lang w:val="ru-RU"/>
        </w:rPr>
        <w:t>троль за</w:t>
      </w:r>
      <w:proofErr w:type="gramEnd"/>
      <w:r w:rsidRPr="00F84971">
        <w:rPr>
          <w:rFonts w:ascii="Times New Roman" w:hAnsi="Times New Roman"/>
          <w:sz w:val="16"/>
          <w:szCs w:val="16"/>
          <w:lang w:val="ru-RU"/>
        </w:rPr>
        <w:t xml:space="preserve">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F7EB5" w:rsidRPr="00F84971" w:rsidRDefault="008F7EB5" w:rsidP="00C33FFC">
      <w:pPr>
        <w:pStyle w:val="FirstParagraph"/>
        <w:spacing w:before="0" w:after="0"/>
        <w:ind w:firstLine="851"/>
        <w:rPr>
          <w:rFonts w:ascii="Times New Roman" w:hAnsi="Times New Roman"/>
          <w:sz w:val="16"/>
          <w:szCs w:val="16"/>
          <w:lang w:val="ru-RU"/>
        </w:rPr>
      </w:pPr>
      <w:r w:rsidRPr="00F84971">
        <w:rPr>
          <w:rFonts w:ascii="Times New Roman" w:hAnsi="Times New Roman"/>
          <w:sz w:val="16"/>
          <w:szCs w:val="16"/>
          <w:lang w:val="ru-RU"/>
        </w:rPr>
        <w:t>3.18. В случае выявления при проведении контрольного мероприятия нарушений обязательных требований контролируемым лицом а</w:t>
      </w:r>
      <w:r w:rsidRPr="00F84971">
        <w:rPr>
          <w:rFonts w:ascii="Times New Roman" w:hAnsi="Times New Roman"/>
          <w:sz w:val="16"/>
          <w:szCs w:val="16"/>
          <w:lang w:val="ru-RU"/>
        </w:rPr>
        <w:t>д</w:t>
      </w:r>
      <w:r w:rsidRPr="00F84971">
        <w:rPr>
          <w:rFonts w:ascii="Times New Roman" w:hAnsi="Times New Roman"/>
          <w:sz w:val="16"/>
          <w:szCs w:val="16"/>
          <w:lang w:val="ru-RU"/>
        </w:rPr>
        <w:t xml:space="preserve">министрация (должностное лицо, уполномоченное осуществлять муниципальный </w:t>
      </w:r>
      <w:proofErr w:type="gramStart"/>
      <w:r w:rsidRPr="00F84971">
        <w:rPr>
          <w:rFonts w:ascii="Times New Roman" w:hAnsi="Times New Roman"/>
          <w:sz w:val="16"/>
          <w:szCs w:val="16"/>
          <w:lang w:val="ru-RU"/>
        </w:rPr>
        <w:t>контроль за</w:t>
      </w:r>
      <w:proofErr w:type="gramEnd"/>
      <w:r w:rsidRPr="00F84971">
        <w:rPr>
          <w:rFonts w:ascii="Times New Roman" w:hAnsi="Times New Roman"/>
          <w:sz w:val="16"/>
          <w:szCs w:val="16"/>
          <w:lang w:val="ru-RU"/>
        </w:rPr>
        <w:t xml:space="preserve">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8F7EB5" w:rsidRPr="00F84971" w:rsidRDefault="008F7EB5" w:rsidP="00C33FFC">
      <w:pPr>
        <w:pStyle w:val="FirstParagraph"/>
        <w:spacing w:before="0" w:after="0"/>
        <w:ind w:firstLine="567"/>
        <w:rPr>
          <w:rFonts w:ascii="Times New Roman" w:hAnsi="Times New Roman"/>
          <w:sz w:val="16"/>
          <w:szCs w:val="16"/>
          <w:lang w:val="ru-RU"/>
        </w:rPr>
      </w:pPr>
      <w:bookmarkStart w:id="53" w:name="Par318"/>
      <w:bookmarkEnd w:id="53"/>
      <w:r w:rsidRPr="00F84971">
        <w:rPr>
          <w:rFonts w:ascii="Times New Roman" w:hAnsi="Times New Roman"/>
          <w:sz w:val="16"/>
          <w:szCs w:val="16"/>
          <w:lang w:val="ru-RU"/>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F7EB5" w:rsidRPr="00F84971" w:rsidRDefault="008F7EB5" w:rsidP="00C33FFC">
      <w:pPr>
        <w:pStyle w:val="FirstParagraph"/>
        <w:spacing w:before="0" w:after="0"/>
        <w:ind w:firstLine="567"/>
        <w:rPr>
          <w:rFonts w:ascii="Times New Roman" w:hAnsi="Times New Roman"/>
          <w:sz w:val="16"/>
          <w:szCs w:val="16"/>
          <w:lang w:val="ru-RU"/>
        </w:rPr>
      </w:pPr>
      <w:proofErr w:type="gramStart"/>
      <w:r w:rsidRPr="00F84971">
        <w:rPr>
          <w:rFonts w:ascii="Times New Roman" w:hAnsi="Times New Roman"/>
          <w:sz w:val="16"/>
          <w:szCs w:val="16"/>
          <w:lang w:val="ru-RU"/>
        </w:rPr>
        <w:t>2) незамедлительно принять предусмотренные законодательством Российской Федерации меры по недопущению причинения вреда (уще</w:t>
      </w:r>
      <w:r w:rsidRPr="00F84971">
        <w:rPr>
          <w:rFonts w:ascii="Times New Roman" w:hAnsi="Times New Roman"/>
          <w:sz w:val="16"/>
          <w:szCs w:val="16"/>
          <w:lang w:val="ru-RU"/>
        </w:rPr>
        <w:t>р</w:t>
      </w:r>
      <w:r w:rsidRPr="00F84971">
        <w:rPr>
          <w:rFonts w:ascii="Times New Roman" w:hAnsi="Times New Roman"/>
          <w:sz w:val="16"/>
          <w:szCs w:val="16"/>
          <w:lang w:val="ru-RU"/>
        </w:rPr>
        <w:t>ба) охраняемым законом ценностям или прекращению его причинения вплоть до обращения в суд с требованием о запрете эксплуатации (использ</w:t>
      </w:r>
      <w:r w:rsidRPr="00F84971">
        <w:rPr>
          <w:rFonts w:ascii="Times New Roman" w:hAnsi="Times New Roman"/>
          <w:sz w:val="16"/>
          <w:szCs w:val="16"/>
          <w:lang w:val="ru-RU"/>
        </w:rPr>
        <w:t>о</w:t>
      </w:r>
      <w:r w:rsidRPr="00F84971">
        <w:rPr>
          <w:rFonts w:ascii="Times New Roman" w:hAnsi="Times New Roman"/>
          <w:sz w:val="16"/>
          <w:szCs w:val="16"/>
          <w:lang w:val="ru-RU"/>
        </w:rPr>
        <w:t>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w:t>
      </w:r>
      <w:proofErr w:type="gramEnd"/>
      <w:r w:rsidRPr="00F84971">
        <w:rPr>
          <w:rFonts w:ascii="Times New Roman" w:hAnsi="Times New Roman"/>
          <w:sz w:val="16"/>
          <w:szCs w:val="16"/>
          <w:lang w:val="ru-RU"/>
        </w:rPr>
        <w:t xml:space="preserve"> </w:t>
      </w:r>
      <w:proofErr w:type="gramStart"/>
      <w:r w:rsidRPr="00F84971">
        <w:rPr>
          <w:rFonts w:ascii="Times New Roman" w:hAnsi="Times New Roman"/>
          <w:sz w:val="16"/>
          <w:szCs w:val="16"/>
          <w:lang w:val="ru-RU"/>
        </w:rPr>
        <w:t>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w:t>
      </w:r>
      <w:r w:rsidRPr="00F84971">
        <w:rPr>
          <w:rFonts w:ascii="Times New Roman" w:hAnsi="Times New Roman"/>
          <w:sz w:val="16"/>
          <w:szCs w:val="16"/>
          <w:lang w:val="ru-RU"/>
        </w:rPr>
        <w:t>а</w:t>
      </w:r>
      <w:r w:rsidRPr="00F84971">
        <w:rPr>
          <w:rFonts w:ascii="Times New Roman" w:hAnsi="Times New Roman"/>
          <w:sz w:val="16"/>
          <w:szCs w:val="16"/>
          <w:lang w:val="ru-RU"/>
        </w:rPr>
        <w:t>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w:t>
      </w:r>
      <w:r w:rsidRPr="00F84971">
        <w:rPr>
          <w:rFonts w:ascii="Times New Roman" w:hAnsi="Times New Roman"/>
          <w:sz w:val="16"/>
          <w:szCs w:val="16"/>
          <w:lang w:val="ru-RU"/>
        </w:rPr>
        <w:t>е</w:t>
      </w:r>
      <w:r w:rsidRPr="00F84971">
        <w:rPr>
          <w:rFonts w:ascii="Times New Roman" w:hAnsi="Times New Roman"/>
          <w:sz w:val="16"/>
          <w:szCs w:val="16"/>
          <w:lang w:val="ru-RU"/>
        </w:rPr>
        <w:t>мым законом ценностям или что такой вред (ущерб) причинен;</w:t>
      </w:r>
      <w:proofErr w:type="gramEnd"/>
    </w:p>
    <w:p w:rsidR="008F7EB5" w:rsidRPr="00F84971" w:rsidRDefault="008F7EB5" w:rsidP="00C33FFC">
      <w:pPr>
        <w:pStyle w:val="FirstParagraph"/>
        <w:spacing w:before="0" w:after="0"/>
        <w:ind w:firstLine="567"/>
        <w:rPr>
          <w:rFonts w:ascii="Times New Roman" w:hAnsi="Times New Roman"/>
          <w:sz w:val="16"/>
          <w:szCs w:val="16"/>
          <w:lang w:val="ru-RU"/>
        </w:rPr>
      </w:pPr>
      <w:r w:rsidRPr="00F84971">
        <w:rPr>
          <w:rFonts w:ascii="Times New Roman" w:hAnsi="Times New Roman"/>
          <w:sz w:val="16"/>
          <w:szCs w:val="16"/>
          <w:lang w:val="ru-RU"/>
        </w:rPr>
        <w:t>3) при выявлении в ходе контрольного мероприятия признаков преступления или административного правонарушения направить соотве</w:t>
      </w:r>
      <w:r w:rsidRPr="00F84971">
        <w:rPr>
          <w:rFonts w:ascii="Times New Roman" w:hAnsi="Times New Roman"/>
          <w:sz w:val="16"/>
          <w:szCs w:val="16"/>
          <w:lang w:val="ru-RU"/>
        </w:rPr>
        <w:t>т</w:t>
      </w:r>
      <w:r w:rsidRPr="00F84971">
        <w:rPr>
          <w:rFonts w:ascii="Times New Roman" w:hAnsi="Times New Roman"/>
          <w:sz w:val="16"/>
          <w:szCs w:val="16"/>
          <w:lang w:val="ru-RU"/>
        </w:rPr>
        <w:t>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F7EB5" w:rsidRPr="00F84971" w:rsidRDefault="008F7EB5" w:rsidP="00C33FFC">
      <w:pPr>
        <w:pStyle w:val="FirstParagraph"/>
        <w:spacing w:before="0" w:after="0"/>
        <w:ind w:firstLine="567"/>
        <w:rPr>
          <w:rFonts w:ascii="Times New Roman" w:hAnsi="Times New Roman"/>
          <w:sz w:val="16"/>
          <w:szCs w:val="16"/>
          <w:lang w:val="ru-RU"/>
        </w:rPr>
      </w:pPr>
      <w:proofErr w:type="gramStart"/>
      <w:r w:rsidRPr="00F84971">
        <w:rPr>
          <w:rFonts w:ascii="Times New Roman" w:hAnsi="Times New Roman"/>
          <w:sz w:val="16"/>
          <w:szCs w:val="16"/>
          <w:lang w:val="ru-RU"/>
        </w:rPr>
        <w:t>4) принять меры по осуществлению контроля за устранением выявленных нарушений обязательных требований, предупреждению наруш</w:t>
      </w:r>
      <w:r w:rsidRPr="00F84971">
        <w:rPr>
          <w:rFonts w:ascii="Times New Roman" w:hAnsi="Times New Roman"/>
          <w:sz w:val="16"/>
          <w:szCs w:val="16"/>
          <w:lang w:val="ru-RU"/>
        </w:rPr>
        <w:t>е</w:t>
      </w:r>
      <w:r w:rsidRPr="00F84971">
        <w:rPr>
          <w:rFonts w:ascii="Times New Roman" w:hAnsi="Times New Roman"/>
          <w:sz w:val="16"/>
          <w:szCs w:val="16"/>
          <w:lang w:val="ru-RU"/>
        </w:rPr>
        <w:t>ний обязательных требований, предотвращению возможного причинения вреда (ущерба) охраняемым законом ценностям, при неисполнении пре</w:t>
      </w:r>
      <w:r w:rsidRPr="00F84971">
        <w:rPr>
          <w:rFonts w:ascii="Times New Roman" w:hAnsi="Times New Roman"/>
          <w:sz w:val="16"/>
          <w:szCs w:val="16"/>
          <w:lang w:val="ru-RU"/>
        </w:rPr>
        <w:t>д</w:t>
      </w:r>
      <w:r w:rsidRPr="00F84971">
        <w:rPr>
          <w:rFonts w:ascii="Times New Roman" w:hAnsi="Times New Roman"/>
          <w:sz w:val="16"/>
          <w:szCs w:val="16"/>
          <w:lang w:val="ru-RU"/>
        </w:rPr>
        <w:t>писания в установленные сроки принять меры по обеспечению его исполнения вплоть до обращения в суд с требованием о принудительном испо</w:t>
      </w:r>
      <w:r w:rsidRPr="00F84971">
        <w:rPr>
          <w:rFonts w:ascii="Times New Roman" w:hAnsi="Times New Roman"/>
          <w:sz w:val="16"/>
          <w:szCs w:val="16"/>
          <w:lang w:val="ru-RU"/>
        </w:rPr>
        <w:t>л</w:t>
      </w:r>
      <w:r w:rsidRPr="00F84971">
        <w:rPr>
          <w:rFonts w:ascii="Times New Roman" w:hAnsi="Times New Roman"/>
          <w:sz w:val="16"/>
          <w:szCs w:val="16"/>
          <w:lang w:val="ru-RU"/>
        </w:rPr>
        <w:t>нении предписания, если такая мера предусмотрена законодательством;</w:t>
      </w:r>
      <w:proofErr w:type="gramEnd"/>
    </w:p>
    <w:p w:rsidR="008F7EB5" w:rsidRPr="00F84971" w:rsidRDefault="008F7EB5" w:rsidP="00C33FFC">
      <w:pPr>
        <w:pStyle w:val="FirstParagraph"/>
        <w:spacing w:before="0" w:after="0"/>
        <w:ind w:firstLine="567"/>
        <w:rPr>
          <w:rFonts w:ascii="Times New Roman" w:hAnsi="Times New Roman"/>
          <w:sz w:val="16"/>
          <w:szCs w:val="16"/>
          <w:lang w:val="ru-RU"/>
        </w:rPr>
      </w:pPr>
      <w:r w:rsidRPr="00F84971">
        <w:rPr>
          <w:rFonts w:ascii="Times New Roman" w:hAnsi="Times New Roman"/>
          <w:sz w:val="16"/>
          <w:szCs w:val="16"/>
          <w:lang w:val="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F7EB5" w:rsidRPr="00F84971" w:rsidRDefault="008F7EB5" w:rsidP="00C33FFC">
      <w:pPr>
        <w:pStyle w:val="FirstParagraph"/>
        <w:spacing w:before="0" w:after="0"/>
        <w:ind w:firstLine="851"/>
        <w:rPr>
          <w:rFonts w:ascii="Times New Roman" w:hAnsi="Times New Roman"/>
          <w:sz w:val="16"/>
          <w:szCs w:val="16"/>
          <w:lang w:val="ru-RU"/>
        </w:rPr>
      </w:pPr>
      <w:r w:rsidRPr="00F84971">
        <w:rPr>
          <w:rFonts w:ascii="Times New Roman" w:hAnsi="Times New Roman"/>
          <w:sz w:val="16"/>
          <w:szCs w:val="16"/>
          <w:lang w:val="ru-RU"/>
        </w:rPr>
        <w:t>3.19. Должностные лица, осуществляющие контроль, при осуществлении муниципального контроля за исполнением единой теплосна</w:t>
      </w:r>
      <w:r w:rsidRPr="00F84971">
        <w:rPr>
          <w:rFonts w:ascii="Times New Roman" w:hAnsi="Times New Roman"/>
          <w:sz w:val="16"/>
          <w:szCs w:val="16"/>
          <w:lang w:val="ru-RU"/>
        </w:rPr>
        <w:t>б</w:t>
      </w:r>
      <w:r w:rsidRPr="00F84971">
        <w:rPr>
          <w:rFonts w:ascii="Times New Roman" w:hAnsi="Times New Roman"/>
          <w:sz w:val="16"/>
          <w:szCs w:val="16"/>
          <w:lang w:val="ru-RU"/>
        </w:rPr>
        <w:t>жающей организацией обязатель</w:t>
      </w:r>
      <w:proofErr w:type="gramStart"/>
      <w:r w:rsidRPr="00F84971">
        <w:rPr>
          <w:rFonts w:ascii="Times New Roman" w:hAnsi="Times New Roman"/>
          <w:sz w:val="16"/>
          <w:szCs w:val="16"/>
          <w:lang w:val="ru-RU"/>
        </w:rPr>
        <w:t>ств вз</w:t>
      </w:r>
      <w:proofErr w:type="gramEnd"/>
      <w:r w:rsidRPr="00F84971">
        <w:rPr>
          <w:rFonts w:ascii="Times New Roman" w:hAnsi="Times New Roman"/>
          <w:sz w:val="16"/>
          <w:szCs w:val="16"/>
          <w:lang w:val="ru-RU"/>
        </w:rPr>
        <w:t>аимодействуют в установленном порядке с федеральными органами исполнительной власти и их территор</w:t>
      </w:r>
      <w:r w:rsidRPr="00F84971">
        <w:rPr>
          <w:rFonts w:ascii="Times New Roman" w:hAnsi="Times New Roman"/>
          <w:sz w:val="16"/>
          <w:szCs w:val="16"/>
          <w:lang w:val="ru-RU"/>
        </w:rPr>
        <w:t>и</w:t>
      </w:r>
      <w:r w:rsidRPr="00F84971">
        <w:rPr>
          <w:rFonts w:ascii="Times New Roman" w:hAnsi="Times New Roman"/>
          <w:sz w:val="16"/>
          <w:szCs w:val="16"/>
          <w:lang w:val="ru-RU"/>
        </w:rPr>
        <w:t>альными органами, с органами исполнительной власти Новгородской области, органами местного самоуправления, правоохранительными органами, организациями и гражданами.</w:t>
      </w:r>
    </w:p>
    <w:p w:rsidR="00037AC5" w:rsidRDefault="008F7EB5" w:rsidP="00C33FFC">
      <w:pPr>
        <w:pStyle w:val="FirstParagraph"/>
        <w:spacing w:before="0"/>
        <w:ind w:firstLine="567"/>
        <w:rPr>
          <w:rFonts w:ascii="Times New Roman" w:hAnsi="Times New Roman"/>
          <w:sz w:val="16"/>
          <w:szCs w:val="16"/>
          <w:lang w:val="ru-RU"/>
        </w:rPr>
        <w:sectPr w:rsidR="00037AC5" w:rsidSect="00C33FFC">
          <w:type w:val="continuous"/>
          <w:pgSz w:w="23814" w:h="16839" w:orient="landscape" w:code="8"/>
          <w:pgMar w:top="851" w:right="850" w:bottom="1134" w:left="1701" w:header="454" w:footer="0" w:gutter="0"/>
          <w:cols w:num="2" w:space="709"/>
          <w:docGrid w:linePitch="272"/>
        </w:sectPr>
      </w:pPr>
      <w:r w:rsidRPr="00F84971">
        <w:rPr>
          <w:rFonts w:ascii="Times New Roman" w:hAnsi="Times New Roman"/>
          <w:sz w:val="16"/>
          <w:szCs w:val="16"/>
          <w:lang w:val="ru-RU"/>
        </w:rPr>
        <w:t xml:space="preserve">В случае выявления в ходе проведения контрольного мероприятия в рамках осуществления муниципального </w:t>
      </w:r>
      <w:proofErr w:type="gramStart"/>
      <w:r w:rsidRPr="00F84971">
        <w:rPr>
          <w:rFonts w:ascii="Times New Roman" w:hAnsi="Times New Roman"/>
          <w:sz w:val="16"/>
          <w:szCs w:val="16"/>
          <w:lang w:val="ru-RU"/>
        </w:rPr>
        <w:t>контроля за</w:t>
      </w:r>
      <w:proofErr w:type="gramEnd"/>
      <w:r w:rsidRPr="00F84971">
        <w:rPr>
          <w:rFonts w:ascii="Times New Roman" w:hAnsi="Times New Roman"/>
          <w:sz w:val="16"/>
          <w:szCs w:val="16"/>
          <w:lang w:val="ru-RU"/>
        </w:rPr>
        <w:t xml:space="preserve"> исполнением ед</w:t>
      </w:r>
      <w:r w:rsidRPr="00F84971">
        <w:rPr>
          <w:rFonts w:ascii="Times New Roman" w:hAnsi="Times New Roman"/>
          <w:sz w:val="16"/>
          <w:szCs w:val="16"/>
          <w:lang w:val="ru-RU"/>
        </w:rPr>
        <w:t>и</w:t>
      </w:r>
      <w:r w:rsidRPr="00F84971">
        <w:rPr>
          <w:rFonts w:ascii="Times New Roman" w:hAnsi="Times New Roman"/>
          <w:sz w:val="16"/>
          <w:szCs w:val="16"/>
          <w:lang w:val="ru-RU"/>
        </w:rPr>
        <w:t xml:space="preserve">ной теплоснабжающей организацией обязательств нарушения требований законодательства, за которое законодательством Российской Федерации </w:t>
      </w:r>
    </w:p>
    <w:p w:rsidR="008F7EB5" w:rsidRPr="00F84971" w:rsidRDefault="008F7EB5" w:rsidP="004F374B">
      <w:pPr>
        <w:pStyle w:val="FirstParagraph"/>
        <w:spacing w:before="0" w:after="0"/>
        <w:ind w:firstLine="567"/>
        <w:rPr>
          <w:rFonts w:ascii="Times New Roman" w:hAnsi="Times New Roman"/>
          <w:sz w:val="16"/>
          <w:szCs w:val="16"/>
          <w:lang w:val="ru-RU"/>
        </w:rPr>
      </w:pPr>
      <w:r w:rsidRPr="00F84971">
        <w:rPr>
          <w:rFonts w:ascii="Times New Roman" w:hAnsi="Times New Roman"/>
          <w:sz w:val="16"/>
          <w:szCs w:val="16"/>
          <w:lang w:val="ru-RU"/>
        </w:rPr>
        <w:lastRenderedPageBreak/>
        <w:t>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w:t>
      </w:r>
      <w:r w:rsidRPr="00F84971">
        <w:rPr>
          <w:rFonts w:ascii="Times New Roman" w:hAnsi="Times New Roman"/>
          <w:sz w:val="16"/>
          <w:szCs w:val="16"/>
          <w:lang w:val="ru-RU"/>
        </w:rPr>
        <w:t>о</w:t>
      </w:r>
      <w:r w:rsidRPr="00F84971">
        <w:rPr>
          <w:rFonts w:ascii="Times New Roman" w:hAnsi="Times New Roman"/>
          <w:sz w:val="16"/>
          <w:szCs w:val="16"/>
          <w:lang w:val="ru-RU"/>
        </w:rPr>
        <w:t>моченный на привлечение к соответствующей ответственности.</w:t>
      </w:r>
    </w:p>
    <w:p w:rsidR="008F7EB5" w:rsidRPr="00F84971" w:rsidRDefault="008F7EB5" w:rsidP="004F374B">
      <w:pPr>
        <w:pStyle w:val="FirstParagraph"/>
        <w:spacing w:before="0" w:after="0"/>
        <w:rPr>
          <w:rFonts w:ascii="Times New Roman" w:hAnsi="Times New Roman"/>
          <w:sz w:val="16"/>
          <w:szCs w:val="16"/>
          <w:lang w:val="ru-RU"/>
        </w:rPr>
      </w:pPr>
    </w:p>
    <w:p w:rsidR="00C33FFC" w:rsidRDefault="008F7EB5" w:rsidP="004F374B">
      <w:pPr>
        <w:pStyle w:val="FirstParagraph"/>
        <w:spacing w:before="0" w:after="0"/>
        <w:jc w:val="center"/>
        <w:rPr>
          <w:rFonts w:ascii="Times New Roman" w:hAnsi="Times New Roman"/>
          <w:b/>
          <w:bCs/>
          <w:sz w:val="16"/>
          <w:szCs w:val="16"/>
          <w:lang w:val="ru-RU"/>
        </w:rPr>
      </w:pPr>
      <w:r w:rsidRPr="00F84971">
        <w:rPr>
          <w:rFonts w:ascii="Times New Roman" w:hAnsi="Times New Roman"/>
          <w:b/>
          <w:bCs/>
          <w:sz w:val="16"/>
          <w:szCs w:val="16"/>
          <w:lang w:val="ru-RU"/>
        </w:rPr>
        <w:t xml:space="preserve">4. Обжалование решений администрации, действий (бездействия) должностных лиц, уполномоченных осуществлять </w:t>
      </w:r>
      <w:proofErr w:type="gramStart"/>
      <w:r w:rsidRPr="00F84971">
        <w:rPr>
          <w:rFonts w:ascii="Times New Roman" w:hAnsi="Times New Roman"/>
          <w:b/>
          <w:bCs/>
          <w:sz w:val="16"/>
          <w:szCs w:val="16"/>
          <w:lang w:val="ru-RU"/>
        </w:rPr>
        <w:t>муниципальный</w:t>
      </w:r>
      <w:proofErr w:type="gramEnd"/>
    </w:p>
    <w:p w:rsidR="008F7EB5" w:rsidRDefault="008F7EB5" w:rsidP="004F374B">
      <w:pPr>
        <w:pStyle w:val="FirstParagraph"/>
        <w:spacing w:before="0" w:after="0"/>
        <w:jc w:val="center"/>
        <w:rPr>
          <w:rFonts w:ascii="Times New Roman" w:hAnsi="Times New Roman"/>
          <w:b/>
          <w:bCs/>
          <w:sz w:val="16"/>
          <w:szCs w:val="16"/>
          <w:lang w:val="ru-RU"/>
        </w:rPr>
      </w:pPr>
      <w:proofErr w:type="gramStart"/>
      <w:r w:rsidRPr="00F84971">
        <w:rPr>
          <w:rFonts w:ascii="Times New Roman" w:hAnsi="Times New Roman"/>
          <w:b/>
          <w:bCs/>
          <w:sz w:val="16"/>
          <w:szCs w:val="16"/>
          <w:lang w:val="ru-RU"/>
        </w:rPr>
        <w:t>контроль за</w:t>
      </w:r>
      <w:proofErr w:type="gramEnd"/>
      <w:r w:rsidRPr="00F84971">
        <w:rPr>
          <w:rFonts w:ascii="Times New Roman" w:hAnsi="Times New Roman"/>
          <w:b/>
          <w:bCs/>
          <w:sz w:val="16"/>
          <w:szCs w:val="16"/>
          <w:lang w:val="ru-RU"/>
        </w:rPr>
        <w:t xml:space="preserve"> исполнением единой теплоснабжающей организацией обязательств</w:t>
      </w:r>
    </w:p>
    <w:p w:rsidR="00C33FFC" w:rsidRPr="00C33FFC" w:rsidRDefault="00C33FFC" w:rsidP="004F374B">
      <w:pPr>
        <w:pStyle w:val="ad"/>
        <w:rPr>
          <w:lang w:eastAsia="en-US"/>
        </w:rPr>
      </w:pPr>
    </w:p>
    <w:p w:rsidR="00C33FFC" w:rsidRPr="00C33FFC" w:rsidRDefault="008F7EB5" w:rsidP="004F374B">
      <w:pPr>
        <w:pStyle w:val="FirstParagraph"/>
        <w:spacing w:before="0" w:after="0"/>
        <w:ind w:firstLine="851"/>
        <w:rPr>
          <w:rFonts w:ascii="Times New Roman" w:hAnsi="Times New Roman"/>
          <w:sz w:val="16"/>
          <w:szCs w:val="16"/>
          <w:lang w:val="ru-RU"/>
        </w:rPr>
      </w:pPr>
      <w:r w:rsidRPr="00F84971">
        <w:rPr>
          <w:rFonts w:ascii="Times New Roman" w:hAnsi="Times New Roman"/>
          <w:sz w:val="16"/>
          <w:szCs w:val="16"/>
          <w:lang w:val="ru-RU"/>
        </w:rPr>
        <w:t>4.1. Решения администрации, действия (бездействие) должностных лиц, уполномоченных осуществлять муниципальный жилищный контроль, могут быт</w:t>
      </w:r>
      <w:r w:rsidR="00C33FFC">
        <w:rPr>
          <w:rFonts w:ascii="Times New Roman" w:hAnsi="Times New Roman"/>
          <w:sz w:val="16"/>
          <w:szCs w:val="16"/>
          <w:lang w:val="ru-RU"/>
        </w:rPr>
        <w:t>ь обжалованы в судебном порядке</w:t>
      </w:r>
    </w:p>
    <w:p w:rsidR="00C33FFC" w:rsidRDefault="008F7EB5" w:rsidP="004F374B">
      <w:pPr>
        <w:pStyle w:val="FirstParagraph"/>
        <w:spacing w:before="0" w:after="0"/>
        <w:ind w:firstLine="851"/>
        <w:rPr>
          <w:rFonts w:ascii="Times New Roman" w:hAnsi="Times New Roman"/>
          <w:sz w:val="16"/>
          <w:szCs w:val="16"/>
          <w:lang w:val="ru-RU"/>
        </w:rPr>
      </w:pPr>
      <w:r w:rsidRPr="00F84971">
        <w:rPr>
          <w:rFonts w:ascii="Times New Roman" w:hAnsi="Times New Roman"/>
          <w:sz w:val="16"/>
          <w:szCs w:val="16"/>
          <w:lang w:val="ru-RU"/>
        </w:rPr>
        <w:t>4.2. Досудебный порядок подачи жалоб на решения администрации, действия (бездействие) должностных лиц, уполномоченных ос</w:t>
      </w:r>
      <w:r w:rsidRPr="00F84971">
        <w:rPr>
          <w:rFonts w:ascii="Times New Roman" w:hAnsi="Times New Roman"/>
          <w:sz w:val="16"/>
          <w:szCs w:val="16"/>
          <w:lang w:val="ru-RU"/>
        </w:rPr>
        <w:t>у</w:t>
      </w:r>
      <w:r w:rsidRPr="00F84971">
        <w:rPr>
          <w:rFonts w:ascii="Times New Roman" w:hAnsi="Times New Roman"/>
          <w:sz w:val="16"/>
          <w:szCs w:val="16"/>
          <w:lang w:val="ru-RU"/>
        </w:rPr>
        <w:t>ществлять муниципальный жилищный контроль, не применяется.</w:t>
      </w:r>
    </w:p>
    <w:p w:rsidR="004F374B" w:rsidRPr="004F374B" w:rsidRDefault="004F374B" w:rsidP="004F374B">
      <w:pPr>
        <w:pStyle w:val="ad"/>
        <w:rPr>
          <w:lang w:eastAsia="en-US"/>
        </w:rPr>
      </w:pPr>
    </w:p>
    <w:p w:rsidR="004F374B" w:rsidRPr="004F374B" w:rsidRDefault="004F374B" w:rsidP="004F374B">
      <w:pPr>
        <w:tabs>
          <w:tab w:val="left" w:pos="6480"/>
        </w:tabs>
        <w:autoSpaceDE w:val="0"/>
        <w:autoSpaceDN w:val="0"/>
        <w:adjustRightInd w:val="0"/>
        <w:jc w:val="center"/>
        <w:rPr>
          <w:b/>
          <w:bCs/>
          <w:sz w:val="16"/>
          <w:szCs w:val="16"/>
        </w:rPr>
      </w:pPr>
      <w:r w:rsidRPr="004F374B">
        <w:rPr>
          <w:b/>
          <w:bCs/>
          <w:sz w:val="16"/>
          <w:szCs w:val="16"/>
        </w:rPr>
        <w:t xml:space="preserve">5. Ключевые показатели муниципального </w:t>
      </w:r>
      <w:proofErr w:type="gramStart"/>
      <w:r w:rsidRPr="004F374B">
        <w:rPr>
          <w:b/>
          <w:bCs/>
          <w:sz w:val="16"/>
          <w:szCs w:val="16"/>
        </w:rPr>
        <w:t>контроля за</w:t>
      </w:r>
      <w:proofErr w:type="gramEnd"/>
      <w:r w:rsidRPr="004F374B">
        <w:rPr>
          <w:b/>
          <w:bCs/>
          <w:sz w:val="16"/>
          <w:szCs w:val="16"/>
        </w:rPr>
        <w:t xml:space="preserve"> исполнением единой теплоснабжающей организацией обязательств и их</w:t>
      </w:r>
    </w:p>
    <w:p w:rsidR="004F374B" w:rsidRPr="004F374B" w:rsidRDefault="004F374B" w:rsidP="004F374B">
      <w:pPr>
        <w:tabs>
          <w:tab w:val="left" w:pos="6480"/>
        </w:tabs>
        <w:autoSpaceDE w:val="0"/>
        <w:autoSpaceDN w:val="0"/>
        <w:adjustRightInd w:val="0"/>
        <w:jc w:val="center"/>
        <w:rPr>
          <w:b/>
          <w:bCs/>
          <w:sz w:val="16"/>
          <w:szCs w:val="16"/>
        </w:rPr>
      </w:pPr>
      <w:r w:rsidRPr="004F374B">
        <w:rPr>
          <w:b/>
          <w:bCs/>
          <w:sz w:val="16"/>
          <w:szCs w:val="16"/>
        </w:rPr>
        <w:t>целевые значения</w:t>
      </w:r>
    </w:p>
    <w:p w:rsidR="004F374B" w:rsidRPr="004F374B" w:rsidRDefault="004F374B" w:rsidP="004F374B">
      <w:pPr>
        <w:tabs>
          <w:tab w:val="left" w:pos="6480"/>
        </w:tabs>
        <w:autoSpaceDE w:val="0"/>
        <w:autoSpaceDN w:val="0"/>
        <w:adjustRightInd w:val="0"/>
        <w:jc w:val="center"/>
        <w:rPr>
          <w:b/>
          <w:bCs/>
          <w:sz w:val="16"/>
          <w:szCs w:val="16"/>
        </w:rPr>
      </w:pPr>
    </w:p>
    <w:p w:rsidR="00B83D25" w:rsidRDefault="004F374B" w:rsidP="00B83D25">
      <w:pPr>
        <w:tabs>
          <w:tab w:val="left" w:pos="6480"/>
        </w:tabs>
        <w:autoSpaceDE w:val="0"/>
        <w:autoSpaceDN w:val="0"/>
        <w:adjustRightInd w:val="0"/>
        <w:ind w:firstLine="851"/>
        <w:rPr>
          <w:sz w:val="16"/>
          <w:szCs w:val="16"/>
        </w:rPr>
      </w:pPr>
      <w:r w:rsidRPr="004F374B">
        <w:rPr>
          <w:sz w:val="16"/>
          <w:szCs w:val="16"/>
        </w:rPr>
        <w:t xml:space="preserve">5.1. Оценка результативности и эффективности осуществления муниципального </w:t>
      </w:r>
      <w:proofErr w:type="gramStart"/>
      <w:r w:rsidRPr="004F374B">
        <w:rPr>
          <w:sz w:val="16"/>
          <w:szCs w:val="16"/>
        </w:rPr>
        <w:t>контроля за</w:t>
      </w:r>
      <w:proofErr w:type="gramEnd"/>
      <w:r w:rsidRPr="004F374B">
        <w:rPr>
          <w:sz w:val="16"/>
          <w:szCs w:val="16"/>
        </w:rPr>
        <w:t xml:space="preserve"> исполнением единой теплоснабжающей о</w:t>
      </w:r>
      <w:r w:rsidRPr="004F374B">
        <w:rPr>
          <w:sz w:val="16"/>
          <w:szCs w:val="16"/>
        </w:rPr>
        <w:t>р</w:t>
      </w:r>
      <w:r w:rsidRPr="004F374B">
        <w:rPr>
          <w:sz w:val="16"/>
          <w:szCs w:val="16"/>
        </w:rPr>
        <w:t>ганизацией обязательств осуществляется на основании статьи 30 Федерального закона от 31.07.2020 № 248-ФЗ «О государственном контроле (надзоре) и муниципальном ко</w:t>
      </w:r>
      <w:r w:rsidR="00B83D25">
        <w:rPr>
          <w:sz w:val="16"/>
          <w:szCs w:val="16"/>
        </w:rPr>
        <w:t>нтроле в Российской Федерации.</w:t>
      </w:r>
    </w:p>
    <w:p w:rsidR="00C33FFC" w:rsidRDefault="004F374B" w:rsidP="00B83D25">
      <w:pPr>
        <w:tabs>
          <w:tab w:val="left" w:pos="6480"/>
        </w:tabs>
        <w:autoSpaceDE w:val="0"/>
        <w:autoSpaceDN w:val="0"/>
        <w:adjustRightInd w:val="0"/>
        <w:ind w:firstLine="851"/>
        <w:rPr>
          <w:sz w:val="16"/>
          <w:szCs w:val="16"/>
        </w:rPr>
      </w:pPr>
      <w:r w:rsidRPr="004F374B">
        <w:rPr>
          <w:sz w:val="16"/>
          <w:szCs w:val="16"/>
        </w:rPr>
        <w:t xml:space="preserve">5.2. Ключевые показатели вида контроля и их целевые значения, индикативные показатели для муниципального </w:t>
      </w:r>
      <w:proofErr w:type="gramStart"/>
      <w:r w:rsidRPr="004F374B">
        <w:rPr>
          <w:sz w:val="16"/>
          <w:szCs w:val="16"/>
        </w:rPr>
        <w:t>контроля за</w:t>
      </w:r>
      <w:proofErr w:type="gramEnd"/>
      <w:r w:rsidRPr="004F374B">
        <w:rPr>
          <w:sz w:val="16"/>
          <w:szCs w:val="16"/>
        </w:rPr>
        <w:t xml:space="preserve"> исполнен</w:t>
      </w:r>
      <w:r w:rsidRPr="004F374B">
        <w:rPr>
          <w:sz w:val="16"/>
          <w:szCs w:val="16"/>
        </w:rPr>
        <w:t>и</w:t>
      </w:r>
      <w:r w:rsidRPr="004F374B">
        <w:rPr>
          <w:sz w:val="16"/>
          <w:szCs w:val="16"/>
        </w:rPr>
        <w:t>ем единой теплоснабжающей организацией обязательств утверждаются Думой Любытинского муниципального района.</w:t>
      </w:r>
    </w:p>
    <w:p w:rsidR="00B83D25" w:rsidRDefault="00B83D25" w:rsidP="00B83D25">
      <w:pPr>
        <w:tabs>
          <w:tab w:val="left" w:pos="6480"/>
        </w:tabs>
        <w:autoSpaceDE w:val="0"/>
        <w:autoSpaceDN w:val="0"/>
        <w:adjustRightInd w:val="0"/>
        <w:ind w:firstLine="851"/>
        <w:rPr>
          <w:sz w:val="16"/>
          <w:szCs w:val="16"/>
        </w:rPr>
      </w:pPr>
    </w:p>
    <w:p w:rsidR="00B83D25" w:rsidRDefault="00B83D25" w:rsidP="00B83D25">
      <w:pPr>
        <w:tabs>
          <w:tab w:val="left" w:pos="6480"/>
        </w:tabs>
        <w:autoSpaceDE w:val="0"/>
        <w:autoSpaceDN w:val="0"/>
        <w:adjustRightInd w:val="0"/>
        <w:ind w:firstLine="851"/>
        <w:rPr>
          <w:sz w:val="16"/>
          <w:szCs w:val="16"/>
        </w:rPr>
      </w:pPr>
    </w:p>
    <w:p w:rsidR="00B83D25" w:rsidRDefault="00B83D25" w:rsidP="00B83D25">
      <w:pPr>
        <w:tabs>
          <w:tab w:val="left" w:pos="6480"/>
        </w:tabs>
        <w:autoSpaceDE w:val="0"/>
        <w:autoSpaceDN w:val="0"/>
        <w:adjustRightInd w:val="0"/>
        <w:ind w:firstLine="851"/>
        <w:rPr>
          <w:sz w:val="16"/>
          <w:szCs w:val="16"/>
        </w:rPr>
      </w:pPr>
    </w:p>
    <w:p w:rsidR="00B83D25" w:rsidRDefault="00B83D25" w:rsidP="00B83D25">
      <w:pPr>
        <w:tabs>
          <w:tab w:val="left" w:pos="6480"/>
        </w:tabs>
        <w:autoSpaceDE w:val="0"/>
        <w:autoSpaceDN w:val="0"/>
        <w:adjustRightInd w:val="0"/>
        <w:ind w:firstLine="851"/>
        <w:rPr>
          <w:sz w:val="16"/>
          <w:szCs w:val="16"/>
        </w:rPr>
      </w:pPr>
    </w:p>
    <w:p w:rsidR="00B83D25" w:rsidRDefault="00B83D25" w:rsidP="00B83D25">
      <w:pPr>
        <w:tabs>
          <w:tab w:val="left" w:pos="6480"/>
        </w:tabs>
        <w:autoSpaceDE w:val="0"/>
        <w:autoSpaceDN w:val="0"/>
        <w:adjustRightInd w:val="0"/>
        <w:ind w:firstLine="851"/>
        <w:rPr>
          <w:sz w:val="16"/>
          <w:szCs w:val="16"/>
        </w:rPr>
      </w:pPr>
    </w:p>
    <w:p w:rsidR="00B83D25" w:rsidRDefault="00B83D25" w:rsidP="00B83D25">
      <w:pPr>
        <w:tabs>
          <w:tab w:val="left" w:pos="6480"/>
        </w:tabs>
        <w:autoSpaceDE w:val="0"/>
        <w:autoSpaceDN w:val="0"/>
        <w:adjustRightInd w:val="0"/>
        <w:ind w:firstLine="851"/>
        <w:rPr>
          <w:sz w:val="16"/>
          <w:szCs w:val="16"/>
        </w:rPr>
      </w:pPr>
    </w:p>
    <w:p w:rsidR="00B83D25" w:rsidRDefault="00B83D25" w:rsidP="00B83D25">
      <w:pPr>
        <w:tabs>
          <w:tab w:val="left" w:pos="6480"/>
        </w:tabs>
        <w:autoSpaceDE w:val="0"/>
        <w:autoSpaceDN w:val="0"/>
        <w:adjustRightInd w:val="0"/>
        <w:ind w:firstLine="851"/>
        <w:rPr>
          <w:sz w:val="16"/>
          <w:szCs w:val="16"/>
        </w:rPr>
      </w:pPr>
    </w:p>
    <w:p w:rsidR="00B83D25" w:rsidRDefault="00B83D25" w:rsidP="00B83D25">
      <w:pPr>
        <w:tabs>
          <w:tab w:val="left" w:pos="6480"/>
        </w:tabs>
        <w:autoSpaceDE w:val="0"/>
        <w:autoSpaceDN w:val="0"/>
        <w:adjustRightInd w:val="0"/>
        <w:ind w:firstLine="851"/>
        <w:rPr>
          <w:sz w:val="16"/>
          <w:szCs w:val="16"/>
        </w:rPr>
      </w:pPr>
    </w:p>
    <w:p w:rsidR="00B83D25" w:rsidRDefault="00B83D25" w:rsidP="00B83D25">
      <w:pPr>
        <w:tabs>
          <w:tab w:val="left" w:pos="6480"/>
        </w:tabs>
        <w:autoSpaceDE w:val="0"/>
        <w:autoSpaceDN w:val="0"/>
        <w:adjustRightInd w:val="0"/>
        <w:ind w:firstLine="851"/>
        <w:rPr>
          <w:sz w:val="16"/>
          <w:szCs w:val="16"/>
        </w:rPr>
      </w:pPr>
    </w:p>
    <w:p w:rsidR="00B83D25" w:rsidRDefault="00B83D25" w:rsidP="00B83D25">
      <w:pPr>
        <w:tabs>
          <w:tab w:val="left" w:pos="6480"/>
        </w:tabs>
        <w:autoSpaceDE w:val="0"/>
        <w:autoSpaceDN w:val="0"/>
        <w:adjustRightInd w:val="0"/>
        <w:ind w:firstLine="851"/>
        <w:rPr>
          <w:sz w:val="16"/>
          <w:szCs w:val="16"/>
        </w:rPr>
      </w:pPr>
    </w:p>
    <w:p w:rsidR="00B83D25" w:rsidRDefault="00B83D25" w:rsidP="00B83D25">
      <w:pPr>
        <w:tabs>
          <w:tab w:val="left" w:pos="6480"/>
        </w:tabs>
        <w:autoSpaceDE w:val="0"/>
        <w:autoSpaceDN w:val="0"/>
        <w:adjustRightInd w:val="0"/>
        <w:ind w:firstLine="851"/>
        <w:rPr>
          <w:sz w:val="16"/>
          <w:szCs w:val="16"/>
        </w:rPr>
      </w:pPr>
    </w:p>
    <w:p w:rsidR="00B83D25" w:rsidRDefault="00B83D25" w:rsidP="00037AC5">
      <w:pPr>
        <w:tabs>
          <w:tab w:val="left" w:pos="6480"/>
        </w:tabs>
        <w:autoSpaceDE w:val="0"/>
        <w:autoSpaceDN w:val="0"/>
        <w:adjustRightInd w:val="0"/>
        <w:rPr>
          <w:sz w:val="16"/>
          <w:szCs w:val="16"/>
        </w:rPr>
      </w:pPr>
    </w:p>
    <w:p w:rsidR="00B83D25" w:rsidRDefault="00B83D25" w:rsidP="00037AC5">
      <w:pPr>
        <w:tabs>
          <w:tab w:val="left" w:pos="6480"/>
        </w:tabs>
        <w:autoSpaceDE w:val="0"/>
        <w:autoSpaceDN w:val="0"/>
        <w:adjustRightInd w:val="0"/>
        <w:rPr>
          <w:sz w:val="16"/>
          <w:szCs w:val="16"/>
        </w:rPr>
      </w:pPr>
    </w:p>
    <w:p w:rsidR="00B83D25" w:rsidRDefault="00B83D25" w:rsidP="00037AC5">
      <w:pPr>
        <w:tabs>
          <w:tab w:val="left" w:pos="6480"/>
        </w:tabs>
        <w:autoSpaceDE w:val="0"/>
        <w:autoSpaceDN w:val="0"/>
        <w:adjustRightInd w:val="0"/>
        <w:rPr>
          <w:sz w:val="16"/>
          <w:szCs w:val="16"/>
        </w:rPr>
      </w:pPr>
    </w:p>
    <w:p w:rsidR="00B83D25" w:rsidRDefault="00B83D25" w:rsidP="00037AC5">
      <w:pPr>
        <w:tabs>
          <w:tab w:val="left" w:pos="6480"/>
        </w:tabs>
        <w:autoSpaceDE w:val="0"/>
        <w:autoSpaceDN w:val="0"/>
        <w:adjustRightInd w:val="0"/>
        <w:rPr>
          <w:sz w:val="16"/>
          <w:szCs w:val="16"/>
        </w:rPr>
      </w:pPr>
    </w:p>
    <w:p w:rsidR="00B83D25" w:rsidRDefault="00B83D25" w:rsidP="00037AC5">
      <w:pPr>
        <w:tabs>
          <w:tab w:val="left" w:pos="6480"/>
        </w:tabs>
        <w:autoSpaceDE w:val="0"/>
        <w:autoSpaceDN w:val="0"/>
        <w:adjustRightInd w:val="0"/>
        <w:rPr>
          <w:sz w:val="16"/>
          <w:szCs w:val="16"/>
        </w:rPr>
      </w:pPr>
    </w:p>
    <w:p w:rsidR="00B83D25" w:rsidRDefault="00B83D25" w:rsidP="00037AC5">
      <w:pPr>
        <w:tabs>
          <w:tab w:val="left" w:pos="6480"/>
        </w:tabs>
        <w:autoSpaceDE w:val="0"/>
        <w:autoSpaceDN w:val="0"/>
        <w:adjustRightInd w:val="0"/>
        <w:rPr>
          <w:sz w:val="16"/>
          <w:szCs w:val="16"/>
        </w:rPr>
      </w:pPr>
    </w:p>
    <w:p w:rsidR="00B83D25" w:rsidRDefault="00B83D25" w:rsidP="00037AC5">
      <w:pPr>
        <w:tabs>
          <w:tab w:val="left" w:pos="6480"/>
        </w:tabs>
        <w:autoSpaceDE w:val="0"/>
        <w:autoSpaceDN w:val="0"/>
        <w:adjustRightInd w:val="0"/>
        <w:rPr>
          <w:sz w:val="16"/>
          <w:szCs w:val="16"/>
        </w:rPr>
      </w:pPr>
    </w:p>
    <w:p w:rsidR="00B83D25" w:rsidRDefault="00B83D25" w:rsidP="00037AC5">
      <w:pPr>
        <w:tabs>
          <w:tab w:val="left" w:pos="6480"/>
        </w:tabs>
        <w:autoSpaceDE w:val="0"/>
        <w:autoSpaceDN w:val="0"/>
        <w:adjustRightInd w:val="0"/>
        <w:rPr>
          <w:sz w:val="16"/>
          <w:szCs w:val="16"/>
        </w:rPr>
      </w:pPr>
    </w:p>
    <w:p w:rsidR="00B83D25" w:rsidRDefault="00B83D25" w:rsidP="00037AC5">
      <w:pPr>
        <w:tabs>
          <w:tab w:val="left" w:pos="6480"/>
        </w:tabs>
        <w:autoSpaceDE w:val="0"/>
        <w:autoSpaceDN w:val="0"/>
        <w:adjustRightInd w:val="0"/>
        <w:rPr>
          <w:sz w:val="16"/>
          <w:szCs w:val="16"/>
        </w:rPr>
      </w:pPr>
    </w:p>
    <w:p w:rsidR="00B83D25" w:rsidRDefault="00B83D25" w:rsidP="00037AC5">
      <w:pPr>
        <w:tabs>
          <w:tab w:val="left" w:pos="6480"/>
        </w:tabs>
        <w:autoSpaceDE w:val="0"/>
        <w:autoSpaceDN w:val="0"/>
        <w:adjustRightInd w:val="0"/>
        <w:rPr>
          <w:sz w:val="16"/>
          <w:szCs w:val="16"/>
        </w:rPr>
      </w:pPr>
    </w:p>
    <w:p w:rsidR="00037AC5" w:rsidRDefault="00037AC5" w:rsidP="00037AC5">
      <w:pPr>
        <w:tabs>
          <w:tab w:val="left" w:pos="6480"/>
        </w:tabs>
        <w:autoSpaceDE w:val="0"/>
        <w:autoSpaceDN w:val="0"/>
        <w:adjustRightInd w:val="0"/>
        <w:jc w:val="center"/>
        <w:rPr>
          <w:sz w:val="16"/>
          <w:szCs w:val="16"/>
        </w:rPr>
      </w:pPr>
    </w:p>
    <w:p w:rsidR="00B83D25" w:rsidRDefault="00B83D25" w:rsidP="00037AC5">
      <w:pPr>
        <w:tabs>
          <w:tab w:val="left" w:pos="6480"/>
        </w:tabs>
        <w:autoSpaceDE w:val="0"/>
        <w:autoSpaceDN w:val="0"/>
        <w:adjustRightInd w:val="0"/>
        <w:jc w:val="center"/>
        <w:rPr>
          <w:b/>
          <w:bCs/>
          <w:sz w:val="16"/>
          <w:szCs w:val="16"/>
        </w:rPr>
        <w:sectPr w:rsidR="00B83D25" w:rsidSect="00037AC5">
          <w:type w:val="continuous"/>
          <w:pgSz w:w="23814" w:h="16839" w:orient="landscape" w:code="8"/>
          <w:pgMar w:top="851" w:right="850" w:bottom="1134" w:left="1701" w:header="454" w:footer="0" w:gutter="0"/>
          <w:cols w:num="2" w:space="709"/>
          <w:docGrid w:linePitch="272"/>
        </w:sectPr>
      </w:pPr>
    </w:p>
    <w:p w:rsidR="00B83D25" w:rsidRDefault="00B83D25" w:rsidP="00037AC5">
      <w:pPr>
        <w:tabs>
          <w:tab w:val="left" w:pos="6480"/>
        </w:tabs>
        <w:autoSpaceDE w:val="0"/>
        <w:autoSpaceDN w:val="0"/>
        <w:adjustRightInd w:val="0"/>
        <w:jc w:val="center"/>
        <w:rPr>
          <w:b/>
          <w:bCs/>
          <w:sz w:val="16"/>
          <w:szCs w:val="16"/>
        </w:rPr>
      </w:pPr>
    </w:p>
    <w:p w:rsidR="00B83D25" w:rsidRDefault="00B83D25" w:rsidP="00037AC5">
      <w:pPr>
        <w:tabs>
          <w:tab w:val="left" w:pos="6480"/>
        </w:tabs>
        <w:autoSpaceDE w:val="0"/>
        <w:autoSpaceDN w:val="0"/>
        <w:adjustRightInd w:val="0"/>
        <w:jc w:val="center"/>
        <w:rPr>
          <w:b/>
          <w:bCs/>
          <w:sz w:val="16"/>
          <w:szCs w:val="16"/>
        </w:rPr>
      </w:pPr>
    </w:p>
    <w:p w:rsidR="00B83D25" w:rsidRDefault="00B83D25" w:rsidP="00037AC5">
      <w:pPr>
        <w:tabs>
          <w:tab w:val="left" w:pos="6480"/>
        </w:tabs>
        <w:autoSpaceDE w:val="0"/>
        <w:autoSpaceDN w:val="0"/>
        <w:adjustRightInd w:val="0"/>
        <w:jc w:val="center"/>
        <w:rPr>
          <w:b/>
          <w:bCs/>
          <w:sz w:val="16"/>
          <w:szCs w:val="16"/>
        </w:rPr>
      </w:pPr>
    </w:p>
    <w:p w:rsidR="00B83D25" w:rsidRDefault="00B83D25" w:rsidP="00037AC5">
      <w:pPr>
        <w:tabs>
          <w:tab w:val="left" w:pos="6480"/>
        </w:tabs>
        <w:autoSpaceDE w:val="0"/>
        <w:autoSpaceDN w:val="0"/>
        <w:adjustRightInd w:val="0"/>
        <w:jc w:val="center"/>
        <w:rPr>
          <w:b/>
          <w:bCs/>
          <w:sz w:val="16"/>
          <w:szCs w:val="16"/>
        </w:rPr>
      </w:pPr>
    </w:p>
    <w:p w:rsidR="00B83D25" w:rsidRDefault="00B83D25" w:rsidP="00037AC5">
      <w:pPr>
        <w:tabs>
          <w:tab w:val="left" w:pos="6480"/>
        </w:tabs>
        <w:autoSpaceDE w:val="0"/>
        <w:autoSpaceDN w:val="0"/>
        <w:adjustRightInd w:val="0"/>
        <w:jc w:val="center"/>
        <w:rPr>
          <w:b/>
          <w:bCs/>
          <w:sz w:val="16"/>
          <w:szCs w:val="16"/>
        </w:rPr>
      </w:pPr>
    </w:p>
    <w:p w:rsidR="00B83D25" w:rsidRDefault="00B83D25" w:rsidP="00037AC5">
      <w:pPr>
        <w:tabs>
          <w:tab w:val="left" w:pos="6480"/>
        </w:tabs>
        <w:autoSpaceDE w:val="0"/>
        <w:autoSpaceDN w:val="0"/>
        <w:adjustRightInd w:val="0"/>
        <w:jc w:val="center"/>
        <w:rPr>
          <w:b/>
          <w:bCs/>
          <w:sz w:val="16"/>
          <w:szCs w:val="16"/>
        </w:rPr>
      </w:pPr>
    </w:p>
    <w:p w:rsidR="00C33FFC" w:rsidRPr="00C33FFC" w:rsidRDefault="00C33FFC" w:rsidP="00B83D25">
      <w:pPr>
        <w:tabs>
          <w:tab w:val="left" w:pos="6480"/>
        </w:tabs>
        <w:autoSpaceDE w:val="0"/>
        <w:autoSpaceDN w:val="0"/>
        <w:adjustRightInd w:val="0"/>
        <w:jc w:val="center"/>
        <w:rPr>
          <w:b/>
          <w:bCs/>
          <w:sz w:val="16"/>
          <w:szCs w:val="16"/>
        </w:rPr>
      </w:pPr>
      <w:r w:rsidRPr="00C33FFC">
        <w:rPr>
          <w:b/>
          <w:bCs/>
          <w:sz w:val="16"/>
          <w:szCs w:val="16"/>
        </w:rPr>
        <w:t>Российская Федерация</w:t>
      </w:r>
    </w:p>
    <w:p w:rsidR="00C33FFC" w:rsidRPr="00C33FFC" w:rsidRDefault="00C33FFC" w:rsidP="00B83D25">
      <w:pPr>
        <w:tabs>
          <w:tab w:val="left" w:pos="6480"/>
        </w:tabs>
        <w:autoSpaceDE w:val="0"/>
        <w:autoSpaceDN w:val="0"/>
        <w:adjustRightInd w:val="0"/>
        <w:jc w:val="center"/>
        <w:rPr>
          <w:b/>
          <w:bCs/>
          <w:sz w:val="16"/>
          <w:szCs w:val="16"/>
        </w:rPr>
      </w:pPr>
      <w:r w:rsidRPr="00C33FFC">
        <w:rPr>
          <w:b/>
          <w:bCs/>
          <w:sz w:val="16"/>
          <w:szCs w:val="16"/>
        </w:rPr>
        <w:t>Новгородская область</w:t>
      </w:r>
    </w:p>
    <w:p w:rsidR="00C33FFC" w:rsidRPr="00C33FFC" w:rsidRDefault="00C33FFC" w:rsidP="00B83D25">
      <w:pPr>
        <w:tabs>
          <w:tab w:val="left" w:pos="6480"/>
        </w:tabs>
        <w:autoSpaceDE w:val="0"/>
        <w:autoSpaceDN w:val="0"/>
        <w:adjustRightInd w:val="0"/>
        <w:jc w:val="center"/>
        <w:rPr>
          <w:sz w:val="16"/>
          <w:szCs w:val="16"/>
        </w:rPr>
      </w:pPr>
      <w:r w:rsidRPr="00C33FFC">
        <w:rPr>
          <w:b/>
          <w:bCs/>
          <w:sz w:val="16"/>
          <w:szCs w:val="16"/>
        </w:rPr>
        <w:t>ДУМА ЛЮБЫТИНСКОГО МУНИЦИПАЛЬНОГО  РАЙОНА</w:t>
      </w:r>
    </w:p>
    <w:p w:rsidR="00C33FFC" w:rsidRPr="00C33FFC" w:rsidRDefault="00C33FFC" w:rsidP="00B83D25">
      <w:pPr>
        <w:tabs>
          <w:tab w:val="left" w:pos="6480"/>
        </w:tabs>
        <w:autoSpaceDE w:val="0"/>
        <w:autoSpaceDN w:val="0"/>
        <w:adjustRightInd w:val="0"/>
        <w:jc w:val="center"/>
        <w:rPr>
          <w:sz w:val="16"/>
          <w:szCs w:val="16"/>
        </w:rPr>
      </w:pPr>
    </w:p>
    <w:p w:rsidR="00C33FFC" w:rsidRPr="00C33FFC" w:rsidRDefault="00C33FFC" w:rsidP="00B83D25">
      <w:pPr>
        <w:tabs>
          <w:tab w:val="num" w:pos="0"/>
          <w:tab w:val="left" w:pos="6480"/>
        </w:tabs>
        <w:autoSpaceDE w:val="0"/>
        <w:autoSpaceDN w:val="0"/>
        <w:adjustRightInd w:val="0"/>
        <w:jc w:val="center"/>
        <w:rPr>
          <w:b/>
          <w:bCs/>
          <w:iCs/>
          <w:sz w:val="16"/>
          <w:szCs w:val="16"/>
        </w:rPr>
      </w:pPr>
      <w:proofErr w:type="gramStart"/>
      <w:r w:rsidRPr="00C33FFC">
        <w:rPr>
          <w:b/>
          <w:iCs/>
          <w:sz w:val="16"/>
          <w:szCs w:val="16"/>
        </w:rPr>
        <w:t>Р</w:t>
      </w:r>
      <w:proofErr w:type="gramEnd"/>
      <w:r w:rsidRPr="00C33FFC">
        <w:rPr>
          <w:b/>
          <w:iCs/>
          <w:sz w:val="16"/>
          <w:szCs w:val="16"/>
        </w:rPr>
        <w:t xml:space="preserve"> Е Ш Е Н И Е</w:t>
      </w:r>
    </w:p>
    <w:tbl>
      <w:tblPr>
        <w:tblpPr w:leftFromText="180" w:rightFromText="180" w:bottomFromText="200" w:vertAnchor="text" w:horzAnchor="margin" w:tblpY="11"/>
        <w:tblOverlap w:val="never"/>
        <w:tblW w:w="0" w:type="auto"/>
        <w:tblLayout w:type="fixed"/>
        <w:tblLook w:val="04A0" w:firstRow="1" w:lastRow="0" w:firstColumn="1" w:lastColumn="0" w:noHBand="0" w:noVBand="1"/>
      </w:tblPr>
      <w:tblGrid>
        <w:gridCol w:w="4300"/>
      </w:tblGrid>
      <w:tr w:rsidR="00C33FFC" w:rsidRPr="00C33FFC" w:rsidTr="00C33FFC">
        <w:tc>
          <w:tcPr>
            <w:tcW w:w="4300" w:type="dxa"/>
            <w:shd w:val="clear" w:color="auto" w:fill="FFFFFF"/>
            <w:hideMark/>
          </w:tcPr>
          <w:p w:rsidR="00C33FFC" w:rsidRPr="00C33FFC" w:rsidRDefault="00C33FFC" w:rsidP="00B83D25">
            <w:pPr>
              <w:tabs>
                <w:tab w:val="left" w:pos="6480"/>
              </w:tabs>
              <w:autoSpaceDE w:val="0"/>
              <w:autoSpaceDN w:val="0"/>
              <w:adjustRightInd w:val="0"/>
              <w:jc w:val="center"/>
              <w:rPr>
                <w:sz w:val="16"/>
                <w:szCs w:val="16"/>
              </w:rPr>
            </w:pPr>
          </w:p>
        </w:tc>
      </w:tr>
    </w:tbl>
    <w:p w:rsidR="00C33FFC" w:rsidRPr="00C33FFC" w:rsidRDefault="00C33FFC" w:rsidP="00B83D25">
      <w:pPr>
        <w:tabs>
          <w:tab w:val="left" w:pos="6480"/>
        </w:tabs>
        <w:autoSpaceDE w:val="0"/>
        <w:autoSpaceDN w:val="0"/>
        <w:adjustRightInd w:val="0"/>
        <w:jc w:val="center"/>
        <w:rPr>
          <w:b/>
          <w:bCs/>
          <w:sz w:val="16"/>
          <w:szCs w:val="16"/>
        </w:rPr>
      </w:pPr>
    </w:p>
    <w:p w:rsidR="00C33FFC" w:rsidRPr="00C33FFC" w:rsidRDefault="00C33FFC" w:rsidP="00B83D25">
      <w:pPr>
        <w:tabs>
          <w:tab w:val="left" w:pos="6480"/>
        </w:tabs>
        <w:autoSpaceDE w:val="0"/>
        <w:autoSpaceDN w:val="0"/>
        <w:adjustRightInd w:val="0"/>
        <w:rPr>
          <w:b/>
          <w:sz w:val="16"/>
          <w:szCs w:val="16"/>
        </w:rPr>
      </w:pPr>
      <w:r w:rsidRPr="00C33FFC">
        <w:rPr>
          <w:b/>
          <w:sz w:val="16"/>
          <w:szCs w:val="16"/>
        </w:rPr>
        <w:t xml:space="preserve">Об утверждении проекта  решения </w:t>
      </w:r>
    </w:p>
    <w:p w:rsidR="00C33FFC" w:rsidRPr="00C33FFC" w:rsidRDefault="00C33FFC" w:rsidP="00B83D25">
      <w:pPr>
        <w:tabs>
          <w:tab w:val="left" w:pos="6480"/>
        </w:tabs>
        <w:autoSpaceDE w:val="0"/>
        <w:autoSpaceDN w:val="0"/>
        <w:adjustRightInd w:val="0"/>
        <w:rPr>
          <w:b/>
          <w:sz w:val="16"/>
          <w:szCs w:val="16"/>
        </w:rPr>
      </w:pPr>
      <w:r w:rsidRPr="00C33FFC">
        <w:rPr>
          <w:b/>
          <w:sz w:val="16"/>
          <w:szCs w:val="16"/>
        </w:rPr>
        <w:t xml:space="preserve">Думы  Любытинского </w:t>
      </w:r>
      <w:proofErr w:type="gramStart"/>
      <w:r w:rsidRPr="00C33FFC">
        <w:rPr>
          <w:b/>
          <w:sz w:val="16"/>
          <w:szCs w:val="16"/>
        </w:rPr>
        <w:t>муниципального</w:t>
      </w:r>
      <w:proofErr w:type="gramEnd"/>
    </w:p>
    <w:p w:rsidR="00C33FFC" w:rsidRPr="00C33FFC" w:rsidRDefault="00C33FFC" w:rsidP="00B83D25">
      <w:pPr>
        <w:tabs>
          <w:tab w:val="left" w:pos="6480"/>
        </w:tabs>
        <w:autoSpaceDE w:val="0"/>
        <w:autoSpaceDN w:val="0"/>
        <w:adjustRightInd w:val="0"/>
        <w:rPr>
          <w:b/>
          <w:sz w:val="16"/>
          <w:szCs w:val="16"/>
        </w:rPr>
      </w:pPr>
      <w:r w:rsidRPr="00C33FFC">
        <w:rPr>
          <w:b/>
          <w:sz w:val="16"/>
          <w:szCs w:val="16"/>
        </w:rPr>
        <w:t xml:space="preserve">района «О внесении изменений  и дополнений </w:t>
      </w:r>
    </w:p>
    <w:p w:rsidR="00C33FFC" w:rsidRPr="00C33FFC" w:rsidRDefault="00C33FFC" w:rsidP="00B83D25">
      <w:pPr>
        <w:tabs>
          <w:tab w:val="left" w:pos="6480"/>
        </w:tabs>
        <w:autoSpaceDE w:val="0"/>
        <w:autoSpaceDN w:val="0"/>
        <w:adjustRightInd w:val="0"/>
        <w:rPr>
          <w:b/>
          <w:sz w:val="16"/>
          <w:szCs w:val="16"/>
        </w:rPr>
      </w:pPr>
      <w:r w:rsidRPr="00C33FFC">
        <w:rPr>
          <w:b/>
          <w:sz w:val="16"/>
          <w:szCs w:val="16"/>
        </w:rPr>
        <w:t xml:space="preserve">в Устав Любытинского </w:t>
      </w:r>
      <w:proofErr w:type="gramStart"/>
      <w:r w:rsidRPr="00C33FFC">
        <w:rPr>
          <w:b/>
          <w:sz w:val="16"/>
          <w:szCs w:val="16"/>
        </w:rPr>
        <w:t>муниципального</w:t>
      </w:r>
      <w:proofErr w:type="gramEnd"/>
      <w:r w:rsidRPr="00C33FFC">
        <w:rPr>
          <w:b/>
          <w:sz w:val="16"/>
          <w:szCs w:val="16"/>
        </w:rPr>
        <w:t xml:space="preserve"> </w:t>
      </w:r>
    </w:p>
    <w:p w:rsidR="00C33FFC" w:rsidRPr="00C33FFC" w:rsidRDefault="00C33FFC" w:rsidP="00B83D25">
      <w:pPr>
        <w:tabs>
          <w:tab w:val="left" w:pos="6480"/>
        </w:tabs>
        <w:autoSpaceDE w:val="0"/>
        <w:autoSpaceDN w:val="0"/>
        <w:adjustRightInd w:val="0"/>
        <w:rPr>
          <w:b/>
          <w:sz w:val="16"/>
          <w:szCs w:val="16"/>
        </w:rPr>
      </w:pPr>
      <w:r w:rsidRPr="00C33FFC">
        <w:rPr>
          <w:b/>
          <w:sz w:val="16"/>
          <w:szCs w:val="16"/>
        </w:rPr>
        <w:t>района</w:t>
      </w:r>
    </w:p>
    <w:p w:rsidR="00C33FFC" w:rsidRPr="00C33FFC" w:rsidRDefault="00C33FFC" w:rsidP="00B83D25">
      <w:pPr>
        <w:tabs>
          <w:tab w:val="left" w:pos="6480"/>
        </w:tabs>
        <w:autoSpaceDE w:val="0"/>
        <w:autoSpaceDN w:val="0"/>
        <w:adjustRightInd w:val="0"/>
        <w:jc w:val="center"/>
        <w:rPr>
          <w:sz w:val="16"/>
          <w:szCs w:val="16"/>
        </w:rPr>
      </w:pPr>
    </w:p>
    <w:p w:rsidR="00C33FFC" w:rsidRPr="00C33FFC" w:rsidRDefault="00C33FFC" w:rsidP="00B83D25">
      <w:pPr>
        <w:tabs>
          <w:tab w:val="left" w:pos="6480"/>
        </w:tabs>
        <w:autoSpaceDE w:val="0"/>
        <w:autoSpaceDN w:val="0"/>
        <w:adjustRightInd w:val="0"/>
        <w:jc w:val="center"/>
        <w:rPr>
          <w:sz w:val="16"/>
          <w:szCs w:val="16"/>
        </w:rPr>
      </w:pPr>
    </w:p>
    <w:p w:rsidR="00C33FFC" w:rsidRPr="00C33FFC" w:rsidRDefault="00C33FFC" w:rsidP="00B83D25">
      <w:pPr>
        <w:tabs>
          <w:tab w:val="left" w:pos="6480"/>
        </w:tabs>
        <w:autoSpaceDE w:val="0"/>
        <w:autoSpaceDN w:val="0"/>
        <w:adjustRightInd w:val="0"/>
        <w:jc w:val="center"/>
        <w:rPr>
          <w:sz w:val="16"/>
          <w:szCs w:val="16"/>
        </w:rPr>
      </w:pPr>
      <w:r w:rsidRPr="00C33FFC">
        <w:rPr>
          <w:sz w:val="16"/>
          <w:szCs w:val="16"/>
        </w:rPr>
        <w:t>Принято Думой муниципального района 28 сентября 2021 года.</w:t>
      </w:r>
    </w:p>
    <w:p w:rsidR="00C33FFC" w:rsidRPr="00C33FFC" w:rsidRDefault="00C33FFC" w:rsidP="00B83D25">
      <w:pPr>
        <w:tabs>
          <w:tab w:val="left" w:pos="6480"/>
        </w:tabs>
        <w:autoSpaceDE w:val="0"/>
        <w:autoSpaceDN w:val="0"/>
        <w:adjustRightInd w:val="0"/>
        <w:jc w:val="center"/>
        <w:rPr>
          <w:sz w:val="16"/>
          <w:szCs w:val="16"/>
        </w:rPr>
      </w:pPr>
    </w:p>
    <w:p w:rsidR="00C33FFC" w:rsidRPr="00C33FFC" w:rsidRDefault="00C33FFC" w:rsidP="00B83D25">
      <w:pPr>
        <w:tabs>
          <w:tab w:val="left" w:pos="6480"/>
        </w:tabs>
        <w:autoSpaceDE w:val="0"/>
        <w:autoSpaceDN w:val="0"/>
        <w:adjustRightInd w:val="0"/>
        <w:ind w:firstLine="851"/>
        <w:rPr>
          <w:sz w:val="16"/>
          <w:szCs w:val="16"/>
        </w:rPr>
      </w:pPr>
      <w:r w:rsidRPr="00C33FFC">
        <w:rPr>
          <w:sz w:val="16"/>
          <w:szCs w:val="16"/>
        </w:rPr>
        <w:t xml:space="preserve">В целях приведения  Устава Любытинского муниципального района в соответствие с  федеральным законодательством, в   соответствии с Федеральным законом от 6 октября 2003 года № 131-ФЗ «Об общих принципах организации местного самоуправления в Российской Федерации»,  Уставом Любытинского муниципального района  </w:t>
      </w:r>
    </w:p>
    <w:p w:rsidR="00C33FFC" w:rsidRPr="00C33FFC" w:rsidRDefault="00C33FFC" w:rsidP="00B83D25">
      <w:pPr>
        <w:tabs>
          <w:tab w:val="left" w:pos="6480"/>
        </w:tabs>
        <w:autoSpaceDE w:val="0"/>
        <w:autoSpaceDN w:val="0"/>
        <w:adjustRightInd w:val="0"/>
        <w:ind w:firstLine="851"/>
        <w:rPr>
          <w:sz w:val="16"/>
          <w:szCs w:val="16"/>
        </w:rPr>
      </w:pPr>
      <w:r w:rsidRPr="00C33FFC">
        <w:rPr>
          <w:sz w:val="16"/>
          <w:szCs w:val="16"/>
        </w:rPr>
        <w:t xml:space="preserve">Дума Любытинского муниципального района </w:t>
      </w:r>
    </w:p>
    <w:p w:rsidR="00C33FFC" w:rsidRPr="00C33FFC" w:rsidRDefault="00C33FFC" w:rsidP="00B83D25">
      <w:pPr>
        <w:tabs>
          <w:tab w:val="left" w:pos="6480"/>
        </w:tabs>
        <w:autoSpaceDE w:val="0"/>
        <w:autoSpaceDN w:val="0"/>
        <w:adjustRightInd w:val="0"/>
        <w:rPr>
          <w:sz w:val="16"/>
          <w:szCs w:val="16"/>
        </w:rPr>
      </w:pPr>
      <w:r w:rsidRPr="00C33FFC">
        <w:rPr>
          <w:b/>
          <w:sz w:val="16"/>
          <w:szCs w:val="16"/>
        </w:rPr>
        <w:t>РЕШИЛА:</w:t>
      </w:r>
    </w:p>
    <w:p w:rsidR="00C33FFC" w:rsidRPr="00C33FFC" w:rsidRDefault="00C33FFC" w:rsidP="00B83D25">
      <w:pPr>
        <w:tabs>
          <w:tab w:val="left" w:pos="6480"/>
        </w:tabs>
        <w:autoSpaceDE w:val="0"/>
        <w:autoSpaceDN w:val="0"/>
        <w:adjustRightInd w:val="0"/>
        <w:ind w:firstLine="851"/>
        <w:rPr>
          <w:sz w:val="16"/>
          <w:szCs w:val="16"/>
        </w:rPr>
      </w:pPr>
      <w:r w:rsidRPr="00C33FFC">
        <w:rPr>
          <w:sz w:val="16"/>
          <w:szCs w:val="16"/>
        </w:rPr>
        <w:t>1.Принять прилагаемый проект решения Думы  муниципального района  «О внесении изменений и дополнений в Устав Любытинского муниципального района».</w:t>
      </w:r>
    </w:p>
    <w:p w:rsidR="00C33FFC" w:rsidRPr="00C33FFC" w:rsidRDefault="00C33FFC" w:rsidP="00B83D25">
      <w:pPr>
        <w:tabs>
          <w:tab w:val="left" w:pos="6480"/>
        </w:tabs>
        <w:autoSpaceDE w:val="0"/>
        <w:autoSpaceDN w:val="0"/>
        <w:adjustRightInd w:val="0"/>
        <w:ind w:firstLine="851"/>
        <w:rPr>
          <w:sz w:val="16"/>
          <w:szCs w:val="16"/>
        </w:rPr>
      </w:pPr>
      <w:r w:rsidRPr="00C33FFC">
        <w:rPr>
          <w:sz w:val="16"/>
          <w:szCs w:val="16"/>
        </w:rPr>
        <w:t>2.Настоящее решение опубликовать  в бюллетене «Официальный вестник » и на официальном сайте Администрации муниципального района  в сети «Интернет»</w:t>
      </w:r>
    </w:p>
    <w:p w:rsidR="00C33FFC" w:rsidRDefault="00C33FFC" w:rsidP="00B83D25">
      <w:pPr>
        <w:tabs>
          <w:tab w:val="num" w:pos="0"/>
          <w:tab w:val="left" w:pos="6480"/>
        </w:tabs>
        <w:autoSpaceDE w:val="0"/>
        <w:autoSpaceDN w:val="0"/>
        <w:adjustRightInd w:val="0"/>
        <w:rPr>
          <w:bCs/>
          <w:iCs/>
          <w:sz w:val="16"/>
          <w:szCs w:val="16"/>
        </w:rPr>
      </w:pPr>
    </w:p>
    <w:p w:rsidR="00B83D25" w:rsidRDefault="00B83D25" w:rsidP="00B83D25">
      <w:pPr>
        <w:tabs>
          <w:tab w:val="num" w:pos="0"/>
          <w:tab w:val="left" w:pos="6480"/>
        </w:tabs>
        <w:autoSpaceDE w:val="0"/>
        <w:autoSpaceDN w:val="0"/>
        <w:adjustRightInd w:val="0"/>
        <w:rPr>
          <w:bCs/>
          <w:iCs/>
          <w:sz w:val="16"/>
          <w:szCs w:val="16"/>
        </w:rPr>
      </w:pPr>
    </w:p>
    <w:p w:rsidR="00B83D25" w:rsidRPr="00C33FFC" w:rsidRDefault="00B83D25" w:rsidP="00B83D25">
      <w:pPr>
        <w:tabs>
          <w:tab w:val="num" w:pos="0"/>
          <w:tab w:val="left" w:pos="6480"/>
        </w:tabs>
        <w:autoSpaceDE w:val="0"/>
        <w:autoSpaceDN w:val="0"/>
        <w:adjustRightInd w:val="0"/>
        <w:rPr>
          <w:bCs/>
          <w:iCs/>
          <w:sz w:val="16"/>
          <w:szCs w:val="16"/>
        </w:rPr>
      </w:pPr>
    </w:p>
    <w:p w:rsidR="00C33FFC" w:rsidRPr="00C33FFC" w:rsidRDefault="004F374B" w:rsidP="00B83D25">
      <w:pPr>
        <w:tabs>
          <w:tab w:val="left" w:pos="6480"/>
        </w:tabs>
        <w:autoSpaceDE w:val="0"/>
        <w:autoSpaceDN w:val="0"/>
        <w:adjustRightInd w:val="0"/>
        <w:rPr>
          <w:sz w:val="16"/>
          <w:szCs w:val="16"/>
        </w:rPr>
      </w:pPr>
      <w:r>
        <w:rPr>
          <w:sz w:val="16"/>
          <w:szCs w:val="16"/>
        </w:rPr>
        <w:t xml:space="preserve"> </w:t>
      </w:r>
    </w:p>
    <w:p w:rsidR="00C33FFC" w:rsidRPr="00C33FFC" w:rsidRDefault="004F374B" w:rsidP="00B83D25">
      <w:pPr>
        <w:tabs>
          <w:tab w:val="left" w:pos="6480"/>
        </w:tabs>
        <w:autoSpaceDE w:val="0"/>
        <w:autoSpaceDN w:val="0"/>
        <w:adjustRightInd w:val="0"/>
        <w:rPr>
          <w:b/>
          <w:sz w:val="16"/>
          <w:szCs w:val="16"/>
        </w:rPr>
      </w:pPr>
      <w:r>
        <w:rPr>
          <w:b/>
          <w:sz w:val="16"/>
          <w:szCs w:val="16"/>
        </w:rPr>
        <w:t xml:space="preserve">                   </w:t>
      </w:r>
      <w:r w:rsidR="00C33FFC" w:rsidRPr="00C33FFC">
        <w:rPr>
          <w:b/>
          <w:sz w:val="16"/>
          <w:szCs w:val="16"/>
        </w:rPr>
        <w:t>Заместитель Председателя</w:t>
      </w:r>
    </w:p>
    <w:p w:rsidR="00C33FFC" w:rsidRPr="00C33FFC" w:rsidRDefault="004F374B" w:rsidP="00B83D25">
      <w:pPr>
        <w:tabs>
          <w:tab w:val="left" w:pos="6480"/>
        </w:tabs>
        <w:autoSpaceDE w:val="0"/>
        <w:autoSpaceDN w:val="0"/>
        <w:adjustRightInd w:val="0"/>
        <w:rPr>
          <w:b/>
          <w:sz w:val="16"/>
          <w:szCs w:val="16"/>
        </w:rPr>
      </w:pPr>
      <w:r>
        <w:rPr>
          <w:b/>
          <w:sz w:val="16"/>
          <w:szCs w:val="16"/>
        </w:rPr>
        <w:t xml:space="preserve">                   </w:t>
      </w:r>
      <w:r w:rsidR="00C33FFC" w:rsidRPr="00C33FFC">
        <w:rPr>
          <w:b/>
          <w:sz w:val="16"/>
          <w:szCs w:val="16"/>
        </w:rPr>
        <w:t xml:space="preserve">Думы муниципального района                      </w:t>
      </w:r>
      <w:r>
        <w:rPr>
          <w:b/>
          <w:sz w:val="16"/>
          <w:szCs w:val="16"/>
        </w:rPr>
        <w:t xml:space="preserve">    </w:t>
      </w:r>
      <w:proofErr w:type="spellStart"/>
      <w:r w:rsidR="00C33FFC" w:rsidRPr="00C33FFC">
        <w:rPr>
          <w:b/>
          <w:sz w:val="16"/>
          <w:szCs w:val="16"/>
        </w:rPr>
        <w:t>И.Л.Трошкова</w:t>
      </w:r>
      <w:proofErr w:type="spellEnd"/>
    </w:p>
    <w:p w:rsidR="00C33FFC" w:rsidRPr="00C33FFC" w:rsidRDefault="004F374B" w:rsidP="00B83D25">
      <w:pPr>
        <w:tabs>
          <w:tab w:val="left" w:pos="6480"/>
        </w:tabs>
        <w:autoSpaceDE w:val="0"/>
        <w:autoSpaceDN w:val="0"/>
        <w:adjustRightInd w:val="0"/>
        <w:rPr>
          <w:b/>
          <w:sz w:val="16"/>
          <w:szCs w:val="16"/>
        </w:rPr>
      </w:pPr>
      <w:r>
        <w:rPr>
          <w:b/>
          <w:sz w:val="16"/>
          <w:szCs w:val="16"/>
        </w:rPr>
        <w:t xml:space="preserve">                   </w:t>
      </w:r>
      <w:r w:rsidR="00C33FFC" w:rsidRPr="00C33FFC">
        <w:rPr>
          <w:b/>
          <w:sz w:val="16"/>
          <w:szCs w:val="16"/>
        </w:rPr>
        <w:t>от 28.09.2021 года</w:t>
      </w:r>
    </w:p>
    <w:p w:rsidR="00C33FFC" w:rsidRPr="00C33FFC" w:rsidRDefault="004F374B" w:rsidP="00B83D25">
      <w:pPr>
        <w:tabs>
          <w:tab w:val="left" w:pos="6480"/>
        </w:tabs>
        <w:autoSpaceDE w:val="0"/>
        <w:autoSpaceDN w:val="0"/>
        <w:adjustRightInd w:val="0"/>
        <w:rPr>
          <w:b/>
          <w:sz w:val="16"/>
          <w:szCs w:val="16"/>
        </w:rPr>
      </w:pPr>
      <w:r>
        <w:rPr>
          <w:b/>
          <w:sz w:val="16"/>
          <w:szCs w:val="16"/>
        </w:rPr>
        <w:t xml:space="preserve">                   </w:t>
      </w:r>
      <w:r w:rsidR="00C33FFC" w:rsidRPr="00C33FFC">
        <w:rPr>
          <w:b/>
          <w:sz w:val="16"/>
          <w:szCs w:val="16"/>
        </w:rPr>
        <w:t>№ 73</w:t>
      </w:r>
    </w:p>
    <w:p w:rsidR="00C33FFC" w:rsidRPr="00C33FFC" w:rsidRDefault="00C33FFC" w:rsidP="00B83D25">
      <w:pPr>
        <w:tabs>
          <w:tab w:val="left" w:pos="6480"/>
        </w:tabs>
        <w:autoSpaceDE w:val="0"/>
        <w:autoSpaceDN w:val="0"/>
        <w:adjustRightInd w:val="0"/>
        <w:rPr>
          <w:b/>
          <w:sz w:val="16"/>
          <w:szCs w:val="16"/>
        </w:rPr>
      </w:pPr>
    </w:p>
    <w:p w:rsidR="00C33FFC" w:rsidRPr="00C33FFC" w:rsidRDefault="004F374B" w:rsidP="00B83D25">
      <w:pPr>
        <w:tabs>
          <w:tab w:val="left" w:pos="6480"/>
        </w:tabs>
        <w:autoSpaceDE w:val="0"/>
        <w:autoSpaceDN w:val="0"/>
        <w:adjustRightInd w:val="0"/>
        <w:rPr>
          <w:b/>
          <w:sz w:val="16"/>
          <w:szCs w:val="16"/>
        </w:rPr>
      </w:pPr>
      <w:r>
        <w:rPr>
          <w:b/>
          <w:sz w:val="16"/>
          <w:szCs w:val="16"/>
        </w:rPr>
        <w:t xml:space="preserve">                    </w:t>
      </w:r>
      <w:r w:rsidR="00C33FFC" w:rsidRPr="00C33FFC">
        <w:rPr>
          <w:b/>
          <w:sz w:val="16"/>
          <w:szCs w:val="16"/>
        </w:rPr>
        <w:t>Первый заместитель</w:t>
      </w:r>
    </w:p>
    <w:p w:rsidR="00C33FFC" w:rsidRPr="00C33FFC" w:rsidRDefault="004F374B" w:rsidP="00B83D25">
      <w:pPr>
        <w:tabs>
          <w:tab w:val="left" w:pos="6480"/>
        </w:tabs>
        <w:autoSpaceDE w:val="0"/>
        <w:autoSpaceDN w:val="0"/>
        <w:adjustRightInd w:val="0"/>
        <w:rPr>
          <w:b/>
          <w:sz w:val="16"/>
          <w:szCs w:val="16"/>
        </w:rPr>
      </w:pPr>
      <w:r>
        <w:rPr>
          <w:b/>
          <w:sz w:val="16"/>
          <w:szCs w:val="16"/>
        </w:rPr>
        <w:t xml:space="preserve">                    </w:t>
      </w:r>
      <w:r w:rsidR="00C33FFC" w:rsidRPr="00C33FFC">
        <w:rPr>
          <w:b/>
          <w:sz w:val="16"/>
          <w:szCs w:val="16"/>
        </w:rPr>
        <w:t xml:space="preserve">Главы Администрации                                   </w:t>
      </w:r>
      <w:r>
        <w:rPr>
          <w:b/>
          <w:sz w:val="16"/>
          <w:szCs w:val="16"/>
        </w:rPr>
        <w:t xml:space="preserve">  </w:t>
      </w:r>
      <w:r w:rsidR="00C33FFC" w:rsidRPr="00C33FFC">
        <w:rPr>
          <w:b/>
          <w:sz w:val="16"/>
          <w:szCs w:val="16"/>
        </w:rPr>
        <w:t xml:space="preserve">   </w:t>
      </w:r>
      <w:proofErr w:type="spellStart"/>
      <w:r w:rsidR="00C33FFC" w:rsidRPr="00C33FFC">
        <w:rPr>
          <w:b/>
          <w:sz w:val="16"/>
          <w:szCs w:val="16"/>
        </w:rPr>
        <w:t>С.В.Матвеева</w:t>
      </w:r>
      <w:proofErr w:type="spellEnd"/>
    </w:p>
    <w:p w:rsidR="00C33FFC" w:rsidRPr="00C33FFC" w:rsidRDefault="00C33FFC" w:rsidP="00B83D25">
      <w:pPr>
        <w:tabs>
          <w:tab w:val="left" w:pos="6480"/>
        </w:tabs>
        <w:autoSpaceDE w:val="0"/>
        <w:autoSpaceDN w:val="0"/>
        <w:adjustRightInd w:val="0"/>
        <w:rPr>
          <w:sz w:val="16"/>
          <w:szCs w:val="16"/>
        </w:rPr>
      </w:pPr>
    </w:p>
    <w:p w:rsidR="00C33FFC" w:rsidRDefault="00C33FFC" w:rsidP="00B83D25">
      <w:pPr>
        <w:tabs>
          <w:tab w:val="num" w:pos="0"/>
          <w:tab w:val="left" w:pos="6480"/>
        </w:tabs>
        <w:autoSpaceDE w:val="0"/>
        <w:autoSpaceDN w:val="0"/>
        <w:adjustRightInd w:val="0"/>
        <w:jc w:val="center"/>
        <w:rPr>
          <w:bCs/>
          <w:iCs/>
          <w:sz w:val="16"/>
          <w:szCs w:val="16"/>
        </w:rPr>
      </w:pPr>
    </w:p>
    <w:p w:rsidR="00DB271B" w:rsidRDefault="00DB271B" w:rsidP="00B83D25">
      <w:pPr>
        <w:tabs>
          <w:tab w:val="num" w:pos="0"/>
          <w:tab w:val="left" w:pos="6480"/>
        </w:tabs>
        <w:autoSpaceDE w:val="0"/>
        <w:autoSpaceDN w:val="0"/>
        <w:adjustRightInd w:val="0"/>
        <w:jc w:val="center"/>
        <w:rPr>
          <w:bCs/>
          <w:iCs/>
          <w:sz w:val="16"/>
          <w:szCs w:val="16"/>
        </w:rPr>
      </w:pPr>
    </w:p>
    <w:p w:rsidR="00DB271B" w:rsidRDefault="00DB271B" w:rsidP="00B83D25">
      <w:pPr>
        <w:tabs>
          <w:tab w:val="num" w:pos="0"/>
          <w:tab w:val="left" w:pos="6480"/>
        </w:tabs>
        <w:autoSpaceDE w:val="0"/>
        <w:autoSpaceDN w:val="0"/>
        <w:adjustRightInd w:val="0"/>
        <w:jc w:val="center"/>
        <w:rPr>
          <w:bCs/>
          <w:iCs/>
          <w:sz w:val="16"/>
          <w:szCs w:val="16"/>
        </w:rPr>
      </w:pPr>
    </w:p>
    <w:p w:rsidR="00DB271B" w:rsidRDefault="00DB271B" w:rsidP="00B83D25">
      <w:pPr>
        <w:tabs>
          <w:tab w:val="num" w:pos="0"/>
          <w:tab w:val="left" w:pos="6480"/>
        </w:tabs>
        <w:autoSpaceDE w:val="0"/>
        <w:autoSpaceDN w:val="0"/>
        <w:adjustRightInd w:val="0"/>
        <w:jc w:val="center"/>
        <w:rPr>
          <w:bCs/>
          <w:iCs/>
          <w:sz w:val="16"/>
          <w:szCs w:val="16"/>
        </w:rPr>
      </w:pPr>
    </w:p>
    <w:p w:rsidR="00DB271B" w:rsidRDefault="00DB271B" w:rsidP="00B83D25">
      <w:pPr>
        <w:tabs>
          <w:tab w:val="num" w:pos="0"/>
          <w:tab w:val="left" w:pos="6480"/>
        </w:tabs>
        <w:autoSpaceDE w:val="0"/>
        <w:autoSpaceDN w:val="0"/>
        <w:adjustRightInd w:val="0"/>
        <w:jc w:val="center"/>
        <w:rPr>
          <w:bCs/>
          <w:iCs/>
          <w:sz w:val="16"/>
          <w:szCs w:val="16"/>
        </w:rPr>
      </w:pPr>
    </w:p>
    <w:p w:rsidR="00DB271B" w:rsidRDefault="00DB271B" w:rsidP="00B83D25">
      <w:pPr>
        <w:tabs>
          <w:tab w:val="num" w:pos="0"/>
          <w:tab w:val="left" w:pos="6480"/>
        </w:tabs>
        <w:autoSpaceDE w:val="0"/>
        <w:autoSpaceDN w:val="0"/>
        <w:adjustRightInd w:val="0"/>
        <w:rPr>
          <w:bCs/>
          <w:iCs/>
          <w:sz w:val="16"/>
          <w:szCs w:val="16"/>
        </w:rPr>
      </w:pPr>
    </w:p>
    <w:p w:rsidR="00B83D25" w:rsidRDefault="00B83D25" w:rsidP="00B83D25">
      <w:pPr>
        <w:tabs>
          <w:tab w:val="num" w:pos="0"/>
          <w:tab w:val="left" w:pos="6480"/>
        </w:tabs>
        <w:autoSpaceDE w:val="0"/>
        <w:autoSpaceDN w:val="0"/>
        <w:adjustRightInd w:val="0"/>
        <w:jc w:val="center"/>
        <w:rPr>
          <w:bCs/>
          <w:iCs/>
          <w:sz w:val="16"/>
          <w:szCs w:val="16"/>
        </w:rPr>
      </w:pPr>
    </w:p>
    <w:p w:rsidR="00B83D25" w:rsidRDefault="00B83D25" w:rsidP="00B83D25">
      <w:pPr>
        <w:tabs>
          <w:tab w:val="num" w:pos="0"/>
          <w:tab w:val="left" w:pos="6480"/>
        </w:tabs>
        <w:autoSpaceDE w:val="0"/>
        <w:autoSpaceDN w:val="0"/>
        <w:adjustRightInd w:val="0"/>
        <w:jc w:val="center"/>
        <w:rPr>
          <w:bCs/>
          <w:iCs/>
          <w:sz w:val="16"/>
          <w:szCs w:val="16"/>
        </w:rPr>
      </w:pPr>
    </w:p>
    <w:p w:rsidR="00B83D25" w:rsidRDefault="00B83D25" w:rsidP="00B83D25">
      <w:pPr>
        <w:tabs>
          <w:tab w:val="num" w:pos="0"/>
          <w:tab w:val="left" w:pos="6480"/>
        </w:tabs>
        <w:autoSpaceDE w:val="0"/>
        <w:autoSpaceDN w:val="0"/>
        <w:adjustRightInd w:val="0"/>
        <w:jc w:val="center"/>
        <w:rPr>
          <w:bCs/>
          <w:iCs/>
          <w:sz w:val="16"/>
          <w:szCs w:val="16"/>
        </w:rPr>
      </w:pPr>
    </w:p>
    <w:p w:rsidR="00B83D25" w:rsidRDefault="00B83D25" w:rsidP="00B83D25">
      <w:pPr>
        <w:tabs>
          <w:tab w:val="num" w:pos="0"/>
          <w:tab w:val="left" w:pos="6480"/>
        </w:tabs>
        <w:autoSpaceDE w:val="0"/>
        <w:autoSpaceDN w:val="0"/>
        <w:adjustRightInd w:val="0"/>
        <w:jc w:val="center"/>
        <w:rPr>
          <w:bCs/>
          <w:iCs/>
          <w:sz w:val="16"/>
          <w:szCs w:val="16"/>
        </w:rPr>
      </w:pPr>
    </w:p>
    <w:p w:rsidR="00B83D25" w:rsidRDefault="00B83D25" w:rsidP="00B83D25">
      <w:pPr>
        <w:tabs>
          <w:tab w:val="num" w:pos="0"/>
          <w:tab w:val="left" w:pos="6480"/>
        </w:tabs>
        <w:autoSpaceDE w:val="0"/>
        <w:autoSpaceDN w:val="0"/>
        <w:adjustRightInd w:val="0"/>
        <w:jc w:val="center"/>
        <w:rPr>
          <w:bCs/>
          <w:iCs/>
          <w:sz w:val="16"/>
          <w:szCs w:val="16"/>
        </w:rPr>
      </w:pPr>
    </w:p>
    <w:p w:rsidR="00B83D25" w:rsidRDefault="00B83D25" w:rsidP="00B83D25">
      <w:pPr>
        <w:tabs>
          <w:tab w:val="num" w:pos="0"/>
          <w:tab w:val="left" w:pos="6480"/>
        </w:tabs>
        <w:autoSpaceDE w:val="0"/>
        <w:autoSpaceDN w:val="0"/>
        <w:adjustRightInd w:val="0"/>
        <w:jc w:val="center"/>
        <w:rPr>
          <w:bCs/>
          <w:iCs/>
          <w:sz w:val="16"/>
          <w:szCs w:val="16"/>
        </w:rPr>
      </w:pPr>
    </w:p>
    <w:p w:rsidR="00B83D25" w:rsidRDefault="00B83D25" w:rsidP="00B83D25">
      <w:pPr>
        <w:tabs>
          <w:tab w:val="num" w:pos="0"/>
          <w:tab w:val="left" w:pos="6480"/>
        </w:tabs>
        <w:autoSpaceDE w:val="0"/>
        <w:autoSpaceDN w:val="0"/>
        <w:adjustRightInd w:val="0"/>
        <w:jc w:val="center"/>
        <w:rPr>
          <w:bCs/>
          <w:iCs/>
          <w:sz w:val="16"/>
          <w:szCs w:val="16"/>
        </w:rPr>
      </w:pPr>
    </w:p>
    <w:p w:rsidR="00B83D25" w:rsidRDefault="00B83D25" w:rsidP="00B83D25">
      <w:pPr>
        <w:tabs>
          <w:tab w:val="num" w:pos="0"/>
          <w:tab w:val="left" w:pos="6480"/>
        </w:tabs>
        <w:autoSpaceDE w:val="0"/>
        <w:autoSpaceDN w:val="0"/>
        <w:adjustRightInd w:val="0"/>
        <w:jc w:val="center"/>
        <w:rPr>
          <w:bCs/>
          <w:iCs/>
          <w:sz w:val="16"/>
          <w:szCs w:val="16"/>
        </w:rPr>
      </w:pPr>
    </w:p>
    <w:p w:rsidR="00B83D25" w:rsidRDefault="00B83D25" w:rsidP="00B83D25">
      <w:pPr>
        <w:tabs>
          <w:tab w:val="num" w:pos="0"/>
          <w:tab w:val="left" w:pos="6480"/>
        </w:tabs>
        <w:autoSpaceDE w:val="0"/>
        <w:autoSpaceDN w:val="0"/>
        <w:adjustRightInd w:val="0"/>
        <w:jc w:val="center"/>
        <w:rPr>
          <w:bCs/>
          <w:iCs/>
          <w:sz w:val="16"/>
          <w:szCs w:val="16"/>
        </w:rPr>
      </w:pPr>
    </w:p>
    <w:p w:rsidR="00B83D25" w:rsidRPr="00C33FFC" w:rsidRDefault="00B83D25" w:rsidP="00B83D25">
      <w:pPr>
        <w:tabs>
          <w:tab w:val="num" w:pos="0"/>
          <w:tab w:val="left" w:pos="6480"/>
        </w:tabs>
        <w:autoSpaceDE w:val="0"/>
        <w:autoSpaceDN w:val="0"/>
        <w:adjustRightInd w:val="0"/>
        <w:jc w:val="center"/>
        <w:rPr>
          <w:bCs/>
          <w:iCs/>
          <w:sz w:val="16"/>
          <w:szCs w:val="16"/>
        </w:rPr>
      </w:pPr>
    </w:p>
    <w:p w:rsidR="00C33FFC" w:rsidRPr="00C33FFC" w:rsidRDefault="00C33FFC" w:rsidP="00B83D25">
      <w:pPr>
        <w:tabs>
          <w:tab w:val="num" w:pos="0"/>
          <w:tab w:val="left" w:pos="6480"/>
        </w:tabs>
        <w:autoSpaceDE w:val="0"/>
        <w:autoSpaceDN w:val="0"/>
        <w:adjustRightInd w:val="0"/>
        <w:jc w:val="right"/>
        <w:rPr>
          <w:bCs/>
          <w:iCs/>
          <w:sz w:val="16"/>
          <w:szCs w:val="16"/>
        </w:rPr>
      </w:pPr>
      <w:r w:rsidRPr="00C33FFC">
        <w:rPr>
          <w:bCs/>
          <w:iCs/>
          <w:sz w:val="16"/>
          <w:szCs w:val="16"/>
        </w:rPr>
        <w:lastRenderedPageBreak/>
        <w:t>ПРОЕКТ</w:t>
      </w:r>
    </w:p>
    <w:p w:rsidR="00C33FFC" w:rsidRPr="00C33FFC" w:rsidRDefault="00C33FFC" w:rsidP="00B83D25">
      <w:pPr>
        <w:tabs>
          <w:tab w:val="left" w:pos="6480"/>
        </w:tabs>
        <w:autoSpaceDE w:val="0"/>
        <w:autoSpaceDN w:val="0"/>
        <w:adjustRightInd w:val="0"/>
        <w:jc w:val="center"/>
        <w:rPr>
          <w:b/>
          <w:bCs/>
          <w:sz w:val="16"/>
          <w:szCs w:val="16"/>
        </w:rPr>
      </w:pPr>
      <w:r w:rsidRPr="00C33FFC">
        <w:rPr>
          <w:b/>
          <w:bCs/>
          <w:sz w:val="16"/>
          <w:szCs w:val="16"/>
        </w:rPr>
        <w:t>Российская Федерация</w:t>
      </w:r>
    </w:p>
    <w:p w:rsidR="00C33FFC" w:rsidRPr="00C33FFC" w:rsidRDefault="00C33FFC" w:rsidP="00B83D25">
      <w:pPr>
        <w:tabs>
          <w:tab w:val="left" w:pos="6480"/>
        </w:tabs>
        <w:autoSpaceDE w:val="0"/>
        <w:autoSpaceDN w:val="0"/>
        <w:adjustRightInd w:val="0"/>
        <w:jc w:val="center"/>
        <w:rPr>
          <w:b/>
          <w:bCs/>
          <w:sz w:val="16"/>
          <w:szCs w:val="16"/>
        </w:rPr>
      </w:pPr>
      <w:r w:rsidRPr="00C33FFC">
        <w:rPr>
          <w:b/>
          <w:bCs/>
          <w:sz w:val="16"/>
          <w:szCs w:val="16"/>
        </w:rPr>
        <w:t>Новгородская область</w:t>
      </w:r>
    </w:p>
    <w:p w:rsidR="00C33FFC" w:rsidRPr="00C33FFC" w:rsidRDefault="00C33FFC" w:rsidP="00B83D25">
      <w:pPr>
        <w:tabs>
          <w:tab w:val="left" w:pos="6480"/>
        </w:tabs>
        <w:autoSpaceDE w:val="0"/>
        <w:autoSpaceDN w:val="0"/>
        <w:adjustRightInd w:val="0"/>
        <w:jc w:val="center"/>
        <w:rPr>
          <w:sz w:val="16"/>
          <w:szCs w:val="16"/>
        </w:rPr>
      </w:pPr>
      <w:r w:rsidRPr="00C33FFC">
        <w:rPr>
          <w:b/>
          <w:bCs/>
          <w:sz w:val="16"/>
          <w:szCs w:val="16"/>
        </w:rPr>
        <w:t>ДУМА ЛЮБЫТИНСКОГО МУНИЦИПАЛЬНОГО  РАЙОНА</w:t>
      </w:r>
    </w:p>
    <w:p w:rsidR="00C33FFC" w:rsidRPr="00C33FFC" w:rsidRDefault="00C33FFC" w:rsidP="00B83D25">
      <w:pPr>
        <w:tabs>
          <w:tab w:val="left" w:pos="6480"/>
        </w:tabs>
        <w:autoSpaceDE w:val="0"/>
        <w:autoSpaceDN w:val="0"/>
        <w:adjustRightInd w:val="0"/>
        <w:jc w:val="center"/>
        <w:rPr>
          <w:sz w:val="16"/>
          <w:szCs w:val="16"/>
        </w:rPr>
      </w:pPr>
    </w:p>
    <w:p w:rsidR="00C33FFC" w:rsidRPr="00C33FFC" w:rsidRDefault="00C33FFC" w:rsidP="00B83D25">
      <w:pPr>
        <w:tabs>
          <w:tab w:val="num" w:pos="0"/>
          <w:tab w:val="left" w:pos="6480"/>
        </w:tabs>
        <w:autoSpaceDE w:val="0"/>
        <w:autoSpaceDN w:val="0"/>
        <w:adjustRightInd w:val="0"/>
        <w:jc w:val="center"/>
        <w:rPr>
          <w:b/>
          <w:bCs/>
          <w:iCs/>
          <w:sz w:val="16"/>
          <w:szCs w:val="16"/>
        </w:rPr>
      </w:pPr>
      <w:proofErr w:type="gramStart"/>
      <w:r w:rsidRPr="00C33FFC">
        <w:rPr>
          <w:b/>
          <w:iCs/>
          <w:sz w:val="16"/>
          <w:szCs w:val="16"/>
        </w:rPr>
        <w:t>Р</w:t>
      </w:r>
      <w:proofErr w:type="gramEnd"/>
      <w:r w:rsidRPr="00C33FFC">
        <w:rPr>
          <w:b/>
          <w:iCs/>
          <w:sz w:val="16"/>
          <w:szCs w:val="16"/>
        </w:rPr>
        <w:t xml:space="preserve"> Е Ш Е Н И Е</w:t>
      </w:r>
    </w:p>
    <w:p w:rsidR="00C33FFC" w:rsidRPr="00C33FFC" w:rsidRDefault="00C33FFC" w:rsidP="00B83D25">
      <w:pPr>
        <w:tabs>
          <w:tab w:val="left" w:pos="6480"/>
        </w:tabs>
        <w:autoSpaceDE w:val="0"/>
        <w:autoSpaceDN w:val="0"/>
        <w:adjustRightInd w:val="0"/>
        <w:jc w:val="center"/>
        <w:rPr>
          <w:sz w:val="16"/>
          <w:szCs w:val="16"/>
        </w:rPr>
      </w:pPr>
      <w:r w:rsidRPr="00C33FFC">
        <w:rPr>
          <w:b/>
          <w:sz w:val="16"/>
          <w:szCs w:val="16"/>
        </w:rPr>
        <w:t>О внесении изменений и дополнений  в Устав Любытинского муниципального района</w:t>
      </w:r>
    </w:p>
    <w:p w:rsidR="00C33FFC" w:rsidRPr="00C33FFC" w:rsidRDefault="00C33FFC" w:rsidP="00B83D25">
      <w:pPr>
        <w:tabs>
          <w:tab w:val="left" w:pos="6480"/>
        </w:tabs>
        <w:autoSpaceDE w:val="0"/>
        <w:autoSpaceDN w:val="0"/>
        <w:adjustRightInd w:val="0"/>
        <w:jc w:val="center"/>
        <w:rPr>
          <w:sz w:val="16"/>
          <w:szCs w:val="16"/>
        </w:rPr>
      </w:pPr>
    </w:p>
    <w:p w:rsidR="00C33FFC" w:rsidRPr="00C33FFC" w:rsidRDefault="00C33FFC" w:rsidP="00B83D25">
      <w:pPr>
        <w:tabs>
          <w:tab w:val="left" w:pos="6480"/>
        </w:tabs>
        <w:autoSpaceDE w:val="0"/>
        <w:autoSpaceDN w:val="0"/>
        <w:adjustRightInd w:val="0"/>
        <w:jc w:val="center"/>
        <w:rPr>
          <w:sz w:val="16"/>
          <w:szCs w:val="16"/>
        </w:rPr>
      </w:pPr>
      <w:r w:rsidRPr="00C33FFC">
        <w:rPr>
          <w:sz w:val="16"/>
          <w:szCs w:val="16"/>
        </w:rPr>
        <w:t>Принято Думой муниципального района ________2021 года.</w:t>
      </w:r>
    </w:p>
    <w:p w:rsidR="00C33FFC" w:rsidRPr="00C33FFC" w:rsidRDefault="00C33FFC" w:rsidP="00B83D25">
      <w:pPr>
        <w:tabs>
          <w:tab w:val="left" w:pos="6480"/>
        </w:tabs>
        <w:autoSpaceDE w:val="0"/>
        <w:autoSpaceDN w:val="0"/>
        <w:adjustRightInd w:val="0"/>
        <w:jc w:val="center"/>
        <w:rPr>
          <w:sz w:val="16"/>
          <w:szCs w:val="16"/>
        </w:rPr>
      </w:pPr>
    </w:p>
    <w:p w:rsidR="00C33FFC" w:rsidRPr="00C33FFC" w:rsidRDefault="00C33FFC" w:rsidP="00B83D25">
      <w:pPr>
        <w:tabs>
          <w:tab w:val="left" w:pos="6480"/>
        </w:tabs>
        <w:autoSpaceDE w:val="0"/>
        <w:autoSpaceDN w:val="0"/>
        <w:adjustRightInd w:val="0"/>
        <w:ind w:firstLine="851"/>
        <w:rPr>
          <w:sz w:val="16"/>
          <w:szCs w:val="16"/>
        </w:rPr>
      </w:pPr>
      <w:r w:rsidRPr="00C33FFC">
        <w:rPr>
          <w:sz w:val="16"/>
          <w:szCs w:val="16"/>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Любытинского муниципального района Дума Любытинского муниципального района </w:t>
      </w:r>
    </w:p>
    <w:p w:rsidR="00C33FFC" w:rsidRPr="00C33FFC" w:rsidRDefault="00C33FFC" w:rsidP="00B83D25">
      <w:pPr>
        <w:tabs>
          <w:tab w:val="left" w:pos="6480"/>
        </w:tabs>
        <w:autoSpaceDE w:val="0"/>
        <w:autoSpaceDN w:val="0"/>
        <w:adjustRightInd w:val="0"/>
        <w:rPr>
          <w:sz w:val="16"/>
          <w:szCs w:val="16"/>
        </w:rPr>
      </w:pPr>
      <w:r w:rsidRPr="00C33FFC">
        <w:rPr>
          <w:b/>
          <w:sz w:val="16"/>
          <w:szCs w:val="16"/>
        </w:rPr>
        <w:t>РЕШИЛА:</w:t>
      </w:r>
    </w:p>
    <w:p w:rsidR="00C33FFC" w:rsidRPr="00C33FFC" w:rsidRDefault="00C33FFC" w:rsidP="00DD4023">
      <w:pPr>
        <w:numPr>
          <w:ilvl w:val="0"/>
          <w:numId w:val="9"/>
        </w:numPr>
        <w:tabs>
          <w:tab w:val="left" w:pos="6480"/>
        </w:tabs>
        <w:autoSpaceDE w:val="0"/>
        <w:autoSpaceDN w:val="0"/>
        <w:adjustRightInd w:val="0"/>
        <w:rPr>
          <w:bCs/>
          <w:sz w:val="16"/>
          <w:szCs w:val="16"/>
        </w:rPr>
      </w:pPr>
      <w:r w:rsidRPr="00C33FFC">
        <w:rPr>
          <w:sz w:val="16"/>
          <w:szCs w:val="16"/>
        </w:rPr>
        <w:t>Внести в Устав Любытинского муниципального района следующие изменения:</w:t>
      </w:r>
      <w:r w:rsidRPr="00C33FFC">
        <w:rPr>
          <w:bCs/>
          <w:sz w:val="16"/>
          <w:szCs w:val="16"/>
        </w:rPr>
        <w:t xml:space="preserve"> </w:t>
      </w:r>
    </w:p>
    <w:p w:rsidR="00C33FFC" w:rsidRPr="00C33FFC" w:rsidRDefault="00C33FFC" w:rsidP="00B83D25">
      <w:pPr>
        <w:tabs>
          <w:tab w:val="left" w:pos="6480"/>
        </w:tabs>
        <w:autoSpaceDE w:val="0"/>
        <w:autoSpaceDN w:val="0"/>
        <w:adjustRightInd w:val="0"/>
        <w:rPr>
          <w:sz w:val="16"/>
          <w:szCs w:val="16"/>
        </w:rPr>
      </w:pPr>
    </w:p>
    <w:p w:rsidR="00C33FFC" w:rsidRPr="00C33FFC" w:rsidRDefault="00C33FFC" w:rsidP="00DD4023">
      <w:pPr>
        <w:numPr>
          <w:ilvl w:val="1"/>
          <w:numId w:val="9"/>
        </w:numPr>
        <w:tabs>
          <w:tab w:val="left" w:pos="6480"/>
        </w:tabs>
        <w:autoSpaceDE w:val="0"/>
        <w:autoSpaceDN w:val="0"/>
        <w:adjustRightInd w:val="0"/>
        <w:rPr>
          <w:sz w:val="16"/>
          <w:szCs w:val="16"/>
        </w:rPr>
      </w:pPr>
      <w:r w:rsidRPr="00C33FFC">
        <w:rPr>
          <w:sz w:val="16"/>
          <w:szCs w:val="16"/>
        </w:rPr>
        <w:t>В статье 5:</w:t>
      </w:r>
    </w:p>
    <w:p w:rsidR="00C33FFC" w:rsidRPr="00C33FFC" w:rsidRDefault="00C33FFC" w:rsidP="00DD4023">
      <w:pPr>
        <w:numPr>
          <w:ilvl w:val="2"/>
          <w:numId w:val="9"/>
        </w:numPr>
        <w:tabs>
          <w:tab w:val="left" w:pos="6480"/>
        </w:tabs>
        <w:autoSpaceDE w:val="0"/>
        <w:autoSpaceDN w:val="0"/>
        <w:adjustRightInd w:val="0"/>
        <w:rPr>
          <w:sz w:val="16"/>
          <w:szCs w:val="16"/>
        </w:rPr>
      </w:pPr>
      <w:r w:rsidRPr="00C33FFC">
        <w:rPr>
          <w:sz w:val="16"/>
          <w:szCs w:val="16"/>
        </w:rPr>
        <w:t>Пункт 5  части 1 изложить в следующей редакции:</w:t>
      </w:r>
    </w:p>
    <w:p w:rsidR="00C33FFC" w:rsidRPr="00C33FFC" w:rsidRDefault="00C33FFC" w:rsidP="00B83D25">
      <w:pPr>
        <w:tabs>
          <w:tab w:val="left" w:pos="6480"/>
        </w:tabs>
        <w:autoSpaceDE w:val="0"/>
        <w:autoSpaceDN w:val="0"/>
        <w:adjustRightInd w:val="0"/>
        <w:rPr>
          <w:sz w:val="16"/>
          <w:szCs w:val="16"/>
        </w:rPr>
      </w:pPr>
      <w:proofErr w:type="gramStart"/>
      <w:r w:rsidRPr="00C33FFC">
        <w:rPr>
          <w:sz w:val="16"/>
          <w:szCs w:val="16"/>
        </w:rPr>
        <w:t>«5)  дорожная деятельность в отношении автомобильных дорог местного значения вне границ населенных пунктов в границах муниципального ра</w:t>
      </w:r>
      <w:r w:rsidRPr="00C33FFC">
        <w:rPr>
          <w:sz w:val="16"/>
          <w:szCs w:val="16"/>
        </w:rPr>
        <w:t>й</w:t>
      </w:r>
      <w:r w:rsidRPr="00C33FFC">
        <w:rPr>
          <w:sz w:val="16"/>
          <w:szCs w:val="16"/>
        </w:rPr>
        <w:t>она, осуществление муниципального контроля на автомобильном транспорте, городском наземном электрическом транспорте и в дорожном хозя</w:t>
      </w:r>
      <w:r w:rsidRPr="00C33FFC">
        <w:rPr>
          <w:sz w:val="16"/>
          <w:szCs w:val="16"/>
        </w:rPr>
        <w:t>й</w:t>
      </w:r>
      <w:r w:rsidRPr="00C33FFC">
        <w:rPr>
          <w:sz w:val="16"/>
          <w:szCs w:val="16"/>
        </w:rPr>
        <w:t>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Pr="00C33FFC">
        <w:rPr>
          <w:sz w:val="16"/>
          <w:szCs w:val="16"/>
        </w:rPr>
        <w:t xml:space="preserve"> осуществления дорожной деятельности в соответствии с законодательством Российской Федерации;</w:t>
      </w:r>
    </w:p>
    <w:p w:rsidR="00C33FFC" w:rsidRPr="00C33FFC" w:rsidRDefault="00C33FFC" w:rsidP="00DD4023">
      <w:pPr>
        <w:numPr>
          <w:ilvl w:val="2"/>
          <w:numId w:val="9"/>
        </w:numPr>
        <w:tabs>
          <w:tab w:val="left" w:pos="6480"/>
        </w:tabs>
        <w:autoSpaceDE w:val="0"/>
        <w:autoSpaceDN w:val="0"/>
        <w:adjustRightInd w:val="0"/>
        <w:rPr>
          <w:sz w:val="16"/>
          <w:szCs w:val="16"/>
        </w:rPr>
      </w:pPr>
      <w:r w:rsidRPr="00C33FFC">
        <w:rPr>
          <w:sz w:val="16"/>
          <w:szCs w:val="16"/>
        </w:rPr>
        <w:t>Дополнить часть 2  пунктом  2.1.</w:t>
      </w:r>
      <w:r w:rsidRPr="00C33FFC">
        <w:rPr>
          <w:sz w:val="16"/>
          <w:szCs w:val="16"/>
          <w:vertAlign w:val="superscript"/>
        </w:rPr>
        <w:t xml:space="preserve"> </w:t>
      </w:r>
      <w:r w:rsidRPr="00C33FFC">
        <w:rPr>
          <w:sz w:val="16"/>
          <w:szCs w:val="16"/>
        </w:rPr>
        <w:t>следующего содержания:</w:t>
      </w:r>
    </w:p>
    <w:p w:rsidR="00C33FFC" w:rsidRPr="00C33FFC" w:rsidRDefault="00C33FFC" w:rsidP="00B83D25">
      <w:pPr>
        <w:tabs>
          <w:tab w:val="left" w:pos="6480"/>
        </w:tabs>
        <w:autoSpaceDE w:val="0"/>
        <w:autoSpaceDN w:val="0"/>
        <w:adjustRightInd w:val="0"/>
        <w:rPr>
          <w:sz w:val="16"/>
          <w:szCs w:val="16"/>
        </w:rPr>
      </w:pPr>
      <w:r w:rsidRPr="00C33FFC">
        <w:rPr>
          <w:sz w:val="16"/>
          <w:szCs w:val="16"/>
        </w:rPr>
        <w:t xml:space="preserve">      «2.1.) осуществление муниципального контроля за исполнением единой теплоснабжающей  организацией обязательств  по строительству, реко</w:t>
      </w:r>
      <w:r w:rsidRPr="00C33FFC">
        <w:rPr>
          <w:sz w:val="16"/>
          <w:szCs w:val="16"/>
        </w:rPr>
        <w:t>н</w:t>
      </w:r>
      <w:r w:rsidRPr="00C33FFC">
        <w:rPr>
          <w:sz w:val="16"/>
          <w:szCs w:val="16"/>
        </w:rPr>
        <w:t>струкции и (или) модернизации объектов теплоснабжения</w:t>
      </w:r>
      <w:proofErr w:type="gramStart"/>
      <w:r w:rsidRPr="00C33FFC">
        <w:rPr>
          <w:sz w:val="16"/>
          <w:szCs w:val="16"/>
        </w:rPr>
        <w:t>;»</w:t>
      </w:r>
      <w:proofErr w:type="gramEnd"/>
    </w:p>
    <w:p w:rsidR="00C33FFC" w:rsidRPr="00C33FFC" w:rsidRDefault="00C33FFC" w:rsidP="00DD4023">
      <w:pPr>
        <w:numPr>
          <w:ilvl w:val="2"/>
          <w:numId w:val="9"/>
        </w:numPr>
        <w:tabs>
          <w:tab w:val="left" w:pos="6480"/>
        </w:tabs>
        <w:autoSpaceDE w:val="0"/>
        <w:autoSpaceDN w:val="0"/>
        <w:adjustRightInd w:val="0"/>
        <w:rPr>
          <w:sz w:val="16"/>
          <w:szCs w:val="16"/>
        </w:rPr>
      </w:pPr>
      <w:r w:rsidRPr="00C33FFC">
        <w:rPr>
          <w:sz w:val="16"/>
          <w:szCs w:val="16"/>
        </w:rPr>
        <w:t>Пункт 15 части 2 изложить в следующей редакции:</w:t>
      </w:r>
    </w:p>
    <w:p w:rsidR="00C33FFC" w:rsidRPr="00C33FFC" w:rsidRDefault="00C33FFC" w:rsidP="00B83D25">
      <w:pPr>
        <w:tabs>
          <w:tab w:val="left" w:pos="6480"/>
        </w:tabs>
        <w:autoSpaceDE w:val="0"/>
        <w:autoSpaceDN w:val="0"/>
        <w:adjustRightInd w:val="0"/>
        <w:rPr>
          <w:sz w:val="16"/>
          <w:szCs w:val="16"/>
        </w:rPr>
      </w:pPr>
      <w:r w:rsidRPr="00C33FFC">
        <w:rPr>
          <w:sz w:val="16"/>
          <w:szCs w:val="16"/>
        </w:rPr>
        <w:t>«15) создание, развитие и обеспечение охраны лечебно-оздоровительных местностей и курортов местного значения на территории поселения, а та</w:t>
      </w:r>
      <w:r w:rsidRPr="00C33FFC">
        <w:rPr>
          <w:sz w:val="16"/>
          <w:szCs w:val="16"/>
        </w:rPr>
        <w:t>к</w:t>
      </w:r>
      <w:r w:rsidRPr="00C33FFC">
        <w:rPr>
          <w:sz w:val="16"/>
          <w:szCs w:val="16"/>
        </w:rPr>
        <w:t>же осуществление муниципального контроля в области охраны и  использования особо охраняемых природных территорий местного значения;</w:t>
      </w:r>
    </w:p>
    <w:p w:rsidR="00C33FFC" w:rsidRPr="00C33FFC" w:rsidRDefault="00C33FFC" w:rsidP="00B83D25">
      <w:pPr>
        <w:tabs>
          <w:tab w:val="left" w:pos="6480"/>
        </w:tabs>
        <w:autoSpaceDE w:val="0"/>
        <w:autoSpaceDN w:val="0"/>
        <w:adjustRightInd w:val="0"/>
        <w:rPr>
          <w:sz w:val="16"/>
          <w:szCs w:val="16"/>
        </w:rPr>
      </w:pPr>
      <w:r w:rsidRPr="00C33FFC">
        <w:rPr>
          <w:sz w:val="16"/>
          <w:szCs w:val="16"/>
        </w:rPr>
        <w:t>1.1.4. Пункт 1 части 3  изложить в следующей редакции</w:t>
      </w:r>
    </w:p>
    <w:p w:rsidR="00C33FFC" w:rsidRPr="00C33FFC" w:rsidRDefault="00C33FFC" w:rsidP="00B83D25">
      <w:pPr>
        <w:tabs>
          <w:tab w:val="left" w:pos="6480"/>
        </w:tabs>
        <w:autoSpaceDE w:val="0"/>
        <w:autoSpaceDN w:val="0"/>
        <w:adjustRightInd w:val="0"/>
        <w:rPr>
          <w:sz w:val="16"/>
          <w:szCs w:val="16"/>
        </w:rPr>
      </w:pPr>
      <w:proofErr w:type="gramStart"/>
      <w:r w:rsidRPr="00C33FFC">
        <w:rPr>
          <w:sz w:val="16"/>
          <w:szCs w:val="16"/>
        </w:rPr>
        <w:t>«1) дорожная деятельность в отношении автомобильных дорог местного значения в границах населенных пунктов поселения и обеспечение безопа</w:t>
      </w:r>
      <w:r w:rsidRPr="00C33FFC">
        <w:rPr>
          <w:sz w:val="16"/>
          <w:szCs w:val="16"/>
        </w:rPr>
        <w:t>с</w:t>
      </w:r>
      <w:r w:rsidRPr="00C33FFC">
        <w:rPr>
          <w:sz w:val="16"/>
          <w:szCs w:val="16"/>
        </w:rPr>
        <w:t>ности дорожного движения на них, включая создание и обеспечение функционирования парковок (парковочных мест), осуществление муниципал</w:t>
      </w:r>
      <w:r w:rsidRPr="00C33FFC">
        <w:rPr>
          <w:sz w:val="16"/>
          <w:szCs w:val="16"/>
        </w:rPr>
        <w:t>ь</w:t>
      </w:r>
      <w:r w:rsidRPr="00C33FFC">
        <w:rPr>
          <w:sz w:val="16"/>
          <w:szCs w:val="16"/>
        </w:rPr>
        <w:t>ного контроля на  автомобильном транспорте, городском наземном электрическом транспорте и в дорожном хозяйстве в границах населенных пун</w:t>
      </w:r>
      <w:r w:rsidRPr="00C33FFC">
        <w:rPr>
          <w:sz w:val="16"/>
          <w:szCs w:val="16"/>
        </w:rPr>
        <w:t>к</w:t>
      </w:r>
      <w:r w:rsidRPr="00C33FFC">
        <w:rPr>
          <w:sz w:val="16"/>
          <w:szCs w:val="16"/>
        </w:rPr>
        <w:t>тов поселения, организация дорожного движения, а также осуществление иных полномочий в области использования автомобильных</w:t>
      </w:r>
      <w:proofErr w:type="gramEnd"/>
      <w:r w:rsidRPr="00C33FFC">
        <w:rPr>
          <w:sz w:val="16"/>
          <w:szCs w:val="16"/>
        </w:rPr>
        <w:t xml:space="preserve"> дорог и ос</w:t>
      </w:r>
      <w:r w:rsidRPr="00C33FFC">
        <w:rPr>
          <w:sz w:val="16"/>
          <w:szCs w:val="16"/>
        </w:rPr>
        <w:t>у</w:t>
      </w:r>
      <w:r w:rsidRPr="00C33FFC">
        <w:rPr>
          <w:sz w:val="16"/>
          <w:szCs w:val="16"/>
        </w:rPr>
        <w:t>ществления дорожной деятельности в соответствии с законодательством Российской Федерации;</w:t>
      </w:r>
    </w:p>
    <w:p w:rsidR="00C33FFC" w:rsidRPr="00C33FFC" w:rsidRDefault="00C33FFC" w:rsidP="00B83D25">
      <w:pPr>
        <w:tabs>
          <w:tab w:val="left" w:pos="6480"/>
        </w:tabs>
        <w:autoSpaceDE w:val="0"/>
        <w:autoSpaceDN w:val="0"/>
        <w:adjustRightInd w:val="0"/>
        <w:rPr>
          <w:sz w:val="16"/>
          <w:szCs w:val="16"/>
        </w:rPr>
      </w:pPr>
    </w:p>
    <w:p w:rsidR="00C33FFC" w:rsidRPr="00C33FFC" w:rsidRDefault="00C33FFC" w:rsidP="00DD4023">
      <w:pPr>
        <w:numPr>
          <w:ilvl w:val="1"/>
          <w:numId w:val="9"/>
        </w:numPr>
        <w:tabs>
          <w:tab w:val="left" w:pos="6480"/>
        </w:tabs>
        <w:autoSpaceDE w:val="0"/>
        <w:autoSpaceDN w:val="0"/>
        <w:adjustRightInd w:val="0"/>
        <w:rPr>
          <w:sz w:val="16"/>
          <w:szCs w:val="16"/>
        </w:rPr>
      </w:pPr>
      <w:r w:rsidRPr="00C33FFC">
        <w:rPr>
          <w:sz w:val="16"/>
          <w:szCs w:val="16"/>
        </w:rPr>
        <w:t>Ча</w:t>
      </w:r>
      <w:r w:rsidR="00037AC5">
        <w:rPr>
          <w:sz w:val="16"/>
          <w:szCs w:val="16"/>
        </w:rPr>
        <w:t>с</w:t>
      </w:r>
      <w:r w:rsidRPr="00C33FFC">
        <w:rPr>
          <w:sz w:val="16"/>
          <w:szCs w:val="16"/>
        </w:rPr>
        <w:t>ть 3 статьи 13 изложить  в следующей редакции:</w:t>
      </w:r>
    </w:p>
    <w:p w:rsidR="00C33FFC" w:rsidRPr="00037AC5" w:rsidRDefault="00C33FFC" w:rsidP="00B83D25">
      <w:pPr>
        <w:tabs>
          <w:tab w:val="left" w:pos="6480"/>
        </w:tabs>
        <w:autoSpaceDE w:val="0"/>
        <w:autoSpaceDN w:val="0"/>
        <w:adjustRightInd w:val="0"/>
        <w:rPr>
          <w:color w:val="000000" w:themeColor="text1"/>
          <w:sz w:val="16"/>
          <w:szCs w:val="16"/>
        </w:rPr>
      </w:pPr>
      <w:r w:rsidRPr="00C33FFC">
        <w:rPr>
          <w:sz w:val="16"/>
          <w:szCs w:val="16"/>
        </w:rPr>
        <w:t>«3. Порядок организации и проведения публичных слушаний определяется нормативным решением  Думы муниципального района и должен пред</w:t>
      </w:r>
      <w:r w:rsidRPr="00C33FFC">
        <w:rPr>
          <w:sz w:val="16"/>
          <w:szCs w:val="16"/>
        </w:rPr>
        <w:t>у</w:t>
      </w:r>
      <w:r w:rsidRPr="00C33FFC">
        <w:rPr>
          <w:sz w:val="16"/>
          <w:szCs w:val="16"/>
        </w:rPr>
        <w:t>сматривать заблаговременное оповещение жителей Любытинского муниципального района о времени и месте проведения публичных слушаний, заблаговременное ознакомление с проектом муниципального правового акта,</w:t>
      </w:r>
      <w:proofErr w:type="gramStart"/>
      <w:r w:rsidRPr="00C33FFC">
        <w:rPr>
          <w:sz w:val="16"/>
          <w:szCs w:val="16"/>
        </w:rPr>
        <w:t xml:space="preserve"> ,</w:t>
      </w:r>
      <w:proofErr w:type="gramEnd"/>
      <w:r w:rsidRPr="00C33FFC">
        <w:rPr>
          <w:sz w:val="16"/>
          <w:szCs w:val="16"/>
        </w:rPr>
        <w:t xml:space="preserve"> в том числе посредством его размещения на официальном сайте орг</w:t>
      </w:r>
      <w:r w:rsidRPr="00C33FFC">
        <w:rPr>
          <w:sz w:val="16"/>
          <w:szCs w:val="16"/>
        </w:rPr>
        <w:t>а</w:t>
      </w:r>
      <w:r w:rsidRPr="00C33FFC">
        <w:rPr>
          <w:sz w:val="16"/>
          <w:szCs w:val="16"/>
        </w:rPr>
        <w:t xml:space="preserve">на местного самоуправления в информационно-телекоммуникационной сети "Интернет" или в случае, если орган местного самоуправления не имеет </w:t>
      </w:r>
      <w:proofErr w:type="gramStart"/>
      <w:r w:rsidRPr="00C33FFC">
        <w:rPr>
          <w:sz w:val="16"/>
          <w:szCs w:val="16"/>
        </w:rPr>
        <w:t>возможности размещать информацию о своей деятельности в информационно-телекоммуникационной сети "Интернет", на официальном сайте Но</w:t>
      </w:r>
      <w:r w:rsidRPr="00C33FFC">
        <w:rPr>
          <w:sz w:val="16"/>
          <w:szCs w:val="16"/>
        </w:rPr>
        <w:t>в</w:t>
      </w:r>
      <w:r w:rsidRPr="00C33FFC">
        <w:rPr>
          <w:sz w:val="16"/>
          <w:szCs w:val="16"/>
        </w:rPr>
        <w:t xml:space="preserve">городской области с учетом положений Федерального </w:t>
      </w:r>
      <w:hyperlink r:id="rId27" w:history="1">
        <w:r w:rsidRPr="00037AC5">
          <w:rPr>
            <w:rStyle w:val="a8"/>
            <w:color w:val="000000" w:themeColor="text1"/>
            <w:sz w:val="16"/>
            <w:szCs w:val="16"/>
          </w:rPr>
          <w:t>закона</w:t>
        </w:r>
      </w:hyperlink>
      <w:r w:rsidRPr="00037AC5">
        <w:rPr>
          <w:color w:val="000000" w:themeColor="text1"/>
          <w:sz w:val="16"/>
          <w:szCs w:val="16"/>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w:t>
      </w:r>
      <w:r w:rsidRPr="00037AC5">
        <w:rPr>
          <w:color w:val="000000" w:themeColor="text1"/>
          <w:sz w:val="16"/>
          <w:szCs w:val="16"/>
        </w:rPr>
        <w:t>е</w:t>
      </w:r>
      <w:r w:rsidRPr="00037AC5">
        <w:rPr>
          <w:color w:val="000000" w:themeColor="text1"/>
          <w:sz w:val="16"/>
          <w:szCs w:val="16"/>
        </w:rPr>
        <w:t>лями Любытинского муниципального района своих замечаний и предложений по вынесенному на обсуждение</w:t>
      </w:r>
      <w:proofErr w:type="gramEnd"/>
      <w:r w:rsidRPr="00037AC5">
        <w:rPr>
          <w:color w:val="000000" w:themeColor="text1"/>
          <w:sz w:val="16"/>
          <w:szCs w:val="16"/>
        </w:rPr>
        <w:t xml:space="preserve"> проекту муниципального правового акта, в том числе посредством официального сайта, другие меры, обеспечивающие участие в публичных слушаниях жителей Любытинского мун</w:t>
      </w:r>
      <w:r w:rsidRPr="00037AC5">
        <w:rPr>
          <w:color w:val="000000" w:themeColor="text1"/>
          <w:sz w:val="16"/>
          <w:szCs w:val="16"/>
        </w:rPr>
        <w:t>и</w:t>
      </w:r>
      <w:r w:rsidRPr="00037AC5">
        <w:rPr>
          <w:color w:val="000000" w:themeColor="text1"/>
          <w:sz w:val="16"/>
          <w:szCs w:val="16"/>
        </w:rPr>
        <w:t>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C33FFC" w:rsidRPr="00C33FFC" w:rsidRDefault="00C33FFC" w:rsidP="00B83D25">
      <w:pPr>
        <w:tabs>
          <w:tab w:val="left" w:pos="6480"/>
        </w:tabs>
        <w:autoSpaceDE w:val="0"/>
        <w:autoSpaceDN w:val="0"/>
        <w:adjustRightInd w:val="0"/>
        <w:rPr>
          <w:sz w:val="16"/>
          <w:szCs w:val="16"/>
        </w:rPr>
      </w:pPr>
      <w:proofErr w:type="gramStart"/>
      <w:r w:rsidRPr="00037AC5">
        <w:rPr>
          <w:color w:val="000000" w:themeColor="text1"/>
          <w:sz w:val="16"/>
          <w:szCs w:val="16"/>
        </w:rPr>
        <w:t xml:space="preserve">Нормативным решением Думы  муниципального района может быть установлено, что для размещения материалов и информации, указанных в </w:t>
      </w:r>
      <w:hyperlink r:id="rId28" w:history="1">
        <w:r w:rsidRPr="00037AC5">
          <w:rPr>
            <w:rStyle w:val="a8"/>
            <w:color w:val="000000" w:themeColor="text1"/>
            <w:sz w:val="16"/>
            <w:szCs w:val="16"/>
          </w:rPr>
          <w:t>абз</w:t>
        </w:r>
        <w:r w:rsidRPr="00037AC5">
          <w:rPr>
            <w:rStyle w:val="a8"/>
            <w:color w:val="000000" w:themeColor="text1"/>
            <w:sz w:val="16"/>
            <w:szCs w:val="16"/>
          </w:rPr>
          <w:t>а</w:t>
        </w:r>
        <w:r w:rsidRPr="00037AC5">
          <w:rPr>
            <w:rStyle w:val="a8"/>
            <w:color w:val="000000" w:themeColor="text1"/>
            <w:sz w:val="16"/>
            <w:szCs w:val="16"/>
          </w:rPr>
          <w:t>це первом</w:t>
        </w:r>
      </w:hyperlink>
      <w:r w:rsidRPr="00037AC5">
        <w:rPr>
          <w:color w:val="000000" w:themeColor="text1"/>
          <w:sz w:val="16"/>
          <w:szCs w:val="16"/>
        </w:rPr>
        <w:t xml:space="preserve"> настоящей части, обеспечения возможности представления жителями Любытинского  муниципального района своих замечаний и предл</w:t>
      </w:r>
      <w:r w:rsidRPr="00037AC5">
        <w:rPr>
          <w:color w:val="000000" w:themeColor="text1"/>
          <w:sz w:val="16"/>
          <w:szCs w:val="16"/>
        </w:rPr>
        <w:t>о</w:t>
      </w:r>
      <w:r w:rsidRPr="00037AC5">
        <w:rPr>
          <w:color w:val="000000" w:themeColor="text1"/>
          <w:sz w:val="16"/>
          <w:szCs w:val="16"/>
        </w:rPr>
        <w:t>жений по проекту муниципального правового акта, а также для участия жителей Любытинского муниципального района в публичных слушаниях с соблюдением требований об обязательном и</w:t>
      </w:r>
      <w:r w:rsidRPr="00C33FFC">
        <w:rPr>
          <w:sz w:val="16"/>
          <w:szCs w:val="16"/>
        </w:rPr>
        <w:t>спользовании для таких целей официального сайта может использоваться</w:t>
      </w:r>
      <w:proofErr w:type="gramEnd"/>
      <w:r w:rsidRPr="00C33FFC">
        <w:rPr>
          <w:sz w:val="16"/>
          <w:szCs w:val="16"/>
        </w:rPr>
        <w:t xml:space="preserve">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w:t>
      </w:r>
      <w:r w:rsidRPr="00C33FFC">
        <w:rPr>
          <w:sz w:val="16"/>
          <w:szCs w:val="16"/>
        </w:rPr>
        <w:t>я</w:t>
      </w:r>
      <w:r w:rsidRPr="00C33FFC">
        <w:rPr>
          <w:sz w:val="16"/>
          <w:szCs w:val="16"/>
        </w:rPr>
        <w:t>щей статьи устанавливается Правительством Российской Федерации.</w:t>
      </w:r>
    </w:p>
    <w:p w:rsidR="00C33FFC" w:rsidRPr="00C33FFC" w:rsidRDefault="00C33FFC" w:rsidP="00B83D25">
      <w:pPr>
        <w:tabs>
          <w:tab w:val="left" w:pos="6480"/>
        </w:tabs>
        <w:autoSpaceDE w:val="0"/>
        <w:autoSpaceDN w:val="0"/>
        <w:adjustRightInd w:val="0"/>
        <w:rPr>
          <w:sz w:val="16"/>
          <w:szCs w:val="16"/>
        </w:rPr>
      </w:pPr>
      <w:r w:rsidRPr="00C33FFC">
        <w:rPr>
          <w:sz w:val="16"/>
          <w:szCs w:val="16"/>
        </w:rPr>
        <w:t xml:space="preserve"> </w:t>
      </w:r>
    </w:p>
    <w:p w:rsidR="00C33FFC" w:rsidRPr="00C33FFC" w:rsidRDefault="00C33FFC" w:rsidP="00DD4023">
      <w:pPr>
        <w:numPr>
          <w:ilvl w:val="1"/>
          <w:numId w:val="9"/>
        </w:numPr>
        <w:tabs>
          <w:tab w:val="left" w:pos="6480"/>
        </w:tabs>
        <w:autoSpaceDE w:val="0"/>
        <w:autoSpaceDN w:val="0"/>
        <w:adjustRightInd w:val="0"/>
        <w:rPr>
          <w:sz w:val="16"/>
          <w:szCs w:val="16"/>
        </w:rPr>
      </w:pPr>
      <w:r w:rsidRPr="00C33FFC">
        <w:rPr>
          <w:sz w:val="16"/>
          <w:szCs w:val="16"/>
        </w:rPr>
        <w:t>Пун</w:t>
      </w:r>
      <w:r w:rsidR="00037AC5">
        <w:rPr>
          <w:sz w:val="16"/>
          <w:szCs w:val="16"/>
        </w:rPr>
        <w:t>к</w:t>
      </w:r>
      <w:r w:rsidRPr="00C33FFC">
        <w:rPr>
          <w:sz w:val="16"/>
          <w:szCs w:val="16"/>
        </w:rPr>
        <w:t>т 9 части 1 статьи 20 изложи</w:t>
      </w:r>
      <w:r w:rsidR="00037AC5">
        <w:rPr>
          <w:sz w:val="16"/>
          <w:szCs w:val="16"/>
        </w:rPr>
        <w:t>т</w:t>
      </w:r>
      <w:r w:rsidRPr="00C33FFC">
        <w:rPr>
          <w:sz w:val="16"/>
          <w:szCs w:val="16"/>
        </w:rPr>
        <w:t>ь в новой редакции:</w:t>
      </w:r>
    </w:p>
    <w:p w:rsidR="00C33FFC" w:rsidRPr="00C33FFC" w:rsidRDefault="00C33FFC" w:rsidP="004F374B">
      <w:pPr>
        <w:tabs>
          <w:tab w:val="left" w:pos="6480"/>
        </w:tabs>
        <w:autoSpaceDE w:val="0"/>
        <w:autoSpaceDN w:val="0"/>
        <w:adjustRightInd w:val="0"/>
        <w:rPr>
          <w:sz w:val="16"/>
          <w:szCs w:val="16"/>
        </w:rPr>
      </w:pPr>
      <w:proofErr w:type="gramStart"/>
      <w:r w:rsidRPr="00C33FFC">
        <w:rPr>
          <w:sz w:val="16"/>
          <w:szCs w:val="16"/>
        </w:rPr>
        <w:t>«9) прекращения гражданства Российской Федерации либо гражданства иностранного государства - участника международного договора Росси</w:t>
      </w:r>
      <w:r w:rsidRPr="00C33FFC">
        <w:rPr>
          <w:sz w:val="16"/>
          <w:szCs w:val="16"/>
        </w:rPr>
        <w:t>й</w:t>
      </w:r>
      <w:r w:rsidRPr="00C33FFC">
        <w:rPr>
          <w:sz w:val="16"/>
          <w:szCs w:val="16"/>
        </w:rPr>
        <w:t>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w:t>
      </w:r>
      <w:r w:rsidRPr="00C33FFC">
        <w:rPr>
          <w:sz w:val="16"/>
          <w:szCs w:val="16"/>
        </w:rPr>
        <w:t>и</w:t>
      </w:r>
      <w:r w:rsidRPr="00C33FFC">
        <w:rPr>
          <w:sz w:val="16"/>
          <w:szCs w:val="16"/>
        </w:rPr>
        <w:lastRenderedPageBreak/>
        <w:t>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33FFC">
        <w:rPr>
          <w:sz w:val="16"/>
          <w:szCs w:val="1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 со дня наступления фактов, указанных в настоящем пункте;</w:t>
      </w:r>
    </w:p>
    <w:p w:rsidR="00C33FFC" w:rsidRPr="00C33FFC" w:rsidRDefault="00C33FFC" w:rsidP="004F374B">
      <w:pPr>
        <w:tabs>
          <w:tab w:val="left" w:pos="6480"/>
        </w:tabs>
        <w:autoSpaceDE w:val="0"/>
        <w:autoSpaceDN w:val="0"/>
        <w:adjustRightInd w:val="0"/>
        <w:rPr>
          <w:b/>
          <w:sz w:val="16"/>
          <w:szCs w:val="16"/>
        </w:rPr>
      </w:pPr>
    </w:p>
    <w:p w:rsidR="00C33FFC" w:rsidRPr="00C33FFC" w:rsidRDefault="00C33FFC" w:rsidP="00DD4023">
      <w:pPr>
        <w:numPr>
          <w:ilvl w:val="1"/>
          <w:numId w:val="9"/>
        </w:numPr>
        <w:tabs>
          <w:tab w:val="left" w:pos="6480"/>
        </w:tabs>
        <w:autoSpaceDE w:val="0"/>
        <w:autoSpaceDN w:val="0"/>
        <w:adjustRightInd w:val="0"/>
        <w:rPr>
          <w:sz w:val="16"/>
          <w:szCs w:val="16"/>
        </w:rPr>
      </w:pPr>
      <w:r w:rsidRPr="00C33FFC">
        <w:rPr>
          <w:sz w:val="16"/>
          <w:szCs w:val="16"/>
        </w:rPr>
        <w:t>Пункт 7 части 1 статьи 32 изложить  в следующе редакции:</w:t>
      </w:r>
    </w:p>
    <w:p w:rsidR="00C33FFC" w:rsidRPr="00C33FFC" w:rsidRDefault="00C33FFC" w:rsidP="004F374B">
      <w:pPr>
        <w:tabs>
          <w:tab w:val="left" w:pos="6480"/>
        </w:tabs>
        <w:autoSpaceDE w:val="0"/>
        <w:autoSpaceDN w:val="0"/>
        <w:adjustRightInd w:val="0"/>
        <w:rPr>
          <w:sz w:val="16"/>
          <w:szCs w:val="16"/>
        </w:rPr>
      </w:pPr>
      <w:proofErr w:type="gramStart"/>
      <w:r w:rsidRPr="00C33FFC">
        <w:rPr>
          <w:sz w:val="16"/>
          <w:szCs w:val="16"/>
        </w:rPr>
        <w:t>«7) прекращения гражданства Российской Федерации либо гражданства иностранного государства - участника международного договора Росси</w:t>
      </w:r>
      <w:r w:rsidRPr="00C33FFC">
        <w:rPr>
          <w:sz w:val="16"/>
          <w:szCs w:val="16"/>
        </w:rPr>
        <w:t>й</w:t>
      </w:r>
      <w:r w:rsidRPr="00C33FFC">
        <w:rPr>
          <w:sz w:val="16"/>
          <w:szCs w:val="16"/>
        </w:rPr>
        <w:t>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w:t>
      </w:r>
      <w:r w:rsidRPr="00C33FFC">
        <w:rPr>
          <w:sz w:val="16"/>
          <w:szCs w:val="16"/>
        </w:rPr>
        <w:t>и</w:t>
      </w:r>
      <w:r w:rsidRPr="00C33FFC">
        <w:rPr>
          <w:sz w:val="16"/>
          <w:szCs w:val="16"/>
        </w:rPr>
        <w:t>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33FFC">
        <w:rPr>
          <w:sz w:val="16"/>
          <w:szCs w:val="1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 со дня наступления фактов, указанных в настоящем пункте;</w:t>
      </w:r>
    </w:p>
    <w:p w:rsidR="00C33FFC" w:rsidRPr="00C33FFC" w:rsidRDefault="00C33FFC" w:rsidP="004F374B">
      <w:pPr>
        <w:tabs>
          <w:tab w:val="left" w:pos="6480"/>
        </w:tabs>
        <w:autoSpaceDE w:val="0"/>
        <w:autoSpaceDN w:val="0"/>
        <w:adjustRightInd w:val="0"/>
        <w:rPr>
          <w:sz w:val="16"/>
          <w:szCs w:val="16"/>
        </w:rPr>
      </w:pPr>
      <w:r w:rsidRPr="00C33FFC">
        <w:rPr>
          <w:sz w:val="16"/>
          <w:szCs w:val="16"/>
        </w:rPr>
        <w:t xml:space="preserve"> </w:t>
      </w:r>
    </w:p>
    <w:p w:rsidR="00C33FFC" w:rsidRPr="00C33FFC" w:rsidRDefault="00C33FFC" w:rsidP="00DD4023">
      <w:pPr>
        <w:numPr>
          <w:ilvl w:val="1"/>
          <w:numId w:val="9"/>
        </w:numPr>
        <w:tabs>
          <w:tab w:val="left" w:pos="6480"/>
        </w:tabs>
        <w:autoSpaceDE w:val="0"/>
        <w:autoSpaceDN w:val="0"/>
        <w:adjustRightInd w:val="0"/>
        <w:rPr>
          <w:sz w:val="16"/>
          <w:szCs w:val="16"/>
        </w:rPr>
      </w:pPr>
      <w:r w:rsidRPr="00C33FFC">
        <w:rPr>
          <w:sz w:val="16"/>
          <w:szCs w:val="16"/>
        </w:rPr>
        <w:t>часть  9 ст.38 изложить в следующей редакции</w:t>
      </w:r>
      <w:proofErr w:type="gramStart"/>
      <w:r w:rsidRPr="00C33FFC">
        <w:rPr>
          <w:sz w:val="16"/>
          <w:szCs w:val="16"/>
        </w:rPr>
        <w:t xml:space="preserve">  :</w:t>
      </w:r>
      <w:proofErr w:type="gramEnd"/>
    </w:p>
    <w:p w:rsidR="004F374B" w:rsidRDefault="00C33FFC" w:rsidP="004F374B">
      <w:pPr>
        <w:tabs>
          <w:tab w:val="left" w:pos="6480"/>
        </w:tabs>
        <w:autoSpaceDE w:val="0"/>
        <w:autoSpaceDN w:val="0"/>
        <w:adjustRightInd w:val="0"/>
        <w:rPr>
          <w:sz w:val="16"/>
          <w:szCs w:val="16"/>
        </w:rPr>
      </w:pPr>
      <w:r w:rsidRPr="00C33FFC">
        <w:rPr>
          <w:sz w:val="16"/>
          <w:szCs w:val="16"/>
        </w:rPr>
        <w:t xml:space="preserve">«9. </w:t>
      </w:r>
      <w:proofErr w:type="gramStart"/>
      <w:r w:rsidRPr="00C33FFC">
        <w:rPr>
          <w:sz w:val="16"/>
          <w:szCs w:val="16"/>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которые связаны с осуществлением предпринимательской и иной экономической де</w:t>
      </w:r>
      <w:r w:rsidRPr="00C33FFC">
        <w:rPr>
          <w:sz w:val="16"/>
          <w:szCs w:val="16"/>
        </w:rPr>
        <w:t>я</w:t>
      </w:r>
      <w:r w:rsidRPr="00C33FFC">
        <w:rPr>
          <w:sz w:val="16"/>
          <w:szCs w:val="16"/>
        </w:rPr>
        <w:t>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для  субъектов предпринимательской и иной экономической деятельности</w:t>
      </w:r>
      <w:proofErr w:type="gramEnd"/>
      <w:r w:rsidRPr="00C33FFC">
        <w:rPr>
          <w:sz w:val="16"/>
          <w:szCs w:val="16"/>
        </w:rPr>
        <w:t>, обязанности для субъектов инвестиционной деятельности, подлежат оценке регулиру</w:t>
      </w:r>
      <w:r w:rsidRPr="00C33FFC">
        <w:rPr>
          <w:sz w:val="16"/>
          <w:szCs w:val="16"/>
        </w:rPr>
        <w:t>ю</w:t>
      </w:r>
      <w:r w:rsidRPr="00C33FFC">
        <w:rPr>
          <w:sz w:val="16"/>
          <w:szCs w:val="16"/>
        </w:rPr>
        <w:t>щего воздействия, проводимой органами местного самоуправления муниципального района в порядке, установленном муниципальными нормати</w:t>
      </w:r>
      <w:r w:rsidRPr="00C33FFC">
        <w:rPr>
          <w:sz w:val="16"/>
          <w:szCs w:val="16"/>
        </w:rPr>
        <w:t>в</w:t>
      </w:r>
      <w:r w:rsidRPr="00C33FFC">
        <w:rPr>
          <w:sz w:val="16"/>
          <w:szCs w:val="16"/>
        </w:rPr>
        <w:t xml:space="preserve">ными правовыми актами в соответствии с  областным законом, за исключением: </w:t>
      </w:r>
    </w:p>
    <w:p w:rsidR="00C33FFC" w:rsidRPr="00C33FFC" w:rsidRDefault="00C33FFC" w:rsidP="004F374B">
      <w:pPr>
        <w:tabs>
          <w:tab w:val="left" w:pos="6480"/>
        </w:tabs>
        <w:autoSpaceDE w:val="0"/>
        <w:autoSpaceDN w:val="0"/>
        <w:adjustRightInd w:val="0"/>
        <w:ind w:firstLine="567"/>
        <w:rPr>
          <w:sz w:val="16"/>
          <w:szCs w:val="16"/>
        </w:rPr>
      </w:pPr>
      <w:r w:rsidRPr="00C33FFC">
        <w:rPr>
          <w:sz w:val="16"/>
          <w:szCs w:val="16"/>
        </w:rPr>
        <w:t>1) проектов нормативных правовых актов Думы района, устанавливающих, изменяющих, приостанавливающих, отменяющих местные нал</w:t>
      </w:r>
      <w:r w:rsidRPr="00C33FFC">
        <w:rPr>
          <w:sz w:val="16"/>
          <w:szCs w:val="16"/>
        </w:rPr>
        <w:t>о</w:t>
      </w:r>
      <w:r w:rsidRPr="00C33FFC">
        <w:rPr>
          <w:sz w:val="16"/>
          <w:szCs w:val="16"/>
        </w:rPr>
        <w:t>ги и сборы;</w:t>
      </w:r>
    </w:p>
    <w:p w:rsidR="00C33FFC" w:rsidRPr="00C33FFC" w:rsidRDefault="00C33FFC" w:rsidP="004F374B">
      <w:pPr>
        <w:tabs>
          <w:tab w:val="left" w:pos="6480"/>
        </w:tabs>
        <w:autoSpaceDE w:val="0"/>
        <w:autoSpaceDN w:val="0"/>
        <w:adjustRightInd w:val="0"/>
        <w:ind w:firstLine="567"/>
        <w:rPr>
          <w:sz w:val="16"/>
          <w:szCs w:val="16"/>
        </w:rPr>
      </w:pPr>
      <w:r w:rsidRPr="00C33FFC">
        <w:rPr>
          <w:sz w:val="16"/>
          <w:szCs w:val="16"/>
        </w:rPr>
        <w:t>2) проектов нормативных правовых актов Думы района, регулирующих бюджетные правоотношения;</w:t>
      </w:r>
    </w:p>
    <w:p w:rsidR="00C33FFC" w:rsidRPr="00C33FFC" w:rsidRDefault="00C33FFC" w:rsidP="004F374B">
      <w:pPr>
        <w:tabs>
          <w:tab w:val="left" w:pos="6480"/>
        </w:tabs>
        <w:autoSpaceDE w:val="0"/>
        <w:autoSpaceDN w:val="0"/>
        <w:adjustRightInd w:val="0"/>
        <w:ind w:firstLine="567"/>
        <w:rPr>
          <w:sz w:val="16"/>
          <w:szCs w:val="16"/>
        </w:rPr>
      </w:pPr>
      <w:r w:rsidRPr="00C33FFC">
        <w:rPr>
          <w:sz w:val="16"/>
          <w:szCs w:val="16"/>
        </w:rPr>
        <w:t>3) проектов нормативных правовых актов, разработанных в целях ликвидации чрезвычайных ситуаций природного и техногенного характ</w:t>
      </w:r>
      <w:r w:rsidRPr="00C33FFC">
        <w:rPr>
          <w:sz w:val="16"/>
          <w:szCs w:val="16"/>
        </w:rPr>
        <w:t>е</w:t>
      </w:r>
      <w:r w:rsidRPr="00C33FFC">
        <w:rPr>
          <w:sz w:val="16"/>
          <w:szCs w:val="16"/>
        </w:rPr>
        <w:t>ра на период действия режимов чрезвычайных ситуаций.</w:t>
      </w:r>
    </w:p>
    <w:p w:rsidR="00C33FFC" w:rsidRPr="00C33FFC" w:rsidRDefault="00C33FFC" w:rsidP="004F374B">
      <w:pPr>
        <w:tabs>
          <w:tab w:val="left" w:pos="6480"/>
        </w:tabs>
        <w:autoSpaceDE w:val="0"/>
        <w:autoSpaceDN w:val="0"/>
        <w:adjustRightInd w:val="0"/>
        <w:rPr>
          <w:sz w:val="16"/>
          <w:szCs w:val="16"/>
        </w:rPr>
      </w:pPr>
      <w:r w:rsidRPr="00C33FFC">
        <w:rPr>
          <w:sz w:val="16"/>
          <w:szCs w:val="16"/>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муниципального района.</w:t>
      </w:r>
    </w:p>
    <w:p w:rsidR="00C33FFC" w:rsidRPr="00C33FFC" w:rsidRDefault="00C33FFC" w:rsidP="004F374B">
      <w:pPr>
        <w:tabs>
          <w:tab w:val="left" w:pos="6480"/>
        </w:tabs>
        <w:autoSpaceDE w:val="0"/>
        <w:autoSpaceDN w:val="0"/>
        <w:adjustRightInd w:val="0"/>
        <w:ind w:firstLine="567"/>
        <w:rPr>
          <w:sz w:val="16"/>
          <w:szCs w:val="16"/>
        </w:rPr>
      </w:pPr>
      <w:r w:rsidRPr="00C33FFC">
        <w:rPr>
          <w:sz w:val="16"/>
          <w:szCs w:val="16"/>
        </w:rPr>
        <w:t xml:space="preserve">Порядок установления и оценки </w:t>
      </w:r>
      <w:proofErr w:type="gramStart"/>
      <w:r w:rsidRPr="00C33FFC">
        <w:rPr>
          <w:sz w:val="16"/>
          <w:szCs w:val="16"/>
        </w:rPr>
        <w:t>применения</w:t>
      </w:r>
      <w:proofErr w:type="gramEnd"/>
      <w:r w:rsidRPr="00C33FFC">
        <w:rPr>
          <w:sz w:val="16"/>
          <w:szCs w:val="16"/>
        </w:rPr>
        <w:t xml:space="preserve"> содержащихся в муниципальных нормативных правовых актах обязательных требований  определяется муниципальными нормативными правовыми актами с учетом принципов установления и оценки применения обязательных требов</w:t>
      </w:r>
      <w:r w:rsidRPr="00C33FFC">
        <w:rPr>
          <w:sz w:val="16"/>
          <w:szCs w:val="16"/>
        </w:rPr>
        <w:t>а</w:t>
      </w:r>
      <w:r w:rsidRPr="00C33FFC">
        <w:rPr>
          <w:sz w:val="16"/>
          <w:szCs w:val="16"/>
        </w:rPr>
        <w:t>ний, определенных Федеральным законом от 31 июля 2020 года N 247-ФЗ "Об обязательных требованиях в Российской Федерации".</w:t>
      </w:r>
    </w:p>
    <w:p w:rsidR="00C33FFC" w:rsidRPr="00C33FFC" w:rsidRDefault="00C33FFC" w:rsidP="004F374B">
      <w:pPr>
        <w:tabs>
          <w:tab w:val="left" w:pos="6480"/>
        </w:tabs>
        <w:autoSpaceDE w:val="0"/>
        <w:autoSpaceDN w:val="0"/>
        <w:adjustRightInd w:val="0"/>
        <w:rPr>
          <w:sz w:val="16"/>
          <w:szCs w:val="16"/>
        </w:rPr>
      </w:pPr>
    </w:p>
    <w:p w:rsidR="00C33FFC" w:rsidRPr="00C33FFC" w:rsidRDefault="00C33FFC" w:rsidP="004F374B">
      <w:pPr>
        <w:tabs>
          <w:tab w:val="left" w:pos="6480"/>
        </w:tabs>
        <w:autoSpaceDE w:val="0"/>
        <w:autoSpaceDN w:val="0"/>
        <w:adjustRightInd w:val="0"/>
        <w:ind w:firstLine="851"/>
        <w:rPr>
          <w:sz w:val="16"/>
          <w:szCs w:val="16"/>
        </w:rPr>
      </w:pPr>
      <w:r w:rsidRPr="00C33FFC">
        <w:rPr>
          <w:sz w:val="16"/>
          <w:szCs w:val="16"/>
        </w:rPr>
        <w:t>2. Главе муниципального района в порядке, установленном Федеральным законом от 21.07.2005 года № 97-ФЗ «О государственной р</w:t>
      </w:r>
      <w:r w:rsidRPr="00C33FFC">
        <w:rPr>
          <w:sz w:val="16"/>
          <w:szCs w:val="16"/>
        </w:rPr>
        <w:t>е</w:t>
      </w:r>
      <w:r w:rsidRPr="00C33FFC">
        <w:rPr>
          <w:sz w:val="16"/>
          <w:szCs w:val="16"/>
        </w:rPr>
        <w:t>гистрации уставов муниципальных образований», представить настоящее Решение на государственную регистрацию.</w:t>
      </w:r>
    </w:p>
    <w:p w:rsidR="00C33FFC" w:rsidRPr="00C33FFC" w:rsidRDefault="00C33FFC" w:rsidP="004F374B">
      <w:pPr>
        <w:tabs>
          <w:tab w:val="left" w:pos="6480"/>
        </w:tabs>
        <w:autoSpaceDE w:val="0"/>
        <w:autoSpaceDN w:val="0"/>
        <w:adjustRightInd w:val="0"/>
        <w:ind w:firstLine="851"/>
        <w:rPr>
          <w:sz w:val="16"/>
          <w:szCs w:val="16"/>
        </w:rPr>
      </w:pPr>
      <w:r w:rsidRPr="00C33FFC">
        <w:rPr>
          <w:sz w:val="16"/>
          <w:szCs w:val="16"/>
        </w:rPr>
        <w:t>3. Настоящее решение вступает в силу после его государственной регистрации в Управлении Министерства юстиции Российской Фед</w:t>
      </w:r>
      <w:r w:rsidRPr="00C33FFC">
        <w:rPr>
          <w:sz w:val="16"/>
          <w:szCs w:val="16"/>
        </w:rPr>
        <w:t>е</w:t>
      </w:r>
      <w:r w:rsidRPr="00C33FFC">
        <w:rPr>
          <w:sz w:val="16"/>
          <w:szCs w:val="16"/>
        </w:rPr>
        <w:t xml:space="preserve">рации по Новгородской области и официального опубликования в  бюллетене «Официальный вестник». </w:t>
      </w:r>
    </w:p>
    <w:p w:rsidR="00C33FFC" w:rsidRPr="00C33FFC" w:rsidRDefault="00C33FFC" w:rsidP="004F374B">
      <w:pPr>
        <w:tabs>
          <w:tab w:val="left" w:pos="6480"/>
        </w:tabs>
        <w:autoSpaceDE w:val="0"/>
        <w:autoSpaceDN w:val="0"/>
        <w:adjustRightInd w:val="0"/>
        <w:ind w:firstLine="851"/>
        <w:rPr>
          <w:sz w:val="16"/>
          <w:szCs w:val="16"/>
        </w:rPr>
      </w:pPr>
      <w:r w:rsidRPr="00C33FFC">
        <w:rPr>
          <w:sz w:val="16"/>
          <w:szCs w:val="16"/>
        </w:rPr>
        <w:t>4. Настоящее решение опубликовать в бюллетене «Официальный вестник» и разместить на официальном сайте Администрации мун</w:t>
      </w:r>
      <w:r w:rsidRPr="00C33FFC">
        <w:rPr>
          <w:sz w:val="16"/>
          <w:szCs w:val="16"/>
        </w:rPr>
        <w:t>и</w:t>
      </w:r>
      <w:r w:rsidRPr="00C33FFC">
        <w:rPr>
          <w:sz w:val="16"/>
          <w:szCs w:val="16"/>
        </w:rPr>
        <w:t>ципального района в информационно-коммуникационной сети Интернет.</w:t>
      </w:r>
    </w:p>
    <w:p w:rsidR="00C33FFC" w:rsidRPr="00C33FFC" w:rsidRDefault="00C33FFC" w:rsidP="004F374B">
      <w:pPr>
        <w:tabs>
          <w:tab w:val="left" w:pos="6480"/>
        </w:tabs>
        <w:autoSpaceDE w:val="0"/>
        <w:autoSpaceDN w:val="0"/>
        <w:adjustRightInd w:val="0"/>
        <w:rPr>
          <w:sz w:val="16"/>
          <w:szCs w:val="16"/>
        </w:rPr>
      </w:pPr>
      <w:r w:rsidRPr="00C33FFC">
        <w:rPr>
          <w:sz w:val="16"/>
          <w:szCs w:val="16"/>
        </w:rPr>
        <w:t xml:space="preserve"> </w:t>
      </w:r>
    </w:p>
    <w:p w:rsidR="00C33FFC" w:rsidRPr="00C33FFC" w:rsidRDefault="00C33FFC" w:rsidP="004F374B">
      <w:pPr>
        <w:tabs>
          <w:tab w:val="left" w:pos="6480"/>
        </w:tabs>
        <w:autoSpaceDE w:val="0"/>
        <w:autoSpaceDN w:val="0"/>
        <w:adjustRightInd w:val="0"/>
        <w:rPr>
          <w:b/>
          <w:bCs/>
          <w:sz w:val="16"/>
          <w:szCs w:val="16"/>
        </w:rPr>
      </w:pPr>
      <w:r w:rsidRPr="00C33FFC">
        <w:rPr>
          <w:b/>
          <w:bCs/>
          <w:sz w:val="16"/>
          <w:szCs w:val="16"/>
        </w:rPr>
        <w:t>Проект внес:</w:t>
      </w:r>
    </w:p>
    <w:p w:rsidR="00C33FFC" w:rsidRPr="00C33FFC" w:rsidRDefault="00C33FFC" w:rsidP="004F374B">
      <w:pPr>
        <w:tabs>
          <w:tab w:val="left" w:pos="6480"/>
        </w:tabs>
        <w:autoSpaceDE w:val="0"/>
        <w:autoSpaceDN w:val="0"/>
        <w:adjustRightInd w:val="0"/>
        <w:rPr>
          <w:b/>
          <w:bCs/>
          <w:sz w:val="16"/>
          <w:szCs w:val="16"/>
        </w:rPr>
      </w:pPr>
      <w:r w:rsidRPr="00C33FFC">
        <w:rPr>
          <w:b/>
          <w:bCs/>
          <w:sz w:val="16"/>
          <w:szCs w:val="16"/>
        </w:rPr>
        <w:t xml:space="preserve">Глава </w:t>
      </w:r>
      <w:proofErr w:type="gramStart"/>
      <w:r w:rsidRPr="00C33FFC">
        <w:rPr>
          <w:b/>
          <w:bCs/>
          <w:sz w:val="16"/>
          <w:szCs w:val="16"/>
        </w:rPr>
        <w:t>муниципального</w:t>
      </w:r>
      <w:proofErr w:type="gramEnd"/>
    </w:p>
    <w:p w:rsidR="00C33FFC" w:rsidRPr="00C33FFC" w:rsidRDefault="00C33FFC" w:rsidP="004F374B">
      <w:pPr>
        <w:tabs>
          <w:tab w:val="left" w:pos="6480"/>
        </w:tabs>
        <w:autoSpaceDE w:val="0"/>
        <w:autoSpaceDN w:val="0"/>
        <w:adjustRightInd w:val="0"/>
        <w:rPr>
          <w:b/>
          <w:bCs/>
          <w:sz w:val="16"/>
          <w:szCs w:val="16"/>
        </w:rPr>
      </w:pPr>
      <w:r w:rsidRPr="00C33FFC">
        <w:rPr>
          <w:b/>
          <w:bCs/>
          <w:sz w:val="16"/>
          <w:szCs w:val="16"/>
        </w:rPr>
        <w:t xml:space="preserve">района                                                                                             </w:t>
      </w:r>
      <w:proofErr w:type="spellStart"/>
      <w:r w:rsidRPr="00C33FFC">
        <w:rPr>
          <w:b/>
          <w:bCs/>
          <w:sz w:val="16"/>
          <w:szCs w:val="16"/>
        </w:rPr>
        <w:t>А.А.Устинов</w:t>
      </w:r>
      <w:proofErr w:type="spellEnd"/>
      <w:r w:rsidRPr="00C33FFC">
        <w:rPr>
          <w:b/>
          <w:bCs/>
          <w:sz w:val="16"/>
          <w:szCs w:val="16"/>
        </w:rPr>
        <w:t xml:space="preserve"> </w:t>
      </w:r>
    </w:p>
    <w:p w:rsidR="00C33FFC" w:rsidRPr="00C33FFC" w:rsidRDefault="00C33FFC" w:rsidP="004F374B">
      <w:pPr>
        <w:tabs>
          <w:tab w:val="left" w:pos="6480"/>
        </w:tabs>
        <w:autoSpaceDE w:val="0"/>
        <w:autoSpaceDN w:val="0"/>
        <w:adjustRightInd w:val="0"/>
        <w:rPr>
          <w:sz w:val="16"/>
          <w:szCs w:val="16"/>
        </w:rPr>
      </w:pPr>
      <w:r w:rsidRPr="00C33FFC">
        <w:rPr>
          <w:b/>
          <w:bCs/>
          <w:sz w:val="16"/>
          <w:szCs w:val="16"/>
        </w:rPr>
        <w:t>Проект подготовил:</w:t>
      </w:r>
    </w:p>
    <w:p w:rsidR="00C33FFC" w:rsidRPr="00C33FFC" w:rsidRDefault="00C33FFC" w:rsidP="004F374B">
      <w:pPr>
        <w:tabs>
          <w:tab w:val="left" w:pos="6480"/>
        </w:tabs>
        <w:autoSpaceDE w:val="0"/>
        <w:autoSpaceDN w:val="0"/>
        <w:adjustRightInd w:val="0"/>
        <w:rPr>
          <w:sz w:val="16"/>
          <w:szCs w:val="16"/>
        </w:rPr>
      </w:pPr>
      <w:r w:rsidRPr="00C33FFC">
        <w:rPr>
          <w:sz w:val="16"/>
          <w:szCs w:val="16"/>
        </w:rPr>
        <w:t xml:space="preserve">Нач. отдела по работе с населением  </w:t>
      </w:r>
    </w:p>
    <w:p w:rsidR="00C33FFC" w:rsidRPr="00C33FFC" w:rsidRDefault="00C33FFC" w:rsidP="004F374B">
      <w:pPr>
        <w:tabs>
          <w:tab w:val="left" w:pos="6480"/>
        </w:tabs>
        <w:autoSpaceDE w:val="0"/>
        <w:autoSpaceDN w:val="0"/>
        <w:adjustRightInd w:val="0"/>
        <w:rPr>
          <w:sz w:val="16"/>
          <w:szCs w:val="16"/>
        </w:rPr>
      </w:pPr>
      <w:r w:rsidRPr="00C33FFC">
        <w:rPr>
          <w:sz w:val="16"/>
          <w:szCs w:val="16"/>
        </w:rPr>
        <w:t xml:space="preserve">и общественными объединениями                                      </w:t>
      </w:r>
      <w:r w:rsidR="004F374B">
        <w:rPr>
          <w:sz w:val="16"/>
          <w:szCs w:val="16"/>
        </w:rPr>
        <w:t xml:space="preserve">     </w:t>
      </w:r>
      <w:r w:rsidRPr="00C33FFC">
        <w:rPr>
          <w:sz w:val="16"/>
          <w:szCs w:val="16"/>
        </w:rPr>
        <w:t xml:space="preserve">   </w:t>
      </w:r>
      <w:proofErr w:type="spellStart"/>
      <w:r w:rsidRPr="00C33FFC">
        <w:rPr>
          <w:sz w:val="16"/>
          <w:szCs w:val="16"/>
        </w:rPr>
        <w:t>Ю.М.Алексеев</w:t>
      </w:r>
      <w:proofErr w:type="spellEnd"/>
      <w:r w:rsidRPr="00C33FFC">
        <w:rPr>
          <w:sz w:val="16"/>
          <w:szCs w:val="16"/>
        </w:rPr>
        <w:t xml:space="preserve"> </w:t>
      </w:r>
    </w:p>
    <w:p w:rsidR="00C33FFC" w:rsidRPr="00C33FFC" w:rsidRDefault="00C33FFC" w:rsidP="004F374B">
      <w:pPr>
        <w:tabs>
          <w:tab w:val="left" w:pos="6480"/>
        </w:tabs>
        <w:autoSpaceDE w:val="0"/>
        <w:autoSpaceDN w:val="0"/>
        <w:adjustRightInd w:val="0"/>
        <w:rPr>
          <w:sz w:val="16"/>
          <w:szCs w:val="16"/>
        </w:rPr>
      </w:pPr>
      <w:r w:rsidRPr="00C33FFC">
        <w:rPr>
          <w:b/>
          <w:bCs/>
          <w:sz w:val="16"/>
          <w:szCs w:val="16"/>
        </w:rPr>
        <w:t xml:space="preserve">Согласовано: </w:t>
      </w:r>
    </w:p>
    <w:p w:rsidR="00C33FFC" w:rsidRPr="00C33FFC" w:rsidRDefault="00C33FFC" w:rsidP="004F374B">
      <w:pPr>
        <w:tabs>
          <w:tab w:val="left" w:pos="6480"/>
        </w:tabs>
        <w:autoSpaceDE w:val="0"/>
        <w:autoSpaceDN w:val="0"/>
        <w:adjustRightInd w:val="0"/>
        <w:rPr>
          <w:sz w:val="16"/>
          <w:szCs w:val="16"/>
        </w:rPr>
      </w:pPr>
      <w:r w:rsidRPr="00C33FFC">
        <w:rPr>
          <w:sz w:val="16"/>
          <w:szCs w:val="16"/>
        </w:rPr>
        <w:t xml:space="preserve">Первый </w:t>
      </w:r>
      <w:proofErr w:type="spellStart"/>
      <w:r w:rsidRPr="00C33FFC">
        <w:rPr>
          <w:sz w:val="16"/>
          <w:szCs w:val="16"/>
        </w:rPr>
        <w:t>зам</w:t>
      </w:r>
      <w:proofErr w:type="gramStart"/>
      <w:r w:rsidRPr="00C33FFC">
        <w:rPr>
          <w:sz w:val="16"/>
          <w:szCs w:val="16"/>
        </w:rPr>
        <w:t>.Г</w:t>
      </w:r>
      <w:proofErr w:type="gramEnd"/>
      <w:r w:rsidRPr="00C33FFC">
        <w:rPr>
          <w:sz w:val="16"/>
          <w:szCs w:val="16"/>
        </w:rPr>
        <w:t>лавы</w:t>
      </w:r>
      <w:proofErr w:type="spellEnd"/>
    </w:p>
    <w:p w:rsidR="00C33FFC" w:rsidRPr="00C33FFC" w:rsidRDefault="00C33FFC" w:rsidP="004F374B">
      <w:pPr>
        <w:tabs>
          <w:tab w:val="left" w:pos="6480"/>
        </w:tabs>
        <w:autoSpaceDE w:val="0"/>
        <w:autoSpaceDN w:val="0"/>
        <w:adjustRightInd w:val="0"/>
        <w:rPr>
          <w:sz w:val="16"/>
          <w:szCs w:val="16"/>
        </w:rPr>
      </w:pPr>
      <w:r w:rsidRPr="00C33FFC">
        <w:rPr>
          <w:sz w:val="16"/>
          <w:szCs w:val="16"/>
        </w:rPr>
        <w:t xml:space="preserve">администрации                                                                     </w:t>
      </w:r>
      <w:r w:rsidR="004F374B">
        <w:rPr>
          <w:sz w:val="16"/>
          <w:szCs w:val="16"/>
        </w:rPr>
        <w:t xml:space="preserve">          </w:t>
      </w:r>
      <w:r w:rsidRPr="00C33FFC">
        <w:rPr>
          <w:sz w:val="16"/>
          <w:szCs w:val="16"/>
        </w:rPr>
        <w:t xml:space="preserve">  </w:t>
      </w:r>
      <w:proofErr w:type="spellStart"/>
      <w:r w:rsidRPr="00C33FFC">
        <w:rPr>
          <w:sz w:val="16"/>
          <w:szCs w:val="16"/>
        </w:rPr>
        <w:t>С.В.Матвеева</w:t>
      </w:r>
      <w:proofErr w:type="spellEnd"/>
    </w:p>
    <w:p w:rsidR="00C33FFC" w:rsidRPr="00C33FFC" w:rsidRDefault="00C33FFC" w:rsidP="004F374B">
      <w:pPr>
        <w:tabs>
          <w:tab w:val="left" w:pos="6480"/>
        </w:tabs>
        <w:autoSpaceDE w:val="0"/>
        <w:autoSpaceDN w:val="0"/>
        <w:adjustRightInd w:val="0"/>
        <w:rPr>
          <w:sz w:val="16"/>
          <w:szCs w:val="16"/>
        </w:rPr>
      </w:pPr>
    </w:p>
    <w:p w:rsidR="00C33FFC" w:rsidRPr="00C33FFC" w:rsidRDefault="00C33FFC" w:rsidP="004F374B">
      <w:pPr>
        <w:tabs>
          <w:tab w:val="left" w:pos="6480"/>
        </w:tabs>
        <w:autoSpaceDE w:val="0"/>
        <w:autoSpaceDN w:val="0"/>
        <w:adjustRightInd w:val="0"/>
        <w:rPr>
          <w:sz w:val="16"/>
          <w:szCs w:val="16"/>
        </w:rPr>
      </w:pPr>
      <w:r w:rsidRPr="00C33FFC">
        <w:rPr>
          <w:sz w:val="16"/>
          <w:szCs w:val="16"/>
        </w:rPr>
        <w:t>При проведении первичной антикоррупционной экспертизы данного проекта  решения положений, способствующих созданию условий для проявл</w:t>
      </w:r>
      <w:r w:rsidRPr="00C33FFC">
        <w:rPr>
          <w:sz w:val="16"/>
          <w:szCs w:val="16"/>
        </w:rPr>
        <w:t>е</w:t>
      </w:r>
      <w:r w:rsidRPr="00C33FFC">
        <w:rPr>
          <w:sz w:val="16"/>
          <w:szCs w:val="16"/>
        </w:rPr>
        <w:t>ния коррупции, не выявлено.</w:t>
      </w:r>
    </w:p>
    <w:p w:rsidR="00C33FFC" w:rsidRPr="00C33FFC" w:rsidRDefault="00C33FFC" w:rsidP="004F374B">
      <w:pPr>
        <w:tabs>
          <w:tab w:val="left" w:pos="6480"/>
        </w:tabs>
        <w:autoSpaceDE w:val="0"/>
        <w:autoSpaceDN w:val="0"/>
        <w:adjustRightInd w:val="0"/>
        <w:rPr>
          <w:sz w:val="16"/>
          <w:szCs w:val="16"/>
        </w:rPr>
      </w:pPr>
    </w:p>
    <w:p w:rsidR="00C33FFC" w:rsidRPr="00C33FFC" w:rsidRDefault="00C33FFC" w:rsidP="004F374B">
      <w:pPr>
        <w:tabs>
          <w:tab w:val="left" w:pos="6480"/>
        </w:tabs>
        <w:autoSpaceDE w:val="0"/>
        <w:autoSpaceDN w:val="0"/>
        <w:adjustRightInd w:val="0"/>
        <w:rPr>
          <w:sz w:val="16"/>
          <w:szCs w:val="16"/>
        </w:rPr>
      </w:pPr>
      <w:r w:rsidRPr="00C33FFC">
        <w:rPr>
          <w:sz w:val="16"/>
          <w:szCs w:val="16"/>
        </w:rPr>
        <w:t>Главный специалист, юрисконсульт</w:t>
      </w:r>
    </w:p>
    <w:p w:rsidR="00C33FFC" w:rsidRPr="00C33FFC" w:rsidRDefault="00C33FFC" w:rsidP="004F374B">
      <w:pPr>
        <w:tabs>
          <w:tab w:val="left" w:pos="6480"/>
        </w:tabs>
        <w:autoSpaceDE w:val="0"/>
        <w:autoSpaceDN w:val="0"/>
        <w:adjustRightInd w:val="0"/>
        <w:rPr>
          <w:sz w:val="16"/>
          <w:szCs w:val="16"/>
        </w:rPr>
      </w:pPr>
      <w:r w:rsidRPr="00C33FFC">
        <w:rPr>
          <w:sz w:val="16"/>
          <w:szCs w:val="16"/>
        </w:rPr>
        <w:t xml:space="preserve">организационного отдела                                                 </w:t>
      </w:r>
      <w:r w:rsidR="004F374B">
        <w:rPr>
          <w:sz w:val="16"/>
          <w:szCs w:val="16"/>
        </w:rPr>
        <w:t xml:space="preserve">        </w:t>
      </w:r>
      <w:r w:rsidRPr="00C33FFC">
        <w:rPr>
          <w:sz w:val="16"/>
          <w:szCs w:val="16"/>
        </w:rPr>
        <w:t xml:space="preserve">     </w:t>
      </w:r>
      <w:proofErr w:type="spellStart"/>
      <w:r w:rsidRPr="00C33FFC">
        <w:rPr>
          <w:sz w:val="16"/>
          <w:szCs w:val="16"/>
        </w:rPr>
        <w:t>М.С.Алексеева</w:t>
      </w:r>
      <w:proofErr w:type="spellEnd"/>
    </w:p>
    <w:p w:rsidR="00CE1B27" w:rsidRPr="00CE1B27" w:rsidRDefault="00CE1B27" w:rsidP="004F374B">
      <w:pPr>
        <w:tabs>
          <w:tab w:val="left" w:pos="6480"/>
        </w:tabs>
        <w:autoSpaceDE w:val="0"/>
        <w:autoSpaceDN w:val="0"/>
        <w:adjustRightInd w:val="0"/>
        <w:rPr>
          <w:sz w:val="16"/>
          <w:szCs w:val="16"/>
        </w:rPr>
      </w:pPr>
    </w:p>
    <w:p w:rsidR="00CE1B27" w:rsidRPr="00CE1B27" w:rsidRDefault="00CE1B27" w:rsidP="006C28BB">
      <w:pPr>
        <w:tabs>
          <w:tab w:val="left" w:pos="6480"/>
        </w:tabs>
        <w:autoSpaceDE w:val="0"/>
        <w:autoSpaceDN w:val="0"/>
        <w:adjustRightInd w:val="0"/>
        <w:jc w:val="center"/>
        <w:rPr>
          <w:sz w:val="16"/>
          <w:szCs w:val="16"/>
        </w:rPr>
      </w:pPr>
    </w:p>
    <w:p w:rsidR="00CE1B27" w:rsidRPr="00CE1B27" w:rsidRDefault="00CE1B27" w:rsidP="006C28BB">
      <w:pPr>
        <w:tabs>
          <w:tab w:val="left" w:pos="6480"/>
        </w:tabs>
        <w:autoSpaceDE w:val="0"/>
        <w:autoSpaceDN w:val="0"/>
        <w:adjustRightInd w:val="0"/>
        <w:jc w:val="center"/>
        <w:rPr>
          <w:sz w:val="16"/>
          <w:szCs w:val="16"/>
        </w:rPr>
      </w:pPr>
    </w:p>
    <w:p w:rsidR="00CE1B27" w:rsidRPr="00CE1B27" w:rsidRDefault="00CE1B27" w:rsidP="006C28BB">
      <w:pPr>
        <w:tabs>
          <w:tab w:val="left" w:pos="6480"/>
        </w:tabs>
        <w:autoSpaceDE w:val="0"/>
        <w:autoSpaceDN w:val="0"/>
        <w:adjustRightInd w:val="0"/>
        <w:jc w:val="center"/>
        <w:rPr>
          <w:sz w:val="16"/>
          <w:szCs w:val="16"/>
        </w:rPr>
      </w:pPr>
    </w:p>
    <w:p w:rsidR="00CE1B27" w:rsidRDefault="00CE1B27" w:rsidP="006C28BB">
      <w:pPr>
        <w:tabs>
          <w:tab w:val="left" w:pos="6480"/>
        </w:tabs>
        <w:autoSpaceDE w:val="0"/>
        <w:autoSpaceDN w:val="0"/>
        <w:adjustRightInd w:val="0"/>
        <w:jc w:val="center"/>
        <w:rPr>
          <w:sz w:val="16"/>
          <w:szCs w:val="16"/>
        </w:rPr>
      </w:pPr>
    </w:p>
    <w:p w:rsidR="004F374B" w:rsidRDefault="004F374B" w:rsidP="006C28BB">
      <w:pPr>
        <w:tabs>
          <w:tab w:val="left" w:pos="6480"/>
        </w:tabs>
        <w:autoSpaceDE w:val="0"/>
        <w:autoSpaceDN w:val="0"/>
        <w:adjustRightInd w:val="0"/>
        <w:jc w:val="center"/>
        <w:rPr>
          <w:sz w:val="16"/>
          <w:szCs w:val="16"/>
        </w:rPr>
      </w:pPr>
    </w:p>
    <w:p w:rsidR="004F374B" w:rsidRDefault="004F374B" w:rsidP="006C28BB">
      <w:pPr>
        <w:tabs>
          <w:tab w:val="left" w:pos="6480"/>
        </w:tabs>
        <w:autoSpaceDE w:val="0"/>
        <w:autoSpaceDN w:val="0"/>
        <w:adjustRightInd w:val="0"/>
        <w:jc w:val="center"/>
        <w:rPr>
          <w:sz w:val="16"/>
          <w:szCs w:val="16"/>
        </w:rPr>
      </w:pPr>
    </w:p>
    <w:p w:rsidR="004F374B" w:rsidRPr="00CE1B27" w:rsidRDefault="004F374B" w:rsidP="006C28BB">
      <w:pPr>
        <w:tabs>
          <w:tab w:val="left" w:pos="6480"/>
        </w:tabs>
        <w:autoSpaceDE w:val="0"/>
        <w:autoSpaceDN w:val="0"/>
        <w:adjustRightInd w:val="0"/>
        <w:jc w:val="center"/>
        <w:rPr>
          <w:sz w:val="16"/>
          <w:szCs w:val="16"/>
        </w:rPr>
      </w:pPr>
    </w:p>
    <w:p w:rsidR="00037AC5" w:rsidRPr="00037AC5" w:rsidRDefault="00037AC5" w:rsidP="00037AC5">
      <w:pPr>
        <w:tabs>
          <w:tab w:val="left" w:pos="6480"/>
        </w:tabs>
        <w:autoSpaceDE w:val="0"/>
        <w:autoSpaceDN w:val="0"/>
        <w:adjustRightInd w:val="0"/>
        <w:jc w:val="center"/>
        <w:rPr>
          <w:b/>
          <w:bCs/>
          <w:sz w:val="16"/>
          <w:szCs w:val="16"/>
        </w:rPr>
      </w:pPr>
      <w:r w:rsidRPr="00037AC5">
        <w:rPr>
          <w:b/>
          <w:bCs/>
          <w:sz w:val="16"/>
          <w:szCs w:val="16"/>
        </w:rPr>
        <w:t>Российская Федерация</w:t>
      </w:r>
    </w:p>
    <w:p w:rsidR="00037AC5" w:rsidRPr="00037AC5" w:rsidRDefault="00037AC5" w:rsidP="00037AC5">
      <w:pPr>
        <w:tabs>
          <w:tab w:val="left" w:pos="6480"/>
        </w:tabs>
        <w:autoSpaceDE w:val="0"/>
        <w:autoSpaceDN w:val="0"/>
        <w:adjustRightInd w:val="0"/>
        <w:jc w:val="center"/>
        <w:rPr>
          <w:b/>
          <w:bCs/>
          <w:sz w:val="16"/>
          <w:szCs w:val="16"/>
        </w:rPr>
      </w:pPr>
      <w:r w:rsidRPr="00037AC5">
        <w:rPr>
          <w:b/>
          <w:bCs/>
          <w:sz w:val="16"/>
          <w:szCs w:val="16"/>
        </w:rPr>
        <w:t>Новгородская область</w:t>
      </w:r>
    </w:p>
    <w:p w:rsidR="00037AC5" w:rsidRPr="00037AC5" w:rsidRDefault="00037AC5" w:rsidP="00037AC5">
      <w:pPr>
        <w:tabs>
          <w:tab w:val="left" w:pos="6480"/>
        </w:tabs>
        <w:autoSpaceDE w:val="0"/>
        <w:autoSpaceDN w:val="0"/>
        <w:adjustRightInd w:val="0"/>
        <w:jc w:val="center"/>
        <w:rPr>
          <w:b/>
          <w:bCs/>
          <w:sz w:val="16"/>
          <w:szCs w:val="16"/>
        </w:rPr>
      </w:pPr>
    </w:p>
    <w:p w:rsidR="00037AC5" w:rsidRPr="00037AC5" w:rsidRDefault="00037AC5" w:rsidP="00037AC5">
      <w:pPr>
        <w:tabs>
          <w:tab w:val="left" w:pos="6480"/>
        </w:tabs>
        <w:autoSpaceDE w:val="0"/>
        <w:autoSpaceDN w:val="0"/>
        <w:adjustRightInd w:val="0"/>
        <w:jc w:val="center"/>
        <w:rPr>
          <w:b/>
          <w:bCs/>
          <w:sz w:val="16"/>
          <w:szCs w:val="16"/>
        </w:rPr>
      </w:pPr>
      <w:r w:rsidRPr="00037AC5">
        <w:rPr>
          <w:b/>
          <w:bCs/>
          <w:sz w:val="16"/>
          <w:szCs w:val="16"/>
        </w:rPr>
        <w:t>ДУМА ЛЮБЫТИНСКОГО МУНИЦИПАЛЬНОГО  РАЙОНА</w:t>
      </w:r>
    </w:p>
    <w:p w:rsidR="00037AC5" w:rsidRPr="00037AC5" w:rsidRDefault="00037AC5" w:rsidP="00037AC5">
      <w:pPr>
        <w:tabs>
          <w:tab w:val="left" w:pos="6480"/>
        </w:tabs>
        <w:autoSpaceDE w:val="0"/>
        <w:autoSpaceDN w:val="0"/>
        <w:adjustRightInd w:val="0"/>
        <w:jc w:val="center"/>
        <w:rPr>
          <w:b/>
          <w:bCs/>
          <w:sz w:val="16"/>
          <w:szCs w:val="16"/>
        </w:rPr>
      </w:pPr>
    </w:p>
    <w:p w:rsidR="00037AC5" w:rsidRPr="00037AC5" w:rsidRDefault="00037AC5" w:rsidP="00037AC5">
      <w:pPr>
        <w:tabs>
          <w:tab w:val="left" w:pos="6480"/>
        </w:tabs>
        <w:autoSpaceDE w:val="0"/>
        <w:autoSpaceDN w:val="0"/>
        <w:adjustRightInd w:val="0"/>
        <w:jc w:val="center"/>
        <w:rPr>
          <w:b/>
          <w:bCs/>
          <w:sz w:val="16"/>
          <w:szCs w:val="16"/>
        </w:rPr>
      </w:pPr>
      <w:r w:rsidRPr="00037AC5">
        <w:rPr>
          <w:b/>
          <w:bCs/>
          <w:sz w:val="16"/>
          <w:szCs w:val="16"/>
        </w:rPr>
        <w:t>РЕШЕНИЕ</w:t>
      </w:r>
    </w:p>
    <w:p w:rsidR="00037AC5" w:rsidRPr="00037AC5" w:rsidRDefault="00037AC5" w:rsidP="00037AC5">
      <w:pPr>
        <w:tabs>
          <w:tab w:val="left" w:pos="6480"/>
        </w:tabs>
        <w:autoSpaceDE w:val="0"/>
        <w:autoSpaceDN w:val="0"/>
        <w:adjustRightInd w:val="0"/>
        <w:jc w:val="center"/>
        <w:rPr>
          <w:b/>
          <w:sz w:val="16"/>
          <w:szCs w:val="16"/>
        </w:rPr>
      </w:pPr>
    </w:p>
    <w:p w:rsidR="00037AC5" w:rsidRPr="00037AC5" w:rsidRDefault="00037AC5" w:rsidP="00037AC5">
      <w:pPr>
        <w:tabs>
          <w:tab w:val="left" w:pos="6480"/>
        </w:tabs>
        <w:autoSpaceDE w:val="0"/>
        <w:autoSpaceDN w:val="0"/>
        <w:adjustRightInd w:val="0"/>
        <w:jc w:val="center"/>
        <w:rPr>
          <w:b/>
          <w:bCs/>
          <w:sz w:val="16"/>
          <w:szCs w:val="16"/>
        </w:rPr>
      </w:pPr>
      <w:r w:rsidRPr="00037AC5">
        <w:rPr>
          <w:b/>
          <w:bCs/>
          <w:sz w:val="16"/>
          <w:szCs w:val="16"/>
        </w:rPr>
        <w:t xml:space="preserve">«Об утверждении Порядка предоставления иных межбюджетных трансфертов бюджету </w:t>
      </w:r>
      <w:proofErr w:type="spellStart"/>
      <w:r w:rsidRPr="00037AC5">
        <w:rPr>
          <w:b/>
          <w:bCs/>
          <w:sz w:val="16"/>
          <w:szCs w:val="16"/>
        </w:rPr>
        <w:t>Неболчского</w:t>
      </w:r>
      <w:proofErr w:type="spellEnd"/>
      <w:r w:rsidRPr="00037AC5">
        <w:rPr>
          <w:b/>
          <w:bCs/>
          <w:sz w:val="16"/>
          <w:szCs w:val="16"/>
        </w:rPr>
        <w:t xml:space="preserve"> сельского поселения из бюджета   Л</w:t>
      </w:r>
      <w:r w:rsidRPr="00037AC5">
        <w:rPr>
          <w:b/>
          <w:bCs/>
          <w:sz w:val="16"/>
          <w:szCs w:val="16"/>
        </w:rPr>
        <w:t>ю</w:t>
      </w:r>
      <w:r w:rsidRPr="00037AC5">
        <w:rPr>
          <w:b/>
          <w:bCs/>
          <w:sz w:val="16"/>
          <w:szCs w:val="16"/>
        </w:rPr>
        <w:t xml:space="preserve">бытинского муниципального района на ремонт источников питьевого и хозяйственно-бытового водоснабжения на территории </w:t>
      </w:r>
      <w:proofErr w:type="spellStart"/>
      <w:r w:rsidRPr="00037AC5">
        <w:rPr>
          <w:b/>
          <w:bCs/>
          <w:sz w:val="16"/>
          <w:szCs w:val="16"/>
        </w:rPr>
        <w:t>Неболчского</w:t>
      </w:r>
      <w:proofErr w:type="spellEnd"/>
      <w:r w:rsidRPr="00037AC5">
        <w:rPr>
          <w:b/>
          <w:bCs/>
          <w:sz w:val="16"/>
          <w:szCs w:val="16"/>
        </w:rPr>
        <w:t xml:space="preserve"> сельского поселения Любытинского муниципального района на 2021 год»</w:t>
      </w:r>
    </w:p>
    <w:p w:rsidR="00037AC5" w:rsidRPr="00037AC5" w:rsidRDefault="00037AC5" w:rsidP="00037AC5">
      <w:pPr>
        <w:tabs>
          <w:tab w:val="left" w:pos="6480"/>
        </w:tabs>
        <w:autoSpaceDE w:val="0"/>
        <w:autoSpaceDN w:val="0"/>
        <w:adjustRightInd w:val="0"/>
        <w:jc w:val="center"/>
        <w:rPr>
          <w:bCs/>
          <w:sz w:val="16"/>
          <w:szCs w:val="16"/>
        </w:rPr>
      </w:pPr>
    </w:p>
    <w:p w:rsidR="00037AC5" w:rsidRPr="00037AC5" w:rsidRDefault="00037AC5" w:rsidP="00037AC5">
      <w:pPr>
        <w:tabs>
          <w:tab w:val="left" w:pos="6480"/>
        </w:tabs>
        <w:autoSpaceDE w:val="0"/>
        <w:autoSpaceDN w:val="0"/>
        <w:adjustRightInd w:val="0"/>
        <w:jc w:val="center"/>
        <w:rPr>
          <w:sz w:val="16"/>
          <w:szCs w:val="16"/>
        </w:rPr>
      </w:pPr>
      <w:r w:rsidRPr="00037AC5">
        <w:rPr>
          <w:sz w:val="16"/>
          <w:szCs w:val="16"/>
        </w:rPr>
        <w:t>Принято Думой Любытинского  муниципального района  28 сентября 2021 года</w:t>
      </w:r>
    </w:p>
    <w:p w:rsidR="00037AC5" w:rsidRPr="00037AC5" w:rsidRDefault="00037AC5" w:rsidP="00037AC5">
      <w:pPr>
        <w:tabs>
          <w:tab w:val="left" w:pos="6480"/>
        </w:tabs>
        <w:autoSpaceDE w:val="0"/>
        <w:autoSpaceDN w:val="0"/>
        <w:adjustRightInd w:val="0"/>
        <w:jc w:val="center"/>
        <w:rPr>
          <w:sz w:val="16"/>
          <w:szCs w:val="16"/>
        </w:rPr>
      </w:pPr>
    </w:p>
    <w:p w:rsidR="00037AC5" w:rsidRPr="00037AC5" w:rsidRDefault="00037AC5" w:rsidP="00037AC5">
      <w:pPr>
        <w:tabs>
          <w:tab w:val="left" w:pos="6480"/>
        </w:tabs>
        <w:autoSpaceDE w:val="0"/>
        <w:autoSpaceDN w:val="0"/>
        <w:adjustRightInd w:val="0"/>
        <w:jc w:val="center"/>
        <w:rPr>
          <w:sz w:val="16"/>
          <w:szCs w:val="16"/>
        </w:rPr>
      </w:pPr>
    </w:p>
    <w:p w:rsidR="00037AC5" w:rsidRPr="00037AC5" w:rsidRDefault="00037AC5" w:rsidP="004F374B">
      <w:pPr>
        <w:tabs>
          <w:tab w:val="left" w:pos="6480"/>
        </w:tabs>
        <w:autoSpaceDE w:val="0"/>
        <w:autoSpaceDN w:val="0"/>
        <w:adjustRightInd w:val="0"/>
        <w:ind w:firstLine="851"/>
        <w:rPr>
          <w:sz w:val="16"/>
          <w:szCs w:val="16"/>
        </w:rPr>
      </w:pPr>
      <w:r w:rsidRPr="00037AC5">
        <w:rPr>
          <w:sz w:val="16"/>
          <w:szCs w:val="16"/>
        </w:rPr>
        <w:t xml:space="preserve">В соответствии со статьей 142.4 Бюджетного кодекса Российской Федерации Дума Любытинского муниципального района </w:t>
      </w:r>
    </w:p>
    <w:p w:rsidR="00037AC5" w:rsidRPr="00037AC5" w:rsidRDefault="00037AC5" w:rsidP="004F374B">
      <w:pPr>
        <w:tabs>
          <w:tab w:val="left" w:pos="6480"/>
        </w:tabs>
        <w:autoSpaceDE w:val="0"/>
        <w:autoSpaceDN w:val="0"/>
        <w:adjustRightInd w:val="0"/>
        <w:rPr>
          <w:b/>
          <w:sz w:val="16"/>
          <w:szCs w:val="16"/>
        </w:rPr>
      </w:pPr>
      <w:r w:rsidRPr="00037AC5">
        <w:rPr>
          <w:b/>
          <w:sz w:val="16"/>
          <w:szCs w:val="16"/>
        </w:rPr>
        <w:t>РЕШИЛА:</w:t>
      </w:r>
    </w:p>
    <w:p w:rsidR="00037AC5" w:rsidRPr="00037AC5" w:rsidRDefault="00037AC5" w:rsidP="004F374B">
      <w:pPr>
        <w:tabs>
          <w:tab w:val="left" w:pos="6480"/>
        </w:tabs>
        <w:autoSpaceDE w:val="0"/>
        <w:autoSpaceDN w:val="0"/>
        <w:adjustRightInd w:val="0"/>
        <w:ind w:firstLine="851"/>
        <w:rPr>
          <w:sz w:val="16"/>
          <w:szCs w:val="16"/>
        </w:rPr>
      </w:pPr>
      <w:r w:rsidRPr="00037AC5">
        <w:rPr>
          <w:sz w:val="16"/>
          <w:szCs w:val="16"/>
        </w:rPr>
        <w:lastRenderedPageBreak/>
        <w:t xml:space="preserve">1. Утвердить Порядок предоставления иных межбюджетных трансфертов бюджету </w:t>
      </w:r>
      <w:proofErr w:type="spellStart"/>
      <w:r w:rsidRPr="00037AC5">
        <w:rPr>
          <w:sz w:val="16"/>
          <w:szCs w:val="16"/>
        </w:rPr>
        <w:t>Неболчского</w:t>
      </w:r>
      <w:proofErr w:type="spellEnd"/>
      <w:r w:rsidRPr="00037AC5">
        <w:rPr>
          <w:sz w:val="16"/>
          <w:szCs w:val="16"/>
        </w:rPr>
        <w:t xml:space="preserve"> сельского поселения из бюджета Л</w:t>
      </w:r>
      <w:r w:rsidRPr="00037AC5">
        <w:rPr>
          <w:sz w:val="16"/>
          <w:szCs w:val="16"/>
        </w:rPr>
        <w:t>ю</w:t>
      </w:r>
      <w:r w:rsidRPr="00037AC5">
        <w:rPr>
          <w:sz w:val="16"/>
          <w:szCs w:val="16"/>
        </w:rPr>
        <w:t xml:space="preserve">бытинского муниципального района на ремонт источников питьевого и хозяйственно-бытового водоснабжения на территории  </w:t>
      </w:r>
      <w:proofErr w:type="spellStart"/>
      <w:r w:rsidRPr="00037AC5">
        <w:rPr>
          <w:sz w:val="16"/>
          <w:szCs w:val="16"/>
        </w:rPr>
        <w:t>Неболчского</w:t>
      </w:r>
      <w:proofErr w:type="spellEnd"/>
      <w:r w:rsidRPr="00037AC5">
        <w:rPr>
          <w:sz w:val="16"/>
          <w:szCs w:val="16"/>
        </w:rPr>
        <w:t xml:space="preserve"> сельск</w:t>
      </w:r>
      <w:r w:rsidRPr="00037AC5">
        <w:rPr>
          <w:sz w:val="16"/>
          <w:szCs w:val="16"/>
        </w:rPr>
        <w:t>о</w:t>
      </w:r>
      <w:r w:rsidRPr="00037AC5">
        <w:rPr>
          <w:sz w:val="16"/>
          <w:szCs w:val="16"/>
        </w:rPr>
        <w:t>го поселения Любытинского муниципального района на 2021 год.</w:t>
      </w:r>
    </w:p>
    <w:p w:rsidR="00037AC5" w:rsidRPr="00037AC5" w:rsidRDefault="00037AC5" w:rsidP="004F374B">
      <w:pPr>
        <w:tabs>
          <w:tab w:val="left" w:pos="6480"/>
        </w:tabs>
        <w:autoSpaceDE w:val="0"/>
        <w:autoSpaceDN w:val="0"/>
        <w:adjustRightInd w:val="0"/>
        <w:ind w:firstLine="851"/>
        <w:rPr>
          <w:sz w:val="16"/>
          <w:szCs w:val="16"/>
        </w:rPr>
      </w:pPr>
      <w:r w:rsidRPr="00037AC5">
        <w:rPr>
          <w:sz w:val="16"/>
          <w:szCs w:val="16"/>
        </w:rPr>
        <w:t xml:space="preserve">2.Опубликовать решение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 </w:t>
      </w:r>
    </w:p>
    <w:p w:rsidR="00037AC5" w:rsidRPr="00037AC5" w:rsidRDefault="00037AC5" w:rsidP="00037AC5">
      <w:pPr>
        <w:tabs>
          <w:tab w:val="left" w:pos="6480"/>
        </w:tabs>
        <w:autoSpaceDE w:val="0"/>
        <w:autoSpaceDN w:val="0"/>
        <w:adjustRightInd w:val="0"/>
        <w:jc w:val="center"/>
        <w:rPr>
          <w:sz w:val="16"/>
          <w:szCs w:val="16"/>
        </w:rPr>
      </w:pPr>
    </w:p>
    <w:p w:rsidR="00037AC5" w:rsidRPr="00037AC5" w:rsidRDefault="00037AC5" w:rsidP="00037AC5">
      <w:pPr>
        <w:tabs>
          <w:tab w:val="left" w:pos="6480"/>
        </w:tabs>
        <w:autoSpaceDE w:val="0"/>
        <w:autoSpaceDN w:val="0"/>
        <w:adjustRightInd w:val="0"/>
        <w:jc w:val="center"/>
        <w:rPr>
          <w:bCs/>
          <w:sz w:val="16"/>
          <w:szCs w:val="16"/>
        </w:rPr>
      </w:pPr>
    </w:p>
    <w:p w:rsidR="00037AC5" w:rsidRPr="00037AC5" w:rsidRDefault="00037AC5" w:rsidP="00037AC5">
      <w:pPr>
        <w:tabs>
          <w:tab w:val="left" w:pos="6480"/>
        </w:tabs>
        <w:autoSpaceDE w:val="0"/>
        <w:autoSpaceDN w:val="0"/>
        <w:adjustRightInd w:val="0"/>
        <w:jc w:val="center"/>
        <w:rPr>
          <w:sz w:val="16"/>
          <w:szCs w:val="16"/>
        </w:rPr>
      </w:pPr>
    </w:p>
    <w:p w:rsidR="00037AC5" w:rsidRPr="00037AC5" w:rsidRDefault="004F374B" w:rsidP="004F374B">
      <w:pPr>
        <w:tabs>
          <w:tab w:val="left" w:pos="6480"/>
        </w:tabs>
        <w:autoSpaceDE w:val="0"/>
        <w:autoSpaceDN w:val="0"/>
        <w:adjustRightInd w:val="0"/>
        <w:rPr>
          <w:b/>
          <w:sz w:val="16"/>
          <w:szCs w:val="16"/>
        </w:rPr>
      </w:pPr>
      <w:r>
        <w:rPr>
          <w:b/>
          <w:sz w:val="16"/>
          <w:szCs w:val="16"/>
        </w:rPr>
        <w:t xml:space="preserve">             </w:t>
      </w:r>
      <w:r w:rsidR="00037AC5" w:rsidRPr="00037AC5">
        <w:rPr>
          <w:b/>
          <w:sz w:val="16"/>
          <w:szCs w:val="16"/>
        </w:rPr>
        <w:t>Заместитель Председателя</w:t>
      </w:r>
    </w:p>
    <w:p w:rsidR="00037AC5" w:rsidRPr="00037AC5" w:rsidRDefault="004F374B" w:rsidP="004F374B">
      <w:pPr>
        <w:tabs>
          <w:tab w:val="left" w:pos="6480"/>
        </w:tabs>
        <w:autoSpaceDE w:val="0"/>
        <w:autoSpaceDN w:val="0"/>
        <w:adjustRightInd w:val="0"/>
        <w:rPr>
          <w:b/>
          <w:sz w:val="16"/>
          <w:szCs w:val="16"/>
        </w:rPr>
      </w:pPr>
      <w:r>
        <w:rPr>
          <w:b/>
          <w:sz w:val="16"/>
          <w:szCs w:val="16"/>
        </w:rPr>
        <w:t xml:space="preserve">             </w:t>
      </w:r>
      <w:r w:rsidR="00037AC5" w:rsidRPr="00037AC5">
        <w:rPr>
          <w:b/>
          <w:sz w:val="16"/>
          <w:szCs w:val="16"/>
        </w:rPr>
        <w:t xml:space="preserve">Думы муниципального района                       </w:t>
      </w:r>
      <w:proofErr w:type="spellStart"/>
      <w:r w:rsidR="00037AC5" w:rsidRPr="00037AC5">
        <w:rPr>
          <w:b/>
          <w:sz w:val="16"/>
          <w:szCs w:val="16"/>
        </w:rPr>
        <w:t>И.Л.Трошкова</w:t>
      </w:r>
      <w:proofErr w:type="spellEnd"/>
    </w:p>
    <w:p w:rsidR="00037AC5" w:rsidRPr="00037AC5" w:rsidRDefault="004F374B" w:rsidP="004F374B">
      <w:pPr>
        <w:tabs>
          <w:tab w:val="left" w:pos="6480"/>
        </w:tabs>
        <w:autoSpaceDE w:val="0"/>
        <w:autoSpaceDN w:val="0"/>
        <w:adjustRightInd w:val="0"/>
        <w:rPr>
          <w:b/>
          <w:sz w:val="16"/>
          <w:szCs w:val="16"/>
        </w:rPr>
      </w:pPr>
      <w:r>
        <w:rPr>
          <w:b/>
          <w:sz w:val="16"/>
          <w:szCs w:val="16"/>
        </w:rPr>
        <w:t xml:space="preserve">             </w:t>
      </w:r>
      <w:r w:rsidR="00037AC5" w:rsidRPr="00037AC5">
        <w:rPr>
          <w:b/>
          <w:sz w:val="16"/>
          <w:szCs w:val="16"/>
        </w:rPr>
        <w:t>от 28.09.2021 года</w:t>
      </w:r>
    </w:p>
    <w:p w:rsidR="00037AC5" w:rsidRPr="00037AC5" w:rsidRDefault="004F374B" w:rsidP="004F374B">
      <w:pPr>
        <w:tabs>
          <w:tab w:val="left" w:pos="6480"/>
        </w:tabs>
        <w:autoSpaceDE w:val="0"/>
        <w:autoSpaceDN w:val="0"/>
        <w:adjustRightInd w:val="0"/>
        <w:rPr>
          <w:b/>
          <w:sz w:val="16"/>
          <w:szCs w:val="16"/>
        </w:rPr>
      </w:pPr>
      <w:r>
        <w:rPr>
          <w:b/>
          <w:sz w:val="16"/>
          <w:szCs w:val="16"/>
        </w:rPr>
        <w:t xml:space="preserve">             </w:t>
      </w:r>
      <w:r w:rsidR="00037AC5" w:rsidRPr="00037AC5">
        <w:rPr>
          <w:b/>
          <w:sz w:val="16"/>
          <w:szCs w:val="16"/>
        </w:rPr>
        <w:t>№ 74</w:t>
      </w:r>
    </w:p>
    <w:p w:rsidR="00037AC5" w:rsidRPr="00037AC5" w:rsidRDefault="00037AC5" w:rsidP="004F374B">
      <w:pPr>
        <w:tabs>
          <w:tab w:val="left" w:pos="6480"/>
        </w:tabs>
        <w:autoSpaceDE w:val="0"/>
        <w:autoSpaceDN w:val="0"/>
        <w:adjustRightInd w:val="0"/>
        <w:rPr>
          <w:b/>
          <w:sz w:val="16"/>
          <w:szCs w:val="16"/>
        </w:rPr>
      </w:pPr>
    </w:p>
    <w:p w:rsidR="00037AC5" w:rsidRPr="00037AC5" w:rsidRDefault="004F374B" w:rsidP="004F374B">
      <w:pPr>
        <w:tabs>
          <w:tab w:val="left" w:pos="6480"/>
        </w:tabs>
        <w:autoSpaceDE w:val="0"/>
        <w:autoSpaceDN w:val="0"/>
        <w:adjustRightInd w:val="0"/>
        <w:rPr>
          <w:b/>
          <w:sz w:val="16"/>
          <w:szCs w:val="16"/>
        </w:rPr>
      </w:pPr>
      <w:r>
        <w:rPr>
          <w:b/>
          <w:sz w:val="16"/>
          <w:szCs w:val="16"/>
        </w:rPr>
        <w:t xml:space="preserve">            </w:t>
      </w:r>
      <w:r w:rsidR="00037AC5" w:rsidRPr="00037AC5">
        <w:rPr>
          <w:b/>
          <w:sz w:val="16"/>
          <w:szCs w:val="16"/>
        </w:rPr>
        <w:t>Первый заместитель</w:t>
      </w:r>
    </w:p>
    <w:p w:rsidR="00037AC5" w:rsidRPr="00037AC5" w:rsidRDefault="004F374B" w:rsidP="004F374B">
      <w:pPr>
        <w:tabs>
          <w:tab w:val="left" w:pos="6480"/>
        </w:tabs>
        <w:autoSpaceDE w:val="0"/>
        <w:autoSpaceDN w:val="0"/>
        <w:adjustRightInd w:val="0"/>
        <w:rPr>
          <w:b/>
          <w:sz w:val="16"/>
          <w:szCs w:val="16"/>
        </w:rPr>
      </w:pPr>
      <w:r>
        <w:rPr>
          <w:b/>
          <w:sz w:val="16"/>
          <w:szCs w:val="16"/>
        </w:rPr>
        <w:t xml:space="preserve">            </w:t>
      </w:r>
      <w:r w:rsidR="00037AC5" w:rsidRPr="00037AC5">
        <w:rPr>
          <w:b/>
          <w:sz w:val="16"/>
          <w:szCs w:val="16"/>
        </w:rPr>
        <w:t xml:space="preserve">Главы Администрации                                      </w:t>
      </w:r>
      <w:r>
        <w:rPr>
          <w:b/>
          <w:sz w:val="16"/>
          <w:szCs w:val="16"/>
        </w:rPr>
        <w:t xml:space="preserve">    </w:t>
      </w:r>
      <w:proofErr w:type="spellStart"/>
      <w:r w:rsidR="00037AC5" w:rsidRPr="00037AC5">
        <w:rPr>
          <w:b/>
          <w:sz w:val="16"/>
          <w:szCs w:val="16"/>
        </w:rPr>
        <w:t>С.В.Матвеева</w:t>
      </w:r>
      <w:proofErr w:type="spellEnd"/>
    </w:p>
    <w:p w:rsidR="00037AC5" w:rsidRPr="00037AC5" w:rsidRDefault="00037AC5" w:rsidP="00037AC5">
      <w:pPr>
        <w:tabs>
          <w:tab w:val="left" w:pos="6480"/>
        </w:tabs>
        <w:autoSpaceDE w:val="0"/>
        <w:autoSpaceDN w:val="0"/>
        <w:adjustRightInd w:val="0"/>
        <w:jc w:val="center"/>
        <w:rPr>
          <w:sz w:val="16"/>
          <w:szCs w:val="16"/>
        </w:rPr>
      </w:pPr>
    </w:p>
    <w:p w:rsidR="00037AC5" w:rsidRPr="00037AC5" w:rsidRDefault="00037AC5" w:rsidP="00037AC5">
      <w:pPr>
        <w:tabs>
          <w:tab w:val="left" w:pos="6480"/>
        </w:tabs>
        <w:autoSpaceDE w:val="0"/>
        <w:autoSpaceDN w:val="0"/>
        <w:adjustRightInd w:val="0"/>
        <w:jc w:val="center"/>
        <w:rPr>
          <w:sz w:val="16"/>
          <w:szCs w:val="16"/>
        </w:rPr>
      </w:pPr>
    </w:p>
    <w:p w:rsidR="00037AC5" w:rsidRPr="00037AC5" w:rsidRDefault="00037AC5" w:rsidP="00037AC5">
      <w:pPr>
        <w:tabs>
          <w:tab w:val="left" w:pos="6480"/>
        </w:tabs>
        <w:autoSpaceDE w:val="0"/>
        <w:autoSpaceDN w:val="0"/>
        <w:adjustRightInd w:val="0"/>
        <w:jc w:val="center"/>
        <w:rPr>
          <w:sz w:val="16"/>
          <w:szCs w:val="16"/>
        </w:rPr>
      </w:pPr>
    </w:p>
    <w:p w:rsidR="004F374B" w:rsidRDefault="00037AC5" w:rsidP="00037AC5">
      <w:pPr>
        <w:tabs>
          <w:tab w:val="left" w:pos="6480"/>
        </w:tabs>
        <w:autoSpaceDE w:val="0"/>
        <w:autoSpaceDN w:val="0"/>
        <w:adjustRightInd w:val="0"/>
        <w:jc w:val="center"/>
        <w:rPr>
          <w:sz w:val="16"/>
          <w:szCs w:val="16"/>
        </w:rPr>
      </w:pPr>
      <w:r w:rsidRPr="00037AC5">
        <w:rPr>
          <w:sz w:val="16"/>
          <w:szCs w:val="16"/>
        </w:rPr>
        <w:t xml:space="preserve">                                                                           </w:t>
      </w:r>
    </w:p>
    <w:p w:rsidR="00037AC5" w:rsidRPr="00037AC5" w:rsidRDefault="00037AC5" w:rsidP="004F374B">
      <w:pPr>
        <w:tabs>
          <w:tab w:val="left" w:pos="6480"/>
        </w:tabs>
        <w:autoSpaceDE w:val="0"/>
        <w:autoSpaceDN w:val="0"/>
        <w:adjustRightInd w:val="0"/>
        <w:jc w:val="right"/>
        <w:rPr>
          <w:sz w:val="16"/>
          <w:szCs w:val="16"/>
        </w:rPr>
      </w:pPr>
      <w:r w:rsidRPr="00037AC5">
        <w:rPr>
          <w:sz w:val="16"/>
          <w:szCs w:val="16"/>
        </w:rPr>
        <w:t xml:space="preserve">   Утвержден</w:t>
      </w:r>
    </w:p>
    <w:p w:rsidR="00037AC5" w:rsidRPr="00037AC5" w:rsidRDefault="00037AC5" w:rsidP="004F374B">
      <w:pPr>
        <w:tabs>
          <w:tab w:val="left" w:pos="6480"/>
        </w:tabs>
        <w:autoSpaceDE w:val="0"/>
        <w:autoSpaceDN w:val="0"/>
        <w:adjustRightInd w:val="0"/>
        <w:jc w:val="right"/>
        <w:rPr>
          <w:sz w:val="16"/>
          <w:szCs w:val="16"/>
        </w:rPr>
      </w:pPr>
      <w:r w:rsidRPr="00037AC5">
        <w:rPr>
          <w:sz w:val="16"/>
          <w:szCs w:val="16"/>
        </w:rPr>
        <w:t xml:space="preserve">                                  решением Думы Любытинского </w:t>
      </w:r>
    </w:p>
    <w:p w:rsidR="00037AC5" w:rsidRPr="00037AC5" w:rsidRDefault="00037AC5" w:rsidP="004F374B">
      <w:pPr>
        <w:tabs>
          <w:tab w:val="left" w:pos="6480"/>
        </w:tabs>
        <w:autoSpaceDE w:val="0"/>
        <w:autoSpaceDN w:val="0"/>
        <w:adjustRightInd w:val="0"/>
        <w:jc w:val="right"/>
        <w:rPr>
          <w:sz w:val="16"/>
          <w:szCs w:val="16"/>
        </w:rPr>
      </w:pPr>
      <w:r w:rsidRPr="00037AC5">
        <w:rPr>
          <w:sz w:val="16"/>
          <w:szCs w:val="16"/>
        </w:rPr>
        <w:t xml:space="preserve">                                                                  муниципального района</w:t>
      </w:r>
    </w:p>
    <w:p w:rsidR="00037AC5" w:rsidRPr="00037AC5" w:rsidRDefault="00037AC5" w:rsidP="004F374B">
      <w:pPr>
        <w:tabs>
          <w:tab w:val="left" w:pos="6480"/>
        </w:tabs>
        <w:autoSpaceDE w:val="0"/>
        <w:autoSpaceDN w:val="0"/>
        <w:adjustRightInd w:val="0"/>
        <w:jc w:val="right"/>
        <w:rPr>
          <w:sz w:val="16"/>
          <w:szCs w:val="16"/>
        </w:rPr>
      </w:pPr>
      <w:r w:rsidRPr="00037AC5">
        <w:rPr>
          <w:sz w:val="16"/>
          <w:szCs w:val="16"/>
        </w:rPr>
        <w:t xml:space="preserve">                                                                   от 28.09.2021 года  № 74</w:t>
      </w:r>
    </w:p>
    <w:p w:rsidR="00037AC5" w:rsidRPr="00037AC5" w:rsidRDefault="00037AC5" w:rsidP="00037AC5">
      <w:pPr>
        <w:tabs>
          <w:tab w:val="left" w:pos="6480"/>
        </w:tabs>
        <w:autoSpaceDE w:val="0"/>
        <w:autoSpaceDN w:val="0"/>
        <w:adjustRightInd w:val="0"/>
        <w:jc w:val="center"/>
        <w:rPr>
          <w:sz w:val="16"/>
          <w:szCs w:val="16"/>
        </w:rPr>
      </w:pPr>
    </w:p>
    <w:p w:rsidR="00037AC5" w:rsidRPr="00037AC5" w:rsidRDefault="00037AC5" w:rsidP="00037AC5">
      <w:pPr>
        <w:tabs>
          <w:tab w:val="left" w:pos="6480"/>
        </w:tabs>
        <w:autoSpaceDE w:val="0"/>
        <w:autoSpaceDN w:val="0"/>
        <w:adjustRightInd w:val="0"/>
        <w:jc w:val="center"/>
        <w:rPr>
          <w:b/>
          <w:sz w:val="16"/>
          <w:szCs w:val="16"/>
        </w:rPr>
      </w:pPr>
      <w:r w:rsidRPr="00037AC5">
        <w:rPr>
          <w:b/>
          <w:sz w:val="16"/>
          <w:szCs w:val="16"/>
        </w:rPr>
        <w:t xml:space="preserve">Порядок </w:t>
      </w:r>
    </w:p>
    <w:p w:rsidR="00037AC5" w:rsidRPr="00037AC5" w:rsidRDefault="00037AC5" w:rsidP="00037AC5">
      <w:pPr>
        <w:tabs>
          <w:tab w:val="left" w:pos="6480"/>
        </w:tabs>
        <w:autoSpaceDE w:val="0"/>
        <w:autoSpaceDN w:val="0"/>
        <w:adjustRightInd w:val="0"/>
        <w:jc w:val="center"/>
        <w:rPr>
          <w:bCs/>
          <w:sz w:val="16"/>
          <w:szCs w:val="16"/>
        </w:rPr>
      </w:pPr>
      <w:r w:rsidRPr="00037AC5">
        <w:rPr>
          <w:b/>
          <w:bCs/>
          <w:sz w:val="16"/>
          <w:szCs w:val="16"/>
        </w:rPr>
        <w:t xml:space="preserve">предоставления иных  межбюджетных трансфертов бюджету </w:t>
      </w:r>
      <w:proofErr w:type="spellStart"/>
      <w:r w:rsidRPr="00037AC5">
        <w:rPr>
          <w:b/>
          <w:bCs/>
          <w:sz w:val="16"/>
          <w:szCs w:val="16"/>
        </w:rPr>
        <w:t>Неболчского</w:t>
      </w:r>
      <w:proofErr w:type="spellEnd"/>
      <w:r w:rsidRPr="00037AC5">
        <w:rPr>
          <w:b/>
          <w:bCs/>
          <w:sz w:val="16"/>
          <w:szCs w:val="16"/>
        </w:rPr>
        <w:t xml:space="preserve"> сельского поселения из бюджета  Любытинского муниципального района на  ремонт источников питьевого и хозяйственно-бытового водоснабжения на территории </w:t>
      </w:r>
      <w:proofErr w:type="spellStart"/>
      <w:r w:rsidRPr="00037AC5">
        <w:rPr>
          <w:b/>
          <w:bCs/>
          <w:sz w:val="16"/>
          <w:szCs w:val="16"/>
        </w:rPr>
        <w:t>Неболчского</w:t>
      </w:r>
      <w:proofErr w:type="spellEnd"/>
      <w:r w:rsidRPr="00037AC5">
        <w:rPr>
          <w:b/>
          <w:bCs/>
          <w:sz w:val="16"/>
          <w:szCs w:val="16"/>
        </w:rPr>
        <w:t xml:space="preserve"> сельского поселения Люб</w:t>
      </w:r>
      <w:r w:rsidRPr="00037AC5">
        <w:rPr>
          <w:b/>
          <w:bCs/>
          <w:sz w:val="16"/>
          <w:szCs w:val="16"/>
        </w:rPr>
        <w:t>ы</w:t>
      </w:r>
      <w:r w:rsidRPr="00037AC5">
        <w:rPr>
          <w:b/>
          <w:bCs/>
          <w:sz w:val="16"/>
          <w:szCs w:val="16"/>
        </w:rPr>
        <w:t>тинского муниципального района на 2021 год</w:t>
      </w:r>
    </w:p>
    <w:p w:rsidR="00037AC5" w:rsidRPr="00037AC5" w:rsidRDefault="00037AC5" w:rsidP="00037AC5">
      <w:pPr>
        <w:tabs>
          <w:tab w:val="left" w:pos="6480"/>
        </w:tabs>
        <w:autoSpaceDE w:val="0"/>
        <w:autoSpaceDN w:val="0"/>
        <w:adjustRightInd w:val="0"/>
        <w:jc w:val="center"/>
        <w:rPr>
          <w:sz w:val="16"/>
          <w:szCs w:val="16"/>
        </w:rPr>
      </w:pPr>
      <w:r w:rsidRPr="00037AC5">
        <w:rPr>
          <w:sz w:val="16"/>
          <w:szCs w:val="16"/>
        </w:rPr>
        <w:tab/>
      </w:r>
    </w:p>
    <w:p w:rsidR="00037AC5" w:rsidRPr="00037AC5" w:rsidRDefault="00037AC5" w:rsidP="004F374B">
      <w:pPr>
        <w:tabs>
          <w:tab w:val="left" w:pos="6480"/>
        </w:tabs>
        <w:autoSpaceDE w:val="0"/>
        <w:autoSpaceDN w:val="0"/>
        <w:adjustRightInd w:val="0"/>
        <w:ind w:firstLine="851"/>
        <w:rPr>
          <w:sz w:val="16"/>
          <w:szCs w:val="16"/>
        </w:rPr>
      </w:pPr>
      <w:r w:rsidRPr="00037AC5">
        <w:rPr>
          <w:sz w:val="16"/>
          <w:szCs w:val="16"/>
        </w:rPr>
        <w:t xml:space="preserve"> 1.Общие положения </w:t>
      </w:r>
    </w:p>
    <w:p w:rsidR="00037AC5" w:rsidRPr="00037AC5" w:rsidRDefault="00037AC5" w:rsidP="004F374B">
      <w:pPr>
        <w:tabs>
          <w:tab w:val="left" w:pos="6480"/>
        </w:tabs>
        <w:autoSpaceDE w:val="0"/>
        <w:autoSpaceDN w:val="0"/>
        <w:adjustRightInd w:val="0"/>
        <w:ind w:firstLine="567"/>
        <w:rPr>
          <w:b/>
          <w:bCs/>
          <w:sz w:val="16"/>
          <w:szCs w:val="16"/>
        </w:rPr>
      </w:pPr>
      <w:r w:rsidRPr="00037AC5">
        <w:rPr>
          <w:bCs/>
          <w:sz w:val="16"/>
          <w:szCs w:val="16"/>
        </w:rPr>
        <w:t xml:space="preserve">Иные межбюджетные трансферты из бюджета Любытинского муниципального района предоставляются на </w:t>
      </w:r>
      <w:r w:rsidRPr="00037AC5">
        <w:rPr>
          <w:sz w:val="16"/>
          <w:szCs w:val="16"/>
        </w:rPr>
        <w:t>ремонт источников питьевого и хозяйственно-бытового водоснабжения</w:t>
      </w:r>
      <w:r w:rsidRPr="00037AC5">
        <w:rPr>
          <w:b/>
          <w:bCs/>
          <w:sz w:val="16"/>
          <w:szCs w:val="16"/>
        </w:rPr>
        <w:t xml:space="preserve"> </w:t>
      </w:r>
      <w:r w:rsidRPr="00037AC5">
        <w:rPr>
          <w:bCs/>
          <w:sz w:val="16"/>
          <w:szCs w:val="16"/>
        </w:rPr>
        <w:t xml:space="preserve">на территории </w:t>
      </w:r>
      <w:proofErr w:type="spellStart"/>
      <w:r w:rsidRPr="00037AC5">
        <w:rPr>
          <w:bCs/>
          <w:sz w:val="16"/>
          <w:szCs w:val="16"/>
        </w:rPr>
        <w:t>Неболчского</w:t>
      </w:r>
      <w:proofErr w:type="spellEnd"/>
      <w:r w:rsidRPr="00037AC5">
        <w:rPr>
          <w:bCs/>
          <w:sz w:val="16"/>
          <w:szCs w:val="16"/>
        </w:rPr>
        <w:t xml:space="preserve"> сельского поселения Любытинского муниципального района.</w:t>
      </w:r>
    </w:p>
    <w:p w:rsidR="00037AC5" w:rsidRPr="00037AC5" w:rsidRDefault="00037AC5" w:rsidP="004F374B">
      <w:pPr>
        <w:tabs>
          <w:tab w:val="left" w:pos="6480"/>
        </w:tabs>
        <w:autoSpaceDE w:val="0"/>
        <w:autoSpaceDN w:val="0"/>
        <w:adjustRightInd w:val="0"/>
        <w:ind w:firstLine="567"/>
        <w:rPr>
          <w:sz w:val="16"/>
          <w:szCs w:val="16"/>
        </w:rPr>
      </w:pPr>
      <w:r w:rsidRPr="00037AC5">
        <w:rPr>
          <w:sz w:val="16"/>
          <w:szCs w:val="16"/>
        </w:rPr>
        <w:t>Объем иных межбюджетных трансфертов  утверждается решением о бюджете Любытинского муниципального района на очередной фина</w:t>
      </w:r>
      <w:r w:rsidRPr="00037AC5">
        <w:rPr>
          <w:sz w:val="16"/>
          <w:szCs w:val="16"/>
        </w:rPr>
        <w:t>н</w:t>
      </w:r>
      <w:r w:rsidRPr="00037AC5">
        <w:rPr>
          <w:sz w:val="16"/>
          <w:szCs w:val="16"/>
        </w:rPr>
        <w:t>совый год и плановый период.</w:t>
      </w:r>
    </w:p>
    <w:p w:rsidR="00037AC5" w:rsidRPr="00037AC5" w:rsidRDefault="00037AC5" w:rsidP="004F374B">
      <w:pPr>
        <w:tabs>
          <w:tab w:val="left" w:pos="6480"/>
        </w:tabs>
        <w:autoSpaceDE w:val="0"/>
        <w:autoSpaceDN w:val="0"/>
        <w:adjustRightInd w:val="0"/>
        <w:ind w:firstLine="851"/>
        <w:rPr>
          <w:sz w:val="16"/>
          <w:szCs w:val="16"/>
        </w:rPr>
      </w:pPr>
      <w:r w:rsidRPr="00037AC5">
        <w:rPr>
          <w:sz w:val="16"/>
          <w:szCs w:val="16"/>
        </w:rPr>
        <w:t xml:space="preserve">  2. Получатели  иных межбюджетных трансфертов:</w:t>
      </w:r>
    </w:p>
    <w:p w:rsidR="00037AC5" w:rsidRPr="00037AC5" w:rsidRDefault="00037AC5" w:rsidP="004F374B">
      <w:pPr>
        <w:tabs>
          <w:tab w:val="left" w:pos="6480"/>
        </w:tabs>
        <w:autoSpaceDE w:val="0"/>
        <w:autoSpaceDN w:val="0"/>
        <w:adjustRightInd w:val="0"/>
        <w:ind w:firstLine="567"/>
        <w:rPr>
          <w:sz w:val="16"/>
          <w:szCs w:val="16"/>
        </w:rPr>
      </w:pPr>
      <w:r w:rsidRPr="00037AC5">
        <w:rPr>
          <w:sz w:val="16"/>
          <w:szCs w:val="16"/>
        </w:rPr>
        <w:t xml:space="preserve">иные межбюджетные трансферты  предоставляются бюджету </w:t>
      </w:r>
      <w:proofErr w:type="spellStart"/>
      <w:r w:rsidRPr="00037AC5">
        <w:rPr>
          <w:sz w:val="16"/>
          <w:szCs w:val="16"/>
        </w:rPr>
        <w:t>Неболчского</w:t>
      </w:r>
      <w:proofErr w:type="spellEnd"/>
      <w:r w:rsidRPr="00037AC5">
        <w:rPr>
          <w:sz w:val="16"/>
          <w:szCs w:val="16"/>
        </w:rPr>
        <w:t xml:space="preserve">  сельского поселения.</w:t>
      </w:r>
    </w:p>
    <w:p w:rsidR="00037AC5" w:rsidRPr="00037AC5" w:rsidRDefault="00AF5D4F" w:rsidP="004F374B">
      <w:pPr>
        <w:tabs>
          <w:tab w:val="left" w:pos="6480"/>
        </w:tabs>
        <w:autoSpaceDE w:val="0"/>
        <w:autoSpaceDN w:val="0"/>
        <w:adjustRightInd w:val="0"/>
        <w:ind w:firstLine="851"/>
        <w:rPr>
          <w:sz w:val="16"/>
          <w:szCs w:val="16"/>
        </w:rPr>
      </w:pPr>
      <w:r>
        <w:rPr>
          <w:sz w:val="16"/>
          <w:szCs w:val="16"/>
        </w:rPr>
        <w:t xml:space="preserve">  </w:t>
      </w:r>
      <w:r w:rsidR="00037AC5" w:rsidRPr="00037AC5">
        <w:rPr>
          <w:sz w:val="16"/>
          <w:szCs w:val="16"/>
        </w:rPr>
        <w:t>3. Цели и условия предоставления иных межбюджетных трансфертов.</w:t>
      </w:r>
    </w:p>
    <w:p w:rsidR="00037AC5" w:rsidRPr="00037AC5" w:rsidRDefault="00037AC5" w:rsidP="004F374B">
      <w:pPr>
        <w:tabs>
          <w:tab w:val="left" w:pos="6480"/>
        </w:tabs>
        <w:autoSpaceDE w:val="0"/>
        <w:autoSpaceDN w:val="0"/>
        <w:adjustRightInd w:val="0"/>
        <w:rPr>
          <w:sz w:val="16"/>
          <w:szCs w:val="16"/>
        </w:rPr>
      </w:pPr>
      <w:r w:rsidRPr="00037AC5">
        <w:rPr>
          <w:sz w:val="16"/>
          <w:szCs w:val="16"/>
        </w:rPr>
        <w:t>Целями предоставления иных межбюджетных трансфертов являются:</w:t>
      </w:r>
    </w:p>
    <w:p w:rsidR="00037AC5" w:rsidRPr="00037AC5" w:rsidRDefault="004F374B" w:rsidP="004F374B">
      <w:pPr>
        <w:tabs>
          <w:tab w:val="left" w:pos="6480"/>
        </w:tabs>
        <w:autoSpaceDE w:val="0"/>
        <w:autoSpaceDN w:val="0"/>
        <w:adjustRightInd w:val="0"/>
        <w:ind w:firstLine="567"/>
        <w:rPr>
          <w:sz w:val="16"/>
          <w:szCs w:val="16"/>
        </w:rPr>
      </w:pPr>
      <w:r>
        <w:rPr>
          <w:sz w:val="16"/>
          <w:szCs w:val="16"/>
        </w:rPr>
        <w:t xml:space="preserve">    </w:t>
      </w:r>
      <w:r w:rsidR="00037AC5" w:rsidRPr="00037AC5">
        <w:rPr>
          <w:sz w:val="16"/>
          <w:szCs w:val="16"/>
        </w:rPr>
        <w:t xml:space="preserve">ремонт источников питьевого и хозяйственно-бытового водоснабжения на территории </w:t>
      </w:r>
      <w:proofErr w:type="spellStart"/>
      <w:r w:rsidR="00037AC5" w:rsidRPr="00037AC5">
        <w:rPr>
          <w:sz w:val="16"/>
          <w:szCs w:val="16"/>
        </w:rPr>
        <w:t>Неболчского</w:t>
      </w:r>
      <w:proofErr w:type="spellEnd"/>
      <w:r w:rsidR="00037AC5" w:rsidRPr="00037AC5">
        <w:rPr>
          <w:sz w:val="16"/>
          <w:szCs w:val="16"/>
        </w:rPr>
        <w:t xml:space="preserve"> сельского поселения Любытинского муниципального района.</w:t>
      </w:r>
    </w:p>
    <w:p w:rsidR="00037AC5" w:rsidRPr="00037AC5" w:rsidRDefault="00037AC5" w:rsidP="00AF5D4F">
      <w:pPr>
        <w:tabs>
          <w:tab w:val="left" w:pos="6480"/>
        </w:tabs>
        <w:autoSpaceDE w:val="0"/>
        <w:autoSpaceDN w:val="0"/>
        <w:adjustRightInd w:val="0"/>
        <w:ind w:firstLine="567"/>
        <w:rPr>
          <w:sz w:val="16"/>
          <w:szCs w:val="16"/>
        </w:rPr>
      </w:pPr>
      <w:r w:rsidRPr="00037AC5">
        <w:rPr>
          <w:sz w:val="16"/>
          <w:szCs w:val="16"/>
        </w:rPr>
        <w:t xml:space="preserve">Условиями, предоставления бюджету </w:t>
      </w:r>
      <w:proofErr w:type="spellStart"/>
      <w:r w:rsidRPr="00037AC5">
        <w:rPr>
          <w:sz w:val="16"/>
          <w:szCs w:val="16"/>
        </w:rPr>
        <w:t>Неболчского</w:t>
      </w:r>
      <w:proofErr w:type="spellEnd"/>
      <w:r w:rsidRPr="00037AC5">
        <w:rPr>
          <w:sz w:val="16"/>
          <w:szCs w:val="16"/>
        </w:rPr>
        <w:t xml:space="preserve"> сельского поселения иных  межбюджетных трансфертов на ремонт источников питьевого и хозяйственно-бытового водоснабжения на территории </w:t>
      </w:r>
      <w:proofErr w:type="spellStart"/>
      <w:r w:rsidRPr="00037AC5">
        <w:rPr>
          <w:sz w:val="16"/>
          <w:szCs w:val="16"/>
        </w:rPr>
        <w:t>Неболчского</w:t>
      </w:r>
      <w:proofErr w:type="spellEnd"/>
      <w:r w:rsidRPr="00037AC5">
        <w:rPr>
          <w:sz w:val="16"/>
          <w:szCs w:val="16"/>
        </w:rPr>
        <w:t xml:space="preserve"> сельского поселения Любытинского муниципального района при условии соблюдения органом местного самоуправления </w:t>
      </w:r>
      <w:proofErr w:type="spellStart"/>
      <w:r w:rsidRPr="00037AC5">
        <w:rPr>
          <w:sz w:val="16"/>
          <w:szCs w:val="16"/>
        </w:rPr>
        <w:t>Неболчского</w:t>
      </w:r>
      <w:proofErr w:type="spellEnd"/>
      <w:r w:rsidRPr="00037AC5">
        <w:rPr>
          <w:sz w:val="16"/>
          <w:szCs w:val="16"/>
        </w:rPr>
        <w:t xml:space="preserve"> сельского поселения бюджетного законодательства Российской Федерации. Иные ме</w:t>
      </w:r>
      <w:r w:rsidRPr="00037AC5">
        <w:rPr>
          <w:sz w:val="16"/>
          <w:szCs w:val="16"/>
        </w:rPr>
        <w:t>ж</w:t>
      </w:r>
      <w:r w:rsidRPr="00037AC5">
        <w:rPr>
          <w:sz w:val="16"/>
          <w:szCs w:val="16"/>
        </w:rPr>
        <w:t>бюджетные трансферты выдаются при условии направления средств на вышеуказанные цели из бюджета Любытинского муниципального района.</w:t>
      </w:r>
    </w:p>
    <w:p w:rsidR="00037AC5" w:rsidRPr="00037AC5" w:rsidRDefault="00AF5D4F" w:rsidP="00AF5D4F">
      <w:pPr>
        <w:tabs>
          <w:tab w:val="left" w:pos="6480"/>
        </w:tabs>
        <w:autoSpaceDE w:val="0"/>
        <w:autoSpaceDN w:val="0"/>
        <w:adjustRightInd w:val="0"/>
        <w:rPr>
          <w:sz w:val="16"/>
          <w:szCs w:val="16"/>
        </w:rPr>
      </w:pPr>
      <w:r>
        <w:rPr>
          <w:sz w:val="16"/>
          <w:szCs w:val="16"/>
        </w:rPr>
        <w:t xml:space="preserve">                      </w:t>
      </w:r>
      <w:r w:rsidR="00037AC5" w:rsidRPr="00037AC5">
        <w:rPr>
          <w:sz w:val="16"/>
          <w:szCs w:val="16"/>
        </w:rPr>
        <w:t xml:space="preserve"> 4. Расчет  иных межбюджетных трансфертов:</w:t>
      </w:r>
      <w:r w:rsidR="00037AC5" w:rsidRPr="00037AC5">
        <w:rPr>
          <w:sz w:val="16"/>
          <w:szCs w:val="16"/>
        </w:rPr>
        <w:tab/>
        <w:t xml:space="preserve">     </w:t>
      </w:r>
    </w:p>
    <w:p w:rsidR="00037AC5" w:rsidRPr="00037AC5" w:rsidRDefault="00AF5D4F" w:rsidP="00AF5D4F">
      <w:pPr>
        <w:tabs>
          <w:tab w:val="left" w:pos="6480"/>
        </w:tabs>
        <w:autoSpaceDE w:val="0"/>
        <w:autoSpaceDN w:val="0"/>
        <w:adjustRightInd w:val="0"/>
        <w:ind w:firstLine="567"/>
        <w:rPr>
          <w:sz w:val="16"/>
          <w:szCs w:val="16"/>
        </w:rPr>
      </w:pPr>
      <w:r>
        <w:rPr>
          <w:sz w:val="16"/>
          <w:szCs w:val="16"/>
        </w:rPr>
        <w:t xml:space="preserve"> </w:t>
      </w:r>
      <w:r w:rsidR="00037AC5" w:rsidRPr="00037AC5">
        <w:rPr>
          <w:sz w:val="16"/>
          <w:szCs w:val="16"/>
        </w:rPr>
        <w:t xml:space="preserve"> Расчет иных межбюджетных трансфертов </w:t>
      </w:r>
      <w:proofErr w:type="spellStart"/>
      <w:r w:rsidR="00037AC5" w:rsidRPr="00037AC5">
        <w:rPr>
          <w:sz w:val="16"/>
          <w:szCs w:val="16"/>
        </w:rPr>
        <w:t>Небол</w:t>
      </w:r>
      <w:r>
        <w:rPr>
          <w:sz w:val="16"/>
          <w:szCs w:val="16"/>
        </w:rPr>
        <w:t>ч</w:t>
      </w:r>
      <w:r w:rsidR="00037AC5" w:rsidRPr="00037AC5">
        <w:rPr>
          <w:sz w:val="16"/>
          <w:szCs w:val="16"/>
        </w:rPr>
        <w:t>скому</w:t>
      </w:r>
      <w:proofErr w:type="spellEnd"/>
      <w:r w:rsidR="00037AC5" w:rsidRPr="00037AC5">
        <w:rPr>
          <w:sz w:val="16"/>
          <w:szCs w:val="16"/>
        </w:rPr>
        <w:t xml:space="preserve"> сельскому поселению производится при наличии предоставленных и согласова</w:t>
      </w:r>
      <w:r w:rsidR="00037AC5" w:rsidRPr="00037AC5">
        <w:rPr>
          <w:sz w:val="16"/>
          <w:szCs w:val="16"/>
        </w:rPr>
        <w:t>н</w:t>
      </w:r>
      <w:r w:rsidR="00037AC5" w:rsidRPr="00037AC5">
        <w:rPr>
          <w:sz w:val="16"/>
          <w:szCs w:val="16"/>
        </w:rPr>
        <w:t xml:space="preserve">ных сметных расчетов на ремонт источников питьевого и хозяйственно-бытового водоснабжения на территории </w:t>
      </w:r>
      <w:proofErr w:type="spellStart"/>
      <w:r w:rsidR="00037AC5" w:rsidRPr="00037AC5">
        <w:rPr>
          <w:sz w:val="16"/>
          <w:szCs w:val="16"/>
        </w:rPr>
        <w:t>Неболчского</w:t>
      </w:r>
      <w:proofErr w:type="spellEnd"/>
      <w:r w:rsidR="00037AC5" w:rsidRPr="00037AC5">
        <w:rPr>
          <w:sz w:val="16"/>
          <w:szCs w:val="16"/>
        </w:rPr>
        <w:t xml:space="preserve"> сельского поселения Любытинского муниципального района.</w:t>
      </w:r>
    </w:p>
    <w:p w:rsidR="00037AC5" w:rsidRPr="00037AC5" w:rsidRDefault="00037AC5" w:rsidP="00AF5D4F">
      <w:pPr>
        <w:tabs>
          <w:tab w:val="left" w:pos="6480"/>
        </w:tabs>
        <w:autoSpaceDE w:val="0"/>
        <w:autoSpaceDN w:val="0"/>
        <w:adjustRightInd w:val="0"/>
        <w:ind w:firstLine="851"/>
        <w:rPr>
          <w:sz w:val="16"/>
          <w:szCs w:val="16"/>
        </w:rPr>
      </w:pPr>
      <w:r w:rsidRPr="00037AC5">
        <w:rPr>
          <w:sz w:val="16"/>
          <w:szCs w:val="16"/>
        </w:rPr>
        <w:t>5.</w:t>
      </w:r>
      <w:r w:rsidR="00AF5D4F">
        <w:rPr>
          <w:sz w:val="16"/>
          <w:szCs w:val="16"/>
        </w:rPr>
        <w:t xml:space="preserve"> </w:t>
      </w:r>
      <w:r w:rsidRPr="00037AC5">
        <w:rPr>
          <w:sz w:val="16"/>
          <w:szCs w:val="16"/>
        </w:rPr>
        <w:t>Предоставление и расходование иных  межбюджетных трансфертов:</w:t>
      </w:r>
    </w:p>
    <w:p w:rsidR="00037AC5" w:rsidRPr="00037AC5" w:rsidRDefault="00037AC5" w:rsidP="00AF5D4F">
      <w:pPr>
        <w:tabs>
          <w:tab w:val="left" w:pos="6480"/>
        </w:tabs>
        <w:autoSpaceDE w:val="0"/>
        <w:autoSpaceDN w:val="0"/>
        <w:adjustRightInd w:val="0"/>
        <w:ind w:firstLine="567"/>
        <w:rPr>
          <w:sz w:val="16"/>
          <w:szCs w:val="16"/>
        </w:rPr>
      </w:pPr>
      <w:r w:rsidRPr="00037AC5">
        <w:rPr>
          <w:sz w:val="16"/>
          <w:szCs w:val="16"/>
        </w:rPr>
        <w:t xml:space="preserve">- предоставление иных межбюджетных трансфертов бюджету </w:t>
      </w:r>
      <w:proofErr w:type="spellStart"/>
      <w:r w:rsidRPr="00037AC5">
        <w:rPr>
          <w:sz w:val="16"/>
          <w:szCs w:val="16"/>
        </w:rPr>
        <w:t>Неболчского</w:t>
      </w:r>
      <w:proofErr w:type="spellEnd"/>
      <w:r w:rsidRPr="00037AC5">
        <w:rPr>
          <w:sz w:val="16"/>
          <w:szCs w:val="16"/>
        </w:rPr>
        <w:t xml:space="preserve"> сельского поселения производится комитетом финансов Адм</w:t>
      </w:r>
      <w:r w:rsidRPr="00037AC5">
        <w:rPr>
          <w:sz w:val="16"/>
          <w:szCs w:val="16"/>
        </w:rPr>
        <w:t>и</w:t>
      </w:r>
      <w:r w:rsidRPr="00037AC5">
        <w:rPr>
          <w:sz w:val="16"/>
          <w:szCs w:val="16"/>
        </w:rPr>
        <w:t>нистрации Любытинского муниципального района в пределах объемов, рассчитанных в соответствии с пунктом 4 настоящего решения в следующем порядке:</w:t>
      </w:r>
    </w:p>
    <w:p w:rsidR="00037AC5" w:rsidRPr="00037AC5" w:rsidRDefault="00037AC5" w:rsidP="00AF5D4F">
      <w:pPr>
        <w:tabs>
          <w:tab w:val="left" w:pos="6480"/>
        </w:tabs>
        <w:autoSpaceDE w:val="0"/>
        <w:autoSpaceDN w:val="0"/>
        <w:adjustRightInd w:val="0"/>
        <w:ind w:firstLine="567"/>
        <w:rPr>
          <w:sz w:val="16"/>
          <w:szCs w:val="16"/>
        </w:rPr>
      </w:pPr>
      <w:r w:rsidRPr="00037AC5">
        <w:rPr>
          <w:sz w:val="16"/>
          <w:szCs w:val="16"/>
        </w:rPr>
        <w:t>-  финансирование иных межбюджетных трансфертов производится в соответствии с п. 4 настоящего решения.</w:t>
      </w:r>
    </w:p>
    <w:p w:rsidR="00037AC5" w:rsidRPr="00037AC5" w:rsidRDefault="00AF5D4F" w:rsidP="004F374B">
      <w:pPr>
        <w:tabs>
          <w:tab w:val="left" w:pos="6480"/>
        </w:tabs>
        <w:autoSpaceDE w:val="0"/>
        <w:autoSpaceDN w:val="0"/>
        <w:adjustRightInd w:val="0"/>
        <w:rPr>
          <w:sz w:val="16"/>
          <w:szCs w:val="16"/>
        </w:rPr>
      </w:pPr>
      <w:r>
        <w:rPr>
          <w:sz w:val="16"/>
          <w:szCs w:val="16"/>
        </w:rPr>
        <w:t xml:space="preserve">                    </w:t>
      </w:r>
      <w:r w:rsidR="00037AC5" w:rsidRPr="00037AC5">
        <w:rPr>
          <w:sz w:val="16"/>
          <w:szCs w:val="16"/>
        </w:rPr>
        <w:t xml:space="preserve"> 6. Иные межбюджетные трансферты носят целевой характер и не могут быть использованы на другие цели.</w:t>
      </w:r>
    </w:p>
    <w:p w:rsidR="00037AC5" w:rsidRPr="00037AC5" w:rsidRDefault="00AF5D4F" w:rsidP="004F374B">
      <w:pPr>
        <w:tabs>
          <w:tab w:val="left" w:pos="6480"/>
        </w:tabs>
        <w:autoSpaceDE w:val="0"/>
        <w:autoSpaceDN w:val="0"/>
        <w:adjustRightInd w:val="0"/>
        <w:rPr>
          <w:sz w:val="16"/>
          <w:szCs w:val="16"/>
        </w:rPr>
      </w:pPr>
      <w:r>
        <w:rPr>
          <w:sz w:val="16"/>
          <w:szCs w:val="16"/>
        </w:rPr>
        <w:t xml:space="preserve">                     </w:t>
      </w:r>
      <w:r w:rsidR="00037AC5" w:rsidRPr="00037AC5">
        <w:rPr>
          <w:sz w:val="16"/>
          <w:szCs w:val="16"/>
        </w:rPr>
        <w:t xml:space="preserve">7. Иные межбюджетные трансферты, не использованные в установленные сроки, подлежат возврату в бюджет муниципального района в порядке, </w:t>
      </w:r>
      <w:r w:rsidR="00037AC5" w:rsidRPr="00AF5D4F">
        <w:rPr>
          <w:color w:val="000000" w:themeColor="text1"/>
          <w:sz w:val="16"/>
          <w:szCs w:val="16"/>
        </w:rPr>
        <w:t xml:space="preserve">установленном </w:t>
      </w:r>
      <w:hyperlink r:id="rId29" w:history="1">
        <w:r w:rsidR="00037AC5" w:rsidRPr="00AF5D4F">
          <w:rPr>
            <w:rStyle w:val="a8"/>
            <w:color w:val="000000" w:themeColor="text1"/>
            <w:sz w:val="16"/>
            <w:szCs w:val="16"/>
          </w:rPr>
          <w:t>пунктом 5 статьи 242</w:t>
        </w:r>
      </w:hyperlink>
      <w:r w:rsidR="00037AC5" w:rsidRPr="00037AC5">
        <w:rPr>
          <w:sz w:val="16"/>
          <w:szCs w:val="16"/>
        </w:rPr>
        <w:t xml:space="preserve"> Бюджетного кодекса Российской Федерации.</w:t>
      </w:r>
    </w:p>
    <w:p w:rsidR="00037AC5" w:rsidRPr="00037AC5" w:rsidRDefault="00037AC5" w:rsidP="004F374B">
      <w:pPr>
        <w:tabs>
          <w:tab w:val="left" w:pos="6480"/>
        </w:tabs>
        <w:autoSpaceDE w:val="0"/>
        <w:autoSpaceDN w:val="0"/>
        <w:adjustRightInd w:val="0"/>
        <w:rPr>
          <w:sz w:val="16"/>
          <w:szCs w:val="16"/>
        </w:rPr>
      </w:pPr>
      <w:r w:rsidRPr="00037AC5">
        <w:rPr>
          <w:sz w:val="16"/>
          <w:szCs w:val="16"/>
        </w:rPr>
        <w:t xml:space="preserve">       </w:t>
      </w:r>
      <w:r w:rsidR="00AF5D4F">
        <w:rPr>
          <w:sz w:val="16"/>
          <w:szCs w:val="16"/>
        </w:rPr>
        <w:t xml:space="preserve">          </w:t>
      </w:r>
      <w:r w:rsidRPr="00037AC5">
        <w:rPr>
          <w:sz w:val="16"/>
          <w:szCs w:val="16"/>
        </w:rPr>
        <w:t xml:space="preserve">    8. Иные межбюджетные трансферты, использованные не по целевому назначению, подлежат возврату в  бюджет Любытинского мун</w:t>
      </w:r>
      <w:r w:rsidRPr="00037AC5">
        <w:rPr>
          <w:sz w:val="16"/>
          <w:szCs w:val="16"/>
        </w:rPr>
        <w:t>и</w:t>
      </w:r>
      <w:r w:rsidRPr="00037AC5">
        <w:rPr>
          <w:sz w:val="16"/>
          <w:szCs w:val="16"/>
        </w:rPr>
        <w:t>ципального района в бесспорном порядке.</w:t>
      </w:r>
    </w:p>
    <w:p w:rsidR="00037AC5" w:rsidRPr="00037AC5" w:rsidRDefault="00037AC5" w:rsidP="004F374B">
      <w:pPr>
        <w:tabs>
          <w:tab w:val="left" w:pos="6480"/>
        </w:tabs>
        <w:autoSpaceDE w:val="0"/>
        <w:autoSpaceDN w:val="0"/>
        <w:adjustRightInd w:val="0"/>
        <w:rPr>
          <w:sz w:val="16"/>
          <w:szCs w:val="16"/>
        </w:rPr>
      </w:pPr>
      <w:r w:rsidRPr="00037AC5">
        <w:rPr>
          <w:sz w:val="16"/>
          <w:szCs w:val="16"/>
        </w:rPr>
        <w:t xml:space="preserve">       </w:t>
      </w:r>
      <w:r w:rsidR="00AF5D4F">
        <w:rPr>
          <w:sz w:val="16"/>
          <w:szCs w:val="16"/>
        </w:rPr>
        <w:t xml:space="preserve">          </w:t>
      </w:r>
      <w:r w:rsidRPr="00037AC5">
        <w:rPr>
          <w:sz w:val="16"/>
          <w:szCs w:val="16"/>
        </w:rPr>
        <w:t xml:space="preserve">    9. Иные межбюджетные трансферты из бюджета Любытинского муниципального района передаются в бюджет </w:t>
      </w:r>
      <w:proofErr w:type="spellStart"/>
      <w:r w:rsidRPr="00037AC5">
        <w:rPr>
          <w:sz w:val="16"/>
          <w:szCs w:val="16"/>
        </w:rPr>
        <w:t>Неболчского</w:t>
      </w:r>
      <w:proofErr w:type="spellEnd"/>
      <w:r w:rsidRPr="00037AC5">
        <w:rPr>
          <w:sz w:val="16"/>
          <w:szCs w:val="16"/>
        </w:rPr>
        <w:t xml:space="preserve"> сельского поселения на счет органа Федерального казначейства, открытый для обслуживания исполнения бюджета </w:t>
      </w:r>
      <w:proofErr w:type="spellStart"/>
      <w:r w:rsidRPr="00037AC5">
        <w:rPr>
          <w:sz w:val="16"/>
          <w:szCs w:val="16"/>
        </w:rPr>
        <w:t>Неболсчкого</w:t>
      </w:r>
      <w:proofErr w:type="spellEnd"/>
      <w:r w:rsidRPr="00037AC5">
        <w:rPr>
          <w:sz w:val="16"/>
          <w:szCs w:val="16"/>
        </w:rPr>
        <w:t xml:space="preserve"> сельского поселения в поря</w:t>
      </w:r>
      <w:r w:rsidRPr="00037AC5">
        <w:rPr>
          <w:sz w:val="16"/>
          <w:szCs w:val="16"/>
        </w:rPr>
        <w:t>д</w:t>
      </w:r>
      <w:r w:rsidRPr="00037AC5">
        <w:rPr>
          <w:sz w:val="16"/>
          <w:szCs w:val="16"/>
        </w:rPr>
        <w:t>ке, установленном для исполнения бюджетов сельских поселений.</w:t>
      </w:r>
    </w:p>
    <w:p w:rsidR="00037AC5" w:rsidRPr="00037AC5" w:rsidRDefault="00AF5D4F" w:rsidP="004F374B">
      <w:pPr>
        <w:tabs>
          <w:tab w:val="left" w:pos="6480"/>
        </w:tabs>
        <w:autoSpaceDE w:val="0"/>
        <w:autoSpaceDN w:val="0"/>
        <w:adjustRightInd w:val="0"/>
        <w:rPr>
          <w:bCs/>
          <w:sz w:val="16"/>
          <w:szCs w:val="16"/>
        </w:rPr>
      </w:pPr>
      <w:r>
        <w:rPr>
          <w:bCs/>
          <w:sz w:val="16"/>
          <w:szCs w:val="16"/>
        </w:rPr>
        <w:t xml:space="preserve">                     </w:t>
      </w:r>
      <w:r w:rsidR="00037AC5" w:rsidRPr="00037AC5">
        <w:rPr>
          <w:bCs/>
          <w:sz w:val="16"/>
          <w:szCs w:val="16"/>
        </w:rPr>
        <w:t xml:space="preserve">10. </w:t>
      </w:r>
      <w:proofErr w:type="gramStart"/>
      <w:r w:rsidR="00037AC5" w:rsidRPr="00037AC5">
        <w:rPr>
          <w:bCs/>
          <w:sz w:val="16"/>
          <w:szCs w:val="16"/>
        </w:rPr>
        <w:t xml:space="preserve">Администрация </w:t>
      </w:r>
      <w:proofErr w:type="spellStart"/>
      <w:r w:rsidR="00037AC5" w:rsidRPr="00037AC5">
        <w:rPr>
          <w:bCs/>
          <w:sz w:val="16"/>
          <w:szCs w:val="16"/>
        </w:rPr>
        <w:t>Неболчского</w:t>
      </w:r>
      <w:proofErr w:type="spellEnd"/>
      <w:r w:rsidR="00037AC5" w:rsidRPr="00037AC5">
        <w:rPr>
          <w:bCs/>
          <w:sz w:val="16"/>
          <w:szCs w:val="16"/>
        </w:rPr>
        <w:t xml:space="preserve"> сельского поселения предоставляет в комитет финансов отчетность по форме и в сроки, определенные соглашением о передачи осуществления части полномочий по решению вопросов местного значения между Администрацией Любытинского мун</w:t>
      </w:r>
      <w:r w:rsidR="00037AC5" w:rsidRPr="00037AC5">
        <w:rPr>
          <w:bCs/>
          <w:sz w:val="16"/>
          <w:szCs w:val="16"/>
        </w:rPr>
        <w:t>и</w:t>
      </w:r>
      <w:r w:rsidR="00037AC5" w:rsidRPr="00037AC5">
        <w:rPr>
          <w:bCs/>
          <w:sz w:val="16"/>
          <w:szCs w:val="16"/>
        </w:rPr>
        <w:t xml:space="preserve">ципального района и Администрацией </w:t>
      </w:r>
      <w:proofErr w:type="spellStart"/>
      <w:r w:rsidR="00037AC5" w:rsidRPr="00037AC5">
        <w:rPr>
          <w:bCs/>
          <w:sz w:val="16"/>
          <w:szCs w:val="16"/>
        </w:rPr>
        <w:t>Неболчского</w:t>
      </w:r>
      <w:proofErr w:type="spellEnd"/>
      <w:r w:rsidR="00037AC5" w:rsidRPr="00037AC5">
        <w:rPr>
          <w:bCs/>
          <w:sz w:val="16"/>
          <w:szCs w:val="16"/>
        </w:rPr>
        <w:t xml:space="preserve"> сельского поселения (Приложение № 1 к Решению о  предоставления иных  межбюджетных трансфертов бюджету </w:t>
      </w:r>
      <w:proofErr w:type="spellStart"/>
      <w:r w:rsidR="00037AC5" w:rsidRPr="00037AC5">
        <w:rPr>
          <w:bCs/>
          <w:sz w:val="16"/>
          <w:szCs w:val="16"/>
        </w:rPr>
        <w:t>Неболчского</w:t>
      </w:r>
      <w:proofErr w:type="spellEnd"/>
      <w:r w:rsidR="00037AC5" w:rsidRPr="00037AC5">
        <w:rPr>
          <w:bCs/>
          <w:sz w:val="16"/>
          <w:szCs w:val="16"/>
        </w:rPr>
        <w:t xml:space="preserve"> сельского поселения из бюджета  Любытинского муниципального района на </w:t>
      </w:r>
      <w:r w:rsidR="00037AC5" w:rsidRPr="00037AC5">
        <w:rPr>
          <w:b/>
          <w:bCs/>
          <w:sz w:val="16"/>
          <w:szCs w:val="16"/>
        </w:rPr>
        <w:t xml:space="preserve"> </w:t>
      </w:r>
      <w:r w:rsidR="00037AC5" w:rsidRPr="00037AC5">
        <w:rPr>
          <w:sz w:val="16"/>
          <w:szCs w:val="16"/>
        </w:rPr>
        <w:t>ремонт источников питьевого и хозяйственно-бытового</w:t>
      </w:r>
      <w:proofErr w:type="gramEnd"/>
      <w:r w:rsidR="00037AC5" w:rsidRPr="00037AC5">
        <w:rPr>
          <w:sz w:val="16"/>
          <w:szCs w:val="16"/>
        </w:rPr>
        <w:t xml:space="preserve"> водоснабжения</w:t>
      </w:r>
      <w:r w:rsidR="00037AC5" w:rsidRPr="00037AC5">
        <w:rPr>
          <w:bCs/>
          <w:sz w:val="16"/>
          <w:szCs w:val="16"/>
        </w:rPr>
        <w:t xml:space="preserve"> на территории </w:t>
      </w:r>
      <w:proofErr w:type="spellStart"/>
      <w:r w:rsidR="00037AC5" w:rsidRPr="00037AC5">
        <w:rPr>
          <w:bCs/>
          <w:sz w:val="16"/>
          <w:szCs w:val="16"/>
        </w:rPr>
        <w:t>Неболчского</w:t>
      </w:r>
      <w:proofErr w:type="spellEnd"/>
      <w:r w:rsidR="00037AC5" w:rsidRPr="00037AC5">
        <w:rPr>
          <w:bCs/>
          <w:sz w:val="16"/>
          <w:szCs w:val="16"/>
        </w:rPr>
        <w:t xml:space="preserve"> сельского поселения Любытинского муниципального района). </w:t>
      </w:r>
    </w:p>
    <w:p w:rsidR="00037AC5" w:rsidRPr="00037AC5" w:rsidRDefault="00037AC5" w:rsidP="00AF5D4F">
      <w:pPr>
        <w:tabs>
          <w:tab w:val="left" w:pos="6480"/>
        </w:tabs>
        <w:autoSpaceDE w:val="0"/>
        <w:autoSpaceDN w:val="0"/>
        <w:adjustRightInd w:val="0"/>
        <w:rPr>
          <w:sz w:val="16"/>
          <w:szCs w:val="16"/>
        </w:rPr>
      </w:pPr>
    </w:p>
    <w:p w:rsidR="00037AC5" w:rsidRPr="00037AC5" w:rsidRDefault="00037AC5" w:rsidP="00037AC5">
      <w:pPr>
        <w:tabs>
          <w:tab w:val="left" w:pos="6480"/>
        </w:tabs>
        <w:autoSpaceDE w:val="0"/>
        <w:autoSpaceDN w:val="0"/>
        <w:adjustRightInd w:val="0"/>
        <w:jc w:val="center"/>
        <w:rPr>
          <w:sz w:val="16"/>
          <w:szCs w:val="16"/>
        </w:rPr>
      </w:pPr>
    </w:p>
    <w:p w:rsidR="00037AC5" w:rsidRPr="00037AC5" w:rsidRDefault="00037AC5" w:rsidP="00AF5D4F">
      <w:pPr>
        <w:tabs>
          <w:tab w:val="left" w:pos="6480"/>
        </w:tabs>
        <w:autoSpaceDE w:val="0"/>
        <w:autoSpaceDN w:val="0"/>
        <w:adjustRightInd w:val="0"/>
        <w:rPr>
          <w:sz w:val="16"/>
          <w:szCs w:val="16"/>
        </w:rPr>
      </w:pPr>
    </w:p>
    <w:p w:rsidR="00037AC5" w:rsidRPr="00037AC5" w:rsidRDefault="00037AC5" w:rsidP="00037AC5">
      <w:pPr>
        <w:tabs>
          <w:tab w:val="left" w:pos="6480"/>
        </w:tabs>
        <w:autoSpaceDE w:val="0"/>
        <w:autoSpaceDN w:val="0"/>
        <w:adjustRightInd w:val="0"/>
        <w:jc w:val="center"/>
        <w:rPr>
          <w:sz w:val="16"/>
          <w:szCs w:val="16"/>
        </w:rPr>
      </w:pPr>
    </w:p>
    <w:p w:rsidR="00037AC5" w:rsidRPr="00037AC5" w:rsidRDefault="00037AC5" w:rsidP="00037AC5">
      <w:pPr>
        <w:tabs>
          <w:tab w:val="left" w:pos="6480"/>
        </w:tabs>
        <w:autoSpaceDE w:val="0"/>
        <w:autoSpaceDN w:val="0"/>
        <w:adjustRightInd w:val="0"/>
        <w:jc w:val="center"/>
        <w:rPr>
          <w:sz w:val="16"/>
          <w:szCs w:val="16"/>
        </w:rPr>
      </w:pPr>
    </w:p>
    <w:p w:rsidR="00B73168" w:rsidRDefault="00B73168" w:rsidP="00AF5D4F">
      <w:pPr>
        <w:tabs>
          <w:tab w:val="left" w:pos="6480"/>
        </w:tabs>
        <w:autoSpaceDE w:val="0"/>
        <w:autoSpaceDN w:val="0"/>
        <w:adjustRightInd w:val="0"/>
        <w:jc w:val="right"/>
        <w:rPr>
          <w:sz w:val="16"/>
          <w:szCs w:val="16"/>
        </w:rPr>
      </w:pPr>
    </w:p>
    <w:p w:rsidR="00B73168" w:rsidRDefault="00B73168" w:rsidP="00AF5D4F">
      <w:pPr>
        <w:tabs>
          <w:tab w:val="left" w:pos="6480"/>
        </w:tabs>
        <w:autoSpaceDE w:val="0"/>
        <w:autoSpaceDN w:val="0"/>
        <w:adjustRightInd w:val="0"/>
        <w:jc w:val="right"/>
        <w:rPr>
          <w:sz w:val="16"/>
          <w:szCs w:val="16"/>
        </w:rPr>
      </w:pPr>
    </w:p>
    <w:p w:rsidR="00B73168" w:rsidRDefault="00B73168" w:rsidP="00AF5D4F">
      <w:pPr>
        <w:tabs>
          <w:tab w:val="left" w:pos="6480"/>
        </w:tabs>
        <w:autoSpaceDE w:val="0"/>
        <w:autoSpaceDN w:val="0"/>
        <w:adjustRightInd w:val="0"/>
        <w:jc w:val="right"/>
        <w:rPr>
          <w:sz w:val="16"/>
          <w:szCs w:val="16"/>
        </w:rPr>
      </w:pPr>
    </w:p>
    <w:p w:rsidR="00B73168" w:rsidRDefault="00B73168" w:rsidP="00AF5D4F">
      <w:pPr>
        <w:tabs>
          <w:tab w:val="left" w:pos="6480"/>
        </w:tabs>
        <w:autoSpaceDE w:val="0"/>
        <w:autoSpaceDN w:val="0"/>
        <w:adjustRightInd w:val="0"/>
        <w:jc w:val="right"/>
        <w:rPr>
          <w:sz w:val="16"/>
          <w:szCs w:val="16"/>
        </w:rPr>
      </w:pPr>
    </w:p>
    <w:p w:rsidR="00B73168" w:rsidRDefault="00B73168" w:rsidP="00AF5D4F">
      <w:pPr>
        <w:tabs>
          <w:tab w:val="left" w:pos="6480"/>
        </w:tabs>
        <w:autoSpaceDE w:val="0"/>
        <w:autoSpaceDN w:val="0"/>
        <w:adjustRightInd w:val="0"/>
        <w:jc w:val="right"/>
        <w:rPr>
          <w:sz w:val="16"/>
          <w:szCs w:val="16"/>
        </w:rPr>
      </w:pPr>
    </w:p>
    <w:p w:rsidR="00B73168" w:rsidRDefault="00B73168" w:rsidP="00AF5D4F">
      <w:pPr>
        <w:tabs>
          <w:tab w:val="left" w:pos="6480"/>
        </w:tabs>
        <w:autoSpaceDE w:val="0"/>
        <w:autoSpaceDN w:val="0"/>
        <w:adjustRightInd w:val="0"/>
        <w:jc w:val="right"/>
        <w:rPr>
          <w:sz w:val="16"/>
          <w:szCs w:val="16"/>
        </w:rPr>
      </w:pPr>
    </w:p>
    <w:p w:rsidR="00B73168" w:rsidRDefault="00B73168" w:rsidP="00AF5D4F">
      <w:pPr>
        <w:tabs>
          <w:tab w:val="left" w:pos="6480"/>
        </w:tabs>
        <w:autoSpaceDE w:val="0"/>
        <w:autoSpaceDN w:val="0"/>
        <w:adjustRightInd w:val="0"/>
        <w:jc w:val="right"/>
        <w:rPr>
          <w:sz w:val="16"/>
          <w:szCs w:val="16"/>
        </w:rPr>
      </w:pPr>
    </w:p>
    <w:p w:rsidR="00B73168" w:rsidRDefault="00B73168" w:rsidP="00AF5D4F">
      <w:pPr>
        <w:tabs>
          <w:tab w:val="left" w:pos="6480"/>
        </w:tabs>
        <w:autoSpaceDE w:val="0"/>
        <w:autoSpaceDN w:val="0"/>
        <w:adjustRightInd w:val="0"/>
        <w:jc w:val="right"/>
        <w:rPr>
          <w:sz w:val="16"/>
          <w:szCs w:val="16"/>
        </w:rPr>
      </w:pPr>
    </w:p>
    <w:p w:rsidR="00B73168" w:rsidRDefault="00B73168" w:rsidP="00AF5D4F">
      <w:pPr>
        <w:tabs>
          <w:tab w:val="left" w:pos="6480"/>
        </w:tabs>
        <w:autoSpaceDE w:val="0"/>
        <w:autoSpaceDN w:val="0"/>
        <w:adjustRightInd w:val="0"/>
        <w:jc w:val="right"/>
        <w:rPr>
          <w:sz w:val="16"/>
          <w:szCs w:val="16"/>
        </w:rPr>
      </w:pPr>
    </w:p>
    <w:p w:rsidR="00037AC5" w:rsidRPr="00037AC5" w:rsidRDefault="00037AC5" w:rsidP="00AF5D4F">
      <w:pPr>
        <w:tabs>
          <w:tab w:val="left" w:pos="6480"/>
        </w:tabs>
        <w:autoSpaceDE w:val="0"/>
        <w:autoSpaceDN w:val="0"/>
        <w:adjustRightInd w:val="0"/>
        <w:jc w:val="right"/>
        <w:rPr>
          <w:sz w:val="16"/>
          <w:szCs w:val="16"/>
        </w:rPr>
      </w:pPr>
      <w:r w:rsidRPr="00037AC5">
        <w:rPr>
          <w:sz w:val="16"/>
          <w:szCs w:val="16"/>
        </w:rPr>
        <w:lastRenderedPageBreak/>
        <w:t>Приложение 1</w:t>
      </w:r>
    </w:p>
    <w:p w:rsidR="00037AC5" w:rsidRPr="00AF5D4F" w:rsidRDefault="00037AC5" w:rsidP="00037AC5">
      <w:pPr>
        <w:tabs>
          <w:tab w:val="left" w:pos="6480"/>
        </w:tabs>
        <w:autoSpaceDE w:val="0"/>
        <w:autoSpaceDN w:val="0"/>
        <w:adjustRightInd w:val="0"/>
        <w:jc w:val="center"/>
        <w:rPr>
          <w:b/>
          <w:bCs/>
          <w:sz w:val="16"/>
          <w:szCs w:val="16"/>
        </w:rPr>
      </w:pPr>
      <w:r w:rsidRPr="00AF5D4F">
        <w:rPr>
          <w:b/>
          <w:bCs/>
          <w:sz w:val="16"/>
          <w:szCs w:val="16"/>
        </w:rPr>
        <w:t>ОТЧЕТ</w:t>
      </w:r>
    </w:p>
    <w:p w:rsidR="00037AC5" w:rsidRPr="00AF5D4F" w:rsidRDefault="00037AC5" w:rsidP="00037AC5">
      <w:pPr>
        <w:tabs>
          <w:tab w:val="left" w:pos="6480"/>
        </w:tabs>
        <w:autoSpaceDE w:val="0"/>
        <w:autoSpaceDN w:val="0"/>
        <w:adjustRightInd w:val="0"/>
        <w:jc w:val="center"/>
        <w:rPr>
          <w:b/>
          <w:bCs/>
          <w:sz w:val="16"/>
          <w:szCs w:val="16"/>
        </w:rPr>
      </w:pPr>
      <w:r w:rsidRPr="00AF5D4F">
        <w:rPr>
          <w:b/>
          <w:bCs/>
          <w:sz w:val="16"/>
          <w:szCs w:val="16"/>
        </w:rPr>
        <w:t xml:space="preserve">об осуществлении расходов </w:t>
      </w:r>
      <w:proofErr w:type="spellStart"/>
      <w:r w:rsidRPr="00AF5D4F">
        <w:rPr>
          <w:b/>
          <w:bCs/>
          <w:sz w:val="16"/>
          <w:szCs w:val="16"/>
        </w:rPr>
        <w:t>Неболчского</w:t>
      </w:r>
      <w:proofErr w:type="spellEnd"/>
      <w:r w:rsidRPr="00AF5D4F">
        <w:rPr>
          <w:b/>
          <w:bCs/>
          <w:sz w:val="16"/>
          <w:szCs w:val="16"/>
        </w:rPr>
        <w:t xml:space="preserve"> сельского поселения на </w:t>
      </w:r>
      <w:r w:rsidRPr="00AF5D4F">
        <w:rPr>
          <w:b/>
          <w:sz w:val="16"/>
          <w:szCs w:val="16"/>
        </w:rPr>
        <w:t>ремонт источников питьевого и хозяйственно-бытового водоснабжения на</w:t>
      </w:r>
      <w:r w:rsidRPr="00AF5D4F">
        <w:rPr>
          <w:b/>
          <w:bCs/>
          <w:sz w:val="16"/>
          <w:szCs w:val="16"/>
        </w:rPr>
        <w:t xml:space="preserve"> территории </w:t>
      </w:r>
      <w:proofErr w:type="spellStart"/>
      <w:r w:rsidRPr="00AF5D4F">
        <w:rPr>
          <w:b/>
          <w:bCs/>
          <w:sz w:val="16"/>
          <w:szCs w:val="16"/>
        </w:rPr>
        <w:t>Неболчского</w:t>
      </w:r>
      <w:proofErr w:type="spellEnd"/>
      <w:r w:rsidRPr="00AF5D4F">
        <w:rPr>
          <w:b/>
          <w:bCs/>
          <w:sz w:val="16"/>
          <w:szCs w:val="16"/>
        </w:rPr>
        <w:t xml:space="preserve"> сельского поселения Любытинского муниципального района</w:t>
      </w:r>
    </w:p>
    <w:p w:rsidR="00037AC5" w:rsidRPr="00AF5D4F" w:rsidRDefault="00037AC5" w:rsidP="00037AC5">
      <w:pPr>
        <w:tabs>
          <w:tab w:val="left" w:pos="6480"/>
        </w:tabs>
        <w:autoSpaceDE w:val="0"/>
        <w:autoSpaceDN w:val="0"/>
        <w:adjustRightInd w:val="0"/>
        <w:jc w:val="center"/>
        <w:rPr>
          <w:b/>
          <w:bCs/>
          <w:sz w:val="16"/>
          <w:szCs w:val="16"/>
        </w:rPr>
      </w:pPr>
    </w:p>
    <w:p w:rsidR="00037AC5" w:rsidRPr="00037AC5" w:rsidRDefault="00037AC5" w:rsidP="00AF5D4F">
      <w:pPr>
        <w:tabs>
          <w:tab w:val="left" w:pos="6480"/>
        </w:tabs>
        <w:autoSpaceDE w:val="0"/>
        <w:autoSpaceDN w:val="0"/>
        <w:adjustRightInd w:val="0"/>
        <w:rPr>
          <w:bCs/>
          <w:sz w:val="16"/>
          <w:szCs w:val="16"/>
        </w:rPr>
      </w:pPr>
      <w:r w:rsidRPr="00037AC5">
        <w:rPr>
          <w:bCs/>
          <w:sz w:val="16"/>
          <w:szCs w:val="16"/>
        </w:rPr>
        <w:t xml:space="preserve">Наименование поселения: </w:t>
      </w:r>
    </w:p>
    <w:p w:rsidR="00037AC5" w:rsidRPr="00037AC5" w:rsidRDefault="00037AC5" w:rsidP="00AF5D4F">
      <w:pPr>
        <w:tabs>
          <w:tab w:val="left" w:pos="6480"/>
        </w:tabs>
        <w:autoSpaceDE w:val="0"/>
        <w:autoSpaceDN w:val="0"/>
        <w:adjustRightInd w:val="0"/>
        <w:rPr>
          <w:bCs/>
          <w:sz w:val="16"/>
          <w:szCs w:val="16"/>
        </w:rPr>
      </w:pPr>
      <w:r w:rsidRPr="00037AC5">
        <w:rPr>
          <w:bCs/>
          <w:sz w:val="16"/>
          <w:szCs w:val="16"/>
        </w:rPr>
        <w:t xml:space="preserve">Наименование муниципального района: </w:t>
      </w:r>
    </w:p>
    <w:p w:rsidR="00037AC5" w:rsidRPr="00037AC5" w:rsidRDefault="00037AC5" w:rsidP="00AF5D4F">
      <w:pPr>
        <w:tabs>
          <w:tab w:val="left" w:pos="6480"/>
        </w:tabs>
        <w:autoSpaceDE w:val="0"/>
        <w:autoSpaceDN w:val="0"/>
        <w:adjustRightInd w:val="0"/>
        <w:rPr>
          <w:b/>
          <w:bCs/>
          <w:sz w:val="16"/>
          <w:szCs w:val="16"/>
        </w:rPr>
      </w:pPr>
    </w:p>
    <w:p w:rsidR="00037AC5" w:rsidRPr="00037AC5" w:rsidRDefault="00037AC5" w:rsidP="00037AC5">
      <w:pPr>
        <w:tabs>
          <w:tab w:val="left" w:pos="6480"/>
        </w:tabs>
        <w:autoSpaceDE w:val="0"/>
        <w:autoSpaceDN w:val="0"/>
        <w:adjustRightInd w:val="0"/>
        <w:jc w:val="center"/>
        <w:rPr>
          <w:sz w:val="16"/>
          <w:szCs w:val="16"/>
          <w:u w:val="single"/>
          <w:lang w:bidi="ru-RU"/>
        </w:rPr>
      </w:pPr>
    </w:p>
    <w:p w:rsidR="00037AC5" w:rsidRPr="00037AC5" w:rsidRDefault="00037AC5" w:rsidP="00037AC5">
      <w:pPr>
        <w:tabs>
          <w:tab w:val="left" w:pos="6480"/>
        </w:tabs>
        <w:autoSpaceDE w:val="0"/>
        <w:autoSpaceDN w:val="0"/>
        <w:adjustRightInd w:val="0"/>
        <w:jc w:val="center"/>
        <w:rPr>
          <w:sz w:val="16"/>
          <w:szCs w:val="16"/>
        </w:rPr>
      </w:pPr>
      <w:r w:rsidRPr="00037AC5">
        <w:rPr>
          <w:sz w:val="16"/>
          <w:szCs w:val="16"/>
          <w:u w:val="single"/>
          <w:lang w:bidi="ru-RU"/>
        </w:rPr>
        <w:t xml:space="preserve">                                                                                                                                                        рублей</w:t>
      </w:r>
    </w:p>
    <w:tbl>
      <w:tblPr>
        <w:tblOverlap w:val="never"/>
        <w:tblW w:w="0" w:type="auto"/>
        <w:tblInd w:w="10" w:type="dxa"/>
        <w:tblLayout w:type="fixed"/>
        <w:tblCellMar>
          <w:left w:w="28" w:type="dxa"/>
          <w:right w:w="28" w:type="dxa"/>
        </w:tblCellMar>
        <w:tblLook w:val="04A0" w:firstRow="1" w:lastRow="0" w:firstColumn="1" w:lastColumn="0" w:noHBand="0" w:noVBand="1"/>
      </w:tblPr>
      <w:tblGrid>
        <w:gridCol w:w="2145"/>
        <w:gridCol w:w="1559"/>
        <w:gridCol w:w="1559"/>
        <w:gridCol w:w="1559"/>
        <w:gridCol w:w="1985"/>
        <w:gridCol w:w="1361"/>
      </w:tblGrid>
      <w:tr w:rsidR="00037AC5" w:rsidRPr="00037AC5" w:rsidTr="00AF5D4F">
        <w:trPr>
          <w:trHeight w:hRule="exact" w:val="1507"/>
        </w:trPr>
        <w:tc>
          <w:tcPr>
            <w:tcW w:w="2145" w:type="dxa"/>
            <w:tcBorders>
              <w:top w:val="single" w:sz="4" w:space="0" w:color="auto"/>
              <w:left w:val="single" w:sz="4" w:space="0" w:color="auto"/>
              <w:bottom w:val="single" w:sz="4" w:space="0" w:color="auto"/>
              <w:right w:val="nil"/>
            </w:tcBorders>
            <w:shd w:val="clear" w:color="auto" w:fill="FFFFFF"/>
            <w:vAlign w:val="center"/>
            <w:hideMark/>
          </w:tcPr>
          <w:p w:rsidR="00037AC5" w:rsidRPr="00037AC5" w:rsidRDefault="00037AC5" w:rsidP="00AF5D4F">
            <w:pPr>
              <w:tabs>
                <w:tab w:val="left" w:pos="6480"/>
              </w:tabs>
              <w:autoSpaceDE w:val="0"/>
              <w:autoSpaceDN w:val="0"/>
              <w:adjustRightInd w:val="0"/>
              <w:rPr>
                <w:b/>
                <w:bCs/>
                <w:sz w:val="16"/>
                <w:szCs w:val="16"/>
                <w:lang w:bidi="ru-RU"/>
              </w:rPr>
            </w:pPr>
            <w:r w:rsidRPr="00037AC5">
              <w:rPr>
                <w:sz w:val="16"/>
                <w:szCs w:val="16"/>
                <w:lang w:bidi="ru-RU"/>
              </w:rPr>
              <w:t>Наименование мероприятия</w:t>
            </w:r>
          </w:p>
        </w:tc>
        <w:tc>
          <w:tcPr>
            <w:tcW w:w="1559" w:type="dxa"/>
            <w:tcBorders>
              <w:top w:val="single" w:sz="4" w:space="0" w:color="auto"/>
              <w:left w:val="single" w:sz="4" w:space="0" w:color="auto"/>
              <w:bottom w:val="single" w:sz="4" w:space="0" w:color="auto"/>
              <w:right w:val="nil"/>
            </w:tcBorders>
            <w:shd w:val="clear" w:color="auto" w:fill="FFFFFF"/>
            <w:vAlign w:val="center"/>
            <w:hideMark/>
          </w:tcPr>
          <w:p w:rsidR="00037AC5" w:rsidRPr="00037AC5" w:rsidRDefault="00037AC5" w:rsidP="00037AC5">
            <w:pPr>
              <w:tabs>
                <w:tab w:val="left" w:pos="6480"/>
              </w:tabs>
              <w:autoSpaceDE w:val="0"/>
              <w:autoSpaceDN w:val="0"/>
              <w:adjustRightInd w:val="0"/>
              <w:jc w:val="center"/>
              <w:rPr>
                <w:b/>
                <w:bCs/>
                <w:sz w:val="16"/>
                <w:szCs w:val="16"/>
                <w:lang w:bidi="ru-RU"/>
              </w:rPr>
            </w:pPr>
            <w:r w:rsidRPr="00037AC5">
              <w:rPr>
                <w:sz w:val="16"/>
                <w:szCs w:val="16"/>
                <w:lang w:bidi="ru-RU"/>
              </w:rPr>
              <w:t>Предусмотрено средств</w:t>
            </w:r>
          </w:p>
        </w:tc>
        <w:tc>
          <w:tcPr>
            <w:tcW w:w="1559" w:type="dxa"/>
            <w:tcBorders>
              <w:top w:val="single" w:sz="4" w:space="0" w:color="auto"/>
              <w:left w:val="single" w:sz="4" w:space="0" w:color="auto"/>
              <w:bottom w:val="single" w:sz="4" w:space="0" w:color="auto"/>
              <w:right w:val="nil"/>
            </w:tcBorders>
            <w:shd w:val="clear" w:color="auto" w:fill="FFFFFF"/>
            <w:vAlign w:val="center"/>
            <w:hideMark/>
          </w:tcPr>
          <w:p w:rsidR="00037AC5" w:rsidRPr="00037AC5" w:rsidRDefault="00037AC5" w:rsidP="00037AC5">
            <w:pPr>
              <w:tabs>
                <w:tab w:val="left" w:pos="6480"/>
              </w:tabs>
              <w:autoSpaceDE w:val="0"/>
              <w:autoSpaceDN w:val="0"/>
              <w:adjustRightInd w:val="0"/>
              <w:jc w:val="center"/>
              <w:rPr>
                <w:b/>
                <w:bCs/>
                <w:sz w:val="16"/>
                <w:szCs w:val="16"/>
                <w:lang w:bidi="ru-RU"/>
              </w:rPr>
            </w:pPr>
            <w:r w:rsidRPr="00037AC5">
              <w:rPr>
                <w:sz w:val="16"/>
                <w:szCs w:val="16"/>
                <w:lang w:bidi="ru-RU"/>
              </w:rPr>
              <w:t>Объем межбюдже</w:t>
            </w:r>
            <w:r w:rsidRPr="00037AC5">
              <w:rPr>
                <w:sz w:val="16"/>
                <w:szCs w:val="16"/>
                <w:lang w:bidi="ru-RU"/>
              </w:rPr>
              <w:t>т</w:t>
            </w:r>
            <w:r w:rsidRPr="00037AC5">
              <w:rPr>
                <w:sz w:val="16"/>
                <w:szCs w:val="16"/>
                <w:lang w:bidi="ru-RU"/>
              </w:rPr>
              <w:t>ных трансфертов из бюджета муниц</w:t>
            </w:r>
            <w:r w:rsidRPr="00037AC5">
              <w:rPr>
                <w:sz w:val="16"/>
                <w:szCs w:val="16"/>
                <w:lang w:bidi="ru-RU"/>
              </w:rPr>
              <w:t>и</w:t>
            </w:r>
            <w:r w:rsidRPr="00037AC5">
              <w:rPr>
                <w:sz w:val="16"/>
                <w:szCs w:val="16"/>
                <w:lang w:bidi="ru-RU"/>
              </w:rPr>
              <w:t>пального района</w:t>
            </w:r>
          </w:p>
        </w:tc>
        <w:tc>
          <w:tcPr>
            <w:tcW w:w="1559" w:type="dxa"/>
            <w:tcBorders>
              <w:top w:val="single" w:sz="4" w:space="0" w:color="auto"/>
              <w:left w:val="single" w:sz="4" w:space="0" w:color="auto"/>
              <w:bottom w:val="single" w:sz="4" w:space="0" w:color="auto"/>
              <w:right w:val="nil"/>
            </w:tcBorders>
            <w:shd w:val="clear" w:color="auto" w:fill="FFFFFF"/>
            <w:vAlign w:val="center"/>
            <w:hideMark/>
          </w:tcPr>
          <w:p w:rsidR="00037AC5" w:rsidRPr="00037AC5" w:rsidRDefault="00037AC5" w:rsidP="00037AC5">
            <w:pPr>
              <w:tabs>
                <w:tab w:val="left" w:pos="6480"/>
              </w:tabs>
              <w:autoSpaceDE w:val="0"/>
              <w:autoSpaceDN w:val="0"/>
              <w:adjustRightInd w:val="0"/>
              <w:jc w:val="center"/>
              <w:rPr>
                <w:b/>
                <w:bCs/>
                <w:sz w:val="16"/>
                <w:szCs w:val="16"/>
                <w:lang w:bidi="ru-RU"/>
              </w:rPr>
            </w:pPr>
            <w:r w:rsidRPr="00037AC5">
              <w:rPr>
                <w:sz w:val="16"/>
                <w:szCs w:val="16"/>
                <w:lang w:bidi="ru-RU"/>
              </w:rPr>
              <w:t>Израсходовано средств (кассовый расход)</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7AC5" w:rsidRPr="00037AC5" w:rsidRDefault="00037AC5" w:rsidP="00037AC5">
            <w:pPr>
              <w:tabs>
                <w:tab w:val="left" w:pos="6480"/>
              </w:tabs>
              <w:autoSpaceDE w:val="0"/>
              <w:autoSpaceDN w:val="0"/>
              <w:adjustRightInd w:val="0"/>
              <w:jc w:val="center"/>
              <w:rPr>
                <w:b/>
                <w:bCs/>
                <w:sz w:val="16"/>
                <w:szCs w:val="16"/>
                <w:lang w:bidi="ru-RU"/>
              </w:rPr>
            </w:pPr>
            <w:r w:rsidRPr="00037AC5">
              <w:rPr>
                <w:sz w:val="16"/>
                <w:szCs w:val="16"/>
                <w:lang w:bidi="ru-RU"/>
              </w:rPr>
              <w:t>Остаток неиспользованных средств на конец отчетного периода</w:t>
            </w:r>
          </w:p>
        </w:tc>
        <w:tc>
          <w:tcPr>
            <w:tcW w:w="1361" w:type="dxa"/>
            <w:tcBorders>
              <w:top w:val="single" w:sz="4" w:space="0" w:color="auto"/>
              <w:left w:val="single" w:sz="4" w:space="0" w:color="auto"/>
              <w:bottom w:val="single" w:sz="4" w:space="0" w:color="auto"/>
              <w:right w:val="single" w:sz="4" w:space="0" w:color="auto"/>
            </w:tcBorders>
            <w:shd w:val="clear" w:color="auto" w:fill="FFFFFF"/>
            <w:hideMark/>
          </w:tcPr>
          <w:p w:rsidR="00037AC5" w:rsidRPr="00037AC5" w:rsidRDefault="00037AC5" w:rsidP="00037AC5">
            <w:pPr>
              <w:tabs>
                <w:tab w:val="left" w:pos="6480"/>
              </w:tabs>
              <w:autoSpaceDE w:val="0"/>
              <w:autoSpaceDN w:val="0"/>
              <w:adjustRightInd w:val="0"/>
              <w:jc w:val="center"/>
              <w:rPr>
                <w:sz w:val="16"/>
                <w:szCs w:val="16"/>
                <w:lang w:bidi="ru-RU"/>
              </w:rPr>
            </w:pPr>
            <w:r w:rsidRPr="00037AC5">
              <w:rPr>
                <w:sz w:val="16"/>
                <w:szCs w:val="16"/>
                <w:lang w:bidi="ru-RU"/>
              </w:rPr>
              <w:t>Результат испо</w:t>
            </w:r>
            <w:r w:rsidRPr="00037AC5">
              <w:rPr>
                <w:sz w:val="16"/>
                <w:szCs w:val="16"/>
                <w:lang w:bidi="ru-RU"/>
              </w:rPr>
              <w:t>л</w:t>
            </w:r>
            <w:r w:rsidRPr="00037AC5">
              <w:rPr>
                <w:sz w:val="16"/>
                <w:szCs w:val="16"/>
                <w:lang w:bidi="ru-RU"/>
              </w:rPr>
              <w:t>нения</w:t>
            </w:r>
          </w:p>
        </w:tc>
      </w:tr>
      <w:tr w:rsidR="00037AC5" w:rsidRPr="00037AC5" w:rsidTr="00AF5D4F">
        <w:trPr>
          <w:trHeight w:hRule="exact" w:val="721"/>
        </w:trPr>
        <w:tc>
          <w:tcPr>
            <w:tcW w:w="2145" w:type="dxa"/>
            <w:tcBorders>
              <w:top w:val="single" w:sz="4" w:space="0" w:color="auto"/>
              <w:left w:val="single" w:sz="4" w:space="0" w:color="auto"/>
              <w:bottom w:val="single" w:sz="4" w:space="0" w:color="auto"/>
              <w:right w:val="nil"/>
            </w:tcBorders>
            <w:shd w:val="clear" w:color="auto" w:fill="FFFFFF"/>
            <w:hideMark/>
          </w:tcPr>
          <w:p w:rsidR="00037AC5" w:rsidRPr="00037AC5" w:rsidRDefault="00037AC5" w:rsidP="00037AC5">
            <w:pPr>
              <w:tabs>
                <w:tab w:val="left" w:pos="6480"/>
              </w:tabs>
              <w:autoSpaceDE w:val="0"/>
              <w:autoSpaceDN w:val="0"/>
              <w:adjustRightInd w:val="0"/>
              <w:jc w:val="center"/>
              <w:rPr>
                <w:bCs/>
                <w:sz w:val="16"/>
                <w:szCs w:val="16"/>
                <w:lang w:bidi="ru-RU"/>
              </w:rPr>
            </w:pPr>
          </w:p>
        </w:tc>
        <w:tc>
          <w:tcPr>
            <w:tcW w:w="1559" w:type="dxa"/>
            <w:tcBorders>
              <w:top w:val="single" w:sz="4" w:space="0" w:color="auto"/>
              <w:left w:val="single" w:sz="4" w:space="0" w:color="auto"/>
              <w:bottom w:val="single" w:sz="4" w:space="0" w:color="auto"/>
              <w:right w:val="nil"/>
            </w:tcBorders>
            <w:shd w:val="clear" w:color="auto" w:fill="FFFFFF"/>
            <w:hideMark/>
          </w:tcPr>
          <w:p w:rsidR="00037AC5" w:rsidRPr="00037AC5" w:rsidRDefault="00037AC5" w:rsidP="00037AC5">
            <w:pPr>
              <w:tabs>
                <w:tab w:val="left" w:pos="6480"/>
              </w:tabs>
              <w:autoSpaceDE w:val="0"/>
              <w:autoSpaceDN w:val="0"/>
              <w:adjustRightInd w:val="0"/>
              <w:jc w:val="center"/>
              <w:rPr>
                <w:sz w:val="16"/>
                <w:szCs w:val="16"/>
                <w:lang w:bidi="ru-RU"/>
              </w:rPr>
            </w:pPr>
          </w:p>
        </w:tc>
        <w:tc>
          <w:tcPr>
            <w:tcW w:w="1559" w:type="dxa"/>
            <w:tcBorders>
              <w:top w:val="single" w:sz="4" w:space="0" w:color="auto"/>
              <w:left w:val="single" w:sz="4" w:space="0" w:color="auto"/>
              <w:bottom w:val="single" w:sz="4" w:space="0" w:color="auto"/>
              <w:right w:val="nil"/>
            </w:tcBorders>
            <w:shd w:val="clear" w:color="auto" w:fill="FFFFFF"/>
            <w:hideMark/>
          </w:tcPr>
          <w:p w:rsidR="00037AC5" w:rsidRPr="00037AC5" w:rsidRDefault="00037AC5" w:rsidP="00037AC5">
            <w:pPr>
              <w:tabs>
                <w:tab w:val="left" w:pos="6480"/>
              </w:tabs>
              <w:autoSpaceDE w:val="0"/>
              <w:autoSpaceDN w:val="0"/>
              <w:adjustRightInd w:val="0"/>
              <w:jc w:val="center"/>
              <w:rPr>
                <w:sz w:val="16"/>
                <w:szCs w:val="16"/>
                <w:lang w:bidi="ru-RU"/>
              </w:rPr>
            </w:pPr>
          </w:p>
        </w:tc>
        <w:tc>
          <w:tcPr>
            <w:tcW w:w="1559" w:type="dxa"/>
            <w:tcBorders>
              <w:top w:val="single" w:sz="4" w:space="0" w:color="auto"/>
              <w:left w:val="single" w:sz="4" w:space="0" w:color="auto"/>
              <w:bottom w:val="single" w:sz="4" w:space="0" w:color="auto"/>
              <w:right w:val="nil"/>
            </w:tcBorders>
            <w:shd w:val="clear" w:color="auto" w:fill="FFFFFF"/>
            <w:hideMark/>
          </w:tcPr>
          <w:p w:rsidR="00037AC5" w:rsidRPr="00037AC5" w:rsidRDefault="00037AC5" w:rsidP="00037AC5">
            <w:pPr>
              <w:tabs>
                <w:tab w:val="left" w:pos="6480"/>
              </w:tabs>
              <w:autoSpaceDE w:val="0"/>
              <w:autoSpaceDN w:val="0"/>
              <w:adjustRightInd w:val="0"/>
              <w:jc w:val="center"/>
              <w:rPr>
                <w:sz w:val="16"/>
                <w:szCs w:val="16"/>
                <w:lang w:bidi="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037AC5" w:rsidRPr="00037AC5" w:rsidRDefault="00037AC5" w:rsidP="00037AC5">
            <w:pPr>
              <w:tabs>
                <w:tab w:val="left" w:pos="6480"/>
              </w:tabs>
              <w:autoSpaceDE w:val="0"/>
              <w:autoSpaceDN w:val="0"/>
              <w:adjustRightInd w:val="0"/>
              <w:jc w:val="center"/>
              <w:rPr>
                <w:sz w:val="16"/>
                <w:szCs w:val="16"/>
                <w:lang w:bidi="ru-RU"/>
              </w:rPr>
            </w:pPr>
          </w:p>
        </w:tc>
        <w:tc>
          <w:tcPr>
            <w:tcW w:w="1361" w:type="dxa"/>
            <w:tcBorders>
              <w:top w:val="single" w:sz="4" w:space="0" w:color="auto"/>
              <w:left w:val="single" w:sz="4" w:space="0" w:color="auto"/>
              <w:bottom w:val="single" w:sz="4" w:space="0" w:color="auto"/>
              <w:right w:val="single" w:sz="4" w:space="0" w:color="auto"/>
            </w:tcBorders>
            <w:shd w:val="clear" w:color="auto" w:fill="FFFFFF"/>
            <w:hideMark/>
          </w:tcPr>
          <w:p w:rsidR="00037AC5" w:rsidRPr="00037AC5" w:rsidRDefault="00037AC5" w:rsidP="00037AC5">
            <w:pPr>
              <w:tabs>
                <w:tab w:val="left" w:pos="6480"/>
              </w:tabs>
              <w:autoSpaceDE w:val="0"/>
              <w:autoSpaceDN w:val="0"/>
              <w:adjustRightInd w:val="0"/>
              <w:jc w:val="center"/>
              <w:rPr>
                <w:sz w:val="16"/>
                <w:szCs w:val="16"/>
                <w:lang w:bidi="ru-RU"/>
              </w:rPr>
            </w:pPr>
            <w:r w:rsidRPr="00037AC5">
              <w:rPr>
                <w:sz w:val="16"/>
                <w:szCs w:val="16"/>
              </w:rPr>
              <w:t xml:space="preserve">  </w:t>
            </w:r>
          </w:p>
        </w:tc>
      </w:tr>
    </w:tbl>
    <w:p w:rsidR="00037AC5" w:rsidRPr="00037AC5" w:rsidRDefault="00037AC5" w:rsidP="00037AC5">
      <w:pPr>
        <w:tabs>
          <w:tab w:val="left" w:pos="6480"/>
        </w:tabs>
        <w:autoSpaceDE w:val="0"/>
        <w:autoSpaceDN w:val="0"/>
        <w:adjustRightInd w:val="0"/>
        <w:jc w:val="center"/>
        <w:rPr>
          <w:sz w:val="16"/>
          <w:szCs w:val="16"/>
          <w:lang w:bidi="ru-RU"/>
        </w:rPr>
      </w:pPr>
    </w:p>
    <w:p w:rsidR="00037AC5" w:rsidRPr="00037AC5" w:rsidRDefault="00037AC5" w:rsidP="00037AC5">
      <w:pPr>
        <w:tabs>
          <w:tab w:val="left" w:pos="6480"/>
        </w:tabs>
        <w:autoSpaceDE w:val="0"/>
        <w:autoSpaceDN w:val="0"/>
        <w:adjustRightInd w:val="0"/>
        <w:jc w:val="center"/>
        <w:rPr>
          <w:b/>
          <w:bCs/>
          <w:sz w:val="16"/>
          <w:szCs w:val="16"/>
        </w:rPr>
      </w:pPr>
    </w:p>
    <w:p w:rsidR="00037AC5" w:rsidRPr="00037AC5" w:rsidRDefault="00037AC5" w:rsidP="00AF5D4F">
      <w:pPr>
        <w:tabs>
          <w:tab w:val="left" w:pos="6480"/>
        </w:tabs>
        <w:autoSpaceDE w:val="0"/>
        <w:autoSpaceDN w:val="0"/>
        <w:adjustRightInd w:val="0"/>
        <w:rPr>
          <w:b/>
          <w:bCs/>
          <w:sz w:val="16"/>
          <w:szCs w:val="16"/>
        </w:rPr>
      </w:pPr>
    </w:p>
    <w:p w:rsidR="00037AC5" w:rsidRPr="00037AC5" w:rsidRDefault="00037AC5" w:rsidP="00037AC5">
      <w:pPr>
        <w:tabs>
          <w:tab w:val="left" w:pos="6480"/>
        </w:tabs>
        <w:autoSpaceDE w:val="0"/>
        <w:autoSpaceDN w:val="0"/>
        <w:adjustRightInd w:val="0"/>
        <w:jc w:val="center"/>
        <w:rPr>
          <w:sz w:val="16"/>
          <w:szCs w:val="16"/>
        </w:rPr>
      </w:pPr>
    </w:p>
    <w:p w:rsidR="00037AC5" w:rsidRPr="00037AC5" w:rsidRDefault="00037AC5" w:rsidP="00037AC5">
      <w:pPr>
        <w:tabs>
          <w:tab w:val="left" w:pos="6480"/>
        </w:tabs>
        <w:autoSpaceDE w:val="0"/>
        <w:autoSpaceDN w:val="0"/>
        <w:adjustRightInd w:val="0"/>
        <w:jc w:val="center"/>
        <w:rPr>
          <w:sz w:val="16"/>
          <w:szCs w:val="16"/>
        </w:rPr>
      </w:pPr>
    </w:p>
    <w:p w:rsidR="00037AC5" w:rsidRPr="00037AC5" w:rsidRDefault="00037AC5" w:rsidP="00AF5D4F">
      <w:pPr>
        <w:tabs>
          <w:tab w:val="left" w:pos="6480"/>
        </w:tabs>
        <w:autoSpaceDE w:val="0"/>
        <w:autoSpaceDN w:val="0"/>
        <w:adjustRightInd w:val="0"/>
        <w:rPr>
          <w:sz w:val="16"/>
          <w:szCs w:val="16"/>
        </w:rPr>
      </w:pPr>
    </w:p>
    <w:p w:rsidR="00037AC5" w:rsidRPr="00037AC5" w:rsidRDefault="00037AC5" w:rsidP="00AF5D4F">
      <w:pPr>
        <w:tabs>
          <w:tab w:val="left" w:pos="6480"/>
        </w:tabs>
        <w:autoSpaceDE w:val="0"/>
        <w:autoSpaceDN w:val="0"/>
        <w:adjustRightInd w:val="0"/>
        <w:jc w:val="center"/>
        <w:rPr>
          <w:b/>
          <w:sz w:val="16"/>
          <w:szCs w:val="16"/>
        </w:rPr>
      </w:pPr>
      <w:r w:rsidRPr="00037AC5">
        <w:rPr>
          <w:b/>
          <w:sz w:val="16"/>
          <w:szCs w:val="16"/>
        </w:rPr>
        <w:t>Российская  Федерация</w:t>
      </w:r>
    </w:p>
    <w:p w:rsidR="00037AC5" w:rsidRPr="00037AC5" w:rsidRDefault="00037AC5" w:rsidP="00AF5D4F">
      <w:pPr>
        <w:tabs>
          <w:tab w:val="left" w:pos="6480"/>
        </w:tabs>
        <w:autoSpaceDE w:val="0"/>
        <w:autoSpaceDN w:val="0"/>
        <w:adjustRightInd w:val="0"/>
        <w:jc w:val="center"/>
        <w:rPr>
          <w:b/>
          <w:sz w:val="16"/>
          <w:szCs w:val="16"/>
        </w:rPr>
      </w:pPr>
      <w:r w:rsidRPr="00037AC5">
        <w:rPr>
          <w:b/>
          <w:sz w:val="16"/>
          <w:szCs w:val="16"/>
        </w:rPr>
        <w:t>Новгородская область</w:t>
      </w:r>
    </w:p>
    <w:p w:rsidR="00037AC5" w:rsidRPr="00037AC5" w:rsidRDefault="00037AC5" w:rsidP="00AF5D4F">
      <w:pPr>
        <w:tabs>
          <w:tab w:val="left" w:pos="6480"/>
        </w:tabs>
        <w:autoSpaceDE w:val="0"/>
        <w:autoSpaceDN w:val="0"/>
        <w:adjustRightInd w:val="0"/>
        <w:jc w:val="center"/>
        <w:rPr>
          <w:b/>
          <w:sz w:val="16"/>
          <w:szCs w:val="16"/>
        </w:rPr>
      </w:pPr>
      <w:r w:rsidRPr="00037AC5">
        <w:rPr>
          <w:b/>
          <w:sz w:val="16"/>
          <w:szCs w:val="16"/>
        </w:rPr>
        <w:t>Администрация  Любытинского муниципального района</w:t>
      </w:r>
    </w:p>
    <w:p w:rsidR="00037AC5" w:rsidRPr="00037AC5" w:rsidRDefault="00037AC5" w:rsidP="00AF5D4F">
      <w:pPr>
        <w:tabs>
          <w:tab w:val="left" w:pos="6480"/>
        </w:tabs>
        <w:autoSpaceDE w:val="0"/>
        <w:autoSpaceDN w:val="0"/>
        <w:adjustRightInd w:val="0"/>
        <w:jc w:val="center"/>
        <w:rPr>
          <w:b/>
          <w:sz w:val="16"/>
          <w:szCs w:val="16"/>
        </w:rPr>
      </w:pPr>
      <w:proofErr w:type="gramStart"/>
      <w:r w:rsidRPr="00037AC5">
        <w:rPr>
          <w:b/>
          <w:sz w:val="16"/>
          <w:szCs w:val="16"/>
        </w:rPr>
        <w:t>Р</w:t>
      </w:r>
      <w:proofErr w:type="gramEnd"/>
      <w:r w:rsidRPr="00037AC5">
        <w:rPr>
          <w:b/>
          <w:sz w:val="16"/>
          <w:szCs w:val="16"/>
        </w:rPr>
        <w:t xml:space="preserve"> А С П О Р Я Ж Е Н И Е</w:t>
      </w:r>
    </w:p>
    <w:p w:rsidR="00037AC5" w:rsidRPr="00037AC5" w:rsidRDefault="00037AC5" w:rsidP="00AF5D4F">
      <w:pPr>
        <w:tabs>
          <w:tab w:val="left" w:pos="6480"/>
        </w:tabs>
        <w:autoSpaceDE w:val="0"/>
        <w:autoSpaceDN w:val="0"/>
        <w:adjustRightInd w:val="0"/>
        <w:jc w:val="center"/>
        <w:rPr>
          <w:sz w:val="16"/>
          <w:szCs w:val="16"/>
        </w:rPr>
      </w:pPr>
    </w:p>
    <w:p w:rsidR="00037AC5" w:rsidRPr="00037AC5" w:rsidRDefault="00037AC5" w:rsidP="00AF5D4F">
      <w:pPr>
        <w:tabs>
          <w:tab w:val="left" w:pos="6480"/>
        </w:tabs>
        <w:autoSpaceDE w:val="0"/>
        <w:autoSpaceDN w:val="0"/>
        <w:adjustRightInd w:val="0"/>
        <w:jc w:val="center"/>
        <w:rPr>
          <w:sz w:val="16"/>
          <w:szCs w:val="16"/>
        </w:rPr>
      </w:pPr>
      <w:r w:rsidRPr="00037AC5">
        <w:rPr>
          <w:sz w:val="16"/>
          <w:szCs w:val="16"/>
        </w:rPr>
        <w:t>от  21.09.2021 № 285-рг</w:t>
      </w:r>
    </w:p>
    <w:p w:rsidR="00037AC5" w:rsidRPr="00037AC5" w:rsidRDefault="00037AC5" w:rsidP="00AF5D4F">
      <w:pPr>
        <w:tabs>
          <w:tab w:val="left" w:pos="6480"/>
        </w:tabs>
        <w:autoSpaceDE w:val="0"/>
        <w:autoSpaceDN w:val="0"/>
        <w:adjustRightInd w:val="0"/>
        <w:jc w:val="center"/>
        <w:rPr>
          <w:sz w:val="16"/>
          <w:szCs w:val="16"/>
        </w:rPr>
      </w:pPr>
    </w:p>
    <w:p w:rsidR="00037AC5" w:rsidRPr="00037AC5" w:rsidRDefault="00037AC5" w:rsidP="00AF5D4F">
      <w:pPr>
        <w:tabs>
          <w:tab w:val="left" w:pos="6480"/>
        </w:tabs>
        <w:autoSpaceDE w:val="0"/>
        <w:autoSpaceDN w:val="0"/>
        <w:adjustRightInd w:val="0"/>
        <w:jc w:val="center"/>
        <w:rPr>
          <w:sz w:val="16"/>
          <w:szCs w:val="16"/>
        </w:rPr>
      </w:pPr>
      <w:proofErr w:type="spellStart"/>
      <w:r w:rsidRPr="00037AC5">
        <w:rPr>
          <w:sz w:val="16"/>
          <w:szCs w:val="16"/>
        </w:rPr>
        <w:t>р.п</w:t>
      </w:r>
      <w:proofErr w:type="gramStart"/>
      <w:r w:rsidRPr="00037AC5">
        <w:rPr>
          <w:sz w:val="16"/>
          <w:szCs w:val="16"/>
        </w:rPr>
        <w:t>.Л</w:t>
      </w:r>
      <w:proofErr w:type="gramEnd"/>
      <w:r w:rsidRPr="00037AC5">
        <w:rPr>
          <w:sz w:val="16"/>
          <w:szCs w:val="16"/>
        </w:rPr>
        <w:t>юбытино</w:t>
      </w:r>
      <w:proofErr w:type="spellEnd"/>
    </w:p>
    <w:p w:rsidR="00037AC5" w:rsidRPr="00037AC5" w:rsidRDefault="00037AC5" w:rsidP="00AF5D4F">
      <w:pPr>
        <w:tabs>
          <w:tab w:val="left" w:pos="6480"/>
        </w:tabs>
        <w:autoSpaceDE w:val="0"/>
        <w:autoSpaceDN w:val="0"/>
        <w:adjustRightInd w:val="0"/>
        <w:jc w:val="center"/>
        <w:rPr>
          <w:b/>
          <w:bCs/>
          <w:sz w:val="16"/>
          <w:szCs w:val="16"/>
        </w:rPr>
      </w:pPr>
    </w:p>
    <w:p w:rsidR="00037AC5" w:rsidRPr="00037AC5" w:rsidRDefault="00037AC5" w:rsidP="00AF5D4F">
      <w:pPr>
        <w:tabs>
          <w:tab w:val="left" w:pos="6480"/>
        </w:tabs>
        <w:autoSpaceDE w:val="0"/>
        <w:autoSpaceDN w:val="0"/>
        <w:adjustRightInd w:val="0"/>
        <w:jc w:val="center"/>
        <w:rPr>
          <w:b/>
          <w:sz w:val="16"/>
          <w:szCs w:val="16"/>
        </w:rPr>
      </w:pPr>
    </w:p>
    <w:p w:rsidR="00037AC5" w:rsidRPr="00037AC5" w:rsidRDefault="00037AC5" w:rsidP="00AF5D4F">
      <w:pPr>
        <w:tabs>
          <w:tab w:val="left" w:pos="6480"/>
        </w:tabs>
        <w:autoSpaceDE w:val="0"/>
        <w:autoSpaceDN w:val="0"/>
        <w:adjustRightInd w:val="0"/>
        <w:jc w:val="center"/>
        <w:rPr>
          <w:b/>
          <w:sz w:val="16"/>
          <w:szCs w:val="16"/>
        </w:rPr>
      </w:pPr>
      <w:r w:rsidRPr="00037AC5">
        <w:rPr>
          <w:b/>
          <w:sz w:val="16"/>
          <w:szCs w:val="16"/>
        </w:rPr>
        <w:t xml:space="preserve">О проведении </w:t>
      </w:r>
      <w:proofErr w:type="gramStart"/>
      <w:r w:rsidRPr="00037AC5">
        <w:rPr>
          <w:b/>
          <w:sz w:val="16"/>
          <w:szCs w:val="16"/>
        </w:rPr>
        <w:t>специализированной</w:t>
      </w:r>
      <w:proofErr w:type="gramEnd"/>
      <w:r w:rsidRPr="00037AC5">
        <w:rPr>
          <w:b/>
          <w:sz w:val="16"/>
          <w:szCs w:val="16"/>
        </w:rPr>
        <w:t xml:space="preserve"> районной агропромышленной</w:t>
      </w:r>
    </w:p>
    <w:p w:rsidR="00037AC5" w:rsidRPr="00037AC5" w:rsidRDefault="00037AC5" w:rsidP="00AF5D4F">
      <w:pPr>
        <w:tabs>
          <w:tab w:val="left" w:pos="6480"/>
        </w:tabs>
        <w:autoSpaceDE w:val="0"/>
        <w:autoSpaceDN w:val="0"/>
        <w:adjustRightInd w:val="0"/>
        <w:jc w:val="center"/>
        <w:rPr>
          <w:b/>
          <w:sz w:val="16"/>
          <w:szCs w:val="16"/>
        </w:rPr>
      </w:pPr>
      <w:r w:rsidRPr="00037AC5">
        <w:rPr>
          <w:b/>
          <w:sz w:val="16"/>
          <w:szCs w:val="16"/>
        </w:rPr>
        <w:t>ярмарки «Урожай -2021»</w:t>
      </w:r>
    </w:p>
    <w:p w:rsidR="00037AC5" w:rsidRPr="00037AC5" w:rsidRDefault="00037AC5" w:rsidP="00037AC5">
      <w:pPr>
        <w:tabs>
          <w:tab w:val="left" w:pos="6480"/>
        </w:tabs>
        <w:autoSpaceDE w:val="0"/>
        <w:autoSpaceDN w:val="0"/>
        <w:adjustRightInd w:val="0"/>
        <w:jc w:val="center"/>
        <w:rPr>
          <w:sz w:val="16"/>
          <w:szCs w:val="16"/>
        </w:rPr>
      </w:pPr>
    </w:p>
    <w:p w:rsidR="00037AC5" w:rsidRPr="00037AC5" w:rsidRDefault="00037AC5" w:rsidP="00037AC5">
      <w:pPr>
        <w:tabs>
          <w:tab w:val="left" w:pos="6480"/>
        </w:tabs>
        <w:autoSpaceDE w:val="0"/>
        <w:autoSpaceDN w:val="0"/>
        <w:adjustRightInd w:val="0"/>
        <w:jc w:val="center"/>
        <w:rPr>
          <w:sz w:val="16"/>
          <w:szCs w:val="16"/>
        </w:rPr>
      </w:pPr>
    </w:p>
    <w:p w:rsidR="00037AC5" w:rsidRPr="00037AC5" w:rsidRDefault="00037AC5" w:rsidP="00AF5D4F">
      <w:pPr>
        <w:tabs>
          <w:tab w:val="left" w:pos="6480"/>
        </w:tabs>
        <w:autoSpaceDE w:val="0"/>
        <w:autoSpaceDN w:val="0"/>
        <w:adjustRightInd w:val="0"/>
        <w:ind w:firstLine="851"/>
        <w:rPr>
          <w:sz w:val="16"/>
          <w:szCs w:val="16"/>
        </w:rPr>
      </w:pPr>
      <w:r w:rsidRPr="00037AC5">
        <w:rPr>
          <w:sz w:val="16"/>
          <w:szCs w:val="16"/>
        </w:rPr>
        <w:t>Во исполнение мероприятий муниципальной программы Любытинского муниципального района «Развитие сельского хозяйства в Л</w:t>
      </w:r>
      <w:r w:rsidRPr="00037AC5">
        <w:rPr>
          <w:sz w:val="16"/>
          <w:szCs w:val="16"/>
        </w:rPr>
        <w:t>ю</w:t>
      </w:r>
      <w:r w:rsidRPr="00037AC5">
        <w:rPr>
          <w:sz w:val="16"/>
          <w:szCs w:val="16"/>
        </w:rPr>
        <w:t>бытинском муниципальном районе на 2020-2025 годы», утвержденной постановлением Администрации муниципального района от 14.10.2019 № 865, в целях содействия в продвижении товаров сельскохозяйственных товаропроизводителей, обеспечения потребности населения  в продовол</w:t>
      </w:r>
      <w:r w:rsidRPr="00037AC5">
        <w:rPr>
          <w:sz w:val="16"/>
          <w:szCs w:val="16"/>
        </w:rPr>
        <w:t>ь</w:t>
      </w:r>
      <w:r w:rsidRPr="00037AC5">
        <w:rPr>
          <w:sz w:val="16"/>
          <w:szCs w:val="16"/>
        </w:rPr>
        <w:t>ственном картофеле,  овощах  и другой сельскохозяйственной  продукции:</w:t>
      </w:r>
    </w:p>
    <w:p w:rsidR="00037AC5" w:rsidRPr="00037AC5" w:rsidRDefault="00037AC5" w:rsidP="00AF5D4F">
      <w:pPr>
        <w:tabs>
          <w:tab w:val="left" w:pos="6480"/>
        </w:tabs>
        <w:autoSpaceDE w:val="0"/>
        <w:autoSpaceDN w:val="0"/>
        <w:adjustRightInd w:val="0"/>
        <w:ind w:firstLine="567"/>
        <w:rPr>
          <w:sz w:val="16"/>
          <w:szCs w:val="16"/>
        </w:rPr>
      </w:pPr>
      <w:r w:rsidRPr="00037AC5">
        <w:rPr>
          <w:sz w:val="16"/>
          <w:szCs w:val="16"/>
        </w:rPr>
        <w:t>1. Провести  23  сентября 2021 года специализированную районную агропромышленную ярмарку «Урожай - 2021 года» (далее ярмарка) с участием сельскохозяйственных товаропроизводителей  и индивидуальных предпринимателей.</w:t>
      </w:r>
    </w:p>
    <w:p w:rsidR="00037AC5" w:rsidRPr="00037AC5" w:rsidRDefault="00037AC5" w:rsidP="00AF5D4F">
      <w:pPr>
        <w:tabs>
          <w:tab w:val="left" w:pos="6480"/>
        </w:tabs>
        <w:autoSpaceDE w:val="0"/>
        <w:autoSpaceDN w:val="0"/>
        <w:adjustRightInd w:val="0"/>
        <w:ind w:firstLine="567"/>
        <w:rPr>
          <w:sz w:val="16"/>
          <w:szCs w:val="16"/>
        </w:rPr>
      </w:pPr>
      <w:r w:rsidRPr="00037AC5">
        <w:rPr>
          <w:sz w:val="16"/>
          <w:szCs w:val="16"/>
        </w:rPr>
        <w:t>2. Определить организатором ярмарки  общество с ограниченной ответственностью  «</w:t>
      </w:r>
      <w:proofErr w:type="spellStart"/>
      <w:r w:rsidRPr="00037AC5">
        <w:rPr>
          <w:sz w:val="16"/>
          <w:szCs w:val="16"/>
        </w:rPr>
        <w:t>Любытинское</w:t>
      </w:r>
      <w:proofErr w:type="spellEnd"/>
      <w:r w:rsidRPr="00037AC5">
        <w:rPr>
          <w:sz w:val="16"/>
          <w:szCs w:val="16"/>
        </w:rPr>
        <w:t xml:space="preserve">  </w:t>
      </w:r>
      <w:proofErr w:type="spellStart"/>
      <w:r w:rsidRPr="00037AC5">
        <w:rPr>
          <w:sz w:val="16"/>
          <w:szCs w:val="16"/>
        </w:rPr>
        <w:t>вдопроводно</w:t>
      </w:r>
      <w:proofErr w:type="spellEnd"/>
      <w:r w:rsidRPr="00037AC5">
        <w:rPr>
          <w:sz w:val="16"/>
          <w:szCs w:val="16"/>
        </w:rPr>
        <w:t>-канализационное хозя</w:t>
      </w:r>
      <w:r w:rsidRPr="00037AC5">
        <w:rPr>
          <w:sz w:val="16"/>
          <w:szCs w:val="16"/>
        </w:rPr>
        <w:t>й</w:t>
      </w:r>
      <w:r w:rsidRPr="00037AC5">
        <w:rPr>
          <w:sz w:val="16"/>
          <w:szCs w:val="16"/>
        </w:rPr>
        <w:t xml:space="preserve">ство», место проведения - в  </w:t>
      </w:r>
      <w:proofErr w:type="spellStart"/>
      <w:r w:rsidRPr="00037AC5">
        <w:rPr>
          <w:sz w:val="16"/>
          <w:szCs w:val="16"/>
        </w:rPr>
        <w:t>р.п</w:t>
      </w:r>
      <w:proofErr w:type="gramStart"/>
      <w:r w:rsidRPr="00037AC5">
        <w:rPr>
          <w:sz w:val="16"/>
          <w:szCs w:val="16"/>
        </w:rPr>
        <w:t>.Л</w:t>
      </w:r>
      <w:proofErr w:type="gramEnd"/>
      <w:r w:rsidRPr="00037AC5">
        <w:rPr>
          <w:sz w:val="16"/>
          <w:szCs w:val="16"/>
        </w:rPr>
        <w:t>юбытино</w:t>
      </w:r>
      <w:proofErr w:type="spellEnd"/>
      <w:r w:rsidRPr="00037AC5">
        <w:rPr>
          <w:sz w:val="16"/>
          <w:szCs w:val="16"/>
        </w:rPr>
        <w:t xml:space="preserve"> на </w:t>
      </w:r>
      <w:proofErr w:type="spellStart"/>
      <w:r w:rsidRPr="00037AC5">
        <w:rPr>
          <w:sz w:val="16"/>
          <w:szCs w:val="16"/>
        </w:rPr>
        <w:t>ул.Базарной</w:t>
      </w:r>
      <w:proofErr w:type="spellEnd"/>
      <w:r w:rsidRPr="00037AC5">
        <w:rPr>
          <w:sz w:val="16"/>
          <w:szCs w:val="16"/>
        </w:rPr>
        <w:t>.</w:t>
      </w:r>
    </w:p>
    <w:p w:rsidR="00037AC5" w:rsidRPr="00037AC5" w:rsidRDefault="00037AC5" w:rsidP="00AF5D4F">
      <w:pPr>
        <w:tabs>
          <w:tab w:val="left" w:pos="6480"/>
        </w:tabs>
        <w:autoSpaceDE w:val="0"/>
        <w:autoSpaceDN w:val="0"/>
        <w:adjustRightInd w:val="0"/>
        <w:ind w:firstLine="567"/>
        <w:rPr>
          <w:sz w:val="16"/>
          <w:szCs w:val="16"/>
        </w:rPr>
      </w:pPr>
      <w:r w:rsidRPr="00037AC5">
        <w:rPr>
          <w:sz w:val="16"/>
          <w:szCs w:val="16"/>
        </w:rPr>
        <w:t>3. Установить режим работы ярмарки с 09.00 до 14.00.</w:t>
      </w:r>
    </w:p>
    <w:p w:rsidR="00037AC5" w:rsidRPr="00037AC5" w:rsidRDefault="00037AC5" w:rsidP="00AF5D4F">
      <w:pPr>
        <w:tabs>
          <w:tab w:val="left" w:pos="6480"/>
        </w:tabs>
        <w:autoSpaceDE w:val="0"/>
        <w:autoSpaceDN w:val="0"/>
        <w:adjustRightInd w:val="0"/>
        <w:ind w:firstLine="567"/>
        <w:rPr>
          <w:sz w:val="16"/>
          <w:szCs w:val="16"/>
        </w:rPr>
      </w:pPr>
      <w:r w:rsidRPr="00037AC5">
        <w:rPr>
          <w:sz w:val="16"/>
          <w:szCs w:val="16"/>
        </w:rPr>
        <w:t>4. Отделу экономики,  потребительского рынка и сельского хозяйства  Администрации муниципального района оказать содействие в орган</w:t>
      </w:r>
      <w:r w:rsidRPr="00037AC5">
        <w:rPr>
          <w:sz w:val="16"/>
          <w:szCs w:val="16"/>
        </w:rPr>
        <w:t>и</w:t>
      </w:r>
      <w:r w:rsidRPr="00037AC5">
        <w:rPr>
          <w:sz w:val="16"/>
          <w:szCs w:val="16"/>
        </w:rPr>
        <w:t>зации и проведении ярмарки.</w:t>
      </w:r>
    </w:p>
    <w:p w:rsidR="00037AC5" w:rsidRPr="00037AC5" w:rsidRDefault="00037AC5" w:rsidP="00AF5D4F">
      <w:pPr>
        <w:tabs>
          <w:tab w:val="left" w:pos="6480"/>
        </w:tabs>
        <w:autoSpaceDE w:val="0"/>
        <w:autoSpaceDN w:val="0"/>
        <w:adjustRightInd w:val="0"/>
        <w:ind w:firstLine="567"/>
        <w:rPr>
          <w:sz w:val="16"/>
          <w:szCs w:val="16"/>
        </w:rPr>
      </w:pPr>
      <w:r w:rsidRPr="00037AC5">
        <w:rPr>
          <w:sz w:val="16"/>
          <w:szCs w:val="16"/>
        </w:rPr>
        <w:t xml:space="preserve">5. Рекомендовать отделению полиции по </w:t>
      </w:r>
      <w:proofErr w:type="spellStart"/>
      <w:r w:rsidRPr="00037AC5">
        <w:rPr>
          <w:sz w:val="16"/>
          <w:szCs w:val="16"/>
        </w:rPr>
        <w:t>Любытинскому</w:t>
      </w:r>
      <w:proofErr w:type="spellEnd"/>
      <w:r w:rsidRPr="00037AC5">
        <w:rPr>
          <w:sz w:val="16"/>
          <w:szCs w:val="16"/>
        </w:rPr>
        <w:t xml:space="preserve"> району межмуниципального отдела Министерства внутренних дел России «</w:t>
      </w:r>
      <w:proofErr w:type="spellStart"/>
      <w:r w:rsidRPr="00037AC5">
        <w:rPr>
          <w:sz w:val="16"/>
          <w:szCs w:val="16"/>
        </w:rPr>
        <w:t>Бор</w:t>
      </w:r>
      <w:r w:rsidRPr="00037AC5">
        <w:rPr>
          <w:sz w:val="16"/>
          <w:szCs w:val="16"/>
        </w:rPr>
        <w:t>о</w:t>
      </w:r>
      <w:r w:rsidRPr="00037AC5">
        <w:rPr>
          <w:sz w:val="16"/>
          <w:szCs w:val="16"/>
        </w:rPr>
        <w:t>вичский</w:t>
      </w:r>
      <w:proofErr w:type="spellEnd"/>
      <w:r w:rsidRPr="00037AC5">
        <w:rPr>
          <w:sz w:val="16"/>
          <w:szCs w:val="16"/>
        </w:rPr>
        <w:t>» на период проведения ярмарки:</w:t>
      </w:r>
    </w:p>
    <w:p w:rsidR="00037AC5" w:rsidRPr="00037AC5" w:rsidRDefault="00037AC5" w:rsidP="00AF5D4F">
      <w:pPr>
        <w:tabs>
          <w:tab w:val="left" w:pos="6480"/>
        </w:tabs>
        <w:autoSpaceDE w:val="0"/>
        <w:autoSpaceDN w:val="0"/>
        <w:adjustRightInd w:val="0"/>
        <w:ind w:firstLine="567"/>
        <w:rPr>
          <w:sz w:val="16"/>
          <w:szCs w:val="16"/>
        </w:rPr>
      </w:pPr>
      <w:r w:rsidRPr="00037AC5">
        <w:rPr>
          <w:sz w:val="16"/>
          <w:szCs w:val="16"/>
        </w:rPr>
        <w:t>5.1. Обеспечить охрану общественного порядка;</w:t>
      </w:r>
    </w:p>
    <w:p w:rsidR="00037AC5" w:rsidRPr="00037AC5" w:rsidRDefault="00037AC5" w:rsidP="00AF5D4F">
      <w:pPr>
        <w:tabs>
          <w:tab w:val="left" w:pos="6480"/>
        </w:tabs>
        <w:autoSpaceDE w:val="0"/>
        <w:autoSpaceDN w:val="0"/>
        <w:adjustRightInd w:val="0"/>
        <w:ind w:firstLine="567"/>
        <w:rPr>
          <w:sz w:val="16"/>
          <w:szCs w:val="16"/>
        </w:rPr>
      </w:pPr>
      <w:r w:rsidRPr="00037AC5">
        <w:rPr>
          <w:sz w:val="16"/>
          <w:szCs w:val="16"/>
        </w:rPr>
        <w:t xml:space="preserve">5.2. Ограничить движение  автотранспорта по </w:t>
      </w:r>
      <w:proofErr w:type="spellStart"/>
      <w:r w:rsidRPr="00037AC5">
        <w:rPr>
          <w:sz w:val="16"/>
          <w:szCs w:val="16"/>
        </w:rPr>
        <w:t>ул</w:t>
      </w:r>
      <w:proofErr w:type="gramStart"/>
      <w:r w:rsidRPr="00037AC5">
        <w:rPr>
          <w:sz w:val="16"/>
          <w:szCs w:val="16"/>
        </w:rPr>
        <w:t>.Б</w:t>
      </w:r>
      <w:proofErr w:type="gramEnd"/>
      <w:r w:rsidRPr="00037AC5">
        <w:rPr>
          <w:sz w:val="16"/>
          <w:szCs w:val="16"/>
        </w:rPr>
        <w:t>азарной</w:t>
      </w:r>
      <w:proofErr w:type="spellEnd"/>
      <w:r w:rsidRPr="00037AC5">
        <w:rPr>
          <w:sz w:val="16"/>
          <w:szCs w:val="16"/>
        </w:rPr>
        <w:t xml:space="preserve"> в </w:t>
      </w:r>
      <w:proofErr w:type="spellStart"/>
      <w:r w:rsidRPr="00037AC5">
        <w:rPr>
          <w:sz w:val="16"/>
          <w:szCs w:val="16"/>
        </w:rPr>
        <w:t>р.п.Любытино</w:t>
      </w:r>
      <w:proofErr w:type="spellEnd"/>
      <w:r w:rsidRPr="00037AC5">
        <w:rPr>
          <w:sz w:val="16"/>
          <w:szCs w:val="16"/>
        </w:rPr>
        <w:t>.</w:t>
      </w:r>
    </w:p>
    <w:p w:rsidR="00037AC5" w:rsidRPr="00037AC5" w:rsidRDefault="00037AC5" w:rsidP="00AF5D4F">
      <w:pPr>
        <w:tabs>
          <w:tab w:val="left" w:pos="6480"/>
        </w:tabs>
        <w:autoSpaceDE w:val="0"/>
        <w:autoSpaceDN w:val="0"/>
        <w:adjustRightInd w:val="0"/>
        <w:ind w:firstLine="567"/>
        <w:rPr>
          <w:sz w:val="16"/>
          <w:szCs w:val="16"/>
        </w:rPr>
      </w:pPr>
      <w:r w:rsidRPr="00037AC5">
        <w:rPr>
          <w:sz w:val="16"/>
          <w:szCs w:val="16"/>
        </w:rPr>
        <w:t xml:space="preserve">6. </w:t>
      </w:r>
      <w:proofErr w:type="gramStart"/>
      <w:r w:rsidRPr="00037AC5">
        <w:rPr>
          <w:sz w:val="16"/>
          <w:szCs w:val="16"/>
        </w:rPr>
        <w:t>Контроль за</w:t>
      </w:r>
      <w:proofErr w:type="gramEnd"/>
      <w:r w:rsidRPr="00037AC5">
        <w:rPr>
          <w:sz w:val="16"/>
          <w:szCs w:val="16"/>
        </w:rPr>
        <w:t xml:space="preserve"> выполнением распоряжения возложить на  первого заместителя Главы администрации муниципального района Матвееву С.В.</w:t>
      </w:r>
    </w:p>
    <w:p w:rsidR="00037AC5" w:rsidRPr="00037AC5" w:rsidRDefault="00037AC5" w:rsidP="00AF5D4F">
      <w:pPr>
        <w:tabs>
          <w:tab w:val="left" w:pos="6480"/>
        </w:tabs>
        <w:autoSpaceDE w:val="0"/>
        <w:autoSpaceDN w:val="0"/>
        <w:adjustRightInd w:val="0"/>
        <w:ind w:firstLine="567"/>
        <w:rPr>
          <w:sz w:val="16"/>
          <w:szCs w:val="16"/>
        </w:rPr>
      </w:pPr>
      <w:r w:rsidRPr="00037AC5">
        <w:rPr>
          <w:sz w:val="16"/>
          <w:szCs w:val="16"/>
        </w:rPr>
        <w:t>7. Опубликовать распоряжение в районной газете «</w:t>
      </w:r>
      <w:proofErr w:type="spellStart"/>
      <w:r w:rsidRPr="00037AC5">
        <w:rPr>
          <w:sz w:val="16"/>
          <w:szCs w:val="16"/>
        </w:rPr>
        <w:t>Любытинские</w:t>
      </w:r>
      <w:proofErr w:type="spellEnd"/>
      <w:r w:rsidRPr="00037AC5">
        <w:rPr>
          <w:sz w:val="16"/>
          <w:szCs w:val="16"/>
        </w:rPr>
        <w:t xml:space="preserve"> вести» и разместить на официальном сайте Администрации муниципал</w:t>
      </w:r>
      <w:r w:rsidRPr="00037AC5">
        <w:rPr>
          <w:sz w:val="16"/>
          <w:szCs w:val="16"/>
        </w:rPr>
        <w:t>ь</w:t>
      </w:r>
      <w:r w:rsidRPr="00037AC5">
        <w:rPr>
          <w:sz w:val="16"/>
          <w:szCs w:val="16"/>
        </w:rPr>
        <w:t>ного района в информационно-телекоммуникационной сети «Интернет».</w:t>
      </w:r>
    </w:p>
    <w:p w:rsidR="00037AC5" w:rsidRPr="00037AC5" w:rsidRDefault="00037AC5" w:rsidP="00AF5D4F">
      <w:pPr>
        <w:tabs>
          <w:tab w:val="left" w:pos="6480"/>
        </w:tabs>
        <w:autoSpaceDE w:val="0"/>
        <w:autoSpaceDN w:val="0"/>
        <w:adjustRightInd w:val="0"/>
        <w:rPr>
          <w:b/>
          <w:sz w:val="16"/>
          <w:szCs w:val="16"/>
        </w:rPr>
      </w:pPr>
    </w:p>
    <w:p w:rsidR="00037AC5" w:rsidRPr="00037AC5" w:rsidRDefault="00037AC5" w:rsidP="00AF5D4F">
      <w:pPr>
        <w:tabs>
          <w:tab w:val="left" w:pos="6480"/>
        </w:tabs>
        <w:autoSpaceDE w:val="0"/>
        <w:autoSpaceDN w:val="0"/>
        <w:adjustRightInd w:val="0"/>
        <w:rPr>
          <w:b/>
          <w:sz w:val="16"/>
          <w:szCs w:val="16"/>
        </w:rPr>
      </w:pPr>
    </w:p>
    <w:p w:rsidR="00037AC5" w:rsidRPr="00037AC5" w:rsidRDefault="00037AC5" w:rsidP="00AF5D4F">
      <w:pPr>
        <w:tabs>
          <w:tab w:val="left" w:pos="6480"/>
        </w:tabs>
        <w:autoSpaceDE w:val="0"/>
        <w:autoSpaceDN w:val="0"/>
        <w:adjustRightInd w:val="0"/>
        <w:rPr>
          <w:b/>
          <w:sz w:val="16"/>
          <w:szCs w:val="16"/>
        </w:rPr>
      </w:pPr>
    </w:p>
    <w:p w:rsidR="00037AC5" w:rsidRPr="00037AC5" w:rsidRDefault="00AF5D4F" w:rsidP="00AF5D4F">
      <w:pPr>
        <w:tabs>
          <w:tab w:val="left" w:pos="6480"/>
        </w:tabs>
        <w:autoSpaceDE w:val="0"/>
        <w:autoSpaceDN w:val="0"/>
        <w:adjustRightInd w:val="0"/>
        <w:rPr>
          <w:b/>
          <w:sz w:val="16"/>
          <w:szCs w:val="16"/>
        </w:rPr>
      </w:pPr>
      <w:r>
        <w:rPr>
          <w:b/>
          <w:sz w:val="16"/>
          <w:szCs w:val="16"/>
        </w:rPr>
        <w:t xml:space="preserve">                 </w:t>
      </w:r>
      <w:r w:rsidR="00037AC5" w:rsidRPr="00037AC5">
        <w:rPr>
          <w:b/>
          <w:sz w:val="16"/>
          <w:szCs w:val="16"/>
        </w:rPr>
        <w:t>Глава</w:t>
      </w:r>
    </w:p>
    <w:p w:rsidR="00CE1B27" w:rsidRDefault="00AF5D4F" w:rsidP="00B73168">
      <w:pPr>
        <w:tabs>
          <w:tab w:val="left" w:pos="6480"/>
        </w:tabs>
        <w:autoSpaceDE w:val="0"/>
        <w:autoSpaceDN w:val="0"/>
        <w:adjustRightInd w:val="0"/>
        <w:rPr>
          <w:b/>
          <w:sz w:val="16"/>
          <w:szCs w:val="16"/>
        </w:rPr>
      </w:pPr>
      <w:r>
        <w:rPr>
          <w:b/>
          <w:sz w:val="16"/>
          <w:szCs w:val="16"/>
        </w:rPr>
        <w:t xml:space="preserve">               </w:t>
      </w:r>
      <w:r w:rsidR="00037AC5" w:rsidRPr="00037AC5">
        <w:rPr>
          <w:b/>
          <w:sz w:val="16"/>
          <w:szCs w:val="16"/>
        </w:rPr>
        <w:t xml:space="preserve">муниципального района                     </w:t>
      </w:r>
      <w:r w:rsidR="00B73168">
        <w:rPr>
          <w:b/>
          <w:sz w:val="16"/>
          <w:szCs w:val="16"/>
        </w:rPr>
        <w:t xml:space="preserve">                    </w:t>
      </w:r>
      <w:proofErr w:type="spellStart"/>
      <w:r w:rsidR="00B73168">
        <w:rPr>
          <w:b/>
          <w:sz w:val="16"/>
          <w:szCs w:val="16"/>
        </w:rPr>
        <w:t>А.А.Устинов</w:t>
      </w:r>
      <w:proofErr w:type="spellEnd"/>
    </w:p>
    <w:p w:rsidR="00B73168" w:rsidRDefault="00B73168" w:rsidP="00B73168">
      <w:pPr>
        <w:tabs>
          <w:tab w:val="left" w:pos="6480"/>
        </w:tabs>
        <w:autoSpaceDE w:val="0"/>
        <w:autoSpaceDN w:val="0"/>
        <w:adjustRightInd w:val="0"/>
        <w:rPr>
          <w:b/>
          <w:sz w:val="16"/>
          <w:szCs w:val="16"/>
        </w:rPr>
      </w:pPr>
    </w:p>
    <w:p w:rsidR="00B73168" w:rsidRDefault="00B73168" w:rsidP="00B73168">
      <w:pPr>
        <w:tabs>
          <w:tab w:val="left" w:pos="6480"/>
        </w:tabs>
        <w:autoSpaceDE w:val="0"/>
        <w:autoSpaceDN w:val="0"/>
        <w:adjustRightInd w:val="0"/>
        <w:rPr>
          <w:b/>
          <w:sz w:val="16"/>
          <w:szCs w:val="16"/>
        </w:rPr>
      </w:pPr>
    </w:p>
    <w:p w:rsidR="00B73168" w:rsidRPr="00B73168" w:rsidRDefault="00B73168" w:rsidP="00B73168">
      <w:pPr>
        <w:tabs>
          <w:tab w:val="left" w:pos="6480"/>
        </w:tabs>
        <w:autoSpaceDE w:val="0"/>
        <w:autoSpaceDN w:val="0"/>
        <w:adjustRightInd w:val="0"/>
        <w:rPr>
          <w:b/>
          <w:sz w:val="16"/>
          <w:szCs w:val="16"/>
        </w:rPr>
      </w:pPr>
    </w:p>
    <w:p w:rsidR="00CE1B27" w:rsidRPr="00CE1B27" w:rsidRDefault="00CE1B27" w:rsidP="006C28BB">
      <w:pPr>
        <w:tabs>
          <w:tab w:val="left" w:pos="6480"/>
        </w:tabs>
        <w:autoSpaceDE w:val="0"/>
        <w:autoSpaceDN w:val="0"/>
        <w:adjustRightInd w:val="0"/>
        <w:jc w:val="center"/>
        <w:rPr>
          <w:sz w:val="16"/>
          <w:szCs w:val="16"/>
        </w:rPr>
      </w:pPr>
    </w:p>
    <w:p w:rsidR="00037AC5" w:rsidRPr="00037AC5" w:rsidRDefault="00037AC5" w:rsidP="00B73168">
      <w:pPr>
        <w:tabs>
          <w:tab w:val="left" w:pos="6480"/>
        </w:tabs>
        <w:autoSpaceDE w:val="0"/>
        <w:autoSpaceDN w:val="0"/>
        <w:adjustRightInd w:val="0"/>
        <w:jc w:val="center"/>
        <w:rPr>
          <w:b/>
          <w:sz w:val="16"/>
          <w:szCs w:val="16"/>
        </w:rPr>
      </w:pPr>
      <w:r w:rsidRPr="00037AC5">
        <w:rPr>
          <w:b/>
          <w:sz w:val="16"/>
          <w:szCs w:val="16"/>
        </w:rPr>
        <w:t>Российская  Федерация</w:t>
      </w:r>
    </w:p>
    <w:p w:rsidR="00037AC5" w:rsidRPr="00037AC5" w:rsidRDefault="00037AC5" w:rsidP="00B73168">
      <w:pPr>
        <w:tabs>
          <w:tab w:val="left" w:pos="6480"/>
        </w:tabs>
        <w:autoSpaceDE w:val="0"/>
        <w:autoSpaceDN w:val="0"/>
        <w:adjustRightInd w:val="0"/>
        <w:jc w:val="center"/>
        <w:rPr>
          <w:b/>
          <w:sz w:val="16"/>
          <w:szCs w:val="16"/>
        </w:rPr>
      </w:pPr>
      <w:r w:rsidRPr="00037AC5">
        <w:rPr>
          <w:b/>
          <w:sz w:val="16"/>
          <w:szCs w:val="16"/>
        </w:rPr>
        <w:t>Новгородская область</w:t>
      </w:r>
    </w:p>
    <w:p w:rsidR="00037AC5" w:rsidRPr="00037AC5" w:rsidRDefault="00037AC5" w:rsidP="00B73168">
      <w:pPr>
        <w:tabs>
          <w:tab w:val="left" w:pos="6480"/>
        </w:tabs>
        <w:autoSpaceDE w:val="0"/>
        <w:autoSpaceDN w:val="0"/>
        <w:adjustRightInd w:val="0"/>
        <w:jc w:val="center"/>
        <w:rPr>
          <w:b/>
          <w:sz w:val="16"/>
          <w:szCs w:val="16"/>
        </w:rPr>
      </w:pPr>
      <w:r w:rsidRPr="00037AC5">
        <w:rPr>
          <w:b/>
          <w:sz w:val="16"/>
          <w:szCs w:val="16"/>
        </w:rPr>
        <w:t>Администрация  Любытинского муниципального района</w:t>
      </w:r>
    </w:p>
    <w:p w:rsidR="00037AC5" w:rsidRPr="00037AC5" w:rsidRDefault="00037AC5" w:rsidP="00B73168">
      <w:pPr>
        <w:tabs>
          <w:tab w:val="left" w:pos="6480"/>
        </w:tabs>
        <w:autoSpaceDE w:val="0"/>
        <w:autoSpaceDN w:val="0"/>
        <w:adjustRightInd w:val="0"/>
        <w:jc w:val="center"/>
        <w:rPr>
          <w:b/>
          <w:sz w:val="16"/>
          <w:szCs w:val="16"/>
        </w:rPr>
      </w:pPr>
      <w:proofErr w:type="gramStart"/>
      <w:r w:rsidRPr="00037AC5">
        <w:rPr>
          <w:b/>
          <w:sz w:val="16"/>
          <w:szCs w:val="16"/>
        </w:rPr>
        <w:t>Р</w:t>
      </w:r>
      <w:proofErr w:type="gramEnd"/>
      <w:r w:rsidRPr="00037AC5">
        <w:rPr>
          <w:b/>
          <w:sz w:val="16"/>
          <w:szCs w:val="16"/>
        </w:rPr>
        <w:t xml:space="preserve"> А С П О Р Я Ж Е Н И Е</w:t>
      </w:r>
    </w:p>
    <w:p w:rsidR="00037AC5" w:rsidRPr="00037AC5" w:rsidRDefault="00037AC5" w:rsidP="00B73168">
      <w:pPr>
        <w:tabs>
          <w:tab w:val="left" w:pos="6480"/>
        </w:tabs>
        <w:autoSpaceDE w:val="0"/>
        <w:autoSpaceDN w:val="0"/>
        <w:adjustRightInd w:val="0"/>
        <w:jc w:val="center"/>
        <w:rPr>
          <w:sz w:val="16"/>
          <w:szCs w:val="16"/>
        </w:rPr>
      </w:pPr>
    </w:p>
    <w:p w:rsidR="00037AC5" w:rsidRPr="00037AC5" w:rsidRDefault="00037AC5" w:rsidP="00B73168">
      <w:pPr>
        <w:tabs>
          <w:tab w:val="left" w:pos="6480"/>
        </w:tabs>
        <w:autoSpaceDE w:val="0"/>
        <w:autoSpaceDN w:val="0"/>
        <w:adjustRightInd w:val="0"/>
        <w:jc w:val="center"/>
        <w:rPr>
          <w:sz w:val="16"/>
          <w:szCs w:val="16"/>
        </w:rPr>
      </w:pPr>
      <w:r w:rsidRPr="00037AC5">
        <w:rPr>
          <w:sz w:val="16"/>
          <w:szCs w:val="16"/>
        </w:rPr>
        <w:t>от  24.09.2021 № 288-рз</w:t>
      </w:r>
    </w:p>
    <w:p w:rsidR="00037AC5" w:rsidRPr="00037AC5" w:rsidRDefault="00037AC5" w:rsidP="00B73168">
      <w:pPr>
        <w:tabs>
          <w:tab w:val="left" w:pos="6480"/>
        </w:tabs>
        <w:autoSpaceDE w:val="0"/>
        <w:autoSpaceDN w:val="0"/>
        <w:adjustRightInd w:val="0"/>
        <w:jc w:val="center"/>
        <w:rPr>
          <w:sz w:val="16"/>
          <w:szCs w:val="16"/>
        </w:rPr>
      </w:pPr>
    </w:p>
    <w:p w:rsidR="00AF5D4F" w:rsidRDefault="00AF5D4F" w:rsidP="00B73168">
      <w:pPr>
        <w:tabs>
          <w:tab w:val="left" w:pos="6480"/>
        </w:tabs>
        <w:autoSpaceDE w:val="0"/>
        <w:autoSpaceDN w:val="0"/>
        <w:adjustRightInd w:val="0"/>
        <w:jc w:val="center"/>
        <w:rPr>
          <w:sz w:val="16"/>
          <w:szCs w:val="16"/>
        </w:rPr>
      </w:pPr>
      <w:proofErr w:type="spellStart"/>
      <w:r>
        <w:rPr>
          <w:sz w:val="16"/>
          <w:szCs w:val="16"/>
        </w:rPr>
        <w:t>р.п</w:t>
      </w:r>
      <w:proofErr w:type="gramStart"/>
      <w:r>
        <w:rPr>
          <w:sz w:val="16"/>
          <w:szCs w:val="16"/>
        </w:rPr>
        <w:t>.Л</w:t>
      </w:r>
      <w:proofErr w:type="gramEnd"/>
      <w:r>
        <w:rPr>
          <w:sz w:val="16"/>
          <w:szCs w:val="16"/>
        </w:rPr>
        <w:t>юбытино</w:t>
      </w:r>
      <w:proofErr w:type="spellEnd"/>
    </w:p>
    <w:p w:rsidR="00037AC5" w:rsidRPr="00AF5D4F" w:rsidRDefault="00037AC5" w:rsidP="00B73168">
      <w:pPr>
        <w:tabs>
          <w:tab w:val="left" w:pos="6480"/>
        </w:tabs>
        <w:autoSpaceDE w:val="0"/>
        <w:autoSpaceDN w:val="0"/>
        <w:adjustRightInd w:val="0"/>
        <w:jc w:val="center"/>
        <w:rPr>
          <w:sz w:val="16"/>
          <w:szCs w:val="16"/>
        </w:rPr>
      </w:pPr>
      <w:r w:rsidRPr="00037AC5">
        <w:rPr>
          <w:b/>
          <w:sz w:val="16"/>
          <w:szCs w:val="16"/>
        </w:rPr>
        <w:t>О внесении изменения в Порядок осуществления закупок малого объема с использованием информационного ресурса</w:t>
      </w:r>
    </w:p>
    <w:p w:rsidR="00037AC5" w:rsidRPr="00037AC5" w:rsidRDefault="00037AC5" w:rsidP="00037AC5">
      <w:pPr>
        <w:tabs>
          <w:tab w:val="left" w:pos="6480"/>
        </w:tabs>
        <w:autoSpaceDE w:val="0"/>
        <w:autoSpaceDN w:val="0"/>
        <w:adjustRightInd w:val="0"/>
        <w:jc w:val="center"/>
        <w:rPr>
          <w:b/>
          <w:sz w:val="16"/>
          <w:szCs w:val="16"/>
        </w:rPr>
      </w:pPr>
    </w:p>
    <w:p w:rsidR="00037AC5" w:rsidRPr="00037AC5" w:rsidRDefault="00037AC5" w:rsidP="00B73168">
      <w:pPr>
        <w:tabs>
          <w:tab w:val="left" w:pos="6480"/>
        </w:tabs>
        <w:autoSpaceDE w:val="0"/>
        <w:autoSpaceDN w:val="0"/>
        <w:adjustRightInd w:val="0"/>
        <w:ind w:firstLine="851"/>
        <w:rPr>
          <w:sz w:val="16"/>
          <w:szCs w:val="16"/>
        </w:rPr>
      </w:pPr>
      <w:proofErr w:type="gramStart"/>
      <w:r w:rsidRPr="00037AC5">
        <w:rPr>
          <w:sz w:val="16"/>
          <w:szCs w:val="16"/>
        </w:rPr>
        <w:t>В  целях совершенствования, обеспечения гласности и прозрачности закупок товаров, работ, услуг для обеспечения муниципальных нужд, осуществляемых у единственного поставщика (подрядчика, исполнителя), по основаниям, предусмотренным пунктами 4, 5 части 1 статьи 93 Федерального закона от 5 апреля 2013 года № 44-ФЗ «О контрактной системе в сфере закупок товаров, работ, услуг для обеспечения государстве</w:t>
      </w:r>
      <w:r w:rsidRPr="00037AC5">
        <w:rPr>
          <w:sz w:val="16"/>
          <w:szCs w:val="16"/>
        </w:rPr>
        <w:t>н</w:t>
      </w:r>
      <w:r w:rsidRPr="00037AC5">
        <w:rPr>
          <w:sz w:val="16"/>
          <w:szCs w:val="16"/>
        </w:rPr>
        <w:t>ных и муниципальных нужд»:</w:t>
      </w:r>
      <w:proofErr w:type="gramEnd"/>
    </w:p>
    <w:p w:rsidR="00037AC5" w:rsidRPr="00037AC5" w:rsidRDefault="00037AC5" w:rsidP="00DD4023">
      <w:pPr>
        <w:numPr>
          <w:ilvl w:val="0"/>
          <w:numId w:val="10"/>
        </w:numPr>
        <w:tabs>
          <w:tab w:val="left" w:pos="6480"/>
        </w:tabs>
        <w:autoSpaceDE w:val="0"/>
        <w:autoSpaceDN w:val="0"/>
        <w:adjustRightInd w:val="0"/>
        <w:rPr>
          <w:sz w:val="16"/>
          <w:szCs w:val="16"/>
        </w:rPr>
      </w:pPr>
      <w:r w:rsidRPr="00037AC5">
        <w:rPr>
          <w:sz w:val="16"/>
          <w:szCs w:val="16"/>
        </w:rPr>
        <w:t>Внести в Порядок осуществления закупок малого объема с использованием информационного ресурса, определенного Админ</w:t>
      </w:r>
      <w:r w:rsidRPr="00037AC5">
        <w:rPr>
          <w:sz w:val="16"/>
          <w:szCs w:val="16"/>
        </w:rPr>
        <w:t>и</w:t>
      </w:r>
      <w:r w:rsidRPr="00037AC5">
        <w:rPr>
          <w:sz w:val="16"/>
          <w:szCs w:val="16"/>
        </w:rPr>
        <w:t>страцией Любытинского муниципального района Новгородской области, утвержденный распоряжением Администрации Люб</w:t>
      </w:r>
      <w:r w:rsidRPr="00037AC5">
        <w:rPr>
          <w:sz w:val="16"/>
          <w:szCs w:val="16"/>
        </w:rPr>
        <w:t>ы</w:t>
      </w:r>
      <w:r w:rsidRPr="00037AC5">
        <w:rPr>
          <w:sz w:val="16"/>
          <w:szCs w:val="16"/>
        </w:rPr>
        <w:t>тинского муниципального района Новгородской области от 06.08.2019 № 367, следующее изменение:</w:t>
      </w:r>
    </w:p>
    <w:p w:rsidR="00037AC5" w:rsidRPr="00037AC5" w:rsidRDefault="00037AC5" w:rsidP="00DD4023">
      <w:pPr>
        <w:numPr>
          <w:ilvl w:val="1"/>
          <w:numId w:val="11"/>
        </w:numPr>
        <w:tabs>
          <w:tab w:val="left" w:pos="6480"/>
        </w:tabs>
        <w:autoSpaceDE w:val="0"/>
        <w:autoSpaceDN w:val="0"/>
        <w:adjustRightInd w:val="0"/>
        <w:rPr>
          <w:sz w:val="16"/>
          <w:szCs w:val="16"/>
        </w:rPr>
      </w:pPr>
      <w:r w:rsidRPr="00037AC5">
        <w:rPr>
          <w:sz w:val="16"/>
          <w:szCs w:val="16"/>
        </w:rPr>
        <w:t>Пункт 8  Перечня объектов закупок малого объема, осуществляемых с использованием информационного ресурса, изложить в следующей редакции:</w:t>
      </w:r>
    </w:p>
    <w:p w:rsidR="00037AC5" w:rsidRPr="00037AC5" w:rsidRDefault="00B73168" w:rsidP="00B73168">
      <w:pPr>
        <w:tabs>
          <w:tab w:val="left" w:pos="6480"/>
        </w:tabs>
        <w:autoSpaceDE w:val="0"/>
        <w:autoSpaceDN w:val="0"/>
        <w:adjustRightInd w:val="0"/>
        <w:rPr>
          <w:sz w:val="16"/>
          <w:szCs w:val="16"/>
        </w:rPr>
      </w:pPr>
      <w:r>
        <w:rPr>
          <w:sz w:val="16"/>
          <w:szCs w:val="16"/>
        </w:rPr>
        <w:t xml:space="preserve">         </w:t>
      </w:r>
      <w:r w:rsidR="00037AC5" w:rsidRPr="00037AC5">
        <w:rPr>
          <w:sz w:val="16"/>
          <w:szCs w:val="16"/>
        </w:rPr>
        <w:t>«8. Мебель за исключением мебели, закупаемой в рамках реализации специальных проектов и проектов, требующих специфических мебельных комплектов</w:t>
      </w:r>
      <w:proofErr w:type="gramStart"/>
      <w:r w:rsidR="00037AC5" w:rsidRPr="00037AC5">
        <w:rPr>
          <w:sz w:val="16"/>
          <w:szCs w:val="16"/>
        </w:rPr>
        <w:t>.».</w:t>
      </w:r>
      <w:proofErr w:type="gramEnd"/>
    </w:p>
    <w:p w:rsidR="00037AC5" w:rsidRPr="00037AC5" w:rsidRDefault="00037AC5" w:rsidP="00DD4023">
      <w:pPr>
        <w:numPr>
          <w:ilvl w:val="0"/>
          <w:numId w:val="10"/>
        </w:numPr>
        <w:tabs>
          <w:tab w:val="left" w:pos="6480"/>
        </w:tabs>
        <w:autoSpaceDE w:val="0"/>
        <w:autoSpaceDN w:val="0"/>
        <w:adjustRightInd w:val="0"/>
        <w:rPr>
          <w:sz w:val="16"/>
          <w:szCs w:val="16"/>
        </w:rPr>
      </w:pPr>
      <w:r w:rsidRPr="00037AC5">
        <w:rPr>
          <w:sz w:val="16"/>
          <w:szCs w:val="16"/>
        </w:rPr>
        <w:t>Опубликовать распоряжение в бюллетене «Официальный вестник»  и разместить на официальном сайте Администрации муниц</w:t>
      </w:r>
      <w:r w:rsidRPr="00037AC5">
        <w:rPr>
          <w:sz w:val="16"/>
          <w:szCs w:val="16"/>
        </w:rPr>
        <w:t>и</w:t>
      </w:r>
      <w:r w:rsidRPr="00037AC5">
        <w:rPr>
          <w:sz w:val="16"/>
          <w:szCs w:val="16"/>
        </w:rPr>
        <w:t>пального района в информационно-телекоммуникационной сети «Интернет».</w:t>
      </w:r>
    </w:p>
    <w:p w:rsidR="00037AC5" w:rsidRPr="00037AC5" w:rsidRDefault="00037AC5" w:rsidP="00B73168">
      <w:pPr>
        <w:tabs>
          <w:tab w:val="left" w:pos="6480"/>
        </w:tabs>
        <w:autoSpaceDE w:val="0"/>
        <w:autoSpaceDN w:val="0"/>
        <w:adjustRightInd w:val="0"/>
        <w:rPr>
          <w:b/>
          <w:sz w:val="16"/>
          <w:szCs w:val="16"/>
        </w:rPr>
      </w:pPr>
    </w:p>
    <w:p w:rsidR="00037AC5" w:rsidRPr="00037AC5" w:rsidRDefault="00037AC5" w:rsidP="00B73168">
      <w:pPr>
        <w:tabs>
          <w:tab w:val="left" w:pos="6480"/>
        </w:tabs>
        <w:autoSpaceDE w:val="0"/>
        <w:autoSpaceDN w:val="0"/>
        <w:adjustRightInd w:val="0"/>
        <w:rPr>
          <w:b/>
          <w:sz w:val="16"/>
          <w:szCs w:val="16"/>
        </w:rPr>
      </w:pPr>
    </w:p>
    <w:p w:rsidR="00037AC5" w:rsidRPr="00037AC5" w:rsidRDefault="00037AC5" w:rsidP="00B73168">
      <w:pPr>
        <w:tabs>
          <w:tab w:val="left" w:pos="6480"/>
        </w:tabs>
        <w:autoSpaceDE w:val="0"/>
        <w:autoSpaceDN w:val="0"/>
        <w:adjustRightInd w:val="0"/>
        <w:rPr>
          <w:b/>
          <w:sz w:val="16"/>
          <w:szCs w:val="16"/>
        </w:rPr>
      </w:pPr>
    </w:p>
    <w:p w:rsidR="00037AC5" w:rsidRPr="00037AC5" w:rsidRDefault="00B73168" w:rsidP="00B73168">
      <w:pPr>
        <w:tabs>
          <w:tab w:val="left" w:pos="6480"/>
        </w:tabs>
        <w:autoSpaceDE w:val="0"/>
        <w:autoSpaceDN w:val="0"/>
        <w:adjustRightInd w:val="0"/>
        <w:rPr>
          <w:b/>
          <w:sz w:val="16"/>
          <w:szCs w:val="16"/>
        </w:rPr>
      </w:pPr>
      <w:r>
        <w:rPr>
          <w:b/>
          <w:sz w:val="16"/>
          <w:szCs w:val="16"/>
        </w:rPr>
        <w:t xml:space="preserve">                </w:t>
      </w:r>
      <w:r w:rsidR="00037AC5" w:rsidRPr="00037AC5">
        <w:rPr>
          <w:b/>
          <w:sz w:val="16"/>
          <w:szCs w:val="16"/>
        </w:rPr>
        <w:t>Первый заместитель</w:t>
      </w:r>
    </w:p>
    <w:p w:rsidR="00037AC5" w:rsidRPr="00037AC5" w:rsidRDefault="00B73168" w:rsidP="00B73168">
      <w:pPr>
        <w:tabs>
          <w:tab w:val="left" w:pos="6480"/>
        </w:tabs>
        <w:autoSpaceDE w:val="0"/>
        <w:autoSpaceDN w:val="0"/>
        <w:adjustRightInd w:val="0"/>
        <w:rPr>
          <w:b/>
          <w:sz w:val="16"/>
          <w:szCs w:val="16"/>
        </w:rPr>
      </w:pPr>
      <w:r>
        <w:rPr>
          <w:b/>
          <w:sz w:val="16"/>
          <w:szCs w:val="16"/>
        </w:rPr>
        <w:t xml:space="preserve">                </w:t>
      </w:r>
      <w:r w:rsidR="00037AC5" w:rsidRPr="00037AC5">
        <w:rPr>
          <w:b/>
          <w:sz w:val="16"/>
          <w:szCs w:val="16"/>
        </w:rPr>
        <w:t xml:space="preserve">Главы администрации                                                  </w:t>
      </w:r>
      <w:proofErr w:type="spellStart"/>
      <w:r w:rsidR="00037AC5" w:rsidRPr="00037AC5">
        <w:rPr>
          <w:b/>
          <w:sz w:val="16"/>
          <w:szCs w:val="16"/>
        </w:rPr>
        <w:t>С.В.Матвеева</w:t>
      </w:r>
      <w:proofErr w:type="spellEnd"/>
    </w:p>
    <w:p w:rsidR="00037AC5" w:rsidRPr="00037AC5" w:rsidRDefault="00037AC5" w:rsidP="00B73168">
      <w:pPr>
        <w:tabs>
          <w:tab w:val="left" w:pos="6480"/>
        </w:tabs>
        <w:autoSpaceDE w:val="0"/>
        <w:autoSpaceDN w:val="0"/>
        <w:adjustRightInd w:val="0"/>
        <w:rPr>
          <w:b/>
          <w:sz w:val="16"/>
          <w:szCs w:val="16"/>
        </w:rPr>
      </w:pPr>
    </w:p>
    <w:p w:rsidR="00CE1B27" w:rsidRPr="00CE1B27" w:rsidRDefault="00CE1B27" w:rsidP="006C28BB">
      <w:pPr>
        <w:tabs>
          <w:tab w:val="left" w:pos="6480"/>
        </w:tabs>
        <w:autoSpaceDE w:val="0"/>
        <w:autoSpaceDN w:val="0"/>
        <w:adjustRightInd w:val="0"/>
        <w:jc w:val="center"/>
        <w:rPr>
          <w:sz w:val="16"/>
          <w:szCs w:val="16"/>
        </w:rPr>
      </w:pPr>
    </w:p>
    <w:p w:rsidR="00CE1B27" w:rsidRPr="00CE1B27" w:rsidRDefault="00CE1B27" w:rsidP="006C28BB">
      <w:pPr>
        <w:tabs>
          <w:tab w:val="left" w:pos="6480"/>
        </w:tabs>
        <w:autoSpaceDE w:val="0"/>
        <w:autoSpaceDN w:val="0"/>
        <w:adjustRightInd w:val="0"/>
        <w:jc w:val="center"/>
        <w:rPr>
          <w:sz w:val="16"/>
          <w:szCs w:val="16"/>
        </w:rPr>
      </w:pPr>
    </w:p>
    <w:p w:rsidR="00CE1B27" w:rsidRPr="00CE1B27" w:rsidRDefault="00CE1B27" w:rsidP="006C28BB">
      <w:pPr>
        <w:tabs>
          <w:tab w:val="left" w:pos="6480"/>
        </w:tabs>
        <w:autoSpaceDE w:val="0"/>
        <w:autoSpaceDN w:val="0"/>
        <w:adjustRightInd w:val="0"/>
        <w:jc w:val="center"/>
        <w:rPr>
          <w:sz w:val="16"/>
          <w:szCs w:val="16"/>
        </w:rPr>
      </w:pPr>
    </w:p>
    <w:p w:rsidR="00CE1B27" w:rsidRDefault="00CE1B27" w:rsidP="006C28BB">
      <w:pPr>
        <w:tabs>
          <w:tab w:val="left" w:pos="6480"/>
        </w:tabs>
        <w:autoSpaceDE w:val="0"/>
        <w:autoSpaceDN w:val="0"/>
        <w:adjustRightInd w:val="0"/>
        <w:jc w:val="center"/>
        <w:rPr>
          <w:sz w:val="16"/>
          <w:szCs w:val="16"/>
        </w:rPr>
      </w:pPr>
    </w:p>
    <w:p w:rsidR="00CE1B27" w:rsidRDefault="00CE1B27" w:rsidP="006C28BB">
      <w:pPr>
        <w:tabs>
          <w:tab w:val="left" w:pos="6480"/>
        </w:tabs>
        <w:autoSpaceDE w:val="0"/>
        <w:autoSpaceDN w:val="0"/>
        <w:adjustRightInd w:val="0"/>
        <w:jc w:val="center"/>
        <w:rPr>
          <w:sz w:val="16"/>
          <w:szCs w:val="16"/>
        </w:rPr>
      </w:pPr>
    </w:p>
    <w:p w:rsidR="00CE1B27" w:rsidRDefault="00CE1B27" w:rsidP="006C28BB">
      <w:pPr>
        <w:tabs>
          <w:tab w:val="left" w:pos="6480"/>
        </w:tabs>
        <w:autoSpaceDE w:val="0"/>
        <w:autoSpaceDN w:val="0"/>
        <w:adjustRightInd w:val="0"/>
        <w:jc w:val="center"/>
        <w:rPr>
          <w:sz w:val="16"/>
          <w:szCs w:val="16"/>
        </w:rPr>
      </w:pPr>
    </w:p>
    <w:p w:rsidR="00CE1B27" w:rsidRDefault="00CE1B27" w:rsidP="006C28BB">
      <w:pPr>
        <w:tabs>
          <w:tab w:val="left" w:pos="6480"/>
        </w:tabs>
        <w:autoSpaceDE w:val="0"/>
        <w:autoSpaceDN w:val="0"/>
        <w:adjustRightInd w:val="0"/>
        <w:jc w:val="center"/>
        <w:rPr>
          <w:sz w:val="16"/>
          <w:szCs w:val="16"/>
        </w:rPr>
      </w:pPr>
    </w:p>
    <w:p w:rsidR="00037AC5" w:rsidRPr="00037AC5" w:rsidRDefault="00037AC5" w:rsidP="00B73168">
      <w:pPr>
        <w:tabs>
          <w:tab w:val="left" w:pos="6480"/>
        </w:tabs>
        <w:autoSpaceDE w:val="0"/>
        <w:autoSpaceDN w:val="0"/>
        <w:adjustRightInd w:val="0"/>
        <w:jc w:val="center"/>
        <w:rPr>
          <w:b/>
          <w:sz w:val="16"/>
          <w:szCs w:val="16"/>
        </w:rPr>
      </w:pPr>
      <w:r w:rsidRPr="00037AC5">
        <w:rPr>
          <w:b/>
          <w:sz w:val="16"/>
          <w:szCs w:val="16"/>
        </w:rPr>
        <w:t>Российская  Федерация</w:t>
      </w:r>
    </w:p>
    <w:p w:rsidR="00037AC5" w:rsidRPr="00037AC5" w:rsidRDefault="00037AC5" w:rsidP="00B73168">
      <w:pPr>
        <w:tabs>
          <w:tab w:val="left" w:pos="6480"/>
        </w:tabs>
        <w:autoSpaceDE w:val="0"/>
        <w:autoSpaceDN w:val="0"/>
        <w:adjustRightInd w:val="0"/>
        <w:jc w:val="center"/>
        <w:rPr>
          <w:b/>
          <w:sz w:val="16"/>
          <w:szCs w:val="16"/>
        </w:rPr>
      </w:pPr>
      <w:r w:rsidRPr="00037AC5">
        <w:rPr>
          <w:b/>
          <w:sz w:val="16"/>
          <w:szCs w:val="16"/>
        </w:rPr>
        <w:t>Новгородская область</w:t>
      </w:r>
    </w:p>
    <w:p w:rsidR="00037AC5" w:rsidRPr="00037AC5" w:rsidRDefault="00037AC5" w:rsidP="00B73168">
      <w:pPr>
        <w:tabs>
          <w:tab w:val="left" w:pos="6480"/>
        </w:tabs>
        <w:autoSpaceDE w:val="0"/>
        <w:autoSpaceDN w:val="0"/>
        <w:adjustRightInd w:val="0"/>
        <w:jc w:val="center"/>
        <w:rPr>
          <w:b/>
          <w:sz w:val="16"/>
          <w:szCs w:val="16"/>
        </w:rPr>
      </w:pPr>
      <w:r w:rsidRPr="00037AC5">
        <w:rPr>
          <w:b/>
          <w:sz w:val="16"/>
          <w:szCs w:val="16"/>
        </w:rPr>
        <w:t>Администрация  Любытинского муниципального района</w:t>
      </w:r>
    </w:p>
    <w:p w:rsidR="00037AC5" w:rsidRPr="00037AC5" w:rsidRDefault="00037AC5" w:rsidP="00B73168">
      <w:pPr>
        <w:tabs>
          <w:tab w:val="left" w:pos="6480"/>
        </w:tabs>
        <w:autoSpaceDE w:val="0"/>
        <w:autoSpaceDN w:val="0"/>
        <w:adjustRightInd w:val="0"/>
        <w:jc w:val="center"/>
        <w:rPr>
          <w:b/>
          <w:sz w:val="16"/>
          <w:szCs w:val="16"/>
        </w:rPr>
      </w:pPr>
      <w:proofErr w:type="gramStart"/>
      <w:r w:rsidRPr="00037AC5">
        <w:rPr>
          <w:b/>
          <w:sz w:val="16"/>
          <w:szCs w:val="16"/>
        </w:rPr>
        <w:t>Р</w:t>
      </w:r>
      <w:proofErr w:type="gramEnd"/>
      <w:r w:rsidRPr="00037AC5">
        <w:rPr>
          <w:b/>
          <w:sz w:val="16"/>
          <w:szCs w:val="16"/>
        </w:rPr>
        <w:t xml:space="preserve"> А С П О Р Я Ж Е Н И Е</w:t>
      </w:r>
    </w:p>
    <w:p w:rsidR="00037AC5" w:rsidRPr="00037AC5" w:rsidRDefault="00037AC5" w:rsidP="00B73168">
      <w:pPr>
        <w:tabs>
          <w:tab w:val="left" w:pos="6480"/>
        </w:tabs>
        <w:autoSpaceDE w:val="0"/>
        <w:autoSpaceDN w:val="0"/>
        <w:adjustRightInd w:val="0"/>
        <w:jc w:val="center"/>
        <w:rPr>
          <w:sz w:val="16"/>
          <w:szCs w:val="16"/>
        </w:rPr>
      </w:pPr>
    </w:p>
    <w:p w:rsidR="00037AC5" w:rsidRPr="00037AC5" w:rsidRDefault="00037AC5" w:rsidP="00B73168">
      <w:pPr>
        <w:tabs>
          <w:tab w:val="left" w:pos="6480"/>
        </w:tabs>
        <w:autoSpaceDE w:val="0"/>
        <w:autoSpaceDN w:val="0"/>
        <w:adjustRightInd w:val="0"/>
        <w:jc w:val="center"/>
        <w:rPr>
          <w:sz w:val="16"/>
          <w:szCs w:val="16"/>
        </w:rPr>
      </w:pPr>
      <w:r w:rsidRPr="00037AC5">
        <w:rPr>
          <w:sz w:val="16"/>
          <w:szCs w:val="16"/>
        </w:rPr>
        <w:t>от  24.09.2021 № 289-рз</w:t>
      </w:r>
    </w:p>
    <w:p w:rsidR="00037AC5" w:rsidRPr="00037AC5" w:rsidRDefault="00037AC5" w:rsidP="00B73168">
      <w:pPr>
        <w:tabs>
          <w:tab w:val="left" w:pos="6480"/>
        </w:tabs>
        <w:autoSpaceDE w:val="0"/>
        <w:autoSpaceDN w:val="0"/>
        <w:adjustRightInd w:val="0"/>
        <w:jc w:val="center"/>
        <w:rPr>
          <w:sz w:val="16"/>
          <w:szCs w:val="16"/>
        </w:rPr>
      </w:pPr>
    </w:p>
    <w:p w:rsidR="00037AC5" w:rsidRPr="00037AC5" w:rsidRDefault="00037AC5" w:rsidP="00B73168">
      <w:pPr>
        <w:tabs>
          <w:tab w:val="left" w:pos="6480"/>
        </w:tabs>
        <w:autoSpaceDE w:val="0"/>
        <w:autoSpaceDN w:val="0"/>
        <w:adjustRightInd w:val="0"/>
        <w:jc w:val="center"/>
        <w:rPr>
          <w:sz w:val="16"/>
          <w:szCs w:val="16"/>
        </w:rPr>
      </w:pPr>
      <w:proofErr w:type="spellStart"/>
      <w:r w:rsidRPr="00037AC5">
        <w:rPr>
          <w:sz w:val="16"/>
          <w:szCs w:val="16"/>
        </w:rPr>
        <w:t>р.п</w:t>
      </w:r>
      <w:proofErr w:type="gramStart"/>
      <w:r w:rsidRPr="00037AC5">
        <w:rPr>
          <w:sz w:val="16"/>
          <w:szCs w:val="16"/>
        </w:rPr>
        <w:t>.Л</w:t>
      </w:r>
      <w:proofErr w:type="gramEnd"/>
      <w:r w:rsidRPr="00037AC5">
        <w:rPr>
          <w:sz w:val="16"/>
          <w:szCs w:val="16"/>
        </w:rPr>
        <w:t>юбытино</w:t>
      </w:r>
      <w:proofErr w:type="spellEnd"/>
    </w:p>
    <w:p w:rsidR="00037AC5" w:rsidRPr="00037AC5" w:rsidRDefault="00037AC5" w:rsidP="00B73168">
      <w:pPr>
        <w:tabs>
          <w:tab w:val="left" w:pos="6480"/>
        </w:tabs>
        <w:autoSpaceDE w:val="0"/>
        <w:autoSpaceDN w:val="0"/>
        <w:adjustRightInd w:val="0"/>
        <w:jc w:val="center"/>
        <w:rPr>
          <w:b/>
          <w:bCs/>
          <w:sz w:val="16"/>
          <w:szCs w:val="16"/>
        </w:rPr>
      </w:pPr>
    </w:p>
    <w:p w:rsidR="00037AC5" w:rsidRPr="00037AC5" w:rsidRDefault="00037AC5" w:rsidP="00B73168">
      <w:pPr>
        <w:tabs>
          <w:tab w:val="left" w:pos="6480"/>
        </w:tabs>
        <w:autoSpaceDE w:val="0"/>
        <w:autoSpaceDN w:val="0"/>
        <w:adjustRightInd w:val="0"/>
        <w:jc w:val="center"/>
        <w:rPr>
          <w:b/>
          <w:bCs/>
          <w:sz w:val="16"/>
          <w:szCs w:val="16"/>
        </w:rPr>
      </w:pPr>
      <w:r w:rsidRPr="00037AC5">
        <w:rPr>
          <w:b/>
          <w:bCs/>
          <w:sz w:val="16"/>
          <w:szCs w:val="16"/>
        </w:rPr>
        <w:t>Об утверждении</w:t>
      </w:r>
      <w:r w:rsidRPr="00037AC5">
        <w:rPr>
          <w:sz w:val="16"/>
          <w:szCs w:val="16"/>
        </w:rPr>
        <w:t xml:space="preserve"> </w:t>
      </w:r>
      <w:r w:rsidRPr="00037AC5">
        <w:rPr>
          <w:b/>
          <w:sz w:val="16"/>
          <w:szCs w:val="16"/>
        </w:rPr>
        <w:t>плана проведения плановых проверок физических лиц  на 2022 год</w:t>
      </w:r>
    </w:p>
    <w:p w:rsidR="00037AC5" w:rsidRPr="00037AC5" w:rsidRDefault="00037AC5" w:rsidP="00037AC5">
      <w:pPr>
        <w:tabs>
          <w:tab w:val="left" w:pos="6480"/>
        </w:tabs>
        <w:autoSpaceDE w:val="0"/>
        <w:autoSpaceDN w:val="0"/>
        <w:adjustRightInd w:val="0"/>
        <w:jc w:val="center"/>
        <w:rPr>
          <w:b/>
          <w:bCs/>
          <w:sz w:val="16"/>
          <w:szCs w:val="16"/>
        </w:rPr>
      </w:pPr>
    </w:p>
    <w:p w:rsidR="00037AC5" w:rsidRPr="00037AC5" w:rsidRDefault="00B73168" w:rsidP="00B73168">
      <w:pPr>
        <w:tabs>
          <w:tab w:val="left" w:pos="6480"/>
        </w:tabs>
        <w:autoSpaceDE w:val="0"/>
        <w:autoSpaceDN w:val="0"/>
        <w:adjustRightInd w:val="0"/>
        <w:ind w:firstLine="851"/>
        <w:rPr>
          <w:sz w:val="16"/>
          <w:szCs w:val="16"/>
        </w:rPr>
      </w:pPr>
      <w:r>
        <w:rPr>
          <w:b/>
          <w:bCs/>
          <w:sz w:val="16"/>
          <w:szCs w:val="16"/>
        </w:rPr>
        <w:t xml:space="preserve"> </w:t>
      </w:r>
      <w:r w:rsidR="00037AC5" w:rsidRPr="00037AC5">
        <w:rPr>
          <w:sz w:val="16"/>
          <w:szCs w:val="16"/>
        </w:rPr>
        <w:t>В соответствии с Федеральными законами от 06 октября</w:t>
      </w:r>
      <w:r>
        <w:rPr>
          <w:sz w:val="16"/>
          <w:szCs w:val="16"/>
        </w:rPr>
        <w:t xml:space="preserve">  2013  года  </w:t>
      </w:r>
      <w:r w:rsidR="00037AC5" w:rsidRPr="00037AC5">
        <w:rPr>
          <w:sz w:val="16"/>
          <w:szCs w:val="16"/>
        </w:rPr>
        <w:t>№ 131-ФЗ</w:t>
      </w:r>
      <w:r w:rsidR="00037AC5" w:rsidRPr="00037AC5">
        <w:rPr>
          <w:b/>
          <w:bCs/>
          <w:sz w:val="16"/>
          <w:szCs w:val="16"/>
        </w:rPr>
        <w:t xml:space="preserve"> </w:t>
      </w:r>
      <w:r w:rsidR="00037AC5" w:rsidRPr="00037AC5">
        <w:rPr>
          <w:sz w:val="16"/>
          <w:szCs w:val="16"/>
        </w:rPr>
        <w:t>«Об общих принципах организации местного сам</w:t>
      </w:r>
      <w:r w:rsidR="00037AC5" w:rsidRPr="00037AC5">
        <w:rPr>
          <w:sz w:val="16"/>
          <w:szCs w:val="16"/>
        </w:rPr>
        <w:t>о</w:t>
      </w:r>
      <w:r w:rsidR="00037AC5" w:rsidRPr="00037AC5">
        <w:rPr>
          <w:sz w:val="16"/>
          <w:szCs w:val="16"/>
        </w:rPr>
        <w:t>управления в Российской Федерации», от 31 июля 2020 года № 248-ФЗ «О государственном контроле (надзоре) и муниципальном контроле в Ро</w:t>
      </w:r>
      <w:r w:rsidR="00037AC5" w:rsidRPr="00037AC5">
        <w:rPr>
          <w:sz w:val="16"/>
          <w:szCs w:val="16"/>
        </w:rPr>
        <w:t>с</w:t>
      </w:r>
      <w:r w:rsidR="00037AC5" w:rsidRPr="00037AC5">
        <w:rPr>
          <w:sz w:val="16"/>
          <w:szCs w:val="16"/>
        </w:rPr>
        <w:t>сийской Федерации», в целях осуществления муниципального контроля:</w:t>
      </w:r>
    </w:p>
    <w:p w:rsidR="00037AC5" w:rsidRPr="00037AC5" w:rsidRDefault="00037AC5" w:rsidP="00B73168">
      <w:pPr>
        <w:tabs>
          <w:tab w:val="left" w:pos="6480"/>
        </w:tabs>
        <w:autoSpaceDE w:val="0"/>
        <w:autoSpaceDN w:val="0"/>
        <w:adjustRightInd w:val="0"/>
        <w:ind w:firstLine="851"/>
        <w:rPr>
          <w:sz w:val="16"/>
          <w:szCs w:val="16"/>
        </w:rPr>
      </w:pPr>
      <w:r w:rsidRPr="00037AC5">
        <w:rPr>
          <w:sz w:val="16"/>
          <w:szCs w:val="16"/>
        </w:rPr>
        <w:t xml:space="preserve">1. Утвердить прилагаемый план проведения плановых проверок физических лиц на 2022 год. </w:t>
      </w:r>
    </w:p>
    <w:p w:rsidR="00037AC5" w:rsidRPr="00037AC5" w:rsidRDefault="00B73168" w:rsidP="00B73168">
      <w:pPr>
        <w:tabs>
          <w:tab w:val="left" w:pos="6480"/>
        </w:tabs>
        <w:autoSpaceDE w:val="0"/>
        <w:autoSpaceDN w:val="0"/>
        <w:adjustRightInd w:val="0"/>
        <w:rPr>
          <w:sz w:val="16"/>
          <w:szCs w:val="16"/>
        </w:rPr>
      </w:pPr>
      <w:r>
        <w:rPr>
          <w:sz w:val="16"/>
          <w:szCs w:val="16"/>
        </w:rPr>
        <w:t xml:space="preserve">                    </w:t>
      </w:r>
      <w:r w:rsidR="00037AC5" w:rsidRPr="00037AC5">
        <w:rPr>
          <w:sz w:val="16"/>
          <w:szCs w:val="16"/>
        </w:rPr>
        <w:t xml:space="preserve">  2. Опубликовать распоряжение в бюллетене  «Официальный вестник» и разместить на официальном сайте Администрации муниц</w:t>
      </w:r>
      <w:r w:rsidR="00037AC5" w:rsidRPr="00037AC5">
        <w:rPr>
          <w:sz w:val="16"/>
          <w:szCs w:val="16"/>
        </w:rPr>
        <w:t>и</w:t>
      </w:r>
      <w:r w:rsidR="00037AC5" w:rsidRPr="00037AC5">
        <w:rPr>
          <w:sz w:val="16"/>
          <w:szCs w:val="16"/>
        </w:rPr>
        <w:t>пального района в информационно-телекоммуникационной сети «Интернет».</w:t>
      </w:r>
    </w:p>
    <w:p w:rsidR="00037AC5" w:rsidRPr="00037AC5" w:rsidRDefault="00037AC5" w:rsidP="00B73168">
      <w:pPr>
        <w:tabs>
          <w:tab w:val="left" w:pos="6480"/>
        </w:tabs>
        <w:autoSpaceDE w:val="0"/>
        <w:autoSpaceDN w:val="0"/>
        <w:adjustRightInd w:val="0"/>
        <w:rPr>
          <w:sz w:val="16"/>
          <w:szCs w:val="16"/>
        </w:rPr>
      </w:pPr>
    </w:p>
    <w:p w:rsidR="00037AC5" w:rsidRPr="00037AC5" w:rsidRDefault="00037AC5" w:rsidP="00B73168">
      <w:pPr>
        <w:tabs>
          <w:tab w:val="left" w:pos="6480"/>
        </w:tabs>
        <w:autoSpaceDE w:val="0"/>
        <w:autoSpaceDN w:val="0"/>
        <w:adjustRightInd w:val="0"/>
        <w:rPr>
          <w:b/>
          <w:sz w:val="16"/>
          <w:szCs w:val="16"/>
        </w:rPr>
      </w:pPr>
    </w:p>
    <w:p w:rsidR="00037AC5" w:rsidRPr="00037AC5" w:rsidRDefault="00037AC5" w:rsidP="00B73168">
      <w:pPr>
        <w:tabs>
          <w:tab w:val="left" w:pos="6480"/>
        </w:tabs>
        <w:autoSpaceDE w:val="0"/>
        <w:autoSpaceDN w:val="0"/>
        <w:adjustRightInd w:val="0"/>
        <w:rPr>
          <w:b/>
          <w:sz w:val="16"/>
          <w:szCs w:val="16"/>
        </w:rPr>
      </w:pPr>
    </w:p>
    <w:p w:rsidR="00037AC5" w:rsidRPr="00037AC5" w:rsidRDefault="00B73168" w:rsidP="00B73168">
      <w:pPr>
        <w:tabs>
          <w:tab w:val="left" w:pos="6480"/>
        </w:tabs>
        <w:autoSpaceDE w:val="0"/>
        <w:autoSpaceDN w:val="0"/>
        <w:adjustRightInd w:val="0"/>
        <w:rPr>
          <w:b/>
          <w:sz w:val="16"/>
          <w:szCs w:val="16"/>
        </w:rPr>
      </w:pPr>
      <w:r>
        <w:rPr>
          <w:b/>
          <w:sz w:val="16"/>
          <w:szCs w:val="16"/>
        </w:rPr>
        <w:t xml:space="preserve">                 </w:t>
      </w:r>
      <w:r w:rsidR="00037AC5" w:rsidRPr="00037AC5">
        <w:rPr>
          <w:b/>
          <w:sz w:val="16"/>
          <w:szCs w:val="16"/>
        </w:rPr>
        <w:t>Первый заместитель</w:t>
      </w:r>
    </w:p>
    <w:p w:rsidR="00037AC5" w:rsidRPr="00037AC5" w:rsidRDefault="00B73168" w:rsidP="00B73168">
      <w:pPr>
        <w:tabs>
          <w:tab w:val="left" w:pos="6480"/>
        </w:tabs>
        <w:autoSpaceDE w:val="0"/>
        <w:autoSpaceDN w:val="0"/>
        <w:adjustRightInd w:val="0"/>
        <w:rPr>
          <w:b/>
          <w:sz w:val="16"/>
          <w:szCs w:val="16"/>
        </w:rPr>
      </w:pPr>
      <w:r>
        <w:rPr>
          <w:b/>
          <w:sz w:val="16"/>
          <w:szCs w:val="16"/>
        </w:rPr>
        <w:t xml:space="preserve">                 </w:t>
      </w:r>
      <w:r w:rsidR="00037AC5" w:rsidRPr="00037AC5">
        <w:rPr>
          <w:b/>
          <w:sz w:val="16"/>
          <w:szCs w:val="16"/>
        </w:rPr>
        <w:t xml:space="preserve">Главы администрации                                                 </w:t>
      </w:r>
      <w:proofErr w:type="spellStart"/>
      <w:r w:rsidR="00037AC5" w:rsidRPr="00037AC5">
        <w:rPr>
          <w:b/>
          <w:sz w:val="16"/>
          <w:szCs w:val="16"/>
        </w:rPr>
        <w:t>С.В.Матвеева</w:t>
      </w:r>
      <w:proofErr w:type="spellEnd"/>
    </w:p>
    <w:p w:rsidR="00CE1B27" w:rsidRDefault="00CE1B27" w:rsidP="00B73168">
      <w:pPr>
        <w:tabs>
          <w:tab w:val="left" w:pos="6480"/>
        </w:tabs>
        <w:autoSpaceDE w:val="0"/>
        <w:autoSpaceDN w:val="0"/>
        <w:adjustRightInd w:val="0"/>
        <w:rPr>
          <w:sz w:val="16"/>
          <w:szCs w:val="16"/>
        </w:rPr>
      </w:pPr>
    </w:p>
    <w:p w:rsidR="00CE1B27" w:rsidRDefault="00CE1B27" w:rsidP="006C28BB">
      <w:pPr>
        <w:tabs>
          <w:tab w:val="left" w:pos="6480"/>
        </w:tabs>
        <w:autoSpaceDE w:val="0"/>
        <w:autoSpaceDN w:val="0"/>
        <w:adjustRightInd w:val="0"/>
        <w:jc w:val="center"/>
        <w:rPr>
          <w:sz w:val="16"/>
          <w:szCs w:val="16"/>
        </w:rPr>
      </w:pPr>
    </w:p>
    <w:p w:rsidR="00037AC5" w:rsidRDefault="00037AC5" w:rsidP="00C06136">
      <w:pPr>
        <w:tabs>
          <w:tab w:val="left" w:pos="6480"/>
        </w:tabs>
        <w:autoSpaceDE w:val="0"/>
        <w:autoSpaceDN w:val="0"/>
        <w:adjustRightInd w:val="0"/>
        <w:jc w:val="both"/>
        <w:rPr>
          <w:sz w:val="16"/>
          <w:szCs w:val="16"/>
        </w:rPr>
        <w:sectPr w:rsidR="00037AC5" w:rsidSect="00037AC5">
          <w:type w:val="continuous"/>
          <w:pgSz w:w="23814" w:h="16839" w:orient="landscape" w:code="8"/>
          <w:pgMar w:top="851" w:right="850" w:bottom="1134" w:left="1701" w:header="454" w:footer="0" w:gutter="0"/>
          <w:cols w:num="2" w:space="709"/>
          <w:docGrid w:linePitch="272"/>
        </w:sectPr>
      </w:pPr>
    </w:p>
    <w:p w:rsidR="00E52996" w:rsidRDefault="00E52996" w:rsidP="00C06136">
      <w:pPr>
        <w:tabs>
          <w:tab w:val="left" w:pos="6480"/>
        </w:tabs>
        <w:autoSpaceDE w:val="0"/>
        <w:autoSpaceDN w:val="0"/>
        <w:adjustRightInd w:val="0"/>
        <w:jc w:val="both"/>
        <w:rPr>
          <w:sz w:val="16"/>
          <w:szCs w:val="16"/>
        </w:rPr>
      </w:pPr>
    </w:p>
    <w:p w:rsidR="00CE1B27" w:rsidRDefault="00CE1B27" w:rsidP="00C06136">
      <w:pPr>
        <w:tabs>
          <w:tab w:val="left" w:pos="6480"/>
        </w:tabs>
        <w:autoSpaceDE w:val="0"/>
        <w:autoSpaceDN w:val="0"/>
        <w:adjustRightInd w:val="0"/>
        <w:jc w:val="both"/>
        <w:rPr>
          <w:sz w:val="16"/>
          <w:szCs w:val="16"/>
        </w:rPr>
      </w:pPr>
    </w:p>
    <w:p w:rsidR="00CE1B27" w:rsidRDefault="00CE1B27" w:rsidP="00C06136">
      <w:pPr>
        <w:tabs>
          <w:tab w:val="left" w:pos="6480"/>
        </w:tabs>
        <w:autoSpaceDE w:val="0"/>
        <w:autoSpaceDN w:val="0"/>
        <w:adjustRightInd w:val="0"/>
        <w:jc w:val="both"/>
        <w:rPr>
          <w:sz w:val="16"/>
          <w:szCs w:val="16"/>
        </w:rPr>
        <w:sectPr w:rsidR="00CE1B27" w:rsidSect="00037AC5">
          <w:type w:val="continuous"/>
          <w:pgSz w:w="23814" w:h="16839" w:orient="landscape" w:code="8"/>
          <w:pgMar w:top="851" w:right="850" w:bottom="1134" w:left="1701" w:header="454" w:footer="0" w:gutter="0"/>
          <w:cols w:space="709"/>
          <w:docGrid w:linePitch="272"/>
        </w:sectPr>
      </w:pPr>
    </w:p>
    <w:p w:rsidR="006C28BB" w:rsidRDefault="006C28BB" w:rsidP="00C06136">
      <w:pPr>
        <w:tabs>
          <w:tab w:val="left" w:pos="6480"/>
        </w:tabs>
        <w:autoSpaceDE w:val="0"/>
        <w:autoSpaceDN w:val="0"/>
        <w:adjustRightInd w:val="0"/>
        <w:jc w:val="both"/>
        <w:rPr>
          <w:sz w:val="16"/>
          <w:szCs w:val="16"/>
        </w:rPr>
      </w:pPr>
    </w:p>
    <w:p w:rsidR="00037AC5" w:rsidRDefault="00037AC5" w:rsidP="00C06136">
      <w:pPr>
        <w:tabs>
          <w:tab w:val="left" w:pos="6480"/>
        </w:tabs>
        <w:autoSpaceDE w:val="0"/>
        <w:autoSpaceDN w:val="0"/>
        <w:adjustRightInd w:val="0"/>
        <w:jc w:val="both"/>
        <w:rPr>
          <w:sz w:val="16"/>
          <w:szCs w:val="16"/>
        </w:rPr>
        <w:sectPr w:rsidR="00037AC5" w:rsidSect="00037AC5">
          <w:type w:val="continuous"/>
          <w:pgSz w:w="23814" w:h="16839" w:orient="landscape" w:code="8"/>
          <w:pgMar w:top="851" w:right="850" w:bottom="1134" w:left="1701" w:header="454" w:footer="0" w:gutter="0"/>
          <w:cols w:space="709"/>
          <w:docGrid w:linePitch="272"/>
        </w:sectPr>
      </w:pPr>
    </w:p>
    <w:p w:rsidR="006C28BB" w:rsidRDefault="006C28BB" w:rsidP="00C06136">
      <w:pPr>
        <w:tabs>
          <w:tab w:val="left" w:pos="6480"/>
        </w:tabs>
        <w:autoSpaceDE w:val="0"/>
        <w:autoSpaceDN w:val="0"/>
        <w:adjustRightInd w:val="0"/>
        <w:jc w:val="both"/>
        <w:rPr>
          <w:sz w:val="16"/>
          <w:szCs w:val="16"/>
        </w:rPr>
      </w:pPr>
    </w:p>
    <w:p w:rsidR="006C28BB" w:rsidRDefault="006C28BB" w:rsidP="00C06136">
      <w:pPr>
        <w:tabs>
          <w:tab w:val="left" w:pos="6480"/>
        </w:tabs>
        <w:autoSpaceDE w:val="0"/>
        <w:autoSpaceDN w:val="0"/>
        <w:adjustRightInd w:val="0"/>
        <w:jc w:val="both"/>
        <w:rPr>
          <w:sz w:val="16"/>
          <w:szCs w:val="16"/>
        </w:rPr>
      </w:pPr>
    </w:p>
    <w:p w:rsidR="00CE1B27" w:rsidRPr="00CE1B27" w:rsidRDefault="00CE1B27" w:rsidP="00AF5D4F">
      <w:pPr>
        <w:tabs>
          <w:tab w:val="left" w:pos="6480"/>
        </w:tabs>
        <w:autoSpaceDE w:val="0"/>
        <w:autoSpaceDN w:val="0"/>
        <w:adjustRightInd w:val="0"/>
        <w:rPr>
          <w:sz w:val="16"/>
          <w:szCs w:val="16"/>
        </w:rPr>
      </w:pPr>
      <w:r w:rsidRPr="00CE1B27">
        <w:rPr>
          <w:sz w:val="16"/>
          <w:szCs w:val="16"/>
        </w:rPr>
        <w:br w:type="page"/>
      </w:r>
    </w:p>
    <w:p w:rsidR="006C28BB" w:rsidRDefault="006C28BB" w:rsidP="00C06136">
      <w:pPr>
        <w:tabs>
          <w:tab w:val="left" w:pos="6480"/>
        </w:tabs>
        <w:autoSpaceDE w:val="0"/>
        <w:autoSpaceDN w:val="0"/>
        <w:adjustRightInd w:val="0"/>
        <w:jc w:val="both"/>
        <w:rPr>
          <w:sz w:val="16"/>
          <w:szCs w:val="16"/>
        </w:rPr>
      </w:pPr>
    </w:p>
    <w:p w:rsidR="006C28BB" w:rsidRDefault="006C28BB" w:rsidP="00C06136">
      <w:pPr>
        <w:tabs>
          <w:tab w:val="left" w:pos="6480"/>
        </w:tabs>
        <w:autoSpaceDE w:val="0"/>
        <w:autoSpaceDN w:val="0"/>
        <w:adjustRightInd w:val="0"/>
        <w:jc w:val="both"/>
        <w:rPr>
          <w:sz w:val="16"/>
          <w:szCs w:val="16"/>
        </w:rPr>
      </w:pPr>
    </w:p>
    <w:p w:rsidR="006C28BB" w:rsidRDefault="006C28BB" w:rsidP="00C06136">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right"/>
        <w:rPr>
          <w:sz w:val="16"/>
          <w:szCs w:val="16"/>
        </w:rPr>
      </w:pPr>
      <w:r w:rsidRPr="00B73168">
        <w:rPr>
          <w:sz w:val="16"/>
          <w:szCs w:val="16"/>
        </w:rPr>
        <w:t xml:space="preserve">                                                                                                                            Утвержден</w:t>
      </w:r>
    </w:p>
    <w:p w:rsidR="00B73168" w:rsidRPr="00B73168" w:rsidRDefault="00B73168" w:rsidP="00B73168">
      <w:pPr>
        <w:tabs>
          <w:tab w:val="left" w:pos="6480"/>
        </w:tabs>
        <w:autoSpaceDE w:val="0"/>
        <w:autoSpaceDN w:val="0"/>
        <w:adjustRightInd w:val="0"/>
        <w:jc w:val="right"/>
        <w:rPr>
          <w:sz w:val="16"/>
          <w:szCs w:val="16"/>
        </w:rPr>
      </w:pPr>
      <w:r w:rsidRPr="00B73168">
        <w:rPr>
          <w:sz w:val="16"/>
          <w:szCs w:val="16"/>
        </w:rPr>
        <w:t xml:space="preserve">                                                                                                                                  распоряжением Администрации</w:t>
      </w:r>
    </w:p>
    <w:p w:rsidR="00B73168" w:rsidRPr="00B73168" w:rsidRDefault="00B73168" w:rsidP="00B73168">
      <w:pPr>
        <w:tabs>
          <w:tab w:val="left" w:pos="6480"/>
        </w:tabs>
        <w:autoSpaceDE w:val="0"/>
        <w:autoSpaceDN w:val="0"/>
        <w:adjustRightInd w:val="0"/>
        <w:jc w:val="right"/>
        <w:rPr>
          <w:sz w:val="16"/>
          <w:szCs w:val="16"/>
        </w:rPr>
      </w:pPr>
      <w:r w:rsidRPr="00B73168">
        <w:rPr>
          <w:sz w:val="16"/>
          <w:szCs w:val="16"/>
        </w:rPr>
        <w:t xml:space="preserve">                                                                                                                                    муниципального района</w:t>
      </w:r>
    </w:p>
    <w:p w:rsidR="00B73168" w:rsidRPr="00B73168" w:rsidRDefault="00B73168" w:rsidP="00B73168">
      <w:pPr>
        <w:tabs>
          <w:tab w:val="left" w:pos="6480"/>
        </w:tabs>
        <w:autoSpaceDE w:val="0"/>
        <w:autoSpaceDN w:val="0"/>
        <w:adjustRightInd w:val="0"/>
        <w:jc w:val="right"/>
        <w:rPr>
          <w:sz w:val="16"/>
          <w:szCs w:val="16"/>
        </w:rPr>
      </w:pPr>
      <w:r w:rsidRPr="00B73168">
        <w:rPr>
          <w:sz w:val="16"/>
          <w:szCs w:val="16"/>
        </w:rPr>
        <w:t xml:space="preserve">                                                                                                                                      от 24.09.2021 № 289-рз</w:t>
      </w:r>
    </w:p>
    <w:p w:rsidR="00B73168" w:rsidRPr="00B73168" w:rsidRDefault="00B73168" w:rsidP="00B73168">
      <w:pPr>
        <w:tabs>
          <w:tab w:val="left" w:pos="6480"/>
        </w:tabs>
        <w:autoSpaceDE w:val="0"/>
        <w:autoSpaceDN w:val="0"/>
        <w:adjustRightInd w:val="0"/>
        <w:jc w:val="center"/>
        <w:rPr>
          <w:sz w:val="16"/>
          <w:szCs w:val="16"/>
        </w:rPr>
      </w:pPr>
    </w:p>
    <w:p w:rsidR="00B73168" w:rsidRPr="00B73168" w:rsidRDefault="00B73168" w:rsidP="00B73168">
      <w:pPr>
        <w:tabs>
          <w:tab w:val="left" w:pos="6480"/>
        </w:tabs>
        <w:autoSpaceDE w:val="0"/>
        <w:autoSpaceDN w:val="0"/>
        <w:adjustRightInd w:val="0"/>
        <w:jc w:val="center"/>
        <w:rPr>
          <w:b/>
          <w:sz w:val="16"/>
          <w:szCs w:val="16"/>
        </w:rPr>
      </w:pPr>
      <w:r w:rsidRPr="00B73168">
        <w:rPr>
          <w:b/>
          <w:sz w:val="16"/>
          <w:szCs w:val="16"/>
        </w:rPr>
        <w:t>План проведения плановых проверок физических лиц на 2022 год</w:t>
      </w:r>
    </w:p>
    <w:p w:rsidR="00B73168" w:rsidRPr="00B73168" w:rsidRDefault="00B73168" w:rsidP="00B73168">
      <w:pPr>
        <w:tabs>
          <w:tab w:val="left" w:pos="6480"/>
        </w:tabs>
        <w:autoSpaceDE w:val="0"/>
        <w:autoSpaceDN w:val="0"/>
        <w:adjustRightInd w:val="0"/>
        <w:jc w:val="both"/>
        <w:rPr>
          <w:sz w:val="16"/>
          <w:szCs w:val="16"/>
        </w:rPr>
      </w:pPr>
    </w:p>
    <w:tbl>
      <w:tblPr>
        <w:tblW w:w="21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3"/>
        <w:gridCol w:w="3091"/>
        <w:gridCol w:w="4057"/>
        <w:gridCol w:w="3285"/>
        <w:gridCol w:w="3477"/>
        <w:gridCol w:w="193"/>
        <w:gridCol w:w="2180"/>
        <w:gridCol w:w="1826"/>
        <w:gridCol w:w="1983"/>
      </w:tblGrid>
      <w:tr w:rsidR="00B73168" w:rsidRPr="00B73168" w:rsidTr="00B73168">
        <w:trPr>
          <w:trHeight w:val="698"/>
        </w:trPr>
        <w:tc>
          <w:tcPr>
            <w:tcW w:w="1113" w:type="dxa"/>
            <w:tcBorders>
              <w:top w:val="single" w:sz="4" w:space="0" w:color="auto"/>
              <w:left w:val="single" w:sz="4" w:space="0" w:color="auto"/>
              <w:bottom w:val="single" w:sz="4" w:space="0" w:color="auto"/>
              <w:right w:val="single" w:sz="4" w:space="0" w:color="auto"/>
            </w:tcBorders>
            <w:hideMark/>
          </w:tcPr>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w:t>
            </w:r>
          </w:p>
          <w:p w:rsidR="00B73168" w:rsidRPr="00B73168" w:rsidRDefault="00B73168" w:rsidP="00B73168">
            <w:pPr>
              <w:tabs>
                <w:tab w:val="left" w:pos="6480"/>
              </w:tabs>
              <w:autoSpaceDE w:val="0"/>
              <w:autoSpaceDN w:val="0"/>
              <w:adjustRightInd w:val="0"/>
              <w:jc w:val="both"/>
              <w:rPr>
                <w:sz w:val="16"/>
                <w:szCs w:val="16"/>
              </w:rPr>
            </w:pPr>
            <w:proofErr w:type="gramStart"/>
            <w:r w:rsidRPr="00B73168">
              <w:rPr>
                <w:sz w:val="16"/>
                <w:szCs w:val="16"/>
              </w:rPr>
              <w:t>п</w:t>
            </w:r>
            <w:proofErr w:type="gramEnd"/>
            <w:r w:rsidRPr="00B73168">
              <w:rPr>
                <w:sz w:val="16"/>
                <w:szCs w:val="16"/>
              </w:rPr>
              <w:t>/п</w:t>
            </w:r>
          </w:p>
        </w:tc>
        <w:tc>
          <w:tcPr>
            <w:tcW w:w="3091" w:type="dxa"/>
            <w:tcBorders>
              <w:top w:val="single" w:sz="4" w:space="0" w:color="auto"/>
              <w:left w:val="single" w:sz="4" w:space="0" w:color="auto"/>
              <w:bottom w:val="single" w:sz="4" w:space="0" w:color="auto"/>
              <w:right w:val="single" w:sz="4" w:space="0" w:color="auto"/>
            </w:tcBorders>
            <w:hideMark/>
          </w:tcPr>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Ф.И.О.</w:t>
            </w:r>
          </w:p>
        </w:tc>
        <w:tc>
          <w:tcPr>
            <w:tcW w:w="4057" w:type="dxa"/>
            <w:tcBorders>
              <w:top w:val="single" w:sz="4" w:space="0" w:color="auto"/>
              <w:left w:val="single" w:sz="4" w:space="0" w:color="auto"/>
              <w:bottom w:val="single" w:sz="4" w:space="0" w:color="auto"/>
              <w:right w:val="single" w:sz="4" w:space="0" w:color="auto"/>
            </w:tcBorders>
            <w:hideMark/>
          </w:tcPr>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Адрес места</w:t>
            </w: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жительства</w:t>
            </w:r>
          </w:p>
        </w:tc>
        <w:tc>
          <w:tcPr>
            <w:tcW w:w="3285" w:type="dxa"/>
            <w:tcBorders>
              <w:top w:val="single" w:sz="4" w:space="0" w:color="auto"/>
              <w:left w:val="single" w:sz="4" w:space="0" w:color="auto"/>
              <w:bottom w:val="single" w:sz="4" w:space="0" w:color="auto"/>
              <w:right w:val="single" w:sz="4" w:space="0" w:color="auto"/>
            </w:tcBorders>
            <w:hideMark/>
          </w:tcPr>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Предмет проверки</w:t>
            </w: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(земельный участок с кадастровым ном</w:t>
            </w:r>
            <w:r w:rsidRPr="00B73168">
              <w:rPr>
                <w:sz w:val="16"/>
                <w:szCs w:val="16"/>
              </w:rPr>
              <w:t>е</w:t>
            </w:r>
            <w:r w:rsidRPr="00B73168">
              <w:rPr>
                <w:sz w:val="16"/>
                <w:szCs w:val="16"/>
              </w:rPr>
              <w:t>ром, муниципальное жилое помещение)</w:t>
            </w:r>
          </w:p>
        </w:tc>
        <w:tc>
          <w:tcPr>
            <w:tcW w:w="3477" w:type="dxa"/>
            <w:tcBorders>
              <w:top w:val="single" w:sz="4" w:space="0" w:color="auto"/>
              <w:left w:val="single" w:sz="4" w:space="0" w:color="auto"/>
              <w:bottom w:val="single" w:sz="4" w:space="0" w:color="auto"/>
              <w:right w:val="single" w:sz="4" w:space="0" w:color="auto"/>
            </w:tcBorders>
            <w:hideMark/>
          </w:tcPr>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Адрес объекта,</w:t>
            </w: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вид разрешенного использования</w:t>
            </w:r>
          </w:p>
        </w:tc>
        <w:tc>
          <w:tcPr>
            <w:tcW w:w="2373" w:type="dxa"/>
            <w:gridSpan w:val="2"/>
            <w:tcBorders>
              <w:top w:val="single" w:sz="4" w:space="0" w:color="auto"/>
              <w:left w:val="single" w:sz="4" w:space="0" w:color="auto"/>
              <w:bottom w:val="single" w:sz="4" w:space="0" w:color="auto"/>
              <w:right w:val="single" w:sz="4" w:space="0" w:color="auto"/>
            </w:tcBorders>
            <w:hideMark/>
          </w:tcPr>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Цель проведения проверки</w:t>
            </w:r>
          </w:p>
        </w:tc>
        <w:tc>
          <w:tcPr>
            <w:tcW w:w="1826" w:type="dxa"/>
            <w:tcBorders>
              <w:top w:val="single" w:sz="4" w:space="0" w:color="auto"/>
              <w:left w:val="single" w:sz="4" w:space="0" w:color="auto"/>
              <w:bottom w:val="single" w:sz="4" w:space="0" w:color="auto"/>
              <w:right w:val="single" w:sz="4" w:space="0" w:color="auto"/>
            </w:tcBorders>
            <w:hideMark/>
          </w:tcPr>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Форма проведения проверки</w:t>
            </w:r>
          </w:p>
        </w:tc>
        <w:tc>
          <w:tcPr>
            <w:tcW w:w="1983" w:type="dxa"/>
            <w:tcBorders>
              <w:top w:val="single" w:sz="4" w:space="0" w:color="auto"/>
              <w:left w:val="single" w:sz="4" w:space="0" w:color="auto"/>
              <w:bottom w:val="single" w:sz="4" w:space="0" w:color="auto"/>
              <w:right w:val="single" w:sz="4" w:space="0" w:color="auto"/>
            </w:tcBorders>
            <w:hideMark/>
          </w:tcPr>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Срок проведения прове</w:t>
            </w:r>
            <w:r w:rsidRPr="00B73168">
              <w:rPr>
                <w:sz w:val="16"/>
                <w:szCs w:val="16"/>
              </w:rPr>
              <w:t>р</w:t>
            </w:r>
            <w:r w:rsidRPr="00B73168">
              <w:rPr>
                <w:sz w:val="16"/>
                <w:szCs w:val="16"/>
              </w:rPr>
              <w:t>ки</w:t>
            </w:r>
          </w:p>
        </w:tc>
      </w:tr>
      <w:tr w:rsidR="00B73168" w:rsidRPr="00B73168" w:rsidTr="00B73168">
        <w:trPr>
          <w:trHeight w:val="283"/>
        </w:trPr>
        <w:tc>
          <w:tcPr>
            <w:tcW w:w="1113" w:type="dxa"/>
            <w:tcBorders>
              <w:top w:val="single" w:sz="4" w:space="0" w:color="auto"/>
              <w:left w:val="single" w:sz="4" w:space="0" w:color="auto"/>
              <w:bottom w:val="single" w:sz="4" w:space="0" w:color="auto"/>
              <w:right w:val="single" w:sz="4" w:space="0" w:color="auto"/>
            </w:tcBorders>
            <w:hideMark/>
          </w:tcPr>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1</w:t>
            </w:r>
          </w:p>
        </w:tc>
        <w:tc>
          <w:tcPr>
            <w:tcW w:w="3091" w:type="dxa"/>
            <w:tcBorders>
              <w:top w:val="single" w:sz="4" w:space="0" w:color="auto"/>
              <w:left w:val="single" w:sz="4" w:space="0" w:color="auto"/>
              <w:bottom w:val="single" w:sz="4" w:space="0" w:color="auto"/>
              <w:right w:val="single" w:sz="4" w:space="0" w:color="auto"/>
            </w:tcBorders>
            <w:hideMark/>
          </w:tcPr>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2</w:t>
            </w:r>
          </w:p>
        </w:tc>
        <w:tc>
          <w:tcPr>
            <w:tcW w:w="4057" w:type="dxa"/>
            <w:tcBorders>
              <w:top w:val="single" w:sz="4" w:space="0" w:color="auto"/>
              <w:left w:val="single" w:sz="4" w:space="0" w:color="auto"/>
              <w:bottom w:val="single" w:sz="4" w:space="0" w:color="auto"/>
              <w:right w:val="single" w:sz="4" w:space="0" w:color="auto"/>
            </w:tcBorders>
            <w:hideMark/>
          </w:tcPr>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3</w:t>
            </w:r>
          </w:p>
        </w:tc>
        <w:tc>
          <w:tcPr>
            <w:tcW w:w="3285" w:type="dxa"/>
            <w:tcBorders>
              <w:top w:val="single" w:sz="4" w:space="0" w:color="auto"/>
              <w:left w:val="single" w:sz="4" w:space="0" w:color="auto"/>
              <w:bottom w:val="single" w:sz="4" w:space="0" w:color="auto"/>
              <w:right w:val="single" w:sz="4" w:space="0" w:color="auto"/>
            </w:tcBorders>
            <w:hideMark/>
          </w:tcPr>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4</w:t>
            </w:r>
          </w:p>
        </w:tc>
        <w:tc>
          <w:tcPr>
            <w:tcW w:w="3477" w:type="dxa"/>
            <w:tcBorders>
              <w:top w:val="single" w:sz="4" w:space="0" w:color="auto"/>
              <w:left w:val="single" w:sz="4" w:space="0" w:color="auto"/>
              <w:bottom w:val="single" w:sz="4" w:space="0" w:color="auto"/>
              <w:right w:val="single" w:sz="4" w:space="0" w:color="auto"/>
            </w:tcBorders>
            <w:hideMark/>
          </w:tcPr>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5</w:t>
            </w:r>
          </w:p>
        </w:tc>
        <w:tc>
          <w:tcPr>
            <w:tcW w:w="2373" w:type="dxa"/>
            <w:gridSpan w:val="2"/>
            <w:tcBorders>
              <w:top w:val="single" w:sz="4" w:space="0" w:color="auto"/>
              <w:left w:val="single" w:sz="4" w:space="0" w:color="auto"/>
              <w:bottom w:val="single" w:sz="4" w:space="0" w:color="auto"/>
              <w:right w:val="single" w:sz="4" w:space="0" w:color="auto"/>
            </w:tcBorders>
            <w:hideMark/>
          </w:tcPr>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6</w:t>
            </w:r>
          </w:p>
        </w:tc>
        <w:tc>
          <w:tcPr>
            <w:tcW w:w="1826" w:type="dxa"/>
            <w:tcBorders>
              <w:top w:val="single" w:sz="4" w:space="0" w:color="auto"/>
              <w:left w:val="single" w:sz="4" w:space="0" w:color="auto"/>
              <w:bottom w:val="single" w:sz="4" w:space="0" w:color="auto"/>
              <w:right w:val="single" w:sz="4" w:space="0" w:color="auto"/>
            </w:tcBorders>
            <w:hideMark/>
          </w:tcPr>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7</w:t>
            </w:r>
          </w:p>
        </w:tc>
        <w:tc>
          <w:tcPr>
            <w:tcW w:w="1983" w:type="dxa"/>
            <w:tcBorders>
              <w:top w:val="single" w:sz="4" w:space="0" w:color="auto"/>
              <w:left w:val="single" w:sz="4" w:space="0" w:color="auto"/>
              <w:bottom w:val="single" w:sz="4" w:space="0" w:color="auto"/>
              <w:right w:val="single" w:sz="4" w:space="0" w:color="auto"/>
            </w:tcBorders>
            <w:hideMark/>
          </w:tcPr>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8</w:t>
            </w:r>
          </w:p>
        </w:tc>
      </w:tr>
      <w:tr w:rsidR="00B73168" w:rsidRPr="00B73168" w:rsidTr="00B73168">
        <w:trPr>
          <w:trHeight w:val="486"/>
        </w:trPr>
        <w:tc>
          <w:tcPr>
            <w:tcW w:w="21205" w:type="dxa"/>
            <w:gridSpan w:val="9"/>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b/>
                <w:sz w:val="16"/>
                <w:szCs w:val="16"/>
              </w:rPr>
            </w:pPr>
          </w:p>
          <w:p w:rsidR="00B73168" w:rsidRPr="00B73168" w:rsidRDefault="00B73168" w:rsidP="00B73168">
            <w:pPr>
              <w:tabs>
                <w:tab w:val="left" w:pos="6480"/>
              </w:tabs>
              <w:autoSpaceDE w:val="0"/>
              <w:autoSpaceDN w:val="0"/>
              <w:adjustRightInd w:val="0"/>
              <w:jc w:val="center"/>
              <w:rPr>
                <w:sz w:val="16"/>
                <w:szCs w:val="16"/>
              </w:rPr>
            </w:pPr>
            <w:r w:rsidRPr="00B73168">
              <w:rPr>
                <w:b/>
                <w:sz w:val="16"/>
                <w:szCs w:val="16"/>
              </w:rPr>
              <w:t>Муниципальный земельный контроль</w:t>
            </w:r>
          </w:p>
        </w:tc>
      </w:tr>
      <w:tr w:rsidR="00B73168" w:rsidRPr="00B73168" w:rsidTr="00B73168">
        <w:trPr>
          <w:trHeight w:val="486"/>
        </w:trPr>
        <w:tc>
          <w:tcPr>
            <w:tcW w:w="1113" w:type="dxa"/>
            <w:tcBorders>
              <w:top w:val="single" w:sz="4" w:space="0" w:color="auto"/>
              <w:left w:val="single" w:sz="4" w:space="0" w:color="auto"/>
              <w:bottom w:val="single" w:sz="4" w:space="0" w:color="auto"/>
              <w:right w:val="single" w:sz="4" w:space="0" w:color="auto"/>
            </w:tcBorders>
            <w:hideMark/>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1.</w:t>
            </w:r>
          </w:p>
        </w:tc>
        <w:tc>
          <w:tcPr>
            <w:tcW w:w="3091" w:type="dxa"/>
            <w:tcBorders>
              <w:top w:val="single" w:sz="4" w:space="0" w:color="auto"/>
              <w:left w:val="single" w:sz="4" w:space="0" w:color="auto"/>
              <w:bottom w:val="single" w:sz="4" w:space="0" w:color="auto"/>
              <w:right w:val="single" w:sz="4" w:space="0" w:color="auto"/>
            </w:tcBorders>
            <w:hideMark/>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proofErr w:type="spellStart"/>
            <w:r w:rsidRPr="00B73168">
              <w:rPr>
                <w:sz w:val="16"/>
                <w:szCs w:val="16"/>
              </w:rPr>
              <w:t>Харчевникова</w:t>
            </w:r>
            <w:proofErr w:type="spellEnd"/>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 xml:space="preserve">Татьяна </w:t>
            </w: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Валерьевна</w:t>
            </w:r>
          </w:p>
        </w:tc>
        <w:tc>
          <w:tcPr>
            <w:tcW w:w="4057" w:type="dxa"/>
            <w:tcBorders>
              <w:top w:val="single" w:sz="4" w:space="0" w:color="auto"/>
              <w:left w:val="single" w:sz="4" w:space="0" w:color="auto"/>
              <w:bottom w:val="single" w:sz="4" w:space="0" w:color="auto"/>
              <w:right w:val="single" w:sz="4" w:space="0" w:color="auto"/>
            </w:tcBorders>
            <w:hideMark/>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 xml:space="preserve">Новгородская область, </w:t>
            </w:r>
            <w:proofErr w:type="spellStart"/>
            <w:r w:rsidRPr="00B73168">
              <w:rPr>
                <w:sz w:val="16"/>
                <w:szCs w:val="16"/>
              </w:rPr>
              <w:t>Любытинский</w:t>
            </w:r>
            <w:proofErr w:type="spellEnd"/>
            <w:r w:rsidRPr="00B73168">
              <w:rPr>
                <w:sz w:val="16"/>
                <w:szCs w:val="16"/>
              </w:rPr>
              <w:t xml:space="preserve"> район, </w:t>
            </w:r>
            <w:proofErr w:type="spellStart"/>
            <w:r w:rsidRPr="00B73168">
              <w:rPr>
                <w:sz w:val="16"/>
                <w:szCs w:val="16"/>
              </w:rPr>
              <w:t>д</w:t>
            </w:r>
            <w:proofErr w:type="gramStart"/>
            <w:r w:rsidRPr="00B73168">
              <w:rPr>
                <w:sz w:val="16"/>
                <w:szCs w:val="16"/>
              </w:rPr>
              <w:t>.П</w:t>
            </w:r>
            <w:proofErr w:type="gramEnd"/>
            <w:r w:rsidRPr="00B73168">
              <w:rPr>
                <w:sz w:val="16"/>
                <w:szCs w:val="16"/>
              </w:rPr>
              <w:t>роскурка</w:t>
            </w:r>
            <w:proofErr w:type="spellEnd"/>
            <w:r w:rsidRPr="00B73168">
              <w:rPr>
                <w:sz w:val="16"/>
                <w:szCs w:val="16"/>
              </w:rPr>
              <w:t>, д.50</w:t>
            </w:r>
          </w:p>
        </w:tc>
        <w:tc>
          <w:tcPr>
            <w:tcW w:w="3285" w:type="dxa"/>
            <w:tcBorders>
              <w:top w:val="single" w:sz="4" w:space="0" w:color="auto"/>
              <w:left w:val="single" w:sz="4" w:space="0" w:color="auto"/>
              <w:bottom w:val="single" w:sz="4" w:space="0" w:color="auto"/>
              <w:right w:val="single" w:sz="4" w:space="0" w:color="auto"/>
            </w:tcBorders>
            <w:hideMark/>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53:07:0123801:384</w:t>
            </w:r>
          </w:p>
        </w:tc>
        <w:tc>
          <w:tcPr>
            <w:tcW w:w="3670" w:type="dxa"/>
            <w:gridSpan w:val="2"/>
            <w:tcBorders>
              <w:top w:val="single" w:sz="4" w:space="0" w:color="auto"/>
              <w:left w:val="single" w:sz="4" w:space="0" w:color="auto"/>
              <w:bottom w:val="single" w:sz="4" w:space="0" w:color="auto"/>
              <w:right w:val="single" w:sz="4" w:space="0" w:color="auto"/>
            </w:tcBorders>
            <w:hideMark/>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 xml:space="preserve">Новгородская область, </w:t>
            </w:r>
            <w:proofErr w:type="spellStart"/>
            <w:r w:rsidRPr="00B73168">
              <w:rPr>
                <w:sz w:val="16"/>
                <w:szCs w:val="16"/>
              </w:rPr>
              <w:t>Любытинский</w:t>
            </w:r>
            <w:proofErr w:type="spellEnd"/>
            <w:r w:rsidRPr="00B73168">
              <w:rPr>
                <w:sz w:val="16"/>
                <w:szCs w:val="16"/>
              </w:rPr>
              <w:t xml:space="preserve"> район, </w:t>
            </w:r>
            <w:proofErr w:type="spellStart"/>
            <w:r w:rsidRPr="00B73168">
              <w:rPr>
                <w:sz w:val="16"/>
                <w:szCs w:val="16"/>
              </w:rPr>
              <w:t>Неболчское</w:t>
            </w:r>
            <w:proofErr w:type="spellEnd"/>
            <w:r w:rsidRPr="00B73168">
              <w:rPr>
                <w:sz w:val="16"/>
                <w:szCs w:val="16"/>
              </w:rPr>
              <w:t xml:space="preserve"> сельское поселение, </w:t>
            </w:r>
            <w:proofErr w:type="spellStart"/>
            <w:r w:rsidRPr="00B73168">
              <w:rPr>
                <w:sz w:val="16"/>
                <w:szCs w:val="16"/>
              </w:rPr>
              <w:t>д</w:t>
            </w:r>
            <w:proofErr w:type="gramStart"/>
            <w:r w:rsidRPr="00B73168">
              <w:rPr>
                <w:sz w:val="16"/>
                <w:szCs w:val="16"/>
              </w:rPr>
              <w:t>.П</w:t>
            </w:r>
            <w:proofErr w:type="gramEnd"/>
            <w:r w:rsidRPr="00B73168">
              <w:rPr>
                <w:sz w:val="16"/>
                <w:szCs w:val="16"/>
              </w:rPr>
              <w:t>роскурка</w:t>
            </w:r>
            <w:proofErr w:type="spellEnd"/>
            <w:r w:rsidRPr="00B73168">
              <w:rPr>
                <w:sz w:val="16"/>
                <w:szCs w:val="16"/>
              </w:rPr>
              <w:t xml:space="preserve"> з/у 53, для ИЖС</w:t>
            </w:r>
          </w:p>
        </w:tc>
        <w:tc>
          <w:tcPr>
            <w:tcW w:w="2180" w:type="dxa"/>
            <w:vMerge w:val="restart"/>
            <w:tcBorders>
              <w:top w:val="single" w:sz="4" w:space="0" w:color="auto"/>
              <w:left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соблюдение норм земельн</w:t>
            </w:r>
            <w:r w:rsidRPr="00B73168">
              <w:rPr>
                <w:sz w:val="16"/>
                <w:szCs w:val="16"/>
              </w:rPr>
              <w:t>о</w:t>
            </w:r>
            <w:r w:rsidRPr="00B73168">
              <w:rPr>
                <w:sz w:val="16"/>
                <w:szCs w:val="16"/>
              </w:rPr>
              <w:t>го законодательства, цел</w:t>
            </w:r>
            <w:r w:rsidRPr="00B73168">
              <w:rPr>
                <w:sz w:val="16"/>
                <w:szCs w:val="16"/>
              </w:rPr>
              <w:t>е</w:t>
            </w:r>
            <w:r w:rsidRPr="00B73168">
              <w:rPr>
                <w:sz w:val="16"/>
                <w:szCs w:val="16"/>
              </w:rPr>
              <w:t>вое использование земел</w:t>
            </w:r>
            <w:r w:rsidRPr="00B73168">
              <w:rPr>
                <w:sz w:val="16"/>
                <w:szCs w:val="16"/>
              </w:rPr>
              <w:t>ь</w:t>
            </w:r>
            <w:r w:rsidRPr="00B73168">
              <w:rPr>
                <w:sz w:val="16"/>
                <w:szCs w:val="16"/>
              </w:rPr>
              <w:t>ного участка</w:t>
            </w:r>
          </w:p>
        </w:tc>
        <w:tc>
          <w:tcPr>
            <w:tcW w:w="1826" w:type="dxa"/>
            <w:vMerge w:val="restart"/>
            <w:tcBorders>
              <w:top w:val="single" w:sz="4" w:space="0" w:color="auto"/>
              <w:left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выездная</w:t>
            </w:r>
          </w:p>
        </w:tc>
        <w:tc>
          <w:tcPr>
            <w:tcW w:w="1983" w:type="dxa"/>
            <w:tcBorders>
              <w:top w:val="single" w:sz="4" w:space="0" w:color="auto"/>
              <w:left w:val="single" w:sz="4" w:space="0" w:color="auto"/>
              <w:bottom w:val="single" w:sz="4" w:space="0" w:color="auto"/>
              <w:right w:val="single" w:sz="4" w:space="0" w:color="auto"/>
            </w:tcBorders>
            <w:hideMark/>
          </w:tcPr>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 xml:space="preserve"> </w:t>
            </w: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февраль</w:t>
            </w:r>
          </w:p>
        </w:tc>
      </w:tr>
      <w:tr w:rsidR="00B73168" w:rsidRPr="00B73168" w:rsidTr="00B73168">
        <w:trPr>
          <w:trHeight w:val="486"/>
        </w:trPr>
        <w:tc>
          <w:tcPr>
            <w:tcW w:w="1113"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2.</w:t>
            </w:r>
          </w:p>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p>
        </w:tc>
        <w:tc>
          <w:tcPr>
            <w:tcW w:w="3091" w:type="dxa"/>
            <w:tcBorders>
              <w:top w:val="single" w:sz="4" w:space="0" w:color="auto"/>
              <w:left w:val="single" w:sz="4" w:space="0" w:color="auto"/>
              <w:bottom w:val="single" w:sz="4" w:space="0" w:color="auto"/>
              <w:right w:val="single" w:sz="4" w:space="0" w:color="auto"/>
            </w:tcBorders>
            <w:hideMark/>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 xml:space="preserve">Петров </w:t>
            </w: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 xml:space="preserve">Роман </w:t>
            </w: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Юрьевич</w:t>
            </w:r>
          </w:p>
        </w:tc>
        <w:tc>
          <w:tcPr>
            <w:tcW w:w="4057" w:type="dxa"/>
            <w:tcBorders>
              <w:top w:val="single" w:sz="4" w:space="0" w:color="auto"/>
              <w:left w:val="single" w:sz="4" w:space="0" w:color="auto"/>
              <w:bottom w:val="single" w:sz="4" w:space="0" w:color="auto"/>
              <w:right w:val="single" w:sz="4" w:space="0" w:color="auto"/>
            </w:tcBorders>
            <w:hideMark/>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 xml:space="preserve">Ленинградская область, </w:t>
            </w:r>
            <w:proofErr w:type="spellStart"/>
            <w:r w:rsidRPr="00B73168">
              <w:rPr>
                <w:sz w:val="16"/>
                <w:szCs w:val="16"/>
              </w:rPr>
              <w:t>г</w:t>
            </w:r>
            <w:proofErr w:type="gramStart"/>
            <w:r w:rsidRPr="00B73168">
              <w:rPr>
                <w:sz w:val="16"/>
                <w:szCs w:val="16"/>
              </w:rPr>
              <w:t>.Т</w:t>
            </w:r>
            <w:proofErr w:type="gramEnd"/>
            <w:r w:rsidRPr="00B73168">
              <w:rPr>
                <w:sz w:val="16"/>
                <w:szCs w:val="16"/>
              </w:rPr>
              <w:t>осно</w:t>
            </w:r>
            <w:proofErr w:type="spellEnd"/>
            <w:r w:rsidRPr="00B73168">
              <w:rPr>
                <w:sz w:val="16"/>
                <w:szCs w:val="16"/>
              </w:rPr>
              <w:t xml:space="preserve">, </w:t>
            </w:r>
            <w:proofErr w:type="spellStart"/>
            <w:r w:rsidRPr="00B73168">
              <w:rPr>
                <w:sz w:val="16"/>
                <w:szCs w:val="16"/>
              </w:rPr>
              <w:t>ул.Вторая</w:t>
            </w:r>
            <w:proofErr w:type="spellEnd"/>
            <w:r w:rsidRPr="00B73168">
              <w:rPr>
                <w:sz w:val="16"/>
                <w:szCs w:val="16"/>
              </w:rPr>
              <w:t>,  д.19</w:t>
            </w:r>
          </w:p>
        </w:tc>
        <w:tc>
          <w:tcPr>
            <w:tcW w:w="3285" w:type="dxa"/>
            <w:tcBorders>
              <w:top w:val="single" w:sz="4" w:space="0" w:color="auto"/>
              <w:left w:val="single" w:sz="4" w:space="0" w:color="auto"/>
              <w:bottom w:val="single" w:sz="4" w:space="0" w:color="auto"/>
              <w:right w:val="single" w:sz="4" w:space="0" w:color="auto"/>
            </w:tcBorders>
            <w:hideMark/>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53:07:0161801:144</w:t>
            </w:r>
          </w:p>
        </w:tc>
        <w:tc>
          <w:tcPr>
            <w:tcW w:w="3670" w:type="dxa"/>
            <w:gridSpan w:val="2"/>
            <w:tcBorders>
              <w:top w:val="single" w:sz="4" w:space="0" w:color="auto"/>
              <w:left w:val="single" w:sz="4" w:space="0" w:color="auto"/>
              <w:bottom w:val="single" w:sz="4" w:space="0" w:color="auto"/>
              <w:right w:val="single" w:sz="4" w:space="0" w:color="auto"/>
            </w:tcBorders>
            <w:hideMark/>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 xml:space="preserve">Новгородская область, </w:t>
            </w:r>
            <w:proofErr w:type="spellStart"/>
            <w:r w:rsidRPr="00B73168">
              <w:rPr>
                <w:sz w:val="16"/>
                <w:szCs w:val="16"/>
              </w:rPr>
              <w:t>Любытинский</w:t>
            </w:r>
            <w:proofErr w:type="spellEnd"/>
            <w:r w:rsidRPr="00B73168">
              <w:rPr>
                <w:sz w:val="16"/>
                <w:szCs w:val="16"/>
              </w:rPr>
              <w:t xml:space="preserve"> район, </w:t>
            </w:r>
            <w:proofErr w:type="spellStart"/>
            <w:r w:rsidRPr="00B73168">
              <w:rPr>
                <w:sz w:val="16"/>
                <w:szCs w:val="16"/>
              </w:rPr>
              <w:t>Любытинское</w:t>
            </w:r>
            <w:proofErr w:type="spellEnd"/>
            <w:r w:rsidRPr="00B73168">
              <w:rPr>
                <w:sz w:val="16"/>
                <w:szCs w:val="16"/>
              </w:rPr>
              <w:t xml:space="preserve"> сельское поселение, </w:t>
            </w:r>
            <w:proofErr w:type="spellStart"/>
            <w:r w:rsidRPr="00B73168">
              <w:rPr>
                <w:sz w:val="16"/>
                <w:szCs w:val="16"/>
              </w:rPr>
              <w:t>д</w:t>
            </w:r>
            <w:proofErr w:type="gramStart"/>
            <w:r w:rsidRPr="00B73168">
              <w:rPr>
                <w:sz w:val="16"/>
                <w:szCs w:val="16"/>
              </w:rPr>
              <w:t>.Я</w:t>
            </w:r>
            <w:proofErr w:type="gramEnd"/>
            <w:r w:rsidRPr="00B73168">
              <w:rPr>
                <w:sz w:val="16"/>
                <w:szCs w:val="16"/>
              </w:rPr>
              <w:t>кишево</w:t>
            </w:r>
            <w:proofErr w:type="spellEnd"/>
            <w:r w:rsidRPr="00B73168">
              <w:rPr>
                <w:sz w:val="16"/>
                <w:szCs w:val="16"/>
              </w:rPr>
              <w:t xml:space="preserve"> з/у 12, отдельно стоящие индивидуальные жилые дома коттеджного типа</w:t>
            </w:r>
          </w:p>
        </w:tc>
        <w:tc>
          <w:tcPr>
            <w:tcW w:w="2180" w:type="dxa"/>
            <w:vMerge/>
            <w:tcBorders>
              <w:left w:val="single" w:sz="4" w:space="0" w:color="auto"/>
              <w:bottom w:val="single" w:sz="4" w:space="0" w:color="auto"/>
              <w:right w:val="single" w:sz="4" w:space="0" w:color="auto"/>
            </w:tcBorders>
            <w:vAlign w:val="center"/>
          </w:tcPr>
          <w:p w:rsidR="00B73168" w:rsidRPr="00B73168" w:rsidRDefault="00B73168" w:rsidP="00B73168">
            <w:pPr>
              <w:tabs>
                <w:tab w:val="left" w:pos="6480"/>
              </w:tabs>
              <w:autoSpaceDE w:val="0"/>
              <w:autoSpaceDN w:val="0"/>
              <w:adjustRightInd w:val="0"/>
              <w:jc w:val="both"/>
              <w:rPr>
                <w:sz w:val="16"/>
                <w:szCs w:val="16"/>
              </w:rPr>
            </w:pPr>
          </w:p>
        </w:tc>
        <w:tc>
          <w:tcPr>
            <w:tcW w:w="1826" w:type="dxa"/>
            <w:vMerge/>
            <w:tcBorders>
              <w:left w:val="single" w:sz="4" w:space="0" w:color="auto"/>
              <w:bottom w:val="single" w:sz="4" w:space="0" w:color="auto"/>
              <w:right w:val="single" w:sz="4" w:space="0" w:color="auto"/>
            </w:tcBorders>
            <w:vAlign w:val="center"/>
          </w:tcPr>
          <w:p w:rsidR="00B73168" w:rsidRPr="00B73168" w:rsidRDefault="00B73168" w:rsidP="00B73168">
            <w:pPr>
              <w:tabs>
                <w:tab w:val="left" w:pos="6480"/>
              </w:tabs>
              <w:autoSpaceDE w:val="0"/>
              <w:autoSpaceDN w:val="0"/>
              <w:adjustRightInd w:val="0"/>
              <w:jc w:val="both"/>
              <w:rPr>
                <w:sz w:val="16"/>
                <w:szCs w:val="16"/>
              </w:rPr>
            </w:pPr>
          </w:p>
        </w:tc>
        <w:tc>
          <w:tcPr>
            <w:tcW w:w="1983" w:type="dxa"/>
            <w:tcBorders>
              <w:top w:val="single" w:sz="4" w:space="0" w:color="auto"/>
              <w:left w:val="single" w:sz="4" w:space="0" w:color="auto"/>
              <w:bottom w:val="single" w:sz="4" w:space="0" w:color="auto"/>
              <w:right w:val="single" w:sz="4" w:space="0" w:color="auto"/>
            </w:tcBorders>
            <w:hideMark/>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февраль</w:t>
            </w:r>
          </w:p>
        </w:tc>
      </w:tr>
      <w:tr w:rsidR="00B73168" w:rsidRPr="00B73168" w:rsidTr="00B73168">
        <w:trPr>
          <w:trHeight w:val="486"/>
        </w:trPr>
        <w:tc>
          <w:tcPr>
            <w:tcW w:w="1113"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3.</w:t>
            </w:r>
          </w:p>
        </w:tc>
        <w:tc>
          <w:tcPr>
            <w:tcW w:w="3091"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 xml:space="preserve">Волкова  </w:t>
            </w: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 xml:space="preserve">Галина </w:t>
            </w: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Михайловна</w:t>
            </w:r>
          </w:p>
          <w:p w:rsidR="00B73168" w:rsidRPr="00B73168" w:rsidRDefault="00B73168" w:rsidP="00B73168">
            <w:pPr>
              <w:tabs>
                <w:tab w:val="left" w:pos="6480"/>
              </w:tabs>
              <w:autoSpaceDE w:val="0"/>
              <w:autoSpaceDN w:val="0"/>
              <w:adjustRightInd w:val="0"/>
              <w:jc w:val="both"/>
              <w:rPr>
                <w:sz w:val="16"/>
                <w:szCs w:val="16"/>
              </w:rPr>
            </w:pPr>
          </w:p>
        </w:tc>
        <w:tc>
          <w:tcPr>
            <w:tcW w:w="4057"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 xml:space="preserve">Санкт-Петербург, Кировский район, </w:t>
            </w:r>
            <w:proofErr w:type="spellStart"/>
            <w:r w:rsidRPr="00B73168">
              <w:rPr>
                <w:sz w:val="16"/>
                <w:szCs w:val="16"/>
              </w:rPr>
              <w:t>ул</w:t>
            </w:r>
            <w:proofErr w:type="gramStart"/>
            <w:r w:rsidRPr="00B73168">
              <w:rPr>
                <w:sz w:val="16"/>
                <w:szCs w:val="16"/>
              </w:rPr>
              <w:t>.Б</w:t>
            </w:r>
            <w:proofErr w:type="gramEnd"/>
            <w:r w:rsidRPr="00B73168">
              <w:rPr>
                <w:sz w:val="16"/>
                <w:szCs w:val="16"/>
              </w:rPr>
              <w:t>алтийская</w:t>
            </w:r>
            <w:proofErr w:type="spellEnd"/>
            <w:r w:rsidRPr="00B73168">
              <w:rPr>
                <w:sz w:val="16"/>
                <w:szCs w:val="16"/>
              </w:rPr>
              <w:t>, д.36/9, кв.13</w:t>
            </w:r>
          </w:p>
        </w:tc>
        <w:tc>
          <w:tcPr>
            <w:tcW w:w="3285"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53:07:0040220:7</w:t>
            </w:r>
          </w:p>
        </w:tc>
        <w:tc>
          <w:tcPr>
            <w:tcW w:w="3670" w:type="dxa"/>
            <w:gridSpan w:val="2"/>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 xml:space="preserve">Новгородская область, </w:t>
            </w:r>
            <w:proofErr w:type="spellStart"/>
            <w:r w:rsidRPr="00B73168">
              <w:rPr>
                <w:sz w:val="16"/>
                <w:szCs w:val="16"/>
              </w:rPr>
              <w:t>Любытинский</w:t>
            </w:r>
            <w:proofErr w:type="spellEnd"/>
            <w:r w:rsidRPr="00B73168">
              <w:rPr>
                <w:sz w:val="16"/>
                <w:szCs w:val="16"/>
              </w:rPr>
              <w:t xml:space="preserve"> район, </w:t>
            </w:r>
            <w:proofErr w:type="spellStart"/>
            <w:r w:rsidRPr="00B73168">
              <w:rPr>
                <w:sz w:val="16"/>
                <w:szCs w:val="16"/>
              </w:rPr>
              <w:t>Неболчское</w:t>
            </w:r>
            <w:proofErr w:type="spellEnd"/>
            <w:r w:rsidRPr="00B73168">
              <w:rPr>
                <w:sz w:val="16"/>
                <w:szCs w:val="16"/>
              </w:rPr>
              <w:t xml:space="preserve"> сельское поселение, </w:t>
            </w:r>
            <w:proofErr w:type="spellStart"/>
            <w:r w:rsidRPr="00B73168">
              <w:rPr>
                <w:sz w:val="16"/>
                <w:szCs w:val="16"/>
              </w:rPr>
              <w:t>р.п</w:t>
            </w:r>
            <w:proofErr w:type="gramStart"/>
            <w:r w:rsidRPr="00B73168">
              <w:rPr>
                <w:sz w:val="16"/>
                <w:szCs w:val="16"/>
              </w:rPr>
              <w:t>.Н</w:t>
            </w:r>
            <w:proofErr w:type="gramEnd"/>
            <w:r w:rsidRPr="00B73168">
              <w:rPr>
                <w:sz w:val="16"/>
                <w:szCs w:val="16"/>
              </w:rPr>
              <w:t>еболчи</w:t>
            </w:r>
            <w:proofErr w:type="spellEnd"/>
            <w:r w:rsidRPr="00B73168">
              <w:rPr>
                <w:sz w:val="16"/>
                <w:szCs w:val="16"/>
              </w:rPr>
              <w:t xml:space="preserve">, </w:t>
            </w:r>
            <w:proofErr w:type="spellStart"/>
            <w:r w:rsidRPr="00B73168">
              <w:rPr>
                <w:sz w:val="16"/>
                <w:szCs w:val="16"/>
              </w:rPr>
              <w:t>ул.Набережная</w:t>
            </w:r>
            <w:proofErr w:type="spellEnd"/>
            <w:r w:rsidRPr="00B73168">
              <w:rPr>
                <w:sz w:val="16"/>
                <w:szCs w:val="16"/>
              </w:rPr>
              <w:t>,</w:t>
            </w: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для ведения ЛПХ</w:t>
            </w:r>
          </w:p>
        </w:tc>
        <w:tc>
          <w:tcPr>
            <w:tcW w:w="2180" w:type="dxa"/>
            <w:vMerge w:val="restart"/>
            <w:tcBorders>
              <w:top w:val="single" w:sz="4" w:space="0" w:color="auto"/>
              <w:left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соблюдение норм земельн</w:t>
            </w:r>
            <w:r w:rsidRPr="00B73168">
              <w:rPr>
                <w:sz w:val="16"/>
                <w:szCs w:val="16"/>
              </w:rPr>
              <w:t>о</w:t>
            </w:r>
            <w:r w:rsidRPr="00B73168">
              <w:rPr>
                <w:sz w:val="16"/>
                <w:szCs w:val="16"/>
              </w:rPr>
              <w:t>го законодательства, цел</w:t>
            </w:r>
            <w:r w:rsidRPr="00B73168">
              <w:rPr>
                <w:sz w:val="16"/>
                <w:szCs w:val="16"/>
              </w:rPr>
              <w:t>е</w:t>
            </w:r>
            <w:r w:rsidRPr="00B73168">
              <w:rPr>
                <w:sz w:val="16"/>
                <w:szCs w:val="16"/>
              </w:rPr>
              <w:t>вое использование земел</w:t>
            </w:r>
            <w:r w:rsidRPr="00B73168">
              <w:rPr>
                <w:sz w:val="16"/>
                <w:szCs w:val="16"/>
              </w:rPr>
              <w:t>ь</w:t>
            </w:r>
            <w:r w:rsidRPr="00B73168">
              <w:rPr>
                <w:sz w:val="16"/>
                <w:szCs w:val="16"/>
              </w:rPr>
              <w:t>ного участка</w:t>
            </w:r>
          </w:p>
        </w:tc>
        <w:tc>
          <w:tcPr>
            <w:tcW w:w="1826" w:type="dxa"/>
            <w:vMerge w:val="restart"/>
            <w:tcBorders>
              <w:top w:val="single" w:sz="4" w:space="0" w:color="auto"/>
              <w:left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выездная</w:t>
            </w:r>
          </w:p>
        </w:tc>
        <w:tc>
          <w:tcPr>
            <w:tcW w:w="1983"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февраль</w:t>
            </w:r>
          </w:p>
        </w:tc>
      </w:tr>
      <w:tr w:rsidR="00B73168" w:rsidRPr="00B73168" w:rsidTr="00B73168">
        <w:trPr>
          <w:trHeight w:val="486"/>
        </w:trPr>
        <w:tc>
          <w:tcPr>
            <w:tcW w:w="1113"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4.</w:t>
            </w:r>
          </w:p>
        </w:tc>
        <w:tc>
          <w:tcPr>
            <w:tcW w:w="3091"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proofErr w:type="spellStart"/>
            <w:r w:rsidRPr="00B73168">
              <w:rPr>
                <w:sz w:val="16"/>
                <w:szCs w:val="16"/>
              </w:rPr>
              <w:t>Петровций</w:t>
            </w:r>
            <w:proofErr w:type="spellEnd"/>
            <w:r w:rsidRPr="00B73168">
              <w:rPr>
                <w:sz w:val="16"/>
                <w:szCs w:val="16"/>
              </w:rPr>
              <w:t xml:space="preserve"> Юрий </w:t>
            </w: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Семёнович</w:t>
            </w:r>
          </w:p>
        </w:tc>
        <w:tc>
          <w:tcPr>
            <w:tcW w:w="4057"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 xml:space="preserve">Новгородская область, </w:t>
            </w:r>
            <w:proofErr w:type="spellStart"/>
            <w:r w:rsidRPr="00B73168">
              <w:rPr>
                <w:sz w:val="16"/>
                <w:szCs w:val="16"/>
              </w:rPr>
              <w:t>Любытинский</w:t>
            </w:r>
            <w:proofErr w:type="spellEnd"/>
            <w:r w:rsidRPr="00B73168">
              <w:rPr>
                <w:sz w:val="16"/>
                <w:szCs w:val="16"/>
              </w:rPr>
              <w:t xml:space="preserve"> район, </w:t>
            </w:r>
            <w:proofErr w:type="spellStart"/>
            <w:r w:rsidRPr="00B73168">
              <w:rPr>
                <w:sz w:val="16"/>
                <w:szCs w:val="16"/>
              </w:rPr>
              <w:t>д</w:t>
            </w:r>
            <w:proofErr w:type="gramStart"/>
            <w:r w:rsidRPr="00B73168">
              <w:rPr>
                <w:sz w:val="16"/>
                <w:szCs w:val="16"/>
              </w:rPr>
              <w:t>.Д</w:t>
            </w:r>
            <w:proofErr w:type="gramEnd"/>
            <w:r w:rsidRPr="00B73168">
              <w:rPr>
                <w:sz w:val="16"/>
                <w:szCs w:val="16"/>
              </w:rPr>
              <w:t>регли</w:t>
            </w:r>
            <w:proofErr w:type="spellEnd"/>
            <w:r w:rsidRPr="00B73168">
              <w:rPr>
                <w:sz w:val="16"/>
                <w:szCs w:val="16"/>
              </w:rPr>
              <w:t xml:space="preserve"> д.13.кв.1</w:t>
            </w:r>
          </w:p>
        </w:tc>
        <w:tc>
          <w:tcPr>
            <w:tcW w:w="3285"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53:07:0080014:171</w:t>
            </w:r>
          </w:p>
        </w:tc>
        <w:tc>
          <w:tcPr>
            <w:tcW w:w="3670" w:type="dxa"/>
            <w:gridSpan w:val="2"/>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 xml:space="preserve">Новгородская область, </w:t>
            </w:r>
            <w:proofErr w:type="spellStart"/>
            <w:r w:rsidRPr="00B73168">
              <w:rPr>
                <w:sz w:val="16"/>
                <w:szCs w:val="16"/>
              </w:rPr>
              <w:t>Любытинский</w:t>
            </w:r>
            <w:proofErr w:type="spellEnd"/>
            <w:r w:rsidRPr="00B73168">
              <w:rPr>
                <w:sz w:val="16"/>
                <w:szCs w:val="16"/>
              </w:rPr>
              <w:t xml:space="preserve"> район, </w:t>
            </w:r>
            <w:proofErr w:type="spellStart"/>
            <w:r w:rsidRPr="00B73168">
              <w:rPr>
                <w:sz w:val="16"/>
                <w:szCs w:val="16"/>
              </w:rPr>
              <w:t>Неболчское</w:t>
            </w:r>
            <w:proofErr w:type="spellEnd"/>
            <w:r w:rsidRPr="00B73168">
              <w:rPr>
                <w:sz w:val="16"/>
                <w:szCs w:val="16"/>
              </w:rPr>
              <w:t xml:space="preserve"> сельское поселение, </w:t>
            </w:r>
            <w:proofErr w:type="spellStart"/>
            <w:r w:rsidRPr="00B73168">
              <w:rPr>
                <w:sz w:val="16"/>
                <w:szCs w:val="16"/>
              </w:rPr>
              <w:t>д</w:t>
            </w:r>
            <w:proofErr w:type="gramStart"/>
            <w:r w:rsidRPr="00B73168">
              <w:rPr>
                <w:sz w:val="16"/>
                <w:szCs w:val="16"/>
              </w:rPr>
              <w:t>.Д</w:t>
            </w:r>
            <w:proofErr w:type="gramEnd"/>
            <w:r w:rsidRPr="00B73168">
              <w:rPr>
                <w:sz w:val="16"/>
                <w:szCs w:val="16"/>
              </w:rPr>
              <w:t>регли</w:t>
            </w:r>
            <w:proofErr w:type="spellEnd"/>
            <w:r w:rsidRPr="00B73168">
              <w:rPr>
                <w:sz w:val="16"/>
                <w:szCs w:val="16"/>
              </w:rPr>
              <w:t>, з/у 205,</w:t>
            </w: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для ведения  ЛПХ</w:t>
            </w:r>
          </w:p>
        </w:tc>
        <w:tc>
          <w:tcPr>
            <w:tcW w:w="2180" w:type="dxa"/>
            <w:vMerge/>
            <w:tcBorders>
              <w:left w:val="single" w:sz="4" w:space="0" w:color="auto"/>
              <w:right w:val="single" w:sz="4" w:space="0" w:color="auto"/>
            </w:tcBorders>
            <w:vAlign w:val="center"/>
          </w:tcPr>
          <w:p w:rsidR="00B73168" w:rsidRPr="00B73168" w:rsidRDefault="00B73168" w:rsidP="00B73168">
            <w:pPr>
              <w:tabs>
                <w:tab w:val="left" w:pos="6480"/>
              </w:tabs>
              <w:autoSpaceDE w:val="0"/>
              <w:autoSpaceDN w:val="0"/>
              <w:adjustRightInd w:val="0"/>
              <w:jc w:val="both"/>
              <w:rPr>
                <w:sz w:val="16"/>
                <w:szCs w:val="16"/>
              </w:rPr>
            </w:pPr>
          </w:p>
        </w:tc>
        <w:tc>
          <w:tcPr>
            <w:tcW w:w="1826" w:type="dxa"/>
            <w:vMerge/>
            <w:tcBorders>
              <w:left w:val="single" w:sz="4" w:space="0" w:color="auto"/>
              <w:right w:val="single" w:sz="4" w:space="0" w:color="auto"/>
            </w:tcBorders>
            <w:vAlign w:val="center"/>
          </w:tcPr>
          <w:p w:rsidR="00B73168" w:rsidRPr="00B73168" w:rsidRDefault="00B73168" w:rsidP="00B73168">
            <w:pPr>
              <w:tabs>
                <w:tab w:val="left" w:pos="6480"/>
              </w:tabs>
              <w:autoSpaceDE w:val="0"/>
              <w:autoSpaceDN w:val="0"/>
              <w:adjustRightInd w:val="0"/>
              <w:jc w:val="both"/>
              <w:rPr>
                <w:sz w:val="16"/>
                <w:szCs w:val="16"/>
              </w:rPr>
            </w:pPr>
          </w:p>
        </w:tc>
        <w:tc>
          <w:tcPr>
            <w:tcW w:w="1983"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февраль</w:t>
            </w:r>
          </w:p>
        </w:tc>
      </w:tr>
      <w:tr w:rsidR="00B73168" w:rsidRPr="00B73168" w:rsidTr="00B73168">
        <w:trPr>
          <w:trHeight w:val="486"/>
        </w:trPr>
        <w:tc>
          <w:tcPr>
            <w:tcW w:w="1113" w:type="dxa"/>
            <w:vMerge w:val="restart"/>
            <w:tcBorders>
              <w:top w:val="single" w:sz="4" w:space="0" w:color="auto"/>
              <w:left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5.</w:t>
            </w:r>
          </w:p>
        </w:tc>
        <w:tc>
          <w:tcPr>
            <w:tcW w:w="3091" w:type="dxa"/>
            <w:vMerge w:val="restart"/>
            <w:tcBorders>
              <w:top w:val="single" w:sz="4" w:space="0" w:color="auto"/>
              <w:left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proofErr w:type="spellStart"/>
            <w:r w:rsidRPr="00B73168">
              <w:rPr>
                <w:sz w:val="16"/>
                <w:szCs w:val="16"/>
              </w:rPr>
              <w:t>Соснов</w:t>
            </w:r>
            <w:proofErr w:type="spellEnd"/>
            <w:r w:rsidRPr="00B73168">
              <w:rPr>
                <w:sz w:val="16"/>
                <w:szCs w:val="16"/>
              </w:rPr>
              <w:t xml:space="preserve"> </w:t>
            </w: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Михаил</w:t>
            </w: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 xml:space="preserve"> Владимирович</w:t>
            </w:r>
          </w:p>
        </w:tc>
        <w:tc>
          <w:tcPr>
            <w:tcW w:w="4057" w:type="dxa"/>
            <w:vMerge w:val="restart"/>
            <w:tcBorders>
              <w:top w:val="single" w:sz="4" w:space="0" w:color="auto"/>
              <w:left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Санкт-</w:t>
            </w:r>
            <w:proofErr w:type="spellStart"/>
            <w:r w:rsidRPr="00B73168">
              <w:rPr>
                <w:sz w:val="16"/>
                <w:szCs w:val="16"/>
              </w:rPr>
              <w:t>Перербург</w:t>
            </w:r>
            <w:proofErr w:type="spellEnd"/>
            <w:r w:rsidRPr="00B73168">
              <w:rPr>
                <w:sz w:val="16"/>
                <w:szCs w:val="16"/>
              </w:rPr>
              <w:t xml:space="preserve">, Приморский район, </w:t>
            </w:r>
            <w:proofErr w:type="spellStart"/>
            <w:r w:rsidRPr="00B73168">
              <w:rPr>
                <w:sz w:val="16"/>
                <w:szCs w:val="16"/>
              </w:rPr>
              <w:t>пр</w:t>
            </w:r>
            <w:proofErr w:type="gramStart"/>
            <w:r w:rsidRPr="00B73168">
              <w:rPr>
                <w:sz w:val="16"/>
                <w:szCs w:val="16"/>
              </w:rPr>
              <w:t>.К</w:t>
            </w:r>
            <w:proofErr w:type="gramEnd"/>
            <w:r w:rsidRPr="00B73168">
              <w:rPr>
                <w:sz w:val="16"/>
                <w:szCs w:val="16"/>
              </w:rPr>
              <w:t>омендантский</w:t>
            </w:r>
            <w:proofErr w:type="spellEnd"/>
            <w:r w:rsidRPr="00B73168">
              <w:rPr>
                <w:sz w:val="16"/>
                <w:szCs w:val="16"/>
              </w:rPr>
              <w:t>, д.53, корп.4 , кв.125</w:t>
            </w:r>
          </w:p>
        </w:tc>
        <w:tc>
          <w:tcPr>
            <w:tcW w:w="3285"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53:07:0183801:39</w:t>
            </w:r>
          </w:p>
        </w:tc>
        <w:tc>
          <w:tcPr>
            <w:tcW w:w="3670" w:type="dxa"/>
            <w:gridSpan w:val="2"/>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 xml:space="preserve">Новгородская область, </w:t>
            </w:r>
            <w:proofErr w:type="spellStart"/>
            <w:r w:rsidRPr="00B73168">
              <w:rPr>
                <w:sz w:val="16"/>
                <w:szCs w:val="16"/>
              </w:rPr>
              <w:t>Любытинский</w:t>
            </w:r>
            <w:proofErr w:type="spellEnd"/>
            <w:r w:rsidRPr="00B73168">
              <w:rPr>
                <w:sz w:val="16"/>
                <w:szCs w:val="16"/>
              </w:rPr>
              <w:t xml:space="preserve"> район, </w:t>
            </w:r>
            <w:proofErr w:type="spellStart"/>
            <w:r w:rsidRPr="00B73168">
              <w:rPr>
                <w:sz w:val="16"/>
                <w:szCs w:val="16"/>
              </w:rPr>
              <w:t>Любытинское</w:t>
            </w:r>
            <w:proofErr w:type="spellEnd"/>
            <w:r w:rsidRPr="00B73168">
              <w:rPr>
                <w:sz w:val="16"/>
                <w:szCs w:val="16"/>
              </w:rPr>
              <w:t xml:space="preserve"> сельское поселение, </w:t>
            </w:r>
            <w:proofErr w:type="spellStart"/>
            <w:r w:rsidRPr="00B73168">
              <w:rPr>
                <w:sz w:val="16"/>
                <w:szCs w:val="16"/>
              </w:rPr>
              <w:t>д</w:t>
            </w:r>
            <w:proofErr w:type="gramStart"/>
            <w:r w:rsidRPr="00B73168">
              <w:rPr>
                <w:sz w:val="16"/>
                <w:szCs w:val="16"/>
              </w:rPr>
              <w:t>.Б</w:t>
            </w:r>
            <w:proofErr w:type="gramEnd"/>
            <w:r w:rsidRPr="00B73168">
              <w:rPr>
                <w:sz w:val="16"/>
                <w:szCs w:val="16"/>
              </w:rPr>
              <w:t>ор</w:t>
            </w:r>
            <w:proofErr w:type="spellEnd"/>
            <w:r w:rsidRPr="00B73168">
              <w:rPr>
                <w:sz w:val="16"/>
                <w:szCs w:val="16"/>
              </w:rPr>
              <w:t>, ИЖС</w:t>
            </w:r>
          </w:p>
        </w:tc>
        <w:tc>
          <w:tcPr>
            <w:tcW w:w="2180" w:type="dxa"/>
            <w:vMerge/>
            <w:tcBorders>
              <w:left w:val="single" w:sz="4" w:space="0" w:color="auto"/>
              <w:right w:val="single" w:sz="4" w:space="0" w:color="auto"/>
            </w:tcBorders>
            <w:vAlign w:val="center"/>
          </w:tcPr>
          <w:p w:rsidR="00B73168" w:rsidRPr="00B73168" w:rsidRDefault="00B73168" w:rsidP="00B73168">
            <w:pPr>
              <w:tabs>
                <w:tab w:val="left" w:pos="6480"/>
              </w:tabs>
              <w:autoSpaceDE w:val="0"/>
              <w:autoSpaceDN w:val="0"/>
              <w:adjustRightInd w:val="0"/>
              <w:jc w:val="both"/>
              <w:rPr>
                <w:sz w:val="16"/>
                <w:szCs w:val="16"/>
              </w:rPr>
            </w:pPr>
          </w:p>
        </w:tc>
        <w:tc>
          <w:tcPr>
            <w:tcW w:w="1826" w:type="dxa"/>
            <w:vMerge/>
            <w:tcBorders>
              <w:left w:val="single" w:sz="4" w:space="0" w:color="auto"/>
              <w:right w:val="single" w:sz="4" w:space="0" w:color="auto"/>
            </w:tcBorders>
            <w:vAlign w:val="center"/>
          </w:tcPr>
          <w:p w:rsidR="00B73168" w:rsidRPr="00B73168" w:rsidRDefault="00B73168" w:rsidP="00B73168">
            <w:pPr>
              <w:tabs>
                <w:tab w:val="left" w:pos="6480"/>
              </w:tabs>
              <w:autoSpaceDE w:val="0"/>
              <w:autoSpaceDN w:val="0"/>
              <w:adjustRightInd w:val="0"/>
              <w:jc w:val="both"/>
              <w:rPr>
                <w:sz w:val="16"/>
                <w:szCs w:val="16"/>
              </w:rPr>
            </w:pPr>
          </w:p>
        </w:tc>
        <w:tc>
          <w:tcPr>
            <w:tcW w:w="1983"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февраль</w:t>
            </w:r>
          </w:p>
        </w:tc>
      </w:tr>
      <w:tr w:rsidR="00B73168" w:rsidRPr="00B73168" w:rsidTr="00B73168">
        <w:trPr>
          <w:trHeight w:val="486"/>
        </w:trPr>
        <w:tc>
          <w:tcPr>
            <w:tcW w:w="1113" w:type="dxa"/>
            <w:vMerge/>
            <w:tcBorders>
              <w:left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tc>
        <w:tc>
          <w:tcPr>
            <w:tcW w:w="3091" w:type="dxa"/>
            <w:vMerge/>
            <w:tcBorders>
              <w:left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tc>
        <w:tc>
          <w:tcPr>
            <w:tcW w:w="4057" w:type="dxa"/>
            <w:vMerge/>
            <w:tcBorders>
              <w:left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tc>
        <w:tc>
          <w:tcPr>
            <w:tcW w:w="3285"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53:07:0183801:40</w:t>
            </w:r>
          </w:p>
        </w:tc>
        <w:tc>
          <w:tcPr>
            <w:tcW w:w="3670" w:type="dxa"/>
            <w:gridSpan w:val="2"/>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 xml:space="preserve">Новгородская область,  </w:t>
            </w:r>
            <w:proofErr w:type="spellStart"/>
            <w:r w:rsidRPr="00B73168">
              <w:rPr>
                <w:sz w:val="16"/>
                <w:szCs w:val="16"/>
              </w:rPr>
              <w:t>Любытинский</w:t>
            </w:r>
            <w:proofErr w:type="spellEnd"/>
            <w:r w:rsidRPr="00B73168">
              <w:rPr>
                <w:sz w:val="16"/>
                <w:szCs w:val="16"/>
              </w:rPr>
              <w:t xml:space="preserve"> район, </w:t>
            </w:r>
            <w:proofErr w:type="spellStart"/>
            <w:r w:rsidRPr="00B73168">
              <w:rPr>
                <w:sz w:val="16"/>
                <w:szCs w:val="16"/>
              </w:rPr>
              <w:t>Любытинское</w:t>
            </w:r>
            <w:proofErr w:type="spellEnd"/>
            <w:r w:rsidRPr="00B73168">
              <w:rPr>
                <w:sz w:val="16"/>
                <w:szCs w:val="16"/>
              </w:rPr>
              <w:t xml:space="preserve"> сельское поселение, </w:t>
            </w:r>
            <w:proofErr w:type="spellStart"/>
            <w:r w:rsidRPr="00B73168">
              <w:rPr>
                <w:sz w:val="16"/>
                <w:szCs w:val="16"/>
              </w:rPr>
              <w:t>д</w:t>
            </w:r>
            <w:proofErr w:type="gramStart"/>
            <w:r w:rsidRPr="00B73168">
              <w:rPr>
                <w:sz w:val="16"/>
                <w:szCs w:val="16"/>
              </w:rPr>
              <w:t>.Б</w:t>
            </w:r>
            <w:proofErr w:type="gramEnd"/>
            <w:r w:rsidRPr="00B73168">
              <w:rPr>
                <w:sz w:val="16"/>
                <w:szCs w:val="16"/>
              </w:rPr>
              <w:t>ор</w:t>
            </w:r>
            <w:proofErr w:type="spellEnd"/>
            <w:r w:rsidRPr="00B73168">
              <w:rPr>
                <w:sz w:val="16"/>
                <w:szCs w:val="16"/>
              </w:rPr>
              <w:t>, ИЖС</w:t>
            </w:r>
          </w:p>
        </w:tc>
        <w:tc>
          <w:tcPr>
            <w:tcW w:w="2180" w:type="dxa"/>
            <w:vMerge/>
            <w:tcBorders>
              <w:left w:val="single" w:sz="4" w:space="0" w:color="auto"/>
              <w:right w:val="single" w:sz="4" w:space="0" w:color="auto"/>
            </w:tcBorders>
            <w:vAlign w:val="center"/>
          </w:tcPr>
          <w:p w:rsidR="00B73168" w:rsidRPr="00B73168" w:rsidRDefault="00B73168" w:rsidP="00B73168">
            <w:pPr>
              <w:tabs>
                <w:tab w:val="left" w:pos="6480"/>
              </w:tabs>
              <w:autoSpaceDE w:val="0"/>
              <w:autoSpaceDN w:val="0"/>
              <w:adjustRightInd w:val="0"/>
              <w:jc w:val="both"/>
              <w:rPr>
                <w:sz w:val="16"/>
                <w:szCs w:val="16"/>
              </w:rPr>
            </w:pPr>
          </w:p>
        </w:tc>
        <w:tc>
          <w:tcPr>
            <w:tcW w:w="1826" w:type="dxa"/>
            <w:vMerge/>
            <w:tcBorders>
              <w:left w:val="single" w:sz="4" w:space="0" w:color="auto"/>
              <w:right w:val="single" w:sz="4" w:space="0" w:color="auto"/>
            </w:tcBorders>
            <w:vAlign w:val="center"/>
          </w:tcPr>
          <w:p w:rsidR="00B73168" w:rsidRPr="00B73168" w:rsidRDefault="00B73168" w:rsidP="00B73168">
            <w:pPr>
              <w:tabs>
                <w:tab w:val="left" w:pos="6480"/>
              </w:tabs>
              <w:autoSpaceDE w:val="0"/>
              <w:autoSpaceDN w:val="0"/>
              <w:adjustRightInd w:val="0"/>
              <w:jc w:val="both"/>
              <w:rPr>
                <w:sz w:val="16"/>
                <w:szCs w:val="16"/>
              </w:rPr>
            </w:pPr>
          </w:p>
        </w:tc>
        <w:tc>
          <w:tcPr>
            <w:tcW w:w="1983"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март</w:t>
            </w:r>
          </w:p>
        </w:tc>
      </w:tr>
      <w:tr w:rsidR="00B73168" w:rsidRPr="00B73168" w:rsidTr="00B73168">
        <w:trPr>
          <w:trHeight w:val="486"/>
        </w:trPr>
        <w:tc>
          <w:tcPr>
            <w:tcW w:w="1113" w:type="dxa"/>
            <w:vMerge/>
            <w:tcBorders>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tc>
        <w:tc>
          <w:tcPr>
            <w:tcW w:w="3091" w:type="dxa"/>
            <w:vMerge/>
            <w:tcBorders>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tc>
        <w:tc>
          <w:tcPr>
            <w:tcW w:w="4057" w:type="dxa"/>
            <w:vMerge/>
            <w:tcBorders>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tc>
        <w:tc>
          <w:tcPr>
            <w:tcW w:w="3285"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53:07:0183801:46</w:t>
            </w:r>
          </w:p>
        </w:tc>
        <w:tc>
          <w:tcPr>
            <w:tcW w:w="3670" w:type="dxa"/>
            <w:gridSpan w:val="2"/>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 xml:space="preserve">Новгородская обл. </w:t>
            </w:r>
            <w:proofErr w:type="spellStart"/>
            <w:r w:rsidRPr="00B73168">
              <w:rPr>
                <w:sz w:val="16"/>
                <w:szCs w:val="16"/>
              </w:rPr>
              <w:t>Любытинский</w:t>
            </w:r>
            <w:proofErr w:type="spellEnd"/>
            <w:r w:rsidRPr="00B73168">
              <w:rPr>
                <w:sz w:val="16"/>
                <w:szCs w:val="16"/>
              </w:rPr>
              <w:t xml:space="preserve"> район, </w:t>
            </w:r>
            <w:proofErr w:type="spellStart"/>
            <w:r w:rsidRPr="00B73168">
              <w:rPr>
                <w:sz w:val="16"/>
                <w:szCs w:val="16"/>
              </w:rPr>
              <w:t>Люб</w:t>
            </w:r>
            <w:r w:rsidRPr="00B73168">
              <w:rPr>
                <w:sz w:val="16"/>
                <w:szCs w:val="16"/>
              </w:rPr>
              <w:t>ы</w:t>
            </w:r>
            <w:r w:rsidRPr="00B73168">
              <w:rPr>
                <w:sz w:val="16"/>
                <w:szCs w:val="16"/>
              </w:rPr>
              <w:t>тинское</w:t>
            </w:r>
            <w:proofErr w:type="spellEnd"/>
            <w:r w:rsidRPr="00B73168">
              <w:rPr>
                <w:sz w:val="16"/>
                <w:szCs w:val="16"/>
              </w:rPr>
              <w:t xml:space="preserve"> сельское поселение, </w:t>
            </w:r>
            <w:proofErr w:type="spellStart"/>
            <w:r w:rsidRPr="00B73168">
              <w:rPr>
                <w:sz w:val="16"/>
                <w:szCs w:val="16"/>
              </w:rPr>
              <w:t>д</w:t>
            </w:r>
            <w:proofErr w:type="gramStart"/>
            <w:r w:rsidRPr="00B73168">
              <w:rPr>
                <w:sz w:val="16"/>
                <w:szCs w:val="16"/>
              </w:rPr>
              <w:t>.Б</w:t>
            </w:r>
            <w:proofErr w:type="gramEnd"/>
            <w:r w:rsidRPr="00B73168">
              <w:rPr>
                <w:sz w:val="16"/>
                <w:szCs w:val="16"/>
              </w:rPr>
              <w:t>ор</w:t>
            </w:r>
            <w:proofErr w:type="spellEnd"/>
            <w:r w:rsidRPr="00B73168">
              <w:rPr>
                <w:sz w:val="16"/>
                <w:szCs w:val="16"/>
              </w:rPr>
              <w:t>, ИЖС</w:t>
            </w:r>
          </w:p>
        </w:tc>
        <w:tc>
          <w:tcPr>
            <w:tcW w:w="2180" w:type="dxa"/>
            <w:vMerge/>
            <w:tcBorders>
              <w:left w:val="single" w:sz="4" w:space="0" w:color="auto"/>
              <w:bottom w:val="single" w:sz="4" w:space="0" w:color="auto"/>
              <w:right w:val="single" w:sz="4" w:space="0" w:color="auto"/>
            </w:tcBorders>
            <w:vAlign w:val="center"/>
          </w:tcPr>
          <w:p w:rsidR="00B73168" w:rsidRPr="00B73168" w:rsidRDefault="00B73168" w:rsidP="00B73168">
            <w:pPr>
              <w:tabs>
                <w:tab w:val="left" w:pos="6480"/>
              </w:tabs>
              <w:autoSpaceDE w:val="0"/>
              <w:autoSpaceDN w:val="0"/>
              <w:adjustRightInd w:val="0"/>
              <w:jc w:val="both"/>
              <w:rPr>
                <w:sz w:val="16"/>
                <w:szCs w:val="16"/>
              </w:rPr>
            </w:pPr>
          </w:p>
        </w:tc>
        <w:tc>
          <w:tcPr>
            <w:tcW w:w="1826" w:type="dxa"/>
            <w:vMerge/>
            <w:tcBorders>
              <w:left w:val="single" w:sz="4" w:space="0" w:color="auto"/>
              <w:bottom w:val="single" w:sz="4" w:space="0" w:color="auto"/>
              <w:right w:val="single" w:sz="4" w:space="0" w:color="auto"/>
            </w:tcBorders>
            <w:vAlign w:val="center"/>
          </w:tcPr>
          <w:p w:rsidR="00B73168" w:rsidRPr="00B73168" w:rsidRDefault="00B73168" w:rsidP="00B73168">
            <w:pPr>
              <w:tabs>
                <w:tab w:val="left" w:pos="6480"/>
              </w:tabs>
              <w:autoSpaceDE w:val="0"/>
              <w:autoSpaceDN w:val="0"/>
              <w:adjustRightInd w:val="0"/>
              <w:jc w:val="both"/>
              <w:rPr>
                <w:sz w:val="16"/>
                <w:szCs w:val="16"/>
              </w:rPr>
            </w:pPr>
          </w:p>
        </w:tc>
        <w:tc>
          <w:tcPr>
            <w:tcW w:w="1983"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март</w:t>
            </w:r>
          </w:p>
        </w:tc>
      </w:tr>
      <w:tr w:rsidR="00B73168" w:rsidRPr="00B73168" w:rsidTr="00B73168">
        <w:trPr>
          <w:trHeight w:val="486"/>
        </w:trPr>
        <w:tc>
          <w:tcPr>
            <w:tcW w:w="1113"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6.</w:t>
            </w:r>
          </w:p>
        </w:tc>
        <w:tc>
          <w:tcPr>
            <w:tcW w:w="3091"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 xml:space="preserve">Федосеева </w:t>
            </w: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 xml:space="preserve">Светлана </w:t>
            </w: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Николаевна</w:t>
            </w:r>
          </w:p>
        </w:tc>
        <w:tc>
          <w:tcPr>
            <w:tcW w:w="4057"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 xml:space="preserve">Новгородская область, </w:t>
            </w:r>
            <w:proofErr w:type="spellStart"/>
            <w:r w:rsidRPr="00B73168">
              <w:rPr>
                <w:sz w:val="16"/>
                <w:szCs w:val="16"/>
              </w:rPr>
              <w:t>Любытинский</w:t>
            </w:r>
            <w:proofErr w:type="spellEnd"/>
            <w:r w:rsidRPr="00B73168">
              <w:rPr>
                <w:sz w:val="16"/>
                <w:szCs w:val="16"/>
              </w:rPr>
              <w:t xml:space="preserve"> район, </w:t>
            </w:r>
            <w:proofErr w:type="spellStart"/>
            <w:r w:rsidRPr="00B73168">
              <w:rPr>
                <w:sz w:val="16"/>
                <w:szCs w:val="16"/>
              </w:rPr>
              <w:t>р.п</w:t>
            </w:r>
            <w:proofErr w:type="gramStart"/>
            <w:r w:rsidRPr="00B73168">
              <w:rPr>
                <w:sz w:val="16"/>
                <w:szCs w:val="16"/>
              </w:rPr>
              <w:t>.Н</w:t>
            </w:r>
            <w:proofErr w:type="gramEnd"/>
            <w:r w:rsidRPr="00B73168">
              <w:rPr>
                <w:sz w:val="16"/>
                <w:szCs w:val="16"/>
              </w:rPr>
              <w:t>еболчи</w:t>
            </w:r>
            <w:proofErr w:type="spellEnd"/>
            <w:r w:rsidRPr="00B73168">
              <w:rPr>
                <w:sz w:val="16"/>
                <w:szCs w:val="16"/>
              </w:rPr>
              <w:t xml:space="preserve">, </w:t>
            </w:r>
            <w:proofErr w:type="spellStart"/>
            <w:r w:rsidRPr="00B73168">
              <w:rPr>
                <w:sz w:val="16"/>
                <w:szCs w:val="16"/>
              </w:rPr>
              <w:t>ул.Новгородская</w:t>
            </w:r>
            <w:proofErr w:type="spellEnd"/>
            <w:r w:rsidRPr="00B73168">
              <w:rPr>
                <w:sz w:val="16"/>
                <w:szCs w:val="16"/>
              </w:rPr>
              <w:t>, д.20, кв.2</w:t>
            </w:r>
          </w:p>
        </w:tc>
        <w:tc>
          <w:tcPr>
            <w:tcW w:w="3285"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53:07:0040210:25</w:t>
            </w:r>
          </w:p>
        </w:tc>
        <w:tc>
          <w:tcPr>
            <w:tcW w:w="3670" w:type="dxa"/>
            <w:gridSpan w:val="2"/>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 xml:space="preserve">Новгородская область, </w:t>
            </w:r>
            <w:proofErr w:type="spellStart"/>
            <w:r w:rsidRPr="00B73168">
              <w:rPr>
                <w:sz w:val="16"/>
                <w:szCs w:val="16"/>
              </w:rPr>
              <w:t>Любытинский</w:t>
            </w:r>
            <w:proofErr w:type="spellEnd"/>
            <w:r w:rsidRPr="00B73168">
              <w:rPr>
                <w:sz w:val="16"/>
                <w:szCs w:val="16"/>
              </w:rPr>
              <w:t xml:space="preserve"> район, </w:t>
            </w:r>
            <w:proofErr w:type="spellStart"/>
            <w:r w:rsidRPr="00B73168">
              <w:rPr>
                <w:sz w:val="16"/>
                <w:szCs w:val="16"/>
              </w:rPr>
              <w:t>Неболчское</w:t>
            </w:r>
            <w:proofErr w:type="spellEnd"/>
            <w:r w:rsidRPr="00B73168">
              <w:rPr>
                <w:sz w:val="16"/>
                <w:szCs w:val="16"/>
              </w:rPr>
              <w:t xml:space="preserve"> сельское </w:t>
            </w:r>
            <w:proofErr w:type="spellStart"/>
            <w:r w:rsidRPr="00B73168">
              <w:rPr>
                <w:sz w:val="16"/>
                <w:szCs w:val="16"/>
              </w:rPr>
              <w:t>поселение,р.п</w:t>
            </w:r>
            <w:proofErr w:type="gramStart"/>
            <w:r w:rsidRPr="00B73168">
              <w:rPr>
                <w:sz w:val="16"/>
                <w:szCs w:val="16"/>
              </w:rPr>
              <w:t>.Н</w:t>
            </w:r>
            <w:proofErr w:type="gramEnd"/>
            <w:r w:rsidRPr="00B73168">
              <w:rPr>
                <w:sz w:val="16"/>
                <w:szCs w:val="16"/>
              </w:rPr>
              <w:t>еболчи</w:t>
            </w:r>
            <w:proofErr w:type="spellEnd"/>
            <w:r w:rsidRPr="00B73168">
              <w:rPr>
                <w:sz w:val="16"/>
                <w:szCs w:val="16"/>
              </w:rPr>
              <w:t xml:space="preserve">, </w:t>
            </w:r>
            <w:proofErr w:type="spellStart"/>
            <w:r w:rsidRPr="00B73168">
              <w:rPr>
                <w:sz w:val="16"/>
                <w:szCs w:val="16"/>
              </w:rPr>
              <w:t>ул.Новгородская</w:t>
            </w:r>
            <w:proofErr w:type="spellEnd"/>
            <w:r w:rsidRPr="00B73168">
              <w:rPr>
                <w:sz w:val="16"/>
                <w:szCs w:val="16"/>
              </w:rPr>
              <w:t>. для ведения ЛПХ</w:t>
            </w:r>
          </w:p>
        </w:tc>
        <w:tc>
          <w:tcPr>
            <w:tcW w:w="2180" w:type="dxa"/>
            <w:vMerge w:val="restart"/>
            <w:tcBorders>
              <w:top w:val="single" w:sz="4" w:space="0" w:color="auto"/>
              <w:left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соблюдение норм земельн</w:t>
            </w:r>
            <w:r w:rsidRPr="00B73168">
              <w:rPr>
                <w:sz w:val="16"/>
                <w:szCs w:val="16"/>
              </w:rPr>
              <w:t>о</w:t>
            </w:r>
            <w:r w:rsidRPr="00B73168">
              <w:rPr>
                <w:sz w:val="16"/>
                <w:szCs w:val="16"/>
              </w:rPr>
              <w:t>го законодательства, цел</w:t>
            </w:r>
            <w:r w:rsidRPr="00B73168">
              <w:rPr>
                <w:sz w:val="16"/>
                <w:szCs w:val="16"/>
              </w:rPr>
              <w:t>е</w:t>
            </w:r>
            <w:r w:rsidRPr="00B73168">
              <w:rPr>
                <w:sz w:val="16"/>
                <w:szCs w:val="16"/>
              </w:rPr>
              <w:t>вое использование земел</w:t>
            </w:r>
            <w:r w:rsidRPr="00B73168">
              <w:rPr>
                <w:sz w:val="16"/>
                <w:szCs w:val="16"/>
              </w:rPr>
              <w:t>ь</w:t>
            </w:r>
            <w:r w:rsidRPr="00B73168">
              <w:rPr>
                <w:sz w:val="16"/>
                <w:szCs w:val="16"/>
              </w:rPr>
              <w:t>ного участка</w:t>
            </w:r>
          </w:p>
        </w:tc>
        <w:tc>
          <w:tcPr>
            <w:tcW w:w="1826" w:type="dxa"/>
            <w:vMerge w:val="restart"/>
            <w:tcBorders>
              <w:top w:val="single" w:sz="4" w:space="0" w:color="auto"/>
              <w:left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выездная</w:t>
            </w:r>
          </w:p>
        </w:tc>
        <w:tc>
          <w:tcPr>
            <w:tcW w:w="1983"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апрель</w:t>
            </w:r>
          </w:p>
        </w:tc>
      </w:tr>
      <w:tr w:rsidR="00B73168" w:rsidRPr="00B73168" w:rsidTr="00B73168">
        <w:trPr>
          <w:trHeight w:val="486"/>
        </w:trPr>
        <w:tc>
          <w:tcPr>
            <w:tcW w:w="1113"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7.</w:t>
            </w:r>
          </w:p>
        </w:tc>
        <w:tc>
          <w:tcPr>
            <w:tcW w:w="3091"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 xml:space="preserve">Фомин </w:t>
            </w: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Григорий Николаевич</w:t>
            </w:r>
          </w:p>
        </w:tc>
        <w:tc>
          <w:tcPr>
            <w:tcW w:w="4057"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 xml:space="preserve">Санкт-Петербург, </w:t>
            </w:r>
            <w:proofErr w:type="spellStart"/>
            <w:r w:rsidRPr="00B73168">
              <w:rPr>
                <w:sz w:val="16"/>
                <w:szCs w:val="16"/>
              </w:rPr>
              <w:t>ул</w:t>
            </w:r>
            <w:proofErr w:type="gramStart"/>
            <w:r w:rsidRPr="00B73168">
              <w:rPr>
                <w:sz w:val="16"/>
                <w:szCs w:val="16"/>
              </w:rPr>
              <w:t>.О</w:t>
            </w:r>
            <w:proofErr w:type="gramEnd"/>
            <w:r w:rsidRPr="00B73168">
              <w:rPr>
                <w:sz w:val="16"/>
                <w:szCs w:val="16"/>
              </w:rPr>
              <w:t>ктябрьская</w:t>
            </w:r>
            <w:proofErr w:type="spellEnd"/>
            <w:r w:rsidRPr="00B73168">
              <w:rPr>
                <w:sz w:val="16"/>
                <w:szCs w:val="16"/>
              </w:rPr>
              <w:t xml:space="preserve"> </w:t>
            </w:r>
            <w:proofErr w:type="spellStart"/>
            <w:r w:rsidRPr="00B73168">
              <w:rPr>
                <w:sz w:val="16"/>
                <w:szCs w:val="16"/>
              </w:rPr>
              <w:t>наб</w:t>
            </w:r>
            <w:proofErr w:type="spellEnd"/>
            <w:r w:rsidRPr="00B73168">
              <w:rPr>
                <w:sz w:val="16"/>
                <w:szCs w:val="16"/>
              </w:rPr>
              <w:t xml:space="preserve">, д.66 </w:t>
            </w:r>
            <w:proofErr w:type="spellStart"/>
            <w:r w:rsidRPr="00B73168">
              <w:rPr>
                <w:sz w:val="16"/>
                <w:szCs w:val="16"/>
              </w:rPr>
              <w:t>кв</w:t>
            </w:r>
            <w:proofErr w:type="spellEnd"/>
            <w:r w:rsidRPr="00B73168">
              <w:rPr>
                <w:sz w:val="16"/>
                <w:szCs w:val="16"/>
              </w:rPr>
              <w:t xml:space="preserve"> 29</w:t>
            </w:r>
          </w:p>
        </w:tc>
        <w:tc>
          <w:tcPr>
            <w:tcW w:w="3285"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53:07:0010208:211</w:t>
            </w:r>
          </w:p>
        </w:tc>
        <w:tc>
          <w:tcPr>
            <w:tcW w:w="3670" w:type="dxa"/>
            <w:gridSpan w:val="2"/>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 xml:space="preserve">Новгородская область,  </w:t>
            </w:r>
            <w:proofErr w:type="spellStart"/>
            <w:r w:rsidRPr="00B73168">
              <w:rPr>
                <w:sz w:val="16"/>
                <w:szCs w:val="16"/>
              </w:rPr>
              <w:t>Любытинский</w:t>
            </w:r>
            <w:proofErr w:type="spellEnd"/>
            <w:r w:rsidRPr="00B73168">
              <w:rPr>
                <w:sz w:val="16"/>
                <w:szCs w:val="16"/>
              </w:rPr>
              <w:t xml:space="preserve"> район, </w:t>
            </w:r>
            <w:proofErr w:type="spellStart"/>
            <w:r w:rsidRPr="00B73168">
              <w:rPr>
                <w:sz w:val="16"/>
                <w:szCs w:val="16"/>
              </w:rPr>
              <w:t>Любытинское</w:t>
            </w:r>
            <w:proofErr w:type="spellEnd"/>
            <w:r w:rsidRPr="00B73168">
              <w:rPr>
                <w:sz w:val="16"/>
                <w:szCs w:val="16"/>
              </w:rPr>
              <w:t xml:space="preserve"> сельское поселение, </w:t>
            </w:r>
            <w:proofErr w:type="spellStart"/>
            <w:r w:rsidRPr="00B73168">
              <w:rPr>
                <w:sz w:val="16"/>
                <w:szCs w:val="16"/>
              </w:rPr>
              <w:t>р.п</w:t>
            </w:r>
            <w:proofErr w:type="gramStart"/>
            <w:r w:rsidRPr="00B73168">
              <w:rPr>
                <w:sz w:val="16"/>
                <w:szCs w:val="16"/>
              </w:rPr>
              <w:t>.Л</w:t>
            </w:r>
            <w:proofErr w:type="gramEnd"/>
            <w:r w:rsidRPr="00B73168">
              <w:rPr>
                <w:sz w:val="16"/>
                <w:szCs w:val="16"/>
              </w:rPr>
              <w:t>юбытино</w:t>
            </w:r>
            <w:proofErr w:type="spellEnd"/>
            <w:r w:rsidRPr="00B73168">
              <w:rPr>
                <w:sz w:val="16"/>
                <w:szCs w:val="16"/>
              </w:rPr>
              <w:t xml:space="preserve">, </w:t>
            </w:r>
            <w:proofErr w:type="spellStart"/>
            <w:r w:rsidRPr="00B73168">
              <w:rPr>
                <w:sz w:val="16"/>
                <w:szCs w:val="16"/>
              </w:rPr>
              <w:t>ул.Молодёжная</w:t>
            </w:r>
            <w:proofErr w:type="spellEnd"/>
            <w:r w:rsidRPr="00B73168">
              <w:rPr>
                <w:sz w:val="16"/>
                <w:szCs w:val="16"/>
              </w:rPr>
              <w:t>, з/у 30а, для ведения ЛПХ</w:t>
            </w:r>
          </w:p>
        </w:tc>
        <w:tc>
          <w:tcPr>
            <w:tcW w:w="2180" w:type="dxa"/>
            <w:vMerge/>
            <w:tcBorders>
              <w:left w:val="single" w:sz="4" w:space="0" w:color="auto"/>
              <w:right w:val="single" w:sz="4" w:space="0" w:color="auto"/>
            </w:tcBorders>
            <w:vAlign w:val="center"/>
          </w:tcPr>
          <w:p w:rsidR="00B73168" w:rsidRPr="00B73168" w:rsidRDefault="00B73168" w:rsidP="00B73168">
            <w:pPr>
              <w:tabs>
                <w:tab w:val="left" w:pos="6480"/>
              </w:tabs>
              <w:autoSpaceDE w:val="0"/>
              <w:autoSpaceDN w:val="0"/>
              <w:adjustRightInd w:val="0"/>
              <w:jc w:val="both"/>
              <w:rPr>
                <w:sz w:val="16"/>
                <w:szCs w:val="16"/>
              </w:rPr>
            </w:pPr>
          </w:p>
        </w:tc>
        <w:tc>
          <w:tcPr>
            <w:tcW w:w="1826" w:type="dxa"/>
            <w:vMerge/>
            <w:tcBorders>
              <w:left w:val="single" w:sz="4" w:space="0" w:color="auto"/>
              <w:right w:val="single" w:sz="4" w:space="0" w:color="auto"/>
            </w:tcBorders>
            <w:vAlign w:val="center"/>
          </w:tcPr>
          <w:p w:rsidR="00B73168" w:rsidRPr="00B73168" w:rsidRDefault="00B73168" w:rsidP="00B73168">
            <w:pPr>
              <w:tabs>
                <w:tab w:val="left" w:pos="6480"/>
              </w:tabs>
              <w:autoSpaceDE w:val="0"/>
              <w:autoSpaceDN w:val="0"/>
              <w:adjustRightInd w:val="0"/>
              <w:jc w:val="both"/>
              <w:rPr>
                <w:sz w:val="16"/>
                <w:szCs w:val="16"/>
              </w:rPr>
            </w:pPr>
          </w:p>
        </w:tc>
        <w:tc>
          <w:tcPr>
            <w:tcW w:w="1983"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апрель</w:t>
            </w:r>
          </w:p>
        </w:tc>
      </w:tr>
      <w:tr w:rsidR="00B73168" w:rsidRPr="00B73168" w:rsidTr="00B73168">
        <w:trPr>
          <w:trHeight w:val="486"/>
        </w:trPr>
        <w:tc>
          <w:tcPr>
            <w:tcW w:w="1113"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8.</w:t>
            </w:r>
          </w:p>
        </w:tc>
        <w:tc>
          <w:tcPr>
            <w:tcW w:w="3091"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 xml:space="preserve">Фёдорова </w:t>
            </w: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 xml:space="preserve">Ирина </w:t>
            </w: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Фёдоровна</w:t>
            </w:r>
          </w:p>
        </w:tc>
        <w:tc>
          <w:tcPr>
            <w:tcW w:w="4057"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 xml:space="preserve">Новгородская область, </w:t>
            </w:r>
            <w:proofErr w:type="spellStart"/>
            <w:r w:rsidRPr="00B73168">
              <w:rPr>
                <w:sz w:val="16"/>
                <w:szCs w:val="16"/>
              </w:rPr>
              <w:t>Любытинский</w:t>
            </w:r>
            <w:proofErr w:type="spellEnd"/>
            <w:r w:rsidRPr="00B73168">
              <w:rPr>
                <w:sz w:val="16"/>
                <w:szCs w:val="16"/>
              </w:rPr>
              <w:t xml:space="preserve"> район, </w:t>
            </w:r>
            <w:proofErr w:type="spellStart"/>
            <w:r w:rsidRPr="00B73168">
              <w:rPr>
                <w:sz w:val="16"/>
                <w:szCs w:val="16"/>
              </w:rPr>
              <w:t>д</w:t>
            </w:r>
            <w:proofErr w:type="gramStart"/>
            <w:r w:rsidRPr="00B73168">
              <w:rPr>
                <w:sz w:val="16"/>
                <w:szCs w:val="16"/>
              </w:rPr>
              <w:t>.Н</w:t>
            </w:r>
            <w:proofErr w:type="gramEnd"/>
            <w:r w:rsidRPr="00B73168">
              <w:rPr>
                <w:sz w:val="16"/>
                <w:szCs w:val="16"/>
              </w:rPr>
              <w:t>икольское</w:t>
            </w:r>
            <w:proofErr w:type="spellEnd"/>
            <w:r w:rsidRPr="00B73168">
              <w:rPr>
                <w:sz w:val="16"/>
                <w:szCs w:val="16"/>
              </w:rPr>
              <w:t xml:space="preserve">, </w:t>
            </w:r>
            <w:proofErr w:type="spellStart"/>
            <w:r w:rsidRPr="00B73168">
              <w:rPr>
                <w:sz w:val="16"/>
                <w:szCs w:val="16"/>
              </w:rPr>
              <w:t>ул.Мира</w:t>
            </w:r>
            <w:proofErr w:type="spellEnd"/>
            <w:r w:rsidRPr="00B73168">
              <w:rPr>
                <w:sz w:val="16"/>
                <w:szCs w:val="16"/>
              </w:rPr>
              <w:t xml:space="preserve"> д.18, кв.1</w:t>
            </w:r>
          </w:p>
        </w:tc>
        <w:tc>
          <w:tcPr>
            <w:tcW w:w="3285"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53:07:0161901:197</w:t>
            </w:r>
          </w:p>
        </w:tc>
        <w:tc>
          <w:tcPr>
            <w:tcW w:w="3670" w:type="dxa"/>
            <w:gridSpan w:val="2"/>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 xml:space="preserve">Новгородская область, </w:t>
            </w:r>
            <w:proofErr w:type="spellStart"/>
            <w:r w:rsidRPr="00B73168">
              <w:rPr>
                <w:sz w:val="16"/>
                <w:szCs w:val="16"/>
              </w:rPr>
              <w:t>Любытинский</w:t>
            </w:r>
            <w:proofErr w:type="spellEnd"/>
            <w:r w:rsidRPr="00B73168">
              <w:rPr>
                <w:sz w:val="16"/>
                <w:szCs w:val="16"/>
              </w:rPr>
              <w:t xml:space="preserve"> район, </w:t>
            </w:r>
            <w:proofErr w:type="spellStart"/>
            <w:r w:rsidRPr="00B73168">
              <w:rPr>
                <w:sz w:val="16"/>
                <w:szCs w:val="16"/>
              </w:rPr>
              <w:t>Любытинское</w:t>
            </w:r>
            <w:proofErr w:type="spellEnd"/>
            <w:r w:rsidRPr="00B73168">
              <w:rPr>
                <w:sz w:val="16"/>
                <w:szCs w:val="16"/>
              </w:rPr>
              <w:t xml:space="preserve"> сельское поселение, </w:t>
            </w:r>
            <w:proofErr w:type="spellStart"/>
            <w:r w:rsidRPr="00B73168">
              <w:rPr>
                <w:sz w:val="16"/>
                <w:szCs w:val="16"/>
              </w:rPr>
              <w:t>д</w:t>
            </w:r>
            <w:proofErr w:type="gramStart"/>
            <w:r w:rsidRPr="00B73168">
              <w:rPr>
                <w:sz w:val="16"/>
                <w:szCs w:val="16"/>
              </w:rPr>
              <w:t>.К</w:t>
            </w:r>
            <w:proofErr w:type="gramEnd"/>
            <w:r w:rsidRPr="00B73168">
              <w:rPr>
                <w:sz w:val="16"/>
                <w:szCs w:val="16"/>
              </w:rPr>
              <w:t>расная</w:t>
            </w:r>
            <w:proofErr w:type="spellEnd"/>
            <w:r w:rsidRPr="00B73168">
              <w:rPr>
                <w:sz w:val="16"/>
                <w:szCs w:val="16"/>
              </w:rPr>
              <w:t xml:space="preserve"> Гора, з/у 4в, для ведения ЛПХ</w:t>
            </w:r>
          </w:p>
        </w:tc>
        <w:tc>
          <w:tcPr>
            <w:tcW w:w="2180" w:type="dxa"/>
            <w:vMerge/>
            <w:tcBorders>
              <w:left w:val="single" w:sz="4" w:space="0" w:color="auto"/>
              <w:right w:val="single" w:sz="4" w:space="0" w:color="auto"/>
            </w:tcBorders>
            <w:vAlign w:val="center"/>
          </w:tcPr>
          <w:p w:rsidR="00B73168" w:rsidRPr="00B73168" w:rsidRDefault="00B73168" w:rsidP="00B73168">
            <w:pPr>
              <w:tabs>
                <w:tab w:val="left" w:pos="6480"/>
              </w:tabs>
              <w:autoSpaceDE w:val="0"/>
              <w:autoSpaceDN w:val="0"/>
              <w:adjustRightInd w:val="0"/>
              <w:jc w:val="both"/>
              <w:rPr>
                <w:sz w:val="16"/>
                <w:szCs w:val="16"/>
              </w:rPr>
            </w:pPr>
          </w:p>
        </w:tc>
        <w:tc>
          <w:tcPr>
            <w:tcW w:w="1826" w:type="dxa"/>
            <w:vMerge/>
            <w:tcBorders>
              <w:left w:val="single" w:sz="4" w:space="0" w:color="auto"/>
              <w:right w:val="single" w:sz="4" w:space="0" w:color="auto"/>
            </w:tcBorders>
            <w:vAlign w:val="center"/>
          </w:tcPr>
          <w:p w:rsidR="00B73168" w:rsidRPr="00B73168" w:rsidRDefault="00B73168" w:rsidP="00B73168">
            <w:pPr>
              <w:tabs>
                <w:tab w:val="left" w:pos="6480"/>
              </w:tabs>
              <w:autoSpaceDE w:val="0"/>
              <w:autoSpaceDN w:val="0"/>
              <w:adjustRightInd w:val="0"/>
              <w:jc w:val="both"/>
              <w:rPr>
                <w:sz w:val="16"/>
                <w:szCs w:val="16"/>
              </w:rPr>
            </w:pPr>
          </w:p>
        </w:tc>
        <w:tc>
          <w:tcPr>
            <w:tcW w:w="1983"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апрель</w:t>
            </w:r>
          </w:p>
        </w:tc>
      </w:tr>
      <w:tr w:rsidR="00B73168" w:rsidRPr="00B73168" w:rsidTr="00B73168">
        <w:trPr>
          <w:trHeight w:val="486"/>
        </w:trPr>
        <w:tc>
          <w:tcPr>
            <w:tcW w:w="1113"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9.</w:t>
            </w:r>
          </w:p>
        </w:tc>
        <w:tc>
          <w:tcPr>
            <w:tcW w:w="3091"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proofErr w:type="spellStart"/>
            <w:r w:rsidRPr="00B73168">
              <w:rPr>
                <w:sz w:val="16"/>
                <w:szCs w:val="16"/>
              </w:rPr>
              <w:t>Симдянова</w:t>
            </w:r>
            <w:proofErr w:type="spellEnd"/>
            <w:r w:rsidRPr="00B73168">
              <w:rPr>
                <w:sz w:val="16"/>
                <w:szCs w:val="16"/>
              </w:rPr>
              <w:t xml:space="preserve"> Светлана </w:t>
            </w: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Анатольевна</w:t>
            </w:r>
          </w:p>
        </w:tc>
        <w:tc>
          <w:tcPr>
            <w:tcW w:w="4057"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 xml:space="preserve">Санкт-Петербург, Кировский район, </w:t>
            </w:r>
            <w:proofErr w:type="spellStart"/>
            <w:r w:rsidRPr="00B73168">
              <w:rPr>
                <w:sz w:val="16"/>
                <w:szCs w:val="16"/>
              </w:rPr>
              <w:t>ул.Л.Голикова</w:t>
            </w:r>
            <w:proofErr w:type="spellEnd"/>
            <w:r w:rsidRPr="00B73168">
              <w:rPr>
                <w:sz w:val="16"/>
                <w:szCs w:val="16"/>
              </w:rPr>
              <w:t>, д.15,корп.4, кв.15</w:t>
            </w:r>
          </w:p>
        </w:tc>
        <w:tc>
          <w:tcPr>
            <w:tcW w:w="3285"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53:07:0072601:94</w:t>
            </w:r>
          </w:p>
        </w:tc>
        <w:tc>
          <w:tcPr>
            <w:tcW w:w="3670" w:type="dxa"/>
            <w:gridSpan w:val="2"/>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 xml:space="preserve">Новгородская область, </w:t>
            </w:r>
            <w:proofErr w:type="spellStart"/>
            <w:r w:rsidRPr="00B73168">
              <w:rPr>
                <w:sz w:val="16"/>
                <w:szCs w:val="16"/>
              </w:rPr>
              <w:t>Любытинский</w:t>
            </w:r>
            <w:proofErr w:type="spellEnd"/>
            <w:r w:rsidRPr="00B73168">
              <w:rPr>
                <w:sz w:val="16"/>
                <w:szCs w:val="16"/>
              </w:rPr>
              <w:t xml:space="preserve"> район, </w:t>
            </w:r>
            <w:proofErr w:type="spellStart"/>
            <w:r w:rsidRPr="00B73168">
              <w:rPr>
                <w:sz w:val="16"/>
                <w:szCs w:val="16"/>
              </w:rPr>
              <w:t>Любытинское</w:t>
            </w:r>
            <w:proofErr w:type="spellEnd"/>
            <w:r w:rsidRPr="00B73168">
              <w:rPr>
                <w:sz w:val="16"/>
                <w:szCs w:val="16"/>
              </w:rPr>
              <w:t xml:space="preserve"> сельское поселение, </w:t>
            </w:r>
            <w:proofErr w:type="spellStart"/>
            <w:r w:rsidRPr="00B73168">
              <w:rPr>
                <w:sz w:val="16"/>
                <w:szCs w:val="16"/>
              </w:rPr>
              <w:t>д</w:t>
            </w:r>
            <w:proofErr w:type="gramStart"/>
            <w:r w:rsidRPr="00B73168">
              <w:rPr>
                <w:sz w:val="16"/>
                <w:szCs w:val="16"/>
              </w:rPr>
              <w:t>.М</w:t>
            </w:r>
            <w:proofErr w:type="gramEnd"/>
            <w:r w:rsidRPr="00B73168">
              <w:rPr>
                <w:sz w:val="16"/>
                <w:szCs w:val="16"/>
              </w:rPr>
              <w:t>алое</w:t>
            </w:r>
            <w:proofErr w:type="spellEnd"/>
            <w:r w:rsidRPr="00B73168">
              <w:rPr>
                <w:sz w:val="16"/>
                <w:szCs w:val="16"/>
              </w:rPr>
              <w:t xml:space="preserve"> </w:t>
            </w:r>
            <w:proofErr w:type="spellStart"/>
            <w:r w:rsidRPr="00B73168">
              <w:rPr>
                <w:sz w:val="16"/>
                <w:szCs w:val="16"/>
              </w:rPr>
              <w:t>Заб</w:t>
            </w:r>
            <w:r w:rsidRPr="00B73168">
              <w:rPr>
                <w:sz w:val="16"/>
                <w:szCs w:val="16"/>
              </w:rPr>
              <w:t>о</w:t>
            </w:r>
            <w:r w:rsidRPr="00B73168">
              <w:rPr>
                <w:sz w:val="16"/>
                <w:szCs w:val="16"/>
              </w:rPr>
              <w:t>ровье</w:t>
            </w:r>
            <w:proofErr w:type="spellEnd"/>
            <w:r w:rsidRPr="00B73168">
              <w:rPr>
                <w:sz w:val="16"/>
                <w:szCs w:val="16"/>
              </w:rPr>
              <w:t>, для ЛПХ</w:t>
            </w:r>
          </w:p>
        </w:tc>
        <w:tc>
          <w:tcPr>
            <w:tcW w:w="2180" w:type="dxa"/>
            <w:vMerge/>
            <w:tcBorders>
              <w:left w:val="single" w:sz="4" w:space="0" w:color="auto"/>
              <w:bottom w:val="single" w:sz="4" w:space="0" w:color="auto"/>
              <w:right w:val="single" w:sz="4" w:space="0" w:color="auto"/>
            </w:tcBorders>
            <w:vAlign w:val="center"/>
          </w:tcPr>
          <w:p w:rsidR="00B73168" w:rsidRPr="00B73168" w:rsidRDefault="00B73168" w:rsidP="00B73168">
            <w:pPr>
              <w:tabs>
                <w:tab w:val="left" w:pos="6480"/>
              </w:tabs>
              <w:autoSpaceDE w:val="0"/>
              <w:autoSpaceDN w:val="0"/>
              <w:adjustRightInd w:val="0"/>
              <w:jc w:val="both"/>
              <w:rPr>
                <w:sz w:val="16"/>
                <w:szCs w:val="16"/>
              </w:rPr>
            </w:pPr>
          </w:p>
        </w:tc>
        <w:tc>
          <w:tcPr>
            <w:tcW w:w="1826" w:type="dxa"/>
            <w:vMerge/>
            <w:tcBorders>
              <w:left w:val="single" w:sz="4" w:space="0" w:color="auto"/>
              <w:bottom w:val="single" w:sz="4" w:space="0" w:color="auto"/>
              <w:right w:val="single" w:sz="4" w:space="0" w:color="auto"/>
            </w:tcBorders>
            <w:vAlign w:val="center"/>
          </w:tcPr>
          <w:p w:rsidR="00B73168" w:rsidRPr="00B73168" w:rsidRDefault="00B73168" w:rsidP="00B73168">
            <w:pPr>
              <w:tabs>
                <w:tab w:val="left" w:pos="6480"/>
              </w:tabs>
              <w:autoSpaceDE w:val="0"/>
              <w:autoSpaceDN w:val="0"/>
              <w:adjustRightInd w:val="0"/>
              <w:jc w:val="both"/>
              <w:rPr>
                <w:sz w:val="16"/>
                <w:szCs w:val="16"/>
              </w:rPr>
            </w:pPr>
          </w:p>
        </w:tc>
        <w:tc>
          <w:tcPr>
            <w:tcW w:w="1983"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май</w:t>
            </w:r>
          </w:p>
        </w:tc>
      </w:tr>
      <w:tr w:rsidR="00B73168" w:rsidRPr="00B73168" w:rsidTr="00B73168">
        <w:trPr>
          <w:trHeight w:val="486"/>
        </w:trPr>
        <w:tc>
          <w:tcPr>
            <w:tcW w:w="1113"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10.</w:t>
            </w:r>
          </w:p>
        </w:tc>
        <w:tc>
          <w:tcPr>
            <w:tcW w:w="3091"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 xml:space="preserve">Елисеева Надежда </w:t>
            </w: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Геннадьевна</w:t>
            </w:r>
          </w:p>
        </w:tc>
        <w:tc>
          <w:tcPr>
            <w:tcW w:w="4057"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 xml:space="preserve">Новгородская область, </w:t>
            </w:r>
            <w:proofErr w:type="spellStart"/>
            <w:r w:rsidRPr="00B73168">
              <w:rPr>
                <w:sz w:val="16"/>
                <w:szCs w:val="16"/>
              </w:rPr>
              <w:t>Любытинский</w:t>
            </w:r>
            <w:proofErr w:type="spellEnd"/>
            <w:r w:rsidRPr="00B73168">
              <w:rPr>
                <w:sz w:val="16"/>
                <w:szCs w:val="16"/>
              </w:rPr>
              <w:t xml:space="preserve"> район, </w:t>
            </w:r>
            <w:proofErr w:type="spellStart"/>
            <w:r w:rsidRPr="00B73168">
              <w:rPr>
                <w:sz w:val="16"/>
                <w:szCs w:val="16"/>
              </w:rPr>
              <w:t>д</w:t>
            </w:r>
            <w:proofErr w:type="gramStart"/>
            <w:r w:rsidRPr="00B73168">
              <w:rPr>
                <w:sz w:val="16"/>
                <w:szCs w:val="16"/>
              </w:rPr>
              <w:t>.Б</w:t>
            </w:r>
            <w:proofErr w:type="gramEnd"/>
            <w:r w:rsidRPr="00B73168">
              <w:rPr>
                <w:sz w:val="16"/>
                <w:szCs w:val="16"/>
              </w:rPr>
              <w:t>ольшой</w:t>
            </w:r>
            <w:proofErr w:type="spellEnd"/>
            <w:r w:rsidRPr="00B73168">
              <w:rPr>
                <w:sz w:val="16"/>
                <w:szCs w:val="16"/>
              </w:rPr>
              <w:t xml:space="preserve"> Городок, </w:t>
            </w:r>
            <w:proofErr w:type="spellStart"/>
            <w:r w:rsidRPr="00B73168">
              <w:rPr>
                <w:sz w:val="16"/>
                <w:szCs w:val="16"/>
              </w:rPr>
              <w:t>ул.Магистральная</w:t>
            </w:r>
            <w:proofErr w:type="spellEnd"/>
            <w:r w:rsidRPr="00B73168">
              <w:rPr>
                <w:sz w:val="16"/>
                <w:szCs w:val="16"/>
              </w:rPr>
              <w:t xml:space="preserve"> д.21, кв.11</w:t>
            </w:r>
          </w:p>
        </w:tc>
        <w:tc>
          <w:tcPr>
            <w:tcW w:w="3285"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53:07:0010115:225</w:t>
            </w:r>
          </w:p>
        </w:tc>
        <w:tc>
          <w:tcPr>
            <w:tcW w:w="3670" w:type="dxa"/>
            <w:gridSpan w:val="2"/>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 xml:space="preserve">Новгородская область,  </w:t>
            </w:r>
            <w:proofErr w:type="spellStart"/>
            <w:r w:rsidRPr="00B73168">
              <w:rPr>
                <w:sz w:val="16"/>
                <w:szCs w:val="16"/>
              </w:rPr>
              <w:t>Любытинский</w:t>
            </w:r>
            <w:proofErr w:type="spellEnd"/>
            <w:r w:rsidRPr="00B73168">
              <w:rPr>
                <w:sz w:val="16"/>
                <w:szCs w:val="16"/>
              </w:rPr>
              <w:t xml:space="preserve"> район, </w:t>
            </w:r>
            <w:proofErr w:type="spellStart"/>
            <w:r w:rsidRPr="00B73168">
              <w:rPr>
                <w:sz w:val="16"/>
                <w:szCs w:val="16"/>
              </w:rPr>
              <w:t>р.п</w:t>
            </w:r>
            <w:proofErr w:type="gramStart"/>
            <w:r w:rsidRPr="00B73168">
              <w:rPr>
                <w:sz w:val="16"/>
                <w:szCs w:val="16"/>
              </w:rPr>
              <w:t>.Л</w:t>
            </w:r>
            <w:proofErr w:type="gramEnd"/>
            <w:r w:rsidRPr="00B73168">
              <w:rPr>
                <w:sz w:val="16"/>
                <w:szCs w:val="16"/>
              </w:rPr>
              <w:t>юбытино</w:t>
            </w:r>
            <w:proofErr w:type="spellEnd"/>
            <w:r w:rsidRPr="00B73168">
              <w:rPr>
                <w:sz w:val="16"/>
                <w:szCs w:val="16"/>
              </w:rPr>
              <w:t xml:space="preserve">, </w:t>
            </w:r>
            <w:proofErr w:type="spellStart"/>
            <w:r w:rsidRPr="00B73168">
              <w:rPr>
                <w:sz w:val="16"/>
                <w:szCs w:val="16"/>
              </w:rPr>
              <w:t>ул.Советов</w:t>
            </w:r>
            <w:proofErr w:type="spellEnd"/>
            <w:r w:rsidRPr="00B73168">
              <w:rPr>
                <w:sz w:val="16"/>
                <w:szCs w:val="16"/>
              </w:rPr>
              <w:t>, з/у 60а, ЛПХ</w:t>
            </w:r>
          </w:p>
        </w:tc>
        <w:tc>
          <w:tcPr>
            <w:tcW w:w="2180" w:type="dxa"/>
            <w:vMerge w:val="restart"/>
            <w:tcBorders>
              <w:top w:val="single" w:sz="4" w:space="0" w:color="auto"/>
              <w:left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соблюдение норм земельн</w:t>
            </w:r>
            <w:r w:rsidRPr="00B73168">
              <w:rPr>
                <w:sz w:val="16"/>
                <w:szCs w:val="16"/>
              </w:rPr>
              <w:t>о</w:t>
            </w:r>
            <w:r w:rsidRPr="00B73168">
              <w:rPr>
                <w:sz w:val="16"/>
                <w:szCs w:val="16"/>
              </w:rPr>
              <w:t>го законодательства, цел</w:t>
            </w:r>
            <w:r w:rsidRPr="00B73168">
              <w:rPr>
                <w:sz w:val="16"/>
                <w:szCs w:val="16"/>
              </w:rPr>
              <w:t>е</w:t>
            </w:r>
            <w:r w:rsidRPr="00B73168">
              <w:rPr>
                <w:sz w:val="16"/>
                <w:szCs w:val="16"/>
              </w:rPr>
              <w:t>вое использование земел</w:t>
            </w:r>
            <w:r w:rsidRPr="00B73168">
              <w:rPr>
                <w:sz w:val="16"/>
                <w:szCs w:val="16"/>
              </w:rPr>
              <w:t>ь</w:t>
            </w:r>
            <w:r w:rsidRPr="00B73168">
              <w:rPr>
                <w:sz w:val="16"/>
                <w:szCs w:val="16"/>
              </w:rPr>
              <w:t>ного участка</w:t>
            </w:r>
          </w:p>
        </w:tc>
        <w:tc>
          <w:tcPr>
            <w:tcW w:w="1826" w:type="dxa"/>
            <w:vMerge w:val="restart"/>
            <w:tcBorders>
              <w:top w:val="single" w:sz="4" w:space="0" w:color="auto"/>
              <w:left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выездная</w:t>
            </w:r>
          </w:p>
        </w:tc>
        <w:tc>
          <w:tcPr>
            <w:tcW w:w="1983"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май</w:t>
            </w:r>
          </w:p>
        </w:tc>
      </w:tr>
      <w:tr w:rsidR="00B73168" w:rsidRPr="00B73168" w:rsidTr="00B73168">
        <w:trPr>
          <w:trHeight w:val="486"/>
        </w:trPr>
        <w:tc>
          <w:tcPr>
            <w:tcW w:w="1113"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11.</w:t>
            </w:r>
          </w:p>
        </w:tc>
        <w:tc>
          <w:tcPr>
            <w:tcW w:w="3091"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Сергеев</w:t>
            </w: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 xml:space="preserve">Александр </w:t>
            </w: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Михайлович</w:t>
            </w:r>
          </w:p>
        </w:tc>
        <w:tc>
          <w:tcPr>
            <w:tcW w:w="4057"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 xml:space="preserve">Новгородская область, </w:t>
            </w:r>
            <w:proofErr w:type="spellStart"/>
            <w:r w:rsidRPr="00B73168">
              <w:rPr>
                <w:sz w:val="16"/>
                <w:szCs w:val="16"/>
              </w:rPr>
              <w:t>Любытинский</w:t>
            </w:r>
            <w:proofErr w:type="spellEnd"/>
            <w:r w:rsidRPr="00B73168">
              <w:rPr>
                <w:sz w:val="16"/>
                <w:szCs w:val="16"/>
              </w:rPr>
              <w:t xml:space="preserve"> район, </w:t>
            </w:r>
            <w:proofErr w:type="spellStart"/>
            <w:r w:rsidRPr="00B73168">
              <w:rPr>
                <w:sz w:val="16"/>
                <w:szCs w:val="16"/>
              </w:rPr>
              <w:t>р.п</w:t>
            </w:r>
            <w:proofErr w:type="gramStart"/>
            <w:r w:rsidRPr="00B73168">
              <w:rPr>
                <w:sz w:val="16"/>
                <w:szCs w:val="16"/>
              </w:rPr>
              <w:t>.Н</w:t>
            </w:r>
            <w:proofErr w:type="gramEnd"/>
            <w:r w:rsidRPr="00B73168">
              <w:rPr>
                <w:sz w:val="16"/>
                <w:szCs w:val="16"/>
              </w:rPr>
              <w:t>еболчи</w:t>
            </w:r>
            <w:proofErr w:type="spellEnd"/>
            <w:r w:rsidRPr="00B73168">
              <w:rPr>
                <w:sz w:val="16"/>
                <w:szCs w:val="16"/>
              </w:rPr>
              <w:t xml:space="preserve">, </w:t>
            </w:r>
            <w:proofErr w:type="spellStart"/>
            <w:r w:rsidRPr="00B73168">
              <w:rPr>
                <w:sz w:val="16"/>
                <w:szCs w:val="16"/>
              </w:rPr>
              <w:t>ул.Полевая</w:t>
            </w:r>
            <w:proofErr w:type="spellEnd"/>
            <w:r w:rsidRPr="00B73168">
              <w:rPr>
                <w:sz w:val="16"/>
                <w:szCs w:val="16"/>
              </w:rPr>
              <w:t>, д.29</w:t>
            </w:r>
          </w:p>
        </w:tc>
        <w:tc>
          <w:tcPr>
            <w:tcW w:w="3285"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53:07:0120201:521</w:t>
            </w:r>
          </w:p>
        </w:tc>
        <w:tc>
          <w:tcPr>
            <w:tcW w:w="3670" w:type="dxa"/>
            <w:gridSpan w:val="2"/>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 xml:space="preserve">Новгородская область, </w:t>
            </w:r>
            <w:proofErr w:type="spellStart"/>
            <w:r w:rsidRPr="00B73168">
              <w:rPr>
                <w:sz w:val="16"/>
                <w:szCs w:val="16"/>
              </w:rPr>
              <w:t>Любытинский</w:t>
            </w:r>
            <w:proofErr w:type="spellEnd"/>
            <w:r w:rsidRPr="00B73168">
              <w:rPr>
                <w:sz w:val="16"/>
                <w:szCs w:val="16"/>
              </w:rPr>
              <w:t xml:space="preserve"> район, </w:t>
            </w:r>
            <w:proofErr w:type="spellStart"/>
            <w:r w:rsidRPr="00B73168">
              <w:rPr>
                <w:sz w:val="16"/>
                <w:szCs w:val="16"/>
              </w:rPr>
              <w:t>Неболчское</w:t>
            </w:r>
            <w:proofErr w:type="spellEnd"/>
            <w:r w:rsidRPr="00B73168">
              <w:rPr>
                <w:sz w:val="16"/>
                <w:szCs w:val="16"/>
              </w:rPr>
              <w:t xml:space="preserve"> сельское поселение, </w:t>
            </w:r>
            <w:proofErr w:type="spellStart"/>
            <w:r w:rsidRPr="00B73168">
              <w:rPr>
                <w:sz w:val="16"/>
                <w:szCs w:val="16"/>
              </w:rPr>
              <w:t>д</w:t>
            </w:r>
            <w:proofErr w:type="gramStart"/>
            <w:r w:rsidRPr="00B73168">
              <w:rPr>
                <w:sz w:val="16"/>
                <w:szCs w:val="16"/>
              </w:rPr>
              <w:t>.О</w:t>
            </w:r>
            <w:proofErr w:type="gramEnd"/>
            <w:r w:rsidRPr="00B73168">
              <w:rPr>
                <w:sz w:val="16"/>
                <w:szCs w:val="16"/>
              </w:rPr>
              <w:t>бречиха</w:t>
            </w:r>
            <w:proofErr w:type="spellEnd"/>
            <w:r w:rsidRPr="00B73168">
              <w:rPr>
                <w:sz w:val="16"/>
                <w:szCs w:val="16"/>
              </w:rPr>
              <w:t>, з/у 4,</w:t>
            </w: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ЛПХ</w:t>
            </w:r>
          </w:p>
        </w:tc>
        <w:tc>
          <w:tcPr>
            <w:tcW w:w="2180" w:type="dxa"/>
            <w:vMerge/>
            <w:tcBorders>
              <w:left w:val="single" w:sz="4" w:space="0" w:color="auto"/>
              <w:right w:val="single" w:sz="4" w:space="0" w:color="auto"/>
            </w:tcBorders>
            <w:vAlign w:val="center"/>
          </w:tcPr>
          <w:p w:rsidR="00B73168" w:rsidRPr="00B73168" w:rsidRDefault="00B73168" w:rsidP="00B73168">
            <w:pPr>
              <w:tabs>
                <w:tab w:val="left" w:pos="6480"/>
              </w:tabs>
              <w:autoSpaceDE w:val="0"/>
              <w:autoSpaceDN w:val="0"/>
              <w:adjustRightInd w:val="0"/>
              <w:jc w:val="both"/>
              <w:rPr>
                <w:sz w:val="16"/>
                <w:szCs w:val="16"/>
              </w:rPr>
            </w:pPr>
          </w:p>
        </w:tc>
        <w:tc>
          <w:tcPr>
            <w:tcW w:w="1826" w:type="dxa"/>
            <w:vMerge/>
            <w:tcBorders>
              <w:left w:val="single" w:sz="4" w:space="0" w:color="auto"/>
              <w:right w:val="single" w:sz="4" w:space="0" w:color="auto"/>
            </w:tcBorders>
            <w:vAlign w:val="center"/>
          </w:tcPr>
          <w:p w:rsidR="00B73168" w:rsidRPr="00B73168" w:rsidRDefault="00B73168" w:rsidP="00B73168">
            <w:pPr>
              <w:tabs>
                <w:tab w:val="left" w:pos="6480"/>
              </w:tabs>
              <w:autoSpaceDE w:val="0"/>
              <w:autoSpaceDN w:val="0"/>
              <w:adjustRightInd w:val="0"/>
              <w:jc w:val="both"/>
              <w:rPr>
                <w:sz w:val="16"/>
                <w:szCs w:val="16"/>
              </w:rPr>
            </w:pPr>
          </w:p>
        </w:tc>
        <w:tc>
          <w:tcPr>
            <w:tcW w:w="1983"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май</w:t>
            </w:r>
          </w:p>
        </w:tc>
      </w:tr>
      <w:tr w:rsidR="00B73168" w:rsidRPr="00B73168" w:rsidTr="00B73168">
        <w:trPr>
          <w:trHeight w:val="486"/>
        </w:trPr>
        <w:tc>
          <w:tcPr>
            <w:tcW w:w="1113"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12.</w:t>
            </w:r>
          </w:p>
        </w:tc>
        <w:tc>
          <w:tcPr>
            <w:tcW w:w="3091"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Магомаев</w:t>
            </w:r>
          </w:p>
          <w:p w:rsidR="00B73168" w:rsidRPr="00B73168" w:rsidRDefault="00B73168" w:rsidP="00B73168">
            <w:pPr>
              <w:tabs>
                <w:tab w:val="left" w:pos="6480"/>
              </w:tabs>
              <w:autoSpaceDE w:val="0"/>
              <w:autoSpaceDN w:val="0"/>
              <w:adjustRightInd w:val="0"/>
              <w:jc w:val="both"/>
              <w:rPr>
                <w:sz w:val="16"/>
                <w:szCs w:val="16"/>
              </w:rPr>
            </w:pPr>
            <w:proofErr w:type="spellStart"/>
            <w:r w:rsidRPr="00B73168">
              <w:rPr>
                <w:sz w:val="16"/>
                <w:szCs w:val="16"/>
              </w:rPr>
              <w:t>Висхан</w:t>
            </w:r>
            <w:proofErr w:type="spellEnd"/>
          </w:p>
          <w:p w:rsidR="00B73168" w:rsidRPr="00B73168" w:rsidRDefault="00B73168" w:rsidP="00B73168">
            <w:pPr>
              <w:tabs>
                <w:tab w:val="left" w:pos="6480"/>
              </w:tabs>
              <w:autoSpaceDE w:val="0"/>
              <w:autoSpaceDN w:val="0"/>
              <w:adjustRightInd w:val="0"/>
              <w:jc w:val="both"/>
              <w:rPr>
                <w:sz w:val="16"/>
                <w:szCs w:val="16"/>
              </w:rPr>
            </w:pPr>
            <w:proofErr w:type="spellStart"/>
            <w:r w:rsidRPr="00B73168">
              <w:rPr>
                <w:sz w:val="16"/>
                <w:szCs w:val="16"/>
              </w:rPr>
              <w:t>Висаргович</w:t>
            </w:r>
            <w:proofErr w:type="spellEnd"/>
          </w:p>
        </w:tc>
        <w:tc>
          <w:tcPr>
            <w:tcW w:w="4057"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 xml:space="preserve">Новгородская область, </w:t>
            </w:r>
            <w:proofErr w:type="spellStart"/>
            <w:r w:rsidRPr="00B73168">
              <w:rPr>
                <w:sz w:val="16"/>
                <w:szCs w:val="16"/>
              </w:rPr>
              <w:t>Любытинский</w:t>
            </w:r>
            <w:proofErr w:type="spellEnd"/>
            <w:r w:rsidRPr="00B73168">
              <w:rPr>
                <w:sz w:val="16"/>
                <w:szCs w:val="16"/>
              </w:rPr>
              <w:t xml:space="preserve"> район, </w:t>
            </w:r>
            <w:proofErr w:type="spellStart"/>
            <w:r w:rsidRPr="00B73168">
              <w:rPr>
                <w:sz w:val="16"/>
                <w:szCs w:val="16"/>
              </w:rPr>
              <w:t>д</w:t>
            </w:r>
            <w:proofErr w:type="gramStart"/>
            <w:r w:rsidRPr="00B73168">
              <w:rPr>
                <w:sz w:val="16"/>
                <w:szCs w:val="16"/>
              </w:rPr>
              <w:t>.Д</w:t>
            </w:r>
            <w:proofErr w:type="gramEnd"/>
            <w:r w:rsidRPr="00B73168">
              <w:rPr>
                <w:sz w:val="16"/>
                <w:szCs w:val="16"/>
              </w:rPr>
              <w:t>регли</w:t>
            </w:r>
            <w:proofErr w:type="spellEnd"/>
            <w:r w:rsidRPr="00B73168">
              <w:rPr>
                <w:sz w:val="16"/>
                <w:szCs w:val="16"/>
              </w:rPr>
              <w:t>, д.23</w:t>
            </w:r>
          </w:p>
        </w:tc>
        <w:tc>
          <w:tcPr>
            <w:tcW w:w="3285"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53:07:0082401:248</w:t>
            </w:r>
          </w:p>
        </w:tc>
        <w:tc>
          <w:tcPr>
            <w:tcW w:w="3670" w:type="dxa"/>
            <w:gridSpan w:val="2"/>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 xml:space="preserve">Новгородская область, </w:t>
            </w:r>
            <w:proofErr w:type="spellStart"/>
            <w:r w:rsidRPr="00B73168">
              <w:rPr>
                <w:sz w:val="16"/>
                <w:szCs w:val="16"/>
              </w:rPr>
              <w:t>Любытинский</w:t>
            </w:r>
            <w:proofErr w:type="spellEnd"/>
            <w:r w:rsidRPr="00B73168">
              <w:rPr>
                <w:sz w:val="16"/>
                <w:szCs w:val="16"/>
              </w:rPr>
              <w:t xml:space="preserve"> район, </w:t>
            </w:r>
            <w:proofErr w:type="spellStart"/>
            <w:r w:rsidRPr="00B73168">
              <w:rPr>
                <w:sz w:val="16"/>
                <w:szCs w:val="16"/>
              </w:rPr>
              <w:t>Неболчское</w:t>
            </w:r>
            <w:proofErr w:type="spellEnd"/>
            <w:r w:rsidRPr="00B73168">
              <w:rPr>
                <w:sz w:val="16"/>
                <w:szCs w:val="16"/>
              </w:rPr>
              <w:t xml:space="preserve"> сельское поселение, </w:t>
            </w:r>
            <w:proofErr w:type="spellStart"/>
            <w:r w:rsidRPr="00B73168">
              <w:rPr>
                <w:sz w:val="16"/>
                <w:szCs w:val="16"/>
              </w:rPr>
              <w:t>д</w:t>
            </w:r>
            <w:proofErr w:type="gramStart"/>
            <w:r w:rsidRPr="00B73168">
              <w:rPr>
                <w:sz w:val="16"/>
                <w:szCs w:val="16"/>
              </w:rPr>
              <w:t>.Н</w:t>
            </w:r>
            <w:proofErr w:type="gramEnd"/>
            <w:r w:rsidRPr="00B73168">
              <w:rPr>
                <w:sz w:val="16"/>
                <w:szCs w:val="16"/>
              </w:rPr>
              <w:t>овая</w:t>
            </w:r>
            <w:proofErr w:type="spellEnd"/>
            <w:r w:rsidRPr="00B73168">
              <w:rPr>
                <w:sz w:val="16"/>
                <w:szCs w:val="16"/>
              </w:rPr>
              <w:t xml:space="preserve"> Крапи</w:t>
            </w:r>
            <w:r w:rsidRPr="00B73168">
              <w:rPr>
                <w:sz w:val="16"/>
                <w:szCs w:val="16"/>
              </w:rPr>
              <w:t>в</w:t>
            </w:r>
            <w:r w:rsidRPr="00B73168">
              <w:rPr>
                <w:sz w:val="16"/>
                <w:szCs w:val="16"/>
              </w:rPr>
              <w:t>на, з/у 14а, для ведения ЛПХ</w:t>
            </w:r>
          </w:p>
        </w:tc>
        <w:tc>
          <w:tcPr>
            <w:tcW w:w="2180" w:type="dxa"/>
            <w:vMerge/>
            <w:tcBorders>
              <w:left w:val="single" w:sz="4" w:space="0" w:color="auto"/>
              <w:right w:val="single" w:sz="4" w:space="0" w:color="auto"/>
            </w:tcBorders>
            <w:vAlign w:val="center"/>
          </w:tcPr>
          <w:p w:rsidR="00B73168" w:rsidRPr="00B73168" w:rsidRDefault="00B73168" w:rsidP="00B73168">
            <w:pPr>
              <w:tabs>
                <w:tab w:val="left" w:pos="6480"/>
              </w:tabs>
              <w:autoSpaceDE w:val="0"/>
              <w:autoSpaceDN w:val="0"/>
              <w:adjustRightInd w:val="0"/>
              <w:jc w:val="both"/>
              <w:rPr>
                <w:sz w:val="16"/>
                <w:szCs w:val="16"/>
              </w:rPr>
            </w:pPr>
          </w:p>
        </w:tc>
        <w:tc>
          <w:tcPr>
            <w:tcW w:w="1826" w:type="dxa"/>
            <w:vMerge/>
            <w:tcBorders>
              <w:left w:val="single" w:sz="4" w:space="0" w:color="auto"/>
              <w:right w:val="single" w:sz="4" w:space="0" w:color="auto"/>
            </w:tcBorders>
            <w:vAlign w:val="center"/>
          </w:tcPr>
          <w:p w:rsidR="00B73168" w:rsidRPr="00B73168" w:rsidRDefault="00B73168" w:rsidP="00B73168">
            <w:pPr>
              <w:tabs>
                <w:tab w:val="left" w:pos="6480"/>
              </w:tabs>
              <w:autoSpaceDE w:val="0"/>
              <w:autoSpaceDN w:val="0"/>
              <w:adjustRightInd w:val="0"/>
              <w:jc w:val="both"/>
              <w:rPr>
                <w:sz w:val="16"/>
                <w:szCs w:val="16"/>
              </w:rPr>
            </w:pPr>
          </w:p>
        </w:tc>
        <w:tc>
          <w:tcPr>
            <w:tcW w:w="1983"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июнь</w:t>
            </w:r>
          </w:p>
        </w:tc>
      </w:tr>
      <w:tr w:rsidR="00B73168" w:rsidRPr="00B73168" w:rsidTr="00B73168">
        <w:trPr>
          <w:trHeight w:val="486"/>
        </w:trPr>
        <w:tc>
          <w:tcPr>
            <w:tcW w:w="1113"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13.</w:t>
            </w:r>
          </w:p>
        </w:tc>
        <w:tc>
          <w:tcPr>
            <w:tcW w:w="3091"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proofErr w:type="spellStart"/>
            <w:r w:rsidRPr="00B73168">
              <w:rPr>
                <w:sz w:val="16"/>
                <w:szCs w:val="16"/>
              </w:rPr>
              <w:t>Базулина</w:t>
            </w:r>
            <w:proofErr w:type="spellEnd"/>
            <w:r w:rsidRPr="00B73168">
              <w:rPr>
                <w:sz w:val="16"/>
                <w:szCs w:val="16"/>
              </w:rPr>
              <w:t xml:space="preserve"> </w:t>
            </w: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 xml:space="preserve">Ольга </w:t>
            </w: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Владимировна</w:t>
            </w:r>
          </w:p>
        </w:tc>
        <w:tc>
          <w:tcPr>
            <w:tcW w:w="4057"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 xml:space="preserve">Ленинградская область, Всеволожский район, </w:t>
            </w:r>
            <w:proofErr w:type="spellStart"/>
            <w:r w:rsidRPr="00B73168">
              <w:rPr>
                <w:sz w:val="16"/>
                <w:szCs w:val="16"/>
              </w:rPr>
              <w:t>г</w:t>
            </w:r>
            <w:proofErr w:type="gramStart"/>
            <w:r w:rsidRPr="00B73168">
              <w:rPr>
                <w:sz w:val="16"/>
                <w:szCs w:val="16"/>
              </w:rPr>
              <w:t>.С</w:t>
            </w:r>
            <w:proofErr w:type="gramEnd"/>
            <w:r w:rsidRPr="00B73168">
              <w:rPr>
                <w:sz w:val="16"/>
                <w:szCs w:val="16"/>
              </w:rPr>
              <w:t>ертолово</w:t>
            </w:r>
            <w:proofErr w:type="spellEnd"/>
            <w:r w:rsidRPr="00B73168">
              <w:rPr>
                <w:sz w:val="16"/>
                <w:szCs w:val="16"/>
              </w:rPr>
              <w:t xml:space="preserve">, </w:t>
            </w:r>
            <w:proofErr w:type="spellStart"/>
            <w:r w:rsidRPr="00B73168">
              <w:rPr>
                <w:sz w:val="16"/>
                <w:szCs w:val="16"/>
              </w:rPr>
              <w:t>ул.Молодцова</w:t>
            </w:r>
            <w:proofErr w:type="spellEnd"/>
            <w:r w:rsidRPr="00B73168">
              <w:rPr>
                <w:sz w:val="16"/>
                <w:szCs w:val="16"/>
              </w:rPr>
              <w:t>, д.8, кв.97</w:t>
            </w:r>
          </w:p>
        </w:tc>
        <w:tc>
          <w:tcPr>
            <w:tcW w:w="3285"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53:07:0030201:161</w:t>
            </w:r>
          </w:p>
        </w:tc>
        <w:tc>
          <w:tcPr>
            <w:tcW w:w="3670" w:type="dxa"/>
            <w:gridSpan w:val="2"/>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 xml:space="preserve">Новгородская область, </w:t>
            </w:r>
            <w:proofErr w:type="spellStart"/>
            <w:r w:rsidRPr="00B73168">
              <w:rPr>
                <w:sz w:val="16"/>
                <w:szCs w:val="16"/>
              </w:rPr>
              <w:t>Любытинский</w:t>
            </w:r>
            <w:proofErr w:type="spellEnd"/>
            <w:r w:rsidRPr="00B73168">
              <w:rPr>
                <w:sz w:val="16"/>
                <w:szCs w:val="16"/>
              </w:rPr>
              <w:t xml:space="preserve"> район, </w:t>
            </w:r>
            <w:proofErr w:type="spellStart"/>
            <w:r w:rsidRPr="00B73168">
              <w:rPr>
                <w:sz w:val="16"/>
                <w:szCs w:val="16"/>
              </w:rPr>
              <w:t>Любытинское</w:t>
            </w:r>
            <w:proofErr w:type="spellEnd"/>
            <w:r w:rsidRPr="00B73168">
              <w:rPr>
                <w:sz w:val="16"/>
                <w:szCs w:val="16"/>
              </w:rPr>
              <w:t xml:space="preserve"> сельское поселение, </w:t>
            </w:r>
            <w:proofErr w:type="spellStart"/>
            <w:r w:rsidRPr="00B73168">
              <w:rPr>
                <w:sz w:val="16"/>
                <w:szCs w:val="16"/>
              </w:rPr>
              <w:t>д</w:t>
            </w:r>
            <w:proofErr w:type="gramStart"/>
            <w:r w:rsidRPr="00B73168">
              <w:rPr>
                <w:sz w:val="16"/>
                <w:szCs w:val="16"/>
              </w:rPr>
              <w:t>.М</w:t>
            </w:r>
            <w:proofErr w:type="gramEnd"/>
            <w:r w:rsidRPr="00B73168">
              <w:rPr>
                <w:sz w:val="16"/>
                <w:szCs w:val="16"/>
              </w:rPr>
              <w:t>стинская</w:t>
            </w:r>
            <w:proofErr w:type="spellEnd"/>
            <w:r w:rsidRPr="00B73168">
              <w:rPr>
                <w:sz w:val="16"/>
                <w:szCs w:val="16"/>
              </w:rPr>
              <w:t xml:space="preserve"> Новинка, з/у 4б,</w:t>
            </w: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отдельно стоящие индивидуальные жилые дома котте</w:t>
            </w:r>
            <w:r>
              <w:rPr>
                <w:sz w:val="16"/>
                <w:szCs w:val="16"/>
              </w:rPr>
              <w:t>джного типа</w:t>
            </w:r>
          </w:p>
          <w:p w:rsidR="00B73168" w:rsidRPr="00B73168" w:rsidRDefault="00B73168" w:rsidP="00B73168">
            <w:pPr>
              <w:tabs>
                <w:tab w:val="left" w:pos="6480"/>
              </w:tabs>
              <w:autoSpaceDE w:val="0"/>
              <w:autoSpaceDN w:val="0"/>
              <w:adjustRightInd w:val="0"/>
              <w:jc w:val="both"/>
              <w:rPr>
                <w:sz w:val="16"/>
                <w:szCs w:val="16"/>
              </w:rPr>
            </w:pPr>
          </w:p>
        </w:tc>
        <w:tc>
          <w:tcPr>
            <w:tcW w:w="2180" w:type="dxa"/>
            <w:vMerge/>
            <w:tcBorders>
              <w:left w:val="single" w:sz="4" w:space="0" w:color="auto"/>
              <w:bottom w:val="single" w:sz="4" w:space="0" w:color="auto"/>
              <w:right w:val="single" w:sz="4" w:space="0" w:color="auto"/>
            </w:tcBorders>
            <w:vAlign w:val="center"/>
          </w:tcPr>
          <w:p w:rsidR="00B73168" w:rsidRPr="00B73168" w:rsidRDefault="00B73168" w:rsidP="00B73168">
            <w:pPr>
              <w:tabs>
                <w:tab w:val="left" w:pos="6480"/>
              </w:tabs>
              <w:autoSpaceDE w:val="0"/>
              <w:autoSpaceDN w:val="0"/>
              <w:adjustRightInd w:val="0"/>
              <w:jc w:val="both"/>
              <w:rPr>
                <w:sz w:val="16"/>
                <w:szCs w:val="16"/>
              </w:rPr>
            </w:pPr>
          </w:p>
        </w:tc>
        <w:tc>
          <w:tcPr>
            <w:tcW w:w="1826" w:type="dxa"/>
            <w:vMerge/>
            <w:tcBorders>
              <w:left w:val="single" w:sz="4" w:space="0" w:color="auto"/>
              <w:bottom w:val="single" w:sz="4" w:space="0" w:color="auto"/>
              <w:right w:val="single" w:sz="4" w:space="0" w:color="auto"/>
            </w:tcBorders>
            <w:vAlign w:val="center"/>
          </w:tcPr>
          <w:p w:rsidR="00B73168" w:rsidRPr="00B73168" w:rsidRDefault="00B73168" w:rsidP="00B73168">
            <w:pPr>
              <w:tabs>
                <w:tab w:val="left" w:pos="6480"/>
              </w:tabs>
              <w:autoSpaceDE w:val="0"/>
              <w:autoSpaceDN w:val="0"/>
              <w:adjustRightInd w:val="0"/>
              <w:jc w:val="both"/>
              <w:rPr>
                <w:sz w:val="16"/>
                <w:szCs w:val="16"/>
              </w:rPr>
            </w:pPr>
          </w:p>
        </w:tc>
        <w:tc>
          <w:tcPr>
            <w:tcW w:w="1983"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июнь</w:t>
            </w:r>
          </w:p>
        </w:tc>
      </w:tr>
      <w:tr w:rsidR="00B73168" w:rsidRPr="00B73168" w:rsidTr="00B73168">
        <w:trPr>
          <w:trHeight w:val="486"/>
        </w:trPr>
        <w:tc>
          <w:tcPr>
            <w:tcW w:w="1113"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14.</w:t>
            </w:r>
          </w:p>
        </w:tc>
        <w:tc>
          <w:tcPr>
            <w:tcW w:w="3091"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proofErr w:type="spellStart"/>
            <w:r w:rsidRPr="00B73168">
              <w:rPr>
                <w:sz w:val="16"/>
                <w:szCs w:val="16"/>
              </w:rPr>
              <w:t>Вайнаускас</w:t>
            </w:r>
            <w:proofErr w:type="spellEnd"/>
            <w:r w:rsidRPr="00B73168">
              <w:rPr>
                <w:sz w:val="16"/>
                <w:szCs w:val="16"/>
              </w:rPr>
              <w:t xml:space="preserve"> </w:t>
            </w:r>
            <w:proofErr w:type="spellStart"/>
            <w:r w:rsidRPr="00B73168">
              <w:rPr>
                <w:sz w:val="16"/>
                <w:szCs w:val="16"/>
              </w:rPr>
              <w:t>Сваюнас</w:t>
            </w:r>
            <w:proofErr w:type="spellEnd"/>
            <w:r w:rsidRPr="00B73168">
              <w:rPr>
                <w:sz w:val="16"/>
                <w:szCs w:val="16"/>
              </w:rPr>
              <w:t xml:space="preserve">  </w:t>
            </w: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Романович</w:t>
            </w:r>
          </w:p>
        </w:tc>
        <w:tc>
          <w:tcPr>
            <w:tcW w:w="4057"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 xml:space="preserve">Новгородская область, </w:t>
            </w:r>
            <w:proofErr w:type="spellStart"/>
            <w:r w:rsidRPr="00B73168">
              <w:rPr>
                <w:sz w:val="16"/>
                <w:szCs w:val="16"/>
              </w:rPr>
              <w:t>Любытинский</w:t>
            </w:r>
            <w:proofErr w:type="spellEnd"/>
            <w:r w:rsidRPr="00B73168">
              <w:rPr>
                <w:sz w:val="16"/>
                <w:szCs w:val="16"/>
              </w:rPr>
              <w:t xml:space="preserve"> район, </w:t>
            </w:r>
            <w:proofErr w:type="spellStart"/>
            <w:r w:rsidRPr="00B73168">
              <w:rPr>
                <w:sz w:val="16"/>
                <w:szCs w:val="16"/>
              </w:rPr>
              <w:t>р.п</w:t>
            </w:r>
            <w:proofErr w:type="gramStart"/>
            <w:r w:rsidRPr="00B73168">
              <w:rPr>
                <w:sz w:val="16"/>
                <w:szCs w:val="16"/>
              </w:rPr>
              <w:t>.Н</w:t>
            </w:r>
            <w:proofErr w:type="gramEnd"/>
            <w:r w:rsidRPr="00B73168">
              <w:rPr>
                <w:sz w:val="16"/>
                <w:szCs w:val="16"/>
              </w:rPr>
              <w:t>еболчи</w:t>
            </w:r>
            <w:proofErr w:type="spellEnd"/>
            <w:r w:rsidRPr="00B73168">
              <w:rPr>
                <w:sz w:val="16"/>
                <w:szCs w:val="16"/>
              </w:rPr>
              <w:t xml:space="preserve">, </w:t>
            </w:r>
            <w:proofErr w:type="spellStart"/>
            <w:r w:rsidRPr="00B73168">
              <w:rPr>
                <w:sz w:val="16"/>
                <w:szCs w:val="16"/>
              </w:rPr>
              <w:t>ул.Комсомольская</w:t>
            </w:r>
            <w:proofErr w:type="spellEnd"/>
            <w:r w:rsidRPr="00B73168">
              <w:rPr>
                <w:sz w:val="16"/>
                <w:szCs w:val="16"/>
              </w:rPr>
              <w:t>, д.18, кв.1</w:t>
            </w:r>
          </w:p>
        </w:tc>
        <w:tc>
          <w:tcPr>
            <w:tcW w:w="3285"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53:07:0040229:65</w:t>
            </w:r>
          </w:p>
        </w:tc>
        <w:tc>
          <w:tcPr>
            <w:tcW w:w="3670" w:type="dxa"/>
            <w:gridSpan w:val="2"/>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 xml:space="preserve">Новгородская область, </w:t>
            </w:r>
            <w:proofErr w:type="spellStart"/>
            <w:r w:rsidRPr="00B73168">
              <w:rPr>
                <w:sz w:val="16"/>
                <w:szCs w:val="16"/>
              </w:rPr>
              <w:t>Любытинский</w:t>
            </w:r>
            <w:proofErr w:type="spellEnd"/>
            <w:r w:rsidRPr="00B73168">
              <w:rPr>
                <w:sz w:val="16"/>
                <w:szCs w:val="16"/>
              </w:rPr>
              <w:t xml:space="preserve"> район, </w:t>
            </w:r>
            <w:proofErr w:type="spellStart"/>
            <w:r w:rsidRPr="00B73168">
              <w:rPr>
                <w:sz w:val="16"/>
                <w:szCs w:val="16"/>
              </w:rPr>
              <w:t>Неболчское</w:t>
            </w:r>
            <w:proofErr w:type="spellEnd"/>
            <w:r w:rsidRPr="00B73168">
              <w:rPr>
                <w:sz w:val="16"/>
                <w:szCs w:val="16"/>
              </w:rPr>
              <w:t xml:space="preserve"> сельское поселение, </w:t>
            </w:r>
            <w:proofErr w:type="spellStart"/>
            <w:r w:rsidRPr="00B73168">
              <w:rPr>
                <w:sz w:val="16"/>
                <w:szCs w:val="16"/>
              </w:rPr>
              <w:t>р.п</w:t>
            </w:r>
            <w:proofErr w:type="gramStart"/>
            <w:r w:rsidRPr="00B73168">
              <w:rPr>
                <w:sz w:val="16"/>
                <w:szCs w:val="16"/>
              </w:rPr>
              <w:t>.Н</w:t>
            </w:r>
            <w:proofErr w:type="gramEnd"/>
            <w:r w:rsidRPr="00B73168">
              <w:rPr>
                <w:sz w:val="16"/>
                <w:szCs w:val="16"/>
              </w:rPr>
              <w:t>еболчи</w:t>
            </w:r>
            <w:proofErr w:type="spellEnd"/>
            <w:r w:rsidRPr="00B73168">
              <w:rPr>
                <w:sz w:val="16"/>
                <w:szCs w:val="16"/>
              </w:rPr>
              <w:t xml:space="preserve">, </w:t>
            </w:r>
            <w:proofErr w:type="spellStart"/>
            <w:r w:rsidRPr="00B73168">
              <w:rPr>
                <w:sz w:val="16"/>
                <w:szCs w:val="16"/>
              </w:rPr>
              <w:t>ул.Комсомольская</w:t>
            </w:r>
            <w:proofErr w:type="spellEnd"/>
            <w:r w:rsidRPr="00B73168">
              <w:rPr>
                <w:sz w:val="16"/>
                <w:szCs w:val="16"/>
              </w:rPr>
              <w:t>, для ведения ЛПХ</w:t>
            </w:r>
          </w:p>
        </w:tc>
        <w:tc>
          <w:tcPr>
            <w:tcW w:w="2180" w:type="dxa"/>
            <w:vMerge w:val="restart"/>
            <w:tcBorders>
              <w:top w:val="single" w:sz="4" w:space="0" w:color="auto"/>
              <w:left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соблюдение норм земельн</w:t>
            </w:r>
            <w:r w:rsidRPr="00B73168">
              <w:rPr>
                <w:sz w:val="16"/>
                <w:szCs w:val="16"/>
              </w:rPr>
              <w:t>о</w:t>
            </w:r>
            <w:r w:rsidRPr="00B73168">
              <w:rPr>
                <w:sz w:val="16"/>
                <w:szCs w:val="16"/>
              </w:rPr>
              <w:t>го законодательства, цел</w:t>
            </w:r>
            <w:r w:rsidRPr="00B73168">
              <w:rPr>
                <w:sz w:val="16"/>
                <w:szCs w:val="16"/>
              </w:rPr>
              <w:t>е</w:t>
            </w:r>
            <w:r w:rsidRPr="00B73168">
              <w:rPr>
                <w:sz w:val="16"/>
                <w:szCs w:val="16"/>
              </w:rPr>
              <w:t>вое использование земел</w:t>
            </w:r>
            <w:r w:rsidRPr="00B73168">
              <w:rPr>
                <w:sz w:val="16"/>
                <w:szCs w:val="16"/>
              </w:rPr>
              <w:t>ь</w:t>
            </w:r>
            <w:r w:rsidRPr="00B73168">
              <w:rPr>
                <w:sz w:val="16"/>
                <w:szCs w:val="16"/>
              </w:rPr>
              <w:t>ного участка</w:t>
            </w:r>
          </w:p>
        </w:tc>
        <w:tc>
          <w:tcPr>
            <w:tcW w:w="1826" w:type="dxa"/>
            <w:vMerge w:val="restart"/>
            <w:tcBorders>
              <w:top w:val="single" w:sz="4" w:space="0" w:color="auto"/>
              <w:left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выездная</w:t>
            </w:r>
          </w:p>
        </w:tc>
        <w:tc>
          <w:tcPr>
            <w:tcW w:w="1983"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июль</w:t>
            </w:r>
          </w:p>
        </w:tc>
      </w:tr>
      <w:tr w:rsidR="00B73168" w:rsidRPr="00B73168" w:rsidTr="00B73168">
        <w:trPr>
          <w:trHeight w:val="486"/>
        </w:trPr>
        <w:tc>
          <w:tcPr>
            <w:tcW w:w="1113"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15.</w:t>
            </w:r>
          </w:p>
        </w:tc>
        <w:tc>
          <w:tcPr>
            <w:tcW w:w="3091"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 xml:space="preserve">Степанов </w:t>
            </w: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Владимир</w:t>
            </w: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Геннадьевич</w:t>
            </w:r>
          </w:p>
        </w:tc>
        <w:tc>
          <w:tcPr>
            <w:tcW w:w="4057"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 xml:space="preserve">Новгородская область, </w:t>
            </w:r>
            <w:proofErr w:type="spellStart"/>
            <w:r w:rsidRPr="00B73168">
              <w:rPr>
                <w:sz w:val="16"/>
                <w:szCs w:val="16"/>
              </w:rPr>
              <w:t>Любытинский</w:t>
            </w:r>
            <w:proofErr w:type="spellEnd"/>
            <w:r w:rsidRPr="00B73168">
              <w:rPr>
                <w:sz w:val="16"/>
                <w:szCs w:val="16"/>
              </w:rPr>
              <w:t xml:space="preserve"> район, </w:t>
            </w:r>
          </w:p>
          <w:p w:rsidR="00B73168" w:rsidRPr="00B73168" w:rsidRDefault="00B73168" w:rsidP="00B73168">
            <w:pPr>
              <w:tabs>
                <w:tab w:val="left" w:pos="6480"/>
              </w:tabs>
              <w:autoSpaceDE w:val="0"/>
              <w:autoSpaceDN w:val="0"/>
              <w:adjustRightInd w:val="0"/>
              <w:jc w:val="both"/>
              <w:rPr>
                <w:sz w:val="16"/>
                <w:szCs w:val="16"/>
              </w:rPr>
            </w:pPr>
            <w:proofErr w:type="spellStart"/>
            <w:r w:rsidRPr="00B73168">
              <w:rPr>
                <w:sz w:val="16"/>
                <w:szCs w:val="16"/>
              </w:rPr>
              <w:t>р.п</w:t>
            </w:r>
            <w:proofErr w:type="gramStart"/>
            <w:r w:rsidRPr="00B73168">
              <w:rPr>
                <w:sz w:val="16"/>
                <w:szCs w:val="16"/>
              </w:rPr>
              <w:t>.Н</w:t>
            </w:r>
            <w:proofErr w:type="gramEnd"/>
            <w:r w:rsidRPr="00B73168">
              <w:rPr>
                <w:sz w:val="16"/>
                <w:szCs w:val="16"/>
              </w:rPr>
              <w:t>еболчи</w:t>
            </w:r>
            <w:proofErr w:type="spellEnd"/>
            <w:r w:rsidRPr="00B73168">
              <w:rPr>
                <w:sz w:val="16"/>
                <w:szCs w:val="16"/>
              </w:rPr>
              <w:t xml:space="preserve">, </w:t>
            </w:r>
            <w:proofErr w:type="spellStart"/>
            <w:r w:rsidRPr="00B73168">
              <w:rPr>
                <w:sz w:val="16"/>
                <w:szCs w:val="16"/>
              </w:rPr>
              <w:t>ул.Тихвинская</w:t>
            </w:r>
            <w:proofErr w:type="spellEnd"/>
            <w:r w:rsidRPr="00B73168">
              <w:rPr>
                <w:sz w:val="16"/>
                <w:szCs w:val="16"/>
              </w:rPr>
              <w:t>, д.31</w:t>
            </w:r>
          </w:p>
        </w:tc>
        <w:tc>
          <w:tcPr>
            <w:tcW w:w="3285"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53:07:0100101:245</w:t>
            </w:r>
          </w:p>
        </w:tc>
        <w:tc>
          <w:tcPr>
            <w:tcW w:w="3670" w:type="dxa"/>
            <w:gridSpan w:val="2"/>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 xml:space="preserve">Новгородская область, </w:t>
            </w:r>
            <w:proofErr w:type="spellStart"/>
            <w:r w:rsidRPr="00B73168">
              <w:rPr>
                <w:sz w:val="16"/>
                <w:szCs w:val="16"/>
              </w:rPr>
              <w:t>Любытинский</w:t>
            </w:r>
            <w:proofErr w:type="spellEnd"/>
            <w:r w:rsidRPr="00B73168">
              <w:rPr>
                <w:sz w:val="16"/>
                <w:szCs w:val="16"/>
              </w:rPr>
              <w:t xml:space="preserve"> район, </w:t>
            </w:r>
            <w:proofErr w:type="spellStart"/>
            <w:r w:rsidRPr="00B73168">
              <w:rPr>
                <w:sz w:val="16"/>
                <w:szCs w:val="16"/>
              </w:rPr>
              <w:t>Неболчское</w:t>
            </w:r>
            <w:proofErr w:type="spellEnd"/>
            <w:r w:rsidRPr="00B73168">
              <w:rPr>
                <w:sz w:val="16"/>
                <w:szCs w:val="16"/>
              </w:rPr>
              <w:t xml:space="preserve"> сельское поселение, </w:t>
            </w:r>
            <w:proofErr w:type="spellStart"/>
            <w:r w:rsidRPr="00B73168">
              <w:rPr>
                <w:sz w:val="16"/>
                <w:szCs w:val="16"/>
              </w:rPr>
              <w:t>д</w:t>
            </w:r>
            <w:proofErr w:type="gramStart"/>
            <w:r w:rsidRPr="00B73168">
              <w:rPr>
                <w:sz w:val="16"/>
                <w:szCs w:val="16"/>
              </w:rPr>
              <w:t>.З</w:t>
            </w:r>
            <w:proofErr w:type="gramEnd"/>
            <w:r w:rsidRPr="00B73168">
              <w:rPr>
                <w:sz w:val="16"/>
                <w:szCs w:val="16"/>
              </w:rPr>
              <w:t>вонец</w:t>
            </w:r>
            <w:proofErr w:type="spellEnd"/>
            <w:r w:rsidRPr="00B73168">
              <w:rPr>
                <w:sz w:val="16"/>
                <w:szCs w:val="16"/>
              </w:rPr>
              <w:t>, з/у 19а,</w:t>
            </w: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 xml:space="preserve">для ИЖС </w:t>
            </w:r>
          </w:p>
        </w:tc>
        <w:tc>
          <w:tcPr>
            <w:tcW w:w="2180" w:type="dxa"/>
            <w:vMerge/>
            <w:tcBorders>
              <w:left w:val="single" w:sz="4" w:space="0" w:color="auto"/>
              <w:right w:val="single" w:sz="4" w:space="0" w:color="auto"/>
            </w:tcBorders>
            <w:vAlign w:val="center"/>
          </w:tcPr>
          <w:p w:rsidR="00B73168" w:rsidRPr="00B73168" w:rsidRDefault="00B73168" w:rsidP="00B73168">
            <w:pPr>
              <w:tabs>
                <w:tab w:val="left" w:pos="6480"/>
              </w:tabs>
              <w:autoSpaceDE w:val="0"/>
              <w:autoSpaceDN w:val="0"/>
              <w:adjustRightInd w:val="0"/>
              <w:jc w:val="both"/>
              <w:rPr>
                <w:sz w:val="16"/>
                <w:szCs w:val="16"/>
              </w:rPr>
            </w:pPr>
          </w:p>
        </w:tc>
        <w:tc>
          <w:tcPr>
            <w:tcW w:w="1826" w:type="dxa"/>
            <w:vMerge/>
            <w:tcBorders>
              <w:left w:val="single" w:sz="4" w:space="0" w:color="auto"/>
              <w:right w:val="single" w:sz="4" w:space="0" w:color="auto"/>
            </w:tcBorders>
            <w:vAlign w:val="center"/>
          </w:tcPr>
          <w:p w:rsidR="00B73168" w:rsidRPr="00B73168" w:rsidRDefault="00B73168" w:rsidP="00B73168">
            <w:pPr>
              <w:tabs>
                <w:tab w:val="left" w:pos="6480"/>
              </w:tabs>
              <w:autoSpaceDE w:val="0"/>
              <w:autoSpaceDN w:val="0"/>
              <w:adjustRightInd w:val="0"/>
              <w:jc w:val="both"/>
              <w:rPr>
                <w:sz w:val="16"/>
                <w:szCs w:val="16"/>
              </w:rPr>
            </w:pPr>
          </w:p>
        </w:tc>
        <w:tc>
          <w:tcPr>
            <w:tcW w:w="1983"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июль</w:t>
            </w:r>
          </w:p>
        </w:tc>
      </w:tr>
      <w:tr w:rsidR="00B73168" w:rsidRPr="00B73168" w:rsidTr="00B73168">
        <w:trPr>
          <w:trHeight w:val="486"/>
        </w:trPr>
        <w:tc>
          <w:tcPr>
            <w:tcW w:w="1113"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16.</w:t>
            </w:r>
          </w:p>
        </w:tc>
        <w:tc>
          <w:tcPr>
            <w:tcW w:w="3091"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proofErr w:type="spellStart"/>
            <w:r w:rsidRPr="00B73168">
              <w:rPr>
                <w:sz w:val="16"/>
                <w:szCs w:val="16"/>
              </w:rPr>
              <w:t>Базулин</w:t>
            </w:r>
            <w:proofErr w:type="spellEnd"/>
            <w:r w:rsidRPr="00B73168">
              <w:rPr>
                <w:sz w:val="16"/>
                <w:szCs w:val="16"/>
              </w:rPr>
              <w:t xml:space="preserve"> </w:t>
            </w: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Ростислав</w:t>
            </w: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Эдуардович</w:t>
            </w:r>
          </w:p>
        </w:tc>
        <w:tc>
          <w:tcPr>
            <w:tcW w:w="4057"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 xml:space="preserve">Ленинградская область, Всеволожский район, </w:t>
            </w:r>
            <w:proofErr w:type="spellStart"/>
            <w:r w:rsidRPr="00B73168">
              <w:rPr>
                <w:sz w:val="16"/>
                <w:szCs w:val="16"/>
              </w:rPr>
              <w:t>г</w:t>
            </w:r>
            <w:proofErr w:type="gramStart"/>
            <w:r w:rsidRPr="00B73168">
              <w:rPr>
                <w:sz w:val="16"/>
                <w:szCs w:val="16"/>
              </w:rPr>
              <w:t>.С</w:t>
            </w:r>
            <w:proofErr w:type="gramEnd"/>
            <w:r w:rsidRPr="00B73168">
              <w:rPr>
                <w:sz w:val="16"/>
                <w:szCs w:val="16"/>
              </w:rPr>
              <w:t>ертолово</w:t>
            </w:r>
            <w:proofErr w:type="spellEnd"/>
            <w:r w:rsidRPr="00B73168">
              <w:rPr>
                <w:sz w:val="16"/>
                <w:szCs w:val="16"/>
              </w:rPr>
              <w:t xml:space="preserve">, </w:t>
            </w:r>
            <w:proofErr w:type="spellStart"/>
            <w:r w:rsidRPr="00B73168">
              <w:rPr>
                <w:sz w:val="16"/>
                <w:szCs w:val="16"/>
              </w:rPr>
              <w:t>ул.Молодцова</w:t>
            </w:r>
            <w:proofErr w:type="spellEnd"/>
            <w:r w:rsidRPr="00B73168">
              <w:rPr>
                <w:sz w:val="16"/>
                <w:szCs w:val="16"/>
              </w:rPr>
              <w:t>, д.8, кв.97</w:t>
            </w:r>
          </w:p>
        </w:tc>
        <w:tc>
          <w:tcPr>
            <w:tcW w:w="3285"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53:07:0030201:162</w:t>
            </w:r>
          </w:p>
        </w:tc>
        <w:tc>
          <w:tcPr>
            <w:tcW w:w="3670" w:type="dxa"/>
            <w:gridSpan w:val="2"/>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 xml:space="preserve">Новгородская область, </w:t>
            </w:r>
            <w:proofErr w:type="spellStart"/>
            <w:r w:rsidRPr="00B73168">
              <w:rPr>
                <w:sz w:val="16"/>
                <w:szCs w:val="16"/>
              </w:rPr>
              <w:t>Любытинский</w:t>
            </w:r>
            <w:proofErr w:type="spellEnd"/>
            <w:r w:rsidRPr="00B73168">
              <w:rPr>
                <w:sz w:val="16"/>
                <w:szCs w:val="16"/>
              </w:rPr>
              <w:t xml:space="preserve"> район, </w:t>
            </w:r>
            <w:proofErr w:type="spellStart"/>
            <w:r w:rsidRPr="00B73168">
              <w:rPr>
                <w:sz w:val="16"/>
                <w:szCs w:val="16"/>
              </w:rPr>
              <w:t>Любытинское</w:t>
            </w:r>
            <w:proofErr w:type="spellEnd"/>
            <w:r w:rsidRPr="00B73168">
              <w:rPr>
                <w:sz w:val="16"/>
                <w:szCs w:val="16"/>
              </w:rPr>
              <w:t xml:space="preserve"> сельское поселение, отдельно ст</w:t>
            </w:r>
            <w:r w:rsidRPr="00B73168">
              <w:rPr>
                <w:sz w:val="16"/>
                <w:szCs w:val="16"/>
              </w:rPr>
              <w:t>о</w:t>
            </w:r>
            <w:r w:rsidRPr="00B73168">
              <w:rPr>
                <w:sz w:val="16"/>
                <w:szCs w:val="16"/>
              </w:rPr>
              <w:t>ящие индивидуальные жилые дома коттеджного типа</w:t>
            </w:r>
          </w:p>
        </w:tc>
        <w:tc>
          <w:tcPr>
            <w:tcW w:w="2180" w:type="dxa"/>
            <w:vMerge/>
            <w:tcBorders>
              <w:left w:val="single" w:sz="4" w:space="0" w:color="auto"/>
              <w:right w:val="single" w:sz="4" w:space="0" w:color="auto"/>
            </w:tcBorders>
            <w:vAlign w:val="center"/>
          </w:tcPr>
          <w:p w:rsidR="00B73168" w:rsidRPr="00B73168" w:rsidRDefault="00B73168" w:rsidP="00B73168">
            <w:pPr>
              <w:tabs>
                <w:tab w:val="left" w:pos="6480"/>
              </w:tabs>
              <w:autoSpaceDE w:val="0"/>
              <w:autoSpaceDN w:val="0"/>
              <w:adjustRightInd w:val="0"/>
              <w:jc w:val="both"/>
              <w:rPr>
                <w:sz w:val="16"/>
                <w:szCs w:val="16"/>
              </w:rPr>
            </w:pPr>
          </w:p>
        </w:tc>
        <w:tc>
          <w:tcPr>
            <w:tcW w:w="1826" w:type="dxa"/>
            <w:vMerge/>
            <w:tcBorders>
              <w:left w:val="single" w:sz="4" w:space="0" w:color="auto"/>
              <w:right w:val="single" w:sz="4" w:space="0" w:color="auto"/>
            </w:tcBorders>
            <w:vAlign w:val="center"/>
          </w:tcPr>
          <w:p w:rsidR="00B73168" w:rsidRPr="00B73168" w:rsidRDefault="00B73168" w:rsidP="00B73168">
            <w:pPr>
              <w:tabs>
                <w:tab w:val="left" w:pos="6480"/>
              </w:tabs>
              <w:autoSpaceDE w:val="0"/>
              <w:autoSpaceDN w:val="0"/>
              <w:adjustRightInd w:val="0"/>
              <w:jc w:val="both"/>
              <w:rPr>
                <w:sz w:val="16"/>
                <w:szCs w:val="16"/>
              </w:rPr>
            </w:pPr>
          </w:p>
        </w:tc>
        <w:tc>
          <w:tcPr>
            <w:tcW w:w="1983"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август</w:t>
            </w:r>
          </w:p>
        </w:tc>
      </w:tr>
      <w:tr w:rsidR="00B73168" w:rsidRPr="00B73168" w:rsidTr="00B73168">
        <w:trPr>
          <w:trHeight w:val="486"/>
        </w:trPr>
        <w:tc>
          <w:tcPr>
            <w:tcW w:w="1113"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17.</w:t>
            </w:r>
          </w:p>
        </w:tc>
        <w:tc>
          <w:tcPr>
            <w:tcW w:w="3091"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Тумба</w:t>
            </w: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 xml:space="preserve">Илья </w:t>
            </w: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 xml:space="preserve">Петрович </w:t>
            </w:r>
          </w:p>
          <w:p w:rsidR="00B73168" w:rsidRPr="00B73168" w:rsidRDefault="00B73168" w:rsidP="00B73168">
            <w:pPr>
              <w:tabs>
                <w:tab w:val="left" w:pos="6480"/>
              </w:tabs>
              <w:autoSpaceDE w:val="0"/>
              <w:autoSpaceDN w:val="0"/>
              <w:adjustRightInd w:val="0"/>
              <w:jc w:val="both"/>
              <w:rPr>
                <w:sz w:val="16"/>
                <w:szCs w:val="16"/>
              </w:rPr>
            </w:pPr>
          </w:p>
        </w:tc>
        <w:tc>
          <w:tcPr>
            <w:tcW w:w="4057"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Новгородская область,</w:t>
            </w:r>
          </w:p>
          <w:p w:rsidR="00B73168" w:rsidRPr="00B73168" w:rsidRDefault="00B73168" w:rsidP="00B73168">
            <w:pPr>
              <w:tabs>
                <w:tab w:val="left" w:pos="6480"/>
              </w:tabs>
              <w:autoSpaceDE w:val="0"/>
              <w:autoSpaceDN w:val="0"/>
              <w:adjustRightInd w:val="0"/>
              <w:jc w:val="both"/>
              <w:rPr>
                <w:sz w:val="16"/>
                <w:szCs w:val="16"/>
              </w:rPr>
            </w:pPr>
            <w:proofErr w:type="spellStart"/>
            <w:r w:rsidRPr="00B73168">
              <w:rPr>
                <w:sz w:val="16"/>
                <w:szCs w:val="16"/>
              </w:rPr>
              <w:t>р.п</w:t>
            </w:r>
            <w:proofErr w:type="gramStart"/>
            <w:r w:rsidRPr="00B73168">
              <w:rPr>
                <w:sz w:val="16"/>
                <w:szCs w:val="16"/>
              </w:rPr>
              <w:t>.Л</w:t>
            </w:r>
            <w:proofErr w:type="gramEnd"/>
            <w:r w:rsidRPr="00B73168">
              <w:rPr>
                <w:sz w:val="16"/>
                <w:szCs w:val="16"/>
              </w:rPr>
              <w:t>юбытино</w:t>
            </w:r>
            <w:proofErr w:type="spellEnd"/>
            <w:r w:rsidRPr="00B73168">
              <w:rPr>
                <w:sz w:val="16"/>
                <w:szCs w:val="16"/>
              </w:rPr>
              <w:t xml:space="preserve">, </w:t>
            </w:r>
            <w:proofErr w:type="spellStart"/>
            <w:r w:rsidRPr="00B73168">
              <w:rPr>
                <w:sz w:val="16"/>
                <w:szCs w:val="16"/>
              </w:rPr>
              <w:t>ул.Василия</w:t>
            </w:r>
            <w:proofErr w:type="spellEnd"/>
            <w:r w:rsidRPr="00B73168">
              <w:rPr>
                <w:sz w:val="16"/>
                <w:szCs w:val="16"/>
              </w:rPr>
              <w:t xml:space="preserve"> Иванова, д.56</w:t>
            </w:r>
          </w:p>
        </w:tc>
        <w:tc>
          <w:tcPr>
            <w:tcW w:w="3285"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5360760183801:36</w:t>
            </w:r>
          </w:p>
        </w:tc>
        <w:tc>
          <w:tcPr>
            <w:tcW w:w="3670" w:type="dxa"/>
            <w:gridSpan w:val="2"/>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 xml:space="preserve">Новгородская область, </w:t>
            </w:r>
            <w:proofErr w:type="spellStart"/>
            <w:r w:rsidRPr="00B73168">
              <w:rPr>
                <w:sz w:val="16"/>
                <w:szCs w:val="16"/>
              </w:rPr>
              <w:t>Любытинский</w:t>
            </w:r>
            <w:proofErr w:type="spellEnd"/>
            <w:r w:rsidRPr="00B73168">
              <w:rPr>
                <w:sz w:val="16"/>
                <w:szCs w:val="16"/>
              </w:rPr>
              <w:t xml:space="preserve"> район, </w:t>
            </w:r>
            <w:proofErr w:type="spellStart"/>
            <w:r w:rsidRPr="00B73168">
              <w:rPr>
                <w:sz w:val="16"/>
                <w:szCs w:val="16"/>
              </w:rPr>
              <w:t>Любытинское</w:t>
            </w:r>
            <w:proofErr w:type="spellEnd"/>
            <w:r w:rsidRPr="00B73168">
              <w:rPr>
                <w:sz w:val="16"/>
                <w:szCs w:val="16"/>
              </w:rPr>
              <w:t xml:space="preserve"> сельское поселение, </w:t>
            </w:r>
            <w:proofErr w:type="spellStart"/>
            <w:r w:rsidRPr="00B73168">
              <w:rPr>
                <w:sz w:val="16"/>
                <w:szCs w:val="16"/>
              </w:rPr>
              <w:t>д</w:t>
            </w:r>
            <w:proofErr w:type="gramStart"/>
            <w:r w:rsidRPr="00B73168">
              <w:rPr>
                <w:sz w:val="16"/>
                <w:szCs w:val="16"/>
              </w:rPr>
              <w:t>.Б</w:t>
            </w:r>
            <w:proofErr w:type="gramEnd"/>
            <w:r w:rsidRPr="00B73168">
              <w:rPr>
                <w:sz w:val="16"/>
                <w:szCs w:val="16"/>
              </w:rPr>
              <w:t>ор</w:t>
            </w:r>
            <w:proofErr w:type="spellEnd"/>
            <w:r w:rsidRPr="00B73168">
              <w:rPr>
                <w:sz w:val="16"/>
                <w:szCs w:val="16"/>
              </w:rPr>
              <w:t>, для ИЖС</w:t>
            </w:r>
          </w:p>
        </w:tc>
        <w:tc>
          <w:tcPr>
            <w:tcW w:w="2180" w:type="dxa"/>
            <w:vMerge/>
            <w:tcBorders>
              <w:left w:val="single" w:sz="4" w:space="0" w:color="auto"/>
              <w:right w:val="single" w:sz="4" w:space="0" w:color="auto"/>
            </w:tcBorders>
            <w:vAlign w:val="center"/>
          </w:tcPr>
          <w:p w:rsidR="00B73168" w:rsidRPr="00B73168" w:rsidRDefault="00B73168" w:rsidP="00B73168">
            <w:pPr>
              <w:tabs>
                <w:tab w:val="left" w:pos="6480"/>
              </w:tabs>
              <w:autoSpaceDE w:val="0"/>
              <w:autoSpaceDN w:val="0"/>
              <w:adjustRightInd w:val="0"/>
              <w:jc w:val="both"/>
              <w:rPr>
                <w:sz w:val="16"/>
                <w:szCs w:val="16"/>
              </w:rPr>
            </w:pPr>
          </w:p>
        </w:tc>
        <w:tc>
          <w:tcPr>
            <w:tcW w:w="1826" w:type="dxa"/>
            <w:vMerge/>
            <w:tcBorders>
              <w:left w:val="single" w:sz="4" w:space="0" w:color="auto"/>
              <w:right w:val="single" w:sz="4" w:space="0" w:color="auto"/>
            </w:tcBorders>
            <w:vAlign w:val="center"/>
          </w:tcPr>
          <w:p w:rsidR="00B73168" w:rsidRPr="00B73168" w:rsidRDefault="00B73168" w:rsidP="00B73168">
            <w:pPr>
              <w:tabs>
                <w:tab w:val="left" w:pos="6480"/>
              </w:tabs>
              <w:autoSpaceDE w:val="0"/>
              <w:autoSpaceDN w:val="0"/>
              <w:adjustRightInd w:val="0"/>
              <w:jc w:val="both"/>
              <w:rPr>
                <w:sz w:val="16"/>
                <w:szCs w:val="16"/>
              </w:rPr>
            </w:pPr>
          </w:p>
        </w:tc>
        <w:tc>
          <w:tcPr>
            <w:tcW w:w="1983"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август</w:t>
            </w:r>
          </w:p>
        </w:tc>
      </w:tr>
      <w:tr w:rsidR="00B73168" w:rsidRPr="00B73168" w:rsidTr="00B73168">
        <w:trPr>
          <w:trHeight w:val="486"/>
        </w:trPr>
        <w:tc>
          <w:tcPr>
            <w:tcW w:w="1113"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18.</w:t>
            </w:r>
          </w:p>
        </w:tc>
        <w:tc>
          <w:tcPr>
            <w:tcW w:w="3091"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 xml:space="preserve">Белов </w:t>
            </w: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Владимир</w:t>
            </w: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Николаевич</w:t>
            </w:r>
          </w:p>
        </w:tc>
        <w:tc>
          <w:tcPr>
            <w:tcW w:w="4057"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Мурманская область,</w:t>
            </w:r>
          </w:p>
          <w:p w:rsidR="00B73168" w:rsidRPr="00B73168" w:rsidRDefault="00B73168" w:rsidP="00B73168">
            <w:pPr>
              <w:tabs>
                <w:tab w:val="left" w:pos="6480"/>
              </w:tabs>
              <w:autoSpaceDE w:val="0"/>
              <w:autoSpaceDN w:val="0"/>
              <w:adjustRightInd w:val="0"/>
              <w:jc w:val="both"/>
              <w:rPr>
                <w:sz w:val="16"/>
                <w:szCs w:val="16"/>
              </w:rPr>
            </w:pPr>
            <w:proofErr w:type="spellStart"/>
            <w:r w:rsidRPr="00B73168">
              <w:rPr>
                <w:sz w:val="16"/>
                <w:szCs w:val="16"/>
              </w:rPr>
              <w:t>гМурманск</w:t>
            </w:r>
            <w:proofErr w:type="spellEnd"/>
            <w:r w:rsidRPr="00B73168">
              <w:rPr>
                <w:sz w:val="16"/>
                <w:szCs w:val="16"/>
              </w:rPr>
              <w:t xml:space="preserve">, </w:t>
            </w:r>
            <w:proofErr w:type="spellStart"/>
            <w:r w:rsidRPr="00B73168">
              <w:rPr>
                <w:sz w:val="16"/>
                <w:szCs w:val="16"/>
              </w:rPr>
              <w:t>жилрайон</w:t>
            </w:r>
            <w:proofErr w:type="spellEnd"/>
            <w:r w:rsidRPr="00B73168">
              <w:rPr>
                <w:sz w:val="16"/>
                <w:szCs w:val="16"/>
              </w:rPr>
              <w:t xml:space="preserve"> </w:t>
            </w:r>
            <w:proofErr w:type="spellStart"/>
            <w:r w:rsidRPr="00B73168">
              <w:rPr>
                <w:sz w:val="16"/>
                <w:szCs w:val="16"/>
              </w:rPr>
              <w:t>Росляково</w:t>
            </w:r>
            <w:proofErr w:type="spellEnd"/>
            <w:r w:rsidRPr="00B73168">
              <w:rPr>
                <w:sz w:val="16"/>
                <w:szCs w:val="16"/>
              </w:rPr>
              <w:t xml:space="preserve">, </w:t>
            </w:r>
            <w:proofErr w:type="spellStart"/>
            <w:r w:rsidRPr="00B73168">
              <w:rPr>
                <w:sz w:val="16"/>
                <w:szCs w:val="16"/>
              </w:rPr>
              <w:t>ул</w:t>
            </w:r>
            <w:proofErr w:type="gramStart"/>
            <w:r w:rsidRPr="00B73168">
              <w:rPr>
                <w:sz w:val="16"/>
                <w:szCs w:val="16"/>
              </w:rPr>
              <w:t>.С</w:t>
            </w:r>
            <w:proofErr w:type="gramEnd"/>
            <w:r w:rsidRPr="00B73168">
              <w:rPr>
                <w:sz w:val="16"/>
                <w:szCs w:val="16"/>
              </w:rPr>
              <w:t>оветская</w:t>
            </w:r>
            <w:proofErr w:type="spellEnd"/>
            <w:r w:rsidRPr="00B73168">
              <w:rPr>
                <w:sz w:val="16"/>
                <w:szCs w:val="16"/>
              </w:rPr>
              <w:t>, д.17, кв.23</w:t>
            </w:r>
          </w:p>
        </w:tc>
        <w:tc>
          <w:tcPr>
            <w:tcW w:w="3285"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53:07:0180901:33</w:t>
            </w:r>
          </w:p>
        </w:tc>
        <w:tc>
          <w:tcPr>
            <w:tcW w:w="3670" w:type="dxa"/>
            <w:gridSpan w:val="2"/>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 xml:space="preserve">Новгородская область, </w:t>
            </w:r>
            <w:proofErr w:type="spellStart"/>
            <w:r w:rsidRPr="00B73168">
              <w:rPr>
                <w:sz w:val="16"/>
                <w:szCs w:val="16"/>
              </w:rPr>
              <w:t>Любытинский</w:t>
            </w:r>
            <w:proofErr w:type="spellEnd"/>
            <w:r w:rsidRPr="00B73168">
              <w:rPr>
                <w:sz w:val="16"/>
                <w:szCs w:val="16"/>
              </w:rPr>
              <w:t xml:space="preserve"> район, </w:t>
            </w:r>
            <w:proofErr w:type="spellStart"/>
            <w:r w:rsidRPr="00B73168">
              <w:rPr>
                <w:sz w:val="16"/>
                <w:szCs w:val="16"/>
              </w:rPr>
              <w:t>Любытинское</w:t>
            </w:r>
            <w:proofErr w:type="spellEnd"/>
            <w:r w:rsidRPr="00B73168">
              <w:rPr>
                <w:sz w:val="16"/>
                <w:szCs w:val="16"/>
              </w:rPr>
              <w:t xml:space="preserve"> сельское поселение, </w:t>
            </w:r>
            <w:proofErr w:type="spellStart"/>
            <w:r w:rsidRPr="00B73168">
              <w:rPr>
                <w:sz w:val="16"/>
                <w:szCs w:val="16"/>
              </w:rPr>
              <w:t>д</w:t>
            </w:r>
            <w:proofErr w:type="gramStart"/>
            <w:r w:rsidRPr="00B73168">
              <w:rPr>
                <w:sz w:val="16"/>
                <w:szCs w:val="16"/>
              </w:rPr>
              <w:t>.В</w:t>
            </w:r>
            <w:proofErr w:type="gramEnd"/>
            <w:r w:rsidRPr="00B73168">
              <w:rPr>
                <w:sz w:val="16"/>
                <w:szCs w:val="16"/>
              </w:rPr>
              <w:t>еликуша</w:t>
            </w:r>
            <w:proofErr w:type="spellEnd"/>
            <w:r w:rsidRPr="00B73168">
              <w:rPr>
                <w:sz w:val="16"/>
                <w:szCs w:val="16"/>
              </w:rPr>
              <w:t>, для ИЖС</w:t>
            </w:r>
          </w:p>
        </w:tc>
        <w:tc>
          <w:tcPr>
            <w:tcW w:w="2180" w:type="dxa"/>
            <w:vMerge/>
            <w:tcBorders>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tc>
        <w:tc>
          <w:tcPr>
            <w:tcW w:w="1826" w:type="dxa"/>
            <w:vMerge/>
            <w:tcBorders>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tc>
        <w:tc>
          <w:tcPr>
            <w:tcW w:w="1983"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август</w:t>
            </w:r>
          </w:p>
        </w:tc>
      </w:tr>
      <w:tr w:rsidR="00B73168" w:rsidRPr="00B73168" w:rsidTr="00B73168">
        <w:trPr>
          <w:trHeight w:val="486"/>
        </w:trPr>
        <w:tc>
          <w:tcPr>
            <w:tcW w:w="1113"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19.</w:t>
            </w:r>
          </w:p>
        </w:tc>
        <w:tc>
          <w:tcPr>
            <w:tcW w:w="3091"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Дунаева</w:t>
            </w: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 xml:space="preserve">Людмила </w:t>
            </w: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Юрьевна</w:t>
            </w:r>
          </w:p>
        </w:tc>
        <w:tc>
          <w:tcPr>
            <w:tcW w:w="4057"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 xml:space="preserve">Санкт-Петербург, </w:t>
            </w:r>
            <w:proofErr w:type="spellStart"/>
            <w:r w:rsidRPr="00B73168">
              <w:rPr>
                <w:sz w:val="16"/>
                <w:szCs w:val="16"/>
              </w:rPr>
              <w:t>ул</w:t>
            </w:r>
            <w:proofErr w:type="gramStart"/>
            <w:r w:rsidRPr="00B73168">
              <w:rPr>
                <w:sz w:val="16"/>
                <w:szCs w:val="16"/>
              </w:rPr>
              <w:t>.М</w:t>
            </w:r>
            <w:proofErr w:type="gramEnd"/>
            <w:r w:rsidRPr="00B73168">
              <w:rPr>
                <w:sz w:val="16"/>
                <w:szCs w:val="16"/>
              </w:rPr>
              <w:t>аршала</w:t>
            </w:r>
            <w:proofErr w:type="spellEnd"/>
            <w:r w:rsidRPr="00B73168">
              <w:rPr>
                <w:sz w:val="16"/>
                <w:szCs w:val="16"/>
              </w:rPr>
              <w:t xml:space="preserve"> Блюхера, д.38, корп.1,  кв.45</w:t>
            </w:r>
          </w:p>
        </w:tc>
        <w:tc>
          <w:tcPr>
            <w:tcW w:w="3285"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53:07:0070301:423</w:t>
            </w:r>
          </w:p>
        </w:tc>
        <w:tc>
          <w:tcPr>
            <w:tcW w:w="3670" w:type="dxa"/>
            <w:gridSpan w:val="2"/>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 xml:space="preserve">Новгородская область, </w:t>
            </w:r>
            <w:proofErr w:type="spellStart"/>
            <w:r w:rsidRPr="00B73168">
              <w:rPr>
                <w:sz w:val="16"/>
                <w:szCs w:val="16"/>
              </w:rPr>
              <w:t>Любытинский</w:t>
            </w:r>
            <w:proofErr w:type="spellEnd"/>
            <w:r w:rsidRPr="00B73168">
              <w:rPr>
                <w:sz w:val="16"/>
                <w:szCs w:val="16"/>
              </w:rPr>
              <w:t xml:space="preserve"> район, </w:t>
            </w:r>
            <w:proofErr w:type="spellStart"/>
            <w:r w:rsidRPr="00B73168">
              <w:rPr>
                <w:sz w:val="16"/>
                <w:szCs w:val="16"/>
              </w:rPr>
              <w:t>Любытинское</w:t>
            </w:r>
            <w:proofErr w:type="spellEnd"/>
            <w:r w:rsidRPr="00B73168">
              <w:rPr>
                <w:sz w:val="16"/>
                <w:szCs w:val="16"/>
              </w:rPr>
              <w:t xml:space="preserve"> сельское поселение, </w:t>
            </w:r>
            <w:proofErr w:type="spellStart"/>
            <w:r w:rsidRPr="00B73168">
              <w:rPr>
                <w:sz w:val="16"/>
                <w:szCs w:val="16"/>
              </w:rPr>
              <w:t>д</w:t>
            </w:r>
            <w:proofErr w:type="gramStart"/>
            <w:r w:rsidRPr="00B73168">
              <w:rPr>
                <w:sz w:val="16"/>
                <w:szCs w:val="16"/>
              </w:rPr>
              <w:t>.Б</w:t>
            </w:r>
            <w:proofErr w:type="gramEnd"/>
            <w:r w:rsidRPr="00B73168">
              <w:rPr>
                <w:sz w:val="16"/>
                <w:szCs w:val="16"/>
              </w:rPr>
              <w:t>ольшое</w:t>
            </w:r>
            <w:proofErr w:type="spellEnd"/>
            <w:r w:rsidRPr="00B73168">
              <w:rPr>
                <w:sz w:val="16"/>
                <w:szCs w:val="16"/>
              </w:rPr>
              <w:t xml:space="preserve"> </w:t>
            </w:r>
            <w:proofErr w:type="spellStart"/>
            <w:r w:rsidRPr="00B73168">
              <w:rPr>
                <w:sz w:val="16"/>
                <w:szCs w:val="16"/>
              </w:rPr>
              <w:t>Заборовье</w:t>
            </w:r>
            <w:proofErr w:type="spellEnd"/>
            <w:r w:rsidRPr="00B73168">
              <w:rPr>
                <w:sz w:val="16"/>
                <w:szCs w:val="16"/>
              </w:rPr>
              <w:t xml:space="preserve">, </w:t>
            </w:r>
            <w:proofErr w:type="spellStart"/>
            <w:r w:rsidRPr="00B73168">
              <w:rPr>
                <w:sz w:val="16"/>
                <w:szCs w:val="16"/>
              </w:rPr>
              <w:t>ул.Набе-режная</w:t>
            </w:r>
            <w:proofErr w:type="spellEnd"/>
            <w:r w:rsidRPr="00B73168">
              <w:rPr>
                <w:sz w:val="16"/>
                <w:szCs w:val="16"/>
              </w:rPr>
              <w:t>, з/у 9в, ЛПХ</w:t>
            </w:r>
          </w:p>
        </w:tc>
        <w:tc>
          <w:tcPr>
            <w:tcW w:w="2180" w:type="dxa"/>
            <w:vMerge w:val="restart"/>
            <w:tcBorders>
              <w:top w:val="single" w:sz="4" w:space="0" w:color="auto"/>
              <w:left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соблюдение норм земельн</w:t>
            </w:r>
            <w:r w:rsidRPr="00B73168">
              <w:rPr>
                <w:sz w:val="16"/>
                <w:szCs w:val="16"/>
              </w:rPr>
              <w:t>о</w:t>
            </w:r>
            <w:r w:rsidRPr="00B73168">
              <w:rPr>
                <w:sz w:val="16"/>
                <w:szCs w:val="16"/>
              </w:rPr>
              <w:t>го законодательства, цел</w:t>
            </w:r>
            <w:r w:rsidRPr="00B73168">
              <w:rPr>
                <w:sz w:val="16"/>
                <w:szCs w:val="16"/>
              </w:rPr>
              <w:t>е</w:t>
            </w:r>
            <w:r w:rsidRPr="00B73168">
              <w:rPr>
                <w:sz w:val="16"/>
                <w:szCs w:val="16"/>
              </w:rPr>
              <w:t>вое использование земел</w:t>
            </w:r>
            <w:r w:rsidRPr="00B73168">
              <w:rPr>
                <w:sz w:val="16"/>
                <w:szCs w:val="16"/>
              </w:rPr>
              <w:t>ь</w:t>
            </w:r>
            <w:r w:rsidRPr="00B73168">
              <w:rPr>
                <w:sz w:val="16"/>
                <w:szCs w:val="16"/>
              </w:rPr>
              <w:t>ного участка</w:t>
            </w:r>
          </w:p>
        </w:tc>
        <w:tc>
          <w:tcPr>
            <w:tcW w:w="1826" w:type="dxa"/>
            <w:vMerge w:val="restart"/>
            <w:tcBorders>
              <w:top w:val="single" w:sz="4" w:space="0" w:color="auto"/>
              <w:left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выездная</w:t>
            </w:r>
          </w:p>
        </w:tc>
        <w:tc>
          <w:tcPr>
            <w:tcW w:w="1983"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 xml:space="preserve">сентябрь </w:t>
            </w:r>
          </w:p>
        </w:tc>
      </w:tr>
      <w:tr w:rsidR="00B73168" w:rsidRPr="00B73168" w:rsidTr="00B73168">
        <w:trPr>
          <w:trHeight w:val="486"/>
        </w:trPr>
        <w:tc>
          <w:tcPr>
            <w:tcW w:w="1113"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20.</w:t>
            </w:r>
          </w:p>
        </w:tc>
        <w:tc>
          <w:tcPr>
            <w:tcW w:w="3091"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 xml:space="preserve">Ласточкина </w:t>
            </w: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 xml:space="preserve">Любовь </w:t>
            </w: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Петровна</w:t>
            </w:r>
          </w:p>
        </w:tc>
        <w:tc>
          <w:tcPr>
            <w:tcW w:w="4057"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 xml:space="preserve">Новгородская область, </w:t>
            </w:r>
            <w:proofErr w:type="spellStart"/>
            <w:r w:rsidRPr="00B73168">
              <w:rPr>
                <w:sz w:val="16"/>
                <w:szCs w:val="16"/>
              </w:rPr>
              <w:t>р.п</w:t>
            </w:r>
            <w:proofErr w:type="gramStart"/>
            <w:r w:rsidRPr="00B73168">
              <w:rPr>
                <w:sz w:val="16"/>
                <w:szCs w:val="16"/>
              </w:rPr>
              <w:t>.Л</w:t>
            </w:r>
            <w:proofErr w:type="gramEnd"/>
            <w:r w:rsidRPr="00B73168">
              <w:rPr>
                <w:sz w:val="16"/>
                <w:szCs w:val="16"/>
              </w:rPr>
              <w:t>юбытино</w:t>
            </w:r>
            <w:proofErr w:type="spellEnd"/>
            <w:r w:rsidRPr="00B73168">
              <w:rPr>
                <w:sz w:val="16"/>
                <w:szCs w:val="16"/>
              </w:rPr>
              <w:t xml:space="preserve">, </w:t>
            </w:r>
            <w:proofErr w:type="spellStart"/>
            <w:r w:rsidRPr="00B73168">
              <w:rPr>
                <w:sz w:val="16"/>
                <w:szCs w:val="16"/>
              </w:rPr>
              <w:t>ул.Льзичская</w:t>
            </w:r>
            <w:proofErr w:type="spellEnd"/>
            <w:r w:rsidRPr="00B73168">
              <w:rPr>
                <w:sz w:val="16"/>
                <w:szCs w:val="16"/>
              </w:rPr>
              <w:t xml:space="preserve"> д.11, кв.1</w:t>
            </w:r>
          </w:p>
        </w:tc>
        <w:tc>
          <w:tcPr>
            <w:tcW w:w="3285"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53:07:0010206:63</w:t>
            </w:r>
          </w:p>
        </w:tc>
        <w:tc>
          <w:tcPr>
            <w:tcW w:w="3670" w:type="dxa"/>
            <w:gridSpan w:val="2"/>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 xml:space="preserve">Новгородская область, </w:t>
            </w:r>
            <w:proofErr w:type="spellStart"/>
            <w:r w:rsidRPr="00B73168">
              <w:rPr>
                <w:sz w:val="16"/>
                <w:szCs w:val="16"/>
              </w:rPr>
              <w:t>р.п</w:t>
            </w:r>
            <w:proofErr w:type="gramStart"/>
            <w:r w:rsidRPr="00B73168">
              <w:rPr>
                <w:sz w:val="16"/>
                <w:szCs w:val="16"/>
              </w:rPr>
              <w:t>.Л</w:t>
            </w:r>
            <w:proofErr w:type="gramEnd"/>
            <w:r w:rsidRPr="00B73168">
              <w:rPr>
                <w:sz w:val="16"/>
                <w:szCs w:val="16"/>
              </w:rPr>
              <w:t>юбы-тино</w:t>
            </w:r>
            <w:proofErr w:type="spellEnd"/>
            <w:r w:rsidRPr="00B73168">
              <w:rPr>
                <w:sz w:val="16"/>
                <w:szCs w:val="16"/>
              </w:rPr>
              <w:t xml:space="preserve">, </w:t>
            </w:r>
            <w:proofErr w:type="spellStart"/>
            <w:r w:rsidRPr="00B73168">
              <w:rPr>
                <w:sz w:val="16"/>
                <w:szCs w:val="16"/>
              </w:rPr>
              <w:t>ул.Льзичская</w:t>
            </w:r>
            <w:proofErr w:type="spellEnd"/>
            <w:r w:rsidRPr="00B73168">
              <w:rPr>
                <w:sz w:val="16"/>
                <w:szCs w:val="16"/>
              </w:rPr>
              <w:t>,</w:t>
            </w: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для размещения септика и хозяйственных постр</w:t>
            </w:r>
            <w:r w:rsidRPr="00B73168">
              <w:rPr>
                <w:sz w:val="16"/>
                <w:szCs w:val="16"/>
              </w:rPr>
              <w:t>о</w:t>
            </w:r>
            <w:r w:rsidRPr="00B73168">
              <w:rPr>
                <w:sz w:val="16"/>
                <w:szCs w:val="16"/>
              </w:rPr>
              <w:t>ек</w:t>
            </w:r>
          </w:p>
        </w:tc>
        <w:tc>
          <w:tcPr>
            <w:tcW w:w="2180" w:type="dxa"/>
            <w:vMerge/>
            <w:tcBorders>
              <w:left w:val="single" w:sz="4" w:space="0" w:color="auto"/>
              <w:right w:val="single" w:sz="4" w:space="0" w:color="auto"/>
            </w:tcBorders>
            <w:vAlign w:val="center"/>
          </w:tcPr>
          <w:p w:rsidR="00B73168" w:rsidRPr="00B73168" w:rsidRDefault="00B73168" w:rsidP="00B73168">
            <w:pPr>
              <w:tabs>
                <w:tab w:val="left" w:pos="6480"/>
              </w:tabs>
              <w:autoSpaceDE w:val="0"/>
              <w:autoSpaceDN w:val="0"/>
              <w:adjustRightInd w:val="0"/>
              <w:jc w:val="both"/>
              <w:rPr>
                <w:sz w:val="16"/>
                <w:szCs w:val="16"/>
              </w:rPr>
            </w:pPr>
          </w:p>
        </w:tc>
        <w:tc>
          <w:tcPr>
            <w:tcW w:w="1826" w:type="dxa"/>
            <w:vMerge/>
            <w:tcBorders>
              <w:left w:val="single" w:sz="4" w:space="0" w:color="auto"/>
              <w:right w:val="single" w:sz="4" w:space="0" w:color="auto"/>
            </w:tcBorders>
            <w:vAlign w:val="center"/>
          </w:tcPr>
          <w:p w:rsidR="00B73168" w:rsidRPr="00B73168" w:rsidRDefault="00B73168" w:rsidP="00B73168">
            <w:pPr>
              <w:tabs>
                <w:tab w:val="left" w:pos="6480"/>
              </w:tabs>
              <w:autoSpaceDE w:val="0"/>
              <w:autoSpaceDN w:val="0"/>
              <w:adjustRightInd w:val="0"/>
              <w:jc w:val="both"/>
              <w:rPr>
                <w:sz w:val="16"/>
                <w:szCs w:val="16"/>
              </w:rPr>
            </w:pPr>
          </w:p>
        </w:tc>
        <w:tc>
          <w:tcPr>
            <w:tcW w:w="1983"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сентябрь</w:t>
            </w:r>
          </w:p>
        </w:tc>
      </w:tr>
      <w:tr w:rsidR="00B73168" w:rsidRPr="00B73168" w:rsidTr="00B73168">
        <w:trPr>
          <w:trHeight w:val="486"/>
        </w:trPr>
        <w:tc>
          <w:tcPr>
            <w:tcW w:w="1113"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21.</w:t>
            </w:r>
          </w:p>
        </w:tc>
        <w:tc>
          <w:tcPr>
            <w:tcW w:w="3091"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proofErr w:type="spellStart"/>
            <w:r w:rsidRPr="00B73168">
              <w:rPr>
                <w:sz w:val="16"/>
                <w:szCs w:val="16"/>
              </w:rPr>
              <w:t>Кундротас</w:t>
            </w:r>
            <w:proofErr w:type="spellEnd"/>
          </w:p>
          <w:p w:rsidR="00B73168" w:rsidRPr="00B73168" w:rsidRDefault="00B73168" w:rsidP="00B73168">
            <w:pPr>
              <w:tabs>
                <w:tab w:val="left" w:pos="6480"/>
              </w:tabs>
              <w:autoSpaceDE w:val="0"/>
              <w:autoSpaceDN w:val="0"/>
              <w:adjustRightInd w:val="0"/>
              <w:jc w:val="both"/>
              <w:rPr>
                <w:sz w:val="16"/>
                <w:szCs w:val="16"/>
              </w:rPr>
            </w:pPr>
            <w:proofErr w:type="spellStart"/>
            <w:r w:rsidRPr="00B73168">
              <w:rPr>
                <w:sz w:val="16"/>
                <w:szCs w:val="16"/>
              </w:rPr>
              <w:t>Ричардс</w:t>
            </w:r>
            <w:proofErr w:type="spellEnd"/>
          </w:p>
          <w:p w:rsidR="00B73168" w:rsidRPr="00B73168" w:rsidRDefault="00B73168" w:rsidP="00B73168">
            <w:pPr>
              <w:tabs>
                <w:tab w:val="left" w:pos="6480"/>
              </w:tabs>
              <w:autoSpaceDE w:val="0"/>
              <w:autoSpaceDN w:val="0"/>
              <w:adjustRightInd w:val="0"/>
              <w:jc w:val="both"/>
              <w:rPr>
                <w:sz w:val="16"/>
                <w:szCs w:val="16"/>
              </w:rPr>
            </w:pPr>
            <w:proofErr w:type="spellStart"/>
            <w:r w:rsidRPr="00B73168">
              <w:rPr>
                <w:sz w:val="16"/>
                <w:szCs w:val="16"/>
              </w:rPr>
              <w:t>Мечиславович</w:t>
            </w:r>
            <w:proofErr w:type="spellEnd"/>
          </w:p>
        </w:tc>
        <w:tc>
          <w:tcPr>
            <w:tcW w:w="4057"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 xml:space="preserve">Новгородская область, </w:t>
            </w:r>
            <w:proofErr w:type="spellStart"/>
            <w:r w:rsidRPr="00B73168">
              <w:rPr>
                <w:sz w:val="16"/>
                <w:szCs w:val="16"/>
              </w:rPr>
              <w:t>Любытинский</w:t>
            </w:r>
            <w:proofErr w:type="spellEnd"/>
            <w:r w:rsidRPr="00B73168">
              <w:rPr>
                <w:sz w:val="16"/>
                <w:szCs w:val="16"/>
              </w:rPr>
              <w:t xml:space="preserve"> район, </w:t>
            </w:r>
            <w:proofErr w:type="spellStart"/>
            <w:r w:rsidRPr="00B73168">
              <w:rPr>
                <w:sz w:val="16"/>
                <w:szCs w:val="16"/>
              </w:rPr>
              <w:t>д</w:t>
            </w:r>
            <w:proofErr w:type="gramStart"/>
            <w:r w:rsidRPr="00B73168">
              <w:rPr>
                <w:sz w:val="16"/>
                <w:szCs w:val="16"/>
              </w:rPr>
              <w:t>.Б</w:t>
            </w:r>
            <w:proofErr w:type="gramEnd"/>
            <w:r w:rsidRPr="00B73168">
              <w:rPr>
                <w:sz w:val="16"/>
                <w:szCs w:val="16"/>
              </w:rPr>
              <w:t>ор</w:t>
            </w:r>
            <w:proofErr w:type="spellEnd"/>
            <w:r w:rsidRPr="00B73168">
              <w:rPr>
                <w:sz w:val="16"/>
                <w:szCs w:val="16"/>
              </w:rPr>
              <w:t xml:space="preserve">, </w:t>
            </w:r>
            <w:proofErr w:type="spellStart"/>
            <w:r w:rsidRPr="00B73168">
              <w:rPr>
                <w:sz w:val="16"/>
                <w:szCs w:val="16"/>
              </w:rPr>
              <w:t>ул.Вишневая</w:t>
            </w:r>
            <w:proofErr w:type="spellEnd"/>
            <w:r w:rsidRPr="00B73168">
              <w:rPr>
                <w:sz w:val="16"/>
                <w:szCs w:val="16"/>
              </w:rPr>
              <w:t>, д.2</w:t>
            </w:r>
          </w:p>
        </w:tc>
        <w:tc>
          <w:tcPr>
            <w:tcW w:w="3285"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53:07:0183801:33</w:t>
            </w:r>
          </w:p>
        </w:tc>
        <w:tc>
          <w:tcPr>
            <w:tcW w:w="3670" w:type="dxa"/>
            <w:gridSpan w:val="2"/>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 xml:space="preserve">Новгородская область, </w:t>
            </w:r>
            <w:proofErr w:type="spellStart"/>
            <w:r w:rsidRPr="00B73168">
              <w:rPr>
                <w:sz w:val="16"/>
                <w:szCs w:val="16"/>
              </w:rPr>
              <w:t>Любытинский</w:t>
            </w:r>
            <w:proofErr w:type="spellEnd"/>
            <w:r w:rsidRPr="00B73168">
              <w:rPr>
                <w:sz w:val="16"/>
                <w:szCs w:val="16"/>
              </w:rPr>
              <w:t xml:space="preserve"> район, </w:t>
            </w:r>
            <w:proofErr w:type="spellStart"/>
            <w:r w:rsidRPr="00B73168">
              <w:rPr>
                <w:sz w:val="16"/>
                <w:szCs w:val="16"/>
              </w:rPr>
              <w:t>д</w:t>
            </w:r>
            <w:proofErr w:type="gramStart"/>
            <w:r w:rsidRPr="00B73168">
              <w:rPr>
                <w:sz w:val="16"/>
                <w:szCs w:val="16"/>
              </w:rPr>
              <w:t>.Б</w:t>
            </w:r>
            <w:proofErr w:type="gramEnd"/>
            <w:r w:rsidRPr="00B73168">
              <w:rPr>
                <w:sz w:val="16"/>
                <w:szCs w:val="16"/>
              </w:rPr>
              <w:t>ор</w:t>
            </w:r>
            <w:proofErr w:type="spellEnd"/>
            <w:r w:rsidRPr="00B73168">
              <w:rPr>
                <w:sz w:val="16"/>
                <w:szCs w:val="16"/>
              </w:rPr>
              <w:t>, для</w:t>
            </w: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ЛПХ</w:t>
            </w:r>
          </w:p>
        </w:tc>
        <w:tc>
          <w:tcPr>
            <w:tcW w:w="2180" w:type="dxa"/>
            <w:vMerge/>
            <w:tcBorders>
              <w:left w:val="single" w:sz="4" w:space="0" w:color="auto"/>
              <w:right w:val="single" w:sz="4" w:space="0" w:color="auto"/>
            </w:tcBorders>
            <w:vAlign w:val="center"/>
          </w:tcPr>
          <w:p w:rsidR="00B73168" w:rsidRPr="00B73168" w:rsidRDefault="00B73168" w:rsidP="00B73168">
            <w:pPr>
              <w:tabs>
                <w:tab w:val="left" w:pos="6480"/>
              </w:tabs>
              <w:autoSpaceDE w:val="0"/>
              <w:autoSpaceDN w:val="0"/>
              <w:adjustRightInd w:val="0"/>
              <w:jc w:val="both"/>
              <w:rPr>
                <w:sz w:val="16"/>
                <w:szCs w:val="16"/>
              </w:rPr>
            </w:pPr>
          </w:p>
        </w:tc>
        <w:tc>
          <w:tcPr>
            <w:tcW w:w="1826" w:type="dxa"/>
            <w:vMerge/>
            <w:tcBorders>
              <w:left w:val="single" w:sz="4" w:space="0" w:color="auto"/>
              <w:right w:val="single" w:sz="4" w:space="0" w:color="auto"/>
            </w:tcBorders>
            <w:vAlign w:val="center"/>
          </w:tcPr>
          <w:p w:rsidR="00B73168" w:rsidRPr="00B73168" w:rsidRDefault="00B73168" w:rsidP="00B73168">
            <w:pPr>
              <w:tabs>
                <w:tab w:val="left" w:pos="6480"/>
              </w:tabs>
              <w:autoSpaceDE w:val="0"/>
              <w:autoSpaceDN w:val="0"/>
              <w:adjustRightInd w:val="0"/>
              <w:jc w:val="both"/>
              <w:rPr>
                <w:sz w:val="16"/>
                <w:szCs w:val="16"/>
              </w:rPr>
            </w:pPr>
          </w:p>
        </w:tc>
        <w:tc>
          <w:tcPr>
            <w:tcW w:w="1983"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сентябрь</w:t>
            </w:r>
          </w:p>
        </w:tc>
      </w:tr>
      <w:tr w:rsidR="00B73168" w:rsidRPr="00B73168" w:rsidTr="00B73168">
        <w:trPr>
          <w:trHeight w:val="486"/>
        </w:trPr>
        <w:tc>
          <w:tcPr>
            <w:tcW w:w="1113"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22.</w:t>
            </w:r>
          </w:p>
        </w:tc>
        <w:tc>
          <w:tcPr>
            <w:tcW w:w="3091"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 xml:space="preserve">Ефимова </w:t>
            </w: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Людмила</w:t>
            </w: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Александровна</w:t>
            </w:r>
          </w:p>
        </w:tc>
        <w:tc>
          <w:tcPr>
            <w:tcW w:w="4057"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 xml:space="preserve">Новгородская область, </w:t>
            </w:r>
            <w:proofErr w:type="spellStart"/>
            <w:r w:rsidRPr="00B73168">
              <w:rPr>
                <w:sz w:val="16"/>
                <w:szCs w:val="16"/>
              </w:rPr>
              <w:t>р.п</w:t>
            </w:r>
            <w:proofErr w:type="gramStart"/>
            <w:r w:rsidRPr="00B73168">
              <w:rPr>
                <w:sz w:val="16"/>
                <w:szCs w:val="16"/>
              </w:rPr>
              <w:t>.Л</w:t>
            </w:r>
            <w:proofErr w:type="gramEnd"/>
            <w:r w:rsidRPr="00B73168">
              <w:rPr>
                <w:sz w:val="16"/>
                <w:szCs w:val="16"/>
              </w:rPr>
              <w:t>юбытино</w:t>
            </w:r>
            <w:proofErr w:type="spellEnd"/>
            <w:r w:rsidRPr="00B73168">
              <w:rPr>
                <w:sz w:val="16"/>
                <w:szCs w:val="16"/>
              </w:rPr>
              <w:t xml:space="preserve">, </w:t>
            </w:r>
            <w:proofErr w:type="spellStart"/>
            <w:r w:rsidRPr="00B73168">
              <w:rPr>
                <w:sz w:val="16"/>
                <w:szCs w:val="16"/>
              </w:rPr>
              <w:t>ул.Советов</w:t>
            </w:r>
            <w:proofErr w:type="spellEnd"/>
            <w:r w:rsidRPr="00B73168">
              <w:rPr>
                <w:sz w:val="16"/>
                <w:szCs w:val="16"/>
              </w:rPr>
              <w:t>, д.134, кв.4</w:t>
            </w:r>
          </w:p>
        </w:tc>
        <w:tc>
          <w:tcPr>
            <w:tcW w:w="3285"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53:07:0110102:195</w:t>
            </w:r>
          </w:p>
        </w:tc>
        <w:tc>
          <w:tcPr>
            <w:tcW w:w="3670" w:type="dxa"/>
            <w:gridSpan w:val="2"/>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 xml:space="preserve">Новгородская область, </w:t>
            </w:r>
            <w:proofErr w:type="spellStart"/>
            <w:r w:rsidRPr="00B73168">
              <w:rPr>
                <w:sz w:val="16"/>
                <w:szCs w:val="16"/>
              </w:rPr>
              <w:t>Любытинский</w:t>
            </w:r>
            <w:proofErr w:type="spellEnd"/>
            <w:r w:rsidRPr="00B73168">
              <w:rPr>
                <w:sz w:val="16"/>
                <w:szCs w:val="16"/>
              </w:rPr>
              <w:t xml:space="preserve"> район, </w:t>
            </w:r>
            <w:proofErr w:type="spellStart"/>
            <w:r w:rsidRPr="00B73168">
              <w:rPr>
                <w:sz w:val="16"/>
                <w:szCs w:val="16"/>
              </w:rPr>
              <w:t>Любытинское</w:t>
            </w:r>
            <w:proofErr w:type="spellEnd"/>
            <w:r w:rsidRPr="00B73168">
              <w:rPr>
                <w:sz w:val="16"/>
                <w:szCs w:val="16"/>
              </w:rPr>
              <w:t xml:space="preserve"> сельское поселение, </w:t>
            </w:r>
            <w:proofErr w:type="spellStart"/>
            <w:r w:rsidRPr="00B73168">
              <w:rPr>
                <w:sz w:val="16"/>
                <w:szCs w:val="16"/>
              </w:rPr>
              <w:t>д</w:t>
            </w:r>
            <w:proofErr w:type="gramStart"/>
            <w:r w:rsidRPr="00B73168">
              <w:rPr>
                <w:sz w:val="16"/>
                <w:szCs w:val="16"/>
              </w:rPr>
              <w:t>.Б</w:t>
            </w:r>
            <w:proofErr w:type="gramEnd"/>
            <w:r w:rsidRPr="00B73168">
              <w:rPr>
                <w:sz w:val="16"/>
                <w:szCs w:val="16"/>
              </w:rPr>
              <w:t>ольшой</w:t>
            </w:r>
            <w:proofErr w:type="spellEnd"/>
            <w:r w:rsidRPr="00B73168">
              <w:rPr>
                <w:sz w:val="16"/>
                <w:szCs w:val="16"/>
              </w:rPr>
              <w:t xml:space="preserve"> Городок, для размещения хозяйственных постр</w:t>
            </w:r>
            <w:r w:rsidRPr="00B73168">
              <w:rPr>
                <w:sz w:val="16"/>
                <w:szCs w:val="16"/>
              </w:rPr>
              <w:t>о</w:t>
            </w:r>
            <w:r>
              <w:rPr>
                <w:sz w:val="16"/>
                <w:szCs w:val="16"/>
              </w:rPr>
              <w:t>ек</w:t>
            </w:r>
          </w:p>
        </w:tc>
        <w:tc>
          <w:tcPr>
            <w:tcW w:w="2180" w:type="dxa"/>
            <w:vMerge/>
            <w:tcBorders>
              <w:left w:val="single" w:sz="4" w:space="0" w:color="auto"/>
              <w:bottom w:val="single" w:sz="4" w:space="0" w:color="auto"/>
              <w:right w:val="single" w:sz="4" w:space="0" w:color="auto"/>
            </w:tcBorders>
            <w:vAlign w:val="center"/>
          </w:tcPr>
          <w:p w:rsidR="00B73168" w:rsidRPr="00B73168" w:rsidRDefault="00B73168" w:rsidP="00B73168">
            <w:pPr>
              <w:tabs>
                <w:tab w:val="left" w:pos="6480"/>
              </w:tabs>
              <w:autoSpaceDE w:val="0"/>
              <w:autoSpaceDN w:val="0"/>
              <w:adjustRightInd w:val="0"/>
              <w:jc w:val="both"/>
              <w:rPr>
                <w:sz w:val="16"/>
                <w:szCs w:val="16"/>
              </w:rPr>
            </w:pPr>
          </w:p>
        </w:tc>
        <w:tc>
          <w:tcPr>
            <w:tcW w:w="1826" w:type="dxa"/>
            <w:vMerge/>
            <w:tcBorders>
              <w:left w:val="single" w:sz="4" w:space="0" w:color="auto"/>
              <w:bottom w:val="single" w:sz="4" w:space="0" w:color="auto"/>
              <w:right w:val="single" w:sz="4" w:space="0" w:color="auto"/>
            </w:tcBorders>
            <w:vAlign w:val="center"/>
          </w:tcPr>
          <w:p w:rsidR="00B73168" w:rsidRPr="00B73168" w:rsidRDefault="00B73168" w:rsidP="00B73168">
            <w:pPr>
              <w:tabs>
                <w:tab w:val="left" w:pos="6480"/>
              </w:tabs>
              <w:autoSpaceDE w:val="0"/>
              <w:autoSpaceDN w:val="0"/>
              <w:adjustRightInd w:val="0"/>
              <w:jc w:val="both"/>
              <w:rPr>
                <w:sz w:val="16"/>
                <w:szCs w:val="16"/>
              </w:rPr>
            </w:pPr>
          </w:p>
        </w:tc>
        <w:tc>
          <w:tcPr>
            <w:tcW w:w="1983"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октябрь</w:t>
            </w:r>
          </w:p>
        </w:tc>
      </w:tr>
      <w:tr w:rsidR="00B73168" w:rsidRPr="00B73168" w:rsidTr="00B73168">
        <w:trPr>
          <w:trHeight w:val="486"/>
        </w:trPr>
        <w:tc>
          <w:tcPr>
            <w:tcW w:w="1113"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23.</w:t>
            </w:r>
          </w:p>
        </w:tc>
        <w:tc>
          <w:tcPr>
            <w:tcW w:w="3091"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Григорьева</w:t>
            </w: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 xml:space="preserve">Любовь </w:t>
            </w: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Александровна</w:t>
            </w:r>
          </w:p>
        </w:tc>
        <w:tc>
          <w:tcPr>
            <w:tcW w:w="4057"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 xml:space="preserve">Новгородская область, </w:t>
            </w:r>
            <w:proofErr w:type="spellStart"/>
            <w:r w:rsidRPr="00B73168">
              <w:rPr>
                <w:sz w:val="16"/>
                <w:szCs w:val="16"/>
              </w:rPr>
              <w:t>Любытинский</w:t>
            </w:r>
            <w:proofErr w:type="spellEnd"/>
            <w:r w:rsidRPr="00B73168">
              <w:rPr>
                <w:sz w:val="16"/>
                <w:szCs w:val="16"/>
              </w:rPr>
              <w:t xml:space="preserve"> район, </w:t>
            </w:r>
          </w:p>
          <w:p w:rsidR="00B73168" w:rsidRPr="00B73168" w:rsidRDefault="00B73168" w:rsidP="00B73168">
            <w:pPr>
              <w:tabs>
                <w:tab w:val="left" w:pos="6480"/>
              </w:tabs>
              <w:autoSpaceDE w:val="0"/>
              <w:autoSpaceDN w:val="0"/>
              <w:adjustRightInd w:val="0"/>
              <w:jc w:val="both"/>
              <w:rPr>
                <w:sz w:val="16"/>
                <w:szCs w:val="16"/>
              </w:rPr>
            </w:pPr>
            <w:proofErr w:type="spellStart"/>
            <w:r w:rsidRPr="00B73168">
              <w:rPr>
                <w:sz w:val="16"/>
                <w:szCs w:val="16"/>
              </w:rPr>
              <w:t>с</w:t>
            </w:r>
            <w:proofErr w:type="gramStart"/>
            <w:r w:rsidRPr="00B73168">
              <w:rPr>
                <w:sz w:val="16"/>
                <w:szCs w:val="16"/>
              </w:rPr>
              <w:t>.З</w:t>
            </w:r>
            <w:proofErr w:type="gramEnd"/>
            <w:r w:rsidRPr="00B73168">
              <w:rPr>
                <w:sz w:val="16"/>
                <w:szCs w:val="16"/>
              </w:rPr>
              <w:t>арубино</w:t>
            </w:r>
            <w:proofErr w:type="spellEnd"/>
            <w:r w:rsidRPr="00B73168">
              <w:rPr>
                <w:sz w:val="16"/>
                <w:szCs w:val="16"/>
              </w:rPr>
              <w:t xml:space="preserve">, </w:t>
            </w:r>
            <w:proofErr w:type="spellStart"/>
            <w:r w:rsidRPr="00B73168">
              <w:rPr>
                <w:sz w:val="16"/>
                <w:szCs w:val="16"/>
              </w:rPr>
              <w:t>ул.Комсо-мольская</w:t>
            </w:r>
            <w:proofErr w:type="spellEnd"/>
            <w:r w:rsidRPr="00B73168">
              <w:rPr>
                <w:sz w:val="16"/>
                <w:szCs w:val="16"/>
              </w:rPr>
              <w:t>, д.1, кв. 7</w:t>
            </w:r>
          </w:p>
        </w:tc>
        <w:tc>
          <w:tcPr>
            <w:tcW w:w="3285"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53:07:11101:305</w:t>
            </w:r>
          </w:p>
        </w:tc>
        <w:tc>
          <w:tcPr>
            <w:tcW w:w="3670" w:type="dxa"/>
            <w:gridSpan w:val="2"/>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 xml:space="preserve">Новгородская </w:t>
            </w:r>
            <w:proofErr w:type="spellStart"/>
            <w:r w:rsidRPr="00B73168">
              <w:rPr>
                <w:sz w:val="16"/>
                <w:szCs w:val="16"/>
              </w:rPr>
              <w:t>область,Любытинский</w:t>
            </w:r>
            <w:proofErr w:type="spellEnd"/>
            <w:r w:rsidRPr="00B73168">
              <w:rPr>
                <w:sz w:val="16"/>
                <w:szCs w:val="16"/>
              </w:rPr>
              <w:t xml:space="preserve"> район, </w:t>
            </w:r>
            <w:proofErr w:type="spellStart"/>
            <w:r w:rsidRPr="00B73168">
              <w:rPr>
                <w:sz w:val="16"/>
                <w:szCs w:val="16"/>
              </w:rPr>
              <w:t>Л</w:t>
            </w:r>
            <w:r w:rsidRPr="00B73168">
              <w:rPr>
                <w:sz w:val="16"/>
                <w:szCs w:val="16"/>
              </w:rPr>
              <w:t>ю</w:t>
            </w:r>
            <w:r w:rsidRPr="00B73168">
              <w:rPr>
                <w:sz w:val="16"/>
                <w:szCs w:val="16"/>
              </w:rPr>
              <w:t>бытинское</w:t>
            </w:r>
            <w:proofErr w:type="spellEnd"/>
            <w:r w:rsidRPr="00B73168">
              <w:rPr>
                <w:sz w:val="16"/>
                <w:szCs w:val="16"/>
              </w:rPr>
              <w:t xml:space="preserve"> сельское поселение, </w:t>
            </w:r>
            <w:proofErr w:type="spellStart"/>
            <w:r w:rsidRPr="00B73168">
              <w:rPr>
                <w:sz w:val="16"/>
                <w:szCs w:val="16"/>
              </w:rPr>
              <w:t>д</w:t>
            </w:r>
            <w:proofErr w:type="gramStart"/>
            <w:r w:rsidRPr="00B73168">
              <w:rPr>
                <w:sz w:val="16"/>
                <w:szCs w:val="16"/>
              </w:rPr>
              <w:t>.Б</w:t>
            </w:r>
            <w:proofErr w:type="gramEnd"/>
            <w:r w:rsidRPr="00B73168">
              <w:rPr>
                <w:sz w:val="16"/>
                <w:szCs w:val="16"/>
              </w:rPr>
              <w:t>род</w:t>
            </w:r>
            <w:proofErr w:type="spellEnd"/>
            <w:r w:rsidRPr="00B73168">
              <w:rPr>
                <w:sz w:val="16"/>
                <w:szCs w:val="16"/>
              </w:rPr>
              <w:t xml:space="preserve">, </w:t>
            </w:r>
            <w:proofErr w:type="spellStart"/>
            <w:r w:rsidRPr="00B73168">
              <w:rPr>
                <w:sz w:val="16"/>
                <w:szCs w:val="16"/>
              </w:rPr>
              <w:t>ул.Луговая</w:t>
            </w:r>
            <w:proofErr w:type="spellEnd"/>
            <w:r w:rsidRPr="00B73168">
              <w:rPr>
                <w:sz w:val="16"/>
                <w:szCs w:val="16"/>
              </w:rPr>
              <w:t xml:space="preserve">, з/у 2, </w:t>
            </w: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отдельно стоящие индивидуальные дома котт</w:t>
            </w:r>
            <w:r w:rsidRPr="00B73168">
              <w:rPr>
                <w:sz w:val="16"/>
                <w:szCs w:val="16"/>
              </w:rPr>
              <w:t>е</w:t>
            </w:r>
            <w:r w:rsidRPr="00B73168">
              <w:rPr>
                <w:sz w:val="16"/>
                <w:szCs w:val="16"/>
              </w:rPr>
              <w:t>джного типа</w:t>
            </w:r>
          </w:p>
        </w:tc>
        <w:tc>
          <w:tcPr>
            <w:tcW w:w="2180" w:type="dxa"/>
            <w:vMerge w:val="restart"/>
            <w:tcBorders>
              <w:top w:val="single" w:sz="4" w:space="0" w:color="auto"/>
              <w:left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соблюдение норм земельн</w:t>
            </w:r>
            <w:r w:rsidRPr="00B73168">
              <w:rPr>
                <w:sz w:val="16"/>
                <w:szCs w:val="16"/>
              </w:rPr>
              <w:t>о</w:t>
            </w:r>
            <w:r w:rsidRPr="00B73168">
              <w:rPr>
                <w:sz w:val="16"/>
                <w:szCs w:val="16"/>
              </w:rPr>
              <w:t>го законодательства, цел</w:t>
            </w:r>
            <w:r w:rsidRPr="00B73168">
              <w:rPr>
                <w:sz w:val="16"/>
                <w:szCs w:val="16"/>
              </w:rPr>
              <w:t>е</w:t>
            </w:r>
            <w:r w:rsidRPr="00B73168">
              <w:rPr>
                <w:sz w:val="16"/>
                <w:szCs w:val="16"/>
              </w:rPr>
              <w:t>вое использование земел</w:t>
            </w:r>
            <w:r w:rsidRPr="00B73168">
              <w:rPr>
                <w:sz w:val="16"/>
                <w:szCs w:val="16"/>
              </w:rPr>
              <w:t>ь</w:t>
            </w:r>
            <w:r w:rsidRPr="00B73168">
              <w:rPr>
                <w:sz w:val="16"/>
                <w:szCs w:val="16"/>
              </w:rPr>
              <w:t>ного участка</w:t>
            </w:r>
          </w:p>
        </w:tc>
        <w:tc>
          <w:tcPr>
            <w:tcW w:w="1826" w:type="dxa"/>
            <w:vMerge w:val="restart"/>
            <w:tcBorders>
              <w:top w:val="single" w:sz="4" w:space="0" w:color="auto"/>
              <w:left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выездная</w:t>
            </w:r>
          </w:p>
        </w:tc>
        <w:tc>
          <w:tcPr>
            <w:tcW w:w="1983"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октябрь</w:t>
            </w:r>
          </w:p>
        </w:tc>
      </w:tr>
      <w:tr w:rsidR="00B73168" w:rsidRPr="00B73168" w:rsidTr="00B73168">
        <w:trPr>
          <w:trHeight w:val="486"/>
        </w:trPr>
        <w:tc>
          <w:tcPr>
            <w:tcW w:w="1113"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24.</w:t>
            </w:r>
          </w:p>
        </w:tc>
        <w:tc>
          <w:tcPr>
            <w:tcW w:w="3091"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 xml:space="preserve">Рудный </w:t>
            </w: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 xml:space="preserve">Андрей </w:t>
            </w: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Николаевич</w:t>
            </w:r>
          </w:p>
        </w:tc>
        <w:tc>
          <w:tcPr>
            <w:tcW w:w="4057"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 xml:space="preserve">Новгородская область, </w:t>
            </w:r>
            <w:proofErr w:type="spellStart"/>
            <w:r w:rsidRPr="00B73168">
              <w:rPr>
                <w:sz w:val="16"/>
                <w:szCs w:val="16"/>
              </w:rPr>
              <w:t>р.п</w:t>
            </w:r>
            <w:proofErr w:type="gramStart"/>
            <w:r w:rsidRPr="00B73168">
              <w:rPr>
                <w:sz w:val="16"/>
                <w:szCs w:val="16"/>
              </w:rPr>
              <w:t>.Л</w:t>
            </w:r>
            <w:proofErr w:type="gramEnd"/>
            <w:r w:rsidRPr="00B73168">
              <w:rPr>
                <w:sz w:val="16"/>
                <w:szCs w:val="16"/>
              </w:rPr>
              <w:t>юбытино</w:t>
            </w:r>
            <w:proofErr w:type="spellEnd"/>
            <w:r w:rsidRPr="00B73168">
              <w:rPr>
                <w:sz w:val="16"/>
                <w:szCs w:val="16"/>
              </w:rPr>
              <w:t xml:space="preserve">, </w:t>
            </w:r>
            <w:proofErr w:type="spellStart"/>
            <w:r w:rsidRPr="00B73168">
              <w:rPr>
                <w:sz w:val="16"/>
                <w:szCs w:val="16"/>
              </w:rPr>
              <w:t>ул.Хвойная</w:t>
            </w:r>
            <w:proofErr w:type="spellEnd"/>
            <w:r w:rsidRPr="00B73168">
              <w:rPr>
                <w:sz w:val="16"/>
                <w:szCs w:val="16"/>
              </w:rPr>
              <w:t>, д.3</w:t>
            </w:r>
          </w:p>
        </w:tc>
        <w:tc>
          <w:tcPr>
            <w:tcW w:w="3285"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52:07:0160801:364</w:t>
            </w:r>
          </w:p>
        </w:tc>
        <w:tc>
          <w:tcPr>
            <w:tcW w:w="3670" w:type="dxa"/>
            <w:gridSpan w:val="2"/>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 xml:space="preserve">Новгородская область, </w:t>
            </w:r>
            <w:proofErr w:type="spellStart"/>
            <w:r w:rsidRPr="00B73168">
              <w:rPr>
                <w:sz w:val="16"/>
                <w:szCs w:val="16"/>
              </w:rPr>
              <w:t>Любытинский</w:t>
            </w:r>
            <w:proofErr w:type="spellEnd"/>
            <w:r w:rsidRPr="00B73168">
              <w:rPr>
                <w:sz w:val="16"/>
                <w:szCs w:val="16"/>
              </w:rPr>
              <w:t xml:space="preserve"> район, </w:t>
            </w:r>
            <w:proofErr w:type="spellStart"/>
            <w:r w:rsidRPr="00B73168">
              <w:rPr>
                <w:sz w:val="16"/>
                <w:szCs w:val="16"/>
              </w:rPr>
              <w:t>Любытинское</w:t>
            </w:r>
            <w:proofErr w:type="spellEnd"/>
            <w:r w:rsidRPr="00B73168">
              <w:rPr>
                <w:sz w:val="16"/>
                <w:szCs w:val="16"/>
              </w:rPr>
              <w:t xml:space="preserve"> сельское поселение, </w:t>
            </w:r>
            <w:proofErr w:type="spellStart"/>
            <w:r w:rsidRPr="00B73168">
              <w:rPr>
                <w:sz w:val="16"/>
                <w:szCs w:val="16"/>
              </w:rPr>
              <w:t>д</w:t>
            </w:r>
            <w:proofErr w:type="gramStart"/>
            <w:r w:rsidRPr="00B73168">
              <w:rPr>
                <w:sz w:val="16"/>
                <w:szCs w:val="16"/>
              </w:rPr>
              <w:t>.К</w:t>
            </w:r>
            <w:proofErr w:type="gramEnd"/>
            <w:r w:rsidRPr="00B73168">
              <w:rPr>
                <w:sz w:val="16"/>
                <w:szCs w:val="16"/>
              </w:rPr>
              <w:t>аменка</w:t>
            </w:r>
            <w:proofErr w:type="spellEnd"/>
            <w:r w:rsidRPr="00B73168">
              <w:rPr>
                <w:sz w:val="16"/>
                <w:szCs w:val="16"/>
              </w:rPr>
              <w:t>, з/у 11а, ЛПХ</w:t>
            </w:r>
          </w:p>
        </w:tc>
        <w:tc>
          <w:tcPr>
            <w:tcW w:w="2180" w:type="dxa"/>
            <w:vMerge/>
            <w:tcBorders>
              <w:left w:val="single" w:sz="4" w:space="0" w:color="auto"/>
              <w:bottom w:val="single" w:sz="4" w:space="0" w:color="auto"/>
              <w:right w:val="single" w:sz="4" w:space="0" w:color="auto"/>
            </w:tcBorders>
            <w:vAlign w:val="center"/>
          </w:tcPr>
          <w:p w:rsidR="00B73168" w:rsidRPr="00B73168" w:rsidRDefault="00B73168" w:rsidP="00B73168">
            <w:pPr>
              <w:tabs>
                <w:tab w:val="left" w:pos="6480"/>
              </w:tabs>
              <w:autoSpaceDE w:val="0"/>
              <w:autoSpaceDN w:val="0"/>
              <w:adjustRightInd w:val="0"/>
              <w:jc w:val="both"/>
              <w:rPr>
                <w:sz w:val="16"/>
                <w:szCs w:val="16"/>
              </w:rPr>
            </w:pPr>
          </w:p>
        </w:tc>
        <w:tc>
          <w:tcPr>
            <w:tcW w:w="1826" w:type="dxa"/>
            <w:vMerge/>
            <w:tcBorders>
              <w:left w:val="single" w:sz="4" w:space="0" w:color="auto"/>
              <w:bottom w:val="single" w:sz="4" w:space="0" w:color="auto"/>
              <w:right w:val="single" w:sz="4" w:space="0" w:color="auto"/>
            </w:tcBorders>
            <w:vAlign w:val="center"/>
          </w:tcPr>
          <w:p w:rsidR="00B73168" w:rsidRPr="00B73168" w:rsidRDefault="00B73168" w:rsidP="00B73168">
            <w:pPr>
              <w:tabs>
                <w:tab w:val="left" w:pos="6480"/>
              </w:tabs>
              <w:autoSpaceDE w:val="0"/>
              <w:autoSpaceDN w:val="0"/>
              <w:adjustRightInd w:val="0"/>
              <w:jc w:val="both"/>
              <w:rPr>
                <w:sz w:val="16"/>
                <w:szCs w:val="16"/>
              </w:rPr>
            </w:pPr>
          </w:p>
        </w:tc>
        <w:tc>
          <w:tcPr>
            <w:tcW w:w="1983" w:type="dxa"/>
            <w:tcBorders>
              <w:top w:val="single" w:sz="4" w:space="0" w:color="auto"/>
              <w:left w:val="single" w:sz="4" w:space="0" w:color="auto"/>
              <w:bottom w:val="single" w:sz="4" w:space="0" w:color="auto"/>
              <w:right w:val="single" w:sz="4" w:space="0" w:color="auto"/>
            </w:tcBorders>
          </w:tcPr>
          <w:p w:rsidR="00B73168" w:rsidRPr="00B73168" w:rsidRDefault="00B73168" w:rsidP="00B73168">
            <w:pPr>
              <w:tabs>
                <w:tab w:val="left" w:pos="6480"/>
              </w:tabs>
              <w:autoSpaceDE w:val="0"/>
              <w:autoSpaceDN w:val="0"/>
              <w:adjustRightInd w:val="0"/>
              <w:jc w:val="both"/>
              <w:rPr>
                <w:sz w:val="16"/>
                <w:szCs w:val="16"/>
              </w:rPr>
            </w:pPr>
          </w:p>
          <w:p w:rsidR="00B73168" w:rsidRPr="00B73168" w:rsidRDefault="00B73168" w:rsidP="00B73168">
            <w:pPr>
              <w:tabs>
                <w:tab w:val="left" w:pos="6480"/>
              </w:tabs>
              <w:autoSpaceDE w:val="0"/>
              <w:autoSpaceDN w:val="0"/>
              <w:adjustRightInd w:val="0"/>
              <w:jc w:val="both"/>
              <w:rPr>
                <w:sz w:val="16"/>
                <w:szCs w:val="16"/>
              </w:rPr>
            </w:pPr>
            <w:r w:rsidRPr="00B73168">
              <w:rPr>
                <w:sz w:val="16"/>
                <w:szCs w:val="16"/>
              </w:rPr>
              <w:t>октябрь</w:t>
            </w:r>
          </w:p>
        </w:tc>
      </w:tr>
    </w:tbl>
    <w:p w:rsidR="00B73168" w:rsidRPr="00B73168" w:rsidRDefault="00B73168" w:rsidP="00B73168">
      <w:pPr>
        <w:tabs>
          <w:tab w:val="left" w:pos="6480"/>
        </w:tabs>
        <w:autoSpaceDE w:val="0"/>
        <w:autoSpaceDN w:val="0"/>
        <w:adjustRightInd w:val="0"/>
        <w:jc w:val="both"/>
        <w:rPr>
          <w:b/>
          <w:sz w:val="16"/>
          <w:szCs w:val="16"/>
        </w:rPr>
      </w:pPr>
    </w:p>
    <w:p w:rsidR="006C28BB" w:rsidRDefault="006C28BB" w:rsidP="00C06136">
      <w:pPr>
        <w:tabs>
          <w:tab w:val="left" w:pos="6480"/>
        </w:tabs>
        <w:autoSpaceDE w:val="0"/>
        <w:autoSpaceDN w:val="0"/>
        <w:adjustRightInd w:val="0"/>
        <w:jc w:val="both"/>
        <w:rPr>
          <w:sz w:val="16"/>
          <w:szCs w:val="16"/>
        </w:rPr>
      </w:pPr>
    </w:p>
    <w:p w:rsidR="006C28BB" w:rsidRDefault="006C28BB" w:rsidP="00C06136">
      <w:pPr>
        <w:tabs>
          <w:tab w:val="left" w:pos="6480"/>
        </w:tabs>
        <w:autoSpaceDE w:val="0"/>
        <w:autoSpaceDN w:val="0"/>
        <w:adjustRightInd w:val="0"/>
        <w:jc w:val="both"/>
        <w:rPr>
          <w:sz w:val="16"/>
          <w:szCs w:val="16"/>
        </w:rPr>
      </w:pPr>
    </w:p>
    <w:p w:rsidR="006C28BB" w:rsidRDefault="006C28BB" w:rsidP="00C06136">
      <w:pPr>
        <w:tabs>
          <w:tab w:val="left" w:pos="6480"/>
        </w:tabs>
        <w:autoSpaceDE w:val="0"/>
        <w:autoSpaceDN w:val="0"/>
        <w:adjustRightInd w:val="0"/>
        <w:jc w:val="both"/>
        <w:rPr>
          <w:sz w:val="16"/>
          <w:szCs w:val="16"/>
        </w:rPr>
      </w:pPr>
    </w:p>
    <w:p w:rsidR="006C28BB" w:rsidRDefault="006C28BB" w:rsidP="00C06136">
      <w:pPr>
        <w:tabs>
          <w:tab w:val="left" w:pos="6480"/>
        </w:tabs>
        <w:autoSpaceDE w:val="0"/>
        <w:autoSpaceDN w:val="0"/>
        <w:adjustRightInd w:val="0"/>
        <w:jc w:val="both"/>
        <w:rPr>
          <w:sz w:val="16"/>
          <w:szCs w:val="16"/>
        </w:rPr>
      </w:pPr>
    </w:p>
    <w:p w:rsidR="00D67C12" w:rsidRDefault="00D67C12" w:rsidP="00D67C12">
      <w:pPr>
        <w:tabs>
          <w:tab w:val="left" w:pos="6480"/>
        </w:tabs>
        <w:autoSpaceDE w:val="0"/>
        <w:autoSpaceDN w:val="0"/>
        <w:adjustRightInd w:val="0"/>
        <w:jc w:val="both"/>
        <w:rPr>
          <w:b/>
          <w:sz w:val="16"/>
          <w:szCs w:val="16"/>
        </w:rPr>
        <w:sectPr w:rsidR="00D67C12" w:rsidSect="007423A6">
          <w:type w:val="continuous"/>
          <w:pgSz w:w="23814" w:h="16839" w:orient="landscape" w:code="8"/>
          <w:pgMar w:top="851" w:right="850" w:bottom="1134" w:left="1701" w:header="454" w:footer="0" w:gutter="0"/>
          <w:cols w:space="709"/>
          <w:docGrid w:linePitch="272"/>
        </w:sectPr>
      </w:pPr>
    </w:p>
    <w:p w:rsidR="00D67C12" w:rsidRPr="00D67C12" w:rsidRDefault="00D67C12" w:rsidP="00D67C12">
      <w:pPr>
        <w:tabs>
          <w:tab w:val="left" w:pos="6480"/>
        </w:tabs>
        <w:autoSpaceDE w:val="0"/>
        <w:autoSpaceDN w:val="0"/>
        <w:adjustRightInd w:val="0"/>
        <w:jc w:val="center"/>
        <w:rPr>
          <w:b/>
          <w:sz w:val="16"/>
          <w:szCs w:val="16"/>
        </w:rPr>
      </w:pPr>
      <w:r w:rsidRPr="00D67C12">
        <w:rPr>
          <w:b/>
          <w:sz w:val="16"/>
          <w:szCs w:val="16"/>
        </w:rPr>
        <w:lastRenderedPageBreak/>
        <w:t>Российская  Федерация</w:t>
      </w:r>
    </w:p>
    <w:p w:rsidR="00D67C12" w:rsidRPr="00D67C12" w:rsidRDefault="00D67C12" w:rsidP="00D67C12">
      <w:pPr>
        <w:tabs>
          <w:tab w:val="left" w:pos="6480"/>
        </w:tabs>
        <w:autoSpaceDE w:val="0"/>
        <w:autoSpaceDN w:val="0"/>
        <w:adjustRightInd w:val="0"/>
        <w:jc w:val="center"/>
        <w:rPr>
          <w:b/>
          <w:sz w:val="16"/>
          <w:szCs w:val="16"/>
        </w:rPr>
      </w:pPr>
      <w:r w:rsidRPr="00D67C12">
        <w:rPr>
          <w:b/>
          <w:sz w:val="16"/>
          <w:szCs w:val="16"/>
        </w:rPr>
        <w:t>Новгородская область</w:t>
      </w:r>
    </w:p>
    <w:p w:rsidR="00D67C12" w:rsidRPr="00D67C12" w:rsidRDefault="00D67C12" w:rsidP="00D67C12">
      <w:pPr>
        <w:tabs>
          <w:tab w:val="left" w:pos="6480"/>
        </w:tabs>
        <w:autoSpaceDE w:val="0"/>
        <w:autoSpaceDN w:val="0"/>
        <w:adjustRightInd w:val="0"/>
        <w:jc w:val="center"/>
        <w:rPr>
          <w:b/>
          <w:sz w:val="16"/>
          <w:szCs w:val="16"/>
        </w:rPr>
      </w:pPr>
      <w:r w:rsidRPr="00D67C12">
        <w:rPr>
          <w:b/>
          <w:sz w:val="16"/>
          <w:szCs w:val="16"/>
        </w:rPr>
        <w:t>Администрация  Любытинского муниципального района</w:t>
      </w:r>
    </w:p>
    <w:p w:rsidR="00D67C12" w:rsidRPr="00D67C12" w:rsidRDefault="00D67C12" w:rsidP="00D67C12">
      <w:pPr>
        <w:tabs>
          <w:tab w:val="left" w:pos="6480"/>
        </w:tabs>
        <w:autoSpaceDE w:val="0"/>
        <w:autoSpaceDN w:val="0"/>
        <w:adjustRightInd w:val="0"/>
        <w:jc w:val="center"/>
        <w:rPr>
          <w:b/>
          <w:sz w:val="16"/>
          <w:szCs w:val="16"/>
        </w:rPr>
      </w:pPr>
      <w:proofErr w:type="gramStart"/>
      <w:r w:rsidRPr="00D67C12">
        <w:rPr>
          <w:b/>
          <w:sz w:val="16"/>
          <w:szCs w:val="16"/>
        </w:rPr>
        <w:t>Р</w:t>
      </w:r>
      <w:proofErr w:type="gramEnd"/>
      <w:r w:rsidRPr="00D67C12">
        <w:rPr>
          <w:b/>
          <w:sz w:val="16"/>
          <w:szCs w:val="16"/>
        </w:rPr>
        <w:t xml:space="preserve"> А С П О Р Я Ж Е Н И Е</w:t>
      </w:r>
    </w:p>
    <w:p w:rsidR="00D67C12" w:rsidRPr="00D67C12" w:rsidRDefault="00D67C12" w:rsidP="00D67C12">
      <w:pPr>
        <w:tabs>
          <w:tab w:val="left" w:pos="6480"/>
        </w:tabs>
        <w:autoSpaceDE w:val="0"/>
        <w:autoSpaceDN w:val="0"/>
        <w:adjustRightInd w:val="0"/>
        <w:jc w:val="center"/>
        <w:rPr>
          <w:sz w:val="16"/>
          <w:szCs w:val="16"/>
        </w:rPr>
      </w:pPr>
    </w:p>
    <w:p w:rsidR="00D67C12" w:rsidRPr="00D67C12" w:rsidRDefault="00D67C12" w:rsidP="00D67C12">
      <w:pPr>
        <w:tabs>
          <w:tab w:val="left" w:pos="6480"/>
        </w:tabs>
        <w:autoSpaceDE w:val="0"/>
        <w:autoSpaceDN w:val="0"/>
        <w:adjustRightInd w:val="0"/>
        <w:jc w:val="center"/>
        <w:rPr>
          <w:sz w:val="16"/>
          <w:szCs w:val="16"/>
        </w:rPr>
      </w:pPr>
      <w:r w:rsidRPr="00D67C12">
        <w:rPr>
          <w:sz w:val="16"/>
          <w:szCs w:val="16"/>
        </w:rPr>
        <w:t>от  24.09.2021 № 290-рз</w:t>
      </w:r>
    </w:p>
    <w:p w:rsidR="00D67C12" w:rsidRPr="00D67C12" w:rsidRDefault="00D67C12" w:rsidP="00D67C12">
      <w:pPr>
        <w:tabs>
          <w:tab w:val="left" w:pos="6480"/>
        </w:tabs>
        <w:autoSpaceDE w:val="0"/>
        <w:autoSpaceDN w:val="0"/>
        <w:adjustRightInd w:val="0"/>
        <w:jc w:val="center"/>
        <w:rPr>
          <w:sz w:val="16"/>
          <w:szCs w:val="16"/>
        </w:rPr>
      </w:pPr>
    </w:p>
    <w:p w:rsidR="00D67C12" w:rsidRPr="00D67C12" w:rsidRDefault="00D67C12" w:rsidP="00D67C12">
      <w:pPr>
        <w:tabs>
          <w:tab w:val="left" w:pos="6480"/>
        </w:tabs>
        <w:autoSpaceDE w:val="0"/>
        <w:autoSpaceDN w:val="0"/>
        <w:adjustRightInd w:val="0"/>
        <w:jc w:val="center"/>
        <w:rPr>
          <w:sz w:val="16"/>
          <w:szCs w:val="16"/>
        </w:rPr>
      </w:pPr>
      <w:proofErr w:type="spellStart"/>
      <w:r w:rsidRPr="00D67C12">
        <w:rPr>
          <w:sz w:val="16"/>
          <w:szCs w:val="16"/>
        </w:rPr>
        <w:t>р.п</w:t>
      </w:r>
      <w:proofErr w:type="gramStart"/>
      <w:r w:rsidRPr="00D67C12">
        <w:rPr>
          <w:sz w:val="16"/>
          <w:szCs w:val="16"/>
        </w:rPr>
        <w:t>.Л</w:t>
      </w:r>
      <w:proofErr w:type="gramEnd"/>
      <w:r w:rsidRPr="00D67C12">
        <w:rPr>
          <w:sz w:val="16"/>
          <w:szCs w:val="16"/>
        </w:rPr>
        <w:t>юбытино</w:t>
      </w:r>
      <w:proofErr w:type="spellEnd"/>
    </w:p>
    <w:p w:rsidR="00D67C12" w:rsidRPr="00D67C12" w:rsidRDefault="00D67C12" w:rsidP="00D67C12">
      <w:pPr>
        <w:tabs>
          <w:tab w:val="left" w:pos="6480"/>
        </w:tabs>
        <w:autoSpaceDE w:val="0"/>
        <w:autoSpaceDN w:val="0"/>
        <w:adjustRightInd w:val="0"/>
        <w:jc w:val="center"/>
        <w:rPr>
          <w:b/>
          <w:sz w:val="16"/>
          <w:szCs w:val="16"/>
        </w:rPr>
      </w:pPr>
    </w:p>
    <w:p w:rsidR="00D67C12" w:rsidRPr="00D67C12" w:rsidRDefault="00D67C12" w:rsidP="00D67C12">
      <w:pPr>
        <w:tabs>
          <w:tab w:val="left" w:pos="6480"/>
        </w:tabs>
        <w:autoSpaceDE w:val="0"/>
        <w:autoSpaceDN w:val="0"/>
        <w:adjustRightInd w:val="0"/>
        <w:jc w:val="center"/>
        <w:rPr>
          <w:b/>
          <w:sz w:val="16"/>
          <w:szCs w:val="16"/>
        </w:rPr>
      </w:pPr>
      <w:r w:rsidRPr="00D67C12">
        <w:rPr>
          <w:b/>
          <w:sz w:val="16"/>
          <w:szCs w:val="16"/>
        </w:rPr>
        <w:t>Об утверждении Плана проведения плановых проверок юридических лиц и индивидуальных предпринимателей на 2022 год</w:t>
      </w:r>
    </w:p>
    <w:p w:rsidR="00D67C12" w:rsidRPr="00D67C12" w:rsidRDefault="00D67C12" w:rsidP="00D67C12">
      <w:pPr>
        <w:tabs>
          <w:tab w:val="left" w:pos="6480"/>
        </w:tabs>
        <w:autoSpaceDE w:val="0"/>
        <w:autoSpaceDN w:val="0"/>
        <w:adjustRightInd w:val="0"/>
        <w:jc w:val="center"/>
        <w:rPr>
          <w:sz w:val="16"/>
          <w:szCs w:val="16"/>
        </w:rPr>
      </w:pPr>
    </w:p>
    <w:p w:rsidR="00D67C12" w:rsidRPr="00D67C12" w:rsidRDefault="00D67C12" w:rsidP="00D67C12">
      <w:pPr>
        <w:tabs>
          <w:tab w:val="left" w:pos="6480"/>
        </w:tabs>
        <w:autoSpaceDE w:val="0"/>
        <w:autoSpaceDN w:val="0"/>
        <w:adjustRightInd w:val="0"/>
        <w:ind w:firstLine="851"/>
        <w:jc w:val="both"/>
        <w:rPr>
          <w:sz w:val="16"/>
          <w:szCs w:val="16"/>
        </w:rPr>
      </w:pPr>
      <w:r w:rsidRPr="00D67C12">
        <w:rPr>
          <w:sz w:val="16"/>
          <w:szCs w:val="16"/>
        </w:rPr>
        <w:lastRenderedPageBreak/>
        <w:t>В соответствии с Федеральными законами о</w:t>
      </w:r>
      <w:r>
        <w:rPr>
          <w:sz w:val="16"/>
          <w:szCs w:val="16"/>
        </w:rPr>
        <w:t xml:space="preserve">т 26 декабря 2008 года </w:t>
      </w:r>
      <w:r w:rsidRPr="00D67C12">
        <w:rPr>
          <w:sz w:val="16"/>
          <w:szCs w:val="16"/>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31 июля 2020 года № 248-ФЗ «О гос</w:t>
      </w:r>
      <w:r w:rsidRPr="00D67C12">
        <w:rPr>
          <w:sz w:val="16"/>
          <w:szCs w:val="16"/>
        </w:rPr>
        <w:t>у</w:t>
      </w:r>
      <w:r w:rsidRPr="00D67C12">
        <w:rPr>
          <w:sz w:val="16"/>
          <w:szCs w:val="16"/>
        </w:rPr>
        <w:t>дарстве</w:t>
      </w:r>
      <w:r w:rsidRPr="00D67C12">
        <w:rPr>
          <w:sz w:val="16"/>
          <w:szCs w:val="16"/>
        </w:rPr>
        <w:t>н</w:t>
      </w:r>
      <w:r w:rsidRPr="00D67C12">
        <w:rPr>
          <w:sz w:val="16"/>
          <w:szCs w:val="16"/>
        </w:rPr>
        <w:t>ном контроле (надзоре) и муниципальном контроле в Российской Федерации»:</w:t>
      </w:r>
    </w:p>
    <w:p w:rsidR="00D67C12" w:rsidRPr="00D67C12" w:rsidRDefault="00D67C12" w:rsidP="00D67C12">
      <w:pPr>
        <w:tabs>
          <w:tab w:val="left" w:pos="6480"/>
        </w:tabs>
        <w:autoSpaceDE w:val="0"/>
        <w:autoSpaceDN w:val="0"/>
        <w:adjustRightInd w:val="0"/>
        <w:ind w:firstLine="851"/>
        <w:jc w:val="both"/>
        <w:rPr>
          <w:sz w:val="16"/>
          <w:szCs w:val="16"/>
        </w:rPr>
      </w:pPr>
      <w:r w:rsidRPr="00D67C12">
        <w:rPr>
          <w:sz w:val="16"/>
          <w:szCs w:val="16"/>
        </w:rPr>
        <w:t>1. Утвердить прилагаемый План проведения плановых проверок юридических лиц и индивидуальных предпринимателей на 2022 год.</w:t>
      </w:r>
    </w:p>
    <w:p w:rsidR="00D67C12" w:rsidRPr="00D67C12" w:rsidRDefault="00D67C12" w:rsidP="00D67C12">
      <w:pPr>
        <w:tabs>
          <w:tab w:val="left" w:pos="6480"/>
        </w:tabs>
        <w:autoSpaceDE w:val="0"/>
        <w:autoSpaceDN w:val="0"/>
        <w:adjustRightInd w:val="0"/>
        <w:ind w:firstLine="851"/>
        <w:jc w:val="both"/>
        <w:rPr>
          <w:sz w:val="16"/>
          <w:szCs w:val="16"/>
        </w:rPr>
      </w:pPr>
      <w:r w:rsidRPr="00D67C12">
        <w:rPr>
          <w:sz w:val="16"/>
          <w:szCs w:val="16"/>
        </w:rPr>
        <w:t>2. Опубликовать распоряжение в бюллетене  «Официальный вестник» и разместить на официальном сайте Администрации муниципал</w:t>
      </w:r>
      <w:r w:rsidRPr="00D67C12">
        <w:rPr>
          <w:sz w:val="16"/>
          <w:szCs w:val="16"/>
        </w:rPr>
        <w:t>ь</w:t>
      </w:r>
      <w:r w:rsidRPr="00D67C12">
        <w:rPr>
          <w:sz w:val="16"/>
          <w:szCs w:val="16"/>
        </w:rPr>
        <w:t>ного района в информационно-телекоммуникационной сети «Интернет».</w:t>
      </w:r>
    </w:p>
    <w:p w:rsidR="00D67C12" w:rsidRPr="00D67C12" w:rsidRDefault="00D67C12" w:rsidP="00D67C12">
      <w:pPr>
        <w:tabs>
          <w:tab w:val="left" w:pos="6480"/>
        </w:tabs>
        <w:autoSpaceDE w:val="0"/>
        <w:autoSpaceDN w:val="0"/>
        <w:adjustRightInd w:val="0"/>
        <w:jc w:val="both"/>
        <w:rPr>
          <w:b/>
          <w:sz w:val="16"/>
          <w:szCs w:val="16"/>
        </w:rPr>
      </w:pPr>
    </w:p>
    <w:p w:rsidR="00D67C12" w:rsidRPr="00D67C12" w:rsidRDefault="00D67C12" w:rsidP="00D67C12">
      <w:pPr>
        <w:tabs>
          <w:tab w:val="left" w:pos="6480"/>
        </w:tabs>
        <w:autoSpaceDE w:val="0"/>
        <w:autoSpaceDN w:val="0"/>
        <w:adjustRightInd w:val="0"/>
        <w:jc w:val="both"/>
        <w:rPr>
          <w:sz w:val="16"/>
          <w:szCs w:val="16"/>
        </w:rPr>
      </w:pPr>
    </w:p>
    <w:p w:rsidR="00D67C12" w:rsidRPr="00D67C12" w:rsidRDefault="00D67C12" w:rsidP="00D67C12">
      <w:pPr>
        <w:tabs>
          <w:tab w:val="left" w:pos="6480"/>
        </w:tabs>
        <w:autoSpaceDE w:val="0"/>
        <w:autoSpaceDN w:val="0"/>
        <w:adjustRightInd w:val="0"/>
        <w:jc w:val="both"/>
        <w:rPr>
          <w:b/>
          <w:sz w:val="16"/>
          <w:szCs w:val="16"/>
        </w:rPr>
      </w:pPr>
      <w:r>
        <w:rPr>
          <w:b/>
          <w:sz w:val="16"/>
          <w:szCs w:val="16"/>
        </w:rPr>
        <w:t xml:space="preserve">                  </w:t>
      </w:r>
      <w:r w:rsidRPr="00D67C12">
        <w:rPr>
          <w:b/>
          <w:sz w:val="16"/>
          <w:szCs w:val="16"/>
        </w:rPr>
        <w:t>Первый заместитель</w:t>
      </w:r>
    </w:p>
    <w:p w:rsidR="00D67C12" w:rsidRPr="00D67C12" w:rsidRDefault="00D67C12" w:rsidP="00D67C12">
      <w:pPr>
        <w:tabs>
          <w:tab w:val="left" w:pos="6480"/>
        </w:tabs>
        <w:autoSpaceDE w:val="0"/>
        <w:autoSpaceDN w:val="0"/>
        <w:adjustRightInd w:val="0"/>
        <w:jc w:val="both"/>
        <w:rPr>
          <w:b/>
          <w:sz w:val="16"/>
          <w:szCs w:val="16"/>
        </w:rPr>
      </w:pPr>
      <w:r>
        <w:rPr>
          <w:b/>
          <w:sz w:val="16"/>
          <w:szCs w:val="16"/>
        </w:rPr>
        <w:t xml:space="preserve">                  </w:t>
      </w:r>
      <w:r w:rsidRPr="00D67C12">
        <w:rPr>
          <w:b/>
          <w:sz w:val="16"/>
          <w:szCs w:val="16"/>
        </w:rPr>
        <w:t xml:space="preserve">Главы администрации                                               </w:t>
      </w:r>
      <w:r>
        <w:rPr>
          <w:b/>
          <w:sz w:val="16"/>
          <w:szCs w:val="16"/>
        </w:rPr>
        <w:t xml:space="preserve">                 </w:t>
      </w:r>
      <w:proofErr w:type="spellStart"/>
      <w:r w:rsidRPr="00D67C12">
        <w:rPr>
          <w:b/>
          <w:sz w:val="16"/>
          <w:szCs w:val="16"/>
        </w:rPr>
        <w:t>С.В.Матвеева</w:t>
      </w:r>
      <w:proofErr w:type="spellEnd"/>
    </w:p>
    <w:p w:rsidR="00D67C12" w:rsidRDefault="00D67C12" w:rsidP="00D67C12">
      <w:pPr>
        <w:tabs>
          <w:tab w:val="left" w:pos="6480"/>
        </w:tabs>
        <w:autoSpaceDE w:val="0"/>
        <w:autoSpaceDN w:val="0"/>
        <w:adjustRightInd w:val="0"/>
        <w:jc w:val="both"/>
        <w:rPr>
          <w:b/>
          <w:sz w:val="16"/>
          <w:szCs w:val="16"/>
        </w:rPr>
        <w:sectPr w:rsidR="00D67C12" w:rsidSect="00D67C12">
          <w:type w:val="continuous"/>
          <w:pgSz w:w="23814" w:h="16839" w:orient="landscape" w:code="8"/>
          <w:pgMar w:top="851" w:right="850" w:bottom="1134" w:left="1701" w:header="454" w:footer="0" w:gutter="0"/>
          <w:cols w:num="2" w:space="709"/>
          <w:docGrid w:linePitch="272"/>
        </w:sectPr>
      </w:pPr>
    </w:p>
    <w:p w:rsidR="00D67C12" w:rsidRPr="00D67C12" w:rsidRDefault="00D67C12" w:rsidP="00D67C12">
      <w:pPr>
        <w:tabs>
          <w:tab w:val="left" w:pos="6480"/>
        </w:tabs>
        <w:autoSpaceDE w:val="0"/>
        <w:autoSpaceDN w:val="0"/>
        <w:adjustRightInd w:val="0"/>
        <w:jc w:val="both"/>
        <w:rPr>
          <w:b/>
          <w:sz w:val="16"/>
          <w:szCs w:val="16"/>
        </w:rPr>
      </w:pPr>
    </w:p>
    <w:p w:rsidR="00D67C12" w:rsidRPr="00D67C12" w:rsidRDefault="00D67C12" w:rsidP="00D67C12">
      <w:pPr>
        <w:tabs>
          <w:tab w:val="left" w:pos="6480"/>
        </w:tabs>
        <w:autoSpaceDE w:val="0"/>
        <w:autoSpaceDN w:val="0"/>
        <w:adjustRightInd w:val="0"/>
        <w:jc w:val="both"/>
        <w:rPr>
          <w:sz w:val="16"/>
          <w:szCs w:val="16"/>
        </w:rPr>
      </w:pPr>
    </w:p>
    <w:p w:rsidR="006C28BB" w:rsidRDefault="006C28BB" w:rsidP="00C06136">
      <w:pPr>
        <w:tabs>
          <w:tab w:val="left" w:pos="6480"/>
        </w:tabs>
        <w:autoSpaceDE w:val="0"/>
        <w:autoSpaceDN w:val="0"/>
        <w:adjustRightInd w:val="0"/>
        <w:jc w:val="both"/>
        <w:rPr>
          <w:sz w:val="16"/>
          <w:szCs w:val="16"/>
        </w:rPr>
      </w:pPr>
    </w:p>
    <w:p w:rsidR="006C28BB" w:rsidRDefault="006C28BB" w:rsidP="00C06136">
      <w:pPr>
        <w:tabs>
          <w:tab w:val="left" w:pos="6480"/>
        </w:tabs>
        <w:autoSpaceDE w:val="0"/>
        <w:autoSpaceDN w:val="0"/>
        <w:adjustRightInd w:val="0"/>
        <w:jc w:val="both"/>
        <w:rPr>
          <w:sz w:val="16"/>
          <w:szCs w:val="16"/>
        </w:rPr>
      </w:pPr>
    </w:p>
    <w:p w:rsidR="006C28BB" w:rsidRDefault="006C28BB" w:rsidP="00C06136">
      <w:pPr>
        <w:tabs>
          <w:tab w:val="left" w:pos="6480"/>
        </w:tabs>
        <w:autoSpaceDE w:val="0"/>
        <w:autoSpaceDN w:val="0"/>
        <w:adjustRightInd w:val="0"/>
        <w:jc w:val="both"/>
        <w:rPr>
          <w:sz w:val="16"/>
          <w:szCs w:val="16"/>
        </w:rPr>
      </w:pPr>
    </w:p>
    <w:p w:rsidR="006C28BB" w:rsidRDefault="006C28BB" w:rsidP="00C06136">
      <w:pPr>
        <w:tabs>
          <w:tab w:val="left" w:pos="6480"/>
        </w:tabs>
        <w:autoSpaceDE w:val="0"/>
        <w:autoSpaceDN w:val="0"/>
        <w:adjustRightInd w:val="0"/>
        <w:jc w:val="both"/>
        <w:rPr>
          <w:sz w:val="16"/>
          <w:szCs w:val="16"/>
        </w:rPr>
      </w:pPr>
    </w:p>
    <w:p w:rsidR="00AF01EC" w:rsidRDefault="00AF01EC" w:rsidP="00C06136">
      <w:pPr>
        <w:tabs>
          <w:tab w:val="left" w:pos="6480"/>
        </w:tabs>
        <w:autoSpaceDE w:val="0"/>
        <w:autoSpaceDN w:val="0"/>
        <w:adjustRightInd w:val="0"/>
        <w:jc w:val="both"/>
        <w:rPr>
          <w:sz w:val="16"/>
          <w:szCs w:val="16"/>
        </w:rPr>
      </w:pPr>
    </w:p>
    <w:p w:rsidR="00AD7401" w:rsidRDefault="00AD7401" w:rsidP="00C06136">
      <w:pPr>
        <w:tabs>
          <w:tab w:val="left" w:pos="6480"/>
        </w:tabs>
        <w:autoSpaceDE w:val="0"/>
        <w:autoSpaceDN w:val="0"/>
        <w:adjustRightInd w:val="0"/>
        <w:jc w:val="both"/>
        <w:rPr>
          <w:sz w:val="16"/>
          <w:szCs w:val="16"/>
        </w:rPr>
        <w:sectPr w:rsidR="00AD7401" w:rsidSect="007423A6">
          <w:type w:val="continuous"/>
          <w:pgSz w:w="23814" w:h="16839" w:orient="landscape" w:code="8"/>
          <w:pgMar w:top="851" w:right="850" w:bottom="1134" w:left="1701" w:header="454" w:footer="0" w:gutter="0"/>
          <w:cols w:space="709"/>
          <w:docGrid w:linePitch="272"/>
        </w:sectPr>
      </w:pPr>
    </w:p>
    <w:p w:rsidR="006C28BB" w:rsidRDefault="006C28BB" w:rsidP="00AF01EC">
      <w:pPr>
        <w:tabs>
          <w:tab w:val="left" w:pos="6480"/>
        </w:tabs>
        <w:autoSpaceDE w:val="0"/>
        <w:autoSpaceDN w:val="0"/>
        <w:adjustRightInd w:val="0"/>
        <w:rPr>
          <w:sz w:val="16"/>
          <w:szCs w:val="16"/>
        </w:rPr>
      </w:pPr>
    </w:p>
    <w:p w:rsidR="006C28BB" w:rsidRDefault="006C28BB" w:rsidP="00AF01EC">
      <w:pPr>
        <w:tabs>
          <w:tab w:val="left" w:pos="6480"/>
        </w:tabs>
        <w:autoSpaceDE w:val="0"/>
        <w:autoSpaceDN w:val="0"/>
        <w:adjustRightInd w:val="0"/>
        <w:rPr>
          <w:sz w:val="16"/>
          <w:szCs w:val="16"/>
        </w:rPr>
      </w:pPr>
    </w:p>
    <w:p w:rsidR="006C28BB" w:rsidRDefault="006C28BB" w:rsidP="00AF01EC">
      <w:pPr>
        <w:tabs>
          <w:tab w:val="left" w:pos="6480"/>
        </w:tabs>
        <w:autoSpaceDE w:val="0"/>
        <w:autoSpaceDN w:val="0"/>
        <w:adjustRightInd w:val="0"/>
        <w:rPr>
          <w:sz w:val="16"/>
          <w:szCs w:val="16"/>
        </w:rPr>
      </w:pPr>
    </w:p>
    <w:p w:rsidR="006C28BB" w:rsidRDefault="006C28BB" w:rsidP="00AF01EC">
      <w:pPr>
        <w:tabs>
          <w:tab w:val="left" w:pos="6480"/>
        </w:tabs>
        <w:autoSpaceDE w:val="0"/>
        <w:autoSpaceDN w:val="0"/>
        <w:adjustRightInd w:val="0"/>
        <w:rPr>
          <w:sz w:val="16"/>
          <w:szCs w:val="16"/>
        </w:rPr>
      </w:pPr>
    </w:p>
    <w:p w:rsidR="006C28BB" w:rsidRDefault="006C28BB" w:rsidP="00AF01EC">
      <w:pPr>
        <w:tabs>
          <w:tab w:val="left" w:pos="6480"/>
        </w:tabs>
        <w:autoSpaceDE w:val="0"/>
        <w:autoSpaceDN w:val="0"/>
        <w:adjustRightInd w:val="0"/>
        <w:rPr>
          <w:sz w:val="16"/>
          <w:szCs w:val="16"/>
        </w:rPr>
      </w:pPr>
    </w:p>
    <w:p w:rsidR="006C28BB" w:rsidRDefault="006C28BB" w:rsidP="00AF01EC">
      <w:pPr>
        <w:tabs>
          <w:tab w:val="left" w:pos="6480"/>
        </w:tabs>
        <w:autoSpaceDE w:val="0"/>
        <w:autoSpaceDN w:val="0"/>
        <w:adjustRightInd w:val="0"/>
        <w:rPr>
          <w:sz w:val="16"/>
          <w:szCs w:val="16"/>
        </w:rPr>
      </w:pPr>
    </w:p>
    <w:p w:rsidR="006C28BB" w:rsidRDefault="006C28BB" w:rsidP="00AF01EC">
      <w:pPr>
        <w:tabs>
          <w:tab w:val="left" w:pos="6480"/>
        </w:tabs>
        <w:autoSpaceDE w:val="0"/>
        <w:autoSpaceDN w:val="0"/>
        <w:adjustRightInd w:val="0"/>
        <w:rPr>
          <w:sz w:val="16"/>
          <w:szCs w:val="16"/>
        </w:rPr>
      </w:pPr>
    </w:p>
    <w:p w:rsidR="006C28BB" w:rsidRDefault="006C28BB" w:rsidP="00AF01EC">
      <w:pPr>
        <w:tabs>
          <w:tab w:val="left" w:pos="6480"/>
        </w:tabs>
        <w:autoSpaceDE w:val="0"/>
        <w:autoSpaceDN w:val="0"/>
        <w:adjustRightInd w:val="0"/>
        <w:rPr>
          <w:sz w:val="16"/>
          <w:szCs w:val="16"/>
        </w:rPr>
      </w:pPr>
    </w:p>
    <w:p w:rsidR="006C28BB" w:rsidRDefault="006C28BB" w:rsidP="00AF01EC">
      <w:pPr>
        <w:tabs>
          <w:tab w:val="left" w:pos="6480"/>
        </w:tabs>
        <w:autoSpaceDE w:val="0"/>
        <w:autoSpaceDN w:val="0"/>
        <w:adjustRightInd w:val="0"/>
        <w:rPr>
          <w:sz w:val="16"/>
          <w:szCs w:val="16"/>
        </w:rPr>
      </w:pPr>
    </w:p>
    <w:p w:rsidR="006C28BB" w:rsidRDefault="006C28BB" w:rsidP="00AF01EC">
      <w:pPr>
        <w:tabs>
          <w:tab w:val="left" w:pos="6480"/>
        </w:tabs>
        <w:autoSpaceDE w:val="0"/>
        <w:autoSpaceDN w:val="0"/>
        <w:adjustRightInd w:val="0"/>
        <w:rPr>
          <w:sz w:val="16"/>
          <w:szCs w:val="16"/>
        </w:rPr>
      </w:pPr>
    </w:p>
    <w:p w:rsidR="00D67C12" w:rsidRPr="00D67C12" w:rsidRDefault="00D67C12" w:rsidP="00D67C12">
      <w:pPr>
        <w:tabs>
          <w:tab w:val="left" w:pos="6480"/>
        </w:tabs>
        <w:autoSpaceDE w:val="0"/>
        <w:autoSpaceDN w:val="0"/>
        <w:adjustRightInd w:val="0"/>
        <w:jc w:val="right"/>
        <w:rPr>
          <w:sz w:val="16"/>
          <w:szCs w:val="16"/>
        </w:rPr>
      </w:pPr>
      <w:r w:rsidRPr="00D67C12">
        <w:rPr>
          <w:sz w:val="16"/>
          <w:szCs w:val="16"/>
        </w:rPr>
        <w:lastRenderedPageBreak/>
        <w:t>Утвержден</w:t>
      </w:r>
    </w:p>
    <w:p w:rsidR="00D67C12" w:rsidRPr="00D67C12" w:rsidRDefault="00D67C12" w:rsidP="00D67C12">
      <w:pPr>
        <w:tabs>
          <w:tab w:val="left" w:pos="6480"/>
        </w:tabs>
        <w:autoSpaceDE w:val="0"/>
        <w:autoSpaceDN w:val="0"/>
        <w:adjustRightInd w:val="0"/>
        <w:jc w:val="right"/>
        <w:rPr>
          <w:sz w:val="16"/>
          <w:szCs w:val="16"/>
        </w:rPr>
      </w:pPr>
      <w:r w:rsidRPr="00D67C12">
        <w:rPr>
          <w:sz w:val="16"/>
          <w:szCs w:val="16"/>
        </w:rPr>
        <w:t xml:space="preserve">                                                                                                                                     распоряжением Администрации</w:t>
      </w:r>
    </w:p>
    <w:p w:rsidR="00D67C12" w:rsidRPr="00D67C12" w:rsidRDefault="00D67C12" w:rsidP="00D67C12">
      <w:pPr>
        <w:tabs>
          <w:tab w:val="left" w:pos="6480"/>
        </w:tabs>
        <w:autoSpaceDE w:val="0"/>
        <w:autoSpaceDN w:val="0"/>
        <w:adjustRightInd w:val="0"/>
        <w:jc w:val="right"/>
        <w:rPr>
          <w:sz w:val="16"/>
          <w:szCs w:val="16"/>
        </w:rPr>
      </w:pPr>
      <w:r w:rsidRPr="00D67C12">
        <w:rPr>
          <w:sz w:val="16"/>
          <w:szCs w:val="16"/>
        </w:rPr>
        <w:t xml:space="preserve">                                                                                                                                муниципального района</w:t>
      </w:r>
    </w:p>
    <w:p w:rsidR="00D67C12" w:rsidRPr="00D67C12" w:rsidRDefault="00D67C12" w:rsidP="00D67C12">
      <w:pPr>
        <w:tabs>
          <w:tab w:val="left" w:pos="6480"/>
        </w:tabs>
        <w:autoSpaceDE w:val="0"/>
        <w:autoSpaceDN w:val="0"/>
        <w:adjustRightInd w:val="0"/>
        <w:jc w:val="right"/>
        <w:rPr>
          <w:sz w:val="16"/>
          <w:szCs w:val="16"/>
        </w:rPr>
      </w:pPr>
      <w:r w:rsidRPr="00D67C12">
        <w:rPr>
          <w:sz w:val="16"/>
          <w:szCs w:val="16"/>
        </w:rPr>
        <w:t xml:space="preserve">                                                                                                                               от 24.09.2021 № 290-рз</w:t>
      </w:r>
    </w:p>
    <w:p w:rsidR="00D67C12" w:rsidRPr="00D67C12" w:rsidRDefault="00D67C12" w:rsidP="00D67C12">
      <w:pPr>
        <w:tabs>
          <w:tab w:val="left" w:pos="6480"/>
        </w:tabs>
        <w:autoSpaceDE w:val="0"/>
        <w:autoSpaceDN w:val="0"/>
        <w:adjustRightInd w:val="0"/>
        <w:jc w:val="right"/>
        <w:rPr>
          <w:sz w:val="16"/>
          <w:szCs w:val="16"/>
        </w:rPr>
      </w:pPr>
    </w:p>
    <w:p w:rsidR="00D67C12" w:rsidRPr="00D67C12" w:rsidRDefault="00D67C12" w:rsidP="00D67C12">
      <w:pPr>
        <w:tabs>
          <w:tab w:val="left" w:pos="6480"/>
        </w:tabs>
        <w:autoSpaceDE w:val="0"/>
        <w:autoSpaceDN w:val="0"/>
        <w:adjustRightInd w:val="0"/>
        <w:jc w:val="center"/>
        <w:rPr>
          <w:b/>
          <w:sz w:val="16"/>
          <w:szCs w:val="16"/>
        </w:rPr>
      </w:pPr>
      <w:r w:rsidRPr="00D67C12">
        <w:rPr>
          <w:b/>
          <w:sz w:val="16"/>
          <w:szCs w:val="16"/>
        </w:rPr>
        <w:t>ПЛАН</w:t>
      </w:r>
    </w:p>
    <w:p w:rsidR="00D67C12" w:rsidRPr="00D67C12" w:rsidRDefault="00D67C12" w:rsidP="00D67C12">
      <w:pPr>
        <w:tabs>
          <w:tab w:val="left" w:pos="6480"/>
        </w:tabs>
        <w:autoSpaceDE w:val="0"/>
        <w:autoSpaceDN w:val="0"/>
        <w:adjustRightInd w:val="0"/>
        <w:jc w:val="center"/>
        <w:rPr>
          <w:b/>
          <w:sz w:val="16"/>
          <w:szCs w:val="16"/>
        </w:rPr>
      </w:pPr>
      <w:r w:rsidRPr="00D67C12">
        <w:rPr>
          <w:b/>
          <w:sz w:val="16"/>
          <w:szCs w:val="16"/>
        </w:rPr>
        <w:t>проведения плановых проверок юридических лиц и индивидуальных предпринимателей на 2022 год</w:t>
      </w:r>
    </w:p>
    <w:p w:rsidR="00D67C12" w:rsidRPr="00D67C12" w:rsidRDefault="00D67C12" w:rsidP="00D67C12">
      <w:pPr>
        <w:tabs>
          <w:tab w:val="left" w:pos="6480"/>
        </w:tabs>
        <w:autoSpaceDE w:val="0"/>
        <w:autoSpaceDN w:val="0"/>
        <w:adjustRightInd w:val="0"/>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760"/>
        <w:gridCol w:w="547"/>
        <w:gridCol w:w="538"/>
        <w:gridCol w:w="679"/>
        <w:gridCol w:w="669"/>
        <w:gridCol w:w="538"/>
        <w:gridCol w:w="496"/>
        <w:gridCol w:w="604"/>
        <w:gridCol w:w="515"/>
        <w:gridCol w:w="538"/>
        <w:gridCol w:w="538"/>
        <w:gridCol w:w="538"/>
        <w:gridCol w:w="538"/>
        <w:gridCol w:w="625"/>
        <w:gridCol w:w="594"/>
        <w:gridCol w:w="538"/>
        <w:gridCol w:w="778"/>
      </w:tblGrid>
      <w:tr w:rsidR="00D67C12" w:rsidRPr="00D67C12" w:rsidTr="00D67C12">
        <w:tc>
          <w:tcPr>
            <w:tcW w:w="460" w:type="dxa"/>
            <w:vMerge w:val="restart"/>
            <w:tcBorders>
              <w:top w:val="single" w:sz="4" w:space="0" w:color="auto"/>
              <w:left w:val="single" w:sz="4" w:space="0" w:color="auto"/>
              <w:bottom w:val="single" w:sz="4" w:space="0" w:color="auto"/>
              <w:right w:val="single" w:sz="4" w:space="0" w:color="auto"/>
            </w:tcBorders>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w:t>
            </w:r>
          </w:p>
          <w:p w:rsidR="00D67C12" w:rsidRPr="00D67C12" w:rsidRDefault="00D67C12" w:rsidP="00D67C12">
            <w:pPr>
              <w:tabs>
                <w:tab w:val="left" w:pos="6480"/>
              </w:tabs>
              <w:autoSpaceDE w:val="0"/>
              <w:autoSpaceDN w:val="0"/>
              <w:adjustRightInd w:val="0"/>
              <w:rPr>
                <w:sz w:val="16"/>
                <w:szCs w:val="16"/>
              </w:rPr>
            </w:pPr>
            <w:r w:rsidRPr="00D67C12">
              <w:rPr>
                <w:sz w:val="16"/>
                <w:szCs w:val="16"/>
              </w:rPr>
              <w:t>п\</w:t>
            </w:r>
            <w:proofErr w:type="gramStart"/>
            <w:r w:rsidRPr="00D67C12">
              <w:rPr>
                <w:sz w:val="16"/>
                <w:szCs w:val="16"/>
              </w:rPr>
              <w:t>п</w:t>
            </w:r>
            <w:proofErr w:type="gramEnd"/>
          </w:p>
        </w:tc>
        <w:tc>
          <w:tcPr>
            <w:tcW w:w="760" w:type="dxa"/>
            <w:vMerge w:val="restart"/>
            <w:tcBorders>
              <w:top w:val="single" w:sz="4" w:space="0" w:color="auto"/>
              <w:left w:val="single" w:sz="4" w:space="0" w:color="auto"/>
              <w:bottom w:val="single" w:sz="4" w:space="0" w:color="auto"/>
              <w:right w:val="single" w:sz="4" w:space="0" w:color="auto"/>
            </w:tcBorders>
            <w:textDirection w:val="btLr"/>
            <w:hideMark/>
          </w:tcPr>
          <w:p w:rsidR="00D67C12" w:rsidRPr="00D67C12" w:rsidRDefault="00D67C12" w:rsidP="00D67C12">
            <w:pPr>
              <w:tabs>
                <w:tab w:val="left" w:pos="6480"/>
              </w:tabs>
              <w:autoSpaceDE w:val="0"/>
              <w:autoSpaceDN w:val="0"/>
              <w:adjustRightInd w:val="0"/>
              <w:rPr>
                <w:sz w:val="16"/>
                <w:szCs w:val="16"/>
              </w:rPr>
            </w:pPr>
            <w:proofErr w:type="gramStart"/>
            <w:r w:rsidRPr="00D67C12">
              <w:rPr>
                <w:sz w:val="16"/>
                <w:szCs w:val="16"/>
              </w:rPr>
              <w:t>Наименование юридического лица (филиала, представительства, обособленного структурного по</w:t>
            </w:r>
            <w:r w:rsidRPr="00D67C12">
              <w:rPr>
                <w:sz w:val="16"/>
                <w:szCs w:val="16"/>
              </w:rPr>
              <w:t>д</w:t>
            </w:r>
            <w:r w:rsidRPr="00D67C12">
              <w:rPr>
                <w:sz w:val="16"/>
                <w:szCs w:val="16"/>
              </w:rPr>
              <w:t>разделения) (ЮЛ), (ФИО индивидуального предпринимателя (ИП), деятельность которого</w:t>
            </w:r>
            <w:proofErr w:type="gramEnd"/>
          </w:p>
        </w:tc>
        <w:tc>
          <w:tcPr>
            <w:tcW w:w="2433" w:type="dxa"/>
            <w:gridSpan w:val="4"/>
            <w:tcBorders>
              <w:top w:val="single" w:sz="4" w:space="0" w:color="auto"/>
              <w:left w:val="single" w:sz="4" w:space="0" w:color="auto"/>
              <w:bottom w:val="single" w:sz="4" w:space="0" w:color="auto"/>
              <w:right w:val="single" w:sz="4" w:space="0" w:color="auto"/>
            </w:tcBorders>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Адреса</w:t>
            </w:r>
          </w:p>
        </w:tc>
        <w:tc>
          <w:tcPr>
            <w:tcW w:w="538" w:type="dxa"/>
            <w:vMerge w:val="restart"/>
            <w:tcBorders>
              <w:top w:val="single" w:sz="4" w:space="0" w:color="auto"/>
              <w:left w:val="single" w:sz="4" w:space="0" w:color="auto"/>
              <w:bottom w:val="single" w:sz="4" w:space="0" w:color="auto"/>
              <w:right w:val="single" w:sz="4" w:space="0" w:color="auto"/>
            </w:tcBorders>
            <w:textDirection w:val="btLr"/>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Основной государственный регистрационный номер (ОГРН)</w:t>
            </w:r>
          </w:p>
        </w:tc>
        <w:tc>
          <w:tcPr>
            <w:tcW w:w="496" w:type="dxa"/>
            <w:vMerge w:val="restart"/>
            <w:tcBorders>
              <w:top w:val="single" w:sz="4" w:space="0" w:color="auto"/>
              <w:left w:val="single" w:sz="4" w:space="0" w:color="auto"/>
              <w:bottom w:val="single" w:sz="4" w:space="0" w:color="auto"/>
              <w:right w:val="single" w:sz="4" w:space="0" w:color="auto"/>
            </w:tcBorders>
            <w:textDirection w:val="btLr"/>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Идентификационный номер налогоплательщика (ИНН)</w:t>
            </w:r>
          </w:p>
        </w:tc>
        <w:tc>
          <w:tcPr>
            <w:tcW w:w="604" w:type="dxa"/>
            <w:vMerge w:val="restart"/>
            <w:tcBorders>
              <w:top w:val="single" w:sz="4" w:space="0" w:color="auto"/>
              <w:left w:val="single" w:sz="4" w:space="0" w:color="auto"/>
              <w:bottom w:val="single" w:sz="4" w:space="0" w:color="auto"/>
              <w:right w:val="single" w:sz="4" w:space="0" w:color="auto"/>
            </w:tcBorders>
            <w:textDirection w:val="btLr"/>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Цель проведения проверки</w:t>
            </w:r>
          </w:p>
        </w:tc>
        <w:tc>
          <w:tcPr>
            <w:tcW w:w="2129" w:type="dxa"/>
            <w:gridSpan w:val="4"/>
            <w:tcBorders>
              <w:top w:val="single" w:sz="4" w:space="0" w:color="auto"/>
              <w:left w:val="single" w:sz="4" w:space="0" w:color="auto"/>
              <w:bottom w:val="single" w:sz="4" w:space="0" w:color="auto"/>
              <w:right w:val="single" w:sz="4" w:space="0" w:color="auto"/>
            </w:tcBorders>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Основание проведения проверки</w:t>
            </w:r>
          </w:p>
        </w:tc>
        <w:tc>
          <w:tcPr>
            <w:tcW w:w="538" w:type="dxa"/>
            <w:vMerge w:val="restart"/>
            <w:tcBorders>
              <w:top w:val="single" w:sz="4" w:space="0" w:color="auto"/>
              <w:left w:val="single" w:sz="4" w:space="0" w:color="auto"/>
              <w:bottom w:val="single" w:sz="4" w:space="0" w:color="auto"/>
              <w:right w:val="single" w:sz="4" w:space="0" w:color="auto"/>
            </w:tcBorders>
            <w:textDirection w:val="btLr"/>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Дата начала проведения проверки</w:t>
            </w:r>
          </w:p>
        </w:tc>
        <w:tc>
          <w:tcPr>
            <w:tcW w:w="1219" w:type="dxa"/>
            <w:gridSpan w:val="2"/>
            <w:tcBorders>
              <w:top w:val="single" w:sz="4" w:space="0" w:color="auto"/>
              <w:left w:val="single" w:sz="4" w:space="0" w:color="auto"/>
              <w:bottom w:val="single" w:sz="4" w:space="0" w:color="auto"/>
              <w:right w:val="single" w:sz="4" w:space="0" w:color="auto"/>
            </w:tcBorders>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Срок пров</w:t>
            </w:r>
            <w:r w:rsidRPr="00D67C12">
              <w:rPr>
                <w:sz w:val="16"/>
                <w:szCs w:val="16"/>
              </w:rPr>
              <w:t>е</w:t>
            </w:r>
            <w:r w:rsidRPr="00D67C12">
              <w:rPr>
                <w:sz w:val="16"/>
                <w:szCs w:val="16"/>
              </w:rPr>
              <w:t>дения план</w:t>
            </w:r>
            <w:r w:rsidRPr="00D67C12">
              <w:rPr>
                <w:sz w:val="16"/>
                <w:szCs w:val="16"/>
              </w:rPr>
              <w:t>о</w:t>
            </w:r>
            <w:r w:rsidRPr="00D67C12">
              <w:rPr>
                <w:sz w:val="16"/>
                <w:szCs w:val="16"/>
              </w:rPr>
              <w:t>вой проверки</w:t>
            </w:r>
          </w:p>
        </w:tc>
        <w:tc>
          <w:tcPr>
            <w:tcW w:w="538" w:type="dxa"/>
            <w:vMerge w:val="restart"/>
            <w:tcBorders>
              <w:top w:val="single" w:sz="4" w:space="0" w:color="auto"/>
              <w:left w:val="single" w:sz="4" w:space="0" w:color="auto"/>
              <w:bottom w:val="single" w:sz="4" w:space="0" w:color="auto"/>
              <w:right w:val="single" w:sz="4" w:space="0" w:color="auto"/>
            </w:tcBorders>
            <w:textDirection w:val="btLr"/>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Форма проведения проверки (документарная, выездная, документарная и выездная)</w:t>
            </w:r>
          </w:p>
        </w:tc>
        <w:tc>
          <w:tcPr>
            <w:tcW w:w="778" w:type="dxa"/>
            <w:vMerge w:val="restart"/>
            <w:tcBorders>
              <w:top w:val="single" w:sz="4" w:space="0" w:color="auto"/>
              <w:left w:val="single" w:sz="4" w:space="0" w:color="auto"/>
              <w:bottom w:val="single" w:sz="4" w:space="0" w:color="auto"/>
              <w:right w:val="single" w:sz="4" w:space="0" w:color="auto"/>
            </w:tcBorders>
            <w:textDirection w:val="btLr"/>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Наименование органа государственного контроля (надзора), органа муниципального контроля, с которым проверка проводится совместно</w:t>
            </w:r>
          </w:p>
        </w:tc>
      </w:tr>
      <w:tr w:rsidR="00D67C12" w:rsidRPr="00D67C12" w:rsidTr="00D67C12">
        <w:trPr>
          <w:cantSplit/>
          <w:trHeight w:val="6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7C12" w:rsidRPr="00D67C12" w:rsidRDefault="00D67C12" w:rsidP="00D67C12">
            <w:pPr>
              <w:tabs>
                <w:tab w:val="left" w:pos="6480"/>
              </w:tabs>
              <w:autoSpaceDE w:val="0"/>
              <w:autoSpaceDN w:val="0"/>
              <w:adjustRightInd w:val="0"/>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7C12" w:rsidRPr="00D67C12" w:rsidRDefault="00D67C12" w:rsidP="00D67C12">
            <w:pPr>
              <w:tabs>
                <w:tab w:val="left" w:pos="6480"/>
              </w:tabs>
              <w:autoSpaceDE w:val="0"/>
              <w:autoSpaceDN w:val="0"/>
              <w:adjustRightInd w:val="0"/>
              <w:rPr>
                <w:sz w:val="16"/>
                <w:szCs w:val="16"/>
              </w:rPr>
            </w:pPr>
          </w:p>
        </w:tc>
        <w:tc>
          <w:tcPr>
            <w:tcW w:w="547" w:type="dxa"/>
            <w:tcBorders>
              <w:top w:val="single" w:sz="4" w:space="0" w:color="auto"/>
              <w:left w:val="single" w:sz="4" w:space="0" w:color="auto"/>
              <w:bottom w:val="single" w:sz="4" w:space="0" w:color="auto"/>
              <w:right w:val="single" w:sz="4" w:space="0" w:color="auto"/>
            </w:tcBorders>
            <w:textDirection w:val="btLr"/>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место нахождения ЮЛ</w:t>
            </w:r>
          </w:p>
        </w:tc>
        <w:tc>
          <w:tcPr>
            <w:tcW w:w="538" w:type="dxa"/>
            <w:tcBorders>
              <w:top w:val="single" w:sz="4" w:space="0" w:color="auto"/>
              <w:left w:val="single" w:sz="4" w:space="0" w:color="auto"/>
              <w:bottom w:val="single" w:sz="4" w:space="0" w:color="auto"/>
              <w:right w:val="single" w:sz="4" w:space="0" w:color="auto"/>
            </w:tcBorders>
            <w:textDirection w:val="btLr"/>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место жительства ИП</w:t>
            </w:r>
          </w:p>
        </w:tc>
        <w:tc>
          <w:tcPr>
            <w:tcW w:w="679" w:type="dxa"/>
            <w:tcBorders>
              <w:top w:val="single" w:sz="4" w:space="0" w:color="auto"/>
              <w:left w:val="single" w:sz="4" w:space="0" w:color="auto"/>
              <w:bottom w:val="single" w:sz="4" w:space="0" w:color="auto"/>
              <w:right w:val="single" w:sz="4" w:space="0" w:color="auto"/>
            </w:tcBorders>
            <w:textDirection w:val="btLr"/>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 xml:space="preserve">Место фактического осуществления проверки деятельности </w:t>
            </w:r>
          </w:p>
          <w:p w:rsidR="00D67C12" w:rsidRPr="00D67C12" w:rsidRDefault="00D67C12" w:rsidP="00D67C12">
            <w:pPr>
              <w:tabs>
                <w:tab w:val="left" w:pos="6480"/>
              </w:tabs>
              <w:autoSpaceDE w:val="0"/>
              <w:autoSpaceDN w:val="0"/>
              <w:adjustRightInd w:val="0"/>
              <w:rPr>
                <w:sz w:val="16"/>
                <w:szCs w:val="16"/>
              </w:rPr>
            </w:pPr>
            <w:r w:rsidRPr="00D67C12">
              <w:rPr>
                <w:sz w:val="16"/>
                <w:szCs w:val="16"/>
              </w:rPr>
              <w:t>ЮЛ, ИП</w:t>
            </w:r>
          </w:p>
        </w:tc>
        <w:tc>
          <w:tcPr>
            <w:tcW w:w="669" w:type="dxa"/>
            <w:tcBorders>
              <w:top w:val="single" w:sz="4" w:space="0" w:color="auto"/>
              <w:left w:val="single" w:sz="4" w:space="0" w:color="auto"/>
              <w:bottom w:val="single" w:sz="4" w:space="0" w:color="auto"/>
              <w:right w:val="single" w:sz="4" w:space="0" w:color="auto"/>
            </w:tcBorders>
            <w:textDirection w:val="btLr"/>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место нахождения объектов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7C12" w:rsidRPr="00D67C12" w:rsidRDefault="00D67C12" w:rsidP="00D67C12">
            <w:pPr>
              <w:tabs>
                <w:tab w:val="left" w:pos="6480"/>
              </w:tabs>
              <w:autoSpaceDE w:val="0"/>
              <w:autoSpaceDN w:val="0"/>
              <w:adjustRightInd w:val="0"/>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7C12" w:rsidRPr="00D67C12" w:rsidRDefault="00D67C12" w:rsidP="00D67C12">
            <w:pPr>
              <w:tabs>
                <w:tab w:val="left" w:pos="6480"/>
              </w:tabs>
              <w:autoSpaceDE w:val="0"/>
              <w:autoSpaceDN w:val="0"/>
              <w:adjustRightInd w:val="0"/>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7C12" w:rsidRPr="00D67C12" w:rsidRDefault="00D67C12" w:rsidP="00D67C12">
            <w:pPr>
              <w:tabs>
                <w:tab w:val="left" w:pos="6480"/>
              </w:tabs>
              <w:autoSpaceDE w:val="0"/>
              <w:autoSpaceDN w:val="0"/>
              <w:adjustRightInd w:val="0"/>
              <w:rPr>
                <w:sz w:val="16"/>
                <w:szCs w:val="16"/>
              </w:rPr>
            </w:pPr>
          </w:p>
        </w:tc>
        <w:tc>
          <w:tcPr>
            <w:tcW w:w="515" w:type="dxa"/>
            <w:tcBorders>
              <w:top w:val="single" w:sz="4" w:space="0" w:color="auto"/>
              <w:left w:val="single" w:sz="4" w:space="0" w:color="auto"/>
              <w:bottom w:val="single" w:sz="4" w:space="0" w:color="auto"/>
              <w:right w:val="single" w:sz="4" w:space="0" w:color="auto"/>
            </w:tcBorders>
            <w:textDirection w:val="btLr"/>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дата государственной регистрации ЮЛ, ИП</w:t>
            </w:r>
          </w:p>
        </w:tc>
        <w:tc>
          <w:tcPr>
            <w:tcW w:w="538" w:type="dxa"/>
            <w:tcBorders>
              <w:top w:val="single" w:sz="4" w:space="0" w:color="auto"/>
              <w:left w:val="single" w:sz="4" w:space="0" w:color="auto"/>
              <w:bottom w:val="single" w:sz="4" w:space="0" w:color="auto"/>
              <w:right w:val="single" w:sz="4" w:space="0" w:color="auto"/>
            </w:tcBorders>
            <w:textDirection w:val="btLr"/>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дата окончания последней плановой проверки</w:t>
            </w:r>
          </w:p>
        </w:tc>
        <w:tc>
          <w:tcPr>
            <w:tcW w:w="538" w:type="dxa"/>
            <w:tcBorders>
              <w:top w:val="single" w:sz="4" w:space="0" w:color="auto"/>
              <w:left w:val="single" w:sz="4" w:space="0" w:color="auto"/>
              <w:bottom w:val="single" w:sz="4" w:space="0" w:color="auto"/>
              <w:right w:val="single" w:sz="4" w:space="0" w:color="auto"/>
            </w:tcBorders>
            <w:textDirection w:val="btLr"/>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дата начала осуществления ЮЛ, ИР деятельности в соответствии с представленным уведо</w:t>
            </w:r>
            <w:r w:rsidRPr="00D67C12">
              <w:rPr>
                <w:sz w:val="16"/>
                <w:szCs w:val="16"/>
              </w:rPr>
              <w:t>м</w:t>
            </w:r>
            <w:r w:rsidRPr="00D67C12">
              <w:rPr>
                <w:sz w:val="16"/>
                <w:szCs w:val="16"/>
              </w:rPr>
              <w:t>лением о ее начале деятельности</w:t>
            </w:r>
          </w:p>
        </w:tc>
        <w:tc>
          <w:tcPr>
            <w:tcW w:w="538" w:type="dxa"/>
            <w:tcBorders>
              <w:top w:val="single" w:sz="4" w:space="0" w:color="auto"/>
              <w:left w:val="single" w:sz="4" w:space="0" w:color="auto"/>
              <w:bottom w:val="single" w:sz="4" w:space="0" w:color="auto"/>
              <w:right w:val="single" w:sz="4" w:space="0" w:color="auto"/>
            </w:tcBorders>
            <w:textDirection w:val="btLr"/>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иные основания в соответствии с федеральным законом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7C12" w:rsidRPr="00D67C12" w:rsidRDefault="00D67C12" w:rsidP="00D67C12">
            <w:pPr>
              <w:tabs>
                <w:tab w:val="left" w:pos="6480"/>
              </w:tabs>
              <w:autoSpaceDE w:val="0"/>
              <w:autoSpaceDN w:val="0"/>
              <w:adjustRightInd w:val="0"/>
              <w:rPr>
                <w:sz w:val="16"/>
                <w:szCs w:val="16"/>
              </w:rPr>
            </w:pPr>
          </w:p>
        </w:tc>
        <w:tc>
          <w:tcPr>
            <w:tcW w:w="625" w:type="dxa"/>
            <w:tcBorders>
              <w:top w:val="single" w:sz="4" w:space="0" w:color="auto"/>
              <w:left w:val="single" w:sz="4" w:space="0" w:color="auto"/>
              <w:bottom w:val="single" w:sz="4" w:space="0" w:color="auto"/>
              <w:right w:val="single" w:sz="4" w:space="0" w:color="auto"/>
            </w:tcBorders>
            <w:textDirection w:val="btLr"/>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рабочих дней</w:t>
            </w:r>
          </w:p>
        </w:tc>
        <w:tc>
          <w:tcPr>
            <w:tcW w:w="594" w:type="dxa"/>
            <w:tcBorders>
              <w:top w:val="single" w:sz="4" w:space="0" w:color="auto"/>
              <w:left w:val="single" w:sz="4" w:space="0" w:color="auto"/>
              <w:bottom w:val="single" w:sz="4" w:space="0" w:color="auto"/>
              <w:right w:val="single" w:sz="4" w:space="0" w:color="auto"/>
            </w:tcBorders>
            <w:textDirection w:val="btLr"/>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рабочих часов (для МСП и МКП)</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7C12" w:rsidRPr="00D67C12" w:rsidRDefault="00D67C12" w:rsidP="00D67C12">
            <w:pPr>
              <w:tabs>
                <w:tab w:val="left" w:pos="6480"/>
              </w:tabs>
              <w:autoSpaceDE w:val="0"/>
              <w:autoSpaceDN w:val="0"/>
              <w:adjustRightInd w:val="0"/>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7C12" w:rsidRPr="00D67C12" w:rsidRDefault="00D67C12" w:rsidP="00D67C12">
            <w:pPr>
              <w:tabs>
                <w:tab w:val="left" w:pos="6480"/>
              </w:tabs>
              <w:autoSpaceDE w:val="0"/>
              <w:autoSpaceDN w:val="0"/>
              <w:adjustRightInd w:val="0"/>
              <w:rPr>
                <w:sz w:val="16"/>
                <w:szCs w:val="16"/>
              </w:rPr>
            </w:pPr>
          </w:p>
        </w:tc>
      </w:tr>
      <w:tr w:rsidR="00D67C12" w:rsidRPr="00D67C12" w:rsidTr="00D67C12">
        <w:trPr>
          <w:trHeight w:val="137"/>
        </w:trPr>
        <w:tc>
          <w:tcPr>
            <w:tcW w:w="460" w:type="dxa"/>
            <w:tcBorders>
              <w:top w:val="single" w:sz="4" w:space="0" w:color="auto"/>
              <w:left w:val="single" w:sz="4" w:space="0" w:color="auto"/>
              <w:bottom w:val="single" w:sz="4" w:space="0" w:color="auto"/>
              <w:right w:val="single" w:sz="4" w:space="0" w:color="auto"/>
            </w:tcBorders>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1</w:t>
            </w:r>
          </w:p>
        </w:tc>
        <w:tc>
          <w:tcPr>
            <w:tcW w:w="760" w:type="dxa"/>
            <w:tcBorders>
              <w:top w:val="single" w:sz="4" w:space="0" w:color="auto"/>
              <w:left w:val="single" w:sz="4" w:space="0" w:color="auto"/>
              <w:bottom w:val="single" w:sz="4" w:space="0" w:color="auto"/>
              <w:right w:val="single" w:sz="4" w:space="0" w:color="auto"/>
            </w:tcBorders>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2</w:t>
            </w:r>
          </w:p>
        </w:tc>
        <w:tc>
          <w:tcPr>
            <w:tcW w:w="547" w:type="dxa"/>
            <w:tcBorders>
              <w:top w:val="single" w:sz="4" w:space="0" w:color="auto"/>
              <w:left w:val="single" w:sz="4" w:space="0" w:color="auto"/>
              <w:bottom w:val="single" w:sz="4" w:space="0" w:color="auto"/>
              <w:right w:val="single" w:sz="4" w:space="0" w:color="auto"/>
            </w:tcBorders>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3</w:t>
            </w:r>
          </w:p>
        </w:tc>
        <w:tc>
          <w:tcPr>
            <w:tcW w:w="538" w:type="dxa"/>
            <w:tcBorders>
              <w:top w:val="single" w:sz="4" w:space="0" w:color="auto"/>
              <w:left w:val="single" w:sz="4" w:space="0" w:color="auto"/>
              <w:bottom w:val="single" w:sz="4" w:space="0" w:color="auto"/>
              <w:right w:val="single" w:sz="4" w:space="0" w:color="auto"/>
            </w:tcBorders>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4</w:t>
            </w:r>
          </w:p>
        </w:tc>
        <w:tc>
          <w:tcPr>
            <w:tcW w:w="679" w:type="dxa"/>
            <w:tcBorders>
              <w:top w:val="single" w:sz="4" w:space="0" w:color="auto"/>
              <w:left w:val="single" w:sz="4" w:space="0" w:color="auto"/>
              <w:bottom w:val="single" w:sz="4" w:space="0" w:color="auto"/>
              <w:right w:val="single" w:sz="4" w:space="0" w:color="auto"/>
            </w:tcBorders>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5</w:t>
            </w:r>
          </w:p>
        </w:tc>
        <w:tc>
          <w:tcPr>
            <w:tcW w:w="669" w:type="dxa"/>
            <w:tcBorders>
              <w:top w:val="single" w:sz="4" w:space="0" w:color="auto"/>
              <w:left w:val="single" w:sz="4" w:space="0" w:color="auto"/>
              <w:bottom w:val="single" w:sz="4" w:space="0" w:color="auto"/>
              <w:right w:val="single" w:sz="4" w:space="0" w:color="auto"/>
            </w:tcBorders>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6</w:t>
            </w:r>
          </w:p>
        </w:tc>
        <w:tc>
          <w:tcPr>
            <w:tcW w:w="538" w:type="dxa"/>
            <w:tcBorders>
              <w:top w:val="single" w:sz="4" w:space="0" w:color="auto"/>
              <w:left w:val="single" w:sz="4" w:space="0" w:color="auto"/>
              <w:bottom w:val="single" w:sz="4" w:space="0" w:color="auto"/>
              <w:right w:val="single" w:sz="4" w:space="0" w:color="auto"/>
            </w:tcBorders>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7</w:t>
            </w:r>
          </w:p>
        </w:tc>
        <w:tc>
          <w:tcPr>
            <w:tcW w:w="496" w:type="dxa"/>
            <w:tcBorders>
              <w:top w:val="single" w:sz="4" w:space="0" w:color="auto"/>
              <w:left w:val="single" w:sz="4" w:space="0" w:color="auto"/>
              <w:bottom w:val="single" w:sz="4" w:space="0" w:color="auto"/>
              <w:right w:val="single" w:sz="4" w:space="0" w:color="auto"/>
            </w:tcBorders>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8</w:t>
            </w:r>
          </w:p>
        </w:tc>
        <w:tc>
          <w:tcPr>
            <w:tcW w:w="604" w:type="dxa"/>
            <w:tcBorders>
              <w:top w:val="single" w:sz="4" w:space="0" w:color="auto"/>
              <w:left w:val="single" w:sz="4" w:space="0" w:color="auto"/>
              <w:bottom w:val="single" w:sz="4" w:space="0" w:color="auto"/>
              <w:right w:val="single" w:sz="4" w:space="0" w:color="auto"/>
            </w:tcBorders>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9</w:t>
            </w:r>
          </w:p>
        </w:tc>
        <w:tc>
          <w:tcPr>
            <w:tcW w:w="515" w:type="dxa"/>
            <w:tcBorders>
              <w:top w:val="single" w:sz="4" w:space="0" w:color="auto"/>
              <w:left w:val="single" w:sz="4" w:space="0" w:color="auto"/>
              <w:bottom w:val="single" w:sz="4" w:space="0" w:color="auto"/>
              <w:right w:val="single" w:sz="4" w:space="0" w:color="auto"/>
            </w:tcBorders>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10</w:t>
            </w:r>
          </w:p>
        </w:tc>
        <w:tc>
          <w:tcPr>
            <w:tcW w:w="538" w:type="dxa"/>
            <w:tcBorders>
              <w:top w:val="single" w:sz="4" w:space="0" w:color="auto"/>
              <w:left w:val="single" w:sz="4" w:space="0" w:color="auto"/>
              <w:bottom w:val="single" w:sz="4" w:space="0" w:color="auto"/>
              <w:right w:val="single" w:sz="4" w:space="0" w:color="auto"/>
            </w:tcBorders>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11</w:t>
            </w:r>
          </w:p>
        </w:tc>
        <w:tc>
          <w:tcPr>
            <w:tcW w:w="538" w:type="dxa"/>
            <w:tcBorders>
              <w:top w:val="single" w:sz="4" w:space="0" w:color="auto"/>
              <w:left w:val="single" w:sz="4" w:space="0" w:color="auto"/>
              <w:bottom w:val="single" w:sz="4" w:space="0" w:color="auto"/>
              <w:right w:val="single" w:sz="4" w:space="0" w:color="auto"/>
            </w:tcBorders>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12</w:t>
            </w:r>
          </w:p>
        </w:tc>
        <w:tc>
          <w:tcPr>
            <w:tcW w:w="538" w:type="dxa"/>
            <w:tcBorders>
              <w:top w:val="single" w:sz="4" w:space="0" w:color="auto"/>
              <w:left w:val="single" w:sz="4" w:space="0" w:color="auto"/>
              <w:bottom w:val="single" w:sz="4" w:space="0" w:color="auto"/>
              <w:right w:val="single" w:sz="4" w:space="0" w:color="auto"/>
            </w:tcBorders>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13</w:t>
            </w:r>
          </w:p>
        </w:tc>
        <w:tc>
          <w:tcPr>
            <w:tcW w:w="538" w:type="dxa"/>
            <w:tcBorders>
              <w:top w:val="single" w:sz="4" w:space="0" w:color="auto"/>
              <w:left w:val="single" w:sz="4" w:space="0" w:color="auto"/>
              <w:bottom w:val="single" w:sz="4" w:space="0" w:color="auto"/>
              <w:right w:val="single" w:sz="4" w:space="0" w:color="auto"/>
            </w:tcBorders>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14</w:t>
            </w:r>
          </w:p>
        </w:tc>
        <w:tc>
          <w:tcPr>
            <w:tcW w:w="625" w:type="dxa"/>
            <w:tcBorders>
              <w:top w:val="single" w:sz="4" w:space="0" w:color="auto"/>
              <w:left w:val="single" w:sz="4" w:space="0" w:color="auto"/>
              <w:bottom w:val="single" w:sz="4" w:space="0" w:color="auto"/>
              <w:right w:val="single" w:sz="4" w:space="0" w:color="auto"/>
            </w:tcBorders>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15</w:t>
            </w:r>
          </w:p>
        </w:tc>
        <w:tc>
          <w:tcPr>
            <w:tcW w:w="594" w:type="dxa"/>
            <w:tcBorders>
              <w:top w:val="single" w:sz="4" w:space="0" w:color="auto"/>
              <w:left w:val="single" w:sz="4" w:space="0" w:color="auto"/>
              <w:bottom w:val="single" w:sz="4" w:space="0" w:color="auto"/>
              <w:right w:val="single" w:sz="4" w:space="0" w:color="auto"/>
            </w:tcBorders>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16</w:t>
            </w:r>
          </w:p>
        </w:tc>
        <w:tc>
          <w:tcPr>
            <w:tcW w:w="538" w:type="dxa"/>
            <w:tcBorders>
              <w:top w:val="single" w:sz="4" w:space="0" w:color="auto"/>
              <w:left w:val="single" w:sz="4" w:space="0" w:color="auto"/>
              <w:bottom w:val="single" w:sz="4" w:space="0" w:color="auto"/>
              <w:right w:val="single" w:sz="4" w:space="0" w:color="auto"/>
            </w:tcBorders>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17</w:t>
            </w:r>
          </w:p>
        </w:tc>
        <w:tc>
          <w:tcPr>
            <w:tcW w:w="778" w:type="dxa"/>
            <w:tcBorders>
              <w:top w:val="single" w:sz="4" w:space="0" w:color="auto"/>
              <w:left w:val="single" w:sz="4" w:space="0" w:color="auto"/>
              <w:bottom w:val="single" w:sz="4" w:space="0" w:color="auto"/>
              <w:right w:val="single" w:sz="4" w:space="0" w:color="auto"/>
            </w:tcBorders>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18</w:t>
            </w:r>
          </w:p>
        </w:tc>
      </w:tr>
      <w:tr w:rsidR="00D67C12" w:rsidRPr="00D67C12" w:rsidTr="00D67C12">
        <w:trPr>
          <w:cantSplit/>
          <w:trHeight w:val="3882"/>
        </w:trPr>
        <w:tc>
          <w:tcPr>
            <w:tcW w:w="460" w:type="dxa"/>
            <w:tcBorders>
              <w:top w:val="single" w:sz="4" w:space="0" w:color="auto"/>
              <w:left w:val="single" w:sz="4" w:space="0" w:color="auto"/>
              <w:bottom w:val="single" w:sz="4" w:space="0" w:color="auto"/>
              <w:right w:val="single" w:sz="4" w:space="0" w:color="auto"/>
            </w:tcBorders>
          </w:tcPr>
          <w:p w:rsidR="00D67C12" w:rsidRPr="00D67C12" w:rsidRDefault="00D67C12" w:rsidP="00D67C12">
            <w:pPr>
              <w:tabs>
                <w:tab w:val="left" w:pos="6480"/>
              </w:tabs>
              <w:autoSpaceDE w:val="0"/>
              <w:autoSpaceDN w:val="0"/>
              <w:adjustRightInd w:val="0"/>
              <w:rPr>
                <w:sz w:val="16"/>
                <w:szCs w:val="16"/>
              </w:rPr>
            </w:pPr>
          </w:p>
          <w:p w:rsidR="00D67C12" w:rsidRPr="00D67C12" w:rsidRDefault="00D67C12" w:rsidP="00D67C12">
            <w:pPr>
              <w:tabs>
                <w:tab w:val="left" w:pos="6480"/>
              </w:tabs>
              <w:autoSpaceDE w:val="0"/>
              <w:autoSpaceDN w:val="0"/>
              <w:adjustRightInd w:val="0"/>
              <w:rPr>
                <w:sz w:val="16"/>
                <w:szCs w:val="16"/>
              </w:rPr>
            </w:pPr>
            <w:r w:rsidRPr="00D67C12">
              <w:rPr>
                <w:sz w:val="16"/>
                <w:szCs w:val="16"/>
              </w:rPr>
              <w:t xml:space="preserve"> 1.</w:t>
            </w:r>
          </w:p>
        </w:tc>
        <w:tc>
          <w:tcPr>
            <w:tcW w:w="760" w:type="dxa"/>
            <w:tcBorders>
              <w:top w:val="single" w:sz="4" w:space="0" w:color="auto"/>
              <w:left w:val="single" w:sz="4" w:space="0" w:color="auto"/>
              <w:bottom w:val="single" w:sz="4" w:space="0" w:color="auto"/>
              <w:right w:val="single" w:sz="4" w:space="0" w:color="auto"/>
            </w:tcBorders>
            <w:textDirection w:val="btLr"/>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Общество с ограниченной ответственностью «Новг</w:t>
            </w:r>
            <w:r w:rsidRPr="00D67C12">
              <w:rPr>
                <w:sz w:val="16"/>
                <w:szCs w:val="16"/>
              </w:rPr>
              <w:t>о</w:t>
            </w:r>
            <w:r w:rsidRPr="00D67C12">
              <w:rPr>
                <w:sz w:val="16"/>
                <w:szCs w:val="16"/>
              </w:rPr>
              <w:t xml:space="preserve">родская лесопромышленная компания </w:t>
            </w:r>
          </w:p>
          <w:p w:rsidR="00D67C12" w:rsidRPr="00D67C12" w:rsidRDefault="00D67C12" w:rsidP="00D67C12">
            <w:pPr>
              <w:tabs>
                <w:tab w:val="left" w:pos="6480"/>
              </w:tabs>
              <w:autoSpaceDE w:val="0"/>
              <w:autoSpaceDN w:val="0"/>
              <w:adjustRightInd w:val="0"/>
              <w:rPr>
                <w:sz w:val="16"/>
                <w:szCs w:val="16"/>
              </w:rPr>
            </w:pPr>
            <w:r w:rsidRPr="00D67C12">
              <w:rPr>
                <w:sz w:val="16"/>
                <w:szCs w:val="16"/>
              </w:rPr>
              <w:t>«Содружество»</w:t>
            </w:r>
          </w:p>
        </w:tc>
        <w:tc>
          <w:tcPr>
            <w:tcW w:w="547" w:type="dxa"/>
            <w:tcBorders>
              <w:top w:val="single" w:sz="4" w:space="0" w:color="auto"/>
              <w:left w:val="single" w:sz="4" w:space="0" w:color="auto"/>
              <w:bottom w:val="single" w:sz="4" w:space="0" w:color="auto"/>
              <w:right w:val="single" w:sz="4" w:space="0" w:color="auto"/>
            </w:tcBorders>
            <w:textDirection w:val="btLr"/>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 xml:space="preserve">174755, Новгородская область, </w:t>
            </w:r>
            <w:proofErr w:type="spellStart"/>
            <w:r w:rsidRPr="00D67C12">
              <w:rPr>
                <w:sz w:val="16"/>
                <w:szCs w:val="16"/>
              </w:rPr>
              <w:t>Любытинский</w:t>
            </w:r>
            <w:proofErr w:type="spellEnd"/>
            <w:r w:rsidRPr="00D67C12">
              <w:rPr>
                <w:sz w:val="16"/>
                <w:szCs w:val="16"/>
              </w:rPr>
              <w:t xml:space="preserve"> район, </w:t>
            </w:r>
            <w:proofErr w:type="spellStart"/>
            <w:r w:rsidRPr="00D67C12">
              <w:rPr>
                <w:sz w:val="16"/>
                <w:szCs w:val="16"/>
              </w:rPr>
              <w:t>р.п</w:t>
            </w:r>
            <w:proofErr w:type="gramStart"/>
            <w:r w:rsidRPr="00D67C12">
              <w:rPr>
                <w:sz w:val="16"/>
                <w:szCs w:val="16"/>
              </w:rPr>
              <w:t>.Н</w:t>
            </w:r>
            <w:proofErr w:type="gramEnd"/>
            <w:r w:rsidRPr="00D67C12">
              <w:rPr>
                <w:sz w:val="16"/>
                <w:szCs w:val="16"/>
              </w:rPr>
              <w:t>еболчи</w:t>
            </w:r>
            <w:proofErr w:type="spellEnd"/>
            <w:r w:rsidRPr="00D67C12">
              <w:rPr>
                <w:sz w:val="16"/>
                <w:szCs w:val="16"/>
              </w:rPr>
              <w:t xml:space="preserve">, </w:t>
            </w:r>
            <w:proofErr w:type="spellStart"/>
            <w:r w:rsidRPr="00D67C12">
              <w:rPr>
                <w:sz w:val="16"/>
                <w:szCs w:val="16"/>
              </w:rPr>
              <w:t>ул.Ленинградская</w:t>
            </w:r>
            <w:proofErr w:type="spellEnd"/>
            <w:r w:rsidRPr="00D67C12">
              <w:rPr>
                <w:sz w:val="16"/>
                <w:szCs w:val="16"/>
              </w:rPr>
              <w:t>, д.2</w:t>
            </w:r>
          </w:p>
        </w:tc>
        <w:tc>
          <w:tcPr>
            <w:tcW w:w="538" w:type="dxa"/>
            <w:tcBorders>
              <w:top w:val="single" w:sz="4" w:space="0" w:color="auto"/>
              <w:left w:val="single" w:sz="4" w:space="0" w:color="auto"/>
              <w:bottom w:val="single" w:sz="4" w:space="0" w:color="auto"/>
              <w:right w:val="single" w:sz="4" w:space="0" w:color="auto"/>
            </w:tcBorders>
            <w:textDirection w:val="btLr"/>
          </w:tcPr>
          <w:p w:rsidR="00D67C12" w:rsidRPr="00D67C12" w:rsidRDefault="00D67C12" w:rsidP="00D67C12">
            <w:pPr>
              <w:tabs>
                <w:tab w:val="left" w:pos="6480"/>
              </w:tabs>
              <w:autoSpaceDE w:val="0"/>
              <w:autoSpaceDN w:val="0"/>
              <w:adjustRightInd w:val="0"/>
              <w:rPr>
                <w:sz w:val="16"/>
                <w:szCs w:val="16"/>
              </w:rPr>
            </w:pPr>
          </w:p>
        </w:tc>
        <w:tc>
          <w:tcPr>
            <w:tcW w:w="679" w:type="dxa"/>
            <w:tcBorders>
              <w:top w:val="single" w:sz="4" w:space="0" w:color="auto"/>
              <w:left w:val="single" w:sz="4" w:space="0" w:color="auto"/>
              <w:bottom w:val="single" w:sz="4" w:space="0" w:color="auto"/>
              <w:right w:val="single" w:sz="4" w:space="0" w:color="auto"/>
            </w:tcBorders>
            <w:textDirection w:val="btLr"/>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 xml:space="preserve">174755, Новгородская область, </w:t>
            </w:r>
            <w:proofErr w:type="spellStart"/>
            <w:r w:rsidRPr="00D67C12">
              <w:rPr>
                <w:sz w:val="16"/>
                <w:szCs w:val="16"/>
              </w:rPr>
              <w:t>Любытинский</w:t>
            </w:r>
            <w:proofErr w:type="spellEnd"/>
            <w:r w:rsidRPr="00D67C12">
              <w:rPr>
                <w:sz w:val="16"/>
                <w:szCs w:val="16"/>
              </w:rPr>
              <w:t xml:space="preserve"> район, </w:t>
            </w:r>
            <w:proofErr w:type="spellStart"/>
            <w:r w:rsidRPr="00D67C12">
              <w:rPr>
                <w:sz w:val="16"/>
                <w:szCs w:val="16"/>
              </w:rPr>
              <w:t>р.п</w:t>
            </w:r>
            <w:proofErr w:type="gramStart"/>
            <w:r w:rsidRPr="00D67C12">
              <w:rPr>
                <w:sz w:val="16"/>
                <w:szCs w:val="16"/>
              </w:rPr>
              <w:t>.Н</w:t>
            </w:r>
            <w:proofErr w:type="gramEnd"/>
            <w:r w:rsidRPr="00D67C12">
              <w:rPr>
                <w:sz w:val="16"/>
                <w:szCs w:val="16"/>
              </w:rPr>
              <w:t>еболчи</w:t>
            </w:r>
            <w:proofErr w:type="spellEnd"/>
            <w:r w:rsidRPr="00D67C12">
              <w:rPr>
                <w:sz w:val="16"/>
                <w:szCs w:val="16"/>
              </w:rPr>
              <w:t>, ул.Ленинградская,д.2</w:t>
            </w:r>
          </w:p>
        </w:tc>
        <w:tc>
          <w:tcPr>
            <w:tcW w:w="669" w:type="dxa"/>
            <w:tcBorders>
              <w:top w:val="single" w:sz="4" w:space="0" w:color="auto"/>
              <w:left w:val="single" w:sz="4" w:space="0" w:color="auto"/>
              <w:bottom w:val="single" w:sz="4" w:space="0" w:color="auto"/>
              <w:right w:val="single" w:sz="4" w:space="0" w:color="auto"/>
            </w:tcBorders>
            <w:textDirection w:val="btLr"/>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 xml:space="preserve">174755, Новгородская область, </w:t>
            </w:r>
            <w:proofErr w:type="spellStart"/>
            <w:r w:rsidRPr="00D67C12">
              <w:rPr>
                <w:sz w:val="16"/>
                <w:szCs w:val="16"/>
              </w:rPr>
              <w:t>Любытинский</w:t>
            </w:r>
            <w:proofErr w:type="spellEnd"/>
            <w:r w:rsidRPr="00D67C12">
              <w:rPr>
                <w:sz w:val="16"/>
                <w:szCs w:val="16"/>
              </w:rPr>
              <w:t xml:space="preserve"> район, </w:t>
            </w:r>
            <w:proofErr w:type="spellStart"/>
            <w:r w:rsidRPr="00D67C12">
              <w:rPr>
                <w:sz w:val="16"/>
                <w:szCs w:val="16"/>
              </w:rPr>
              <w:t>р.п</w:t>
            </w:r>
            <w:proofErr w:type="gramStart"/>
            <w:r w:rsidRPr="00D67C12">
              <w:rPr>
                <w:sz w:val="16"/>
                <w:szCs w:val="16"/>
              </w:rPr>
              <w:t>.Н</w:t>
            </w:r>
            <w:proofErr w:type="gramEnd"/>
            <w:r w:rsidRPr="00D67C12">
              <w:rPr>
                <w:sz w:val="16"/>
                <w:szCs w:val="16"/>
              </w:rPr>
              <w:t>еболчи</w:t>
            </w:r>
            <w:proofErr w:type="spellEnd"/>
            <w:r w:rsidRPr="00D67C12">
              <w:rPr>
                <w:sz w:val="16"/>
                <w:szCs w:val="16"/>
              </w:rPr>
              <w:t xml:space="preserve">, </w:t>
            </w:r>
            <w:proofErr w:type="spellStart"/>
            <w:r w:rsidRPr="00D67C12">
              <w:rPr>
                <w:sz w:val="16"/>
                <w:szCs w:val="16"/>
              </w:rPr>
              <w:t>ул.Ленинградская</w:t>
            </w:r>
            <w:proofErr w:type="spellEnd"/>
            <w:r w:rsidRPr="00D67C12">
              <w:rPr>
                <w:sz w:val="16"/>
                <w:szCs w:val="16"/>
              </w:rPr>
              <w:t>, д.2</w:t>
            </w:r>
          </w:p>
        </w:tc>
        <w:tc>
          <w:tcPr>
            <w:tcW w:w="538" w:type="dxa"/>
            <w:tcBorders>
              <w:top w:val="single" w:sz="4" w:space="0" w:color="auto"/>
              <w:left w:val="single" w:sz="4" w:space="0" w:color="auto"/>
              <w:bottom w:val="single" w:sz="4" w:space="0" w:color="auto"/>
              <w:right w:val="single" w:sz="4" w:space="0" w:color="auto"/>
            </w:tcBorders>
            <w:textDirection w:val="btLr"/>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1025301987402</w:t>
            </w:r>
          </w:p>
        </w:tc>
        <w:tc>
          <w:tcPr>
            <w:tcW w:w="496" w:type="dxa"/>
            <w:tcBorders>
              <w:top w:val="single" w:sz="4" w:space="0" w:color="auto"/>
              <w:left w:val="single" w:sz="4" w:space="0" w:color="auto"/>
              <w:bottom w:val="single" w:sz="4" w:space="0" w:color="auto"/>
              <w:right w:val="single" w:sz="4" w:space="0" w:color="auto"/>
            </w:tcBorders>
            <w:textDirection w:val="btLr"/>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5306006249</w:t>
            </w:r>
          </w:p>
        </w:tc>
        <w:tc>
          <w:tcPr>
            <w:tcW w:w="604" w:type="dxa"/>
            <w:tcBorders>
              <w:top w:val="single" w:sz="4" w:space="0" w:color="auto"/>
              <w:left w:val="single" w:sz="4" w:space="0" w:color="auto"/>
              <w:bottom w:val="single" w:sz="4" w:space="0" w:color="auto"/>
              <w:right w:val="single" w:sz="4" w:space="0" w:color="auto"/>
            </w:tcBorders>
            <w:textDirection w:val="btLr"/>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соблюдение земельного законодательства  по использ</w:t>
            </w:r>
            <w:r w:rsidRPr="00D67C12">
              <w:rPr>
                <w:sz w:val="16"/>
                <w:szCs w:val="16"/>
              </w:rPr>
              <w:t>о</w:t>
            </w:r>
            <w:r w:rsidRPr="00D67C12">
              <w:rPr>
                <w:sz w:val="16"/>
                <w:szCs w:val="16"/>
              </w:rPr>
              <w:t>ванию земель, находящихся в аренде</w:t>
            </w:r>
          </w:p>
        </w:tc>
        <w:tc>
          <w:tcPr>
            <w:tcW w:w="515" w:type="dxa"/>
            <w:tcBorders>
              <w:top w:val="single" w:sz="4" w:space="0" w:color="auto"/>
              <w:left w:val="single" w:sz="4" w:space="0" w:color="auto"/>
              <w:bottom w:val="single" w:sz="4" w:space="0" w:color="auto"/>
              <w:right w:val="single" w:sz="4" w:space="0" w:color="auto"/>
            </w:tcBorders>
            <w:textDirection w:val="btLr"/>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05.09.2002</w:t>
            </w:r>
          </w:p>
        </w:tc>
        <w:tc>
          <w:tcPr>
            <w:tcW w:w="538" w:type="dxa"/>
            <w:tcBorders>
              <w:top w:val="single" w:sz="4" w:space="0" w:color="auto"/>
              <w:left w:val="single" w:sz="4" w:space="0" w:color="auto"/>
              <w:bottom w:val="single" w:sz="4" w:space="0" w:color="auto"/>
              <w:right w:val="single" w:sz="4" w:space="0" w:color="auto"/>
            </w:tcBorders>
            <w:textDirection w:val="btLr"/>
          </w:tcPr>
          <w:p w:rsidR="00D67C12" w:rsidRPr="00D67C12" w:rsidRDefault="00D67C12" w:rsidP="00D67C12">
            <w:pPr>
              <w:tabs>
                <w:tab w:val="left" w:pos="6480"/>
              </w:tabs>
              <w:autoSpaceDE w:val="0"/>
              <w:autoSpaceDN w:val="0"/>
              <w:adjustRightInd w:val="0"/>
              <w:rPr>
                <w:sz w:val="16"/>
                <w:szCs w:val="16"/>
              </w:rPr>
            </w:pPr>
          </w:p>
        </w:tc>
        <w:tc>
          <w:tcPr>
            <w:tcW w:w="538" w:type="dxa"/>
            <w:tcBorders>
              <w:top w:val="single" w:sz="4" w:space="0" w:color="auto"/>
              <w:left w:val="single" w:sz="4" w:space="0" w:color="auto"/>
              <w:bottom w:val="single" w:sz="4" w:space="0" w:color="auto"/>
              <w:right w:val="single" w:sz="4" w:space="0" w:color="auto"/>
            </w:tcBorders>
            <w:textDirection w:val="btLr"/>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05.02.2002</w:t>
            </w:r>
          </w:p>
        </w:tc>
        <w:tc>
          <w:tcPr>
            <w:tcW w:w="538" w:type="dxa"/>
            <w:tcBorders>
              <w:top w:val="single" w:sz="4" w:space="0" w:color="auto"/>
              <w:left w:val="single" w:sz="4" w:space="0" w:color="auto"/>
              <w:bottom w:val="single" w:sz="4" w:space="0" w:color="auto"/>
              <w:right w:val="single" w:sz="4" w:space="0" w:color="auto"/>
            </w:tcBorders>
            <w:textDirection w:val="btLr"/>
          </w:tcPr>
          <w:p w:rsidR="00D67C12" w:rsidRPr="00D67C12" w:rsidRDefault="00D67C12" w:rsidP="00D67C12">
            <w:pPr>
              <w:tabs>
                <w:tab w:val="left" w:pos="6480"/>
              </w:tabs>
              <w:autoSpaceDE w:val="0"/>
              <w:autoSpaceDN w:val="0"/>
              <w:adjustRightInd w:val="0"/>
              <w:rPr>
                <w:sz w:val="16"/>
                <w:szCs w:val="16"/>
              </w:rPr>
            </w:pPr>
          </w:p>
        </w:tc>
        <w:tc>
          <w:tcPr>
            <w:tcW w:w="538" w:type="dxa"/>
            <w:tcBorders>
              <w:top w:val="single" w:sz="4" w:space="0" w:color="auto"/>
              <w:left w:val="single" w:sz="4" w:space="0" w:color="auto"/>
              <w:bottom w:val="single" w:sz="4" w:space="0" w:color="auto"/>
              <w:right w:val="single" w:sz="4" w:space="0" w:color="auto"/>
            </w:tcBorders>
            <w:textDirection w:val="btLr"/>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01.04.2022</w:t>
            </w:r>
          </w:p>
        </w:tc>
        <w:tc>
          <w:tcPr>
            <w:tcW w:w="625" w:type="dxa"/>
            <w:tcBorders>
              <w:top w:val="single" w:sz="4" w:space="0" w:color="auto"/>
              <w:left w:val="single" w:sz="4" w:space="0" w:color="auto"/>
              <w:bottom w:val="single" w:sz="4" w:space="0" w:color="auto"/>
              <w:right w:val="single" w:sz="4" w:space="0" w:color="auto"/>
            </w:tcBorders>
            <w:textDirection w:val="btLr"/>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20</w:t>
            </w:r>
          </w:p>
        </w:tc>
        <w:tc>
          <w:tcPr>
            <w:tcW w:w="594" w:type="dxa"/>
            <w:tcBorders>
              <w:top w:val="single" w:sz="4" w:space="0" w:color="auto"/>
              <w:left w:val="single" w:sz="4" w:space="0" w:color="auto"/>
              <w:bottom w:val="single" w:sz="4" w:space="0" w:color="auto"/>
              <w:right w:val="single" w:sz="4" w:space="0" w:color="auto"/>
            </w:tcBorders>
            <w:textDirection w:val="btLr"/>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15</w:t>
            </w:r>
          </w:p>
        </w:tc>
        <w:tc>
          <w:tcPr>
            <w:tcW w:w="538" w:type="dxa"/>
            <w:tcBorders>
              <w:top w:val="single" w:sz="4" w:space="0" w:color="auto"/>
              <w:left w:val="single" w:sz="4" w:space="0" w:color="auto"/>
              <w:bottom w:val="single" w:sz="4" w:space="0" w:color="auto"/>
              <w:right w:val="single" w:sz="4" w:space="0" w:color="auto"/>
            </w:tcBorders>
            <w:textDirection w:val="btLr"/>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документарная и выездная</w:t>
            </w:r>
          </w:p>
        </w:tc>
        <w:tc>
          <w:tcPr>
            <w:tcW w:w="778" w:type="dxa"/>
            <w:tcBorders>
              <w:top w:val="single" w:sz="4" w:space="0" w:color="auto"/>
              <w:left w:val="single" w:sz="4" w:space="0" w:color="auto"/>
              <w:bottom w:val="single" w:sz="4" w:space="0" w:color="auto"/>
              <w:right w:val="single" w:sz="4" w:space="0" w:color="auto"/>
            </w:tcBorders>
            <w:textDirection w:val="btLr"/>
          </w:tcPr>
          <w:p w:rsidR="00D67C12" w:rsidRPr="00D67C12" w:rsidRDefault="00D67C12" w:rsidP="00D67C12">
            <w:pPr>
              <w:tabs>
                <w:tab w:val="left" w:pos="6480"/>
              </w:tabs>
              <w:autoSpaceDE w:val="0"/>
              <w:autoSpaceDN w:val="0"/>
              <w:adjustRightInd w:val="0"/>
              <w:rPr>
                <w:sz w:val="16"/>
                <w:szCs w:val="16"/>
              </w:rPr>
            </w:pPr>
          </w:p>
        </w:tc>
      </w:tr>
      <w:tr w:rsidR="00D67C12" w:rsidRPr="00D67C12" w:rsidTr="00D67C12">
        <w:trPr>
          <w:cantSplit/>
          <w:trHeight w:val="4815"/>
        </w:trPr>
        <w:tc>
          <w:tcPr>
            <w:tcW w:w="460" w:type="dxa"/>
            <w:tcBorders>
              <w:top w:val="single" w:sz="4" w:space="0" w:color="auto"/>
              <w:left w:val="single" w:sz="4" w:space="0" w:color="auto"/>
              <w:bottom w:val="single" w:sz="4" w:space="0" w:color="auto"/>
              <w:right w:val="single" w:sz="4" w:space="0" w:color="auto"/>
            </w:tcBorders>
          </w:tcPr>
          <w:p w:rsidR="00D67C12" w:rsidRPr="00D67C12" w:rsidRDefault="00D67C12" w:rsidP="00D67C12">
            <w:pPr>
              <w:tabs>
                <w:tab w:val="left" w:pos="6480"/>
              </w:tabs>
              <w:autoSpaceDE w:val="0"/>
              <w:autoSpaceDN w:val="0"/>
              <w:adjustRightInd w:val="0"/>
              <w:rPr>
                <w:sz w:val="16"/>
                <w:szCs w:val="16"/>
              </w:rPr>
            </w:pPr>
          </w:p>
          <w:p w:rsidR="00D67C12" w:rsidRPr="00D67C12" w:rsidRDefault="00D67C12" w:rsidP="00D67C12">
            <w:pPr>
              <w:tabs>
                <w:tab w:val="left" w:pos="6480"/>
              </w:tabs>
              <w:autoSpaceDE w:val="0"/>
              <w:autoSpaceDN w:val="0"/>
              <w:adjustRightInd w:val="0"/>
              <w:rPr>
                <w:sz w:val="16"/>
                <w:szCs w:val="16"/>
              </w:rPr>
            </w:pPr>
            <w:r w:rsidRPr="00D67C12">
              <w:rPr>
                <w:sz w:val="16"/>
                <w:szCs w:val="16"/>
              </w:rPr>
              <w:t xml:space="preserve">  2.</w:t>
            </w:r>
          </w:p>
          <w:p w:rsidR="00D67C12" w:rsidRPr="00D67C12" w:rsidRDefault="00D67C12" w:rsidP="00D67C12">
            <w:pPr>
              <w:tabs>
                <w:tab w:val="left" w:pos="6480"/>
              </w:tabs>
              <w:autoSpaceDE w:val="0"/>
              <w:autoSpaceDN w:val="0"/>
              <w:adjustRightInd w:val="0"/>
              <w:rPr>
                <w:sz w:val="16"/>
                <w:szCs w:val="16"/>
              </w:rPr>
            </w:pPr>
          </w:p>
          <w:p w:rsidR="00D67C12" w:rsidRPr="00D67C12" w:rsidRDefault="00D67C12" w:rsidP="00D67C12">
            <w:pPr>
              <w:tabs>
                <w:tab w:val="left" w:pos="6480"/>
              </w:tabs>
              <w:autoSpaceDE w:val="0"/>
              <w:autoSpaceDN w:val="0"/>
              <w:adjustRightInd w:val="0"/>
              <w:rPr>
                <w:sz w:val="16"/>
                <w:szCs w:val="16"/>
              </w:rPr>
            </w:pPr>
          </w:p>
          <w:p w:rsidR="00D67C12" w:rsidRPr="00D67C12" w:rsidRDefault="00D67C12" w:rsidP="00D67C12">
            <w:pPr>
              <w:tabs>
                <w:tab w:val="left" w:pos="6480"/>
              </w:tabs>
              <w:autoSpaceDE w:val="0"/>
              <w:autoSpaceDN w:val="0"/>
              <w:adjustRightInd w:val="0"/>
              <w:rPr>
                <w:sz w:val="16"/>
                <w:szCs w:val="16"/>
              </w:rPr>
            </w:pPr>
          </w:p>
          <w:p w:rsidR="00D67C12" w:rsidRPr="00D67C12" w:rsidRDefault="00D67C12" w:rsidP="00D67C12">
            <w:pPr>
              <w:tabs>
                <w:tab w:val="left" w:pos="6480"/>
              </w:tabs>
              <w:autoSpaceDE w:val="0"/>
              <w:autoSpaceDN w:val="0"/>
              <w:adjustRightInd w:val="0"/>
              <w:rPr>
                <w:sz w:val="16"/>
                <w:szCs w:val="16"/>
              </w:rPr>
            </w:pPr>
          </w:p>
          <w:p w:rsidR="00D67C12" w:rsidRPr="00D67C12" w:rsidRDefault="00D67C12" w:rsidP="00D67C12">
            <w:pPr>
              <w:tabs>
                <w:tab w:val="left" w:pos="6480"/>
              </w:tabs>
              <w:autoSpaceDE w:val="0"/>
              <w:autoSpaceDN w:val="0"/>
              <w:adjustRightInd w:val="0"/>
              <w:rPr>
                <w:sz w:val="16"/>
                <w:szCs w:val="16"/>
              </w:rPr>
            </w:pPr>
          </w:p>
          <w:p w:rsidR="00D67C12" w:rsidRPr="00D67C12" w:rsidRDefault="00D67C12" w:rsidP="00D67C12">
            <w:pPr>
              <w:tabs>
                <w:tab w:val="left" w:pos="6480"/>
              </w:tabs>
              <w:autoSpaceDE w:val="0"/>
              <w:autoSpaceDN w:val="0"/>
              <w:adjustRightInd w:val="0"/>
              <w:rPr>
                <w:sz w:val="16"/>
                <w:szCs w:val="16"/>
              </w:rPr>
            </w:pPr>
          </w:p>
          <w:p w:rsidR="00D67C12" w:rsidRPr="00D67C12" w:rsidRDefault="00D67C12" w:rsidP="00D67C12">
            <w:pPr>
              <w:tabs>
                <w:tab w:val="left" w:pos="6480"/>
              </w:tabs>
              <w:autoSpaceDE w:val="0"/>
              <w:autoSpaceDN w:val="0"/>
              <w:adjustRightInd w:val="0"/>
              <w:rPr>
                <w:sz w:val="16"/>
                <w:szCs w:val="16"/>
              </w:rPr>
            </w:pPr>
          </w:p>
          <w:p w:rsidR="00D67C12" w:rsidRPr="00D67C12" w:rsidRDefault="00D67C12" w:rsidP="00D67C12">
            <w:pPr>
              <w:tabs>
                <w:tab w:val="left" w:pos="6480"/>
              </w:tabs>
              <w:autoSpaceDE w:val="0"/>
              <w:autoSpaceDN w:val="0"/>
              <w:adjustRightInd w:val="0"/>
              <w:rPr>
                <w:sz w:val="16"/>
                <w:szCs w:val="16"/>
              </w:rPr>
            </w:pPr>
          </w:p>
          <w:p w:rsidR="00D67C12" w:rsidRPr="00D67C12" w:rsidRDefault="00D67C12" w:rsidP="00D67C12">
            <w:pPr>
              <w:tabs>
                <w:tab w:val="left" w:pos="6480"/>
              </w:tabs>
              <w:autoSpaceDE w:val="0"/>
              <w:autoSpaceDN w:val="0"/>
              <w:adjustRightInd w:val="0"/>
              <w:rPr>
                <w:sz w:val="16"/>
                <w:szCs w:val="16"/>
              </w:rPr>
            </w:pPr>
          </w:p>
          <w:p w:rsidR="00D67C12" w:rsidRPr="00D67C12" w:rsidRDefault="00D67C12" w:rsidP="00D67C12">
            <w:pPr>
              <w:tabs>
                <w:tab w:val="left" w:pos="6480"/>
              </w:tabs>
              <w:autoSpaceDE w:val="0"/>
              <w:autoSpaceDN w:val="0"/>
              <w:adjustRightInd w:val="0"/>
              <w:rPr>
                <w:sz w:val="16"/>
                <w:szCs w:val="16"/>
              </w:rPr>
            </w:pPr>
          </w:p>
          <w:p w:rsidR="00D67C12" w:rsidRPr="00D67C12" w:rsidRDefault="00D67C12" w:rsidP="00D67C12">
            <w:pPr>
              <w:tabs>
                <w:tab w:val="left" w:pos="6480"/>
              </w:tabs>
              <w:autoSpaceDE w:val="0"/>
              <w:autoSpaceDN w:val="0"/>
              <w:adjustRightInd w:val="0"/>
              <w:rPr>
                <w:sz w:val="16"/>
                <w:szCs w:val="16"/>
              </w:rPr>
            </w:pPr>
          </w:p>
          <w:p w:rsidR="00D67C12" w:rsidRPr="00D67C12" w:rsidRDefault="00D67C12" w:rsidP="00D67C12">
            <w:pPr>
              <w:tabs>
                <w:tab w:val="left" w:pos="6480"/>
              </w:tabs>
              <w:autoSpaceDE w:val="0"/>
              <w:autoSpaceDN w:val="0"/>
              <w:adjustRightInd w:val="0"/>
              <w:rPr>
                <w:sz w:val="16"/>
                <w:szCs w:val="16"/>
              </w:rPr>
            </w:pPr>
          </w:p>
          <w:p w:rsidR="00D67C12" w:rsidRPr="00D67C12" w:rsidRDefault="00D67C12" w:rsidP="00D67C12">
            <w:pPr>
              <w:tabs>
                <w:tab w:val="left" w:pos="6480"/>
              </w:tabs>
              <w:autoSpaceDE w:val="0"/>
              <w:autoSpaceDN w:val="0"/>
              <w:adjustRightInd w:val="0"/>
              <w:rPr>
                <w:sz w:val="16"/>
                <w:szCs w:val="16"/>
              </w:rPr>
            </w:pPr>
          </w:p>
          <w:p w:rsidR="00D67C12" w:rsidRPr="00D67C12" w:rsidRDefault="00D67C12" w:rsidP="00D67C12">
            <w:pPr>
              <w:tabs>
                <w:tab w:val="left" w:pos="6480"/>
              </w:tabs>
              <w:autoSpaceDE w:val="0"/>
              <w:autoSpaceDN w:val="0"/>
              <w:adjustRightInd w:val="0"/>
              <w:rPr>
                <w:sz w:val="16"/>
                <w:szCs w:val="16"/>
              </w:rPr>
            </w:pPr>
          </w:p>
          <w:p w:rsidR="00D67C12" w:rsidRPr="00D67C12" w:rsidRDefault="00D67C12" w:rsidP="00D67C12">
            <w:pPr>
              <w:tabs>
                <w:tab w:val="left" w:pos="6480"/>
              </w:tabs>
              <w:autoSpaceDE w:val="0"/>
              <w:autoSpaceDN w:val="0"/>
              <w:adjustRightInd w:val="0"/>
              <w:rPr>
                <w:sz w:val="16"/>
                <w:szCs w:val="16"/>
              </w:rPr>
            </w:pPr>
          </w:p>
          <w:p w:rsidR="00D67C12" w:rsidRPr="00D67C12" w:rsidRDefault="00D67C12" w:rsidP="00D67C12">
            <w:pPr>
              <w:tabs>
                <w:tab w:val="left" w:pos="6480"/>
              </w:tabs>
              <w:autoSpaceDE w:val="0"/>
              <w:autoSpaceDN w:val="0"/>
              <w:adjustRightInd w:val="0"/>
              <w:rPr>
                <w:sz w:val="16"/>
                <w:szCs w:val="16"/>
              </w:rPr>
            </w:pPr>
          </w:p>
          <w:p w:rsidR="00D67C12" w:rsidRPr="00D67C12" w:rsidRDefault="00D67C12" w:rsidP="00D67C12">
            <w:pPr>
              <w:tabs>
                <w:tab w:val="left" w:pos="6480"/>
              </w:tabs>
              <w:autoSpaceDE w:val="0"/>
              <w:autoSpaceDN w:val="0"/>
              <w:adjustRightInd w:val="0"/>
              <w:rPr>
                <w:sz w:val="16"/>
                <w:szCs w:val="16"/>
              </w:rPr>
            </w:pPr>
          </w:p>
        </w:tc>
        <w:tc>
          <w:tcPr>
            <w:tcW w:w="760" w:type="dxa"/>
            <w:tcBorders>
              <w:top w:val="single" w:sz="4" w:space="0" w:color="auto"/>
              <w:left w:val="single" w:sz="4" w:space="0" w:color="auto"/>
              <w:bottom w:val="single" w:sz="4" w:space="0" w:color="auto"/>
              <w:right w:val="single" w:sz="4" w:space="0" w:color="auto"/>
            </w:tcBorders>
            <w:textDirection w:val="btLr"/>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Общество с ограниченной ответственностью  «</w:t>
            </w:r>
            <w:proofErr w:type="spellStart"/>
            <w:r w:rsidRPr="00D67C12">
              <w:rPr>
                <w:sz w:val="16"/>
                <w:szCs w:val="16"/>
              </w:rPr>
              <w:t>Сетново</w:t>
            </w:r>
            <w:proofErr w:type="spellEnd"/>
            <w:r w:rsidRPr="00D67C12">
              <w:rPr>
                <w:sz w:val="16"/>
                <w:szCs w:val="16"/>
              </w:rPr>
              <w:t>»</w:t>
            </w:r>
          </w:p>
        </w:tc>
        <w:tc>
          <w:tcPr>
            <w:tcW w:w="547" w:type="dxa"/>
            <w:tcBorders>
              <w:top w:val="single" w:sz="4" w:space="0" w:color="auto"/>
              <w:left w:val="single" w:sz="4" w:space="0" w:color="auto"/>
              <w:bottom w:val="single" w:sz="4" w:space="0" w:color="auto"/>
              <w:right w:val="single" w:sz="4" w:space="0" w:color="auto"/>
            </w:tcBorders>
            <w:textDirection w:val="btLr"/>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 xml:space="preserve">174755, Новгородская область, </w:t>
            </w:r>
            <w:proofErr w:type="spellStart"/>
            <w:r w:rsidRPr="00D67C12">
              <w:rPr>
                <w:sz w:val="16"/>
                <w:szCs w:val="16"/>
              </w:rPr>
              <w:t>любытинский</w:t>
            </w:r>
            <w:proofErr w:type="spellEnd"/>
            <w:r w:rsidRPr="00D67C12">
              <w:rPr>
                <w:sz w:val="16"/>
                <w:szCs w:val="16"/>
              </w:rPr>
              <w:t xml:space="preserve"> район, </w:t>
            </w:r>
            <w:proofErr w:type="spellStart"/>
            <w:r w:rsidRPr="00D67C12">
              <w:rPr>
                <w:sz w:val="16"/>
                <w:szCs w:val="16"/>
              </w:rPr>
              <w:t>р.п</w:t>
            </w:r>
            <w:proofErr w:type="gramStart"/>
            <w:r w:rsidRPr="00D67C12">
              <w:rPr>
                <w:sz w:val="16"/>
                <w:szCs w:val="16"/>
              </w:rPr>
              <w:t>.Н</w:t>
            </w:r>
            <w:proofErr w:type="gramEnd"/>
            <w:r w:rsidRPr="00D67C12">
              <w:rPr>
                <w:sz w:val="16"/>
                <w:szCs w:val="16"/>
              </w:rPr>
              <w:t>еболчи</w:t>
            </w:r>
            <w:proofErr w:type="spellEnd"/>
            <w:r w:rsidRPr="00D67C12">
              <w:rPr>
                <w:sz w:val="16"/>
                <w:szCs w:val="16"/>
              </w:rPr>
              <w:t xml:space="preserve">, </w:t>
            </w:r>
            <w:proofErr w:type="spellStart"/>
            <w:r w:rsidRPr="00D67C12">
              <w:rPr>
                <w:sz w:val="16"/>
                <w:szCs w:val="16"/>
              </w:rPr>
              <w:t>ул.Гагарина</w:t>
            </w:r>
            <w:proofErr w:type="spellEnd"/>
            <w:r w:rsidRPr="00D67C12">
              <w:rPr>
                <w:sz w:val="16"/>
                <w:szCs w:val="16"/>
              </w:rPr>
              <w:t>, д.1</w:t>
            </w:r>
          </w:p>
        </w:tc>
        <w:tc>
          <w:tcPr>
            <w:tcW w:w="538" w:type="dxa"/>
            <w:tcBorders>
              <w:top w:val="single" w:sz="4" w:space="0" w:color="auto"/>
              <w:left w:val="single" w:sz="4" w:space="0" w:color="auto"/>
              <w:bottom w:val="single" w:sz="4" w:space="0" w:color="auto"/>
              <w:right w:val="single" w:sz="4" w:space="0" w:color="auto"/>
            </w:tcBorders>
            <w:textDirection w:val="btLr"/>
          </w:tcPr>
          <w:p w:rsidR="00D67C12" w:rsidRPr="00D67C12" w:rsidRDefault="00D67C12" w:rsidP="00D67C12">
            <w:pPr>
              <w:tabs>
                <w:tab w:val="left" w:pos="6480"/>
              </w:tabs>
              <w:autoSpaceDE w:val="0"/>
              <w:autoSpaceDN w:val="0"/>
              <w:adjustRightInd w:val="0"/>
              <w:rPr>
                <w:sz w:val="16"/>
                <w:szCs w:val="16"/>
              </w:rPr>
            </w:pPr>
          </w:p>
        </w:tc>
        <w:tc>
          <w:tcPr>
            <w:tcW w:w="679" w:type="dxa"/>
            <w:tcBorders>
              <w:top w:val="single" w:sz="4" w:space="0" w:color="auto"/>
              <w:left w:val="single" w:sz="4" w:space="0" w:color="auto"/>
              <w:bottom w:val="single" w:sz="4" w:space="0" w:color="auto"/>
              <w:right w:val="single" w:sz="4" w:space="0" w:color="auto"/>
            </w:tcBorders>
            <w:textDirection w:val="btLr"/>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 xml:space="preserve">174755, Новгородская область, </w:t>
            </w:r>
            <w:proofErr w:type="spellStart"/>
            <w:r w:rsidRPr="00D67C12">
              <w:rPr>
                <w:sz w:val="16"/>
                <w:szCs w:val="16"/>
              </w:rPr>
              <w:t>Любытинский</w:t>
            </w:r>
            <w:proofErr w:type="spellEnd"/>
            <w:r w:rsidRPr="00D67C12">
              <w:rPr>
                <w:sz w:val="16"/>
                <w:szCs w:val="16"/>
              </w:rPr>
              <w:t xml:space="preserve"> район, </w:t>
            </w:r>
            <w:proofErr w:type="spellStart"/>
            <w:r w:rsidRPr="00D67C12">
              <w:rPr>
                <w:sz w:val="16"/>
                <w:szCs w:val="16"/>
              </w:rPr>
              <w:t>р.п</w:t>
            </w:r>
            <w:proofErr w:type="gramStart"/>
            <w:r w:rsidRPr="00D67C12">
              <w:rPr>
                <w:sz w:val="16"/>
                <w:szCs w:val="16"/>
              </w:rPr>
              <w:t>.Н</w:t>
            </w:r>
            <w:proofErr w:type="gramEnd"/>
            <w:r w:rsidRPr="00D67C12">
              <w:rPr>
                <w:sz w:val="16"/>
                <w:szCs w:val="16"/>
              </w:rPr>
              <w:t>еболчи</w:t>
            </w:r>
            <w:proofErr w:type="spellEnd"/>
            <w:r w:rsidRPr="00D67C12">
              <w:rPr>
                <w:sz w:val="16"/>
                <w:szCs w:val="16"/>
              </w:rPr>
              <w:t>, ул.Гагарина,д.1</w:t>
            </w:r>
          </w:p>
        </w:tc>
        <w:tc>
          <w:tcPr>
            <w:tcW w:w="669" w:type="dxa"/>
            <w:tcBorders>
              <w:top w:val="single" w:sz="4" w:space="0" w:color="auto"/>
              <w:left w:val="single" w:sz="4" w:space="0" w:color="auto"/>
              <w:bottom w:val="single" w:sz="4" w:space="0" w:color="auto"/>
              <w:right w:val="single" w:sz="4" w:space="0" w:color="auto"/>
            </w:tcBorders>
            <w:textDirection w:val="btLr"/>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 xml:space="preserve">174750, Новгородская область, </w:t>
            </w:r>
            <w:proofErr w:type="spellStart"/>
            <w:r w:rsidRPr="00D67C12">
              <w:rPr>
                <w:sz w:val="16"/>
                <w:szCs w:val="16"/>
              </w:rPr>
              <w:t>Любытинский</w:t>
            </w:r>
            <w:proofErr w:type="spellEnd"/>
            <w:r w:rsidRPr="00D67C12">
              <w:rPr>
                <w:sz w:val="16"/>
                <w:szCs w:val="16"/>
              </w:rPr>
              <w:t xml:space="preserve"> район, </w:t>
            </w:r>
            <w:proofErr w:type="spellStart"/>
            <w:r w:rsidRPr="00D67C12">
              <w:rPr>
                <w:sz w:val="16"/>
                <w:szCs w:val="16"/>
              </w:rPr>
              <w:t>р.п</w:t>
            </w:r>
            <w:proofErr w:type="gramStart"/>
            <w:r w:rsidRPr="00D67C12">
              <w:rPr>
                <w:sz w:val="16"/>
                <w:szCs w:val="16"/>
              </w:rPr>
              <w:t>.Н</w:t>
            </w:r>
            <w:proofErr w:type="gramEnd"/>
            <w:r w:rsidRPr="00D67C12">
              <w:rPr>
                <w:sz w:val="16"/>
                <w:szCs w:val="16"/>
              </w:rPr>
              <w:t>еболчи</w:t>
            </w:r>
            <w:proofErr w:type="spellEnd"/>
            <w:r w:rsidRPr="00D67C12">
              <w:rPr>
                <w:sz w:val="16"/>
                <w:szCs w:val="16"/>
              </w:rPr>
              <w:t>, ул.Гагарина,д.1</w:t>
            </w:r>
          </w:p>
        </w:tc>
        <w:tc>
          <w:tcPr>
            <w:tcW w:w="538" w:type="dxa"/>
            <w:tcBorders>
              <w:top w:val="single" w:sz="4" w:space="0" w:color="auto"/>
              <w:left w:val="single" w:sz="4" w:space="0" w:color="auto"/>
              <w:bottom w:val="single" w:sz="4" w:space="0" w:color="auto"/>
              <w:right w:val="single" w:sz="4" w:space="0" w:color="auto"/>
            </w:tcBorders>
            <w:textDirection w:val="btLr"/>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1025301987039</w:t>
            </w:r>
          </w:p>
        </w:tc>
        <w:tc>
          <w:tcPr>
            <w:tcW w:w="496" w:type="dxa"/>
            <w:tcBorders>
              <w:top w:val="single" w:sz="4" w:space="0" w:color="auto"/>
              <w:left w:val="single" w:sz="4" w:space="0" w:color="auto"/>
              <w:bottom w:val="single" w:sz="4" w:space="0" w:color="auto"/>
              <w:right w:val="single" w:sz="4" w:space="0" w:color="auto"/>
            </w:tcBorders>
            <w:textDirection w:val="btLr"/>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5306006224</w:t>
            </w:r>
          </w:p>
        </w:tc>
        <w:tc>
          <w:tcPr>
            <w:tcW w:w="604" w:type="dxa"/>
            <w:tcBorders>
              <w:top w:val="single" w:sz="4" w:space="0" w:color="auto"/>
              <w:left w:val="single" w:sz="4" w:space="0" w:color="auto"/>
              <w:bottom w:val="single" w:sz="4" w:space="0" w:color="auto"/>
              <w:right w:val="single" w:sz="4" w:space="0" w:color="auto"/>
            </w:tcBorders>
            <w:textDirection w:val="btLr"/>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соблюдение земельного законодательства  по использованию земель, находящихся в аренде</w:t>
            </w:r>
          </w:p>
        </w:tc>
        <w:tc>
          <w:tcPr>
            <w:tcW w:w="515" w:type="dxa"/>
            <w:tcBorders>
              <w:top w:val="single" w:sz="4" w:space="0" w:color="auto"/>
              <w:left w:val="single" w:sz="4" w:space="0" w:color="auto"/>
              <w:bottom w:val="single" w:sz="4" w:space="0" w:color="auto"/>
              <w:right w:val="single" w:sz="4" w:space="0" w:color="auto"/>
            </w:tcBorders>
            <w:textDirection w:val="btLr"/>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01.08.2002</w:t>
            </w:r>
          </w:p>
        </w:tc>
        <w:tc>
          <w:tcPr>
            <w:tcW w:w="538" w:type="dxa"/>
            <w:tcBorders>
              <w:top w:val="single" w:sz="4" w:space="0" w:color="auto"/>
              <w:left w:val="single" w:sz="4" w:space="0" w:color="auto"/>
              <w:bottom w:val="single" w:sz="4" w:space="0" w:color="auto"/>
              <w:right w:val="single" w:sz="4" w:space="0" w:color="auto"/>
            </w:tcBorders>
            <w:textDirection w:val="btLr"/>
          </w:tcPr>
          <w:p w:rsidR="00D67C12" w:rsidRPr="00D67C12" w:rsidRDefault="00D67C12" w:rsidP="00D67C12">
            <w:pPr>
              <w:tabs>
                <w:tab w:val="left" w:pos="6480"/>
              </w:tabs>
              <w:autoSpaceDE w:val="0"/>
              <w:autoSpaceDN w:val="0"/>
              <w:adjustRightInd w:val="0"/>
              <w:rPr>
                <w:sz w:val="16"/>
                <w:szCs w:val="16"/>
              </w:rPr>
            </w:pPr>
          </w:p>
        </w:tc>
        <w:tc>
          <w:tcPr>
            <w:tcW w:w="538" w:type="dxa"/>
            <w:tcBorders>
              <w:top w:val="single" w:sz="4" w:space="0" w:color="auto"/>
              <w:left w:val="single" w:sz="4" w:space="0" w:color="auto"/>
              <w:bottom w:val="single" w:sz="4" w:space="0" w:color="auto"/>
              <w:right w:val="single" w:sz="4" w:space="0" w:color="auto"/>
            </w:tcBorders>
            <w:textDirection w:val="btLr"/>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01.08.2002</w:t>
            </w:r>
          </w:p>
        </w:tc>
        <w:tc>
          <w:tcPr>
            <w:tcW w:w="538" w:type="dxa"/>
            <w:tcBorders>
              <w:top w:val="single" w:sz="4" w:space="0" w:color="auto"/>
              <w:left w:val="single" w:sz="4" w:space="0" w:color="auto"/>
              <w:bottom w:val="single" w:sz="4" w:space="0" w:color="auto"/>
              <w:right w:val="single" w:sz="4" w:space="0" w:color="auto"/>
            </w:tcBorders>
            <w:textDirection w:val="btLr"/>
          </w:tcPr>
          <w:p w:rsidR="00D67C12" w:rsidRPr="00D67C12" w:rsidRDefault="00D67C12" w:rsidP="00D67C12">
            <w:pPr>
              <w:tabs>
                <w:tab w:val="left" w:pos="6480"/>
              </w:tabs>
              <w:autoSpaceDE w:val="0"/>
              <w:autoSpaceDN w:val="0"/>
              <w:adjustRightInd w:val="0"/>
              <w:rPr>
                <w:sz w:val="16"/>
                <w:szCs w:val="16"/>
              </w:rPr>
            </w:pPr>
          </w:p>
        </w:tc>
        <w:tc>
          <w:tcPr>
            <w:tcW w:w="538" w:type="dxa"/>
            <w:tcBorders>
              <w:top w:val="single" w:sz="4" w:space="0" w:color="auto"/>
              <w:left w:val="single" w:sz="4" w:space="0" w:color="auto"/>
              <w:bottom w:val="single" w:sz="4" w:space="0" w:color="auto"/>
              <w:right w:val="single" w:sz="4" w:space="0" w:color="auto"/>
            </w:tcBorders>
            <w:textDirection w:val="btLr"/>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01.05.2022</w:t>
            </w:r>
          </w:p>
        </w:tc>
        <w:tc>
          <w:tcPr>
            <w:tcW w:w="625" w:type="dxa"/>
            <w:tcBorders>
              <w:top w:val="single" w:sz="4" w:space="0" w:color="auto"/>
              <w:left w:val="single" w:sz="4" w:space="0" w:color="auto"/>
              <w:bottom w:val="single" w:sz="4" w:space="0" w:color="auto"/>
              <w:right w:val="single" w:sz="4" w:space="0" w:color="auto"/>
            </w:tcBorders>
            <w:textDirection w:val="btLr"/>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20</w:t>
            </w:r>
          </w:p>
        </w:tc>
        <w:tc>
          <w:tcPr>
            <w:tcW w:w="594" w:type="dxa"/>
            <w:tcBorders>
              <w:top w:val="single" w:sz="4" w:space="0" w:color="auto"/>
              <w:left w:val="single" w:sz="4" w:space="0" w:color="auto"/>
              <w:bottom w:val="single" w:sz="4" w:space="0" w:color="auto"/>
              <w:right w:val="single" w:sz="4" w:space="0" w:color="auto"/>
            </w:tcBorders>
            <w:textDirection w:val="btLr"/>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15</w:t>
            </w:r>
          </w:p>
        </w:tc>
        <w:tc>
          <w:tcPr>
            <w:tcW w:w="538" w:type="dxa"/>
            <w:tcBorders>
              <w:top w:val="single" w:sz="4" w:space="0" w:color="auto"/>
              <w:left w:val="single" w:sz="4" w:space="0" w:color="auto"/>
              <w:bottom w:val="single" w:sz="4" w:space="0" w:color="auto"/>
              <w:right w:val="single" w:sz="4" w:space="0" w:color="auto"/>
            </w:tcBorders>
            <w:textDirection w:val="btLr"/>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документарная и выездная</w:t>
            </w:r>
          </w:p>
        </w:tc>
        <w:tc>
          <w:tcPr>
            <w:tcW w:w="778" w:type="dxa"/>
            <w:tcBorders>
              <w:top w:val="single" w:sz="4" w:space="0" w:color="auto"/>
              <w:left w:val="single" w:sz="4" w:space="0" w:color="auto"/>
              <w:bottom w:val="single" w:sz="4" w:space="0" w:color="auto"/>
              <w:right w:val="single" w:sz="4" w:space="0" w:color="auto"/>
            </w:tcBorders>
            <w:textDirection w:val="btLr"/>
          </w:tcPr>
          <w:p w:rsidR="00D67C12" w:rsidRPr="00D67C12" w:rsidRDefault="00D67C12" w:rsidP="00D67C12">
            <w:pPr>
              <w:tabs>
                <w:tab w:val="left" w:pos="6480"/>
              </w:tabs>
              <w:autoSpaceDE w:val="0"/>
              <w:autoSpaceDN w:val="0"/>
              <w:adjustRightInd w:val="0"/>
              <w:rPr>
                <w:sz w:val="16"/>
                <w:szCs w:val="16"/>
              </w:rPr>
            </w:pPr>
          </w:p>
          <w:p w:rsidR="00D67C12" w:rsidRPr="00D67C12" w:rsidRDefault="00D67C12" w:rsidP="00D67C12">
            <w:pPr>
              <w:tabs>
                <w:tab w:val="left" w:pos="6480"/>
              </w:tabs>
              <w:autoSpaceDE w:val="0"/>
              <w:autoSpaceDN w:val="0"/>
              <w:adjustRightInd w:val="0"/>
              <w:rPr>
                <w:sz w:val="16"/>
                <w:szCs w:val="16"/>
              </w:rPr>
            </w:pPr>
          </w:p>
          <w:p w:rsidR="00D67C12" w:rsidRPr="00D67C12" w:rsidRDefault="00D67C12" w:rsidP="00D67C12">
            <w:pPr>
              <w:tabs>
                <w:tab w:val="left" w:pos="6480"/>
              </w:tabs>
              <w:autoSpaceDE w:val="0"/>
              <w:autoSpaceDN w:val="0"/>
              <w:adjustRightInd w:val="0"/>
              <w:rPr>
                <w:sz w:val="16"/>
                <w:szCs w:val="16"/>
              </w:rPr>
            </w:pPr>
          </w:p>
        </w:tc>
      </w:tr>
      <w:tr w:rsidR="00D67C12" w:rsidRPr="00D67C12" w:rsidTr="00D67C12">
        <w:trPr>
          <w:cantSplit/>
          <w:trHeight w:val="136"/>
        </w:trPr>
        <w:tc>
          <w:tcPr>
            <w:tcW w:w="460" w:type="dxa"/>
            <w:tcBorders>
              <w:top w:val="single" w:sz="4" w:space="0" w:color="auto"/>
              <w:left w:val="single" w:sz="4" w:space="0" w:color="auto"/>
              <w:bottom w:val="single" w:sz="4" w:space="0" w:color="auto"/>
              <w:right w:val="single" w:sz="4" w:space="0" w:color="auto"/>
            </w:tcBorders>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 xml:space="preserve">    1</w:t>
            </w:r>
          </w:p>
        </w:tc>
        <w:tc>
          <w:tcPr>
            <w:tcW w:w="760" w:type="dxa"/>
            <w:tcBorders>
              <w:top w:val="single" w:sz="4" w:space="0" w:color="auto"/>
              <w:left w:val="single" w:sz="4" w:space="0" w:color="auto"/>
              <w:bottom w:val="single" w:sz="4" w:space="0" w:color="auto"/>
              <w:right w:val="single" w:sz="4" w:space="0" w:color="auto"/>
            </w:tcBorders>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2</w:t>
            </w:r>
          </w:p>
        </w:tc>
        <w:tc>
          <w:tcPr>
            <w:tcW w:w="547" w:type="dxa"/>
            <w:tcBorders>
              <w:top w:val="single" w:sz="4" w:space="0" w:color="auto"/>
              <w:left w:val="single" w:sz="4" w:space="0" w:color="auto"/>
              <w:bottom w:val="single" w:sz="4" w:space="0" w:color="auto"/>
              <w:right w:val="single" w:sz="4" w:space="0" w:color="auto"/>
            </w:tcBorders>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3</w:t>
            </w:r>
          </w:p>
        </w:tc>
        <w:tc>
          <w:tcPr>
            <w:tcW w:w="538" w:type="dxa"/>
            <w:tcBorders>
              <w:top w:val="single" w:sz="4" w:space="0" w:color="auto"/>
              <w:left w:val="single" w:sz="4" w:space="0" w:color="auto"/>
              <w:bottom w:val="single" w:sz="4" w:space="0" w:color="auto"/>
              <w:right w:val="single" w:sz="4" w:space="0" w:color="auto"/>
            </w:tcBorders>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4</w:t>
            </w:r>
          </w:p>
        </w:tc>
        <w:tc>
          <w:tcPr>
            <w:tcW w:w="679" w:type="dxa"/>
            <w:tcBorders>
              <w:top w:val="single" w:sz="4" w:space="0" w:color="auto"/>
              <w:left w:val="single" w:sz="4" w:space="0" w:color="auto"/>
              <w:bottom w:val="single" w:sz="4" w:space="0" w:color="auto"/>
              <w:right w:val="single" w:sz="4" w:space="0" w:color="auto"/>
            </w:tcBorders>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5</w:t>
            </w:r>
          </w:p>
        </w:tc>
        <w:tc>
          <w:tcPr>
            <w:tcW w:w="669" w:type="dxa"/>
            <w:tcBorders>
              <w:top w:val="single" w:sz="4" w:space="0" w:color="auto"/>
              <w:left w:val="single" w:sz="4" w:space="0" w:color="auto"/>
              <w:bottom w:val="single" w:sz="4" w:space="0" w:color="auto"/>
              <w:right w:val="single" w:sz="4" w:space="0" w:color="auto"/>
            </w:tcBorders>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6</w:t>
            </w:r>
          </w:p>
        </w:tc>
        <w:tc>
          <w:tcPr>
            <w:tcW w:w="538" w:type="dxa"/>
            <w:tcBorders>
              <w:top w:val="single" w:sz="4" w:space="0" w:color="auto"/>
              <w:left w:val="single" w:sz="4" w:space="0" w:color="auto"/>
              <w:bottom w:val="single" w:sz="4" w:space="0" w:color="auto"/>
              <w:right w:val="single" w:sz="4" w:space="0" w:color="auto"/>
            </w:tcBorders>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7</w:t>
            </w:r>
          </w:p>
        </w:tc>
        <w:tc>
          <w:tcPr>
            <w:tcW w:w="496" w:type="dxa"/>
            <w:tcBorders>
              <w:top w:val="single" w:sz="4" w:space="0" w:color="auto"/>
              <w:left w:val="single" w:sz="4" w:space="0" w:color="auto"/>
              <w:bottom w:val="single" w:sz="4" w:space="0" w:color="auto"/>
              <w:right w:val="single" w:sz="4" w:space="0" w:color="auto"/>
            </w:tcBorders>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8</w:t>
            </w:r>
          </w:p>
        </w:tc>
        <w:tc>
          <w:tcPr>
            <w:tcW w:w="604" w:type="dxa"/>
            <w:tcBorders>
              <w:top w:val="single" w:sz="4" w:space="0" w:color="auto"/>
              <w:left w:val="single" w:sz="4" w:space="0" w:color="auto"/>
              <w:bottom w:val="single" w:sz="4" w:space="0" w:color="auto"/>
              <w:right w:val="single" w:sz="4" w:space="0" w:color="auto"/>
            </w:tcBorders>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9</w:t>
            </w:r>
          </w:p>
        </w:tc>
        <w:tc>
          <w:tcPr>
            <w:tcW w:w="515" w:type="dxa"/>
            <w:tcBorders>
              <w:top w:val="single" w:sz="4" w:space="0" w:color="auto"/>
              <w:left w:val="single" w:sz="4" w:space="0" w:color="auto"/>
              <w:bottom w:val="single" w:sz="4" w:space="0" w:color="auto"/>
              <w:right w:val="single" w:sz="4" w:space="0" w:color="auto"/>
            </w:tcBorders>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10</w:t>
            </w:r>
          </w:p>
        </w:tc>
        <w:tc>
          <w:tcPr>
            <w:tcW w:w="538" w:type="dxa"/>
            <w:tcBorders>
              <w:top w:val="single" w:sz="4" w:space="0" w:color="auto"/>
              <w:left w:val="single" w:sz="4" w:space="0" w:color="auto"/>
              <w:bottom w:val="single" w:sz="4" w:space="0" w:color="auto"/>
              <w:right w:val="single" w:sz="4" w:space="0" w:color="auto"/>
            </w:tcBorders>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11</w:t>
            </w:r>
          </w:p>
        </w:tc>
        <w:tc>
          <w:tcPr>
            <w:tcW w:w="538" w:type="dxa"/>
            <w:tcBorders>
              <w:top w:val="single" w:sz="4" w:space="0" w:color="auto"/>
              <w:left w:val="single" w:sz="4" w:space="0" w:color="auto"/>
              <w:bottom w:val="single" w:sz="4" w:space="0" w:color="auto"/>
              <w:right w:val="single" w:sz="4" w:space="0" w:color="auto"/>
            </w:tcBorders>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12</w:t>
            </w:r>
          </w:p>
        </w:tc>
        <w:tc>
          <w:tcPr>
            <w:tcW w:w="538" w:type="dxa"/>
            <w:tcBorders>
              <w:top w:val="single" w:sz="4" w:space="0" w:color="auto"/>
              <w:left w:val="single" w:sz="4" w:space="0" w:color="auto"/>
              <w:bottom w:val="single" w:sz="4" w:space="0" w:color="auto"/>
              <w:right w:val="single" w:sz="4" w:space="0" w:color="auto"/>
            </w:tcBorders>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13</w:t>
            </w:r>
          </w:p>
        </w:tc>
        <w:tc>
          <w:tcPr>
            <w:tcW w:w="538" w:type="dxa"/>
            <w:tcBorders>
              <w:top w:val="single" w:sz="4" w:space="0" w:color="auto"/>
              <w:left w:val="single" w:sz="4" w:space="0" w:color="auto"/>
              <w:bottom w:val="single" w:sz="4" w:space="0" w:color="auto"/>
              <w:right w:val="single" w:sz="4" w:space="0" w:color="auto"/>
            </w:tcBorders>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14</w:t>
            </w:r>
          </w:p>
        </w:tc>
        <w:tc>
          <w:tcPr>
            <w:tcW w:w="625" w:type="dxa"/>
            <w:tcBorders>
              <w:top w:val="single" w:sz="4" w:space="0" w:color="auto"/>
              <w:left w:val="single" w:sz="4" w:space="0" w:color="auto"/>
              <w:bottom w:val="single" w:sz="4" w:space="0" w:color="auto"/>
              <w:right w:val="single" w:sz="4" w:space="0" w:color="auto"/>
            </w:tcBorders>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15</w:t>
            </w:r>
          </w:p>
        </w:tc>
        <w:tc>
          <w:tcPr>
            <w:tcW w:w="594" w:type="dxa"/>
            <w:tcBorders>
              <w:top w:val="single" w:sz="4" w:space="0" w:color="auto"/>
              <w:left w:val="single" w:sz="4" w:space="0" w:color="auto"/>
              <w:bottom w:val="single" w:sz="4" w:space="0" w:color="auto"/>
              <w:right w:val="single" w:sz="4" w:space="0" w:color="auto"/>
            </w:tcBorders>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16</w:t>
            </w:r>
          </w:p>
        </w:tc>
        <w:tc>
          <w:tcPr>
            <w:tcW w:w="538" w:type="dxa"/>
            <w:tcBorders>
              <w:top w:val="single" w:sz="4" w:space="0" w:color="auto"/>
              <w:left w:val="single" w:sz="4" w:space="0" w:color="auto"/>
              <w:bottom w:val="single" w:sz="4" w:space="0" w:color="auto"/>
              <w:right w:val="single" w:sz="4" w:space="0" w:color="auto"/>
            </w:tcBorders>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17</w:t>
            </w:r>
          </w:p>
        </w:tc>
        <w:tc>
          <w:tcPr>
            <w:tcW w:w="778" w:type="dxa"/>
            <w:tcBorders>
              <w:top w:val="single" w:sz="4" w:space="0" w:color="auto"/>
              <w:left w:val="single" w:sz="4" w:space="0" w:color="auto"/>
              <w:bottom w:val="single" w:sz="4" w:space="0" w:color="auto"/>
              <w:right w:val="single" w:sz="4" w:space="0" w:color="auto"/>
            </w:tcBorders>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18</w:t>
            </w:r>
          </w:p>
        </w:tc>
      </w:tr>
      <w:tr w:rsidR="00D67C12" w:rsidRPr="00D67C12" w:rsidTr="00D67C12">
        <w:trPr>
          <w:cantSplit/>
          <w:trHeight w:val="3886"/>
        </w:trPr>
        <w:tc>
          <w:tcPr>
            <w:tcW w:w="460" w:type="dxa"/>
            <w:tcBorders>
              <w:top w:val="single" w:sz="4" w:space="0" w:color="auto"/>
              <w:left w:val="single" w:sz="4" w:space="0" w:color="auto"/>
              <w:bottom w:val="single" w:sz="4" w:space="0" w:color="auto"/>
              <w:right w:val="single" w:sz="4" w:space="0" w:color="auto"/>
            </w:tcBorders>
          </w:tcPr>
          <w:p w:rsidR="00D67C12" w:rsidRPr="00D67C12" w:rsidRDefault="00D67C12" w:rsidP="00D67C12">
            <w:pPr>
              <w:tabs>
                <w:tab w:val="left" w:pos="6480"/>
              </w:tabs>
              <w:autoSpaceDE w:val="0"/>
              <w:autoSpaceDN w:val="0"/>
              <w:adjustRightInd w:val="0"/>
              <w:rPr>
                <w:sz w:val="16"/>
                <w:szCs w:val="16"/>
              </w:rPr>
            </w:pPr>
          </w:p>
          <w:p w:rsidR="00D67C12" w:rsidRPr="00D67C12" w:rsidRDefault="00D67C12" w:rsidP="00D67C12">
            <w:pPr>
              <w:tabs>
                <w:tab w:val="left" w:pos="6480"/>
              </w:tabs>
              <w:autoSpaceDE w:val="0"/>
              <w:autoSpaceDN w:val="0"/>
              <w:adjustRightInd w:val="0"/>
              <w:rPr>
                <w:sz w:val="16"/>
                <w:szCs w:val="16"/>
              </w:rPr>
            </w:pPr>
            <w:r w:rsidRPr="00D67C12">
              <w:rPr>
                <w:sz w:val="16"/>
                <w:szCs w:val="16"/>
              </w:rPr>
              <w:t>3.</w:t>
            </w:r>
          </w:p>
        </w:tc>
        <w:tc>
          <w:tcPr>
            <w:tcW w:w="760" w:type="dxa"/>
            <w:tcBorders>
              <w:top w:val="single" w:sz="4" w:space="0" w:color="auto"/>
              <w:left w:val="single" w:sz="4" w:space="0" w:color="auto"/>
              <w:bottom w:val="single" w:sz="4" w:space="0" w:color="auto"/>
              <w:right w:val="single" w:sz="4" w:space="0" w:color="auto"/>
            </w:tcBorders>
            <w:textDirection w:val="btLr"/>
          </w:tcPr>
          <w:p w:rsidR="00D67C12" w:rsidRPr="00D67C12" w:rsidRDefault="00D67C12" w:rsidP="00D67C12">
            <w:pPr>
              <w:tabs>
                <w:tab w:val="left" w:pos="6480"/>
              </w:tabs>
              <w:autoSpaceDE w:val="0"/>
              <w:autoSpaceDN w:val="0"/>
              <w:adjustRightInd w:val="0"/>
              <w:rPr>
                <w:sz w:val="16"/>
                <w:szCs w:val="16"/>
              </w:rPr>
            </w:pPr>
            <w:r w:rsidRPr="00D67C12">
              <w:rPr>
                <w:sz w:val="16"/>
                <w:szCs w:val="16"/>
              </w:rPr>
              <w:t>Закрытое акционерное общество «Русская горная ко</w:t>
            </w:r>
            <w:r w:rsidRPr="00D67C12">
              <w:rPr>
                <w:sz w:val="16"/>
                <w:szCs w:val="16"/>
              </w:rPr>
              <w:t>м</w:t>
            </w:r>
            <w:r w:rsidRPr="00D67C12">
              <w:rPr>
                <w:sz w:val="16"/>
                <w:szCs w:val="16"/>
              </w:rPr>
              <w:t xml:space="preserve">пания» </w:t>
            </w:r>
          </w:p>
          <w:p w:rsidR="00D67C12" w:rsidRPr="00D67C12" w:rsidRDefault="00D67C12" w:rsidP="00D67C12">
            <w:pPr>
              <w:tabs>
                <w:tab w:val="left" w:pos="6480"/>
              </w:tabs>
              <w:autoSpaceDE w:val="0"/>
              <w:autoSpaceDN w:val="0"/>
              <w:adjustRightInd w:val="0"/>
              <w:rPr>
                <w:sz w:val="16"/>
                <w:szCs w:val="16"/>
              </w:rPr>
            </w:pPr>
          </w:p>
        </w:tc>
        <w:tc>
          <w:tcPr>
            <w:tcW w:w="547" w:type="dxa"/>
            <w:tcBorders>
              <w:top w:val="single" w:sz="4" w:space="0" w:color="auto"/>
              <w:left w:val="single" w:sz="4" w:space="0" w:color="auto"/>
              <w:bottom w:val="single" w:sz="4" w:space="0" w:color="auto"/>
              <w:right w:val="single" w:sz="4" w:space="0" w:color="auto"/>
            </w:tcBorders>
            <w:textDirection w:val="btLr"/>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 xml:space="preserve">174755, Новгородская область, </w:t>
            </w:r>
            <w:proofErr w:type="spellStart"/>
            <w:r w:rsidRPr="00D67C12">
              <w:rPr>
                <w:sz w:val="16"/>
                <w:szCs w:val="16"/>
              </w:rPr>
              <w:t>Любытинский</w:t>
            </w:r>
            <w:proofErr w:type="spellEnd"/>
            <w:r w:rsidRPr="00D67C12">
              <w:rPr>
                <w:sz w:val="16"/>
                <w:szCs w:val="16"/>
              </w:rPr>
              <w:t xml:space="preserve"> район, </w:t>
            </w:r>
            <w:proofErr w:type="spellStart"/>
            <w:r w:rsidRPr="00D67C12">
              <w:rPr>
                <w:sz w:val="16"/>
                <w:szCs w:val="16"/>
              </w:rPr>
              <w:t>р.п</w:t>
            </w:r>
            <w:proofErr w:type="gramStart"/>
            <w:r w:rsidRPr="00D67C12">
              <w:rPr>
                <w:sz w:val="16"/>
                <w:szCs w:val="16"/>
              </w:rPr>
              <w:t>.Н</w:t>
            </w:r>
            <w:proofErr w:type="gramEnd"/>
            <w:r w:rsidRPr="00D67C12">
              <w:rPr>
                <w:sz w:val="16"/>
                <w:szCs w:val="16"/>
              </w:rPr>
              <w:t>еболчи</w:t>
            </w:r>
            <w:proofErr w:type="spellEnd"/>
            <w:r w:rsidRPr="00D67C12">
              <w:rPr>
                <w:sz w:val="16"/>
                <w:szCs w:val="16"/>
              </w:rPr>
              <w:t xml:space="preserve">, </w:t>
            </w:r>
            <w:proofErr w:type="spellStart"/>
            <w:r w:rsidRPr="00D67C12">
              <w:rPr>
                <w:sz w:val="16"/>
                <w:szCs w:val="16"/>
              </w:rPr>
              <w:t>ул.Вокзальная</w:t>
            </w:r>
            <w:proofErr w:type="spellEnd"/>
            <w:r w:rsidRPr="00D67C12">
              <w:rPr>
                <w:sz w:val="16"/>
                <w:szCs w:val="16"/>
              </w:rPr>
              <w:t>, д.30</w:t>
            </w:r>
          </w:p>
        </w:tc>
        <w:tc>
          <w:tcPr>
            <w:tcW w:w="538" w:type="dxa"/>
            <w:tcBorders>
              <w:top w:val="single" w:sz="4" w:space="0" w:color="auto"/>
              <w:left w:val="single" w:sz="4" w:space="0" w:color="auto"/>
              <w:bottom w:val="single" w:sz="4" w:space="0" w:color="auto"/>
              <w:right w:val="single" w:sz="4" w:space="0" w:color="auto"/>
            </w:tcBorders>
            <w:textDirection w:val="btLr"/>
          </w:tcPr>
          <w:p w:rsidR="00D67C12" w:rsidRPr="00D67C12" w:rsidRDefault="00D67C12" w:rsidP="00D67C12">
            <w:pPr>
              <w:tabs>
                <w:tab w:val="left" w:pos="6480"/>
              </w:tabs>
              <w:autoSpaceDE w:val="0"/>
              <w:autoSpaceDN w:val="0"/>
              <w:adjustRightInd w:val="0"/>
              <w:rPr>
                <w:sz w:val="16"/>
                <w:szCs w:val="16"/>
              </w:rPr>
            </w:pPr>
          </w:p>
        </w:tc>
        <w:tc>
          <w:tcPr>
            <w:tcW w:w="679" w:type="dxa"/>
            <w:tcBorders>
              <w:top w:val="single" w:sz="4" w:space="0" w:color="auto"/>
              <w:left w:val="single" w:sz="4" w:space="0" w:color="auto"/>
              <w:bottom w:val="single" w:sz="4" w:space="0" w:color="auto"/>
              <w:right w:val="single" w:sz="4" w:space="0" w:color="auto"/>
            </w:tcBorders>
            <w:textDirection w:val="btLr"/>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 xml:space="preserve">174755, Новгородская область, </w:t>
            </w:r>
            <w:proofErr w:type="spellStart"/>
            <w:r w:rsidRPr="00D67C12">
              <w:rPr>
                <w:sz w:val="16"/>
                <w:szCs w:val="16"/>
              </w:rPr>
              <w:t>Любытинский</w:t>
            </w:r>
            <w:proofErr w:type="spellEnd"/>
            <w:r w:rsidRPr="00D67C12">
              <w:rPr>
                <w:sz w:val="16"/>
                <w:szCs w:val="16"/>
              </w:rPr>
              <w:t xml:space="preserve"> район, </w:t>
            </w:r>
            <w:proofErr w:type="spellStart"/>
            <w:r w:rsidRPr="00D67C12">
              <w:rPr>
                <w:sz w:val="16"/>
                <w:szCs w:val="16"/>
              </w:rPr>
              <w:t>р.п</w:t>
            </w:r>
            <w:proofErr w:type="gramStart"/>
            <w:r w:rsidRPr="00D67C12">
              <w:rPr>
                <w:sz w:val="16"/>
                <w:szCs w:val="16"/>
              </w:rPr>
              <w:t>.Н</w:t>
            </w:r>
            <w:proofErr w:type="gramEnd"/>
            <w:r w:rsidRPr="00D67C12">
              <w:rPr>
                <w:sz w:val="16"/>
                <w:szCs w:val="16"/>
              </w:rPr>
              <w:t>еболчи</w:t>
            </w:r>
            <w:proofErr w:type="spellEnd"/>
            <w:r w:rsidRPr="00D67C12">
              <w:rPr>
                <w:sz w:val="16"/>
                <w:szCs w:val="16"/>
              </w:rPr>
              <w:t xml:space="preserve">, </w:t>
            </w:r>
            <w:proofErr w:type="spellStart"/>
            <w:r w:rsidRPr="00D67C12">
              <w:rPr>
                <w:sz w:val="16"/>
                <w:szCs w:val="16"/>
              </w:rPr>
              <w:t>ул.Вокзальная</w:t>
            </w:r>
            <w:proofErr w:type="spellEnd"/>
            <w:r w:rsidRPr="00D67C12">
              <w:rPr>
                <w:sz w:val="16"/>
                <w:szCs w:val="16"/>
              </w:rPr>
              <w:t>, д.30</w:t>
            </w:r>
          </w:p>
        </w:tc>
        <w:tc>
          <w:tcPr>
            <w:tcW w:w="669" w:type="dxa"/>
            <w:tcBorders>
              <w:top w:val="single" w:sz="4" w:space="0" w:color="auto"/>
              <w:left w:val="single" w:sz="4" w:space="0" w:color="auto"/>
              <w:bottom w:val="single" w:sz="4" w:space="0" w:color="auto"/>
              <w:right w:val="single" w:sz="4" w:space="0" w:color="auto"/>
            </w:tcBorders>
            <w:textDirection w:val="btLr"/>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 xml:space="preserve">174755, Новгородская область, </w:t>
            </w:r>
            <w:proofErr w:type="spellStart"/>
            <w:r w:rsidRPr="00D67C12">
              <w:rPr>
                <w:sz w:val="16"/>
                <w:szCs w:val="16"/>
              </w:rPr>
              <w:t>Любытинский</w:t>
            </w:r>
            <w:proofErr w:type="spellEnd"/>
            <w:r w:rsidRPr="00D67C12">
              <w:rPr>
                <w:sz w:val="16"/>
                <w:szCs w:val="16"/>
              </w:rPr>
              <w:t xml:space="preserve"> район, </w:t>
            </w:r>
            <w:proofErr w:type="spellStart"/>
            <w:r w:rsidRPr="00D67C12">
              <w:rPr>
                <w:sz w:val="16"/>
                <w:szCs w:val="16"/>
              </w:rPr>
              <w:t>р.п</w:t>
            </w:r>
            <w:proofErr w:type="gramStart"/>
            <w:r w:rsidRPr="00D67C12">
              <w:rPr>
                <w:sz w:val="16"/>
                <w:szCs w:val="16"/>
              </w:rPr>
              <w:t>.Н</w:t>
            </w:r>
            <w:proofErr w:type="gramEnd"/>
            <w:r w:rsidRPr="00D67C12">
              <w:rPr>
                <w:sz w:val="16"/>
                <w:szCs w:val="16"/>
              </w:rPr>
              <w:t>еболчи</w:t>
            </w:r>
            <w:proofErr w:type="spellEnd"/>
            <w:r w:rsidRPr="00D67C12">
              <w:rPr>
                <w:sz w:val="16"/>
                <w:szCs w:val="16"/>
              </w:rPr>
              <w:t xml:space="preserve">, </w:t>
            </w:r>
            <w:proofErr w:type="spellStart"/>
            <w:r w:rsidRPr="00D67C12">
              <w:rPr>
                <w:sz w:val="16"/>
                <w:szCs w:val="16"/>
              </w:rPr>
              <w:t>ул.Вокзальная</w:t>
            </w:r>
            <w:proofErr w:type="spellEnd"/>
            <w:r w:rsidRPr="00D67C12">
              <w:rPr>
                <w:sz w:val="16"/>
                <w:szCs w:val="16"/>
              </w:rPr>
              <w:t>, д.30</w:t>
            </w:r>
          </w:p>
        </w:tc>
        <w:tc>
          <w:tcPr>
            <w:tcW w:w="538" w:type="dxa"/>
            <w:tcBorders>
              <w:top w:val="single" w:sz="4" w:space="0" w:color="auto"/>
              <w:left w:val="single" w:sz="4" w:space="0" w:color="auto"/>
              <w:bottom w:val="single" w:sz="4" w:space="0" w:color="auto"/>
              <w:right w:val="single" w:sz="4" w:space="0" w:color="auto"/>
            </w:tcBorders>
            <w:textDirection w:val="btLr"/>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1035300262491</w:t>
            </w:r>
          </w:p>
        </w:tc>
        <w:tc>
          <w:tcPr>
            <w:tcW w:w="496" w:type="dxa"/>
            <w:tcBorders>
              <w:top w:val="single" w:sz="4" w:space="0" w:color="auto"/>
              <w:left w:val="single" w:sz="4" w:space="0" w:color="auto"/>
              <w:bottom w:val="single" w:sz="4" w:space="0" w:color="auto"/>
              <w:right w:val="single" w:sz="4" w:space="0" w:color="auto"/>
            </w:tcBorders>
            <w:textDirection w:val="btLr"/>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5321059076</w:t>
            </w:r>
          </w:p>
        </w:tc>
        <w:tc>
          <w:tcPr>
            <w:tcW w:w="604" w:type="dxa"/>
            <w:tcBorders>
              <w:top w:val="single" w:sz="4" w:space="0" w:color="auto"/>
              <w:left w:val="single" w:sz="4" w:space="0" w:color="auto"/>
              <w:bottom w:val="single" w:sz="4" w:space="0" w:color="auto"/>
              <w:right w:val="single" w:sz="4" w:space="0" w:color="auto"/>
            </w:tcBorders>
            <w:textDirection w:val="btLr"/>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соблюдение земельного законодательства  по использ</w:t>
            </w:r>
            <w:r w:rsidRPr="00D67C12">
              <w:rPr>
                <w:sz w:val="16"/>
                <w:szCs w:val="16"/>
              </w:rPr>
              <w:t>о</w:t>
            </w:r>
            <w:r w:rsidRPr="00D67C12">
              <w:rPr>
                <w:sz w:val="16"/>
                <w:szCs w:val="16"/>
              </w:rPr>
              <w:t>ванию земель, находящихся в аренде</w:t>
            </w:r>
          </w:p>
        </w:tc>
        <w:tc>
          <w:tcPr>
            <w:tcW w:w="515" w:type="dxa"/>
            <w:tcBorders>
              <w:top w:val="single" w:sz="4" w:space="0" w:color="auto"/>
              <w:left w:val="single" w:sz="4" w:space="0" w:color="auto"/>
              <w:bottom w:val="single" w:sz="4" w:space="0" w:color="auto"/>
              <w:right w:val="single" w:sz="4" w:space="0" w:color="auto"/>
            </w:tcBorders>
            <w:textDirection w:val="btLr"/>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25.12.1996</w:t>
            </w:r>
          </w:p>
        </w:tc>
        <w:tc>
          <w:tcPr>
            <w:tcW w:w="538" w:type="dxa"/>
            <w:tcBorders>
              <w:top w:val="single" w:sz="4" w:space="0" w:color="auto"/>
              <w:left w:val="single" w:sz="4" w:space="0" w:color="auto"/>
              <w:bottom w:val="single" w:sz="4" w:space="0" w:color="auto"/>
              <w:right w:val="single" w:sz="4" w:space="0" w:color="auto"/>
            </w:tcBorders>
            <w:textDirection w:val="btLr"/>
          </w:tcPr>
          <w:p w:rsidR="00D67C12" w:rsidRPr="00D67C12" w:rsidRDefault="00D67C12" w:rsidP="00D67C12">
            <w:pPr>
              <w:tabs>
                <w:tab w:val="left" w:pos="6480"/>
              </w:tabs>
              <w:autoSpaceDE w:val="0"/>
              <w:autoSpaceDN w:val="0"/>
              <w:adjustRightInd w:val="0"/>
              <w:rPr>
                <w:sz w:val="16"/>
                <w:szCs w:val="16"/>
              </w:rPr>
            </w:pPr>
          </w:p>
        </w:tc>
        <w:tc>
          <w:tcPr>
            <w:tcW w:w="538" w:type="dxa"/>
            <w:tcBorders>
              <w:top w:val="single" w:sz="4" w:space="0" w:color="auto"/>
              <w:left w:val="single" w:sz="4" w:space="0" w:color="auto"/>
              <w:bottom w:val="single" w:sz="4" w:space="0" w:color="auto"/>
              <w:right w:val="single" w:sz="4" w:space="0" w:color="auto"/>
            </w:tcBorders>
            <w:textDirection w:val="btLr"/>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02.08.2010</w:t>
            </w:r>
          </w:p>
        </w:tc>
        <w:tc>
          <w:tcPr>
            <w:tcW w:w="538" w:type="dxa"/>
            <w:tcBorders>
              <w:top w:val="single" w:sz="4" w:space="0" w:color="auto"/>
              <w:left w:val="single" w:sz="4" w:space="0" w:color="auto"/>
              <w:bottom w:val="single" w:sz="4" w:space="0" w:color="auto"/>
              <w:right w:val="single" w:sz="4" w:space="0" w:color="auto"/>
            </w:tcBorders>
            <w:textDirection w:val="btLr"/>
          </w:tcPr>
          <w:p w:rsidR="00D67C12" w:rsidRPr="00D67C12" w:rsidRDefault="00D67C12" w:rsidP="00D67C12">
            <w:pPr>
              <w:tabs>
                <w:tab w:val="left" w:pos="6480"/>
              </w:tabs>
              <w:autoSpaceDE w:val="0"/>
              <w:autoSpaceDN w:val="0"/>
              <w:adjustRightInd w:val="0"/>
              <w:rPr>
                <w:sz w:val="16"/>
                <w:szCs w:val="16"/>
              </w:rPr>
            </w:pPr>
          </w:p>
        </w:tc>
        <w:tc>
          <w:tcPr>
            <w:tcW w:w="538" w:type="dxa"/>
            <w:tcBorders>
              <w:top w:val="single" w:sz="4" w:space="0" w:color="auto"/>
              <w:left w:val="single" w:sz="4" w:space="0" w:color="auto"/>
              <w:bottom w:val="single" w:sz="4" w:space="0" w:color="auto"/>
              <w:right w:val="single" w:sz="4" w:space="0" w:color="auto"/>
            </w:tcBorders>
            <w:textDirection w:val="btLr"/>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01.06.2022</w:t>
            </w:r>
          </w:p>
        </w:tc>
        <w:tc>
          <w:tcPr>
            <w:tcW w:w="625" w:type="dxa"/>
            <w:tcBorders>
              <w:top w:val="single" w:sz="4" w:space="0" w:color="auto"/>
              <w:left w:val="single" w:sz="4" w:space="0" w:color="auto"/>
              <w:bottom w:val="single" w:sz="4" w:space="0" w:color="auto"/>
              <w:right w:val="single" w:sz="4" w:space="0" w:color="auto"/>
            </w:tcBorders>
            <w:textDirection w:val="btLr"/>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20</w:t>
            </w:r>
          </w:p>
        </w:tc>
        <w:tc>
          <w:tcPr>
            <w:tcW w:w="594" w:type="dxa"/>
            <w:tcBorders>
              <w:top w:val="single" w:sz="4" w:space="0" w:color="auto"/>
              <w:left w:val="single" w:sz="4" w:space="0" w:color="auto"/>
              <w:bottom w:val="single" w:sz="4" w:space="0" w:color="auto"/>
              <w:right w:val="single" w:sz="4" w:space="0" w:color="auto"/>
            </w:tcBorders>
            <w:textDirection w:val="btLr"/>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15</w:t>
            </w:r>
          </w:p>
        </w:tc>
        <w:tc>
          <w:tcPr>
            <w:tcW w:w="538" w:type="dxa"/>
            <w:tcBorders>
              <w:top w:val="single" w:sz="4" w:space="0" w:color="auto"/>
              <w:left w:val="single" w:sz="4" w:space="0" w:color="auto"/>
              <w:bottom w:val="single" w:sz="4" w:space="0" w:color="auto"/>
              <w:right w:val="single" w:sz="4" w:space="0" w:color="auto"/>
            </w:tcBorders>
            <w:textDirection w:val="btLr"/>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документарная и выездная</w:t>
            </w:r>
          </w:p>
        </w:tc>
        <w:tc>
          <w:tcPr>
            <w:tcW w:w="778" w:type="dxa"/>
            <w:tcBorders>
              <w:top w:val="single" w:sz="4" w:space="0" w:color="auto"/>
              <w:left w:val="single" w:sz="4" w:space="0" w:color="auto"/>
              <w:bottom w:val="single" w:sz="4" w:space="0" w:color="auto"/>
              <w:right w:val="single" w:sz="4" w:space="0" w:color="auto"/>
            </w:tcBorders>
            <w:textDirection w:val="btLr"/>
          </w:tcPr>
          <w:p w:rsidR="00D67C12" w:rsidRPr="00D67C12" w:rsidRDefault="00D67C12" w:rsidP="00D67C12">
            <w:pPr>
              <w:tabs>
                <w:tab w:val="left" w:pos="6480"/>
              </w:tabs>
              <w:autoSpaceDE w:val="0"/>
              <w:autoSpaceDN w:val="0"/>
              <w:adjustRightInd w:val="0"/>
              <w:rPr>
                <w:sz w:val="16"/>
                <w:szCs w:val="16"/>
              </w:rPr>
            </w:pPr>
          </w:p>
        </w:tc>
      </w:tr>
      <w:tr w:rsidR="00D67C12" w:rsidRPr="00D67C12" w:rsidTr="00D67C12">
        <w:trPr>
          <w:cantSplit/>
          <w:trHeight w:val="4810"/>
        </w:trPr>
        <w:tc>
          <w:tcPr>
            <w:tcW w:w="460" w:type="dxa"/>
            <w:tcBorders>
              <w:top w:val="single" w:sz="4" w:space="0" w:color="auto"/>
              <w:left w:val="single" w:sz="4" w:space="0" w:color="auto"/>
              <w:bottom w:val="single" w:sz="4" w:space="0" w:color="auto"/>
              <w:right w:val="single" w:sz="4" w:space="0" w:color="auto"/>
            </w:tcBorders>
          </w:tcPr>
          <w:p w:rsidR="00D67C12" w:rsidRPr="00D67C12" w:rsidRDefault="00D67C12" w:rsidP="00D67C12">
            <w:pPr>
              <w:tabs>
                <w:tab w:val="left" w:pos="6480"/>
              </w:tabs>
              <w:autoSpaceDE w:val="0"/>
              <w:autoSpaceDN w:val="0"/>
              <w:adjustRightInd w:val="0"/>
              <w:rPr>
                <w:sz w:val="16"/>
                <w:szCs w:val="16"/>
              </w:rPr>
            </w:pPr>
          </w:p>
          <w:p w:rsidR="00D67C12" w:rsidRPr="00D67C12" w:rsidRDefault="00D67C12" w:rsidP="00D67C12">
            <w:pPr>
              <w:tabs>
                <w:tab w:val="left" w:pos="6480"/>
              </w:tabs>
              <w:autoSpaceDE w:val="0"/>
              <w:autoSpaceDN w:val="0"/>
              <w:adjustRightInd w:val="0"/>
              <w:rPr>
                <w:sz w:val="16"/>
                <w:szCs w:val="16"/>
              </w:rPr>
            </w:pPr>
            <w:r w:rsidRPr="00D67C12">
              <w:rPr>
                <w:sz w:val="16"/>
                <w:szCs w:val="16"/>
              </w:rPr>
              <w:t>4.</w:t>
            </w:r>
          </w:p>
        </w:tc>
        <w:tc>
          <w:tcPr>
            <w:tcW w:w="760" w:type="dxa"/>
            <w:tcBorders>
              <w:top w:val="single" w:sz="4" w:space="0" w:color="auto"/>
              <w:left w:val="single" w:sz="4" w:space="0" w:color="auto"/>
              <w:bottom w:val="single" w:sz="4" w:space="0" w:color="auto"/>
              <w:right w:val="single" w:sz="4" w:space="0" w:color="auto"/>
            </w:tcBorders>
            <w:textDirection w:val="btLr"/>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Общество с ограниченной ответственностью  «Компания Вариант»</w:t>
            </w:r>
          </w:p>
        </w:tc>
        <w:tc>
          <w:tcPr>
            <w:tcW w:w="547" w:type="dxa"/>
            <w:tcBorders>
              <w:top w:val="single" w:sz="4" w:space="0" w:color="auto"/>
              <w:left w:val="single" w:sz="4" w:space="0" w:color="auto"/>
              <w:bottom w:val="single" w:sz="4" w:space="0" w:color="auto"/>
              <w:right w:val="single" w:sz="4" w:space="0" w:color="auto"/>
            </w:tcBorders>
            <w:textDirection w:val="btLr"/>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 xml:space="preserve">173008, Великий Новгород, </w:t>
            </w:r>
            <w:proofErr w:type="spellStart"/>
            <w:r w:rsidRPr="00D67C12">
              <w:rPr>
                <w:sz w:val="16"/>
                <w:szCs w:val="16"/>
              </w:rPr>
              <w:t>Сырковское</w:t>
            </w:r>
            <w:proofErr w:type="spellEnd"/>
            <w:r w:rsidRPr="00D67C12">
              <w:rPr>
                <w:sz w:val="16"/>
                <w:szCs w:val="16"/>
              </w:rPr>
              <w:t xml:space="preserve"> шоссе, д.10</w:t>
            </w:r>
          </w:p>
        </w:tc>
        <w:tc>
          <w:tcPr>
            <w:tcW w:w="538" w:type="dxa"/>
            <w:tcBorders>
              <w:top w:val="single" w:sz="4" w:space="0" w:color="auto"/>
              <w:left w:val="single" w:sz="4" w:space="0" w:color="auto"/>
              <w:bottom w:val="single" w:sz="4" w:space="0" w:color="auto"/>
              <w:right w:val="single" w:sz="4" w:space="0" w:color="auto"/>
            </w:tcBorders>
            <w:textDirection w:val="btLr"/>
          </w:tcPr>
          <w:p w:rsidR="00D67C12" w:rsidRPr="00D67C12" w:rsidRDefault="00D67C12" w:rsidP="00D67C12">
            <w:pPr>
              <w:tabs>
                <w:tab w:val="left" w:pos="6480"/>
              </w:tabs>
              <w:autoSpaceDE w:val="0"/>
              <w:autoSpaceDN w:val="0"/>
              <w:adjustRightInd w:val="0"/>
              <w:rPr>
                <w:sz w:val="16"/>
                <w:szCs w:val="16"/>
              </w:rPr>
            </w:pPr>
          </w:p>
        </w:tc>
        <w:tc>
          <w:tcPr>
            <w:tcW w:w="679" w:type="dxa"/>
            <w:tcBorders>
              <w:top w:val="single" w:sz="4" w:space="0" w:color="auto"/>
              <w:left w:val="single" w:sz="4" w:space="0" w:color="auto"/>
              <w:bottom w:val="single" w:sz="4" w:space="0" w:color="auto"/>
              <w:right w:val="single" w:sz="4" w:space="0" w:color="auto"/>
            </w:tcBorders>
            <w:textDirection w:val="btLr"/>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 xml:space="preserve">174760, Новгородская область, </w:t>
            </w:r>
            <w:proofErr w:type="spellStart"/>
            <w:r w:rsidRPr="00D67C12">
              <w:rPr>
                <w:sz w:val="16"/>
                <w:szCs w:val="16"/>
              </w:rPr>
              <w:t>Любытинский</w:t>
            </w:r>
            <w:proofErr w:type="spellEnd"/>
            <w:r w:rsidRPr="00D67C12">
              <w:rPr>
                <w:sz w:val="16"/>
                <w:szCs w:val="16"/>
              </w:rPr>
              <w:t xml:space="preserve"> район, </w:t>
            </w:r>
            <w:proofErr w:type="spellStart"/>
            <w:r w:rsidRPr="00D67C12">
              <w:rPr>
                <w:sz w:val="16"/>
                <w:szCs w:val="16"/>
              </w:rPr>
              <w:t>Любытинско</w:t>
            </w:r>
            <w:proofErr w:type="spellEnd"/>
            <w:r w:rsidRPr="00D67C12">
              <w:rPr>
                <w:sz w:val="16"/>
                <w:szCs w:val="16"/>
              </w:rPr>
              <w:t xml:space="preserve"> сельское поселение</w:t>
            </w:r>
          </w:p>
        </w:tc>
        <w:tc>
          <w:tcPr>
            <w:tcW w:w="669" w:type="dxa"/>
            <w:tcBorders>
              <w:top w:val="single" w:sz="4" w:space="0" w:color="auto"/>
              <w:left w:val="single" w:sz="4" w:space="0" w:color="auto"/>
              <w:bottom w:val="single" w:sz="4" w:space="0" w:color="auto"/>
              <w:right w:val="single" w:sz="4" w:space="0" w:color="auto"/>
            </w:tcBorders>
            <w:textDirection w:val="btLr"/>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 xml:space="preserve">174760, Новгородская область, </w:t>
            </w:r>
            <w:proofErr w:type="spellStart"/>
            <w:r w:rsidRPr="00D67C12">
              <w:rPr>
                <w:sz w:val="16"/>
                <w:szCs w:val="16"/>
              </w:rPr>
              <w:t>Любытинский</w:t>
            </w:r>
            <w:proofErr w:type="spellEnd"/>
            <w:r w:rsidRPr="00D67C12">
              <w:rPr>
                <w:sz w:val="16"/>
                <w:szCs w:val="16"/>
              </w:rPr>
              <w:t xml:space="preserve"> район, </w:t>
            </w:r>
            <w:proofErr w:type="spellStart"/>
            <w:r w:rsidRPr="00D67C12">
              <w:rPr>
                <w:sz w:val="16"/>
                <w:szCs w:val="16"/>
              </w:rPr>
              <w:t>Любытинско</w:t>
            </w:r>
            <w:proofErr w:type="spellEnd"/>
            <w:r w:rsidRPr="00D67C12">
              <w:rPr>
                <w:sz w:val="16"/>
                <w:szCs w:val="16"/>
              </w:rPr>
              <w:t xml:space="preserve"> </w:t>
            </w:r>
            <w:proofErr w:type="gramStart"/>
            <w:r w:rsidRPr="00D67C12">
              <w:rPr>
                <w:sz w:val="16"/>
                <w:szCs w:val="16"/>
              </w:rPr>
              <w:t>сельское</w:t>
            </w:r>
            <w:proofErr w:type="gramEnd"/>
            <w:r w:rsidRPr="00D67C12">
              <w:rPr>
                <w:sz w:val="16"/>
                <w:szCs w:val="16"/>
              </w:rPr>
              <w:t xml:space="preserve"> </w:t>
            </w:r>
            <w:proofErr w:type="spellStart"/>
            <w:r w:rsidRPr="00D67C12">
              <w:rPr>
                <w:sz w:val="16"/>
                <w:szCs w:val="16"/>
              </w:rPr>
              <w:t>поселени</w:t>
            </w:r>
            <w:proofErr w:type="spellEnd"/>
          </w:p>
        </w:tc>
        <w:tc>
          <w:tcPr>
            <w:tcW w:w="538" w:type="dxa"/>
            <w:tcBorders>
              <w:top w:val="single" w:sz="4" w:space="0" w:color="auto"/>
              <w:left w:val="single" w:sz="4" w:space="0" w:color="auto"/>
              <w:bottom w:val="single" w:sz="4" w:space="0" w:color="auto"/>
              <w:right w:val="single" w:sz="4" w:space="0" w:color="auto"/>
            </w:tcBorders>
            <w:textDirection w:val="btLr"/>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1145321002441</w:t>
            </w:r>
          </w:p>
        </w:tc>
        <w:tc>
          <w:tcPr>
            <w:tcW w:w="496" w:type="dxa"/>
            <w:tcBorders>
              <w:top w:val="single" w:sz="4" w:space="0" w:color="auto"/>
              <w:left w:val="single" w:sz="4" w:space="0" w:color="auto"/>
              <w:bottom w:val="single" w:sz="4" w:space="0" w:color="auto"/>
              <w:right w:val="single" w:sz="4" w:space="0" w:color="auto"/>
            </w:tcBorders>
            <w:textDirection w:val="btLr"/>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5321168484</w:t>
            </w:r>
          </w:p>
        </w:tc>
        <w:tc>
          <w:tcPr>
            <w:tcW w:w="604" w:type="dxa"/>
            <w:tcBorders>
              <w:top w:val="single" w:sz="4" w:space="0" w:color="auto"/>
              <w:left w:val="single" w:sz="4" w:space="0" w:color="auto"/>
              <w:bottom w:val="single" w:sz="4" w:space="0" w:color="auto"/>
              <w:right w:val="single" w:sz="4" w:space="0" w:color="auto"/>
            </w:tcBorders>
            <w:textDirection w:val="btLr"/>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соблюдение норм земельного законодательства</w:t>
            </w:r>
          </w:p>
        </w:tc>
        <w:tc>
          <w:tcPr>
            <w:tcW w:w="515" w:type="dxa"/>
            <w:tcBorders>
              <w:top w:val="single" w:sz="4" w:space="0" w:color="auto"/>
              <w:left w:val="single" w:sz="4" w:space="0" w:color="auto"/>
              <w:bottom w:val="single" w:sz="4" w:space="0" w:color="auto"/>
              <w:right w:val="single" w:sz="4" w:space="0" w:color="auto"/>
            </w:tcBorders>
            <w:textDirection w:val="btLr"/>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18.04.2014</w:t>
            </w:r>
          </w:p>
        </w:tc>
        <w:tc>
          <w:tcPr>
            <w:tcW w:w="538" w:type="dxa"/>
            <w:tcBorders>
              <w:top w:val="single" w:sz="4" w:space="0" w:color="auto"/>
              <w:left w:val="single" w:sz="4" w:space="0" w:color="auto"/>
              <w:bottom w:val="single" w:sz="4" w:space="0" w:color="auto"/>
              <w:right w:val="single" w:sz="4" w:space="0" w:color="auto"/>
            </w:tcBorders>
            <w:textDirection w:val="btLr"/>
          </w:tcPr>
          <w:p w:rsidR="00D67C12" w:rsidRPr="00D67C12" w:rsidRDefault="00D67C12" w:rsidP="00D67C12">
            <w:pPr>
              <w:tabs>
                <w:tab w:val="left" w:pos="6480"/>
              </w:tabs>
              <w:autoSpaceDE w:val="0"/>
              <w:autoSpaceDN w:val="0"/>
              <w:adjustRightInd w:val="0"/>
              <w:rPr>
                <w:sz w:val="16"/>
                <w:szCs w:val="16"/>
              </w:rPr>
            </w:pPr>
          </w:p>
        </w:tc>
        <w:tc>
          <w:tcPr>
            <w:tcW w:w="538" w:type="dxa"/>
            <w:tcBorders>
              <w:top w:val="single" w:sz="4" w:space="0" w:color="auto"/>
              <w:left w:val="single" w:sz="4" w:space="0" w:color="auto"/>
              <w:bottom w:val="single" w:sz="4" w:space="0" w:color="auto"/>
              <w:right w:val="single" w:sz="4" w:space="0" w:color="auto"/>
            </w:tcBorders>
            <w:textDirection w:val="btLr"/>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18.04.2014</w:t>
            </w:r>
          </w:p>
        </w:tc>
        <w:tc>
          <w:tcPr>
            <w:tcW w:w="538" w:type="dxa"/>
            <w:tcBorders>
              <w:top w:val="single" w:sz="4" w:space="0" w:color="auto"/>
              <w:left w:val="single" w:sz="4" w:space="0" w:color="auto"/>
              <w:bottom w:val="single" w:sz="4" w:space="0" w:color="auto"/>
              <w:right w:val="single" w:sz="4" w:space="0" w:color="auto"/>
            </w:tcBorders>
            <w:textDirection w:val="btLr"/>
          </w:tcPr>
          <w:p w:rsidR="00D67C12" w:rsidRPr="00D67C12" w:rsidRDefault="00D67C12" w:rsidP="00D67C12">
            <w:pPr>
              <w:tabs>
                <w:tab w:val="left" w:pos="6480"/>
              </w:tabs>
              <w:autoSpaceDE w:val="0"/>
              <w:autoSpaceDN w:val="0"/>
              <w:adjustRightInd w:val="0"/>
              <w:rPr>
                <w:sz w:val="16"/>
                <w:szCs w:val="16"/>
              </w:rPr>
            </w:pPr>
          </w:p>
        </w:tc>
        <w:tc>
          <w:tcPr>
            <w:tcW w:w="538" w:type="dxa"/>
            <w:tcBorders>
              <w:top w:val="single" w:sz="4" w:space="0" w:color="auto"/>
              <w:left w:val="single" w:sz="4" w:space="0" w:color="auto"/>
              <w:bottom w:val="single" w:sz="4" w:space="0" w:color="auto"/>
              <w:right w:val="single" w:sz="4" w:space="0" w:color="auto"/>
            </w:tcBorders>
            <w:textDirection w:val="btLr"/>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01.07.2022</w:t>
            </w:r>
          </w:p>
        </w:tc>
        <w:tc>
          <w:tcPr>
            <w:tcW w:w="625" w:type="dxa"/>
            <w:tcBorders>
              <w:top w:val="single" w:sz="4" w:space="0" w:color="auto"/>
              <w:left w:val="single" w:sz="4" w:space="0" w:color="auto"/>
              <w:bottom w:val="single" w:sz="4" w:space="0" w:color="auto"/>
              <w:right w:val="single" w:sz="4" w:space="0" w:color="auto"/>
            </w:tcBorders>
            <w:textDirection w:val="btLr"/>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20</w:t>
            </w:r>
          </w:p>
        </w:tc>
        <w:tc>
          <w:tcPr>
            <w:tcW w:w="594" w:type="dxa"/>
            <w:tcBorders>
              <w:top w:val="single" w:sz="4" w:space="0" w:color="auto"/>
              <w:left w:val="single" w:sz="4" w:space="0" w:color="auto"/>
              <w:bottom w:val="single" w:sz="4" w:space="0" w:color="auto"/>
              <w:right w:val="single" w:sz="4" w:space="0" w:color="auto"/>
            </w:tcBorders>
            <w:textDirection w:val="btLr"/>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15</w:t>
            </w:r>
          </w:p>
        </w:tc>
        <w:tc>
          <w:tcPr>
            <w:tcW w:w="538" w:type="dxa"/>
            <w:tcBorders>
              <w:top w:val="single" w:sz="4" w:space="0" w:color="auto"/>
              <w:left w:val="single" w:sz="4" w:space="0" w:color="auto"/>
              <w:bottom w:val="single" w:sz="4" w:space="0" w:color="auto"/>
              <w:right w:val="single" w:sz="4" w:space="0" w:color="auto"/>
            </w:tcBorders>
            <w:textDirection w:val="btLr"/>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документарная и выездная</w:t>
            </w:r>
          </w:p>
        </w:tc>
        <w:tc>
          <w:tcPr>
            <w:tcW w:w="778" w:type="dxa"/>
            <w:tcBorders>
              <w:top w:val="single" w:sz="4" w:space="0" w:color="auto"/>
              <w:left w:val="single" w:sz="4" w:space="0" w:color="auto"/>
              <w:bottom w:val="single" w:sz="4" w:space="0" w:color="auto"/>
              <w:right w:val="single" w:sz="4" w:space="0" w:color="auto"/>
            </w:tcBorders>
            <w:textDirection w:val="btLr"/>
          </w:tcPr>
          <w:p w:rsidR="00D67C12" w:rsidRPr="00D67C12" w:rsidRDefault="00D67C12" w:rsidP="00D67C12">
            <w:pPr>
              <w:tabs>
                <w:tab w:val="left" w:pos="6480"/>
              </w:tabs>
              <w:autoSpaceDE w:val="0"/>
              <w:autoSpaceDN w:val="0"/>
              <w:adjustRightInd w:val="0"/>
              <w:rPr>
                <w:sz w:val="16"/>
                <w:szCs w:val="16"/>
              </w:rPr>
            </w:pPr>
          </w:p>
        </w:tc>
      </w:tr>
      <w:tr w:rsidR="00D67C12" w:rsidRPr="00D67C12" w:rsidTr="00D67C12">
        <w:trPr>
          <w:cantSplit/>
          <w:trHeight w:val="278"/>
        </w:trPr>
        <w:tc>
          <w:tcPr>
            <w:tcW w:w="460" w:type="dxa"/>
            <w:tcBorders>
              <w:top w:val="single" w:sz="4" w:space="0" w:color="auto"/>
              <w:left w:val="single" w:sz="4" w:space="0" w:color="auto"/>
              <w:bottom w:val="single" w:sz="4" w:space="0" w:color="auto"/>
              <w:right w:val="single" w:sz="4" w:space="0" w:color="auto"/>
            </w:tcBorders>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 xml:space="preserve">    1</w:t>
            </w:r>
          </w:p>
        </w:tc>
        <w:tc>
          <w:tcPr>
            <w:tcW w:w="760" w:type="dxa"/>
            <w:tcBorders>
              <w:top w:val="single" w:sz="4" w:space="0" w:color="auto"/>
              <w:left w:val="single" w:sz="4" w:space="0" w:color="auto"/>
              <w:bottom w:val="single" w:sz="4" w:space="0" w:color="auto"/>
              <w:right w:val="single" w:sz="4" w:space="0" w:color="auto"/>
            </w:tcBorders>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2</w:t>
            </w:r>
          </w:p>
        </w:tc>
        <w:tc>
          <w:tcPr>
            <w:tcW w:w="547" w:type="dxa"/>
            <w:tcBorders>
              <w:top w:val="single" w:sz="4" w:space="0" w:color="auto"/>
              <w:left w:val="single" w:sz="4" w:space="0" w:color="auto"/>
              <w:bottom w:val="single" w:sz="4" w:space="0" w:color="auto"/>
              <w:right w:val="single" w:sz="4" w:space="0" w:color="auto"/>
            </w:tcBorders>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3</w:t>
            </w:r>
          </w:p>
        </w:tc>
        <w:tc>
          <w:tcPr>
            <w:tcW w:w="538" w:type="dxa"/>
            <w:tcBorders>
              <w:top w:val="single" w:sz="4" w:space="0" w:color="auto"/>
              <w:left w:val="single" w:sz="4" w:space="0" w:color="auto"/>
              <w:bottom w:val="single" w:sz="4" w:space="0" w:color="auto"/>
              <w:right w:val="single" w:sz="4" w:space="0" w:color="auto"/>
            </w:tcBorders>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4</w:t>
            </w:r>
          </w:p>
        </w:tc>
        <w:tc>
          <w:tcPr>
            <w:tcW w:w="679" w:type="dxa"/>
            <w:tcBorders>
              <w:top w:val="single" w:sz="4" w:space="0" w:color="auto"/>
              <w:left w:val="single" w:sz="4" w:space="0" w:color="auto"/>
              <w:bottom w:val="single" w:sz="4" w:space="0" w:color="auto"/>
              <w:right w:val="single" w:sz="4" w:space="0" w:color="auto"/>
            </w:tcBorders>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5</w:t>
            </w:r>
          </w:p>
        </w:tc>
        <w:tc>
          <w:tcPr>
            <w:tcW w:w="669" w:type="dxa"/>
            <w:tcBorders>
              <w:top w:val="single" w:sz="4" w:space="0" w:color="auto"/>
              <w:left w:val="single" w:sz="4" w:space="0" w:color="auto"/>
              <w:bottom w:val="single" w:sz="4" w:space="0" w:color="auto"/>
              <w:right w:val="single" w:sz="4" w:space="0" w:color="auto"/>
            </w:tcBorders>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6</w:t>
            </w:r>
          </w:p>
        </w:tc>
        <w:tc>
          <w:tcPr>
            <w:tcW w:w="538" w:type="dxa"/>
            <w:tcBorders>
              <w:top w:val="single" w:sz="4" w:space="0" w:color="auto"/>
              <w:left w:val="single" w:sz="4" w:space="0" w:color="auto"/>
              <w:bottom w:val="single" w:sz="4" w:space="0" w:color="auto"/>
              <w:right w:val="single" w:sz="4" w:space="0" w:color="auto"/>
            </w:tcBorders>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7</w:t>
            </w:r>
          </w:p>
        </w:tc>
        <w:tc>
          <w:tcPr>
            <w:tcW w:w="496" w:type="dxa"/>
            <w:tcBorders>
              <w:top w:val="single" w:sz="4" w:space="0" w:color="auto"/>
              <w:left w:val="single" w:sz="4" w:space="0" w:color="auto"/>
              <w:bottom w:val="single" w:sz="4" w:space="0" w:color="auto"/>
              <w:right w:val="single" w:sz="4" w:space="0" w:color="auto"/>
            </w:tcBorders>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8</w:t>
            </w:r>
          </w:p>
        </w:tc>
        <w:tc>
          <w:tcPr>
            <w:tcW w:w="604" w:type="dxa"/>
            <w:tcBorders>
              <w:top w:val="single" w:sz="4" w:space="0" w:color="auto"/>
              <w:left w:val="single" w:sz="4" w:space="0" w:color="auto"/>
              <w:bottom w:val="single" w:sz="4" w:space="0" w:color="auto"/>
              <w:right w:val="single" w:sz="4" w:space="0" w:color="auto"/>
            </w:tcBorders>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9</w:t>
            </w:r>
          </w:p>
        </w:tc>
        <w:tc>
          <w:tcPr>
            <w:tcW w:w="515" w:type="dxa"/>
            <w:tcBorders>
              <w:top w:val="single" w:sz="4" w:space="0" w:color="auto"/>
              <w:left w:val="single" w:sz="4" w:space="0" w:color="auto"/>
              <w:bottom w:val="single" w:sz="4" w:space="0" w:color="auto"/>
              <w:right w:val="single" w:sz="4" w:space="0" w:color="auto"/>
            </w:tcBorders>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10</w:t>
            </w:r>
          </w:p>
        </w:tc>
        <w:tc>
          <w:tcPr>
            <w:tcW w:w="538" w:type="dxa"/>
            <w:tcBorders>
              <w:top w:val="single" w:sz="4" w:space="0" w:color="auto"/>
              <w:left w:val="single" w:sz="4" w:space="0" w:color="auto"/>
              <w:bottom w:val="single" w:sz="4" w:space="0" w:color="auto"/>
              <w:right w:val="single" w:sz="4" w:space="0" w:color="auto"/>
            </w:tcBorders>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11</w:t>
            </w:r>
          </w:p>
        </w:tc>
        <w:tc>
          <w:tcPr>
            <w:tcW w:w="538" w:type="dxa"/>
            <w:tcBorders>
              <w:top w:val="single" w:sz="4" w:space="0" w:color="auto"/>
              <w:left w:val="single" w:sz="4" w:space="0" w:color="auto"/>
              <w:bottom w:val="single" w:sz="4" w:space="0" w:color="auto"/>
              <w:right w:val="single" w:sz="4" w:space="0" w:color="auto"/>
            </w:tcBorders>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12</w:t>
            </w:r>
          </w:p>
        </w:tc>
        <w:tc>
          <w:tcPr>
            <w:tcW w:w="538" w:type="dxa"/>
            <w:tcBorders>
              <w:top w:val="single" w:sz="4" w:space="0" w:color="auto"/>
              <w:left w:val="single" w:sz="4" w:space="0" w:color="auto"/>
              <w:bottom w:val="single" w:sz="4" w:space="0" w:color="auto"/>
              <w:right w:val="single" w:sz="4" w:space="0" w:color="auto"/>
            </w:tcBorders>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13</w:t>
            </w:r>
          </w:p>
        </w:tc>
        <w:tc>
          <w:tcPr>
            <w:tcW w:w="538" w:type="dxa"/>
            <w:tcBorders>
              <w:top w:val="single" w:sz="4" w:space="0" w:color="auto"/>
              <w:left w:val="single" w:sz="4" w:space="0" w:color="auto"/>
              <w:bottom w:val="single" w:sz="4" w:space="0" w:color="auto"/>
              <w:right w:val="single" w:sz="4" w:space="0" w:color="auto"/>
            </w:tcBorders>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14</w:t>
            </w:r>
          </w:p>
        </w:tc>
        <w:tc>
          <w:tcPr>
            <w:tcW w:w="625" w:type="dxa"/>
            <w:tcBorders>
              <w:top w:val="single" w:sz="4" w:space="0" w:color="auto"/>
              <w:left w:val="single" w:sz="4" w:space="0" w:color="auto"/>
              <w:bottom w:val="single" w:sz="4" w:space="0" w:color="auto"/>
              <w:right w:val="single" w:sz="4" w:space="0" w:color="auto"/>
            </w:tcBorders>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15</w:t>
            </w:r>
          </w:p>
        </w:tc>
        <w:tc>
          <w:tcPr>
            <w:tcW w:w="594" w:type="dxa"/>
            <w:tcBorders>
              <w:top w:val="single" w:sz="4" w:space="0" w:color="auto"/>
              <w:left w:val="single" w:sz="4" w:space="0" w:color="auto"/>
              <w:bottom w:val="single" w:sz="4" w:space="0" w:color="auto"/>
              <w:right w:val="single" w:sz="4" w:space="0" w:color="auto"/>
            </w:tcBorders>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16</w:t>
            </w:r>
          </w:p>
        </w:tc>
        <w:tc>
          <w:tcPr>
            <w:tcW w:w="538" w:type="dxa"/>
            <w:tcBorders>
              <w:top w:val="single" w:sz="4" w:space="0" w:color="auto"/>
              <w:left w:val="single" w:sz="4" w:space="0" w:color="auto"/>
              <w:bottom w:val="single" w:sz="4" w:space="0" w:color="auto"/>
              <w:right w:val="single" w:sz="4" w:space="0" w:color="auto"/>
            </w:tcBorders>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17</w:t>
            </w:r>
          </w:p>
        </w:tc>
        <w:tc>
          <w:tcPr>
            <w:tcW w:w="778" w:type="dxa"/>
            <w:tcBorders>
              <w:top w:val="single" w:sz="4" w:space="0" w:color="auto"/>
              <w:left w:val="single" w:sz="4" w:space="0" w:color="auto"/>
              <w:bottom w:val="single" w:sz="4" w:space="0" w:color="auto"/>
              <w:right w:val="single" w:sz="4" w:space="0" w:color="auto"/>
            </w:tcBorders>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18</w:t>
            </w:r>
          </w:p>
        </w:tc>
      </w:tr>
      <w:tr w:rsidR="00D67C12" w:rsidRPr="00D67C12" w:rsidTr="00D67C12">
        <w:trPr>
          <w:cantSplit/>
          <w:trHeight w:val="8659"/>
        </w:trPr>
        <w:tc>
          <w:tcPr>
            <w:tcW w:w="460" w:type="dxa"/>
            <w:tcBorders>
              <w:top w:val="single" w:sz="4" w:space="0" w:color="auto"/>
              <w:left w:val="single" w:sz="4" w:space="0" w:color="auto"/>
              <w:bottom w:val="single" w:sz="4" w:space="0" w:color="auto"/>
              <w:right w:val="single" w:sz="4" w:space="0" w:color="auto"/>
            </w:tcBorders>
          </w:tcPr>
          <w:p w:rsidR="00D67C12" w:rsidRPr="00D67C12" w:rsidRDefault="00D67C12" w:rsidP="00D67C12">
            <w:pPr>
              <w:tabs>
                <w:tab w:val="left" w:pos="6480"/>
              </w:tabs>
              <w:autoSpaceDE w:val="0"/>
              <w:autoSpaceDN w:val="0"/>
              <w:adjustRightInd w:val="0"/>
              <w:rPr>
                <w:sz w:val="16"/>
                <w:szCs w:val="16"/>
              </w:rPr>
            </w:pPr>
          </w:p>
          <w:p w:rsidR="00D67C12" w:rsidRPr="00D67C12" w:rsidRDefault="00D67C12" w:rsidP="00D67C12">
            <w:pPr>
              <w:tabs>
                <w:tab w:val="left" w:pos="6480"/>
              </w:tabs>
              <w:autoSpaceDE w:val="0"/>
              <w:autoSpaceDN w:val="0"/>
              <w:adjustRightInd w:val="0"/>
              <w:rPr>
                <w:sz w:val="16"/>
                <w:szCs w:val="16"/>
              </w:rPr>
            </w:pPr>
            <w:r w:rsidRPr="00D67C12">
              <w:rPr>
                <w:sz w:val="16"/>
                <w:szCs w:val="16"/>
              </w:rPr>
              <w:t>5.</w:t>
            </w:r>
          </w:p>
        </w:tc>
        <w:tc>
          <w:tcPr>
            <w:tcW w:w="760" w:type="dxa"/>
            <w:tcBorders>
              <w:top w:val="single" w:sz="4" w:space="0" w:color="auto"/>
              <w:left w:val="single" w:sz="4" w:space="0" w:color="auto"/>
              <w:bottom w:val="single" w:sz="4" w:space="0" w:color="auto"/>
              <w:right w:val="single" w:sz="4" w:space="0" w:color="auto"/>
            </w:tcBorders>
            <w:textDirection w:val="btLr"/>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Общество с ограниченной ответственностью «АПК Мстинский»</w:t>
            </w:r>
          </w:p>
        </w:tc>
        <w:tc>
          <w:tcPr>
            <w:tcW w:w="547" w:type="dxa"/>
            <w:tcBorders>
              <w:top w:val="single" w:sz="4" w:space="0" w:color="auto"/>
              <w:left w:val="single" w:sz="4" w:space="0" w:color="auto"/>
              <w:bottom w:val="single" w:sz="4" w:space="0" w:color="auto"/>
              <w:right w:val="single" w:sz="4" w:space="0" w:color="auto"/>
            </w:tcBorders>
            <w:textDirection w:val="btLr"/>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 xml:space="preserve">173000, Великий Новгород, </w:t>
            </w:r>
            <w:proofErr w:type="spellStart"/>
            <w:r w:rsidRPr="00D67C12">
              <w:rPr>
                <w:sz w:val="16"/>
                <w:szCs w:val="16"/>
              </w:rPr>
              <w:t>ул</w:t>
            </w:r>
            <w:proofErr w:type="gramStart"/>
            <w:r w:rsidRPr="00D67C12">
              <w:rPr>
                <w:sz w:val="16"/>
                <w:szCs w:val="16"/>
              </w:rPr>
              <w:t>.Б</w:t>
            </w:r>
            <w:proofErr w:type="gramEnd"/>
            <w:r w:rsidRPr="00D67C12">
              <w:rPr>
                <w:sz w:val="16"/>
                <w:szCs w:val="16"/>
              </w:rPr>
              <w:t>ольшая</w:t>
            </w:r>
            <w:proofErr w:type="spellEnd"/>
            <w:r w:rsidRPr="00D67C12">
              <w:rPr>
                <w:sz w:val="16"/>
                <w:szCs w:val="16"/>
              </w:rPr>
              <w:t xml:space="preserve"> Московская, д.11/11, помещение 5</w:t>
            </w:r>
          </w:p>
        </w:tc>
        <w:tc>
          <w:tcPr>
            <w:tcW w:w="538" w:type="dxa"/>
            <w:tcBorders>
              <w:top w:val="single" w:sz="4" w:space="0" w:color="auto"/>
              <w:left w:val="single" w:sz="4" w:space="0" w:color="auto"/>
              <w:bottom w:val="single" w:sz="4" w:space="0" w:color="auto"/>
              <w:right w:val="single" w:sz="4" w:space="0" w:color="auto"/>
            </w:tcBorders>
            <w:textDirection w:val="btLr"/>
          </w:tcPr>
          <w:p w:rsidR="00D67C12" w:rsidRPr="00D67C12" w:rsidRDefault="00D67C12" w:rsidP="00D67C12">
            <w:pPr>
              <w:tabs>
                <w:tab w:val="left" w:pos="6480"/>
              </w:tabs>
              <w:autoSpaceDE w:val="0"/>
              <w:autoSpaceDN w:val="0"/>
              <w:adjustRightInd w:val="0"/>
              <w:rPr>
                <w:sz w:val="16"/>
                <w:szCs w:val="16"/>
              </w:rPr>
            </w:pPr>
          </w:p>
        </w:tc>
        <w:tc>
          <w:tcPr>
            <w:tcW w:w="679" w:type="dxa"/>
            <w:tcBorders>
              <w:top w:val="single" w:sz="4" w:space="0" w:color="auto"/>
              <w:left w:val="single" w:sz="4" w:space="0" w:color="auto"/>
              <w:bottom w:val="single" w:sz="4" w:space="0" w:color="auto"/>
              <w:right w:val="single" w:sz="4" w:space="0" w:color="auto"/>
            </w:tcBorders>
            <w:textDirection w:val="btLr"/>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 xml:space="preserve">174760, Новгородская область, </w:t>
            </w:r>
            <w:proofErr w:type="spellStart"/>
            <w:r w:rsidRPr="00D67C12">
              <w:rPr>
                <w:sz w:val="16"/>
                <w:szCs w:val="16"/>
              </w:rPr>
              <w:t>Любытинский</w:t>
            </w:r>
            <w:proofErr w:type="spellEnd"/>
            <w:r w:rsidRPr="00D67C12">
              <w:rPr>
                <w:sz w:val="16"/>
                <w:szCs w:val="16"/>
              </w:rPr>
              <w:t xml:space="preserve"> район, </w:t>
            </w:r>
            <w:proofErr w:type="spellStart"/>
            <w:r w:rsidRPr="00D67C12">
              <w:rPr>
                <w:sz w:val="16"/>
                <w:szCs w:val="16"/>
              </w:rPr>
              <w:t>Любытинско</w:t>
            </w:r>
            <w:proofErr w:type="spellEnd"/>
            <w:r w:rsidRPr="00D67C12">
              <w:rPr>
                <w:sz w:val="16"/>
                <w:szCs w:val="16"/>
              </w:rPr>
              <w:t xml:space="preserve"> сельское поселение</w:t>
            </w:r>
          </w:p>
        </w:tc>
        <w:tc>
          <w:tcPr>
            <w:tcW w:w="669" w:type="dxa"/>
            <w:tcBorders>
              <w:top w:val="single" w:sz="4" w:space="0" w:color="auto"/>
              <w:left w:val="single" w:sz="4" w:space="0" w:color="auto"/>
              <w:bottom w:val="single" w:sz="4" w:space="0" w:color="auto"/>
              <w:right w:val="single" w:sz="4" w:space="0" w:color="auto"/>
            </w:tcBorders>
            <w:textDirection w:val="btLr"/>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 xml:space="preserve">174760, Новгородская область, </w:t>
            </w:r>
            <w:proofErr w:type="spellStart"/>
            <w:r w:rsidRPr="00D67C12">
              <w:rPr>
                <w:sz w:val="16"/>
                <w:szCs w:val="16"/>
              </w:rPr>
              <w:t>Любытинский</w:t>
            </w:r>
            <w:proofErr w:type="spellEnd"/>
            <w:r w:rsidRPr="00D67C12">
              <w:rPr>
                <w:sz w:val="16"/>
                <w:szCs w:val="16"/>
              </w:rPr>
              <w:t xml:space="preserve"> район, </w:t>
            </w:r>
            <w:proofErr w:type="spellStart"/>
            <w:r w:rsidRPr="00D67C12">
              <w:rPr>
                <w:sz w:val="16"/>
                <w:szCs w:val="16"/>
              </w:rPr>
              <w:t>Любытинско</w:t>
            </w:r>
            <w:proofErr w:type="spellEnd"/>
            <w:r w:rsidRPr="00D67C12">
              <w:rPr>
                <w:sz w:val="16"/>
                <w:szCs w:val="16"/>
              </w:rPr>
              <w:t xml:space="preserve"> сельское поселение</w:t>
            </w:r>
          </w:p>
        </w:tc>
        <w:tc>
          <w:tcPr>
            <w:tcW w:w="538" w:type="dxa"/>
            <w:tcBorders>
              <w:top w:val="single" w:sz="4" w:space="0" w:color="auto"/>
              <w:left w:val="single" w:sz="4" w:space="0" w:color="auto"/>
              <w:bottom w:val="single" w:sz="4" w:space="0" w:color="auto"/>
              <w:right w:val="single" w:sz="4" w:space="0" w:color="auto"/>
            </w:tcBorders>
            <w:textDirection w:val="btLr"/>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1085321009487</w:t>
            </w:r>
          </w:p>
        </w:tc>
        <w:tc>
          <w:tcPr>
            <w:tcW w:w="496" w:type="dxa"/>
            <w:tcBorders>
              <w:top w:val="single" w:sz="4" w:space="0" w:color="auto"/>
              <w:left w:val="single" w:sz="4" w:space="0" w:color="auto"/>
              <w:bottom w:val="single" w:sz="4" w:space="0" w:color="auto"/>
              <w:right w:val="single" w:sz="4" w:space="0" w:color="auto"/>
            </w:tcBorders>
            <w:textDirection w:val="btLr"/>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5321130995</w:t>
            </w:r>
          </w:p>
        </w:tc>
        <w:tc>
          <w:tcPr>
            <w:tcW w:w="604" w:type="dxa"/>
            <w:tcBorders>
              <w:top w:val="single" w:sz="4" w:space="0" w:color="auto"/>
              <w:left w:val="single" w:sz="4" w:space="0" w:color="auto"/>
              <w:bottom w:val="single" w:sz="4" w:space="0" w:color="auto"/>
              <w:right w:val="single" w:sz="4" w:space="0" w:color="auto"/>
            </w:tcBorders>
            <w:textDirection w:val="btLr"/>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соблюдение норм земельного законодательства</w:t>
            </w:r>
          </w:p>
        </w:tc>
        <w:tc>
          <w:tcPr>
            <w:tcW w:w="515" w:type="dxa"/>
            <w:tcBorders>
              <w:top w:val="single" w:sz="4" w:space="0" w:color="auto"/>
              <w:left w:val="single" w:sz="4" w:space="0" w:color="auto"/>
              <w:bottom w:val="single" w:sz="4" w:space="0" w:color="auto"/>
              <w:right w:val="single" w:sz="4" w:space="0" w:color="auto"/>
            </w:tcBorders>
            <w:textDirection w:val="btLr"/>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25.12.2008</w:t>
            </w:r>
          </w:p>
        </w:tc>
        <w:tc>
          <w:tcPr>
            <w:tcW w:w="538" w:type="dxa"/>
            <w:tcBorders>
              <w:top w:val="single" w:sz="4" w:space="0" w:color="auto"/>
              <w:left w:val="single" w:sz="4" w:space="0" w:color="auto"/>
              <w:bottom w:val="single" w:sz="4" w:space="0" w:color="auto"/>
              <w:right w:val="single" w:sz="4" w:space="0" w:color="auto"/>
            </w:tcBorders>
            <w:textDirection w:val="btLr"/>
          </w:tcPr>
          <w:p w:rsidR="00D67C12" w:rsidRPr="00D67C12" w:rsidRDefault="00D67C12" w:rsidP="00D67C12">
            <w:pPr>
              <w:tabs>
                <w:tab w:val="left" w:pos="6480"/>
              </w:tabs>
              <w:autoSpaceDE w:val="0"/>
              <w:autoSpaceDN w:val="0"/>
              <w:adjustRightInd w:val="0"/>
              <w:rPr>
                <w:sz w:val="16"/>
                <w:szCs w:val="16"/>
              </w:rPr>
            </w:pPr>
          </w:p>
        </w:tc>
        <w:tc>
          <w:tcPr>
            <w:tcW w:w="538" w:type="dxa"/>
            <w:tcBorders>
              <w:top w:val="single" w:sz="4" w:space="0" w:color="auto"/>
              <w:left w:val="single" w:sz="4" w:space="0" w:color="auto"/>
              <w:bottom w:val="single" w:sz="4" w:space="0" w:color="auto"/>
              <w:right w:val="single" w:sz="4" w:space="0" w:color="auto"/>
            </w:tcBorders>
            <w:textDirection w:val="btLr"/>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25.12.2008</w:t>
            </w:r>
          </w:p>
        </w:tc>
        <w:tc>
          <w:tcPr>
            <w:tcW w:w="538" w:type="dxa"/>
            <w:tcBorders>
              <w:top w:val="single" w:sz="4" w:space="0" w:color="auto"/>
              <w:left w:val="single" w:sz="4" w:space="0" w:color="auto"/>
              <w:bottom w:val="single" w:sz="4" w:space="0" w:color="auto"/>
              <w:right w:val="single" w:sz="4" w:space="0" w:color="auto"/>
            </w:tcBorders>
            <w:textDirection w:val="btLr"/>
          </w:tcPr>
          <w:p w:rsidR="00D67C12" w:rsidRPr="00D67C12" w:rsidRDefault="00D67C12" w:rsidP="00D67C12">
            <w:pPr>
              <w:tabs>
                <w:tab w:val="left" w:pos="6480"/>
              </w:tabs>
              <w:autoSpaceDE w:val="0"/>
              <w:autoSpaceDN w:val="0"/>
              <w:adjustRightInd w:val="0"/>
              <w:rPr>
                <w:sz w:val="16"/>
                <w:szCs w:val="16"/>
              </w:rPr>
            </w:pPr>
          </w:p>
        </w:tc>
        <w:tc>
          <w:tcPr>
            <w:tcW w:w="538" w:type="dxa"/>
            <w:tcBorders>
              <w:top w:val="single" w:sz="4" w:space="0" w:color="auto"/>
              <w:left w:val="single" w:sz="4" w:space="0" w:color="auto"/>
              <w:bottom w:val="single" w:sz="4" w:space="0" w:color="auto"/>
              <w:right w:val="single" w:sz="4" w:space="0" w:color="auto"/>
            </w:tcBorders>
            <w:textDirection w:val="btLr"/>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01.08.2022</w:t>
            </w:r>
          </w:p>
        </w:tc>
        <w:tc>
          <w:tcPr>
            <w:tcW w:w="625" w:type="dxa"/>
            <w:tcBorders>
              <w:top w:val="single" w:sz="4" w:space="0" w:color="auto"/>
              <w:left w:val="single" w:sz="4" w:space="0" w:color="auto"/>
              <w:bottom w:val="single" w:sz="4" w:space="0" w:color="auto"/>
              <w:right w:val="single" w:sz="4" w:space="0" w:color="auto"/>
            </w:tcBorders>
            <w:textDirection w:val="btLr"/>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20</w:t>
            </w:r>
          </w:p>
        </w:tc>
        <w:tc>
          <w:tcPr>
            <w:tcW w:w="594" w:type="dxa"/>
            <w:tcBorders>
              <w:top w:val="single" w:sz="4" w:space="0" w:color="auto"/>
              <w:left w:val="single" w:sz="4" w:space="0" w:color="auto"/>
              <w:bottom w:val="single" w:sz="4" w:space="0" w:color="auto"/>
              <w:right w:val="single" w:sz="4" w:space="0" w:color="auto"/>
            </w:tcBorders>
            <w:textDirection w:val="btLr"/>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15</w:t>
            </w:r>
          </w:p>
        </w:tc>
        <w:tc>
          <w:tcPr>
            <w:tcW w:w="538" w:type="dxa"/>
            <w:tcBorders>
              <w:top w:val="single" w:sz="4" w:space="0" w:color="auto"/>
              <w:left w:val="single" w:sz="4" w:space="0" w:color="auto"/>
              <w:bottom w:val="single" w:sz="4" w:space="0" w:color="auto"/>
              <w:right w:val="single" w:sz="4" w:space="0" w:color="auto"/>
            </w:tcBorders>
            <w:textDirection w:val="btLr"/>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документарная и выездная</w:t>
            </w:r>
          </w:p>
        </w:tc>
        <w:tc>
          <w:tcPr>
            <w:tcW w:w="778" w:type="dxa"/>
            <w:tcBorders>
              <w:top w:val="single" w:sz="4" w:space="0" w:color="auto"/>
              <w:left w:val="single" w:sz="4" w:space="0" w:color="auto"/>
              <w:bottom w:val="single" w:sz="4" w:space="0" w:color="auto"/>
              <w:right w:val="single" w:sz="4" w:space="0" w:color="auto"/>
            </w:tcBorders>
            <w:textDirection w:val="btLr"/>
          </w:tcPr>
          <w:p w:rsidR="00D67C12" w:rsidRPr="00D67C12" w:rsidRDefault="00D67C12" w:rsidP="00D67C12">
            <w:pPr>
              <w:tabs>
                <w:tab w:val="left" w:pos="6480"/>
              </w:tabs>
              <w:autoSpaceDE w:val="0"/>
              <w:autoSpaceDN w:val="0"/>
              <w:adjustRightInd w:val="0"/>
              <w:rPr>
                <w:sz w:val="16"/>
                <w:szCs w:val="16"/>
              </w:rPr>
            </w:pPr>
          </w:p>
        </w:tc>
      </w:tr>
      <w:tr w:rsidR="00D67C12" w:rsidRPr="00D67C12" w:rsidTr="00D67C12">
        <w:trPr>
          <w:cantSplit/>
          <w:trHeight w:val="274"/>
        </w:trPr>
        <w:tc>
          <w:tcPr>
            <w:tcW w:w="460" w:type="dxa"/>
            <w:tcBorders>
              <w:top w:val="single" w:sz="4" w:space="0" w:color="auto"/>
              <w:left w:val="single" w:sz="4" w:space="0" w:color="auto"/>
              <w:bottom w:val="single" w:sz="4" w:space="0" w:color="auto"/>
              <w:right w:val="single" w:sz="4" w:space="0" w:color="auto"/>
            </w:tcBorders>
          </w:tcPr>
          <w:p w:rsidR="00D67C12" w:rsidRPr="00D67C12" w:rsidRDefault="00D67C12" w:rsidP="00D67C12">
            <w:pPr>
              <w:tabs>
                <w:tab w:val="left" w:pos="6480"/>
              </w:tabs>
              <w:autoSpaceDE w:val="0"/>
              <w:autoSpaceDN w:val="0"/>
              <w:adjustRightInd w:val="0"/>
              <w:rPr>
                <w:sz w:val="16"/>
                <w:szCs w:val="16"/>
              </w:rPr>
            </w:pPr>
            <w:r w:rsidRPr="00D67C12">
              <w:rPr>
                <w:sz w:val="16"/>
                <w:szCs w:val="16"/>
              </w:rPr>
              <w:t xml:space="preserve">    1</w:t>
            </w:r>
          </w:p>
        </w:tc>
        <w:tc>
          <w:tcPr>
            <w:tcW w:w="760" w:type="dxa"/>
            <w:tcBorders>
              <w:top w:val="single" w:sz="4" w:space="0" w:color="auto"/>
              <w:left w:val="single" w:sz="4" w:space="0" w:color="auto"/>
              <w:bottom w:val="single" w:sz="4" w:space="0" w:color="auto"/>
              <w:right w:val="single" w:sz="4" w:space="0" w:color="auto"/>
            </w:tcBorders>
          </w:tcPr>
          <w:p w:rsidR="00D67C12" w:rsidRPr="00D67C12" w:rsidRDefault="00D67C12" w:rsidP="00D67C12">
            <w:pPr>
              <w:tabs>
                <w:tab w:val="left" w:pos="6480"/>
              </w:tabs>
              <w:autoSpaceDE w:val="0"/>
              <w:autoSpaceDN w:val="0"/>
              <w:adjustRightInd w:val="0"/>
              <w:rPr>
                <w:sz w:val="16"/>
                <w:szCs w:val="16"/>
              </w:rPr>
            </w:pPr>
            <w:r w:rsidRPr="00D67C12">
              <w:rPr>
                <w:sz w:val="16"/>
                <w:szCs w:val="16"/>
              </w:rPr>
              <w:t>2</w:t>
            </w:r>
          </w:p>
        </w:tc>
        <w:tc>
          <w:tcPr>
            <w:tcW w:w="547" w:type="dxa"/>
            <w:tcBorders>
              <w:top w:val="single" w:sz="4" w:space="0" w:color="auto"/>
              <w:left w:val="single" w:sz="4" w:space="0" w:color="auto"/>
              <w:bottom w:val="single" w:sz="4" w:space="0" w:color="auto"/>
              <w:right w:val="single" w:sz="4" w:space="0" w:color="auto"/>
            </w:tcBorders>
          </w:tcPr>
          <w:p w:rsidR="00D67C12" w:rsidRPr="00D67C12" w:rsidRDefault="00D67C12" w:rsidP="00D67C12">
            <w:pPr>
              <w:tabs>
                <w:tab w:val="left" w:pos="6480"/>
              </w:tabs>
              <w:autoSpaceDE w:val="0"/>
              <w:autoSpaceDN w:val="0"/>
              <w:adjustRightInd w:val="0"/>
              <w:rPr>
                <w:sz w:val="16"/>
                <w:szCs w:val="16"/>
              </w:rPr>
            </w:pPr>
            <w:r w:rsidRPr="00D67C12">
              <w:rPr>
                <w:sz w:val="16"/>
                <w:szCs w:val="16"/>
              </w:rPr>
              <w:t>3</w:t>
            </w:r>
          </w:p>
        </w:tc>
        <w:tc>
          <w:tcPr>
            <w:tcW w:w="538" w:type="dxa"/>
            <w:tcBorders>
              <w:top w:val="single" w:sz="4" w:space="0" w:color="auto"/>
              <w:left w:val="single" w:sz="4" w:space="0" w:color="auto"/>
              <w:bottom w:val="single" w:sz="4" w:space="0" w:color="auto"/>
              <w:right w:val="single" w:sz="4" w:space="0" w:color="auto"/>
            </w:tcBorders>
          </w:tcPr>
          <w:p w:rsidR="00D67C12" w:rsidRPr="00D67C12" w:rsidRDefault="00D67C12" w:rsidP="00D67C12">
            <w:pPr>
              <w:tabs>
                <w:tab w:val="left" w:pos="6480"/>
              </w:tabs>
              <w:autoSpaceDE w:val="0"/>
              <w:autoSpaceDN w:val="0"/>
              <w:adjustRightInd w:val="0"/>
              <w:rPr>
                <w:sz w:val="16"/>
                <w:szCs w:val="16"/>
              </w:rPr>
            </w:pPr>
            <w:r w:rsidRPr="00D67C12">
              <w:rPr>
                <w:sz w:val="16"/>
                <w:szCs w:val="16"/>
              </w:rPr>
              <w:t>4</w:t>
            </w:r>
          </w:p>
        </w:tc>
        <w:tc>
          <w:tcPr>
            <w:tcW w:w="679" w:type="dxa"/>
            <w:tcBorders>
              <w:top w:val="single" w:sz="4" w:space="0" w:color="auto"/>
              <w:left w:val="single" w:sz="4" w:space="0" w:color="auto"/>
              <w:bottom w:val="single" w:sz="4" w:space="0" w:color="auto"/>
              <w:right w:val="single" w:sz="4" w:space="0" w:color="auto"/>
            </w:tcBorders>
          </w:tcPr>
          <w:p w:rsidR="00D67C12" w:rsidRPr="00D67C12" w:rsidRDefault="00D67C12" w:rsidP="00D67C12">
            <w:pPr>
              <w:tabs>
                <w:tab w:val="left" w:pos="6480"/>
              </w:tabs>
              <w:autoSpaceDE w:val="0"/>
              <w:autoSpaceDN w:val="0"/>
              <w:adjustRightInd w:val="0"/>
              <w:rPr>
                <w:sz w:val="16"/>
                <w:szCs w:val="16"/>
              </w:rPr>
            </w:pPr>
            <w:r w:rsidRPr="00D67C12">
              <w:rPr>
                <w:sz w:val="16"/>
                <w:szCs w:val="16"/>
              </w:rPr>
              <w:t>5</w:t>
            </w:r>
          </w:p>
        </w:tc>
        <w:tc>
          <w:tcPr>
            <w:tcW w:w="669" w:type="dxa"/>
            <w:tcBorders>
              <w:top w:val="single" w:sz="4" w:space="0" w:color="auto"/>
              <w:left w:val="single" w:sz="4" w:space="0" w:color="auto"/>
              <w:bottom w:val="single" w:sz="4" w:space="0" w:color="auto"/>
              <w:right w:val="single" w:sz="4" w:space="0" w:color="auto"/>
            </w:tcBorders>
          </w:tcPr>
          <w:p w:rsidR="00D67C12" w:rsidRPr="00D67C12" w:rsidRDefault="00D67C12" w:rsidP="00D67C12">
            <w:pPr>
              <w:tabs>
                <w:tab w:val="left" w:pos="6480"/>
              </w:tabs>
              <w:autoSpaceDE w:val="0"/>
              <w:autoSpaceDN w:val="0"/>
              <w:adjustRightInd w:val="0"/>
              <w:rPr>
                <w:sz w:val="16"/>
                <w:szCs w:val="16"/>
              </w:rPr>
            </w:pPr>
            <w:r w:rsidRPr="00D67C12">
              <w:rPr>
                <w:sz w:val="16"/>
                <w:szCs w:val="16"/>
              </w:rPr>
              <w:t>6</w:t>
            </w:r>
          </w:p>
        </w:tc>
        <w:tc>
          <w:tcPr>
            <w:tcW w:w="538" w:type="dxa"/>
            <w:tcBorders>
              <w:top w:val="single" w:sz="4" w:space="0" w:color="auto"/>
              <w:left w:val="single" w:sz="4" w:space="0" w:color="auto"/>
              <w:bottom w:val="single" w:sz="4" w:space="0" w:color="auto"/>
              <w:right w:val="single" w:sz="4" w:space="0" w:color="auto"/>
            </w:tcBorders>
          </w:tcPr>
          <w:p w:rsidR="00D67C12" w:rsidRPr="00D67C12" w:rsidRDefault="00D67C12" w:rsidP="00D67C12">
            <w:pPr>
              <w:tabs>
                <w:tab w:val="left" w:pos="6480"/>
              </w:tabs>
              <w:autoSpaceDE w:val="0"/>
              <w:autoSpaceDN w:val="0"/>
              <w:adjustRightInd w:val="0"/>
              <w:rPr>
                <w:sz w:val="16"/>
                <w:szCs w:val="16"/>
              </w:rPr>
            </w:pPr>
            <w:r w:rsidRPr="00D67C12">
              <w:rPr>
                <w:sz w:val="16"/>
                <w:szCs w:val="16"/>
              </w:rPr>
              <w:t>7</w:t>
            </w:r>
          </w:p>
        </w:tc>
        <w:tc>
          <w:tcPr>
            <w:tcW w:w="496" w:type="dxa"/>
            <w:tcBorders>
              <w:top w:val="single" w:sz="4" w:space="0" w:color="auto"/>
              <w:left w:val="single" w:sz="4" w:space="0" w:color="auto"/>
              <w:bottom w:val="single" w:sz="4" w:space="0" w:color="auto"/>
              <w:right w:val="single" w:sz="4" w:space="0" w:color="auto"/>
            </w:tcBorders>
          </w:tcPr>
          <w:p w:rsidR="00D67C12" w:rsidRPr="00D67C12" w:rsidRDefault="00D67C12" w:rsidP="00D67C12">
            <w:pPr>
              <w:tabs>
                <w:tab w:val="left" w:pos="6480"/>
              </w:tabs>
              <w:autoSpaceDE w:val="0"/>
              <w:autoSpaceDN w:val="0"/>
              <w:adjustRightInd w:val="0"/>
              <w:rPr>
                <w:sz w:val="16"/>
                <w:szCs w:val="16"/>
              </w:rPr>
            </w:pPr>
            <w:r w:rsidRPr="00D67C12">
              <w:rPr>
                <w:sz w:val="16"/>
                <w:szCs w:val="16"/>
              </w:rPr>
              <w:t>8</w:t>
            </w:r>
          </w:p>
        </w:tc>
        <w:tc>
          <w:tcPr>
            <w:tcW w:w="604" w:type="dxa"/>
            <w:tcBorders>
              <w:top w:val="single" w:sz="4" w:space="0" w:color="auto"/>
              <w:left w:val="single" w:sz="4" w:space="0" w:color="auto"/>
              <w:bottom w:val="single" w:sz="4" w:space="0" w:color="auto"/>
              <w:right w:val="single" w:sz="4" w:space="0" w:color="auto"/>
            </w:tcBorders>
          </w:tcPr>
          <w:p w:rsidR="00D67C12" w:rsidRPr="00D67C12" w:rsidRDefault="00D67C12" w:rsidP="00D67C12">
            <w:pPr>
              <w:tabs>
                <w:tab w:val="left" w:pos="6480"/>
              </w:tabs>
              <w:autoSpaceDE w:val="0"/>
              <w:autoSpaceDN w:val="0"/>
              <w:adjustRightInd w:val="0"/>
              <w:rPr>
                <w:sz w:val="16"/>
                <w:szCs w:val="16"/>
              </w:rPr>
            </w:pPr>
            <w:r w:rsidRPr="00D67C12">
              <w:rPr>
                <w:sz w:val="16"/>
                <w:szCs w:val="16"/>
              </w:rPr>
              <w:t>9</w:t>
            </w:r>
          </w:p>
        </w:tc>
        <w:tc>
          <w:tcPr>
            <w:tcW w:w="515" w:type="dxa"/>
            <w:tcBorders>
              <w:top w:val="single" w:sz="4" w:space="0" w:color="auto"/>
              <w:left w:val="single" w:sz="4" w:space="0" w:color="auto"/>
              <w:bottom w:val="single" w:sz="4" w:space="0" w:color="auto"/>
              <w:right w:val="single" w:sz="4" w:space="0" w:color="auto"/>
            </w:tcBorders>
          </w:tcPr>
          <w:p w:rsidR="00D67C12" w:rsidRPr="00D67C12" w:rsidRDefault="00D67C12" w:rsidP="00D67C12">
            <w:pPr>
              <w:tabs>
                <w:tab w:val="left" w:pos="6480"/>
              </w:tabs>
              <w:autoSpaceDE w:val="0"/>
              <w:autoSpaceDN w:val="0"/>
              <w:adjustRightInd w:val="0"/>
              <w:rPr>
                <w:sz w:val="16"/>
                <w:szCs w:val="16"/>
              </w:rPr>
            </w:pPr>
            <w:r w:rsidRPr="00D67C12">
              <w:rPr>
                <w:sz w:val="16"/>
                <w:szCs w:val="16"/>
              </w:rPr>
              <w:t>10</w:t>
            </w:r>
          </w:p>
        </w:tc>
        <w:tc>
          <w:tcPr>
            <w:tcW w:w="538" w:type="dxa"/>
            <w:tcBorders>
              <w:top w:val="single" w:sz="4" w:space="0" w:color="auto"/>
              <w:left w:val="single" w:sz="4" w:space="0" w:color="auto"/>
              <w:bottom w:val="single" w:sz="4" w:space="0" w:color="auto"/>
              <w:right w:val="single" w:sz="4" w:space="0" w:color="auto"/>
            </w:tcBorders>
          </w:tcPr>
          <w:p w:rsidR="00D67C12" w:rsidRPr="00D67C12" w:rsidRDefault="00D67C12" w:rsidP="00D67C12">
            <w:pPr>
              <w:tabs>
                <w:tab w:val="left" w:pos="6480"/>
              </w:tabs>
              <w:autoSpaceDE w:val="0"/>
              <w:autoSpaceDN w:val="0"/>
              <w:adjustRightInd w:val="0"/>
              <w:rPr>
                <w:sz w:val="16"/>
                <w:szCs w:val="16"/>
              </w:rPr>
            </w:pPr>
            <w:r w:rsidRPr="00D67C12">
              <w:rPr>
                <w:sz w:val="16"/>
                <w:szCs w:val="16"/>
              </w:rPr>
              <w:t>11</w:t>
            </w:r>
          </w:p>
        </w:tc>
        <w:tc>
          <w:tcPr>
            <w:tcW w:w="538" w:type="dxa"/>
            <w:tcBorders>
              <w:top w:val="single" w:sz="4" w:space="0" w:color="auto"/>
              <w:left w:val="single" w:sz="4" w:space="0" w:color="auto"/>
              <w:bottom w:val="single" w:sz="4" w:space="0" w:color="auto"/>
              <w:right w:val="single" w:sz="4" w:space="0" w:color="auto"/>
            </w:tcBorders>
          </w:tcPr>
          <w:p w:rsidR="00D67C12" w:rsidRPr="00D67C12" w:rsidRDefault="00D67C12" w:rsidP="00D67C12">
            <w:pPr>
              <w:tabs>
                <w:tab w:val="left" w:pos="6480"/>
              </w:tabs>
              <w:autoSpaceDE w:val="0"/>
              <w:autoSpaceDN w:val="0"/>
              <w:adjustRightInd w:val="0"/>
              <w:rPr>
                <w:sz w:val="16"/>
                <w:szCs w:val="16"/>
              </w:rPr>
            </w:pPr>
            <w:r w:rsidRPr="00D67C12">
              <w:rPr>
                <w:sz w:val="16"/>
                <w:szCs w:val="16"/>
              </w:rPr>
              <w:t>12</w:t>
            </w:r>
          </w:p>
        </w:tc>
        <w:tc>
          <w:tcPr>
            <w:tcW w:w="538" w:type="dxa"/>
            <w:tcBorders>
              <w:top w:val="single" w:sz="4" w:space="0" w:color="auto"/>
              <w:left w:val="single" w:sz="4" w:space="0" w:color="auto"/>
              <w:bottom w:val="single" w:sz="4" w:space="0" w:color="auto"/>
              <w:right w:val="single" w:sz="4" w:space="0" w:color="auto"/>
            </w:tcBorders>
          </w:tcPr>
          <w:p w:rsidR="00D67C12" w:rsidRPr="00D67C12" w:rsidRDefault="00D67C12" w:rsidP="00D67C12">
            <w:pPr>
              <w:tabs>
                <w:tab w:val="left" w:pos="6480"/>
              </w:tabs>
              <w:autoSpaceDE w:val="0"/>
              <w:autoSpaceDN w:val="0"/>
              <w:adjustRightInd w:val="0"/>
              <w:rPr>
                <w:sz w:val="16"/>
                <w:szCs w:val="16"/>
              </w:rPr>
            </w:pPr>
            <w:r w:rsidRPr="00D67C12">
              <w:rPr>
                <w:sz w:val="16"/>
                <w:szCs w:val="16"/>
              </w:rPr>
              <w:t>13</w:t>
            </w:r>
          </w:p>
        </w:tc>
        <w:tc>
          <w:tcPr>
            <w:tcW w:w="538" w:type="dxa"/>
            <w:tcBorders>
              <w:top w:val="single" w:sz="4" w:space="0" w:color="auto"/>
              <w:left w:val="single" w:sz="4" w:space="0" w:color="auto"/>
              <w:bottom w:val="single" w:sz="4" w:space="0" w:color="auto"/>
              <w:right w:val="single" w:sz="4" w:space="0" w:color="auto"/>
            </w:tcBorders>
          </w:tcPr>
          <w:p w:rsidR="00D67C12" w:rsidRPr="00D67C12" w:rsidRDefault="00D67C12" w:rsidP="00D67C12">
            <w:pPr>
              <w:tabs>
                <w:tab w:val="left" w:pos="6480"/>
              </w:tabs>
              <w:autoSpaceDE w:val="0"/>
              <w:autoSpaceDN w:val="0"/>
              <w:adjustRightInd w:val="0"/>
              <w:rPr>
                <w:sz w:val="16"/>
                <w:szCs w:val="16"/>
              </w:rPr>
            </w:pPr>
            <w:r w:rsidRPr="00D67C12">
              <w:rPr>
                <w:sz w:val="16"/>
                <w:szCs w:val="16"/>
              </w:rPr>
              <w:t>14</w:t>
            </w:r>
          </w:p>
        </w:tc>
        <w:tc>
          <w:tcPr>
            <w:tcW w:w="625" w:type="dxa"/>
            <w:tcBorders>
              <w:top w:val="single" w:sz="4" w:space="0" w:color="auto"/>
              <w:left w:val="single" w:sz="4" w:space="0" w:color="auto"/>
              <w:bottom w:val="single" w:sz="4" w:space="0" w:color="auto"/>
              <w:right w:val="single" w:sz="4" w:space="0" w:color="auto"/>
            </w:tcBorders>
          </w:tcPr>
          <w:p w:rsidR="00D67C12" w:rsidRPr="00D67C12" w:rsidRDefault="00D67C12" w:rsidP="00D67C12">
            <w:pPr>
              <w:tabs>
                <w:tab w:val="left" w:pos="6480"/>
              </w:tabs>
              <w:autoSpaceDE w:val="0"/>
              <w:autoSpaceDN w:val="0"/>
              <w:adjustRightInd w:val="0"/>
              <w:rPr>
                <w:sz w:val="16"/>
                <w:szCs w:val="16"/>
              </w:rPr>
            </w:pPr>
            <w:r w:rsidRPr="00D67C12">
              <w:rPr>
                <w:sz w:val="16"/>
                <w:szCs w:val="16"/>
              </w:rPr>
              <w:t>15</w:t>
            </w:r>
          </w:p>
        </w:tc>
        <w:tc>
          <w:tcPr>
            <w:tcW w:w="594" w:type="dxa"/>
            <w:tcBorders>
              <w:top w:val="single" w:sz="4" w:space="0" w:color="auto"/>
              <w:left w:val="single" w:sz="4" w:space="0" w:color="auto"/>
              <w:bottom w:val="single" w:sz="4" w:space="0" w:color="auto"/>
              <w:right w:val="single" w:sz="4" w:space="0" w:color="auto"/>
            </w:tcBorders>
          </w:tcPr>
          <w:p w:rsidR="00D67C12" w:rsidRPr="00D67C12" w:rsidRDefault="00D67C12" w:rsidP="00D67C12">
            <w:pPr>
              <w:tabs>
                <w:tab w:val="left" w:pos="6480"/>
              </w:tabs>
              <w:autoSpaceDE w:val="0"/>
              <w:autoSpaceDN w:val="0"/>
              <w:adjustRightInd w:val="0"/>
              <w:rPr>
                <w:sz w:val="16"/>
                <w:szCs w:val="16"/>
              </w:rPr>
            </w:pPr>
            <w:r w:rsidRPr="00D67C12">
              <w:rPr>
                <w:sz w:val="16"/>
                <w:szCs w:val="16"/>
              </w:rPr>
              <w:t>16</w:t>
            </w:r>
          </w:p>
        </w:tc>
        <w:tc>
          <w:tcPr>
            <w:tcW w:w="538" w:type="dxa"/>
            <w:tcBorders>
              <w:top w:val="single" w:sz="4" w:space="0" w:color="auto"/>
              <w:left w:val="single" w:sz="4" w:space="0" w:color="auto"/>
              <w:bottom w:val="single" w:sz="4" w:space="0" w:color="auto"/>
              <w:right w:val="single" w:sz="4" w:space="0" w:color="auto"/>
            </w:tcBorders>
          </w:tcPr>
          <w:p w:rsidR="00D67C12" w:rsidRPr="00D67C12" w:rsidRDefault="00D67C12" w:rsidP="00D67C12">
            <w:pPr>
              <w:tabs>
                <w:tab w:val="left" w:pos="6480"/>
              </w:tabs>
              <w:autoSpaceDE w:val="0"/>
              <w:autoSpaceDN w:val="0"/>
              <w:adjustRightInd w:val="0"/>
              <w:rPr>
                <w:sz w:val="16"/>
                <w:szCs w:val="16"/>
              </w:rPr>
            </w:pPr>
            <w:r w:rsidRPr="00D67C12">
              <w:rPr>
                <w:sz w:val="16"/>
                <w:szCs w:val="16"/>
              </w:rPr>
              <w:t>17</w:t>
            </w:r>
          </w:p>
        </w:tc>
        <w:tc>
          <w:tcPr>
            <w:tcW w:w="778" w:type="dxa"/>
            <w:tcBorders>
              <w:top w:val="single" w:sz="4" w:space="0" w:color="auto"/>
              <w:left w:val="single" w:sz="4" w:space="0" w:color="auto"/>
              <w:bottom w:val="single" w:sz="4" w:space="0" w:color="auto"/>
              <w:right w:val="single" w:sz="4" w:space="0" w:color="auto"/>
            </w:tcBorders>
          </w:tcPr>
          <w:p w:rsidR="00D67C12" w:rsidRPr="00D67C12" w:rsidRDefault="00D67C12" w:rsidP="00D67C12">
            <w:pPr>
              <w:tabs>
                <w:tab w:val="left" w:pos="6480"/>
              </w:tabs>
              <w:autoSpaceDE w:val="0"/>
              <w:autoSpaceDN w:val="0"/>
              <w:adjustRightInd w:val="0"/>
              <w:rPr>
                <w:sz w:val="16"/>
                <w:szCs w:val="16"/>
              </w:rPr>
            </w:pPr>
            <w:r w:rsidRPr="00D67C12">
              <w:rPr>
                <w:sz w:val="16"/>
                <w:szCs w:val="16"/>
              </w:rPr>
              <w:t>18</w:t>
            </w:r>
          </w:p>
        </w:tc>
      </w:tr>
      <w:tr w:rsidR="00D67C12" w:rsidRPr="00D67C12" w:rsidTr="00D67C12">
        <w:trPr>
          <w:cantSplit/>
          <w:trHeight w:val="5229"/>
        </w:trPr>
        <w:tc>
          <w:tcPr>
            <w:tcW w:w="460" w:type="dxa"/>
            <w:tcBorders>
              <w:top w:val="single" w:sz="4" w:space="0" w:color="auto"/>
              <w:left w:val="single" w:sz="4" w:space="0" w:color="auto"/>
              <w:bottom w:val="single" w:sz="4" w:space="0" w:color="auto"/>
              <w:right w:val="single" w:sz="4" w:space="0" w:color="auto"/>
            </w:tcBorders>
            <w:hideMark/>
          </w:tcPr>
          <w:p w:rsidR="00D67C12" w:rsidRPr="00D67C12" w:rsidRDefault="00D67C12" w:rsidP="00D67C12">
            <w:pPr>
              <w:tabs>
                <w:tab w:val="left" w:pos="6480"/>
              </w:tabs>
              <w:autoSpaceDE w:val="0"/>
              <w:autoSpaceDN w:val="0"/>
              <w:adjustRightInd w:val="0"/>
              <w:rPr>
                <w:sz w:val="16"/>
                <w:szCs w:val="16"/>
              </w:rPr>
            </w:pPr>
          </w:p>
          <w:p w:rsidR="00D67C12" w:rsidRPr="00D67C12" w:rsidRDefault="00D67C12" w:rsidP="00D67C12">
            <w:pPr>
              <w:tabs>
                <w:tab w:val="left" w:pos="6480"/>
              </w:tabs>
              <w:autoSpaceDE w:val="0"/>
              <w:autoSpaceDN w:val="0"/>
              <w:adjustRightInd w:val="0"/>
              <w:rPr>
                <w:sz w:val="16"/>
                <w:szCs w:val="16"/>
              </w:rPr>
            </w:pPr>
            <w:r w:rsidRPr="00D67C12">
              <w:rPr>
                <w:sz w:val="16"/>
                <w:szCs w:val="16"/>
              </w:rPr>
              <w:t>6.</w:t>
            </w:r>
          </w:p>
        </w:tc>
        <w:tc>
          <w:tcPr>
            <w:tcW w:w="760" w:type="dxa"/>
            <w:tcBorders>
              <w:top w:val="single" w:sz="4" w:space="0" w:color="auto"/>
              <w:left w:val="single" w:sz="4" w:space="0" w:color="auto"/>
              <w:bottom w:val="single" w:sz="4" w:space="0" w:color="auto"/>
              <w:right w:val="single" w:sz="4" w:space="0" w:color="auto"/>
            </w:tcBorders>
            <w:textDirection w:val="btLr"/>
          </w:tcPr>
          <w:p w:rsidR="00D67C12" w:rsidRPr="00D67C12" w:rsidRDefault="00D67C12" w:rsidP="00D67C12">
            <w:pPr>
              <w:tabs>
                <w:tab w:val="left" w:pos="6480"/>
              </w:tabs>
              <w:autoSpaceDE w:val="0"/>
              <w:autoSpaceDN w:val="0"/>
              <w:adjustRightInd w:val="0"/>
              <w:rPr>
                <w:sz w:val="16"/>
                <w:szCs w:val="16"/>
              </w:rPr>
            </w:pPr>
            <w:proofErr w:type="spellStart"/>
            <w:r w:rsidRPr="00D67C12">
              <w:rPr>
                <w:sz w:val="16"/>
                <w:szCs w:val="16"/>
              </w:rPr>
              <w:t>Носударственное</w:t>
            </w:r>
            <w:proofErr w:type="spellEnd"/>
            <w:r w:rsidRPr="00D67C12">
              <w:rPr>
                <w:sz w:val="16"/>
                <w:szCs w:val="16"/>
              </w:rPr>
              <w:t xml:space="preserve"> областное бюджетное учреждение здравоохранения «З</w:t>
            </w:r>
            <w:r w:rsidRPr="00D67C12">
              <w:rPr>
                <w:sz w:val="16"/>
                <w:szCs w:val="16"/>
              </w:rPr>
              <w:t>а</w:t>
            </w:r>
            <w:r w:rsidRPr="00D67C12">
              <w:rPr>
                <w:sz w:val="16"/>
                <w:szCs w:val="16"/>
              </w:rPr>
              <w:t>рубинская центральная районная больница»</w:t>
            </w:r>
          </w:p>
        </w:tc>
        <w:tc>
          <w:tcPr>
            <w:tcW w:w="547" w:type="dxa"/>
            <w:tcBorders>
              <w:top w:val="single" w:sz="4" w:space="0" w:color="auto"/>
              <w:left w:val="single" w:sz="4" w:space="0" w:color="auto"/>
              <w:bottom w:val="single" w:sz="4" w:space="0" w:color="auto"/>
              <w:right w:val="single" w:sz="4" w:space="0" w:color="auto"/>
            </w:tcBorders>
            <w:textDirection w:val="btLr"/>
          </w:tcPr>
          <w:p w:rsidR="00D67C12" w:rsidRPr="00D67C12" w:rsidRDefault="00D67C12" w:rsidP="00D67C12">
            <w:pPr>
              <w:tabs>
                <w:tab w:val="left" w:pos="6480"/>
              </w:tabs>
              <w:autoSpaceDE w:val="0"/>
              <w:autoSpaceDN w:val="0"/>
              <w:adjustRightInd w:val="0"/>
              <w:rPr>
                <w:sz w:val="16"/>
                <w:szCs w:val="16"/>
              </w:rPr>
            </w:pPr>
            <w:r w:rsidRPr="00D67C12">
              <w:rPr>
                <w:sz w:val="16"/>
                <w:szCs w:val="16"/>
              </w:rPr>
              <w:t xml:space="preserve">174750, Новгородская область, </w:t>
            </w:r>
            <w:proofErr w:type="spellStart"/>
            <w:r w:rsidRPr="00D67C12">
              <w:rPr>
                <w:sz w:val="16"/>
                <w:szCs w:val="16"/>
              </w:rPr>
              <w:t>Любытинский</w:t>
            </w:r>
            <w:proofErr w:type="spellEnd"/>
            <w:r w:rsidRPr="00D67C12">
              <w:rPr>
                <w:sz w:val="16"/>
                <w:szCs w:val="16"/>
              </w:rPr>
              <w:t xml:space="preserve"> район, </w:t>
            </w:r>
            <w:proofErr w:type="spellStart"/>
            <w:r w:rsidRPr="00D67C12">
              <w:rPr>
                <w:sz w:val="16"/>
                <w:szCs w:val="16"/>
              </w:rPr>
              <w:t>с</w:t>
            </w:r>
            <w:proofErr w:type="gramStart"/>
            <w:r w:rsidRPr="00D67C12">
              <w:rPr>
                <w:sz w:val="16"/>
                <w:szCs w:val="16"/>
              </w:rPr>
              <w:t>.З</w:t>
            </w:r>
            <w:proofErr w:type="gramEnd"/>
            <w:r w:rsidRPr="00D67C12">
              <w:rPr>
                <w:sz w:val="16"/>
                <w:szCs w:val="16"/>
              </w:rPr>
              <w:t>арубино</w:t>
            </w:r>
            <w:proofErr w:type="spellEnd"/>
            <w:r w:rsidRPr="00D67C12">
              <w:rPr>
                <w:sz w:val="16"/>
                <w:szCs w:val="16"/>
              </w:rPr>
              <w:t xml:space="preserve">, </w:t>
            </w:r>
            <w:proofErr w:type="spellStart"/>
            <w:r w:rsidRPr="00D67C12">
              <w:rPr>
                <w:sz w:val="16"/>
                <w:szCs w:val="16"/>
              </w:rPr>
              <w:t>ул.Обломовка</w:t>
            </w:r>
            <w:proofErr w:type="spellEnd"/>
            <w:r w:rsidRPr="00D67C12">
              <w:rPr>
                <w:sz w:val="16"/>
                <w:szCs w:val="16"/>
              </w:rPr>
              <w:t>, д.4</w:t>
            </w:r>
          </w:p>
        </w:tc>
        <w:tc>
          <w:tcPr>
            <w:tcW w:w="538" w:type="dxa"/>
            <w:tcBorders>
              <w:top w:val="single" w:sz="4" w:space="0" w:color="auto"/>
              <w:left w:val="single" w:sz="4" w:space="0" w:color="auto"/>
              <w:bottom w:val="single" w:sz="4" w:space="0" w:color="auto"/>
              <w:right w:val="single" w:sz="4" w:space="0" w:color="auto"/>
            </w:tcBorders>
            <w:textDirection w:val="btLr"/>
          </w:tcPr>
          <w:p w:rsidR="00D67C12" w:rsidRPr="00D67C12" w:rsidRDefault="00D67C12" w:rsidP="00D67C12">
            <w:pPr>
              <w:tabs>
                <w:tab w:val="left" w:pos="6480"/>
              </w:tabs>
              <w:autoSpaceDE w:val="0"/>
              <w:autoSpaceDN w:val="0"/>
              <w:adjustRightInd w:val="0"/>
              <w:rPr>
                <w:sz w:val="16"/>
                <w:szCs w:val="16"/>
              </w:rPr>
            </w:pPr>
          </w:p>
        </w:tc>
        <w:tc>
          <w:tcPr>
            <w:tcW w:w="679" w:type="dxa"/>
            <w:tcBorders>
              <w:top w:val="single" w:sz="4" w:space="0" w:color="auto"/>
              <w:left w:val="single" w:sz="4" w:space="0" w:color="auto"/>
              <w:bottom w:val="single" w:sz="4" w:space="0" w:color="auto"/>
              <w:right w:val="single" w:sz="4" w:space="0" w:color="auto"/>
            </w:tcBorders>
            <w:textDirection w:val="btLr"/>
          </w:tcPr>
          <w:p w:rsidR="00D67C12" w:rsidRPr="00D67C12" w:rsidRDefault="00D67C12" w:rsidP="00D67C12">
            <w:pPr>
              <w:tabs>
                <w:tab w:val="left" w:pos="6480"/>
              </w:tabs>
              <w:autoSpaceDE w:val="0"/>
              <w:autoSpaceDN w:val="0"/>
              <w:adjustRightInd w:val="0"/>
              <w:rPr>
                <w:sz w:val="16"/>
                <w:szCs w:val="16"/>
              </w:rPr>
            </w:pPr>
            <w:r w:rsidRPr="00D67C12">
              <w:rPr>
                <w:sz w:val="16"/>
                <w:szCs w:val="16"/>
              </w:rPr>
              <w:t xml:space="preserve">Новгородская область, </w:t>
            </w:r>
            <w:proofErr w:type="spellStart"/>
            <w:r w:rsidRPr="00D67C12">
              <w:rPr>
                <w:sz w:val="16"/>
                <w:szCs w:val="16"/>
              </w:rPr>
              <w:t>п</w:t>
            </w:r>
            <w:proofErr w:type="gramStart"/>
            <w:r w:rsidRPr="00D67C12">
              <w:rPr>
                <w:sz w:val="16"/>
                <w:szCs w:val="16"/>
              </w:rPr>
              <w:t>.Л</w:t>
            </w:r>
            <w:proofErr w:type="gramEnd"/>
            <w:r w:rsidRPr="00D67C12">
              <w:rPr>
                <w:sz w:val="16"/>
                <w:szCs w:val="16"/>
              </w:rPr>
              <w:t>юбытино</w:t>
            </w:r>
            <w:proofErr w:type="spellEnd"/>
            <w:r w:rsidRPr="00D67C12">
              <w:rPr>
                <w:sz w:val="16"/>
                <w:szCs w:val="16"/>
              </w:rPr>
              <w:t>,</w:t>
            </w:r>
          </w:p>
          <w:p w:rsidR="00D67C12" w:rsidRPr="00D67C12" w:rsidRDefault="00D67C12" w:rsidP="00D67C12">
            <w:pPr>
              <w:tabs>
                <w:tab w:val="left" w:pos="6480"/>
              </w:tabs>
              <w:autoSpaceDE w:val="0"/>
              <w:autoSpaceDN w:val="0"/>
              <w:adjustRightInd w:val="0"/>
              <w:rPr>
                <w:sz w:val="16"/>
                <w:szCs w:val="16"/>
              </w:rPr>
            </w:pPr>
            <w:r w:rsidRPr="00D67C12">
              <w:rPr>
                <w:sz w:val="16"/>
                <w:szCs w:val="16"/>
              </w:rPr>
              <w:t xml:space="preserve">Новгородская </w:t>
            </w:r>
            <w:proofErr w:type="spellStart"/>
            <w:r w:rsidRPr="00D67C12">
              <w:rPr>
                <w:sz w:val="16"/>
                <w:szCs w:val="16"/>
              </w:rPr>
              <w:t>обл</w:t>
            </w:r>
            <w:proofErr w:type="spellEnd"/>
            <w:r w:rsidRPr="00D67C12">
              <w:rPr>
                <w:sz w:val="16"/>
                <w:szCs w:val="16"/>
              </w:rPr>
              <w:t xml:space="preserve">, </w:t>
            </w:r>
            <w:proofErr w:type="spellStart"/>
            <w:r w:rsidRPr="00D67C12">
              <w:rPr>
                <w:sz w:val="16"/>
                <w:szCs w:val="16"/>
              </w:rPr>
              <w:t>с</w:t>
            </w:r>
            <w:proofErr w:type="gramStart"/>
            <w:r w:rsidRPr="00D67C12">
              <w:rPr>
                <w:sz w:val="16"/>
                <w:szCs w:val="16"/>
              </w:rPr>
              <w:t>.З</w:t>
            </w:r>
            <w:proofErr w:type="gramEnd"/>
            <w:r w:rsidRPr="00D67C12">
              <w:rPr>
                <w:sz w:val="16"/>
                <w:szCs w:val="16"/>
              </w:rPr>
              <w:t>арубино</w:t>
            </w:r>
            <w:proofErr w:type="spellEnd"/>
          </w:p>
          <w:p w:rsidR="00D67C12" w:rsidRPr="00D67C12" w:rsidRDefault="00D67C12" w:rsidP="00D67C12">
            <w:pPr>
              <w:tabs>
                <w:tab w:val="left" w:pos="6480"/>
              </w:tabs>
              <w:autoSpaceDE w:val="0"/>
              <w:autoSpaceDN w:val="0"/>
              <w:adjustRightInd w:val="0"/>
              <w:rPr>
                <w:sz w:val="16"/>
                <w:szCs w:val="16"/>
              </w:rPr>
            </w:pPr>
          </w:p>
        </w:tc>
        <w:tc>
          <w:tcPr>
            <w:tcW w:w="669" w:type="dxa"/>
            <w:tcBorders>
              <w:top w:val="single" w:sz="4" w:space="0" w:color="auto"/>
              <w:left w:val="single" w:sz="4" w:space="0" w:color="auto"/>
              <w:bottom w:val="single" w:sz="4" w:space="0" w:color="auto"/>
              <w:right w:val="single" w:sz="4" w:space="0" w:color="auto"/>
            </w:tcBorders>
            <w:textDirection w:val="btLr"/>
          </w:tcPr>
          <w:p w:rsidR="00D67C12" w:rsidRPr="00D67C12" w:rsidRDefault="00D67C12" w:rsidP="00D67C12">
            <w:pPr>
              <w:tabs>
                <w:tab w:val="left" w:pos="6480"/>
              </w:tabs>
              <w:autoSpaceDE w:val="0"/>
              <w:autoSpaceDN w:val="0"/>
              <w:adjustRightInd w:val="0"/>
              <w:rPr>
                <w:sz w:val="16"/>
                <w:szCs w:val="16"/>
              </w:rPr>
            </w:pPr>
            <w:r w:rsidRPr="00D67C12">
              <w:rPr>
                <w:sz w:val="16"/>
                <w:szCs w:val="16"/>
              </w:rPr>
              <w:t xml:space="preserve">Новгородская область, </w:t>
            </w:r>
            <w:proofErr w:type="spellStart"/>
            <w:r w:rsidRPr="00D67C12">
              <w:rPr>
                <w:sz w:val="16"/>
                <w:szCs w:val="16"/>
              </w:rPr>
              <w:t>п</w:t>
            </w:r>
            <w:proofErr w:type="gramStart"/>
            <w:r w:rsidRPr="00D67C12">
              <w:rPr>
                <w:sz w:val="16"/>
                <w:szCs w:val="16"/>
              </w:rPr>
              <w:t>.Л</w:t>
            </w:r>
            <w:proofErr w:type="gramEnd"/>
            <w:r w:rsidRPr="00D67C12">
              <w:rPr>
                <w:sz w:val="16"/>
                <w:szCs w:val="16"/>
              </w:rPr>
              <w:t>юбытино</w:t>
            </w:r>
            <w:proofErr w:type="spellEnd"/>
            <w:r w:rsidRPr="00D67C12">
              <w:rPr>
                <w:sz w:val="16"/>
                <w:szCs w:val="16"/>
              </w:rPr>
              <w:t>,</w:t>
            </w:r>
          </w:p>
          <w:p w:rsidR="00D67C12" w:rsidRPr="00D67C12" w:rsidRDefault="00D67C12" w:rsidP="00D67C12">
            <w:pPr>
              <w:tabs>
                <w:tab w:val="left" w:pos="6480"/>
              </w:tabs>
              <w:autoSpaceDE w:val="0"/>
              <w:autoSpaceDN w:val="0"/>
              <w:adjustRightInd w:val="0"/>
              <w:rPr>
                <w:sz w:val="16"/>
                <w:szCs w:val="16"/>
              </w:rPr>
            </w:pPr>
            <w:r w:rsidRPr="00D67C12">
              <w:rPr>
                <w:sz w:val="16"/>
                <w:szCs w:val="16"/>
              </w:rPr>
              <w:t xml:space="preserve">Новгородская </w:t>
            </w:r>
            <w:proofErr w:type="spellStart"/>
            <w:r w:rsidRPr="00D67C12">
              <w:rPr>
                <w:sz w:val="16"/>
                <w:szCs w:val="16"/>
              </w:rPr>
              <w:t>обл</w:t>
            </w:r>
            <w:proofErr w:type="spellEnd"/>
            <w:r w:rsidRPr="00D67C12">
              <w:rPr>
                <w:sz w:val="16"/>
                <w:szCs w:val="16"/>
              </w:rPr>
              <w:t xml:space="preserve">, </w:t>
            </w:r>
            <w:proofErr w:type="spellStart"/>
            <w:r w:rsidRPr="00D67C12">
              <w:rPr>
                <w:sz w:val="16"/>
                <w:szCs w:val="16"/>
              </w:rPr>
              <w:t>с</w:t>
            </w:r>
            <w:proofErr w:type="gramStart"/>
            <w:r w:rsidRPr="00D67C12">
              <w:rPr>
                <w:sz w:val="16"/>
                <w:szCs w:val="16"/>
              </w:rPr>
              <w:t>.З</w:t>
            </w:r>
            <w:proofErr w:type="gramEnd"/>
            <w:r w:rsidRPr="00D67C12">
              <w:rPr>
                <w:sz w:val="16"/>
                <w:szCs w:val="16"/>
              </w:rPr>
              <w:t>арубино</w:t>
            </w:r>
            <w:proofErr w:type="spellEnd"/>
          </w:p>
          <w:p w:rsidR="00D67C12" w:rsidRPr="00D67C12" w:rsidRDefault="00D67C12" w:rsidP="00D67C12">
            <w:pPr>
              <w:tabs>
                <w:tab w:val="left" w:pos="6480"/>
              </w:tabs>
              <w:autoSpaceDE w:val="0"/>
              <w:autoSpaceDN w:val="0"/>
              <w:adjustRightInd w:val="0"/>
              <w:rPr>
                <w:sz w:val="16"/>
                <w:szCs w:val="16"/>
              </w:rPr>
            </w:pPr>
          </w:p>
        </w:tc>
        <w:tc>
          <w:tcPr>
            <w:tcW w:w="538" w:type="dxa"/>
            <w:tcBorders>
              <w:top w:val="single" w:sz="4" w:space="0" w:color="auto"/>
              <w:left w:val="single" w:sz="4" w:space="0" w:color="auto"/>
              <w:bottom w:val="single" w:sz="4" w:space="0" w:color="auto"/>
              <w:right w:val="single" w:sz="4" w:space="0" w:color="auto"/>
            </w:tcBorders>
            <w:textDirection w:val="btLr"/>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1 0 2 5 3 0 1 9 8 9 3 7 1</w:t>
            </w:r>
          </w:p>
        </w:tc>
        <w:tc>
          <w:tcPr>
            <w:tcW w:w="496" w:type="dxa"/>
            <w:tcBorders>
              <w:top w:val="single" w:sz="4" w:space="0" w:color="auto"/>
              <w:left w:val="single" w:sz="4" w:space="0" w:color="auto"/>
              <w:bottom w:val="single" w:sz="4" w:space="0" w:color="auto"/>
              <w:right w:val="single" w:sz="4" w:space="0" w:color="auto"/>
            </w:tcBorders>
            <w:textDirection w:val="btLr"/>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056109054409</w:t>
            </w:r>
          </w:p>
        </w:tc>
        <w:tc>
          <w:tcPr>
            <w:tcW w:w="604" w:type="dxa"/>
            <w:tcBorders>
              <w:top w:val="single" w:sz="4" w:space="0" w:color="auto"/>
              <w:left w:val="single" w:sz="4" w:space="0" w:color="auto"/>
              <w:bottom w:val="single" w:sz="4" w:space="0" w:color="auto"/>
              <w:right w:val="single" w:sz="4" w:space="0" w:color="auto"/>
            </w:tcBorders>
            <w:textDirection w:val="btLr"/>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соблюдение норм земельного законодательства</w:t>
            </w:r>
          </w:p>
        </w:tc>
        <w:tc>
          <w:tcPr>
            <w:tcW w:w="515" w:type="dxa"/>
            <w:tcBorders>
              <w:top w:val="single" w:sz="4" w:space="0" w:color="auto"/>
              <w:left w:val="single" w:sz="4" w:space="0" w:color="auto"/>
              <w:bottom w:val="single" w:sz="4" w:space="0" w:color="auto"/>
              <w:right w:val="single" w:sz="4" w:space="0" w:color="auto"/>
            </w:tcBorders>
            <w:textDirection w:val="btLr"/>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10.02.2012</w:t>
            </w:r>
          </w:p>
        </w:tc>
        <w:tc>
          <w:tcPr>
            <w:tcW w:w="538" w:type="dxa"/>
            <w:tcBorders>
              <w:top w:val="single" w:sz="4" w:space="0" w:color="auto"/>
              <w:left w:val="single" w:sz="4" w:space="0" w:color="auto"/>
              <w:bottom w:val="single" w:sz="4" w:space="0" w:color="auto"/>
              <w:right w:val="single" w:sz="4" w:space="0" w:color="auto"/>
            </w:tcBorders>
            <w:textDirection w:val="btLr"/>
          </w:tcPr>
          <w:p w:rsidR="00D67C12" w:rsidRPr="00D67C12" w:rsidRDefault="00D67C12" w:rsidP="00D67C12">
            <w:pPr>
              <w:tabs>
                <w:tab w:val="left" w:pos="6480"/>
              </w:tabs>
              <w:autoSpaceDE w:val="0"/>
              <w:autoSpaceDN w:val="0"/>
              <w:adjustRightInd w:val="0"/>
              <w:rPr>
                <w:sz w:val="16"/>
                <w:szCs w:val="16"/>
              </w:rPr>
            </w:pPr>
          </w:p>
        </w:tc>
        <w:tc>
          <w:tcPr>
            <w:tcW w:w="538" w:type="dxa"/>
            <w:tcBorders>
              <w:top w:val="single" w:sz="4" w:space="0" w:color="auto"/>
              <w:left w:val="single" w:sz="4" w:space="0" w:color="auto"/>
              <w:bottom w:val="single" w:sz="4" w:space="0" w:color="auto"/>
              <w:right w:val="single" w:sz="4" w:space="0" w:color="auto"/>
            </w:tcBorders>
            <w:textDirection w:val="btLr"/>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10.02.2012</w:t>
            </w:r>
          </w:p>
        </w:tc>
        <w:tc>
          <w:tcPr>
            <w:tcW w:w="538" w:type="dxa"/>
            <w:tcBorders>
              <w:top w:val="single" w:sz="4" w:space="0" w:color="auto"/>
              <w:left w:val="single" w:sz="4" w:space="0" w:color="auto"/>
              <w:bottom w:val="single" w:sz="4" w:space="0" w:color="auto"/>
              <w:right w:val="single" w:sz="4" w:space="0" w:color="auto"/>
            </w:tcBorders>
            <w:textDirection w:val="btLr"/>
          </w:tcPr>
          <w:p w:rsidR="00D67C12" w:rsidRPr="00D67C12" w:rsidRDefault="00D67C12" w:rsidP="00D67C12">
            <w:pPr>
              <w:tabs>
                <w:tab w:val="left" w:pos="6480"/>
              </w:tabs>
              <w:autoSpaceDE w:val="0"/>
              <w:autoSpaceDN w:val="0"/>
              <w:adjustRightInd w:val="0"/>
              <w:rPr>
                <w:sz w:val="16"/>
                <w:szCs w:val="16"/>
              </w:rPr>
            </w:pPr>
          </w:p>
        </w:tc>
        <w:tc>
          <w:tcPr>
            <w:tcW w:w="538" w:type="dxa"/>
            <w:tcBorders>
              <w:top w:val="single" w:sz="4" w:space="0" w:color="auto"/>
              <w:left w:val="single" w:sz="4" w:space="0" w:color="auto"/>
              <w:bottom w:val="single" w:sz="4" w:space="0" w:color="auto"/>
              <w:right w:val="single" w:sz="4" w:space="0" w:color="auto"/>
            </w:tcBorders>
            <w:textDirection w:val="btLr"/>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01.09.2022</w:t>
            </w:r>
          </w:p>
        </w:tc>
        <w:tc>
          <w:tcPr>
            <w:tcW w:w="625" w:type="dxa"/>
            <w:tcBorders>
              <w:top w:val="single" w:sz="4" w:space="0" w:color="auto"/>
              <w:left w:val="single" w:sz="4" w:space="0" w:color="auto"/>
              <w:bottom w:val="single" w:sz="4" w:space="0" w:color="auto"/>
              <w:right w:val="single" w:sz="4" w:space="0" w:color="auto"/>
            </w:tcBorders>
            <w:textDirection w:val="btLr"/>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20</w:t>
            </w:r>
          </w:p>
        </w:tc>
        <w:tc>
          <w:tcPr>
            <w:tcW w:w="594" w:type="dxa"/>
            <w:tcBorders>
              <w:top w:val="single" w:sz="4" w:space="0" w:color="auto"/>
              <w:left w:val="single" w:sz="4" w:space="0" w:color="auto"/>
              <w:bottom w:val="single" w:sz="4" w:space="0" w:color="auto"/>
              <w:right w:val="single" w:sz="4" w:space="0" w:color="auto"/>
            </w:tcBorders>
            <w:textDirection w:val="btLr"/>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15</w:t>
            </w:r>
          </w:p>
        </w:tc>
        <w:tc>
          <w:tcPr>
            <w:tcW w:w="538" w:type="dxa"/>
            <w:tcBorders>
              <w:top w:val="single" w:sz="4" w:space="0" w:color="auto"/>
              <w:left w:val="single" w:sz="4" w:space="0" w:color="auto"/>
              <w:bottom w:val="single" w:sz="4" w:space="0" w:color="auto"/>
              <w:right w:val="single" w:sz="4" w:space="0" w:color="auto"/>
            </w:tcBorders>
            <w:textDirection w:val="btLr"/>
            <w:hideMark/>
          </w:tcPr>
          <w:p w:rsidR="00D67C12" w:rsidRPr="00D67C12" w:rsidRDefault="00D67C12" w:rsidP="00D67C12">
            <w:pPr>
              <w:tabs>
                <w:tab w:val="left" w:pos="6480"/>
              </w:tabs>
              <w:autoSpaceDE w:val="0"/>
              <w:autoSpaceDN w:val="0"/>
              <w:adjustRightInd w:val="0"/>
              <w:rPr>
                <w:sz w:val="16"/>
                <w:szCs w:val="16"/>
              </w:rPr>
            </w:pPr>
            <w:r w:rsidRPr="00D67C12">
              <w:rPr>
                <w:sz w:val="16"/>
                <w:szCs w:val="16"/>
              </w:rPr>
              <w:t>документарная и выездная</w:t>
            </w:r>
          </w:p>
        </w:tc>
        <w:tc>
          <w:tcPr>
            <w:tcW w:w="778" w:type="dxa"/>
            <w:tcBorders>
              <w:top w:val="single" w:sz="4" w:space="0" w:color="auto"/>
              <w:left w:val="single" w:sz="4" w:space="0" w:color="auto"/>
              <w:bottom w:val="single" w:sz="4" w:space="0" w:color="auto"/>
              <w:right w:val="single" w:sz="4" w:space="0" w:color="auto"/>
            </w:tcBorders>
            <w:textDirection w:val="btLr"/>
          </w:tcPr>
          <w:p w:rsidR="00D67C12" w:rsidRPr="00D67C12" w:rsidRDefault="00D67C12" w:rsidP="00D67C12">
            <w:pPr>
              <w:tabs>
                <w:tab w:val="left" w:pos="6480"/>
              </w:tabs>
              <w:autoSpaceDE w:val="0"/>
              <w:autoSpaceDN w:val="0"/>
              <w:adjustRightInd w:val="0"/>
              <w:rPr>
                <w:sz w:val="16"/>
                <w:szCs w:val="16"/>
              </w:rPr>
            </w:pPr>
          </w:p>
        </w:tc>
      </w:tr>
    </w:tbl>
    <w:p w:rsidR="00D67C12" w:rsidRPr="00D67C12" w:rsidRDefault="00D67C12" w:rsidP="00D67C12">
      <w:pPr>
        <w:tabs>
          <w:tab w:val="left" w:pos="6480"/>
        </w:tabs>
        <w:autoSpaceDE w:val="0"/>
        <w:autoSpaceDN w:val="0"/>
        <w:adjustRightInd w:val="0"/>
        <w:rPr>
          <w:sz w:val="16"/>
          <w:szCs w:val="16"/>
        </w:rPr>
      </w:pPr>
    </w:p>
    <w:p w:rsidR="00D67C12" w:rsidRPr="00D67C12" w:rsidRDefault="00D67C12" w:rsidP="00D67C12">
      <w:pPr>
        <w:tabs>
          <w:tab w:val="left" w:pos="6480"/>
        </w:tabs>
        <w:autoSpaceDE w:val="0"/>
        <w:autoSpaceDN w:val="0"/>
        <w:adjustRightInd w:val="0"/>
        <w:rPr>
          <w:b/>
          <w:sz w:val="16"/>
          <w:szCs w:val="16"/>
        </w:rPr>
      </w:pPr>
    </w:p>
    <w:p w:rsidR="00D67C12" w:rsidRPr="00D67C12" w:rsidRDefault="00D67C12" w:rsidP="00D67C12">
      <w:pPr>
        <w:tabs>
          <w:tab w:val="left" w:pos="6480"/>
        </w:tabs>
        <w:autoSpaceDE w:val="0"/>
        <w:autoSpaceDN w:val="0"/>
        <w:adjustRightInd w:val="0"/>
        <w:rPr>
          <w:b/>
          <w:sz w:val="16"/>
          <w:szCs w:val="16"/>
        </w:rPr>
      </w:pPr>
    </w:p>
    <w:p w:rsidR="00D67C12" w:rsidRPr="00D67C12" w:rsidRDefault="00D67C12" w:rsidP="00D67C12">
      <w:pPr>
        <w:tabs>
          <w:tab w:val="left" w:pos="6480"/>
        </w:tabs>
        <w:autoSpaceDE w:val="0"/>
        <w:autoSpaceDN w:val="0"/>
        <w:adjustRightInd w:val="0"/>
        <w:rPr>
          <w:b/>
          <w:sz w:val="16"/>
          <w:szCs w:val="16"/>
        </w:rPr>
      </w:pPr>
    </w:p>
    <w:p w:rsidR="00D67C12" w:rsidRPr="00D67C12" w:rsidRDefault="00D67C12" w:rsidP="00D67C12">
      <w:pPr>
        <w:tabs>
          <w:tab w:val="left" w:pos="6480"/>
        </w:tabs>
        <w:autoSpaceDE w:val="0"/>
        <w:autoSpaceDN w:val="0"/>
        <w:adjustRightInd w:val="0"/>
        <w:rPr>
          <w:b/>
          <w:sz w:val="16"/>
          <w:szCs w:val="16"/>
        </w:rPr>
      </w:pPr>
    </w:p>
    <w:p w:rsidR="00D67C12" w:rsidRPr="00D67C12" w:rsidRDefault="00D67C12" w:rsidP="00D67C12">
      <w:pPr>
        <w:tabs>
          <w:tab w:val="left" w:pos="6480"/>
        </w:tabs>
        <w:autoSpaceDE w:val="0"/>
        <w:autoSpaceDN w:val="0"/>
        <w:adjustRightInd w:val="0"/>
        <w:rPr>
          <w:b/>
          <w:sz w:val="16"/>
          <w:szCs w:val="16"/>
        </w:rPr>
      </w:pPr>
    </w:p>
    <w:p w:rsidR="006C28BB" w:rsidRDefault="006C28BB" w:rsidP="00AF01EC">
      <w:pPr>
        <w:tabs>
          <w:tab w:val="left" w:pos="6480"/>
        </w:tabs>
        <w:autoSpaceDE w:val="0"/>
        <w:autoSpaceDN w:val="0"/>
        <w:adjustRightInd w:val="0"/>
        <w:rPr>
          <w:sz w:val="16"/>
          <w:szCs w:val="16"/>
        </w:rPr>
      </w:pPr>
    </w:p>
    <w:p w:rsidR="00C8216B" w:rsidRPr="00C8216B" w:rsidRDefault="00C8216B" w:rsidP="00C8216B">
      <w:pPr>
        <w:tabs>
          <w:tab w:val="left" w:pos="6480"/>
        </w:tabs>
        <w:autoSpaceDE w:val="0"/>
        <w:autoSpaceDN w:val="0"/>
        <w:adjustRightInd w:val="0"/>
        <w:jc w:val="center"/>
        <w:rPr>
          <w:b/>
          <w:sz w:val="16"/>
          <w:szCs w:val="16"/>
        </w:rPr>
      </w:pPr>
      <w:r w:rsidRPr="00C8216B">
        <w:rPr>
          <w:b/>
          <w:sz w:val="16"/>
          <w:szCs w:val="16"/>
        </w:rPr>
        <w:t>Российская  Федерация</w:t>
      </w:r>
    </w:p>
    <w:p w:rsidR="00C8216B" w:rsidRPr="00C8216B" w:rsidRDefault="00C8216B" w:rsidP="00C8216B">
      <w:pPr>
        <w:tabs>
          <w:tab w:val="left" w:pos="6480"/>
        </w:tabs>
        <w:autoSpaceDE w:val="0"/>
        <w:autoSpaceDN w:val="0"/>
        <w:adjustRightInd w:val="0"/>
        <w:jc w:val="center"/>
        <w:rPr>
          <w:b/>
          <w:sz w:val="16"/>
          <w:szCs w:val="16"/>
        </w:rPr>
      </w:pPr>
      <w:r w:rsidRPr="00C8216B">
        <w:rPr>
          <w:b/>
          <w:sz w:val="16"/>
          <w:szCs w:val="16"/>
        </w:rPr>
        <w:t>Новгородская область</w:t>
      </w:r>
    </w:p>
    <w:p w:rsidR="00C8216B" w:rsidRPr="00C8216B" w:rsidRDefault="00C8216B" w:rsidP="00C8216B">
      <w:pPr>
        <w:tabs>
          <w:tab w:val="left" w:pos="6480"/>
        </w:tabs>
        <w:autoSpaceDE w:val="0"/>
        <w:autoSpaceDN w:val="0"/>
        <w:adjustRightInd w:val="0"/>
        <w:jc w:val="center"/>
        <w:rPr>
          <w:b/>
          <w:sz w:val="16"/>
          <w:szCs w:val="16"/>
        </w:rPr>
      </w:pPr>
      <w:r w:rsidRPr="00C8216B">
        <w:rPr>
          <w:b/>
          <w:sz w:val="16"/>
          <w:szCs w:val="16"/>
        </w:rPr>
        <w:t>Администрация  Любытинского муниципального района</w:t>
      </w:r>
    </w:p>
    <w:p w:rsidR="00C8216B" w:rsidRPr="00C8216B" w:rsidRDefault="00C8216B" w:rsidP="00C8216B">
      <w:pPr>
        <w:tabs>
          <w:tab w:val="left" w:pos="6480"/>
        </w:tabs>
        <w:autoSpaceDE w:val="0"/>
        <w:autoSpaceDN w:val="0"/>
        <w:adjustRightInd w:val="0"/>
        <w:jc w:val="center"/>
        <w:rPr>
          <w:b/>
          <w:sz w:val="16"/>
          <w:szCs w:val="16"/>
        </w:rPr>
      </w:pPr>
      <w:proofErr w:type="gramStart"/>
      <w:r w:rsidRPr="00C8216B">
        <w:rPr>
          <w:b/>
          <w:sz w:val="16"/>
          <w:szCs w:val="16"/>
        </w:rPr>
        <w:t>Р</w:t>
      </w:r>
      <w:proofErr w:type="gramEnd"/>
      <w:r w:rsidRPr="00C8216B">
        <w:rPr>
          <w:b/>
          <w:sz w:val="16"/>
          <w:szCs w:val="16"/>
        </w:rPr>
        <w:t xml:space="preserve"> А С П О Р Я Ж Е Н И Е</w:t>
      </w:r>
    </w:p>
    <w:p w:rsidR="00C8216B" w:rsidRPr="00C8216B" w:rsidRDefault="00C8216B" w:rsidP="00C8216B">
      <w:pPr>
        <w:tabs>
          <w:tab w:val="left" w:pos="6480"/>
        </w:tabs>
        <w:autoSpaceDE w:val="0"/>
        <w:autoSpaceDN w:val="0"/>
        <w:adjustRightInd w:val="0"/>
        <w:jc w:val="center"/>
        <w:rPr>
          <w:sz w:val="16"/>
          <w:szCs w:val="16"/>
        </w:rPr>
      </w:pPr>
    </w:p>
    <w:p w:rsidR="00C8216B" w:rsidRPr="00C8216B" w:rsidRDefault="00C8216B" w:rsidP="00C8216B">
      <w:pPr>
        <w:tabs>
          <w:tab w:val="left" w:pos="6480"/>
        </w:tabs>
        <w:autoSpaceDE w:val="0"/>
        <w:autoSpaceDN w:val="0"/>
        <w:adjustRightInd w:val="0"/>
        <w:jc w:val="center"/>
        <w:rPr>
          <w:sz w:val="16"/>
          <w:szCs w:val="16"/>
        </w:rPr>
      </w:pPr>
      <w:r w:rsidRPr="00C8216B">
        <w:rPr>
          <w:sz w:val="16"/>
          <w:szCs w:val="16"/>
        </w:rPr>
        <w:t>от  24.09.2021 № 291-рз</w:t>
      </w:r>
    </w:p>
    <w:p w:rsidR="00C8216B" w:rsidRPr="00C8216B" w:rsidRDefault="00C8216B" w:rsidP="00C8216B">
      <w:pPr>
        <w:tabs>
          <w:tab w:val="left" w:pos="6480"/>
        </w:tabs>
        <w:autoSpaceDE w:val="0"/>
        <w:autoSpaceDN w:val="0"/>
        <w:adjustRightInd w:val="0"/>
        <w:jc w:val="center"/>
        <w:rPr>
          <w:sz w:val="16"/>
          <w:szCs w:val="16"/>
        </w:rPr>
      </w:pPr>
    </w:p>
    <w:p w:rsidR="00C8216B" w:rsidRPr="00C8216B" w:rsidRDefault="00C8216B" w:rsidP="00C8216B">
      <w:pPr>
        <w:tabs>
          <w:tab w:val="left" w:pos="6480"/>
        </w:tabs>
        <w:autoSpaceDE w:val="0"/>
        <w:autoSpaceDN w:val="0"/>
        <w:adjustRightInd w:val="0"/>
        <w:jc w:val="center"/>
        <w:rPr>
          <w:sz w:val="16"/>
          <w:szCs w:val="16"/>
        </w:rPr>
      </w:pPr>
      <w:proofErr w:type="spellStart"/>
      <w:r w:rsidRPr="00C8216B">
        <w:rPr>
          <w:sz w:val="16"/>
          <w:szCs w:val="16"/>
        </w:rPr>
        <w:t>р.п</w:t>
      </w:r>
      <w:proofErr w:type="gramStart"/>
      <w:r w:rsidRPr="00C8216B">
        <w:rPr>
          <w:sz w:val="16"/>
          <w:szCs w:val="16"/>
        </w:rPr>
        <w:t>.Л</w:t>
      </w:r>
      <w:proofErr w:type="gramEnd"/>
      <w:r w:rsidRPr="00C8216B">
        <w:rPr>
          <w:sz w:val="16"/>
          <w:szCs w:val="16"/>
        </w:rPr>
        <w:t>юбытино</w:t>
      </w:r>
      <w:proofErr w:type="spellEnd"/>
    </w:p>
    <w:p w:rsidR="00C8216B" w:rsidRPr="00C8216B" w:rsidRDefault="00C8216B" w:rsidP="00C8216B">
      <w:pPr>
        <w:tabs>
          <w:tab w:val="left" w:pos="6480"/>
        </w:tabs>
        <w:autoSpaceDE w:val="0"/>
        <w:autoSpaceDN w:val="0"/>
        <w:adjustRightInd w:val="0"/>
        <w:jc w:val="center"/>
        <w:rPr>
          <w:b/>
          <w:bCs/>
          <w:sz w:val="16"/>
          <w:szCs w:val="16"/>
        </w:rPr>
      </w:pPr>
    </w:p>
    <w:p w:rsidR="00C8216B" w:rsidRPr="00C8216B" w:rsidRDefault="00C8216B" w:rsidP="00C8216B">
      <w:pPr>
        <w:tabs>
          <w:tab w:val="left" w:pos="6480"/>
        </w:tabs>
        <w:autoSpaceDE w:val="0"/>
        <w:autoSpaceDN w:val="0"/>
        <w:adjustRightInd w:val="0"/>
        <w:jc w:val="center"/>
        <w:rPr>
          <w:b/>
          <w:bCs/>
          <w:sz w:val="16"/>
          <w:szCs w:val="16"/>
        </w:rPr>
      </w:pPr>
      <w:r w:rsidRPr="00C8216B">
        <w:rPr>
          <w:b/>
          <w:bCs/>
          <w:sz w:val="16"/>
          <w:szCs w:val="16"/>
        </w:rPr>
        <w:t>Об утверждении</w:t>
      </w:r>
      <w:r w:rsidRPr="00C8216B">
        <w:rPr>
          <w:sz w:val="16"/>
          <w:szCs w:val="16"/>
        </w:rPr>
        <w:t xml:space="preserve"> </w:t>
      </w:r>
      <w:r w:rsidRPr="00C8216B">
        <w:rPr>
          <w:b/>
          <w:sz w:val="16"/>
          <w:szCs w:val="16"/>
        </w:rPr>
        <w:t>плана проведения плановых проверок физических лиц за исполнением требований земельного законодательства на землях сельскохозяйственного назначения на 2022 год</w:t>
      </w:r>
    </w:p>
    <w:p w:rsidR="00C8216B" w:rsidRPr="00C8216B" w:rsidRDefault="00C8216B" w:rsidP="00C8216B">
      <w:pPr>
        <w:tabs>
          <w:tab w:val="left" w:pos="6480"/>
        </w:tabs>
        <w:autoSpaceDE w:val="0"/>
        <w:autoSpaceDN w:val="0"/>
        <w:adjustRightInd w:val="0"/>
        <w:rPr>
          <w:b/>
          <w:bCs/>
          <w:sz w:val="16"/>
          <w:szCs w:val="16"/>
        </w:rPr>
      </w:pPr>
    </w:p>
    <w:p w:rsidR="00C8216B" w:rsidRPr="00C8216B" w:rsidRDefault="00C8216B" w:rsidP="00C8216B">
      <w:pPr>
        <w:tabs>
          <w:tab w:val="left" w:pos="6480"/>
        </w:tabs>
        <w:autoSpaceDE w:val="0"/>
        <w:autoSpaceDN w:val="0"/>
        <w:adjustRightInd w:val="0"/>
        <w:rPr>
          <w:sz w:val="16"/>
          <w:szCs w:val="16"/>
        </w:rPr>
      </w:pPr>
      <w:r>
        <w:rPr>
          <w:b/>
          <w:bCs/>
          <w:sz w:val="16"/>
          <w:szCs w:val="16"/>
        </w:rPr>
        <w:t xml:space="preserve">      </w:t>
      </w:r>
      <w:r w:rsidRPr="00C8216B">
        <w:rPr>
          <w:sz w:val="16"/>
          <w:szCs w:val="16"/>
        </w:rPr>
        <w:t>В соответствии с Федеральными законами от 06 октября 2013 года            № 131-ФЗ</w:t>
      </w:r>
      <w:r w:rsidRPr="00C8216B">
        <w:rPr>
          <w:b/>
          <w:bCs/>
          <w:sz w:val="16"/>
          <w:szCs w:val="16"/>
        </w:rPr>
        <w:t xml:space="preserve"> </w:t>
      </w:r>
      <w:r w:rsidRPr="00C8216B">
        <w:rPr>
          <w:sz w:val="16"/>
          <w:szCs w:val="16"/>
        </w:rPr>
        <w:t>«Об общих принципах организации местного самоуправл</w:t>
      </w:r>
      <w:r w:rsidRPr="00C8216B">
        <w:rPr>
          <w:sz w:val="16"/>
          <w:szCs w:val="16"/>
        </w:rPr>
        <w:t>е</w:t>
      </w:r>
      <w:r w:rsidRPr="00C8216B">
        <w:rPr>
          <w:sz w:val="16"/>
          <w:szCs w:val="16"/>
        </w:rPr>
        <w:t>ния в Российской Федерации»,  от 31 июля 2020 года № 248-ФЗ «О государственном контроле (надзоре) и муниципальном контроле в Российской Федерации», в целях осуществления муниципального контроля:</w:t>
      </w:r>
    </w:p>
    <w:p w:rsidR="00C8216B" w:rsidRPr="00C8216B" w:rsidRDefault="00C8216B" w:rsidP="00C8216B">
      <w:pPr>
        <w:tabs>
          <w:tab w:val="left" w:pos="6480"/>
        </w:tabs>
        <w:autoSpaceDE w:val="0"/>
        <w:autoSpaceDN w:val="0"/>
        <w:adjustRightInd w:val="0"/>
        <w:rPr>
          <w:sz w:val="16"/>
          <w:szCs w:val="16"/>
        </w:rPr>
      </w:pPr>
      <w:r w:rsidRPr="00C8216B">
        <w:rPr>
          <w:b/>
          <w:bCs/>
          <w:sz w:val="16"/>
          <w:szCs w:val="16"/>
        </w:rPr>
        <w:t xml:space="preserve">          </w:t>
      </w:r>
      <w:r w:rsidRPr="00C8216B">
        <w:rPr>
          <w:sz w:val="16"/>
          <w:szCs w:val="16"/>
        </w:rPr>
        <w:t>1. Утвердить прилагаемый план проведения плановых проверок физических лиц за исполнением требований земельного законодательства на землях сельскохозяйственного назначения</w:t>
      </w:r>
      <w:r w:rsidRPr="00C8216B">
        <w:rPr>
          <w:b/>
          <w:sz w:val="16"/>
          <w:szCs w:val="16"/>
        </w:rPr>
        <w:t xml:space="preserve"> </w:t>
      </w:r>
      <w:r w:rsidRPr="00C8216B">
        <w:rPr>
          <w:sz w:val="16"/>
          <w:szCs w:val="16"/>
        </w:rPr>
        <w:t xml:space="preserve">на 2022 год. </w:t>
      </w:r>
    </w:p>
    <w:p w:rsidR="00C8216B" w:rsidRPr="00C8216B" w:rsidRDefault="00C8216B" w:rsidP="00C8216B">
      <w:pPr>
        <w:tabs>
          <w:tab w:val="left" w:pos="6480"/>
        </w:tabs>
        <w:autoSpaceDE w:val="0"/>
        <w:autoSpaceDN w:val="0"/>
        <w:adjustRightInd w:val="0"/>
        <w:rPr>
          <w:sz w:val="16"/>
          <w:szCs w:val="16"/>
        </w:rPr>
      </w:pPr>
      <w:r w:rsidRPr="00C8216B">
        <w:rPr>
          <w:sz w:val="16"/>
          <w:szCs w:val="16"/>
        </w:rPr>
        <w:t xml:space="preserve">          2. Опубликовать распоряжение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C8216B" w:rsidRPr="00C8216B" w:rsidRDefault="00C8216B" w:rsidP="00C8216B">
      <w:pPr>
        <w:tabs>
          <w:tab w:val="left" w:pos="6480"/>
        </w:tabs>
        <w:autoSpaceDE w:val="0"/>
        <w:autoSpaceDN w:val="0"/>
        <w:adjustRightInd w:val="0"/>
        <w:rPr>
          <w:b/>
          <w:sz w:val="16"/>
          <w:szCs w:val="16"/>
        </w:rPr>
      </w:pPr>
    </w:p>
    <w:p w:rsidR="00C8216B" w:rsidRPr="00C8216B" w:rsidRDefault="00C8216B" w:rsidP="00C8216B">
      <w:pPr>
        <w:tabs>
          <w:tab w:val="left" w:pos="6480"/>
        </w:tabs>
        <w:autoSpaceDE w:val="0"/>
        <w:autoSpaceDN w:val="0"/>
        <w:adjustRightInd w:val="0"/>
        <w:rPr>
          <w:b/>
          <w:sz w:val="16"/>
          <w:szCs w:val="16"/>
        </w:rPr>
      </w:pPr>
    </w:p>
    <w:p w:rsidR="00C8216B" w:rsidRPr="00C8216B" w:rsidRDefault="00C8216B" w:rsidP="00C8216B">
      <w:pPr>
        <w:tabs>
          <w:tab w:val="left" w:pos="6480"/>
        </w:tabs>
        <w:autoSpaceDE w:val="0"/>
        <w:autoSpaceDN w:val="0"/>
        <w:adjustRightInd w:val="0"/>
        <w:rPr>
          <w:sz w:val="16"/>
          <w:szCs w:val="16"/>
        </w:rPr>
      </w:pPr>
    </w:p>
    <w:p w:rsidR="00C8216B" w:rsidRPr="00C8216B" w:rsidRDefault="00C8216B" w:rsidP="00C8216B">
      <w:pPr>
        <w:tabs>
          <w:tab w:val="left" w:pos="6480"/>
        </w:tabs>
        <w:autoSpaceDE w:val="0"/>
        <w:autoSpaceDN w:val="0"/>
        <w:adjustRightInd w:val="0"/>
        <w:rPr>
          <w:b/>
          <w:sz w:val="16"/>
          <w:szCs w:val="16"/>
        </w:rPr>
      </w:pPr>
      <w:r>
        <w:rPr>
          <w:b/>
          <w:sz w:val="16"/>
          <w:szCs w:val="16"/>
        </w:rPr>
        <w:t xml:space="preserve">             </w:t>
      </w:r>
      <w:r w:rsidRPr="00C8216B">
        <w:rPr>
          <w:b/>
          <w:sz w:val="16"/>
          <w:szCs w:val="16"/>
        </w:rPr>
        <w:t>Первый заместитель</w:t>
      </w:r>
    </w:p>
    <w:p w:rsidR="00C8216B" w:rsidRPr="00C8216B" w:rsidRDefault="00C8216B" w:rsidP="00C8216B">
      <w:pPr>
        <w:tabs>
          <w:tab w:val="left" w:pos="6480"/>
        </w:tabs>
        <w:autoSpaceDE w:val="0"/>
        <w:autoSpaceDN w:val="0"/>
        <w:adjustRightInd w:val="0"/>
        <w:rPr>
          <w:b/>
          <w:sz w:val="16"/>
          <w:szCs w:val="16"/>
        </w:rPr>
      </w:pPr>
      <w:r>
        <w:rPr>
          <w:b/>
          <w:sz w:val="16"/>
          <w:szCs w:val="16"/>
        </w:rPr>
        <w:t xml:space="preserve">             </w:t>
      </w:r>
      <w:r w:rsidRPr="00C8216B">
        <w:rPr>
          <w:b/>
          <w:sz w:val="16"/>
          <w:szCs w:val="16"/>
        </w:rPr>
        <w:t xml:space="preserve">Главы администрации                                                           </w:t>
      </w:r>
      <w:proofErr w:type="spellStart"/>
      <w:r w:rsidRPr="00C8216B">
        <w:rPr>
          <w:b/>
          <w:sz w:val="16"/>
          <w:szCs w:val="16"/>
        </w:rPr>
        <w:t>С.В.Матвеева</w:t>
      </w:r>
      <w:proofErr w:type="spellEnd"/>
    </w:p>
    <w:p w:rsidR="00C8216B" w:rsidRPr="00C8216B" w:rsidRDefault="00C8216B" w:rsidP="00C8216B">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C8216B" w:rsidRDefault="00C8216B" w:rsidP="00C8216B">
      <w:pPr>
        <w:tabs>
          <w:tab w:val="left" w:pos="6480"/>
        </w:tabs>
        <w:autoSpaceDE w:val="0"/>
        <w:autoSpaceDN w:val="0"/>
        <w:adjustRightInd w:val="0"/>
        <w:rPr>
          <w:sz w:val="16"/>
          <w:szCs w:val="16"/>
        </w:rPr>
        <w:sectPr w:rsidR="00C8216B" w:rsidSect="00CE1B27">
          <w:type w:val="continuous"/>
          <w:pgSz w:w="23814" w:h="16839" w:orient="landscape" w:code="8"/>
          <w:pgMar w:top="851" w:right="850" w:bottom="1134" w:left="1701" w:header="454" w:footer="0" w:gutter="0"/>
          <w:cols w:num="2" w:space="709"/>
          <w:docGrid w:linePitch="272"/>
        </w:sectPr>
      </w:pPr>
    </w:p>
    <w:p w:rsidR="00C8216B" w:rsidRPr="00C8216B" w:rsidRDefault="00C8216B" w:rsidP="00C8216B">
      <w:pPr>
        <w:tabs>
          <w:tab w:val="left" w:pos="6480"/>
        </w:tabs>
        <w:autoSpaceDE w:val="0"/>
        <w:autoSpaceDN w:val="0"/>
        <w:adjustRightInd w:val="0"/>
        <w:jc w:val="right"/>
        <w:rPr>
          <w:sz w:val="16"/>
          <w:szCs w:val="16"/>
        </w:rPr>
      </w:pPr>
      <w:r w:rsidRPr="00C8216B">
        <w:rPr>
          <w:sz w:val="16"/>
          <w:szCs w:val="16"/>
        </w:rPr>
        <w:lastRenderedPageBreak/>
        <w:t>Утвержден</w:t>
      </w:r>
    </w:p>
    <w:p w:rsidR="00C8216B" w:rsidRPr="00C8216B" w:rsidRDefault="00C8216B" w:rsidP="00C8216B">
      <w:pPr>
        <w:tabs>
          <w:tab w:val="left" w:pos="6480"/>
        </w:tabs>
        <w:autoSpaceDE w:val="0"/>
        <w:autoSpaceDN w:val="0"/>
        <w:adjustRightInd w:val="0"/>
        <w:jc w:val="right"/>
        <w:rPr>
          <w:sz w:val="16"/>
          <w:szCs w:val="16"/>
        </w:rPr>
      </w:pPr>
      <w:r w:rsidRPr="00C8216B">
        <w:rPr>
          <w:sz w:val="16"/>
          <w:szCs w:val="16"/>
        </w:rPr>
        <w:t xml:space="preserve">                                                                                                                             распоряжением Администрации</w:t>
      </w:r>
    </w:p>
    <w:p w:rsidR="00C8216B" w:rsidRPr="00C8216B" w:rsidRDefault="00C8216B" w:rsidP="00C8216B">
      <w:pPr>
        <w:tabs>
          <w:tab w:val="left" w:pos="6480"/>
        </w:tabs>
        <w:autoSpaceDE w:val="0"/>
        <w:autoSpaceDN w:val="0"/>
        <w:adjustRightInd w:val="0"/>
        <w:jc w:val="right"/>
        <w:rPr>
          <w:sz w:val="16"/>
          <w:szCs w:val="16"/>
        </w:rPr>
      </w:pPr>
      <w:r w:rsidRPr="00C8216B">
        <w:rPr>
          <w:sz w:val="16"/>
          <w:szCs w:val="16"/>
        </w:rPr>
        <w:t xml:space="preserve">                                                                                                                          муниципального района</w:t>
      </w:r>
    </w:p>
    <w:p w:rsidR="00C8216B" w:rsidRPr="00C8216B" w:rsidRDefault="00C8216B" w:rsidP="00C8216B">
      <w:pPr>
        <w:tabs>
          <w:tab w:val="left" w:pos="6480"/>
        </w:tabs>
        <w:autoSpaceDE w:val="0"/>
        <w:autoSpaceDN w:val="0"/>
        <w:adjustRightInd w:val="0"/>
        <w:jc w:val="right"/>
        <w:rPr>
          <w:sz w:val="16"/>
          <w:szCs w:val="16"/>
        </w:rPr>
      </w:pPr>
      <w:r w:rsidRPr="00C8216B">
        <w:rPr>
          <w:sz w:val="16"/>
          <w:szCs w:val="16"/>
        </w:rPr>
        <w:t xml:space="preserve">                                                                                                                             от 24.09.2021 № 291-рз                                                                                                                                                                                                                                  </w:t>
      </w:r>
    </w:p>
    <w:p w:rsidR="00C8216B" w:rsidRPr="00C8216B" w:rsidRDefault="00C8216B" w:rsidP="00C8216B">
      <w:pPr>
        <w:tabs>
          <w:tab w:val="left" w:pos="6480"/>
        </w:tabs>
        <w:autoSpaceDE w:val="0"/>
        <w:autoSpaceDN w:val="0"/>
        <w:adjustRightInd w:val="0"/>
        <w:jc w:val="right"/>
        <w:rPr>
          <w:sz w:val="16"/>
          <w:szCs w:val="16"/>
        </w:rPr>
      </w:pPr>
    </w:p>
    <w:p w:rsidR="00C8216B" w:rsidRPr="00C8216B" w:rsidRDefault="00C8216B" w:rsidP="00C8216B">
      <w:pPr>
        <w:tabs>
          <w:tab w:val="left" w:pos="6480"/>
        </w:tabs>
        <w:autoSpaceDE w:val="0"/>
        <w:autoSpaceDN w:val="0"/>
        <w:adjustRightInd w:val="0"/>
        <w:jc w:val="center"/>
        <w:rPr>
          <w:b/>
          <w:sz w:val="16"/>
          <w:szCs w:val="16"/>
        </w:rPr>
      </w:pPr>
      <w:r w:rsidRPr="00C8216B">
        <w:rPr>
          <w:b/>
          <w:sz w:val="16"/>
          <w:szCs w:val="16"/>
        </w:rPr>
        <w:t>План проведения плановых проверок  физических  лиц  за исполнением требований земельного законодательства на землях сельскохозя</w:t>
      </w:r>
      <w:r w:rsidRPr="00C8216B">
        <w:rPr>
          <w:b/>
          <w:sz w:val="16"/>
          <w:szCs w:val="16"/>
        </w:rPr>
        <w:t>й</w:t>
      </w:r>
      <w:r w:rsidRPr="00C8216B">
        <w:rPr>
          <w:b/>
          <w:sz w:val="16"/>
          <w:szCs w:val="16"/>
        </w:rPr>
        <w:t>ственного назначения на 2022год</w:t>
      </w:r>
    </w:p>
    <w:p w:rsidR="00C8216B" w:rsidRPr="00C8216B" w:rsidRDefault="00C8216B" w:rsidP="00C8216B">
      <w:pPr>
        <w:tabs>
          <w:tab w:val="left" w:pos="6480"/>
        </w:tabs>
        <w:autoSpaceDE w:val="0"/>
        <w:autoSpaceDN w:val="0"/>
        <w:adjustRightInd w:val="0"/>
        <w:rPr>
          <w:sz w:val="16"/>
          <w:szCs w:val="16"/>
        </w:rPr>
      </w:pPr>
    </w:p>
    <w:tbl>
      <w:tblPr>
        <w:tblW w:w="21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4"/>
        <w:gridCol w:w="3065"/>
        <w:gridCol w:w="3830"/>
        <w:gridCol w:w="5553"/>
        <w:gridCol w:w="2682"/>
        <w:gridCol w:w="2683"/>
        <w:gridCol w:w="2304"/>
      </w:tblGrid>
      <w:tr w:rsidR="00C8216B" w:rsidRPr="00C8216B" w:rsidTr="00C8216B">
        <w:trPr>
          <w:trHeight w:val="542"/>
        </w:trPr>
        <w:tc>
          <w:tcPr>
            <w:tcW w:w="914" w:type="dxa"/>
            <w:tcBorders>
              <w:top w:val="single" w:sz="4" w:space="0" w:color="auto"/>
              <w:left w:val="single" w:sz="4" w:space="0" w:color="auto"/>
              <w:bottom w:val="single" w:sz="4" w:space="0" w:color="auto"/>
              <w:right w:val="single" w:sz="4" w:space="0" w:color="auto"/>
            </w:tcBorders>
            <w:hideMark/>
          </w:tcPr>
          <w:p w:rsidR="00C8216B" w:rsidRPr="00C8216B" w:rsidRDefault="00C8216B" w:rsidP="00C8216B">
            <w:pPr>
              <w:tabs>
                <w:tab w:val="left" w:pos="6480"/>
              </w:tabs>
              <w:autoSpaceDE w:val="0"/>
              <w:autoSpaceDN w:val="0"/>
              <w:adjustRightInd w:val="0"/>
              <w:rPr>
                <w:sz w:val="16"/>
                <w:szCs w:val="16"/>
              </w:rPr>
            </w:pPr>
            <w:r w:rsidRPr="00C8216B">
              <w:rPr>
                <w:sz w:val="16"/>
                <w:szCs w:val="16"/>
              </w:rPr>
              <w:t>№</w:t>
            </w:r>
          </w:p>
          <w:p w:rsidR="00C8216B" w:rsidRPr="00C8216B" w:rsidRDefault="00C8216B" w:rsidP="00C8216B">
            <w:pPr>
              <w:tabs>
                <w:tab w:val="left" w:pos="6480"/>
              </w:tabs>
              <w:autoSpaceDE w:val="0"/>
              <w:autoSpaceDN w:val="0"/>
              <w:adjustRightInd w:val="0"/>
              <w:rPr>
                <w:sz w:val="16"/>
                <w:szCs w:val="16"/>
              </w:rPr>
            </w:pPr>
            <w:proofErr w:type="gramStart"/>
            <w:r w:rsidRPr="00C8216B">
              <w:rPr>
                <w:sz w:val="16"/>
                <w:szCs w:val="16"/>
              </w:rPr>
              <w:t>п</w:t>
            </w:r>
            <w:proofErr w:type="gramEnd"/>
            <w:r w:rsidRPr="00C8216B">
              <w:rPr>
                <w:sz w:val="16"/>
                <w:szCs w:val="16"/>
              </w:rPr>
              <w:t>/п</w:t>
            </w:r>
          </w:p>
        </w:tc>
        <w:tc>
          <w:tcPr>
            <w:tcW w:w="3065" w:type="dxa"/>
            <w:tcBorders>
              <w:top w:val="single" w:sz="4" w:space="0" w:color="auto"/>
              <w:left w:val="single" w:sz="4" w:space="0" w:color="auto"/>
              <w:bottom w:val="single" w:sz="4" w:space="0" w:color="auto"/>
              <w:right w:val="single" w:sz="4" w:space="0" w:color="auto"/>
            </w:tcBorders>
          </w:tcPr>
          <w:p w:rsidR="00C8216B" w:rsidRPr="00C8216B" w:rsidRDefault="00C8216B" w:rsidP="00C8216B">
            <w:pPr>
              <w:tabs>
                <w:tab w:val="left" w:pos="6480"/>
              </w:tabs>
              <w:autoSpaceDE w:val="0"/>
              <w:autoSpaceDN w:val="0"/>
              <w:adjustRightInd w:val="0"/>
              <w:rPr>
                <w:sz w:val="16"/>
                <w:szCs w:val="16"/>
              </w:rPr>
            </w:pPr>
            <w:r w:rsidRPr="00C8216B">
              <w:rPr>
                <w:sz w:val="16"/>
                <w:szCs w:val="16"/>
              </w:rPr>
              <w:t>ФИО правообладателя земельного участка</w:t>
            </w:r>
          </w:p>
        </w:tc>
        <w:tc>
          <w:tcPr>
            <w:tcW w:w="3830" w:type="dxa"/>
            <w:tcBorders>
              <w:top w:val="single" w:sz="4" w:space="0" w:color="auto"/>
              <w:left w:val="single" w:sz="4" w:space="0" w:color="auto"/>
              <w:bottom w:val="single" w:sz="4" w:space="0" w:color="auto"/>
              <w:right w:val="single" w:sz="4" w:space="0" w:color="auto"/>
            </w:tcBorders>
            <w:hideMark/>
          </w:tcPr>
          <w:p w:rsidR="00C8216B" w:rsidRPr="00C8216B" w:rsidRDefault="00C8216B" w:rsidP="00C8216B">
            <w:pPr>
              <w:tabs>
                <w:tab w:val="left" w:pos="6480"/>
              </w:tabs>
              <w:autoSpaceDE w:val="0"/>
              <w:autoSpaceDN w:val="0"/>
              <w:adjustRightInd w:val="0"/>
              <w:rPr>
                <w:sz w:val="16"/>
                <w:szCs w:val="16"/>
              </w:rPr>
            </w:pPr>
            <w:r w:rsidRPr="00C8216B">
              <w:rPr>
                <w:sz w:val="16"/>
                <w:szCs w:val="16"/>
              </w:rPr>
              <w:t>Адрес места жительства правообладателя земельн</w:t>
            </w:r>
            <w:r w:rsidRPr="00C8216B">
              <w:rPr>
                <w:sz w:val="16"/>
                <w:szCs w:val="16"/>
              </w:rPr>
              <w:t>о</w:t>
            </w:r>
            <w:r w:rsidRPr="00C8216B">
              <w:rPr>
                <w:sz w:val="16"/>
                <w:szCs w:val="16"/>
              </w:rPr>
              <w:t>го участка</w:t>
            </w:r>
          </w:p>
        </w:tc>
        <w:tc>
          <w:tcPr>
            <w:tcW w:w="5553" w:type="dxa"/>
            <w:tcBorders>
              <w:top w:val="single" w:sz="4" w:space="0" w:color="auto"/>
              <w:left w:val="single" w:sz="4" w:space="0" w:color="auto"/>
              <w:bottom w:val="single" w:sz="4" w:space="0" w:color="auto"/>
              <w:right w:val="single" w:sz="4" w:space="0" w:color="auto"/>
            </w:tcBorders>
            <w:hideMark/>
          </w:tcPr>
          <w:p w:rsidR="00C8216B" w:rsidRPr="00C8216B" w:rsidRDefault="00C8216B" w:rsidP="00C8216B">
            <w:pPr>
              <w:tabs>
                <w:tab w:val="left" w:pos="6480"/>
              </w:tabs>
              <w:autoSpaceDE w:val="0"/>
              <w:autoSpaceDN w:val="0"/>
              <w:adjustRightInd w:val="0"/>
              <w:rPr>
                <w:sz w:val="16"/>
                <w:szCs w:val="16"/>
              </w:rPr>
            </w:pPr>
            <w:r w:rsidRPr="00C8216B">
              <w:rPr>
                <w:sz w:val="16"/>
                <w:szCs w:val="16"/>
              </w:rPr>
              <w:t>Предмет проверки, адрес (местоположение) объекта</w:t>
            </w:r>
          </w:p>
        </w:tc>
        <w:tc>
          <w:tcPr>
            <w:tcW w:w="2682" w:type="dxa"/>
            <w:tcBorders>
              <w:top w:val="single" w:sz="4" w:space="0" w:color="auto"/>
              <w:left w:val="single" w:sz="4" w:space="0" w:color="auto"/>
              <w:bottom w:val="single" w:sz="4" w:space="0" w:color="auto"/>
              <w:right w:val="single" w:sz="4" w:space="0" w:color="auto"/>
            </w:tcBorders>
            <w:hideMark/>
          </w:tcPr>
          <w:p w:rsidR="00C8216B" w:rsidRPr="00C8216B" w:rsidRDefault="00C8216B" w:rsidP="00C8216B">
            <w:pPr>
              <w:tabs>
                <w:tab w:val="left" w:pos="6480"/>
              </w:tabs>
              <w:autoSpaceDE w:val="0"/>
              <w:autoSpaceDN w:val="0"/>
              <w:adjustRightInd w:val="0"/>
              <w:rPr>
                <w:sz w:val="16"/>
                <w:szCs w:val="16"/>
              </w:rPr>
            </w:pPr>
            <w:r w:rsidRPr="00C8216B">
              <w:rPr>
                <w:sz w:val="16"/>
                <w:szCs w:val="16"/>
              </w:rPr>
              <w:t xml:space="preserve">Цель </w:t>
            </w:r>
          </w:p>
          <w:p w:rsidR="00C8216B" w:rsidRPr="00C8216B" w:rsidRDefault="00C8216B" w:rsidP="00C8216B">
            <w:pPr>
              <w:tabs>
                <w:tab w:val="left" w:pos="6480"/>
              </w:tabs>
              <w:autoSpaceDE w:val="0"/>
              <w:autoSpaceDN w:val="0"/>
              <w:adjustRightInd w:val="0"/>
              <w:rPr>
                <w:sz w:val="16"/>
                <w:szCs w:val="16"/>
              </w:rPr>
            </w:pPr>
            <w:r w:rsidRPr="00C8216B">
              <w:rPr>
                <w:sz w:val="16"/>
                <w:szCs w:val="16"/>
              </w:rPr>
              <w:t>проведения проверки</w:t>
            </w:r>
          </w:p>
        </w:tc>
        <w:tc>
          <w:tcPr>
            <w:tcW w:w="2683" w:type="dxa"/>
            <w:tcBorders>
              <w:top w:val="single" w:sz="4" w:space="0" w:color="auto"/>
              <w:left w:val="single" w:sz="4" w:space="0" w:color="auto"/>
              <w:bottom w:val="single" w:sz="4" w:space="0" w:color="auto"/>
              <w:right w:val="single" w:sz="4" w:space="0" w:color="auto"/>
            </w:tcBorders>
            <w:hideMark/>
          </w:tcPr>
          <w:p w:rsidR="00C8216B" w:rsidRPr="00C8216B" w:rsidRDefault="00C8216B" w:rsidP="00C8216B">
            <w:pPr>
              <w:tabs>
                <w:tab w:val="left" w:pos="6480"/>
              </w:tabs>
              <w:autoSpaceDE w:val="0"/>
              <w:autoSpaceDN w:val="0"/>
              <w:adjustRightInd w:val="0"/>
              <w:rPr>
                <w:sz w:val="16"/>
                <w:szCs w:val="16"/>
              </w:rPr>
            </w:pPr>
            <w:r w:rsidRPr="00C8216B">
              <w:rPr>
                <w:sz w:val="16"/>
                <w:szCs w:val="16"/>
              </w:rPr>
              <w:t>Форма</w:t>
            </w:r>
          </w:p>
          <w:p w:rsidR="00C8216B" w:rsidRPr="00C8216B" w:rsidRDefault="00C8216B" w:rsidP="00C8216B">
            <w:pPr>
              <w:tabs>
                <w:tab w:val="left" w:pos="6480"/>
              </w:tabs>
              <w:autoSpaceDE w:val="0"/>
              <w:autoSpaceDN w:val="0"/>
              <w:adjustRightInd w:val="0"/>
              <w:rPr>
                <w:sz w:val="16"/>
                <w:szCs w:val="16"/>
              </w:rPr>
            </w:pPr>
            <w:r w:rsidRPr="00C8216B">
              <w:rPr>
                <w:sz w:val="16"/>
                <w:szCs w:val="16"/>
              </w:rPr>
              <w:t>проведения</w:t>
            </w:r>
          </w:p>
          <w:p w:rsidR="00C8216B" w:rsidRPr="00C8216B" w:rsidRDefault="00C8216B" w:rsidP="00C8216B">
            <w:pPr>
              <w:tabs>
                <w:tab w:val="left" w:pos="6480"/>
              </w:tabs>
              <w:autoSpaceDE w:val="0"/>
              <w:autoSpaceDN w:val="0"/>
              <w:adjustRightInd w:val="0"/>
              <w:rPr>
                <w:sz w:val="16"/>
                <w:szCs w:val="16"/>
              </w:rPr>
            </w:pPr>
            <w:r w:rsidRPr="00C8216B">
              <w:rPr>
                <w:sz w:val="16"/>
                <w:szCs w:val="16"/>
              </w:rPr>
              <w:t>проверки</w:t>
            </w:r>
          </w:p>
        </w:tc>
        <w:tc>
          <w:tcPr>
            <w:tcW w:w="2304" w:type="dxa"/>
            <w:tcBorders>
              <w:top w:val="single" w:sz="4" w:space="0" w:color="auto"/>
              <w:left w:val="single" w:sz="4" w:space="0" w:color="auto"/>
              <w:bottom w:val="single" w:sz="4" w:space="0" w:color="auto"/>
              <w:right w:val="single" w:sz="4" w:space="0" w:color="auto"/>
            </w:tcBorders>
            <w:hideMark/>
          </w:tcPr>
          <w:p w:rsidR="00C8216B" w:rsidRPr="00C8216B" w:rsidRDefault="00C8216B" w:rsidP="00C8216B">
            <w:pPr>
              <w:tabs>
                <w:tab w:val="left" w:pos="6480"/>
              </w:tabs>
              <w:autoSpaceDE w:val="0"/>
              <w:autoSpaceDN w:val="0"/>
              <w:adjustRightInd w:val="0"/>
              <w:rPr>
                <w:sz w:val="16"/>
                <w:szCs w:val="16"/>
              </w:rPr>
            </w:pPr>
            <w:r w:rsidRPr="00C8216B">
              <w:rPr>
                <w:sz w:val="16"/>
                <w:szCs w:val="16"/>
              </w:rPr>
              <w:t>Срок</w:t>
            </w:r>
          </w:p>
          <w:p w:rsidR="00C8216B" w:rsidRPr="00C8216B" w:rsidRDefault="00C8216B" w:rsidP="00C8216B">
            <w:pPr>
              <w:tabs>
                <w:tab w:val="left" w:pos="6480"/>
              </w:tabs>
              <w:autoSpaceDE w:val="0"/>
              <w:autoSpaceDN w:val="0"/>
              <w:adjustRightInd w:val="0"/>
              <w:rPr>
                <w:sz w:val="16"/>
                <w:szCs w:val="16"/>
              </w:rPr>
            </w:pPr>
            <w:r w:rsidRPr="00C8216B">
              <w:rPr>
                <w:sz w:val="16"/>
                <w:szCs w:val="16"/>
              </w:rPr>
              <w:t>проведения</w:t>
            </w:r>
          </w:p>
          <w:p w:rsidR="00C8216B" w:rsidRPr="00C8216B" w:rsidRDefault="00C8216B" w:rsidP="00C8216B">
            <w:pPr>
              <w:tabs>
                <w:tab w:val="left" w:pos="6480"/>
              </w:tabs>
              <w:autoSpaceDE w:val="0"/>
              <w:autoSpaceDN w:val="0"/>
              <w:adjustRightInd w:val="0"/>
              <w:rPr>
                <w:sz w:val="16"/>
                <w:szCs w:val="16"/>
              </w:rPr>
            </w:pPr>
            <w:r w:rsidRPr="00C8216B">
              <w:rPr>
                <w:sz w:val="16"/>
                <w:szCs w:val="16"/>
              </w:rPr>
              <w:t>проверки</w:t>
            </w:r>
          </w:p>
        </w:tc>
      </w:tr>
      <w:tr w:rsidR="00C8216B" w:rsidRPr="00C8216B" w:rsidTr="00C8216B">
        <w:trPr>
          <w:trHeight w:val="190"/>
        </w:trPr>
        <w:tc>
          <w:tcPr>
            <w:tcW w:w="914" w:type="dxa"/>
            <w:tcBorders>
              <w:top w:val="single" w:sz="4" w:space="0" w:color="auto"/>
              <w:left w:val="single" w:sz="4" w:space="0" w:color="auto"/>
              <w:bottom w:val="single" w:sz="4" w:space="0" w:color="auto"/>
              <w:right w:val="single" w:sz="4" w:space="0" w:color="auto"/>
            </w:tcBorders>
            <w:hideMark/>
          </w:tcPr>
          <w:p w:rsidR="00C8216B" w:rsidRPr="00C8216B" w:rsidRDefault="00C8216B" w:rsidP="00C8216B">
            <w:pPr>
              <w:tabs>
                <w:tab w:val="left" w:pos="6480"/>
              </w:tabs>
              <w:autoSpaceDE w:val="0"/>
              <w:autoSpaceDN w:val="0"/>
              <w:adjustRightInd w:val="0"/>
              <w:rPr>
                <w:sz w:val="16"/>
                <w:szCs w:val="16"/>
              </w:rPr>
            </w:pPr>
            <w:r w:rsidRPr="00C8216B">
              <w:rPr>
                <w:sz w:val="16"/>
                <w:szCs w:val="16"/>
              </w:rPr>
              <w:t>1</w:t>
            </w:r>
          </w:p>
        </w:tc>
        <w:tc>
          <w:tcPr>
            <w:tcW w:w="3065" w:type="dxa"/>
            <w:tcBorders>
              <w:top w:val="single" w:sz="4" w:space="0" w:color="auto"/>
              <w:left w:val="single" w:sz="4" w:space="0" w:color="auto"/>
              <w:bottom w:val="single" w:sz="4" w:space="0" w:color="auto"/>
              <w:right w:val="single" w:sz="4" w:space="0" w:color="auto"/>
            </w:tcBorders>
            <w:hideMark/>
          </w:tcPr>
          <w:p w:rsidR="00C8216B" w:rsidRPr="00C8216B" w:rsidRDefault="00C8216B" w:rsidP="00C8216B">
            <w:pPr>
              <w:tabs>
                <w:tab w:val="left" w:pos="6480"/>
              </w:tabs>
              <w:autoSpaceDE w:val="0"/>
              <w:autoSpaceDN w:val="0"/>
              <w:adjustRightInd w:val="0"/>
              <w:rPr>
                <w:sz w:val="16"/>
                <w:szCs w:val="16"/>
              </w:rPr>
            </w:pPr>
            <w:r w:rsidRPr="00C8216B">
              <w:rPr>
                <w:sz w:val="16"/>
                <w:szCs w:val="16"/>
              </w:rPr>
              <w:t>2</w:t>
            </w:r>
          </w:p>
        </w:tc>
        <w:tc>
          <w:tcPr>
            <w:tcW w:w="3830" w:type="dxa"/>
            <w:tcBorders>
              <w:top w:val="single" w:sz="4" w:space="0" w:color="auto"/>
              <w:left w:val="single" w:sz="4" w:space="0" w:color="auto"/>
              <w:bottom w:val="single" w:sz="4" w:space="0" w:color="auto"/>
              <w:right w:val="single" w:sz="4" w:space="0" w:color="auto"/>
            </w:tcBorders>
            <w:hideMark/>
          </w:tcPr>
          <w:p w:rsidR="00C8216B" w:rsidRPr="00C8216B" w:rsidRDefault="00C8216B" w:rsidP="00C8216B">
            <w:pPr>
              <w:tabs>
                <w:tab w:val="left" w:pos="6480"/>
              </w:tabs>
              <w:autoSpaceDE w:val="0"/>
              <w:autoSpaceDN w:val="0"/>
              <w:adjustRightInd w:val="0"/>
              <w:rPr>
                <w:sz w:val="16"/>
                <w:szCs w:val="16"/>
              </w:rPr>
            </w:pPr>
            <w:r w:rsidRPr="00C8216B">
              <w:rPr>
                <w:sz w:val="16"/>
                <w:szCs w:val="16"/>
              </w:rPr>
              <w:t>3</w:t>
            </w:r>
          </w:p>
        </w:tc>
        <w:tc>
          <w:tcPr>
            <w:tcW w:w="5553" w:type="dxa"/>
            <w:tcBorders>
              <w:top w:val="single" w:sz="4" w:space="0" w:color="auto"/>
              <w:left w:val="single" w:sz="4" w:space="0" w:color="auto"/>
              <w:bottom w:val="single" w:sz="4" w:space="0" w:color="auto"/>
              <w:right w:val="single" w:sz="4" w:space="0" w:color="auto"/>
            </w:tcBorders>
            <w:hideMark/>
          </w:tcPr>
          <w:p w:rsidR="00C8216B" w:rsidRPr="00C8216B" w:rsidRDefault="00C8216B" w:rsidP="00C8216B">
            <w:pPr>
              <w:tabs>
                <w:tab w:val="left" w:pos="6480"/>
              </w:tabs>
              <w:autoSpaceDE w:val="0"/>
              <w:autoSpaceDN w:val="0"/>
              <w:adjustRightInd w:val="0"/>
              <w:rPr>
                <w:sz w:val="16"/>
                <w:szCs w:val="16"/>
              </w:rPr>
            </w:pPr>
            <w:r w:rsidRPr="00C8216B">
              <w:rPr>
                <w:sz w:val="16"/>
                <w:szCs w:val="16"/>
              </w:rPr>
              <w:t>4</w:t>
            </w:r>
          </w:p>
        </w:tc>
        <w:tc>
          <w:tcPr>
            <w:tcW w:w="2682" w:type="dxa"/>
            <w:tcBorders>
              <w:top w:val="single" w:sz="4" w:space="0" w:color="auto"/>
              <w:left w:val="single" w:sz="4" w:space="0" w:color="auto"/>
              <w:bottom w:val="single" w:sz="4" w:space="0" w:color="auto"/>
              <w:right w:val="single" w:sz="4" w:space="0" w:color="auto"/>
            </w:tcBorders>
            <w:hideMark/>
          </w:tcPr>
          <w:p w:rsidR="00C8216B" w:rsidRPr="00C8216B" w:rsidRDefault="00C8216B" w:rsidP="00C8216B">
            <w:pPr>
              <w:tabs>
                <w:tab w:val="left" w:pos="6480"/>
              </w:tabs>
              <w:autoSpaceDE w:val="0"/>
              <w:autoSpaceDN w:val="0"/>
              <w:adjustRightInd w:val="0"/>
              <w:rPr>
                <w:sz w:val="16"/>
                <w:szCs w:val="16"/>
              </w:rPr>
            </w:pPr>
            <w:r w:rsidRPr="00C8216B">
              <w:rPr>
                <w:sz w:val="16"/>
                <w:szCs w:val="16"/>
              </w:rPr>
              <w:t>5</w:t>
            </w:r>
          </w:p>
        </w:tc>
        <w:tc>
          <w:tcPr>
            <w:tcW w:w="2683" w:type="dxa"/>
            <w:tcBorders>
              <w:top w:val="single" w:sz="4" w:space="0" w:color="auto"/>
              <w:left w:val="single" w:sz="4" w:space="0" w:color="auto"/>
              <w:bottom w:val="single" w:sz="4" w:space="0" w:color="auto"/>
              <w:right w:val="single" w:sz="4" w:space="0" w:color="auto"/>
            </w:tcBorders>
            <w:hideMark/>
          </w:tcPr>
          <w:p w:rsidR="00C8216B" w:rsidRPr="00C8216B" w:rsidRDefault="00C8216B" w:rsidP="00C8216B">
            <w:pPr>
              <w:tabs>
                <w:tab w:val="left" w:pos="6480"/>
              </w:tabs>
              <w:autoSpaceDE w:val="0"/>
              <w:autoSpaceDN w:val="0"/>
              <w:adjustRightInd w:val="0"/>
              <w:rPr>
                <w:sz w:val="16"/>
                <w:szCs w:val="16"/>
              </w:rPr>
            </w:pPr>
            <w:r w:rsidRPr="00C8216B">
              <w:rPr>
                <w:sz w:val="16"/>
                <w:szCs w:val="16"/>
              </w:rPr>
              <w:t>6</w:t>
            </w:r>
          </w:p>
        </w:tc>
        <w:tc>
          <w:tcPr>
            <w:tcW w:w="2304" w:type="dxa"/>
            <w:tcBorders>
              <w:top w:val="single" w:sz="4" w:space="0" w:color="auto"/>
              <w:left w:val="single" w:sz="4" w:space="0" w:color="auto"/>
              <w:bottom w:val="single" w:sz="4" w:space="0" w:color="auto"/>
              <w:right w:val="single" w:sz="4" w:space="0" w:color="auto"/>
            </w:tcBorders>
            <w:hideMark/>
          </w:tcPr>
          <w:p w:rsidR="00C8216B" w:rsidRPr="00C8216B" w:rsidRDefault="00C8216B" w:rsidP="00C8216B">
            <w:pPr>
              <w:tabs>
                <w:tab w:val="left" w:pos="6480"/>
              </w:tabs>
              <w:autoSpaceDE w:val="0"/>
              <w:autoSpaceDN w:val="0"/>
              <w:adjustRightInd w:val="0"/>
              <w:rPr>
                <w:sz w:val="16"/>
                <w:szCs w:val="16"/>
              </w:rPr>
            </w:pPr>
            <w:r w:rsidRPr="00C8216B">
              <w:rPr>
                <w:sz w:val="16"/>
                <w:szCs w:val="16"/>
              </w:rPr>
              <w:t>7</w:t>
            </w:r>
          </w:p>
        </w:tc>
      </w:tr>
      <w:tr w:rsidR="00C8216B" w:rsidRPr="00C8216B" w:rsidTr="0013709D">
        <w:trPr>
          <w:trHeight w:val="732"/>
        </w:trPr>
        <w:tc>
          <w:tcPr>
            <w:tcW w:w="914" w:type="dxa"/>
            <w:tcBorders>
              <w:top w:val="single" w:sz="4" w:space="0" w:color="auto"/>
              <w:left w:val="single" w:sz="4" w:space="0" w:color="auto"/>
              <w:bottom w:val="single" w:sz="4" w:space="0" w:color="auto"/>
              <w:right w:val="single" w:sz="4" w:space="0" w:color="auto"/>
            </w:tcBorders>
          </w:tcPr>
          <w:p w:rsidR="00C8216B" w:rsidRPr="00C8216B" w:rsidRDefault="00C8216B" w:rsidP="00C8216B">
            <w:pPr>
              <w:tabs>
                <w:tab w:val="left" w:pos="6480"/>
              </w:tabs>
              <w:autoSpaceDE w:val="0"/>
              <w:autoSpaceDN w:val="0"/>
              <w:adjustRightInd w:val="0"/>
              <w:rPr>
                <w:sz w:val="16"/>
                <w:szCs w:val="16"/>
              </w:rPr>
            </w:pPr>
          </w:p>
          <w:p w:rsidR="00C8216B" w:rsidRPr="00C8216B" w:rsidRDefault="00C8216B" w:rsidP="00C8216B">
            <w:pPr>
              <w:tabs>
                <w:tab w:val="left" w:pos="6480"/>
              </w:tabs>
              <w:autoSpaceDE w:val="0"/>
              <w:autoSpaceDN w:val="0"/>
              <w:adjustRightInd w:val="0"/>
              <w:rPr>
                <w:sz w:val="16"/>
                <w:szCs w:val="16"/>
              </w:rPr>
            </w:pPr>
            <w:r w:rsidRPr="00C8216B">
              <w:rPr>
                <w:sz w:val="16"/>
                <w:szCs w:val="16"/>
              </w:rPr>
              <w:t>1.</w:t>
            </w:r>
          </w:p>
        </w:tc>
        <w:tc>
          <w:tcPr>
            <w:tcW w:w="3065" w:type="dxa"/>
            <w:tcBorders>
              <w:top w:val="single" w:sz="4" w:space="0" w:color="auto"/>
              <w:left w:val="single" w:sz="4" w:space="0" w:color="auto"/>
              <w:bottom w:val="single" w:sz="4" w:space="0" w:color="auto"/>
              <w:right w:val="single" w:sz="4" w:space="0" w:color="auto"/>
            </w:tcBorders>
            <w:hideMark/>
          </w:tcPr>
          <w:p w:rsidR="00C8216B" w:rsidRPr="00C8216B" w:rsidRDefault="00C8216B" w:rsidP="00C8216B">
            <w:pPr>
              <w:tabs>
                <w:tab w:val="left" w:pos="6480"/>
              </w:tabs>
              <w:autoSpaceDE w:val="0"/>
              <w:autoSpaceDN w:val="0"/>
              <w:adjustRightInd w:val="0"/>
              <w:rPr>
                <w:sz w:val="16"/>
                <w:szCs w:val="16"/>
              </w:rPr>
            </w:pPr>
          </w:p>
          <w:p w:rsidR="00C8216B" w:rsidRPr="00C8216B" w:rsidRDefault="00C8216B" w:rsidP="00C8216B">
            <w:pPr>
              <w:tabs>
                <w:tab w:val="left" w:pos="6480"/>
              </w:tabs>
              <w:autoSpaceDE w:val="0"/>
              <w:autoSpaceDN w:val="0"/>
              <w:adjustRightInd w:val="0"/>
              <w:rPr>
                <w:sz w:val="16"/>
                <w:szCs w:val="16"/>
              </w:rPr>
            </w:pPr>
            <w:proofErr w:type="spellStart"/>
            <w:r w:rsidRPr="00C8216B">
              <w:rPr>
                <w:sz w:val="16"/>
                <w:szCs w:val="16"/>
              </w:rPr>
              <w:t>Мехоношин</w:t>
            </w:r>
            <w:proofErr w:type="spellEnd"/>
            <w:r w:rsidRPr="00C8216B">
              <w:rPr>
                <w:sz w:val="16"/>
                <w:szCs w:val="16"/>
              </w:rPr>
              <w:t xml:space="preserve"> Дмитрий  </w:t>
            </w:r>
          </w:p>
          <w:p w:rsidR="00C8216B" w:rsidRPr="00C8216B" w:rsidRDefault="00C8216B" w:rsidP="00C8216B">
            <w:pPr>
              <w:tabs>
                <w:tab w:val="left" w:pos="6480"/>
              </w:tabs>
              <w:autoSpaceDE w:val="0"/>
              <w:autoSpaceDN w:val="0"/>
              <w:adjustRightInd w:val="0"/>
              <w:rPr>
                <w:sz w:val="16"/>
                <w:szCs w:val="16"/>
              </w:rPr>
            </w:pPr>
            <w:r w:rsidRPr="00C8216B">
              <w:rPr>
                <w:sz w:val="16"/>
                <w:szCs w:val="16"/>
              </w:rPr>
              <w:t>Леонидович</w:t>
            </w:r>
          </w:p>
        </w:tc>
        <w:tc>
          <w:tcPr>
            <w:tcW w:w="3830" w:type="dxa"/>
            <w:tcBorders>
              <w:top w:val="single" w:sz="4" w:space="0" w:color="auto"/>
              <w:left w:val="single" w:sz="4" w:space="0" w:color="auto"/>
              <w:bottom w:val="single" w:sz="4" w:space="0" w:color="auto"/>
              <w:right w:val="single" w:sz="4" w:space="0" w:color="auto"/>
            </w:tcBorders>
          </w:tcPr>
          <w:p w:rsidR="00C8216B" w:rsidRPr="00C8216B" w:rsidRDefault="00C8216B" w:rsidP="00C8216B">
            <w:pPr>
              <w:tabs>
                <w:tab w:val="left" w:pos="6480"/>
              </w:tabs>
              <w:autoSpaceDE w:val="0"/>
              <w:autoSpaceDN w:val="0"/>
              <w:adjustRightInd w:val="0"/>
              <w:rPr>
                <w:sz w:val="16"/>
                <w:szCs w:val="16"/>
              </w:rPr>
            </w:pPr>
          </w:p>
          <w:p w:rsidR="00C8216B" w:rsidRPr="00C8216B" w:rsidRDefault="00C8216B" w:rsidP="00C8216B">
            <w:pPr>
              <w:tabs>
                <w:tab w:val="left" w:pos="6480"/>
              </w:tabs>
              <w:autoSpaceDE w:val="0"/>
              <w:autoSpaceDN w:val="0"/>
              <w:adjustRightInd w:val="0"/>
              <w:rPr>
                <w:sz w:val="16"/>
                <w:szCs w:val="16"/>
              </w:rPr>
            </w:pPr>
            <w:r w:rsidRPr="00C8216B">
              <w:rPr>
                <w:sz w:val="16"/>
                <w:szCs w:val="16"/>
              </w:rPr>
              <w:t xml:space="preserve">Санкт -_Петербург, </w:t>
            </w:r>
            <w:proofErr w:type="spellStart"/>
            <w:r w:rsidRPr="00C8216B">
              <w:rPr>
                <w:sz w:val="16"/>
                <w:szCs w:val="16"/>
              </w:rPr>
              <w:t>пр</w:t>
            </w:r>
            <w:proofErr w:type="gramStart"/>
            <w:r w:rsidRPr="00C8216B">
              <w:rPr>
                <w:sz w:val="16"/>
                <w:szCs w:val="16"/>
              </w:rPr>
              <w:t>.Д</w:t>
            </w:r>
            <w:proofErr w:type="gramEnd"/>
            <w:r w:rsidRPr="00C8216B">
              <w:rPr>
                <w:sz w:val="16"/>
                <w:szCs w:val="16"/>
              </w:rPr>
              <w:t>унайский</w:t>
            </w:r>
            <w:proofErr w:type="spellEnd"/>
            <w:r w:rsidRPr="00C8216B">
              <w:rPr>
                <w:sz w:val="16"/>
                <w:szCs w:val="16"/>
              </w:rPr>
              <w:t xml:space="preserve"> д.53,корп.2, кв.152 </w:t>
            </w:r>
          </w:p>
        </w:tc>
        <w:tc>
          <w:tcPr>
            <w:tcW w:w="5553" w:type="dxa"/>
            <w:tcBorders>
              <w:top w:val="single" w:sz="4" w:space="0" w:color="auto"/>
              <w:left w:val="single" w:sz="4" w:space="0" w:color="auto"/>
              <w:bottom w:val="single" w:sz="4" w:space="0" w:color="auto"/>
              <w:right w:val="single" w:sz="4" w:space="0" w:color="auto"/>
            </w:tcBorders>
          </w:tcPr>
          <w:p w:rsidR="00C8216B" w:rsidRPr="00C8216B" w:rsidRDefault="00C8216B" w:rsidP="00C8216B">
            <w:pPr>
              <w:tabs>
                <w:tab w:val="left" w:pos="6480"/>
              </w:tabs>
              <w:autoSpaceDE w:val="0"/>
              <w:autoSpaceDN w:val="0"/>
              <w:adjustRightInd w:val="0"/>
              <w:rPr>
                <w:sz w:val="16"/>
                <w:szCs w:val="16"/>
              </w:rPr>
            </w:pPr>
          </w:p>
          <w:p w:rsidR="00C8216B" w:rsidRPr="00C8216B" w:rsidRDefault="00C8216B" w:rsidP="00C8216B">
            <w:pPr>
              <w:tabs>
                <w:tab w:val="left" w:pos="6480"/>
              </w:tabs>
              <w:autoSpaceDE w:val="0"/>
              <w:autoSpaceDN w:val="0"/>
              <w:adjustRightInd w:val="0"/>
              <w:rPr>
                <w:sz w:val="16"/>
                <w:szCs w:val="16"/>
              </w:rPr>
            </w:pPr>
            <w:r w:rsidRPr="00C8216B">
              <w:rPr>
                <w:sz w:val="16"/>
                <w:szCs w:val="16"/>
              </w:rPr>
              <w:t>земельный участок с кадастровым номером 53:07:0000000:4196</w:t>
            </w:r>
          </w:p>
          <w:p w:rsidR="00C8216B" w:rsidRPr="00C8216B" w:rsidRDefault="00C8216B" w:rsidP="00C8216B">
            <w:pPr>
              <w:tabs>
                <w:tab w:val="left" w:pos="6480"/>
              </w:tabs>
              <w:autoSpaceDE w:val="0"/>
              <w:autoSpaceDN w:val="0"/>
              <w:adjustRightInd w:val="0"/>
              <w:rPr>
                <w:sz w:val="16"/>
                <w:szCs w:val="16"/>
              </w:rPr>
            </w:pPr>
            <w:proofErr w:type="gramStart"/>
            <w:r w:rsidRPr="00C8216B">
              <w:rPr>
                <w:sz w:val="16"/>
                <w:szCs w:val="16"/>
              </w:rPr>
              <w:t>расположенный</w:t>
            </w:r>
            <w:proofErr w:type="gramEnd"/>
            <w:r w:rsidRPr="00C8216B">
              <w:rPr>
                <w:sz w:val="16"/>
                <w:szCs w:val="16"/>
              </w:rPr>
              <w:t xml:space="preserve"> по адресу: Новгородская область, </w:t>
            </w:r>
            <w:proofErr w:type="spellStart"/>
            <w:r w:rsidRPr="00C8216B">
              <w:rPr>
                <w:sz w:val="16"/>
                <w:szCs w:val="16"/>
              </w:rPr>
              <w:t>Любытинский</w:t>
            </w:r>
            <w:proofErr w:type="spellEnd"/>
            <w:r w:rsidRPr="00C8216B">
              <w:rPr>
                <w:sz w:val="16"/>
                <w:szCs w:val="16"/>
              </w:rPr>
              <w:t xml:space="preserve"> район, </w:t>
            </w:r>
            <w:proofErr w:type="spellStart"/>
            <w:r w:rsidRPr="00C8216B">
              <w:rPr>
                <w:sz w:val="16"/>
                <w:szCs w:val="16"/>
              </w:rPr>
              <w:t>Л</w:t>
            </w:r>
            <w:r w:rsidRPr="00C8216B">
              <w:rPr>
                <w:sz w:val="16"/>
                <w:szCs w:val="16"/>
              </w:rPr>
              <w:t>ю</w:t>
            </w:r>
            <w:r w:rsidRPr="00C8216B">
              <w:rPr>
                <w:sz w:val="16"/>
                <w:szCs w:val="16"/>
              </w:rPr>
              <w:t>бытинское</w:t>
            </w:r>
            <w:proofErr w:type="spellEnd"/>
            <w:r w:rsidRPr="00C8216B">
              <w:rPr>
                <w:sz w:val="16"/>
                <w:szCs w:val="16"/>
              </w:rPr>
              <w:t xml:space="preserve"> сельское поселение</w:t>
            </w:r>
          </w:p>
        </w:tc>
        <w:tc>
          <w:tcPr>
            <w:tcW w:w="2682" w:type="dxa"/>
            <w:vMerge w:val="restart"/>
            <w:tcBorders>
              <w:top w:val="single" w:sz="4" w:space="0" w:color="auto"/>
              <w:left w:val="single" w:sz="4" w:space="0" w:color="auto"/>
              <w:right w:val="single" w:sz="4" w:space="0" w:color="auto"/>
            </w:tcBorders>
          </w:tcPr>
          <w:p w:rsidR="00C8216B" w:rsidRPr="00C8216B" w:rsidRDefault="00C8216B" w:rsidP="00C8216B">
            <w:pPr>
              <w:tabs>
                <w:tab w:val="left" w:pos="6480"/>
              </w:tabs>
              <w:autoSpaceDE w:val="0"/>
              <w:autoSpaceDN w:val="0"/>
              <w:adjustRightInd w:val="0"/>
              <w:rPr>
                <w:sz w:val="16"/>
                <w:szCs w:val="16"/>
              </w:rPr>
            </w:pPr>
          </w:p>
          <w:p w:rsidR="00C8216B" w:rsidRPr="00C8216B" w:rsidRDefault="00C8216B" w:rsidP="00C8216B">
            <w:pPr>
              <w:tabs>
                <w:tab w:val="left" w:pos="6480"/>
              </w:tabs>
              <w:autoSpaceDE w:val="0"/>
              <w:autoSpaceDN w:val="0"/>
              <w:adjustRightInd w:val="0"/>
              <w:rPr>
                <w:sz w:val="16"/>
                <w:szCs w:val="16"/>
              </w:rPr>
            </w:pPr>
            <w:r w:rsidRPr="00C8216B">
              <w:rPr>
                <w:sz w:val="16"/>
                <w:szCs w:val="16"/>
              </w:rPr>
              <w:t>соблюдение норм земельного зак</w:t>
            </w:r>
            <w:r w:rsidRPr="00C8216B">
              <w:rPr>
                <w:sz w:val="16"/>
                <w:szCs w:val="16"/>
              </w:rPr>
              <w:t>о</w:t>
            </w:r>
            <w:r w:rsidRPr="00C8216B">
              <w:rPr>
                <w:sz w:val="16"/>
                <w:szCs w:val="16"/>
              </w:rPr>
              <w:t>нодател</w:t>
            </w:r>
            <w:r w:rsidRPr="00C8216B">
              <w:rPr>
                <w:sz w:val="16"/>
                <w:szCs w:val="16"/>
              </w:rPr>
              <w:t>ь</w:t>
            </w:r>
            <w:r w:rsidRPr="00C8216B">
              <w:rPr>
                <w:sz w:val="16"/>
                <w:szCs w:val="16"/>
              </w:rPr>
              <w:t>ства</w:t>
            </w:r>
          </w:p>
        </w:tc>
        <w:tc>
          <w:tcPr>
            <w:tcW w:w="2683" w:type="dxa"/>
            <w:tcBorders>
              <w:top w:val="single" w:sz="4" w:space="0" w:color="auto"/>
              <w:left w:val="single" w:sz="4" w:space="0" w:color="auto"/>
              <w:bottom w:val="single" w:sz="4" w:space="0" w:color="auto"/>
              <w:right w:val="single" w:sz="4" w:space="0" w:color="auto"/>
            </w:tcBorders>
          </w:tcPr>
          <w:p w:rsidR="00C8216B" w:rsidRPr="00C8216B" w:rsidRDefault="00C8216B" w:rsidP="00C8216B">
            <w:pPr>
              <w:tabs>
                <w:tab w:val="left" w:pos="6480"/>
              </w:tabs>
              <w:autoSpaceDE w:val="0"/>
              <w:autoSpaceDN w:val="0"/>
              <w:adjustRightInd w:val="0"/>
              <w:rPr>
                <w:sz w:val="16"/>
                <w:szCs w:val="16"/>
              </w:rPr>
            </w:pPr>
          </w:p>
          <w:p w:rsidR="00C8216B" w:rsidRPr="00C8216B" w:rsidRDefault="00C8216B" w:rsidP="00C8216B">
            <w:pPr>
              <w:tabs>
                <w:tab w:val="left" w:pos="6480"/>
              </w:tabs>
              <w:autoSpaceDE w:val="0"/>
              <w:autoSpaceDN w:val="0"/>
              <w:adjustRightInd w:val="0"/>
              <w:rPr>
                <w:sz w:val="16"/>
                <w:szCs w:val="16"/>
              </w:rPr>
            </w:pPr>
            <w:r w:rsidRPr="00C8216B">
              <w:rPr>
                <w:sz w:val="16"/>
                <w:szCs w:val="16"/>
              </w:rPr>
              <w:t>документарная, выездная</w:t>
            </w:r>
          </w:p>
        </w:tc>
        <w:tc>
          <w:tcPr>
            <w:tcW w:w="2304" w:type="dxa"/>
            <w:tcBorders>
              <w:top w:val="single" w:sz="4" w:space="0" w:color="auto"/>
              <w:left w:val="single" w:sz="4" w:space="0" w:color="auto"/>
              <w:bottom w:val="single" w:sz="4" w:space="0" w:color="auto"/>
              <w:right w:val="single" w:sz="4" w:space="0" w:color="auto"/>
            </w:tcBorders>
          </w:tcPr>
          <w:p w:rsidR="00C8216B" w:rsidRPr="00C8216B" w:rsidRDefault="00C8216B" w:rsidP="00C8216B">
            <w:pPr>
              <w:tabs>
                <w:tab w:val="left" w:pos="6480"/>
              </w:tabs>
              <w:autoSpaceDE w:val="0"/>
              <w:autoSpaceDN w:val="0"/>
              <w:adjustRightInd w:val="0"/>
              <w:rPr>
                <w:sz w:val="16"/>
                <w:szCs w:val="16"/>
              </w:rPr>
            </w:pPr>
          </w:p>
          <w:p w:rsidR="00C8216B" w:rsidRPr="00C8216B" w:rsidRDefault="00C8216B" w:rsidP="00C8216B">
            <w:pPr>
              <w:tabs>
                <w:tab w:val="left" w:pos="6480"/>
              </w:tabs>
              <w:autoSpaceDE w:val="0"/>
              <w:autoSpaceDN w:val="0"/>
              <w:adjustRightInd w:val="0"/>
              <w:rPr>
                <w:sz w:val="16"/>
                <w:szCs w:val="16"/>
              </w:rPr>
            </w:pPr>
            <w:r w:rsidRPr="00C8216B">
              <w:rPr>
                <w:sz w:val="16"/>
                <w:szCs w:val="16"/>
              </w:rPr>
              <w:t xml:space="preserve">май </w:t>
            </w:r>
          </w:p>
          <w:p w:rsidR="00C8216B" w:rsidRPr="00C8216B" w:rsidRDefault="00C8216B" w:rsidP="00C8216B">
            <w:pPr>
              <w:tabs>
                <w:tab w:val="left" w:pos="6480"/>
              </w:tabs>
              <w:autoSpaceDE w:val="0"/>
              <w:autoSpaceDN w:val="0"/>
              <w:adjustRightInd w:val="0"/>
              <w:rPr>
                <w:sz w:val="16"/>
                <w:szCs w:val="16"/>
              </w:rPr>
            </w:pPr>
            <w:r w:rsidRPr="00C8216B">
              <w:rPr>
                <w:sz w:val="16"/>
                <w:szCs w:val="16"/>
              </w:rPr>
              <w:t>2022 года</w:t>
            </w:r>
          </w:p>
        </w:tc>
      </w:tr>
      <w:tr w:rsidR="00C8216B" w:rsidRPr="00C8216B" w:rsidTr="0013709D">
        <w:trPr>
          <w:trHeight w:val="842"/>
        </w:trPr>
        <w:tc>
          <w:tcPr>
            <w:tcW w:w="914" w:type="dxa"/>
            <w:tcBorders>
              <w:top w:val="single" w:sz="4" w:space="0" w:color="auto"/>
              <w:left w:val="single" w:sz="4" w:space="0" w:color="auto"/>
              <w:bottom w:val="single" w:sz="4" w:space="0" w:color="auto"/>
              <w:right w:val="single" w:sz="4" w:space="0" w:color="auto"/>
            </w:tcBorders>
          </w:tcPr>
          <w:p w:rsidR="00C8216B" w:rsidRPr="00C8216B" w:rsidRDefault="00C8216B" w:rsidP="00C8216B">
            <w:pPr>
              <w:tabs>
                <w:tab w:val="left" w:pos="6480"/>
              </w:tabs>
              <w:autoSpaceDE w:val="0"/>
              <w:autoSpaceDN w:val="0"/>
              <w:adjustRightInd w:val="0"/>
              <w:rPr>
                <w:sz w:val="16"/>
                <w:szCs w:val="16"/>
              </w:rPr>
            </w:pPr>
          </w:p>
          <w:p w:rsidR="00C8216B" w:rsidRPr="00C8216B" w:rsidRDefault="00C8216B" w:rsidP="00C8216B">
            <w:pPr>
              <w:tabs>
                <w:tab w:val="left" w:pos="6480"/>
              </w:tabs>
              <w:autoSpaceDE w:val="0"/>
              <w:autoSpaceDN w:val="0"/>
              <w:adjustRightInd w:val="0"/>
              <w:rPr>
                <w:sz w:val="16"/>
                <w:szCs w:val="16"/>
              </w:rPr>
            </w:pPr>
            <w:r w:rsidRPr="00C8216B">
              <w:rPr>
                <w:sz w:val="16"/>
                <w:szCs w:val="16"/>
              </w:rPr>
              <w:t>2.</w:t>
            </w:r>
          </w:p>
        </w:tc>
        <w:tc>
          <w:tcPr>
            <w:tcW w:w="3065" w:type="dxa"/>
            <w:tcBorders>
              <w:top w:val="single" w:sz="4" w:space="0" w:color="auto"/>
              <w:left w:val="single" w:sz="4" w:space="0" w:color="auto"/>
              <w:bottom w:val="single" w:sz="4" w:space="0" w:color="auto"/>
              <w:right w:val="single" w:sz="4" w:space="0" w:color="auto"/>
            </w:tcBorders>
          </w:tcPr>
          <w:p w:rsidR="00C8216B" w:rsidRPr="00C8216B" w:rsidRDefault="00C8216B" w:rsidP="00C8216B">
            <w:pPr>
              <w:tabs>
                <w:tab w:val="left" w:pos="6480"/>
              </w:tabs>
              <w:autoSpaceDE w:val="0"/>
              <w:autoSpaceDN w:val="0"/>
              <w:adjustRightInd w:val="0"/>
              <w:rPr>
                <w:sz w:val="16"/>
                <w:szCs w:val="16"/>
              </w:rPr>
            </w:pPr>
          </w:p>
          <w:p w:rsidR="00C8216B" w:rsidRPr="00C8216B" w:rsidRDefault="00C8216B" w:rsidP="00C8216B">
            <w:pPr>
              <w:tabs>
                <w:tab w:val="left" w:pos="6480"/>
              </w:tabs>
              <w:autoSpaceDE w:val="0"/>
              <w:autoSpaceDN w:val="0"/>
              <w:adjustRightInd w:val="0"/>
              <w:rPr>
                <w:sz w:val="16"/>
                <w:szCs w:val="16"/>
              </w:rPr>
            </w:pPr>
            <w:proofErr w:type="spellStart"/>
            <w:r w:rsidRPr="00C8216B">
              <w:rPr>
                <w:sz w:val="16"/>
                <w:szCs w:val="16"/>
              </w:rPr>
              <w:t>Пегливанян</w:t>
            </w:r>
            <w:proofErr w:type="spellEnd"/>
            <w:r w:rsidRPr="00C8216B">
              <w:rPr>
                <w:sz w:val="16"/>
                <w:szCs w:val="16"/>
              </w:rPr>
              <w:t xml:space="preserve">   </w:t>
            </w:r>
          </w:p>
          <w:p w:rsidR="00C8216B" w:rsidRPr="00C8216B" w:rsidRDefault="00C8216B" w:rsidP="00C8216B">
            <w:pPr>
              <w:tabs>
                <w:tab w:val="left" w:pos="6480"/>
              </w:tabs>
              <w:autoSpaceDE w:val="0"/>
              <w:autoSpaceDN w:val="0"/>
              <w:adjustRightInd w:val="0"/>
              <w:rPr>
                <w:sz w:val="16"/>
                <w:szCs w:val="16"/>
              </w:rPr>
            </w:pPr>
            <w:proofErr w:type="spellStart"/>
            <w:r w:rsidRPr="00C8216B">
              <w:rPr>
                <w:sz w:val="16"/>
                <w:szCs w:val="16"/>
              </w:rPr>
              <w:t>Андроник</w:t>
            </w:r>
            <w:proofErr w:type="spellEnd"/>
            <w:r w:rsidRPr="00C8216B">
              <w:rPr>
                <w:sz w:val="16"/>
                <w:szCs w:val="16"/>
              </w:rPr>
              <w:t xml:space="preserve"> </w:t>
            </w:r>
          </w:p>
          <w:p w:rsidR="00C8216B" w:rsidRPr="00C8216B" w:rsidRDefault="00C8216B" w:rsidP="00C8216B">
            <w:pPr>
              <w:tabs>
                <w:tab w:val="left" w:pos="6480"/>
              </w:tabs>
              <w:autoSpaceDE w:val="0"/>
              <w:autoSpaceDN w:val="0"/>
              <w:adjustRightInd w:val="0"/>
              <w:rPr>
                <w:sz w:val="16"/>
                <w:szCs w:val="16"/>
              </w:rPr>
            </w:pPr>
            <w:proofErr w:type="spellStart"/>
            <w:r w:rsidRPr="00C8216B">
              <w:rPr>
                <w:sz w:val="16"/>
                <w:szCs w:val="16"/>
              </w:rPr>
              <w:t>Богосович</w:t>
            </w:r>
            <w:proofErr w:type="spellEnd"/>
          </w:p>
          <w:p w:rsidR="00C8216B" w:rsidRPr="00C8216B" w:rsidRDefault="00C8216B" w:rsidP="00C8216B">
            <w:pPr>
              <w:tabs>
                <w:tab w:val="left" w:pos="6480"/>
              </w:tabs>
              <w:autoSpaceDE w:val="0"/>
              <w:autoSpaceDN w:val="0"/>
              <w:adjustRightInd w:val="0"/>
              <w:rPr>
                <w:sz w:val="16"/>
                <w:szCs w:val="16"/>
              </w:rPr>
            </w:pPr>
          </w:p>
        </w:tc>
        <w:tc>
          <w:tcPr>
            <w:tcW w:w="3830" w:type="dxa"/>
            <w:tcBorders>
              <w:top w:val="single" w:sz="4" w:space="0" w:color="auto"/>
              <w:left w:val="single" w:sz="4" w:space="0" w:color="auto"/>
              <w:bottom w:val="single" w:sz="4" w:space="0" w:color="auto"/>
              <w:right w:val="single" w:sz="4" w:space="0" w:color="auto"/>
            </w:tcBorders>
          </w:tcPr>
          <w:p w:rsidR="00C8216B" w:rsidRPr="00C8216B" w:rsidRDefault="00C8216B" w:rsidP="00C8216B">
            <w:pPr>
              <w:tabs>
                <w:tab w:val="left" w:pos="6480"/>
              </w:tabs>
              <w:autoSpaceDE w:val="0"/>
              <w:autoSpaceDN w:val="0"/>
              <w:adjustRightInd w:val="0"/>
              <w:rPr>
                <w:sz w:val="16"/>
                <w:szCs w:val="16"/>
              </w:rPr>
            </w:pPr>
          </w:p>
          <w:p w:rsidR="00C8216B" w:rsidRPr="00C8216B" w:rsidRDefault="00C8216B" w:rsidP="00C8216B">
            <w:pPr>
              <w:tabs>
                <w:tab w:val="left" w:pos="6480"/>
              </w:tabs>
              <w:autoSpaceDE w:val="0"/>
              <w:autoSpaceDN w:val="0"/>
              <w:adjustRightInd w:val="0"/>
              <w:rPr>
                <w:sz w:val="16"/>
                <w:szCs w:val="16"/>
              </w:rPr>
            </w:pPr>
            <w:r w:rsidRPr="00C8216B">
              <w:rPr>
                <w:sz w:val="16"/>
                <w:szCs w:val="16"/>
              </w:rPr>
              <w:t xml:space="preserve">Новгородская  область, </w:t>
            </w:r>
            <w:proofErr w:type="spellStart"/>
            <w:r w:rsidRPr="00C8216B">
              <w:rPr>
                <w:sz w:val="16"/>
                <w:szCs w:val="16"/>
              </w:rPr>
              <w:t>Любытинский</w:t>
            </w:r>
            <w:proofErr w:type="spellEnd"/>
            <w:r w:rsidRPr="00C8216B">
              <w:rPr>
                <w:sz w:val="16"/>
                <w:szCs w:val="16"/>
              </w:rPr>
              <w:t xml:space="preserve">  район </w:t>
            </w:r>
            <w:proofErr w:type="spellStart"/>
            <w:r w:rsidRPr="00C8216B">
              <w:rPr>
                <w:sz w:val="16"/>
                <w:szCs w:val="16"/>
              </w:rPr>
              <w:t>р.п</w:t>
            </w:r>
            <w:proofErr w:type="gramStart"/>
            <w:r w:rsidRPr="00C8216B">
              <w:rPr>
                <w:sz w:val="16"/>
                <w:szCs w:val="16"/>
              </w:rPr>
              <w:t>.Л</w:t>
            </w:r>
            <w:proofErr w:type="gramEnd"/>
            <w:r w:rsidRPr="00C8216B">
              <w:rPr>
                <w:sz w:val="16"/>
                <w:szCs w:val="16"/>
              </w:rPr>
              <w:t>юбытино</w:t>
            </w:r>
            <w:proofErr w:type="spellEnd"/>
            <w:r w:rsidRPr="00C8216B">
              <w:rPr>
                <w:sz w:val="16"/>
                <w:szCs w:val="16"/>
              </w:rPr>
              <w:t xml:space="preserve"> </w:t>
            </w:r>
          </w:p>
        </w:tc>
        <w:tc>
          <w:tcPr>
            <w:tcW w:w="5553" w:type="dxa"/>
            <w:tcBorders>
              <w:top w:val="single" w:sz="4" w:space="0" w:color="auto"/>
              <w:left w:val="single" w:sz="4" w:space="0" w:color="auto"/>
              <w:bottom w:val="single" w:sz="4" w:space="0" w:color="auto"/>
              <w:right w:val="single" w:sz="4" w:space="0" w:color="auto"/>
            </w:tcBorders>
          </w:tcPr>
          <w:p w:rsidR="00C8216B" w:rsidRPr="00C8216B" w:rsidRDefault="00C8216B" w:rsidP="00C8216B">
            <w:pPr>
              <w:tabs>
                <w:tab w:val="left" w:pos="6480"/>
              </w:tabs>
              <w:autoSpaceDE w:val="0"/>
              <w:autoSpaceDN w:val="0"/>
              <w:adjustRightInd w:val="0"/>
              <w:rPr>
                <w:sz w:val="16"/>
                <w:szCs w:val="16"/>
              </w:rPr>
            </w:pPr>
            <w:r w:rsidRPr="00C8216B">
              <w:rPr>
                <w:sz w:val="16"/>
                <w:szCs w:val="16"/>
              </w:rPr>
              <w:t>земельные участки с кадастровыми номерами: 53:07:0060401:34, 53:07:0060401:33, 53:07:0111601:123,</w:t>
            </w:r>
          </w:p>
          <w:p w:rsidR="00C8216B" w:rsidRPr="00C8216B" w:rsidRDefault="00C8216B" w:rsidP="00C8216B">
            <w:pPr>
              <w:tabs>
                <w:tab w:val="left" w:pos="6480"/>
              </w:tabs>
              <w:autoSpaceDE w:val="0"/>
              <w:autoSpaceDN w:val="0"/>
              <w:adjustRightInd w:val="0"/>
              <w:rPr>
                <w:sz w:val="16"/>
                <w:szCs w:val="16"/>
              </w:rPr>
            </w:pPr>
            <w:proofErr w:type="gramStart"/>
            <w:r w:rsidRPr="00C8216B">
              <w:rPr>
                <w:sz w:val="16"/>
                <w:szCs w:val="16"/>
              </w:rPr>
              <w:t>расположенных</w:t>
            </w:r>
            <w:proofErr w:type="gramEnd"/>
            <w:r w:rsidRPr="00C8216B">
              <w:rPr>
                <w:sz w:val="16"/>
                <w:szCs w:val="16"/>
              </w:rPr>
              <w:t xml:space="preserve"> по адресу: Новгородская область, </w:t>
            </w:r>
            <w:proofErr w:type="spellStart"/>
            <w:r w:rsidRPr="00C8216B">
              <w:rPr>
                <w:sz w:val="16"/>
                <w:szCs w:val="16"/>
              </w:rPr>
              <w:t>Любытинский</w:t>
            </w:r>
            <w:proofErr w:type="spellEnd"/>
            <w:r w:rsidRPr="00C8216B">
              <w:rPr>
                <w:sz w:val="16"/>
                <w:szCs w:val="16"/>
              </w:rPr>
              <w:t xml:space="preserve"> район, </w:t>
            </w:r>
            <w:proofErr w:type="spellStart"/>
            <w:r w:rsidRPr="00C8216B">
              <w:rPr>
                <w:sz w:val="16"/>
                <w:szCs w:val="16"/>
              </w:rPr>
              <w:t>Л</w:t>
            </w:r>
            <w:r w:rsidRPr="00C8216B">
              <w:rPr>
                <w:sz w:val="16"/>
                <w:szCs w:val="16"/>
              </w:rPr>
              <w:t>ю</w:t>
            </w:r>
            <w:r w:rsidRPr="00C8216B">
              <w:rPr>
                <w:sz w:val="16"/>
                <w:szCs w:val="16"/>
              </w:rPr>
              <w:t>бытинское</w:t>
            </w:r>
            <w:proofErr w:type="spellEnd"/>
            <w:r w:rsidRPr="00C8216B">
              <w:rPr>
                <w:sz w:val="16"/>
                <w:szCs w:val="16"/>
              </w:rPr>
              <w:t xml:space="preserve"> сельское поселение</w:t>
            </w:r>
          </w:p>
        </w:tc>
        <w:tc>
          <w:tcPr>
            <w:tcW w:w="2682" w:type="dxa"/>
            <w:vMerge/>
            <w:tcBorders>
              <w:left w:val="single" w:sz="4" w:space="0" w:color="auto"/>
              <w:right w:val="single" w:sz="4" w:space="0" w:color="auto"/>
            </w:tcBorders>
            <w:vAlign w:val="center"/>
            <w:hideMark/>
          </w:tcPr>
          <w:p w:rsidR="00C8216B" w:rsidRPr="00C8216B" w:rsidRDefault="00C8216B" w:rsidP="00C8216B">
            <w:pPr>
              <w:tabs>
                <w:tab w:val="left" w:pos="6480"/>
              </w:tabs>
              <w:autoSpaceDE w:val="0"/>
              <w:autoSpaceDN w:val="0"/>
              <w:adjustRightInd w:val="0"/>
              <w:rPr>
                <w:sz w:val="16"/>
                <w:szCs w:val="16"/>
              </w:rPr>
            </w:pPr>
          </w:p>
        </w:tc>
        <w:tc>
          <w:tcPr>
            <w:tcW w:w="2683" w:type="dxa"/>
            <w:tcBorders>
              <w:top w:val="single" w:sz="4" w:space="0" w:color="auto"/>
              <w:left w:val="single" w:sz="4" w:space="0" w:color="auto"/>
              <w:bottom w:val="single" w:sz="4" w:space="0" w:color="auto"/>
              <w:right w:val="single" w:sz="4" w:space="0" w:color="auto"/>
            </w:tcBorders>
          </w:tcPr>
          <w:p w:rsidR="00C8216B" w:rsidRPr="00C8216B" w:rsidRDefault="00C8216B" w:rsidP="00C8216B">
            <w:pPr>
              <w:tabs>
                <w:tab w:val="left" w:pos="6480"/>
              </w:tabs>
              <w:autoSpaceDE w:val="0"/>
              <w:autoSpaceDN w:val="0"/>
              <w:adjustRightInd w:val="0"/>
              <w:rPr>
                <w:sz w:val="16"/>
                <w:szCs w:val="16"/>
              </w:rPr>
            </w:pPr>
          </w:p>
          <w:p w:rsidR="00C8216B" w:rsidRPr="00C8216B" w:rsidRDefault="00C8216B" w:rsidP="00C8216B">
            <w:pPr>
              <w:tabs>
                <w:tab w:val="left" w:pos="6480"/>
              </w:tabs>
              <w:autoSpaceDE w:val="0"/>
              <w:autoSpaceDN w:val="0"/>
              <w:adjustRightInd w:val="0"/>
              <w:rPr>
                <w:sz w:val="16"/>
                <w:szCs w:val="16"/>
              </w:rPr>
            </w:pPr>
            <w:r w:rsidRPr="00C8216B">
              <w:rPr>
                <w:sz w:val="16"/>
                <w:szCs w:val="16"/>
              </w:rPr>
              <w:t>документарная, выездная</w:t>
            </w:r>
          </w:p>
        </w:tc>
        <w:tc>
          <w:tcPr>
            <w:tcW w:w="2304" w:type="dxa"/>
            <w:tcBorders>
              <w:top w:val="single" w:sz="4" w:space="0" w:color="auto"/>
              <w:left w:val="single" w:sz="4" w:space="0" w:color="auto"/>
              <w:bottom w:val="single" w:sz="4" w:space="0" w:color="auto"/>
              <w:right w:val="single" w:sz="4" w:space="0" w:color="auto"/>
            </w:tcBorders>
          </w:tcPr>
          <w:p w:rsidR="00C8216B" w:rsidRPr="00C8216B" w:rsidRDefault="00C8216B" w:rsidP="00C8216B">
            <w:pPr>
              <w:tabs>
                <w:tab w:val="left" w:pos="6480"/>
              </w:tabs>
              <w:autoSpaceDE w:val="0"/>
              <w:autoSpaceDN w:val="0"/>
              <w:adjustRightInd w:val="0"/>
              <w:rPr>
                <w:sz w:val="16"/>
                <w:szCs w:val="16"/>
              </w:rPr>
            </w:pPr>
          </w:p>
          <w:p w:rsidR="00C8216B" w:rsidRPr="00C8216B" w:rsidRDefault="00C8216B" w:rsidP="00C8216B">
            <w:pPr>
              <w:tabs>
                <w:tab w:val="left" w:pos="6480"/>
              </w:tabs>
              <w:autoSpaceDE w:val="0"/>
              <w:autoSpaceDN w:val="0"/>
              <w:adjustRightInd w:val="0"/>
              <w:rPr>
                <w:sz w:val="16"/>
                <w:szCs w:val="16"/>
              </w:rPr>
            </w:pPr>
            <w:r w:rsidRPr="00C8216B">
              <w:rPr>
                <w:sz w:val="16"/>
                <w:szCs w:val="16"/>
              </w:rPr>
              <w:t xml:space="preserve">июнь </w:t>
            </w:r>
          </w:p>
          <w:p w:rsidR="00C8216B" w:rsidRPr="00C8216B" w:rsidRDefault="00C8216B" w:rsidP="00C8216B">
            <w:pPr>
              <w:tabs>
                <w:tab w:val="left" w:pos="6480"/>
              </w:tabs>
              <w:autoSpaceDE w:val="0"/>
              <w:autoSpaceDN w:val="0"/>
              <w:adjustRightInd w:val="0"/>
              <w:rPr>
                <w:sz w:val="16"/>
                <w:szCs w:val="16"/>
              </w:rPr>
            </w:pPr>
            <w:r w:rsidRPr="00C8216B">
              <w:rPr>
                <w:sz w:val="16"/>
                <w:szCs w:val="16"/>
              </w:rPr>
              <w:t>2022 года</w:t>
            </w:r>
          </w:p>
        </w:tc>
      </w:tr>
      <w:tr w:rsidR="00C8216B" w:rsidRPr="00C8216B" w:rsidTr="00C8216B">
        <w:trPr>
          <w:trHeight w:val="872"/>
        </w:trPr>
        <w:tc>
          <w:tcPr>
            <w:tcW w:w="914" w:type="dxa"/>
            <w:tcBorders>
              <w:top w:val="single" w:sz="4" w:space="0" w:color="auto"/>
              <w:left w:val="single" w:sz="4" w:space="0" w:color="auto"/>
              <w:bottom w:val="single" w:sz="4" w:space="0" w:color="auto"/>
              <w:right w:val="single" w:sz="4" w:space="0" w:color="auto"/>
            </w:tcBorders>
            <w:hideMark/>
          </w:tcPr>
          <w:p w:rsidR="00C8216B" w:rsidRPr="00C8216B" w:rsidRDefault="00C8216B" w:rsidP="00C8216B">
            <w:pPr>
              <w:tabs>
                <w:tab w:val="left" w:pos="6480"/>
              </w:tabs>
              <w:autoSpaceDE w:val="0"/>
              <w:autoSpaceDN w:val="0"/>
              <w:adjustRightInd w:val="0"/>
              <w:rPr>
                <w:sz w:val="16"/>
                <w:szCs w:val="16"/>
              </w:rPr>
            </w:pPr>
          </w:p>
          <w:p w:rsidR="00C8216B" w:rsidRPr="00C8216B" w:rsidRDefault="00C8216B" w:rsidP="00C8216B">
            <w:pPr>
              <w:tabs>
                <w:tab w:val="left" w:pos="6480"/>
              </w:tabs>
              <w:autoSpaceDE w:val="0"/>
              <w:autoSpaceDN w:val="0"/>
              <w:adjustRightInd w:val="0"/>
              <w:rPr>
                <w:sz w:val="16"/>
                <w:szCs w:val="16"/>
              </w:rPr>
            </w:pPr>
            <w:r w:rsidRPr="00C8216B">
              <w:rPr>
                <w:sz w:val="16"/>
                <w:szCs w:val="16"/>
              </w:rPr>
              <w:t>3.</w:t>
            </w:r>
          </w:p>
        </w:tc>
        <w:tc>
          <w:tcPr>
            <w:tcW w:w="3065" w:type="dxa"/>
            <w:tcBorders>
              <w:top w:val="single" w:sz="4" w:space="0" w:color="auto"/>
              <w:left w:val="single" w:sz="4" w:space="0" w:color="auto"/>
              <w:bottom w:val="single" w:sz="4" w:space="0" w:color="auto"/>
              <w:right w:val="single" w:sz="4" w:space="0" w:color="auto"/>
            </w:tcBorders>
            <w:hideMark/>
          </w:tcPr>
          <w:p w:rsidR="00C8216B" w:rsidRPr="00C8216B" w:rsidRDefault="00C8216B" w:rsidP="00C8216B">
            <w:pPr>
              <w:tabs>
                <w:tab w:val="left" w:pos="6480"/>
              </w:tabs>
              <w:autoSpaceDE w:val="0"/>
              <w:autoSpaceDN w:val="0"/>
              <w:adjustRightInd w:val="0"/>
              <w:rPr>
                <w:sz w:val="16"/>
                <w:szCs w:val="16"/>
              </w:rPr>
            </w:pPr>
          </w:p>
          <w:p w:rsidR="00C8216B" w:rsidRPr="00C8216B" w:rsidRDefault="00C8216B" w:rsidP="00C8216B">
            <w:pPr>
              <w:tabs>
                <w:tab w:val="left" w:pos="6480"/>
              </w:tabs>
              <w:autoSpaceDE w:val="0"/>
              <w:autoSpaceDN w:val="0"/>
              <w:adjustRightInd w:val="0"/>
              <w:rPr>
                <w:sz w:val="16"/>
                <w:szCs w:val="16"/>
              </w:rPr>
            </w:pPr>
            <w:r w:rsidRPr="00C8216B">
              <w:rPr>
                <w:sz w:val="16"/>
                <w:szCs w:val="16"/>
              </w:rPr>
              <w:t xml:space="preserve">Федоров </w:t>
            </w:r>
          </w:p>
          <w:p w:rsidR="00C8216B" w:rsidRPr="00C8216B" w:rsidRDefault="00C8216B" w:rsidP="00C8216B">
            <w:pPr>
              <w:tabs>
                <w:tab w:val="left" w:pos="6480"/>
              </w:tabs>
              <w:autoSpaceDE w:val="0"/>
              <w:autoSpaceDN w:val="0"/>
              <w:adjustRightInd w:val="0"/>
              <w:rPr>
                <w:sz w:val="16"/>
                <w:szCs w:val="16"/>
              </w:rPr>
            </w:pPr>
            <w:r w:rsidRPr="00C8216B">
              <w:rPr>
                <w:sz w:val="16"/>
                <w:szCs w:val="16"/>
              </w:rPr>
              <w:t xml:space="preserve">Андрей  </w:t>
            </w:r>
          </w:p>
          <w:p w:rsidR="00C8216B" w:rsidRPr="00C8216B" w:rsidRDefault="00C8216B" w:rsidP="00C8216B">
            <w:pPr>
              <w:tabs>
                <w:tab w:val="left" w:pos="6480"/>
              </w:tabs>
              <w:autoSpaceDE w:val="0"/>
              <w:autoSpaceDN w:val="0"/>
              <w:adjustRightInd w:val="0"/>
              <w:rPr>
                <w:sz w:val="16"/>
                <w:szCs w:val="16"/>
              </w:rPr>
            </w:pPr>
            <w:r w:rsidRPr="00C8216B">
              <w:rPr>
                <w:sz w:val="16"/>
                <w:szCs w:val="16"/>
              </w:rPr>
              <w:t>Сергеевич</w:t>
            </w:r>
          </w:p>
        </w:tc>
        <w:tc>
          <w:tcPr>
            <w:tcW w:w="3830" w:type="dxa"/>
            <w:tcBorders>
              <w:top w:val="single" w:sz="4" w:space="0" w:color="auto"/>
              <w:left w:val="single" w:sz="4" w:space="0" w:color="auto"/>
              <w:bottom w:val="single" w:sz="4" w:space="0" w:color="auto"/>
              <w:right w:val="single" w:sz="4" w:space="0" w:color="auto"/>
            </w:tcBorders>
          </w:tcPr>
          <w:p w:rsidR="00C8216B" w:rsidRPr="00C8216B" w:rsidRDefault="00C8216B" w:rsidP="00C8216B">
            <w:pPr>
              <w:tabs>
                <w:tab w:val="left" w:pos="6480"/>
              </w:tabs>
              <w:autoSpaceDE w:val="0"/>
              <w:autoSpaceDN w:val="0"/>
              <w:adjustRightInd w:val="0"/>
              <w:rPr>
                <w:sz w:val="16"/>
                <w:szCs w:val="16"/>
              </w:rPr>
            </w:pPr>
          </w:p>
          <w:p w:rsidR="00C8216B" w:rsidRPr="00C8216B" w:rsidRDefault="00C8216B" w:rsidP="00C8216B">
            <w:pPr>
              <w:tabs>
                <w:tab w:val="left" w:pos="6480"/>
              </w:tabs>
              <w:autoSpaceDE w:val="0"/>
              <w:autoSpaceDN w:val="0"/>
              <w:adjustRightInd w:val="0"/>
              <w:rPr>
                <w:sz w:val="16"/>
                <w:szCs w:val="16"/>
              </w:rPr>
            </w:pPr>
            <w:r w:rsidRPr="00C8216B">
              <w:rPr>
                <w:sz w:val="16"/>
                <w:szCs w:val="16"/>
              </w:rPr>
              <w:t xml:space="preserve">Новгородская область, </w:t>
            </w:r>
            <w:proofErr w:type="spellStart"/>
            <w:r w:rsidRPr="00C8216B">
              <w:rPr>
                <w:sz w:val="16"/>
                <w:szCs w:val="16"/>
              </w:rPr>
              <w:t>Любытинский</w:t>
            </w:r>
            <w:proofErr w:type="spellEnd"/>
            <w:r w:rsidRPr="00C8216B">
              <w:rPr>
                <w:sz w:val="16"/>
                <w:szCs w:val="16"/>
              </w:rPr>
              <w:t xml:space="preserve"> район,  </w:t>
            </w:r>
            <w:proofErr w:type="spellStart"/>
            <w:r w:rsidRPr="00C8216B">
              <w:rPr>
                <w:sz w:val="16"/>
                <w:szCs w:val="16"/>
              </w:rPr>
              <w:t>р.п</w:t>
            </w:r>
            <w:proofErr w:type="gramStart"/>
            <w:r w:rsidRPr="00C8216B">
              <w:rPr>
                <w:sz w:val="16"/>
                <w:szCs w:val="16"/>
              </w:rPr>
              <w:t>.Л</w:t>
            </w:r>
            <w:proofErr w:type="gramEnd"/>
            <w:r w:rsidRPr="00C8216B">
              <w:rPr>
                <w:sz w:val="16"/>
                <w:szCs w:val="16"/>
              </w:rPr>
              <w:t>юбытино</w:t>
            </w:r>
            <w:proofErr w:type="spellEnd"/>
            <w:r w:rsidRPr="00C8216B">
              <w:rPr>
                <w:sz w:val="16"/>
                <w:szCs w:val="16"/>
              </w:rPr>
              <w:t xml:space="preserve"> </w:t>
            </w:r>
            <w:proofErr w:type="spellStart"/>
            <w:r w:rsidRPr="00C8216B">
              <w:rPr>
                <w:sz w:val="16"/>
                <w:szCs w:val="16"/>
              </w:rPr>
              <w:t>ул.Советов</w:t>
            </w:r>
            <w:proofErr w:type="spellEnd"/>
            <w:r w:rsidRPr="00C8216B">
              <w:rPr>
                <w:sz w:val="16"/>
                <w:szCs w:val="16"/>
              </w:rPr>
              <w:t xml:space="preserve"> д.141, </w:t>
            </w:r>
          </w:p>
          <w:p w:rsidR="00C8216B" w:rsidRPr="00C8216B" w:rsidRDefault="00C8216B" w:rsidP="00C8216B">
            <w:pPr>
              <w:tabs>
                <w:tab w:val="left" w:pos="6480"/>
              </w:tabs>
              <w:autoSpaceDE w:val="0"/>
              <w:autoSpaceDN w:val="0"/>
              <w:adjustRightInd w:val="0"/>
              <w:rPr>
                <w:sz w:val="16"/>
                <w:szCs w:val="16"/>
              </w:rPr>
            </w:pPr>
            <w:r w:rsidRPr="00C8216B">
              <w:rPr>
                <w:sz w:val="16"/>
                <w:szCs w:val="16"/>
              </w:rPr>
              <w:t>кв.32</w:t>
            </w:r>
          </w:p>
        </w:tc>
        <w:tc>
          <w:tcPr>
            <w:tcW w:w="5553" w:type="dxa"/>
            <w:tcBorders>
              <w:top w:val="single" w:sz="4" w:space="0" w:color="auto"/>
              <w:left w:val="single" w:sz="4" w:space="0" w:color="auto"/>
              <w:bottom w:val="single" w:sz="4" w:space="0" w:color="auto"/>
              <w:right w:val="single" w:sz="4" w:space="0" w:color="auto"/>
            </w:tcBorders>
            <w:hideMark/>
          </w:tcPr>
          <w:p w:rsidR="00C8216B" w:rsidRPr="00C8216B" w:rsidRDefault="00C8216B" w:rsidP="00C8216B">
            <w:pPr>
              <w:tabs>
                <w:tab w:val="left" w:pos="6480"/>
              </w:tabs>
              <w:autoSpaceDE w:val="0"/>
              <w:autoSpaceDN w:val="0"/>
              <w:adjustRightInd w:val="0"/>
              <w:rPr>
                <w:sz w:val="16"/>
                <w:szCs w:val="16"/>
              </w:rPr>
            </w:pPr>
          </w:p>
          <w:p w:rsidR="00C8216B" w:rsidRPr="00C8216B" w:rsidRDefault="00C8216B" w:rsidP="00C8216B">
            <w:pPr>
              <w:tabs>
                <w:tab w:val="left" w:pos="6480"/>
              </w:tabs>
              <w:autoSpaceDE w:val="0"/>
              <w:autoSpaceDN w:val="0"/>
              <w:adjustRightInd w:val="0"/>
              <w:rPr>
                <w:sz w:val="16"/>
                <w:szCs w:val="16"/>
              </w:rPr>
            </w:pPr>
            <w:r w:rsidRPr="00C8216B">
              <w:rPr>
                <w:sz w:val="16"/>
                <w:szCs w:val="16"/>
              </w:rPr>
              <w:t xml:space="preserve">земельные  участки с кадастровыми номерами: 53:07:0160801:234, 53:07:0160801:235 расположенные  по адресу:  Новгородская область, </w:t>
            </w:r>
            <w:proofErr w:type="spellStart"/>
            <w:r w:rsidRPr="00C8216B">
              <w:rPr>
                <w:sz w:val="16"/>
                <w:szCs w:val="16"/>
              </w:rPr>
              <w:t>Люб</w:t>
            </w:r>
            <w:r w:rsidRPr="00C8216B">
              <w:rPr>
                <w:sz w:val="16"/>
                <w:szCs w:val="16"/>
              </w:rPr>
              <w:t>ы</w:t>
            </w:r>
            <w:r w:rsidRPr="00C8216B">
              <w:rPr>
                <w:sz w:val="16"/>
                <w:szCs w:val="16"/>
              </w:rPr>
              <w:t>тинский</w:t>
            </w:r>
            <w:proofErr w:type="spellEnd"/>
            <w:r w:rsidRPr="00C8216B">
              <w:rPr>
                <w:sz w:val="16"/>
                <w:szCs w:val="16"/>
              </w:rPr>
              <w:t xml:space="preserve">  ра</w:t>
            </w:r>
            <w:r w:rsidRPr="00C8216B">
              <w:rPr>
                <w:sz w:val="16"/>
                <w:szCs w:val="16"/>
              </w:rPr>
              <w:t>й</w:t>
            </w:r>
            <w:r w:rsidRPr="00C8216B">
              <w:rPr>
                <w:sz w:val="16"/>
                <w:szCs w:val="16"/>
              </w:rPr>
              <w:t xml:space="preserve">он, </w:t>
            </w:r>
            <w:proofErr w:type="spellStart"/>
            <w:r w:rsidRPr="00C8216B">
              <w:rPr>
                <w:sz w:val="16"/>
                <w:szCs w:val="16"/>
              </w:rPr>
              <w:t>Любытинское</w:t>
            </w:r>
            <w:proofErr w:type="spellEnd"/>
            <w:r w:rsidRPr="00C8216B">
              <w:rPr>
                <w:sz w:val="16"/>
                <w:szCs w:val="16"/>
              </w:rPr>
              <w:t xml:space="preserve">  сельское  поселение</w:t>
            </w:r>
          </w:p>
        </w:tc>
        <w:tc>
          <w:tcPr>
            <w:tcW w:w="2682" w:type="dxa"/>
            <w:vMerge/>
            <w:tcBorders>
              <w:left w:val="single" w:sz="4" w:space="0" w:color="auto"/>
              <w:bottom w:val="single" w:sz="4" w:space="0" w:color="auto"/>
              <w:right w:val="single" w:sz="4" w:space="0" w:color="auto"/>
            </w:tcBorders>
          </w:tcPr>
          <w:p w:rsidR="00C8216B" w:rsidRPr="00C8216B" w:rsidRDefault="00C8216B" w:rsidP="00C8216B">
            <w:pPr>
              <w:tabs>
                <w:tab w:val="left" w:pos="6480"/>
              </w:tabs>
              <w:autoSpaceDE w:val="0"/>
              <w:autoSpaceDN w:val="0"/>
              <w:adjustRightInd w:val="0"/>
              <w:rPr>
                <w:sz w:val="16"/>
                <w:szCs w:val="16"/>
              </w:rPr>
            </w:pPr>
          </w:p>
        </w:tc>
        <w:tc>
          <w:tcPr>
            <w:tcW w:w="2683" w:type="dxa"/>
            <w:tcBorders>
              <w:top w:val="single" w:sz="4" w:space="0" w:color="auto"/>
              <w:left w:val="single" w:sz="4" w:space="0" w:color="auto"/>
              <w:bottom w:val="single" w:sz="4" w:space="0" w:color="auto"/>
              <w:right w:val="single" w:sz="4" w:space="0" w:color="auto"/>
            </w:tcBorders>
            <w:hideMark/>
          </w:tcPr>
          <w:p w:rsidR="00C8216B" w:rsidRPr="00C8216B" w:rsidRDefault="00C8216B" w:rsidP="00C8216B">
            <w:pPr>
              <w:tabs>
                <w:tab w:val="left" w:pos="6480"/>
              </w:tabs>
              <w:autoSpaceDE w:val="0"/>
              <w:autoSpaceDN w:val="0"/>
              <w:adjustRightInd w:val="0"/>
              <w:rPr>
                <w:sz w:val="16"/>
                <w:szCs w:val="16"/>
              </w:rPr>
            </w:pPr>
          </w:p>
          <w:p w:rsidR="00C8216B" w:rsidRPr="00C8216B" w:rsidRDefault="00C8216B" w:rsidP="00C8216B">
            <w:pPr>
              <w:tabs>
                <w:tab w:val="left" w:pos="6480"/>
              </w:tabs>
              <w:autoSpaceDE w:val="0"/>
              <w:autoSpaceDN w:val="0"/>
              <w:adjustRightInd w:val="0"/>
              <w:rPr>
                <w:sz w:val="16"/>
                <w:szCs w:val="16"/>
              </w:rPr>
            </w:pPr>
            <w:r w:rsidRPr="00C8216B">
              <w:rPr>
                <w:sz w:val="16"/>
                <w:szCs w:val="16"/>
              </w:rPr>
              <w:t>документарная, выездная</w:t>
            </w:r>
          </w:p>
        </w:tc>
        <w:tc>
          <w:tcPr>
            <w:tcW w:w="2304" w:type="dxa"/>
            <w:tcBorders>
              <w:top w:val="single" w:sz="4" w:space="0" w:color="auto"/>
              <w:left w:val="single" w:sz="4" w:space="0" w:color="auto"/>
              <w:bottom w:val="single" w:sz="4" w:space="0" w:color="auto"/>
              <w:right w:val="single" w:sz="4" w:space="0" w:color="auto"/>
            </w:tcBorders>
            <w:hideMark/>
          </w:tcPr>
          <w:p w:rsidR="00C8216B" w:rsidRPr="00C8216B" w:rsidRDefault="00C8216B" w:rsidP="00C8216B">
            <w:pPr>
              <w:tabs>
                <w:tab w:val="left" w:pos="6480"/>
              </w:tabs>
              <w:autoSpaceDE w:val="0"/>
              <w:autoSpaceDN w:val="0"/>
              <w:adjustRightInd w:val="0"/>
              <w:rPr>
                <w:sz w:val="16"/>
                <w:szCs w:val="16"/>
              </w:rPr>
            </w:pPr>
          </w:p>
          <w:p w:rsidR="00C8216B" w:rsidRPr="00C8216B" w:rsidRDefault="00C8216B" w:rsidP="00C8216B">
            <w:pPr>
              <w:tabs>
                <w:tab w:val="left" w:pos="6480"/>
              </w:tabs>
              <w:autoSpaceDE w:val="0"/>
              <w:autoSpaceDN w:val="0"/>
              <w:adjustRightInd w:val="0"/>
              <w:rPr>
                <w:sz w:val="16"/>
                <w:szCs w:val="16"/>
              </w:rPr>
            </w:pPr>
            <w:r w:rsidRPr="00C8216B">
              <w:rPr>
                <w:sz w:val="16"/>
                <w:szCs w:val="16"/>
              </w:rPr>
              <w:t xml:space="preserve">июнь </w:t>
            </w:r>
          </w:p>
          <w:p w:rsidR="00C8216B" w:rsidRPr="00C8216B" w:rsidRDefault="00C8216B" w:rsidP="00C8216B">
            <w:pPr>
              <w:tabs>
                <w:tab w:val="left" w:pos="6480"/>
              </w:tabs>
              <w:autoSpaceDE w:val="0"/>
              <w:autoSpaceDN w:val="0"/>
              <w:adjustRightInd w:val="0"/>
              <w:rPr>
                <w:sz w:val="16"/>
                <w:szCs w:val="16"/>
              </w:rPr>
            </w:pPr>
            <w:r w:rsidRPr="00C8216B">
              <w:rPr>
                <w:sz w:val="16"/>
                <w:szCs w:val="16"/>
              </w:rPr>
              <w:t>2022 года</w:t>
            </w:r>
          </w:p>
        </w:tc>
      </w:tr>
      <w:tr w:rsidR="00C8216B" w:rsidRPr="00C8216B" w:rsidTr="0013709D">
        <w:trPr>
          <w:trHeight w:val="726"/>
        </w:trPr>
        <w:tc>
          <w:tcPr>
            <w:tcW w:w="914" w:type="dxa"/>
            <w:tcBorders>
              <w:top w:val="single" w:sz="4" w:space="0" w:color="auto"/>
              <w:left w:val="single" w:sz="4" w:space="0" w:color="auto"/>
              <w:bottom w:val="single" w:sz="4" w:space="0" w:color="auto"/>
              <w:right w:val="single" w:sz="4" w:space="0" w:color="auto"/>
            </w:tcBorders>
          </w:tcPr>
          <w:p w:rsidR="00C8216B" w:rsidRPr="00C8216B" w:rsidRDefault="00C8216B" w:rsidP="00C8216B">
            <w:pPr>
              <w:tabs>
                <w:tab w:val="left" w:pos="6480"/>
              </w:tabs>
              <w:autoSpaceDE w:val="0"/>
              <w:autoSpaceDN w:val="0"/>
              <w:adjustRightInd w:val="0"/>
              <w:rPr>
                <w:sz w:val="16"/>
                <w:szCs w:val="16"/>
              </w:rPr>
            </w:pPr>
          </w:p>
          <w:p w:rsidR="00C8216B" w:rsidRPr="00C8216B" w:rsidRDefault="00C8216B" w:rsidP="00C8216B">
            <w:pPr>
              <w:tabs>
                <w:tab w:val="left" w:pos="6480"/>
              </w:tabs>
              <w:autoSpaceDE w:val="0"/>
              <w:autoSpaceDN w:val="0"/>
              <w:adjustRightInd w:val="0"/>
              <w:rPr>
                <w:sz w:val="16"/>
                <w:szCs w:val="16"/>
              </w:rPr>
            </w:pPr>
            <w:r w:rsidRPr="00C8216B">
              <w:rPr>
                <w:sz w:val="16"/>
                <w:szCs w:val="16"/>
              </w:rPr>
              <w:t>4.</w:t>
            </w:r>
          </w:p>
        </w:tc>
        <w:tc>
          <w:tcPr>
            <w:tcW w:w="3065" w:type="dxa"/>
            <w:tcBorders>
              <w:top w:val="single" w:sz="4" w:space="0" w:color="auto"/>
              <w:left w:val="single" w:sz="4" w:space="0" w:color="auto"/>
              <w:bottom w:val="single" w:sz="4" w:space="0" w:color="auto"/>
              <w:right w:val="single" w:sz="4" w:space="0" w:color="auto"/>
            </w:tcBorders>
          </w:tcPr>
          <w:p w:rsidR="00C8216B" w:rsidRPr="00C8216B" w:rsidRDefault="00C8216B" w:rsidP="00C8216B">
            <w:pPr>
              <w:tabs>
                <w:tab w:val="left" w:pos="6480"/>
              </w:tabs>
              <w:autoSpaceDE w:val="0"/>
              <w:autoSpaceDN w:val="0"/>
              <w:adjustRightInd w:val="0"/>
              <w:rPr>
                <w:sz w:val="16"/>
                <w:szCs w:val="16"/>
              </w:rPr>
            </w:pPr>
          </w:p>
          <w:p w:rsidR="00C8216B" w:rsidRPr="00C8216B" w:rsidRDefault="00C8216B" w:rsidP="00C8216B">
            <w:pPr>
              <w:tabs>
                <w:tab w:val="left" w:pos="6480"/>
              </w:tabs>
              <w:autoSpaceDE w:val="0"/>
              <w:autoSpaceDN w:val="0"/>
              <w:adjustRightInd w:val="0"/>
              <w:rPr>
                <w:sz w:val="16"/>
                <w:szCs w:val="16"/>
              </w:rPr>
            </w:pPr>
            <w:r w:rsidRPr="00C8216B">
              <w:rPr>
                <w:sz w:val="16"/>
                <w:szCs w:val="16"/>
              </w:rPr>
              <w:t xml:space="preserve">Иванов </w:t>
            </w:r>
          </w:p>
          <w:p w:rsidR="00C8216B" w:rsidRPr="00C8216B" w:rsidRDefault="00C8216B" w:rsidP="00C8216B">
            <w:pPr>
              <w:tabs>
                <w:tab w:val="left" w:pos="6480"/>
              </w:tabs>
              <w:autoSpaceDE w:val="0"/>
              <w:autoSpaceDN w:val="0"/>
              <w:adjustRightInd w:val="0"/>
              <w:rPr>
                <w:sz w:val="16"/>
                <w:szCs w:val="16"/>
              </w:rPr>
            </w:pPr>
            <w:r w:rsidRPr="00C8216B">
              <w:rPr>
                <w:sz w:val="16"/>
                <w:szCs w:val="16"/>
              </w:rPr>
              <w:t xml:space="preserve">Сергей  </w:t>
            </w:r>
          </w:p>
          <w:p w:rsidR="00C8216B" w:rsidRPr="00C8216B" w:rsidRDefault="00C8216B" w:rsidP="00C8216B">
            <w:pPr>
              <w:tabs>
                <w:tab w:val="left" w:pos="6480"/>
              </w:tabs>
              <w:autoSpaceDE w:val="0"/>
              <w:autoSpaceDN w:val="0"/>
              <w:adjustRightInd w:val="0"/>
              <w:rPr>
                <w:sz w:val="16"/>
                <w:szCs w:val="16"/>
              </w:rPr>
            </w:pPr>
            <w:r w:rsidRPr="00C8216B">
              <w:rPr>
                <w:sz w:val="16"/>
                <w:szCs w:val="16"/>
              </w:rPr>
              <w:t>Васильевич</w:t>
            </w:r>
          </w:p>
        </w:tc>
        <w:tc>
          <w:tcPr>
            <w:tcW w:w="3830" w:type="dxa"/>
            <w:tcBorders>
              <w:top w:val="single" w:sz="4" w:space="0" w:color="auto"/>
              <w:left w:val="single" w:sz="4" w:space="0" w:color="auto"/>
              <w:bottom w:val="single" w:sz="4" w:space="0" w:color="auto"/>
              <w:right w:val="single" w:sz="4" w:space="0" w:color="auto"/>
            </w:tcBorders>
          </w:tcPr>
          <w:p w:rsidR="00C8216B" w:rsidRPr="00C8216B" w:rsidRDefault="00C8216B" w:rsidP="00C8216B">
            <w:pPr>
              <w:tabs>
                <w:tab w:val="left" w:pos="6480"/>
              </w:tabs>
              <w:autoSpaceDE w:val="0"/>
              <w:autoSpaceDN w:val="0"/>
              <w:adjustRightInd w:val="0"/>
              <w:rPr>
                <w:sz w:val="16"/>
                <w:szCs w:val="16"/>
              </w:rPr>
            </w:pPr>
          </w:p>
          <w:p w:rsidR="00C8216B" w:rsidRPr="00C8216B" w:rsidRDefault="00C8216B" w:rsidP="00C8216B">
            <w:pPr>
              <w:tabs>
                <w:tab w:val="left" w:pos="6480"/>
              </w:tabs>
              <w:autoSpaceDE w:val="0"/>
              <w:autoSpaceDN w:val="0"/>
              <w:adjustRightInd w:val="0"/>
              <w:rPr>
                <w:sz w:val="16"/>
                <w:szCs w:val="16"/>
              </w:rPr>
            </w:pPr>
            <w:r w:rsidRPr="00C8216B">
              <w:rPr>
                <w:sz w:val="16"/>
                <w:szCs w:val="16"/>
              </w:rPr>
              <w:t xml:space="preserve">Новгородская область, </w:t>
            </w:r>
            <w:proofErr w:type="spellStart"/>
            <w:r w:rsidRPr="00C8216B">
              <w:rPr>
                <w:sz w:val="16"/>
                <w:szCs w:val="16"/>
              </w:rPr>
              <w:t>Любытинский</w:t>
            </w:r>
            <w:proofErr w:type="spellEnd"/>
            <w:r w:rsidRPr="00C8216B">
              <w:rPr>
                <w:sz w:val="16"/>
                <w:szCs w:val="16"/>
              </w:rPr>
              <w:t xml:space="preserve">  район, </w:t>
            </w:r>
            <w:proofErr w:type="spellStart"/>
            <w:r w:rsidRPr="00C8216B">
              <w:rPr>
                <w:sz w:val="16"/>
                <w:szCs w:val="16"/>
              </w:rPr>
              <w:t>р.п</w:t>
            </w:r>
            <w:proofErr w:type="gramStart"/>
            <w:r w:rsidRPr="00C8216B">
              <w:rPr>
                <w:sz w:val="16"/>
                <w:szCs w:val="16"/>
              </w:rPr>
              <w:t>.Л</w:t>
            </w:r>
            <w:proofErr w:type="gramEnd"/>
            <w:r w:rsidRPr="00C8216B">
              <w:rPr>
                <w:sz w:val="16"/>
                <w:szCs w:val="16"/>
              </w:rPr>
              <w:t>юбытино</w:t>
            </w:r>
            <w:proofErr w:type="spellEnd"/>
          </w:p>
        </w:tc>
        <w:tc>
          <w:tcPr>
            <w:tcW w:w="5553" w:type="dxa"/>
            <w:tcBorders>
              <w:top w:val="single" w:sz="4" w:space="0" w:color="auto"/>
              <w:left w:val="single" w:sz="4" w:space="0" w:color="auto"/>
              <w:bottom w:val="single" w:sz="4" w:space="0" w:color="auto"/>
              <w:right w:val="single" w:sz="4" w:space="0" w:color="auto"/>
            </w:tcBorders>
          </w:tcPr>
          <w:p w:rsidR="00C8216B" w:rsidRPr="00C8216B" w:rsidRDefault="00C8216B" w:rsidP="00C8216B">
            <w:pPr>
              <w:tabs>
                <w:tab w:val="left" w:pos="6480"/>
              </w:tabs>
              <w:autoSpaceDE w:val="0"/>
              <w:autoSpaceDN w:val="0"/>
              <w:adjustRightInd w:val="0"/>
              <w:rPr>
                <w:sz w:val="16"/>
                <w:szCs w:val="16"/>
              </w:rPr>
            </w:pPr>
            <w:r w:rsidRPr="00C8216B">
              <w:rPr>
                <w:sz w:val="16"/>
                <w:szCs w:val="16"/>
              </w:rPr>
              <w:t>земельные участки с кадастровыми номерами: 53:07:0163901:21,</w:t>
            </w:r>
          </w:p>
          <w:p w:rsidR="00C8216B" w:rsidRPr="00C8216B" w:rsidRDefault="00C8216B" w:rsidP="00C8216B">
            <w:pPr>
              <w:tabs>
                <w:tab w:val="left" w:pos="6480"/>
              </w:tabs>
              <w:autoSpaceDE w:val="0"/>
              <w:autoSpaceDN w:val="0"/>
              <w:adjustRightInd w:val="0"/>
              <w:rPr>
                <w:sz w:val="16"/>
                <w:szCs w:val="16"/>
              </w:rPr>
            </w:pPr>
            <w:r w:rsidRPr="00C8216B">
              <w:rPr>
                <w:sz w:val="16"/>
                <w:szCs w:val="16"/>
              </w:rPr>
              <w:t xml:space="preserve">53:07:0163901:22,  53:07:0163901:23,  </w:t>
            </w:r>
            <w:proofErr w:type="gramStart"/>
            <w:r w:rsidRPr="00C8216B">
              <w:rPr>
                <w:sz w:val="16"/>
                <w:szCs w:val="16"/>
              </w:rPr>
              <w:t>расположенные</w:t>
            </w:r>
            <w:proofErr w:type="gramEnd"/>
            <w:r w:rsidRPr="00C8216B">
              <w:rPr>
                <w:sz w:val="16"/>
                <w:szCs w:val="16"/>
              </w:rPr>
              <w:t xml:space="preserve"> по адресу: Новгоро</w:t>
            </w:r>
            <w:r w:rsidRPr="00C8216B">
              <w:rPr>
                <w:sz w:val="16"/>
                <w:szCs w:val="16"/>
              </w:rPr>
              <w:t>д</w:t>
            </w:r>
            <w:r w:rsidRPr="00C8216B">
              <w:rPr>
                <w:sz w:val="16"/>
                <w:szCs w:val="16"/>
              </w:rPr>
              <w:t xml:space="preserve">ская область, </w:t>
            </w:r>
            <w:proofErr w:type="spellStart"/>
            <w:r w:rsidRPr="00C8216B">
              <w:rPr>
                <w:sz w:val="16"/>
                <w:szCs w:val="16"/>
              </w:rPr>
              <w:t>Любытинский</w:t>
            </w:r>
            <w:proofErr w:type="spellEnd"/>
            <w:r w:rsidRPr="00C8216B">
              <w:rPr>
                <w:sz w:val="16"/>
                <w:szCs w:val="16"/>
              </w:rPr>
              <w:t xml:space="preserve"> район, </w:t>
            </w:r>
            <w:proofErr w:type="spellStart"/>
            <w:r w:rsidRPr="00C8216B">
              <w:rPr>
                <w:sz w:val="16"/>
                <w:szCs w:val="16"/>
              </w:rPr>
              <w:t>Любытинское</w:t>
            </w:r>
            <w:proofErr w:type="spellEnd"/>
            <w:r w:rsidRPr="00C8216B">
              <w:rPr>
                <w:sz w:val="16"/>
                <w:szCs w:val="16"/>
              </w:rPr>
              <w:t xml:space="preserve"> сельское поселение</w:t>
            </w:r>
          </w:p>
        </w:tc>
        <w:tc>
          <w:tcPr>
            <w:tcW w:w="2682" w:type="dxa"/>
            <w:vMerge w:val="restart"/>
            <w:tcBorders>
              <w:top w:val="single" w:sz="4" w:space="0" w:color="auto"/>
              <w:left w:val="single" w:sz="4" w:space="0" w:color="auto"/>
              <w:right w:val="single" w:sz="4" w:space="0" w:color="auto"/>
            </w:tcBorders>
          </w:tcPr>
          <w:p w:rsidR="00C8216B" w:rsidRPr="00C8216B" w:rsidRDefault="00C8216B" w:rsidP="00C8216B">
            <w:pPr>
              <w:tabs>
                <w:tab w:val="left" w:pos="6480"/>
              </w:tabs>
              <w:autoSpaceDE w:val="0"/>
              <w:autoSpaceDN w:val="0"/>
              <w:adjustRightInd w:val="0"/>
              <w:rPr>
                <w:sz w:val="16"/>
                <w:szCs w:val="16"/>
              </w:rPr>
            </w:pPr>
          </w:p>
          <w:p w:rsidR="00C8216B" w:rsidRPr="00C8216B" w:rsidRDefault="00C8216B" w:rsidP="00C8216B">
            <w:pPr>
              <w:tabs>
                <w:tab w:val="left" w:pos="6480"/>
              </w:tabs>
              <w:autoSpaceDE w:val="0"/>
              <w:autoSpaceDN w:val="0"/>
              <w:adjustRightInd w:val="0"/>
              <w:rPr>
                <w:sz w:val="16"/>
                <w:szCs w:val="16"/>
              </w:rPr>
            </w:pPr>
            <w:r w:rsidRPr="00C8216B">
              <w:rPr>
                <w:sz w:val="16"/>
                <w:szCs w:val="16"/>
              </w:rPr>
              <w:t>соблюдение норм земельного зак</w:t>
            </w:r>
            <w:r w:rsidRPr="00C8216B">
              <w:rPr>
                <w:sz w:val="16"/>
                <w:szCs w:val="16"/>
              </w:rPr>
              <w:t>о</w:t>
            </w:r>
            <w:r w:rsidRPr="00C8216B">
              <w:rPr>
                <w:sz w:val="16"/>
                <w:szCs w:val="16"/>
              </w:rPr>
              <w:t>нодател</w:t>
            </w:r>
            <w:r w:rsidRPr="00C8216B">
              <w:rPr>
                <w:sz w:val="16"/>
                <w:szCs w:val="16"/>
              </w:rPr>
              <w:t>ь</w:t>
            </w:r>
            <w:r w:rsidRPr="00C8216B">
              <w:rPr>
                <w:sz w:val="16"/>
                <w:szCs w:val="16"/>
              </w:rPr>
              <w:t>ства</w:t>
            </w:r>
          </w:p>
        </w:tc>
        <w:tc>
          <w:tcPr>
            <w:tcW w:w="2683" w:type="dxa"/>
            <w:tcBorders>
              <w:top w:val="single" w:sz="4" w:space="0" w:color="auto"/>
              <w:left w:val="single" w:sz="4" w:space="0" w:color="auto"/>
              <w:bottom w:val="single" w:sz="4" w:space="0" w:color="auto"/>
              <w:right w:val="single" w:sz="4" w:space="0" w:color="auto"/>
            </w:tcBorders>
          </w:tcPr>
          <w:p w:rsidR="00C8216B" w:rsidRPr="00C8216B" w:rsidRDefault="00C8216B" w:rsidP="00C8216B">
            <w:pPr>
              <w:tabs>
                <w:tab w:val="left" w:pos="6480"/>
              </w:tabs>
              <w:autoSpaceDE w:val="0"/>
              <w:autoSpaceDN w:val="0"/>
              <w:adjustRightInd w:val="0"/>
              <w:rPr>
                <w:sz w:val="16"/>
                <w:szCs w:val="16"/>
              </w:rPr>
            </w:pPr>
          </w:p>
          <w:p w:rsidR="00C8216B" w:rsidRPr="00C8216B" w:rsidRDefault="00C8216B" w:rsidP="00C8216B">
            <w:pPr>
              <w:tabs>
                <w:tab w:val="left" w:pos="6480"/>
              </w:tabs>
              <w:autoSpaceDE w:val="0"/>
              <w:autoSpaceDN w:val="0"/>
              <w:adjustRightInd w:val="0"/>
              <w:rPr>
                <w:sz w:val="16"/>
                <w:szCs w:val="16"/>
              </w:rPr>
            </w:pPr>
            <w:r w:rsidRPr="00C8216B">
              <w:rPr>
                <w:sz w:val="16"/>
                <w:szCs w:val="16"/>
              </w:rPr>
              <w:t>документарная, выездная</w:t>
            </w:r>
          </w:p>
        </w:tc>
        <w:tc>
          <w:tcPr>
            <w:tcW w:w="2304" w:type="dxa"/>
            <w:tcBorders>
              <w:top w:val="single" w:sz="4" w:space="0" w:color="auto"/>
              <w:left w:val="single" w:sz="4" w:space="0" w:color="auto"/>
              <w:bottom w:val="single" w:sz="4" w:space="0" w:color="auto"/>
              <w:right w:val="single" w:sz="4" w:space="0" w:color="auto"/>
            </w:tcBorders>
          </w:tcPr>
          <w:p w:rsidR="00C8216B" w:rsidRPr="00C8216B" w:rsidRDefault="00C8216B" w:rsidP="00C8216B">
            <w:pPr>
              <w:tabs>
                <w:tab w:val="left" w:pos="6480"/>
              </w:tabs>
              <w:autoSpaceDE w:val="0"/>
              <w:autoSpaceDN w:val="0"/>
              <w:adjustRightInd w:val="0"/>
              <w:rPr>
                <w:sz w:val="16"/>
                <w:szCs w:val="16"/>
              </w:rPr>
            </w:pPr>
          </w:p>
          <w:p w:rsidR="00C8216B" w:rsidRPr="00C8216B" w:rsidRDefault="00C8216B" w:rsidP="00C8216B">
            <w:pPr>
              <w:tabs>
                <w:tab w:val="left" w:pos="6480"/>
              </w:tabs>
              <w:autoSpaceDE w:val="0"/>
              <w:autoSpaceDN w:val="0"/>
              <w:adjustRightInd w:val="0"/>
              <w:rPr>
                <w:sz w:val="16"/>
                <w:szCs w:val="16"/>
              </w:rPr>
            </w:pPr>
            <w:r w:rsidRPr="00C8216B">
              <w:rPr>
                <w:sz w:val="16"/>
                <w:szCs w:val="16"/>
              </w:rPr>
              <w:t xml:space="preserve">июль </w:t>
            </w:r>
          </w:p>
          <w:p w:rsidR="00C8216B" w:rsidRPr="00C8216B" w:rsidRDefault="00C8216B" w:rsidP="00C8216B">
            <w:pPr>
              <w:tabs>
                <w:tab w:val="left" w:pos="6480"/>
              </w:tabs>
              <w:autoSpaceDE w:val="0"/>
              <w:autoSpaceDN w:val="0"/>
              <w:adjustRightInd w:val="0"/>
              <w:rPr>
                <w:sz w:val="16"/>
                <w:szCs w:val="16"/>
              </w:rPr>
            </w:pPr>
            <w:r w:rsidRPr="00C8216B">
              <w:rPr>
                <w:sz w:val="16"/>
                <w:szCs w:val="16"/>
              </w:rPr>
              <w:t>2022 года</w:t>
            </w:r>
          </w:p>
        </w:tc>
      </w:tr>
      <w:tr w:rsidR="00C8216B" w:rsidRPr="00C8216B" w:rsidTr="0013709D">
        <w:trPr>
          <w:trHeight w:val="1120"/>
        </w:trPr>
        <w:tc>
          <w:tcPr>
            <w:tcW w:w="914" w:type="dxa"/>
            <w:tcBorders>
              <w:top w:val="single" w:sz="4" w:space="0" w:color="auto"/>
              <w:left w:val="single" w:sz="4" w:space="0" w:color="auto"/>
              <w:bottom w:val="single" w:sz="4" w:space="0" w:color="auto"/>
              <w:right w:val="single" w:sz="4" w:space="0" w:color="auto"/>
            </w:tcBorders>
          </w:tcPr>
          <w:p w:rsidR="00C8216B" w:rsidRPr="00C8216B" w:rsidRDefault="00C8216B" w:rsidP="00C8216B">
            <w:pPr>
              <w:tabs>
                <w:tab w:val="left" w:pos="6480"/>
              </w:tabs>
              <w:autoSpaceDE w:val="0"/>
              <w:autoSpaceDN w:val="0"/>
              <w:adjustRightInd w:val="0"/>
              <w:rPr>
                <w:sz w:val="16"/>
                <w:szCs w:val="16"/>
              </w:rPr>
            </w:pPr>
          </w:p>
          <w:p w:rsidR="00C8216B" w:rsidRPr="00C8216B" w:rsidRDefault="00C8216B" w:rsidP="00C8216B">
            <w:pPr>
              <w:tabs>
                <w:tab w:val="left" w:pos="6480"/>
              </w:tabs>
              <w:autoSpaceDE w:val="0"/>
              <w:autoSpaceDN w:val="0"/>
              <w:adjustRightInd w:val="0"/>
              <w:rPr>
                <w:sz w:val="16"/>
                <w:szCs w:val="16"/>
              </w:rPr>
            </w:pPr>
            <w:r w:rsidRPr="00C8216B">
              <w:rPr>
                <w:sz w:val="16"/>
                <w:szCs w:val="16"/>
              </w:rPr>
              <w:t>5.</w:t>
            </w:r>
          </w:p>
        </w:tc>
        <w:tc>
          <w:tcPr>
            <w:tcW w:w="3065" w:type="dxa"/>
            <w:tcBorders>
              <w:top w:val="single" w:sz="4" w:space="0" w:color="auto"/>
              <w:left w:val="single" w:sz="4" w:space="0" w:color="auto"/>
              <w:bottom w:val="single" w:sz="4" w:space="0" w:color="auto"/>
              <w:right w:val="single" w:sz="4" w:space="0" w:color="auto"/>
            </w:tcBorders>
          </w:tcPr>
          <w:p w:rsidR="00C8216B" w:rsidRPr="00C8216B" w:rsidRDefault="00C8216B" w:rsidP="00C8216B">
            <w:pPr>
              <w:tabs>
                <w:tab w:val="left" w:pos="6480"/>
              </w:tabs>
              <w:autoSpaceDE w:val="0"/>
              <w:autoSpaceDN w:val="0"/>
              <w:adjustRightInd w:val="0"/>
              <w:rPr>
                <w:sz w:val="16"/>
                <w:szCs w:val="16"/>
              </w:rPr>
            </w:pPr>
          </w:p>
          <w:p w:rsidR="00C8216B" w:rsidRPr="00C8216B" w:rsidRDefault="00C8216B" w:rsidP="00C8216B">
            <w:pPr>
              <w:tabs>
                <w:tab w:val="left" w:pos="6480"/>
              </w:tabs>
              <w:autoSpaceDE w:val="0"/>
              <w:autoSpaceDN w:val="0"/>
              <w:adjustRightInd w:val="0"/>
              <w:rPr>
                <w:sz w:val="16"/>
                <w:szCs w:val="16"/>
              </w:rPr>
            </w:pPr>
            <w:proofErr w:type="spellStart"/>
            <w:r w:rsidRPr="00C8216B">
              <w:rPr>
                <w:sz w:val="16"/>
                <w:szCs w:val="16"/>
              </w:rPr>
              <w:t>Тазихин</w:t>
            </w:r>
            <w:proofErr w:type="spellEnd"/>
            <w:r w:rsidRPr="00C8216B">
              <w:rPr>
                <w:sz w:val="16"/>
                <w:szCs w:val="16"/>
              </w:rPr>
              <w:t xml:space="preserve">  </w:t>
            </w:r>
          </w:p>
          <w:p w:rsidR="00C8216B" w:rsidRPr="00C8216B" w:rsidRDefault="00C8216B" w:rsidP="00C8216B">
            <w:pPr>
              <w:tabs>
                <w:tab w:val="left" w:pos="6480"/>
              </w:tabs>
              <w:autoSpaceDE w:val="0"/>
              <w:autoSpaceDN w:val="0"/>
              <w:adjustRightInd w:val="0"/>
              <w:rPr>
                <w:sz w:val="16"/>
                <w:szCs w:val="16"/>
              </w:rPr>
            </w:pPr>
            <w:r w:rsidRPr="00C8216B">
              <w:rPr>
                <w:sz w:val="16"/>
                <w:szCs w:val="16"/>
              </w:rPr>
              <w:t>Константин  Львович</w:t>
            </w:r>
          </w:p>
        </w:tc>
        <w:tc>
          <w:tcPr>
            <w:tcW w:w="3830" w:type="dxa"/>
            <w:tcBorders>
              <w:top w:val="single" w:sz="4" w:space="0" w:color="auto"/>
              <w:left w:val="single" w:sz="4" w:space="0" w:color="auto"/>
              <w:bottom w:val="single" w:sz="4" w:space="0" w:color="auto"/>
              <w:right w:val="single" w:sz="4" w:space="0" w:color="auto"/>
            </w:tcBorders>
          </w:tcPr>
          <w:p w:rsidR="00C8216B" w:rsidRPr="00C8216B" w:rsidRDefault="00C8216B" w:rsidP="00C8216B">
            <w:pPr>
              <w:tabs>
                <w:tab w:val="left" w:pos="6480"/>
              </w:tabs>
              <w:autoSpaceDE w:val="0"/>
              <w:autoSpaceDN w:val="0"/>
              <w:adjustRightInd w:val="0"/>
              <w:rPr>
                <w:sz w:val="16"/>
                <w:szCs w:val="16"/>
              </w:rPr>
            </w:pPr>
          </w:p>
          <w:p w:rsidR="00C8216B" w:rsidRPr="00C8216B" w:rsidRDefault="00C8216B" w:rsidP="00C8216B">
            <w:pPr>
              <w:tabs>
                <w:tab w:val="left" w:pos="6480"/>
              </w:tabs>
              <w:autoSpaceDE w:val="0"/>
              <w:autoSpaceDN w:val="0"/>
              <w:adjustRightInd w:val="0"/>
              <w:rPr>
                <w:sz w:val="16"/>
                <w:szCs w:val="16"/>
              </w:rPr>
            </w:pPr>
            <w:r w:rsidRPr="00C8216B">
              <w:rPr>
                <w:sz w:val="16"/>
                <w:szCs w:val="16"/>
              </w:rPr>
              <w:t xml:space="preserve">Санкт-Петербург   </w:t>
            </w:r>
          </w:p>
        </w:tc>
        <w:tc>
          <w:tcPr>
            <w:tcW w:w="5553" w:type="dxa"/>
            <w:tcBorders>
              <w:top w:val="single" w:sz="4" w:space="0" w:color="auto"/>
              <w:left w:val="single" w:sz="4" w:space="0" w:color="auto"/>
              <w:bottom w:val="single" w:sz="4" w:space="0" w:color="auto"/>
              <w:right w:val="single" w:sz="4" w:space="0" w:color="auto"/>
            </w:tcBorders>
          </w:tcPr>
          <w:p w:rsidR="00C8216B" w:rsidRPr="00C8216B" w:rsidRDefault="00C8216B" w:rsidP="00C8216B">
            <w:pPr>
              <w:tabs>
                <w:tab w:val="left" w:pos="6480"/>
              </w:tabs>
              <w:autoSpaceDE w:val="0"/>
              <w:autoSpaceDN w:val="0"/>
              <w:adjustRightInd w:val="0"/>
              <w:rPr>
                <w:sz w:val="16"/>
                <w:szCs w:val="16"/>
              </w:rPr>
            </w:pPr>
            <w:r w:rsidRPr="00C8216B">
              <w:rPr>
                <w:sz w:val="16"/>
                <w:szCs w:val="16"/>
              </w:rPr>
              <w:t>земельные участки с кадастровыми номерами 53:07:0160201:66,</w:t>
            </w:r>
          </w:p>
          <w:p w:rsidR="00C8216B" w:rsidRPr="00C8216B" w:rsidRDefault="00C8216B" w:rsidP="00C8216B">
            <w:pPr>
              <w:tabs>
                <w:tab w:val="left" w:pos="6480"/>
              </w:tabs>
              <w:autoSpaceDE w:val="0"/>
              <w:autoSpaceDN w:val="0"/>
              <w:adjustRightInd w:val="0"/>
              <w:rPr>
                <w:sz w:val="16"/>
                <w:szCs w:val="16"/>
              </w:rPr>
            </w:pPr>
            <w:r w:rsidRPr="00C8216B">
              <w:rPr>
                <w:sz w:val="16"/>
                <w:szCs w:val="16"/>
              </w:rPr>
              <w:t>53:07:0160201:65,  53:07:0160201:64,  53:07:0073101:29, 53:07:0073101:38,  53:07:0073101:31, 53:07:0073101:30, 53:07:0073101:32, 53:07:0073101:33, 53:07:0073101:34, 53:07:0073101:35,</w:t>
            </w:r>
          </w:p>
          <w:p w:rsidR="00C8216B" w:rsidRPr="00C8216B" w:rsidRDefault="00C8216B" w:rsidP="00C8216B">
            <w:pPr>
              <w:tabs>
                <w:tab w:val="left" w:pos="6480"/>
              </w:tabs>
              <w:autoSpaceDE w:val="0"/>
              <w:autoSpaceDN w:val="0"/>
              <w:adjustRightInd w:val="0"/>
              <w:rPr>
                <w:sz w:val="16"/>
                <w:szCs w:val="16"/>
              </w:rPr>
            </w:pPr>
            <w:proofErr w:type="gramStart"/>
            <w:r w:rsidRPr="00C8216B">
              <w:rPr>
                <w:sz w:val="16"/>
                <w:szCs w:val="16"/>
              </w:rPr>
              <w:t>расположенные</w:t>
            </w:r>
            <w:proofErr w:type="gramEnd"/>
            <w:r w:rsidRPr="00C8216B">
              <w:rPr>
                <w:sz w:val="16"/>
                <w:szCs w:val="16"/>
              </w:rPr>
              <w:t xml:space="preserve"> по адресу: Новгородская область, </w:t>
            </w:r>
            <w:proofErr w:type="spellStart"/>
            <w:r w:rsidRPr="00C8216B">
              <w:rPr>
                <w:sz w:val="16"/>
                <w:szCs w:val="16"/>
              </w:rPr>
              <w:t>Любытинский</w:t>
            </w:r>
            <w:proofErr w:type="spellEnd"/>
            <w:r w:rsidRPr="00C8216B">
              <w:rPr>
                <w:sz w:val="16"/>
                <w:szCs w:val="16"/>
              </w:rPr>
              <w:t xml:space="preserve"> район, </w:t>
            </w:r>
            <w:proofErr w:type="spellStart"/>
            <w:r w:rsidRPr="00C8216B">
              <w:rPr>
                <w:sz w:val="16"/>
                <w:szCs w:val="16"/>
              </w:rPr>
              <w:t>Л</w:t>
            </w:r>
            <w:r w:rsidRPr="00C8216B">
              <w:rPr>
                <w:sz w:val="16"/>
                <w:szCs w:val="16"/>
              </w:rPr>
              <w:t>ю</w:t>
            </w:r>
            <w:r w:rsidRPr="00C8216B">
              <w:rPr>
                <w:sz w:val="16"/>
                <w:szCs w:val="16"/>
              </w:rPr>
              <w:t>бытинское</w:t>
            </w:r>
            <w:proofErr w:type="spellEnd"/>
            <w:r w:rsidRPr="00C8216B">
              <w:rPr>
                <w:sz w:val="16"/>
                <w:szCs w:val="16"/>
              </w:rPr>
              <w:t xml:space="preserve">  сельское поселение</w:t>
            </w:r>
          </w:p>
        </w:tc>
        <w:tc>
          <w:tcPr>
            <w:tcW w:w="2682" w:type="dxa"/>
            <w:vMerge/>
            <w:tcBorders>
              <w:left w:val="single" w:sz="4" w:space="0" w:color="auto"/>
              <w:right w:val="single" w:sz="4" w:space="0" w:color="auto"/>
            </w:tcBorders>
            <w:vAlign w:val="center"/>
            <w:hideMark/>
          </w:tcPr>
          <w:p w:rsidR="00C8216B" w:rsidRPr="00C8216B" w:rsidRDefault="00C8216B" w:rsidP="00C8216B">
            <w:pPr>
              <w:tabs>
                <w:tab w:val="left" w:pos="6480"/>
              </w:tabs>
              <w:autoSpaceDE w:val="0"/>
              <w:autoSpaceDN w:val="0"/>
              <w:adjustRightInd w:val="0"/>
              <w:rPr>
                <w:sz w:val="16"/>
                <w:szCs w:val="16"/>
              </w:rPr>
            </w:pPr>
          </w:p>
        </w:tc>
        <w:tc>
          <w:tcPr>
            <w:tcW w:w="2683" w:type="dxa"/>
            <w:tcBorders>
              <w:top w:val="single" w:sz="4" w:space="0" w:color="auto"/>
              <w:left w:val="single" w:sz="4" w:space="0" w:color="auto"/>
              <w:bottom w:val="single" w:sz="4" w:space="0" w:color="auto"/>
              <w:right w:val="single" w:sz="4" w:space="0" w:color="auto"/>
            </w:tcBorders>
          </w:tcPr>
          <w:p w:rsidR="00C8216B" w:rsidRPr="00C8216B" w:rsidRDefault="00C8216B" w:rsidP="00C8216B">
            <w:pPr>
              <w:tabs>
                <w:tab w:val="left" w:pos="6480"/>
              </w:tabs>
              <w:autoSpaceDE w:val="0"/>
              <w:autoSpaceDN w:val="0"/>
              <w:adjustRightInd w:val="0"/>
              <w:rPr>
                <w:sz w:val="16"/>
                <w:szCs w:val="16"/>
              </w:rPr>
            </w:pPr>
          </w:p>
          <w:p w:rsidR="00C8216B" w:rsidRPr="00C8216B" w:rsidRDefault="00C8216B" w:rsidP="00C8216B">
            <w:pPr>
              <w:tabs>
                <w:tab w:val="left" w:pos="6480"/>
              </w:tabs>
              <w:autoSpaceDE w:val="0"/>
              <w:autoSpaceDN w:val="0"/>
              <w:adjustRightInd w:val="0"/>
              <w:rPr>
                <w:sz w:val="16"/>
                <w:szCs w:val="16"/>
              </w:rPr>
            </w:pPr>
            <w:r w:rsidRPr="00C8216B">
              <w:rPr>
                <w:sz w:val="16"/>
                <w:szCs w:val="16"/>
              </w:rPr>
              <w:t>документарная, выездная</w:t>
            </w:r>
          </w:p>
        </w:tc>
        <w:tc>
          <w:tcPr>
            <w:tcW w:w="2304" w:type="dxa"/>
            <w:tcBorders>
              <w:top w:val="single" w:sz="4" w:space="0" w:color="auto"/>
              <w:left w:val="single" w:sz="4" w:space="0" w:color="auto"/>
              <w:bottom w:val="single" w:sz="4" w:space="0" w:color="auto"/>
              <w:right w:val="single" w:sz="4" w:space="0" w:color="auto"/>
            </w:tcBorders>
          </w:tcPr>
          <w:p w:rsidR="00C8216B" w:rsidRPr="00C8216B" w:rsidRDefault="00C8216B" w:rsidP="00C8216B">
            <w:pPr>
              <w:tabs>
                <w:tab w:val="left" w:pos="6480"/>
              </w:tabs>
              <w:autoSpaceDE w:val="0"/>
              <w:autoSpaceDN w:val="0"/>
              <w:adjustRightInd w:val="0"/>
              <w:rPr>
                <w:sz w:val="16"/>
                <w:szCs w:val="16"/>
              </w:rPr>
            </w:pPr>
          </w:p>
          <w:p w:rsidR="00C8216B" w:rsidRPr="00C8216B" w:rsidRDefault="00C8216B" w:rsidP="00C8216B">
            <w:pPr>
              <w:tabs>
                <w:tab w:val="left" w:pos="6480"/>
              </w:tabs>
              <w:autoSpaceDE w:val="0"/>
              <w:autoSpaceDN w:val="0"/>
              <w:adjustRightInd w:val="0"/>
              <w:rPr>
                <w:sz w:val="16"/>
                <w:szCs w:val="16"/>
              </w:rPr>
            </w:pPr>
            <w:r w:rsidRPr="00C8216B">
              <w:rPr>
                <w:sz w:val="16"/>
                <w:szCs w:val="16"/>
              </w:rPr>
              <w:t xml:space="preserve">июль </w:t>
            </w:r>
          </w:p>
          <w:p w:rsidR="00C8216B" w:rsidRPr="00C8216B" w:rsidRDefault="00C8216B" w:rsidP="00C8216B">
            <w:pPr>
              <w:tabs>
                <w:tab w:val="left" w:pos="6480"/>
              </w:tabs>
              <w:autoSpaceDE w:val="0"/>
              <w:autoSpaceDN w:val="0"/>
              <w:adjustRightInd w:val="0"/>
              <w:rPr>
                <w:sz w:val="16"/>
                <w:szCs w:val="16"/>
              </w:rPr>
            </w:pPr>
            <w:r w:rsidRPr="00C8216B">
              <w:rPr>
                <w:sz w:val="16"/>
                <w:szCs w:val="16"/>
              </w:rPr>
              <w:t>2022 года</w:t>
            </w:r>
          </w:p>
        </w:tc>
      </w:tr>
      <w:tr w:rsidR="00C8216B" w:rsidRPr="00C8216B" w:rsidTr="0013709D">
        <w:trPr>
          <w:trHeight w:val="838"/>
        </w:trPr>
        <w:tc>
          <w:tcPr>
            <w:tcW w:w="914" w:type="dxa"/>
            <w:tcBorders>
              <w:top w:val="single" w:sz="4" w:space="0" w:color="auto"/>
              <w:left w:val="single" w:sz="4" w:space="0" w:color="auto"/>
              <w:bottom w:val="single" w:sz="4" w:space="0" w:color="auto"/>
              <w:right w:val="single" w:sz="4" w:space="0" w:color="auto"/>
            </w:tcBorders>
            <w:hideMark/>
          </w:tcPr>
          <w:p w:rsidR="00C8216B" w:rsidRPr="00C8216B" w:rsidRDefault="00C8216B" w:rsidP="00C8216B">
            <w:pPr>
              <w:tabs>
                <w:tab w:val="left" w:pos="6480"/>
              </w:tabs>
              <w:autoSpaceDE w:val="0"/>
              <w:autoSpaceDN w:val="0"/>
              <w:adjustRightInd w:val="0"/>
              <w:rPr>
                <w:sz w:val="16"/>
                <w:szCs w:val="16"/>
              </w:rPr>
            </w:pPr>
          </w:p>
          <w:p w:rsidR="00C8216B" w:rsidRPr="00C8216B" w:rsidRDefault="00C8216B" w:rsidP="00C8216B">
            <w:pPr>
              <w:tabs>
                <w:tab w:val="left" w:pos="6480"/>
              </w:tabs>
              <w:autoSpaceDE w:val="0"/>
              <w:autoSpaceDN w:val="0"/>
              <w:adjustRightInd w:val="0"/>
              <w:rPr>
                <w:sz w:val="16"/>
                <w:szCs w:val="16"/>
              </w:rPr>
            </w:pPr>
            <w:r w:rsidRPr="00C8216B">
              <w:rPr>
                <w:sz w:val="16"/>
                <w:szCs w:val="16"/>
              </w:rPr>
              <w:t>6.</w:t>
            </w:r>
          </w:p>
        </w:tc>
        <w:tc>
          <w:tcPr>
            <w:tcW w:w="3065" w:type="dxa"/>
            <w:tcBorders>
              <w:top w:val="single" w:sz="4" w:space="0" w:color="auto"/>
              <w:left w:val="single" w:sz="4" w:space="0" w:color="auto"/>
              <w:bottom w:val="single" w:sz="4" w:space="0" w:color="auto"/>
              <w:right w:val="single" w:sz="4" w:space="0" w:color="auto"/>
            </w:tcBorders>
            <w:hideMark/>
          </w:tcPr>
          <w:p w:rsidR="00C8216B" w:rsidRPr="00C8216B" w:rsidRDefault="00C8216B" w:rsidP="00C8216B">
            <w:pPr>
              <w:tabs>
                <w:tab w:val="left" w:pos="6480"/>
              </w:tabs>
              <w:autoSpaceDE w:val="0"/>
              <w:autoSpaceDN w:val="0"/>
              <w:adjustRightInd w:val="0"/>
              <w:rPr>
                <w:sz w:val="16"/>
                <w:szCs w:val="16"/>
              </w:rPr>
            </w:pPr>
          </w:p>
          <w:p w:rsidR="00C8216B" w:rsidRPr="00C8216B" w:rsidRDefault="00C8216B" w:rsidP="00C8216B">
            <w:pPr>
              <w:tabs>
                <w:tab w:val="left" w:pos="6480"/>
              </w:tabs>
              <w:autoSpaceDE w:val="0"/>
              <w:autoSpaceDN w:val="0"/>
              <w:adjustRightInd w:val="0"/>
              <w:rPr>
                <w:sz w:val="16"/>
                <w:szCs w:val="16"/>
              </w:rPr>
            </w:pPr>
            <w:r w:rsidRPr="00C8216B">
              <w:rPr>
                <w:sz w:val="16"/>
                <w:szCs w:val="16"/>
              </w:rPr>
              <w:t xml:space="preserve">Кобяков  </w:t>
            </w:r>
          </w:p>
          <w:p w:rsidR="00C8216B" w:rsidRPr="00C8216B" w:rsidRDefault="00C8216B" w:rsidP="00C8216B">
            <w:pPr>
              <w:tabs>
                <w:tab w:val="left" w:pos="6480"/>
              </w:tabs>
              <w:autoSpaceDE w:val="0"/>
              <w:autoSpaceDN w:val="0"/>
              <w:adjustRightInd w:val="0"/>
              <w:rPr>
                <w:sz w:val="16"/>
                <w:szCs w:val="16"/>
              </w:rPr>
            </w:pPr>
            <w:r w:rsidRPr="00C8216B">
              <w:rPr>
                <w:sz w:val="16"/>
                <w:szCs w:val="16"/>
              </w:rPr>
              <w:t xml:space="preserve">Владимир  </w:t>
            </w:r>
          </w:p>
          <w:p w:rsidR="00C8216B" w:rsidRPr="00C8216B" w:rsidRDefault="00C8216B" w:rsidP="00C8216B">
            <w:pPr>
              <w:tabs>
                <w:tab w:val="left" w:pos="6480"/>
              </w:tabs>
              <w:autoSpaceDE w:val="0"/>
              <w:autoSpaceDN w:val="0"/>
              <w:adjustRightInd w:val="0"/>
              <w:rPr>
                <w:sz w:val="16"/>
                <w:szCs w:val="16"/>
              </w:rPr>
            </w:pPr>
            <w:r w:rsidRPr="00C8216B">
              <w:rPr>
                <w:sz w:val="16"/>
                <w:szCs w:val="16"/>
              </w:rPr>
              <w:t>Алексеевич</w:t>
            </w:r>
          </w:p>
        </w:tc>
        <w:tc>
          <w:tcPr>
            <w:tcW w:w="3830" w:type="dxa"/>
            <w:tcBorders>
              <w:top w:val="single" w:sz="4" w:space="0" w:color="auto"/>
              <w:left w:val="single" w:sz="4" w:space="0" w:color="auto"/>
              <w:bottom w:val="single" w:sz="4" w:space="0" w:color="auto"/>
              <w:right w:val="single" w:sz="4" w:space="0" w:color="auto"/>
            </w:tcBorders>
            <w:hideMark/>
          </w:tcPr>
          <w:p w:rsidR="00C8216B" w:rsidRPr="00C8216B" w:rsidRDefault="00C8216B" w:rsidP="00C8216B">
            <w:pPr>
              <w:tabs>
                <w:tab w:val="left" w:pos="6480"/>
              </w:tabs>
              <w:autoSpaceDE w:val="0"/>
              <w:autoSpaceDN w:val="0"/>
              <w:adjustRightInd w:val="0"/>
              <w:rPr>
                <w:sz w:val="16"/>
                <w:szCs w:val="16"/>
              </w:rPr>
            </w:pPr>
          </w:p>
          <w:p w:rsidR="00C8216B" w:rsidRPr="00C8216B" w:rsidRDefault="00C8216B" w:rsidP="00C8216B">
            <w:pPr>
              <w:tabs>
                <w:tab w:val="left" w:pos="6480"/>
              </w:tabs>
              <w:autoSpaceDE w:val="0"/>
              <w:autoSpaceDN w:val="0"/>
              <w:adjustRightInd w:val="0"/>
              <w:rPr>
                <w:sz w:val="16"/>
                <w:szCs w:val="16"/>
              </w:rPr>
            </w:pPr>
            <w:r w:rsidRPr="00C8216B">
              <w:rPr>
                <w:sz w:val="16"/>
                <w:szCs w:val="16"/>
              </w:rPr>
              <w:t xml:space="preserve">Новгородская область, </w:t>
            </w:r>
            <w:proofErr w:type="spellStart"/>
            <w:r w:rsidRPr="00C8216B">
              <w:rPr>
                <w:sz w:val="16"/>
                <w:szCs w:val="16"/>
              </w:rPr>
              <w:t>Любытинский</w:t>
            </w:r>
            <w:proofErr w:type="spellEnd"/>
            <w:r w:rsidRPr="00C8216B">
              <w:rPr>
                <w:sz w:val="16"/>
                <w:szCs w:val="16"/>
              </w:rPr>
              <w:t xml:space="preserve"> район, </w:t>
            </w:r>
            <w:proofErr w:type="spellStart"/>
            <w:r w:rsidRPr="00C8216B">
              <w:rPr>
                <w:sz w:val="16"/>
                <w:szCs w:val="16"/>
              </w:rPr>
              <w:t>р.п</w:t>
            </w:r>
            <w:proofErr w:type="gramStart"/>
            <w:r w:rsidRPr="00C8216B">
              <w:rPr>
                <w:sz w:val="16"/>
                <w:szCs w:val="16"/>
              </w:rPr>
              <w:t>.Л</w:t>
            </w:r>
            <w:proofErr w:type="gramEnd"/>
            <w:r w:rsidRPr="00C8216B">
              <w:rPr>
                <w:sz w:val="16"/>
                <w:szCs w:val="16"/>
              </w:rPr>
              <w:t>юбытино</w:t>
            </w:r>
            <w:proofErr w:type="spellEnd"/>
            <w:r w:rsidRPr="00C8216B">
              <w:rPr>
                <w:sz w:val="16"/>
                <w:szCs w:val="16"/>
              </w:rPr>
              <w:t xml:space="preserve">, </w:t>
            </w:r>
            <w:proofErr w:type="spellStart"/>
            <w:r w:rsidRPr="00C8216B">
              <w:rPr>
                <w:sz w:val="16"/>
                <w:szCs w:val="16"/>
              </w:rPr>
              <w:t>ул.Белореченская</w:t>
            </w:r>
            <w:proofErr w:type="spellEnd"/>
          </w:p>
        </w:tc>
        <w:tc>
          <w:tcPr>
            <w:tcW w:w="5553" w:type="dxa"/>
            <w:tcBorders>
              <w:top w:val="single" w:sz="4" w:space="0" w:color="auto"/>
              <w:left w:val="single" w:sz="4" w:space="0" w:color="auto"/>
              <w:bottom w:val="single" w:sz="4" w:space="0" w:color="auto"/>
              <w:right w:val="single" w:sz="4" w:space="0" w:color="auto"/>
            </w:tcBorders>
            <w:hideMark/>
          </w:tcPr>
          <w:p w:rsidR="00C8216B" w:rsidRPr="00C8216B" w:rsidRDefault="00C8216B" w:rsidP="00C8216B">
            <w:pPr>
              <w:tabs>
                <w:tab w:val="left" w:pos="6480"/>
              </w:tabs>
              <w:autoSpaceDE w:val="0"/>
              <w:autoSpaceDN w:val="0"/>
              <w:adjustRightInd w:val="0"/>
              <w:rPr>
                <w:sz w:val="16"/>
                <w:szCs w:val="16"/>
              </w:rPr>
            </w:pPr>
            <w:r w:rsidRPr="00C8216B">
              <w:rPr>
                <w:sz w:val="16"/>
                <w:szCs w:val="16"/>
              </w:rPr>
              <w:t xml:space="preserve">земельные участки с кадастровыми номерами: 53:07:0111801:30,  53:07:0111801:33,  53:07:0111801:32,  53:07:0111801:31,  </w:t>
            </w:r>
          </w:p>
          <w:p w:rsidR="00C8216B" w:rsidRPr="00C8216B" w:rsidRDefault="00C8216B" w:rsidP="00C8216B">
            <w:pPr>
              <w:tabs>
                <w:tab w:val="left" w:pos="6480"/>
              </w:tabs>
              <w:autoSpaceDE w:val="0"/>
              <w:autoSpaceDN w:val="0"/>
              <w:adjustRightInd w:val="0"/>
              <w:rPr>
                <w:sz w:val="16"/>
                <w:szCs w:val="16"/>
              </w:rPr>
            </w:pPr>
            <w:proofErr w:type="gramStart"/>
            <w:r w:rsidRPr="00C8216B">
              <w:rPr>
                <w:sz w:val="16"/>
                <w:szCs w:val="16"/>
              </w:rPr>
              <w:t>расположенные</w:t>
            </w:r>
            <w:proofErr w:type="gramEnd"/>
            <w:r w:rsidRPr="00C8216B">
              <w:rPr>
                <w:sz w:val="16"/>
                <w:szCs w:val="16"/>
              </w:rPr>
              <w:t xml:space="preserve"> по адресу: Новгородская область, </w:t>
            </w:r>
            <w:proofErr w:type="spellStart"/>
            <w:r w:rsidRPr="00C8216B">
              <w:rPr>
                <w:sz w:val="16"/>
                <w:szCs w:val="16"/>
              </w:rPr>
              <w:t>Любытинский</w:t>
            </w:r>
            <w:proofErr w:type="spellEnd"/>
            <w:r w:rsidRPr="00C8216B">
              <w:rPr>
                <w:sz w:val="16"/>
                <w:szCs w:val="16"/>
              </w:rPr>
              <w:t xml:space="preserve"> район, </w:t>
            </w:r>
            <w:proofErr w:type="spellStart"/>
            <w:r w:rsidRPr="00C8216B">
              <w:rPr>
                <w:sz w:val="16"/>
                <w:szCs w:val="16"/>
              </w:rPr>
              <w:t>Л</w:t>
            </w:r>
            <w:r w:rsidRPr="00C8216B">
              <w:rPr>
                <w:sz w:val="16"/>
                <w:szCs w:val="16"/>
              </w:rPr>
              <w:t>ю</w:t>
            </w:r>
            <w:r w:rsidRPr="00C8216B">
              <w:rPr>
                <w:sz w:val="16"/>
                <w:szCs w:val="16"/>
              </w:rPr>
              <w:t>бытинское</w:t>
            </w:r>
            <w:proofErr w:type="spellEnd"/>
            <w:r w:rsidRPr="00C8216B">
              <w:rPr>
                <w:sz w:val="16"/>
                <w:szCs w:val="16"/>
              </w:rPr>
              <w:t xml:space="preserve"> сельское поселение</w:t>
            </w:r>
          </w:p>
        </w:tc>
        <w:tc>
          <w:tcPr>
            <w:tcW w:w="2682" w:type="dxa"/>
            <w:vMerge/>
            <w:tcBorders>
              <w:left w:val="single" w:sz="4" w:space="0" w:color="auto"/>
              <w:bottom w:val="single" w:sz="4" w:space="0" w:color="auto"/>
              <w:right w:val="single" w:sz="4" w:space="0" w:color="auto"/>
            </w:tcBorders>
          </w:tcPr>
          <w:p w:rsidR="00C8216B" w:rsidRPr="00C8216B" w:rsidRDefault="00C8216B" w:rsidP="00C8216B">
            <w:pPr>
              <w:tabs>
                <w:tab w:val="left" w:pos="6480"/>
              </w:tabs>
              <w:autoSpaceDE w:val="0"/>
              <w:autoSpaceDN w:val="0"/>
              <w:adjustRightInd w:val="0"/>
              <w:rPr>
                <w:sz w:val="16"/>
                <w:szCs w:val="16"/>
              </w:rPr>
            </w:pPr>
          </w:p>
        </w:tc>
        <w:tc>
          <w:tcPr>
            <w:tcW w:w="2683" w:type="dxa"/>
            <w:tcBorders>
              <w:top w:val="single" w:sz="4" w:space="0" w:color="auto"/>
              <w:left w:val="single" w:sz="4" w:space="0" w:color="auto"/>
              <w:bottom w:val="single" w:sz="4" w:space="0" w:color="auto"/>
              <w:right w:val="single" w:sz="4" w:space="0" w:color="auto"/>
            </w:tcBorders>
            <w:hideMark/>
          </w:tcPr>
          <w:p w:rsidR="00C8216B" w:rsidRPr="00C8216B" w:rsidRDefault="00C8216B" w:rsidP="00C8216B">
            <w:pPr>
              <w:tabs>
                <w:tab w:val="left" w:pos="6480"/>
              </w:tabs>
              <w:autoSpaceDE w:val="0"/>
              <w:autoSpaceDN w:val="0"/>
              <w:adjustRightInd w:val="0"/>
              <w:rPr>
                <w:sz w:val="16"/>
                <w:szCs w:val="16"/>
              </w:rPr>
            </w:pPr>
          </w:p>
          <w:p w:rsidR="00C8216B" w:rsidRPr="00C8216B" w:rsidRDefault="00C8216B" w:rsidP="00C8216B">
            <w:pPr>
              <w:tabs>
                <w:tab w:val="left" w:pos="6480"/>
              </w:tabs>
              <w:autoSpaceDE w:val="0"/>
              <w:autoSpaceDN w:val="0"/>
              <w:adjustRightInd w:val="0"/>
              <w:rPr>
                <w:sz w:val="16"/>
                <w:szCs w:val="16"/>
              </w:rPr>
            </w:pPr>
            <w:r w:rsidRPr="00C8216B">
              <w:rPr>
                <w:sz w:val="16"/>
                <w:szCs w:val="16"/>
              </w:rPr>
              <w:t>документарная, выездная</w:t>
            </w:r>
          </w:p>
        </w:tc>
        <w:tc>
          <w:tcPr>
            <w:tcW w:w="2304" w:type="dxa"/>
            <w:tcBorders>
              <w:top w:val="single" w:sz="4" w:space="0" w:color="auto"/>
              <w:left w:val="single" w:sz="4" w:space="0" w:color="auto"/>
              <w:bottom w:val="single" w:sz="4" w:space="0" w:color="auto"/>
              <w:right w:val="single" w:sz="4" w:space="0" w:color="auto"/>
            </w:tcBorders>
            <w:hideMark/>
          </w:tcPr>
          <w:p w:rsidR="00C8216B" w:rsidRPr="00C8216B" w:rsidRDefault="00C8216B" w:rsidP="00C8216B">
            <w:pPr>
              <w:tabs>
                <w:tab w:val="left" w:pos="6480"/>
              </w:tabs>
              <w:autoSpaceDE w:val="0"/>
              <w:autoSpaceDN w:val="0"/>
              <w:adjustRightInd w:val="0"/>
              <w:rPr>
                <w:sz w:val="16"/>
                <w:szCs w:val="16"/>
              </w:rPr>
            </w:pPr>
          </w:p>
          <w:p w:rsidR="00C8216B" w:rsidRPr="00C8216B" w:rsidRDefault="00C8216B" w:rsidP="00C8216B">
            <w:pPr>
              <w:tabs>
                <w:tab w:val="left" w:pos="6480"/>
              </w:tabs>
              <w:autoSpaceDE w:val="0"/>
              <w:autoSpaceDN w:val="0"/>
              <w:adjustRightInd w:val="0"/>
              <w:rPr>
                <w:sz w:val="16"/>
                <w:szCs w:val="16"/>
              </w:rPr>
            </w:pPr>
            <w:r w:rsidRPr="00C8216B">
              <w:rPr>
                <w:sz w:val="16"/>
                <w:szCs w:val="16"/>
              </w:rPr>
              <w:t>август       2022года</w:t>
            </w:r>
          </w:p>
        </w:tc>
      </w:tr>
      <w:tr w:rsidR="00C8216B" w:rsidRPr="00C8216B" w:rsidTr="0013709D">
        <w:trPr>
          <w:trHeight w:val="694"/>
        </w:trPr>
        <w:tc>
          <w:tcPr>
            <w:tcW w:w="914" w:type="dxa"/>
            <w:tcBorders>
              <w:top w:val="single" w:sz="4" w:space="0" w:color="auto"/>
              <w:left w:val="single" w:sz="4" w:space="0" w:color="auto"/>
              <w:bottom w:val="single" w:sz="4" w:space="0" w:color="auto"/>
              <w:right w:val="single" w:sz="4" w:space="0" w:color="auto"/>
            </w:tcBorders>
          </w:tcPr>
          <w:p w:rsidR="00C8216B" w:rsidRPr="00C8216B" w:rsidRDefault="00C8216B" w:rsidP="00C8216B">
            <w:pPr>
              <w:tabs>
                <w:tab w:val="left" w:pos="6480"/>
              </w:tabs>
              <w:autoSpaceDE w:val="0"/>
              <w:autoSpaceDN w:val="0"/>
              <w:adjustRightInd w:val="0"/>
              <w:rPr>
                <w:sz w:val="16"/>
                <w:szCs w:val="16"/>
              </w:rPr>
            </w:pPr>
          </w:p>
          <w:p w:rsidR="00C8216B" w:rsidRPr="00C8216B" w:rsidRDefault="00C8216B" w:rsidP="00C8216B">
            <w:pPr>
              <w:tabs>
                <w:tab w:val="left" w:pos="6480"/>
              </w:tabs>
              <w:autoSpaceDE w:val="0"/>
              <w:autoSpaceDN w:val="0"/>
              <w:adjustRightInd w:val="0"/>
              <w:rPr>
                <w:sz w:val="16"/>
                <w:szCs w:val="16"/>
              </w:rPr>
            </w:pPr>
            <w:r w:rsidRPr="00C8216B">
              <w:rPr>
                <w:sz w:val="16"/>
                <w:szCs w:val="16"/>
              </w:rPr>
              <w:t>7.</w:t>
            </w:r>
          </w:p>
        </w:tc>
        <w:tc>
          <w:tcPr>
            <w:tcW w:w="3065" w:type="dxa"/>
            <w:tcBorders>
              <w:top w:val="single" w:sz="4" w:space="0" w:color="auto"/>
              <w:left w:val="single" w:sz="4" w:space="0" w:color="auto"/>
              <w:bottom w:val="single" w:sz="4" w:space="0" w:color="auto"/>
              <w:right w:val="single" w:sz="4" w:space="0" w:color="auto"/>
            </w:tcBorders>
          </w:tcPr>
          <w:p w:rsidR="00C8216B" w:rsidRPr="00C8216B" w:rsidRDefault="00C8216B" w:rsidP="00C8216B">
            <w:pPr>
              <w:tabs>
                <w:tab w:val="left" w:pos="6480"/>
              </w:tabs>
              <w:autoSpaceDE w:val="0"/>
              <w:autoSpaceDN w:val="0"/>
              <w:adjustRightInd w:val="0"/>
              <w:rPr>
                <w:sz w:val="16"/>
                <w:szCs w:val="16"/>
              </w:rPr>
            </w:pPr>
          </w:p>
          <w:p w:rsidR="00C8216B" w:rsidRPr="00C8216B" w:rsidRDefault="00C8216B" w:rsidP="00C8216B">
            <w:pPr>
              <w:tabs>
                <w:tab w:val="left" w:pos="6480"/>
              </w:tabs>
              <w:autoSpaceDE w:val="0"/>
              <w:autoSpaceDN w:val="0"/>
              <w:adjustRightInd w:val="0"/>
              <w:rPr>
                <w:sz w:val="16"/>
                <w:szCs w:val="16"/>
              </w:rPr>
            </w:pPr>
            <w:r w:rsidRPr="00C8216B">
              <w:rPr>
                <w:sz w:val="16"/>
                <w:szCs w:val="16"/>
              </w:rPr>
              <w:t xml:space="preserve">Иудина </w:t>
            </w:r>
          </w:p>
          <w:p w:rsidR="00C8216B" w:rsidRPr="00C8216B" w:rsidRDefault="00C8216B" w:rsidP="00C8216B">
            <w:pPr>
              <w:tabs>
                <w:tab w:val="left" w:pos="6480"/>
              </w:tabs>
              <w:autoSpaceDE w:val="0"/>
              <w:autoSpaceDN w:val="0"/>
              <w:adjustRightInd w:val="0"/>
              <w:rPr>
                <w:sz w:val="16"/>
                <w:szCs w:val="16"/>
              </w:rPr>
            </w:pPr>
            <w:r w:rsidRPr="00C8216B">
              <w:rPr>
                <w:sz w:val="16"/>
                <w:szCs w:val="16"/>
              </w:rPr>
              <w:t xml:space="preserve">Нина  </w:t>
            </w:r>
          </w:p>
          <w:p w:rsidR="00C8216B" w:rsidRPr="00C8216B" w:rsidRDefault="00C8216B" w:rsidP="00C8216B">
            <w:pPr>
              <w:tabs>
                <w:tab w:val="left" w:pos="6480"/>
              </w:tabs>
              <w:autoSpaceDE w:val="0"/>
              <w:autoSpaceDN w:val="0"/>
              <w:adjustRightInd w:val="0"/>
              <w:rPr>
                <w:sz w:val="16"/>
                <w:szCs w:val="16"/>
              </w:rPr>
            </w:pPr>
            <w:r w:rsidRPr="00C8216B">
              <w:rPr>
                <w:sz w:val="16"/>
                <w:szCs w:val="16"/>
              </w:rPr>
              <w:t>Александровна</w:t>
            </w:r>
          </w:p>
        </w:tc>
        <w:tc>
          <w:tcPr>
            <w:tcW w:w="3830" w:type="dxa"/>
            <w:tcBorders>
              <w:top w:val="single" w:sz="4" w:space="0" w:color="auto"/>
              <w:left w:val="single" w:sz="4" w:space="0" w:color="auto"/>
              <w:bottom w:val="single" w:sz="4" w:space="0" w:color="auto"/>
              <w:right w:val="single" w:sz="4" w:space="0" w:color="auto"/>
            </w:tcBorders>
          </w:tcPr>
          <w:p w:rsidR="00C8216B" w:rsidRPr="00C8216B" w:rsidRDefault="00C8216B" w:rsidP="00C8216B">
            <w:pPr>
              <w:tabs>
                <w:tab w:val="left" w:pos="6480"/>
              </w:tabs>
              <w:autoSpaceDE w:val="0"/>
              <w:autoSpaceDN w:val="0"/>
              <w:adjustRightInd w:val="0"/>
              <w:rPr>
                <w:sz w:val="16"/>
                <w:szCs w:val="16"/>
              </w:rPr>
            </w:pPr>
          </w:p>
          <w:p w:rsidR="00C8216B" w:rsidRPr="00C8216B" w:rsidRDefault="00C8216B" w:rsidP="00C8216B">
            <w:pPr>
              <w:tabs>
                <w:tab w:val="left" w:pos="6480"/>
              </w:tabs>
              <w:autoSpaceDE w:val="0"/>
              <w:autoSpaceDN w:val="0"/>
              <w:adjustRightInd w:val="0"/>
              <w:rPr>
                <w:sz w:val="16"/>
                <w:szCs w:val="16"/>
              </w:rPr>
            </w:pPr>
            <w:r w:rsidRPr="00C8216B">
              <w:rPr>
                <w:sz w:val="16"/>
                <w:szCs w:val="16"/>
              </w:rPr>
              <w:t xml:space="preserve">Новгородская область, </w:t>
            </w:r>
            <w:proofErr w:type="spellStart"/>
            <w:r w:rsidRPr="00C8216B">
              <w:rPr>
                <w:sz w:val="16"/>
                <w:szCs w:val="16"/>
              </w:rPr>
              <w:t>Любытинский</w:t>
            </w:r>
            <w:proofErr w:type="spellEnd"/>
            <w:r w:rsidRPr="00C8216B">
              <w:rPr>
                <w:sz w:val="16"/>
                <w:szCs w:val="16"/>
              </w:rPr>
              <w:t xml:space="preserve">  район </w:t>
            </w:r>
            <w:proofErr w:type="spellStart"/>
            <w:r w:rsidRPr="00C8216B">
              <w:rPr>
                <w:sz w:val="16"/>
                <w:szCs w:val="16"/>
              </w:rPr>
              <w:t>д</w:t>
            </w:r>
            <w:proofErr w:type="gramStart"/>
            <w:r w:rsidRPr="00C8216B">
              <w:rPr>
                <w:sz w:val="16"/>
                <w:szCs w:val="16"/>
              </w:rPr>
              <w:t>.Б</w:t>
            </w:r>
            <w:proofErr w:type="gramEnd"/>
            <w:r w:rsidRPr="00C8216B">
              <w:rPr>
                <w:sz w:val="16"/>
                <w:szCs w:val="16"/>
              </w:rPr>
              <w:t>ольшой</w:t>
            </w:r>
            <w:proofErr w:type="spellEnd"/>
            <w:r w:rsidRPr="00C8216B">
              <w:rPr>
                <w:sz w:val="16"/>
                <w:szCs w:val="16"/>
              </w:rPr>
              <w:t xml:space="preserve"> Городок, </w:t>
            </w:r>
            <w:proofErr w:type="spellStart"/>
            <w:r w:rsidRPr="00C8216B">
              <w:rPr>
                <w:sz w:val="16"/>
                <w:szCs w:val="16"/>
              </w:rPr>
              <w:t>ул.Белая</w:t>
            </w:r>
            <w:proofErr w:type="spellEnd"/>
          </w:p>
        </w:tc>
        <w:tc>
          <w:tcPr>
            <w:tcW w:w="5553" w:type="dxa"/>
            <w:tcBorders>
              <w:top w:val="single" w:sz="4" w:space="0" w:color="auto"/>
              <w:left w:val="single" w:sz="4" w:space="0" w:color="auto"/>
              <w:bottom w:val="single" w:sz="4" w:space="0" w:color="auto"/>
              <w:right w:val="single" w:sz="4" w:space="0" w:color="auto"/>
            </w:tcBorders>
          </w:tcPr>
          <w:p w:rsidR="00C8216B" w:rsidRPr="00C8216B" w:rsidRDefault="00C8216B" w:rsidP="00C8216B">
            <w:pPr>
              <w:tabs>
                <w:tab w:val="left" w:pos="6480"/>
              </w:tabs>
              <w:autoSpaceDE w:val="0"/>
              <w:autoSpaceDN w:val="0"/>
              <w:adjustRightInd w:val="0"/>
              <w:rPr>
                <w:sz w:val="16"/>
                <w:szCs w:val="16"/>
              </w:rPr>
            </w:pPr>
            <w:r w:rsidRPr="00C8216B">
              <w:rPr>
                <w:sz w:val="16"/>
                <w:szCs w:val="16"/>
              </w:rPr>
              <w:t>земельный участок с кадастровым номером 53:07:0113001:11,</w:t>
            </w:r>
          </w:p>
          <w:p w:rsidR="00C8216B" w:rsidRPr="00C8216B" w:rsidRDefault="00C8216B" w:rsidP="00C8216B">
            <w:pPr>
              <w:tabs>
                <w:tab w:val="left" w:pos="6480"/>
              </w:tabs>
              <w:autoSpaceDE w:val="0"/>
              <w:autoSpaceDN w:val="0"/>
              <w:adjustRightInd w:val="0"/>
              <w:rPr>
                <w:sz w:val="16"/>
                <w:szCs w:val="16"/>
              </w:rPr>
            </w:pPr>
            <w:proofErr w:type="gramStart"/>
            <w:r w:rsidRPr="00C8216B">
              <w:rPr>
                <w:sz w:val="16"/>
                <w:szCs w:val="16"/>
              </w:rPr>
              <w:t>расположенный</w:t>
            </w:r>
            <w:proofErr w:type="gramEnd"/>
            <w:r w:rsidRPr="00C8216B">
              <w:rPr>
                <w:sz w:val="16"/>
                <w:szCs w:val="16"/>
              </w:rPr>
              <w:t xml:space="preserve"> по адресу: Новгородская область, </w:t>
            </w:r>
            <w:proofErr w:type="spellStart"/>
            <w:r w:rsidRPr="00C8216B">
              <w:rPr>
                <w:sz w:val="16"/>
                <w:szCs w:val="16"/>
              </w:rPr>
              <w:t>Любытинский</w:t>
            </w:r>
            <w:proofErr w:type="spellEnd"/>
            <w:r w:rsidRPr="00C8216B">
              <w:rPr>
                <w:sz w:val="16"/>
                <w:szCs w:val="16"/>
              </w:rPr>
              <w:t xml:space="preserve"> район, </w:t>
            </w:r>
            <w:proofErr w:type="spellStart"/>
            <w:r w:rsidRPr="00C8216B">
              <w:rPr>
                <w:sz w:val="16"/>
                <w:szCs w:val="16"/>
              </w:rPr>
              <w:t>Л</w:t>
            </w:r>
            <w:r w:rsidRPr="00C8216B">
              <w:rPr>
                <w:sz w:val="16"/>
                <w:szCs w:val="16"/>
              </w:rPr>
              <w:t>ю</w:t>
            </w:r>
            <w:r w:rsidRPr="00C8216B">
              <w:rPr>
                <w:sz w:val="16"/>
                <w:szCs w:val="16"/>
              </w:rPr>
              <w:t>бытинское</w:t>
            </w:r>
            <w:proofErr w:type="spellEnd"/>
            <w:r w:rsidRPr="00C8216B">
              <w:rPr>
                <w:sz w:val="16"/>
                <w:szCs w:val="16"/>
              </w:rPr>
              <w:t xml:space="preserve">   сельское поселение</w:t>
            </w:r>
          </w:p>
        </w:tc>
        <w:tc>
          <w:tcPr>
            <w:tcW w:w="2682" w:type="dxa"/>
            <w:vMerge w:val="restart"/>
            <w:tcBorders>
              <w:top w:val="single" w:sz="4" w:space="0" w:color="auto"/>
              <w:left w:val="single" w:sz="4" w:space="0" w:color="auto"/>
              <w:right w:val="single" w:sz="4" w:space="0" w:color="auto"/>
            </w:tcBorders>
          </w:tcPr>
          <w:p w:rsidR="00C8216B" w:rsidRPr="00C8216B" w:rsidRDefault="00C8216B" w:rsidP="00C8216B">
            <w:pPr>
              <w:tabs>
                <w:tab w:val="left" w:pos="6480"/>
              </w:tabs>
              <w:autoSpaceDE w:val="0"/>
              <w:autoSpaceDN w:val="0"/>
              <w:adjustRightInd w:val="0"/>
              <w:rPr>
                <w:sz w:val="16"/>
                <w:szCs w:val="16"/>
              </w:rPr>
            </w:pPr>
          </w:p>
          <w:p w:rsidR="00C8216B" w:rsidRPr="00C8216B" w:rsidRDefault="00C8216B" w:rsidP="00C8216B">
            <w:pPr>
              <w:tabs>
                <w:tab w:val="left" w:pos="6480"/>
              </w:tabs>
              <w:autoSpaceDE w:val="0"/>
              <w:autoSpaceDN w:val="0"/>
              <w:adjustRightInd w:val="0"/>
              <w:rPr>
                <w:sz w:val="16"/>
                <w:szCs w:val="16"/>
              </w:rPr>
            </w:pPr>
            <w:r w:rsidRPr="00C8216B">
              <w:rPr>
                <w:sz w:val="16"/>
                <w:szCs w:val="16"/>
              </w:rPr>
              <w:t>соблюдение норм земельного зак</w:t>
            </w:r>
            <w:r w:rsidRPr="00C8216B">
              <w:rPr>
                <w:sz w:val="16"/>
                <w:szCs w:val="16"/>
              </w:rPr>
              <w:t>о</w:t>
            </w:r>
            <w:r w:rsidRPr="00C8216B">
              <w:rPr>
                <w:sz w:val="16"/>
                <w:szCs w:val="16"/>
              </w:rPr>
              <w:t>нодател</w:t>
            </w:r>
            <w:r w:rsidRPr="00C8216B">
              <w:rPr>
                <w:sz w:val="16"/>
                <w:szCs w:val="16"/>
              </w:rPr>
              <w:t>ь</w:t>
            </w:r>
            <w:r w:rsidRPr="00C8216B">
              <w:rPr>
                <w:sz w:val="16"/>
                <w:szCs w:val="16"/>
              </w:rPr>
              <w:t>ства</w:t>
            </w:r>
          </w:p>
        </w:tc>
        <w:tc>
          <w:tcPr>
            <w:tcW w:w="2683" w:type="dxa"/>
            <w:tcBorders>
              <w:top w:val="single" w:sz="4" w:space="0" w:color="auto"/>
              <w:left w:val="single" w:sz="4" w:space="0" w:color="auto"/>
              <w:bottom w:val="single" w:sz="4" w:space="0" w:color="auto"/>
              <w:right w:val="single" w:sz="4" w:space="0" w:color="auto"/>
            </w:tcBorders>
          </w:tcPr>
          <w:p w:rsidR="00C8216B" w:rsidRPr="00C8216B" w:rsidRDefault="00C8216B" w:rsidP="00C8216B">
            <w:pPr>
              <w:tabs>
                <w:tab w:val="left" w:pos="6480"/>
              </w:tabs>
              <w:autoSpaceDE w:val="0"/>
              <w:autoSpaceDN w:val="0"/>
              <w:adjustRightInd w:val="0"/>
              <w:rPr>
                <w:sz w:val="16"/>
                <w:szCs w:val="16"/>
              </w:rPr>
            </w:pPr>
          </w:p>
          <w:p w:rsidR="00C8216B" w:rsidRPr="00C8216B" w:rsidRDefault="00C8216B" w:rsidP="00C8216B">
            <w:pPr>
              <w:tabs>
                <w:tab w:val="left" w:pos="6480"/>
              </w:tabs>
              <w:autoSpaceDE w:val="0"/>
              <w:autoSpaceDN w:val="0"/>
              <w:adjustRightInd w:val="0"/>
              <w:rPr>
                <w:sz w:val="16"/>
                <w:szCs w:val="16"/>
              </w:rPr>
            </w:pPr>
            <w:r w:rsidRPr="00C8216B">
              <w:rPr>
                <w:sz w:val="16"/>
                <w:szCs w:val="16"/>
              </w:rPr>
              <w:t>документарная, выездная</w:t>
            </w:r>
          </w:p>
        </w:tc>
        <w:tc>
          <w:tcPr>
            <w:tcW w:w="2304" w:type="dxa"/>
            <w:hideMark/>
          </w:tcPr>
          <w:p w:rsidR="00C8216B" w:rsidRPr="00C8216B" w:rsidRDefault="00C8216B" w:rsidP="00C8216B">
            <w:pPr>
              <w:tabs>
                <w:tab w:val="left" w:pos="6480"/>
              </w:tabs>
              <w:autoSpaceDE w:val="0"/>
              <w:autoSpaceDN w:val="0"/>
              <w:adjustRightInd w:val="0"/>
              <w:rPr>
                <w:sz w:val="16"/>
                <w:szCs w:val="16"/>
              </w:rPr>
            </w:pPr>
          </w:p>
          <w:p w:rsidR="00C8216B" w:rsidRPr="00C8216B" w:rsidRDefault="00C8216B" w:rsidP="00C8216B">
            <w:pPr>
              <w:tabs>
                <w:tab w:val="left" w:pos="6480"/>
              </w:tabs>
              <w:autoSpaceDE w:val="0"/>
              <w:autoSpaceDN w:val="0"/>
              <w:adjustRightInd w:val="0"/>
              <w:rPr>
                <w:sz w:val="16"/>
                <w:szCs w:val="16"/>
              </w:rPr>
            </w:pPr>
            <w:r w:rsidRPr="00C8216B">
              <w:rPr>
                <w:sz w:val="16"/>
                <w:szCs w:val="16"/>
              </w:rPr>
              <w:t>август</w:t>
            </w:r>
          </w:p>
          <w:p w:rsidR="00C8216B" w:rsidRPr="00C8216B" w:rsidRDefault="00C8216B" w:rsidP="00C8216B">
            <w:pPr>
              <w:tabs>
                <w:tab w:val="left" w:pos="6480"/>
              </w:tabs>
              <w:autoSpaceDE w:val="0"/>
              <w:autoSpaceDN w:val="0"/>
              <w:adjustRightInd w:val="0"/>
              <w:rPr>
                <w:sz w:val="16"/>
                <w:szCs w:val="16"/>
              </w:rPr>
            </w:pPr>
            <w:r w:rsidRPr="00C8216B">
              <w:rPr>
                <w:sz w:val="16"/>
                <w:szCs w:val="16"/>
              </w:rPr>
              <w:t>2022 года</w:t>
            </w:r>
          </w:p>
        </w:tc>
      </w:tr>
      <w:tr w:rsidR="00C8216B" w:rsidRPr="00C8216B" w:rsidTr="0013709D">
        <w:trPr>
          <w:trHeight w:val="804"/>
        </w:trPr>
        <w:tc>
          <w:tcPr>
            <w:tcW w:w="914" w:type="dxa"/>
            <w:tcBorders>
              <w:top w:val="single" w:sz="4" w:space="0" w:color="auto"/>
              <w:left w:val="single" w:sz="4" w:space="0" w:color="auto"/>
              <w:bottom w:val="single" w:sz="4" w:space="0" w:color="auto"/>
              <w:right w:val="single" w:sz="4" w:space="0" w:color="auto"/>
            </w:tcBorders>
          </w:tcPr>
          <w:p w:rsidR="00C8216B" w:rsidRPr="00C8216B" w:rsidRDefault="00C8216B" w:rsidP="00C8216B">
            <w:pPr>
              <w:tabs>
                <w:tab w:val="left" w:pos="6480"/>
              </w:tabs>
              <w:autoSpaceDE w:val="0"/>
              <w:autoSpaceDN w:val="0"/>
              <w:adjustRightInd w:val="0"/>
              <w:rPr>
                <w:sz w:val="16"/>
                <w:szCs w:val="16"/>
              </w:rPr>
            </w:pPr>
          </w:p>
          <w:p w:rsidR="00C8216B" w:rsidRPr="00C8216B" w:rsidRDefault="00C8216B" w:rsidP="00C8216B">
            <w:pPr>
              <w:tabs>
                <w:tab w:val="left" w:pos="6480"/>
              </w:tabs>
              <w:autoSpaceDE w:val="0"/>
              <w:autoSpaceDN w:val="0"/>
              <w:adjustRightInd w:val="0"/>
              <w:rPr>
                <w:sz w:val="16"/>
                <w:szCs w:val="16"/>
              </w:rPr>
            </w:pPr>
            <w:r w:rsidRPr="00C8216B">
              <w:rPr>
                <w:sz w:val="16"/>
                <w:szCs w:val="16"/>
              </w:rPr>
              <w:t>8.</w:t>
            </w:r>
          </w:p>
        </w:tc>
        <w:tc>
          <w:tcPr>
            <w:tcW w:w="3065" w:type="dxa"/>
            <w:tcBorders>
              <w:top w:val="single" w:sz="4" w:space="0" w:color="auto"/>
              <w:left w:val="single" w:sz="4" w:space="0" w:color="auto"/>
              <w:bottom w:val="single" w:sz="4" w:space="0" w:color="auto"/>
              <w:right w:val="single" w:sz="4" w:space="0" w:color="auto"/>
            </w:tcBorders>
          </w:tcPr>
          <w:p w:rsidR="00C8216B" w:rsidRPr="00C8216B" w:rsidRDefault="00C8216B" w:rsidP="00C8216B">
            <w:pPr>
              <w:tabs>
                <w:tab w:val="left" w:pos="6480"/>
              </w:tabs>
              <w:autoSpaceDE w:val="0"/>
              <w:autoSpaceDN w:val="0"/>
              <w:adjustRightInd w:val="0"/>
              <w:rPr>
                <w:sz w:val="16"/>
                <w:szCs w:val="16"/>
              </w:rPr>
            </w:pPr>
          </w:p>
          <w:p w:rsidR="00C8216B" w:rsidRPr="00C8216B" w:rsidRDefault="00C8216B" w:rsidP="00C8216B">
            <w:pPr>
              <w:tabs>
                <w:tab w:val="left" w:pos="6480"/>
              </w:tabs>
              <w:autoSpaceDE w:val="0"/>
              <w:autoSpaceDN w:val="0"/>
              <w:adjustRightInd w:val="0"/>
              <w:rPr>
                <w:sz w:val="16"/>
                <w:szCs w:val="16"/>
              </w:rPr>
            </w:pPr>
            <w:r w:rsidRPr="00C8216B">
              <w:rPr>
                <w:sz w:val="16"/>
                <w:szCs w:val="16"/>
              </w:rPr>
              <w:t xml:space="preserve"> </w:t>
            </w:r>
            <w:proofErr w:type="spellStart"/>
            <w:r w:rsidRPr="00C8216B">
              <w:rPr>
                <w:sz w:val="16"/>
                <w:szCs w:val="16"/>
              </w:rPr>
              <w:t>Бакова</w:t>
            </w:r>
            <w:proofErr w:type="spellEnd"/>
            <w:r w:rsidRPr="00C8216B">
              <w:rPr>
                <w:sz w:val="16"/>
                <w:szCs w:val="16"/>
              </w:rPr>
              <w:t xml:space="preserve">  </w:t>
            </w:r>
          </w:p>
          <w:p w:rsidR="00C8216B" w:rsidRPr="00C8216B" w:rsidRDefault="00C8216B" w:rsidP="00C8216B">
            <w:pPr>
              <w:tabs>
                <w:tab w:val="left" w:pos="6480"/>
              </w:tabs>
              <w:autoSpaceDE w:val="0"/>
              <w:autoSpaceDN w:val="0"/>
              <w:adjustRightInd w:val="0"/>
              <w:rPr>
                <w:sz w:val="16"/>
                <w:szCs w:val="16"/>
              </w:rPr>
            </w:pPr>
            <w:r w:rsidRPr="00C8216B">
              <w:rPr>
                <w:sz w:val="16"/>
                <w:szCs w:val="16"/>
              </w:rPr>
              <w:t xml:space="preserve">Наталья  </w:t>
            </w:r>
          </w:p>
          <w:p w:rsidR="00C8216B" w:rsidRPr="00C8216B" w:rsidRDefault="00C8216B" w:rsidP="00C8216B">
            <w:pPr>
              <w:tabs>
                <w:tab w:val="left" w:pos="6480"/>
              </w:tabs>
              <w:autoSpaceDE w:val="0"/>
              <w:autoSpaceDN w:val="0"/>
              <w:adjustRightInd w:val="0"/>
              <w:rPr>
                <w:sz w:val="16"/>
                <w:szCs w:val="16"/>
              </w:rPr>
            </w:pPr>
            <w:r w:rsidRPr="00C8216B">
              <w:rPr>
                <w:sz w:val="16"/>
                <w:szCs w:val="16"/>
              </w:rPr>
              <w:t>Александровна</w:t>
            </w:r>
          </w:p>
        </w:tc>
        <w:tc>
          <w:tcPr>
            <w:tcW w:w="3830" w:type="dxa"/>
            <w:tcBorders>
              <w:top w:val="single" w:sz="4" w:space="0" w:color="auto"/>
              <w:left w:val="single" w:sz="4" w:space="0" w:color="auto"/>
              <w:bottom w:val="single" w:sz="4" w:space="0" w:color="auto"/>
              <w:right w:val="single" w:sz="4" w:space="0" w:color="auto"/>
            </w:tcBorders>
          </w:tcPr>
          <w:p w:rsidR="00C8216B" w:rsidRPr="00C8216B" w:rsidRDefault="00C8216B" w:rsidP="00C8216B">
            <w:pPr>
              <w:tabs>
                <w:tab w:val="left" w:pos="6480"/>
              </w:tabs>
              <w:autoSpaceDE w:val="0"/>
              <w:autoSpaceDN w:val="0"/>
              <w:adjustRightInd w:val="0"/>
              <w:rPr>
                <w:sz w:val="16"/>
                <w:szCs w:val="16"/>
              </w:rPr>
            </w:pPr>
          </w:p>
          <w:p w:rsidR="00C8216B" w:rsidRPr="00C8216B" w:rsidRDefault="00C8216B" w:rsidP="00C8216B">
            <w:pPr>
              <w:tabs>
                <w:tab w:val="left" w:pos="6480"/>
              </w:tabs>
              <w:autoSpaceDE w:val="0"/>
              <w:autoSpaceDN w:val="0"/>
              <w:adjustRightInd w:val="0"/>
              <w:rPr>
                <w:sz w:val="16"/>
                <w:szCs w:val="16"/>
              </w:rPr>
            </w:pPr>
            <w:r w:rsidRPr="00C8216B">
              <w:rPr>
                <w:sz w:val="16"/>
                <w:szCs w:val="16"/>
              </w:rPr>
              <w:t xml:space="preserve">Новгородская область, </w:t>
            </w:r>
            <w:proofErr w:type="spellStart"/>
            <w:r w:rsidRPr="00C8216B">
              <w:rPr>
                <w:sz w:val="16"/>
                <w:szCs w:val="16"/>
              </w:rPr>
              <w:t>Любытинский</w:t>
            </w:r>
            <w:proofErr w:type="spellEnd"/>
            <w:r w:rsidRPr="00C8216B">
              <w:rPr>
                <w:sz w:val="16"/>
                <w:szCs w:val="16"/>
              </w:rPr>
              <w:t xml:space="preserve">  район, </w:t>
            </w:r>
            <w:proofErr w:type="spellStart"/>
            <w:r w:rsidRPr="00C8216B">
              <w:rPr>
                <w:sz w:val="16"/>
                <w:szCs w:val="16"/>
              </w:rPr>
              <w:t>р.п</w:t>
            </w:r>
            <w:proofErr w:type="gramStart"/>
            <w:r w:rsidRPr="00C8216B">
              <w:rPr>
                <w:sz w:val="16"/>
                <w:szCs w:val="16"/>
              </w:rPr>
              <w:t>.Н</w:t>
            </w:r>
            <w:proofErr w:type="gramEnd"/>
            <w:r w:rsidRPr="00C8216B">
              <w:rPr>
                <w:sz w:val="16"/>
                <w:szCs w:val="16"/>
              </w:rPr>
              <w:t>еболчи</w:t>
            </w:r>
            <w:proofErr w:type="spellEnd"/>
          </w:p>
        </w:tc>
        <w:tc>
          <w:tcPr>
            <w:tcW w:w="5553" w:type="dxa"/>
            <w:tcBorders>
              <w:top w:val="single" w:sz="4" w:space="0" w:color="auto"/>
              <w:left w:val="single" w:sz="4" w:space="0" w:color="auto"/>
              <w:bottom w:val="single" w:sz="4" w:space="0" w:color="auto"/>
              <w:right w:val="single" w:sz="4" w:space="0" w:color="auto"/>
            </w:tcBorders>
          </w:tcPr>
          <w:p w:rsidR="00C8216B" w:rsidRPr="00C8216B" w:rsidRDefault="00C8216B" w:rsidP="00C8216B">
            <w:pPr>
              <w:tabs>
                <w:tab w:val="left" w:pos="6480"/>
              </w:tabs>
              <w:autoSpaceDE w:val="0"/>
              <w:autoSpaceDN w:val="0"/>
              <w:adjustRightInd w:val="0"/>
              <w:rPr>
                <w:sz w:val="16"/>
                <w:szCs w:val="16"/>
              </w:rPr>
            </w:pPr>
          </w:p>
          <w:p w:rsidR="00C8216B" w:rsidRPr="00C8216B" w:rsidRDefault="00C8216B" w:rsidP="00C8216B">
            <w:pPr>
              <w:tabs>
                <w:tab w:val="left" w:pos="6480"/>
              </w:tabs>
              <w:autoSpaceDE w:val="0"/>
              <w:autoSpaceDN w:val="0"/>
              <w:adjustRightInd w:val="0"/>
              <w:rPr>
                <w:sz w:val="16"/>
                <w:szCs w:val="16"/>
              </w:rPr>
            </w:pPr>
            <w:r w:rsidRPr="00C8216B">
              <w:rPr>
                <w:sz w:val="16"/>
                <w:szCs w:val="16"/>
              </w:rPr>
              <w:t>земельный участок с кадастровым номером 53:07:0123801:134,</w:t>
            </w:r>
          </w:p>
          <w:p w:rsidR="00C8216B" w:rsidRPr="00C8216B" w:rsidRDefault="00C8216B" w:rsidP="00C8216B">
            <w:pPr>
              <w:tabs>
                <w:tab w:val="left" w:pos="6480"/>
              </w:tabs>
              <w:autoSpaceDE w:val="0"/>
              <w:autoSpaceDN w:val="0"/>
              <w:adjustRightInd w:val="0"/>
              <w:rPr>
                <w:sz w:val="16"/>
                <w:szCs w:val="16"/>
              </w:rPr>
            </w:pPr>
            <w:proofErr w:type="gramStart"/>
            <w:r w:rsidRPr="00C8216B">
              <w:rPr>
                <w:sz w:val="16"/>
                <w:szCs w:val="16"/>
              </w:rPr>
              <w:t>расположенный</w:t>
            </w:r>
            <w:proofErr w:type="gramEnd"/>
            <w:r w:rsidRPr="00C8216B">
              <w:rPr>
                <w:sz w:val="16"/>
                <w:szCs w:val="16"/>
              </w:rPr>
              <w:t xml:space="preserve"> по адресу: Новгородская область, </w:t>
            </w:r>
            <w:proofErr w:type="spellStart"/>
            <w:r w:rsidRPr="00C8216B">
              <w:rPr>
                <w:sz w:val="16"/>
                <w:szCs w:val="16"/>
              </w:rPr>
              <w:t>Любытинский</w:t>
            </w:r>
            <w:proofErr w:type="spellEnd"/>
            <w:r w:rsidRPr="00C8216B">
              <w:rPr>
                <w:sz w:val="16"/>
                <w:szCs w:val="16"/>
              </w:rPr>
              <w:t xml:space="preserve"> район, </w:t>
            </w:r>
            <w:proofErr w:type="spellStart"/>
            <w:r w:rsidRPr="00C8216B">
              <w:rPr>
                <w:sz w:val="16"/>
                <w:szCs w:val="16"/>
              </w:rPr>
              <w:t>Неболчское</w:t>
            </w:r>
            <w:proofErr w:type="spellEnd"/>
            <w:r w:rsidRPr="00C8216B">
              <w:rPr>
                <w:sz w:val="16"/>
                <w:szCs w:val="16"/>
              </w:rPr>
              <w:t xml:space="preserve"> сельское поселение</w:t>
            </w:r>
          </w:p>
        </w:tc>
        <w:tc>
          <w:tcPr>
            <w:tcW w:w="2682" w:type="dxa"/>
            <w:vMerge/>
            <w:tcBorders>
              <w:left w:val="single" w:sz="4" w:space="0" w:color="auto"/>
              <w:right w:val="single" w:sz="4" w:space="0" w:color="auto"/>
            </w:tcBorders>
          </w:tcPr>
          <w:p w:rsidR="00C8216B" w:rsidRPr="00C8216B" w:rsidRDefault="00C8216B" w:rsidP="00C8216B">
            <w:pPr>
              <w:tabs>
                <w:tab w:val="left" w:pos="6480"/>
              </w:tabs>
              <w:autoSpaceDE w:val="0"/>
              <w:autoSpaceDN w:val="0"/>
              <w:adjustRightInd w:val="0"/>
              <w:rPr>
                <w:sz w:val="16"/>
                <w:szCs w:val="16"/>
              </w:rPr>
            </w:pPr>
          </w:p>
        </w:tc>
        <w:tc>
          <w:tcPr>
            <w:tcW w:w="2683" w:type="dxa"/>
            <w:tcBorders>
              <w:top w:val="single" w:sz="4" w:space="0" w:color="auto"/>
              <w:left w:val="single" w:sz="4" w:space="0" w:color="auto"/>
              <w:bottom w:val="single" w:sz="4" w:space="0" w:color="auto"/>
              <w:right w:val="single" w:sz="4" w:space="0" w:color="auto"/>
            </w:tcBorders>
          </w:tcPr>
          <w:p w:rsidR="00C8216B" w:rsidRPr="00C8216B" w:rsidRDefault="00C8216B" w:rsidP="00C8216B">
            <w:pPr>
              <w:tabs>
                <w:tab w:val="left" w:pos="6480"/>
              </w:tabs>
              <w:autoSpaceDE w:val="0"/>
              <w:autoSpaceDN w:val="0"/>
              <w:adjustRightInd w:val="0"/>
              <w:rPr>
                <w:sz w:val="16"/>
                <w:szCs w:val="16"/>
              </w:rPr>
            </w:pPr>
          </w:p>
          <w:p w:rsidR="00C8216B" w:rsidRPr="00C8216B" w:rsidRDefault="00C8216B" w:rsidP="00C8216B">
            <w:pPr>
              <w:tabs>
                <w:tab w:val="left" w:pos="6480"/>
              </w:tabs>
              <w:autoSpaceDE w:val="0"/>
              <w:autoSpaceDN w:val="0"/>
              <w:adjustRightInd w:val="0"/>
              <w:rPr>
                <w:sz w:val="16"/>
                <w:szCs w:val="16"/>
              </w:rPr>
            </w:pPr>
            <w:r w:rsidRPr="00C8216B">
              <w:rPr>
                <w:sz w:val="16"/>
                <w:szCs w:val="16"/>
              </w:rPr>
              <w:t>документарная, выездная</w:t>
            </w:r>
          </w:p>
        </w:tc>
        <w:tc>
          <w:tcPr>
            <w:tcW w:w="2304" w:type="dxa"/>
            <w:hideMark/>
          </w:tcPr>
          <w:p w:rsidR="00C8216B" w:rsidRPr="00C8216B" w:rsidRDefault="00C8216B" w:rsidP="00C8216B">
            <w:pPr>
              <w:tabs>
                <w:tab w:val="left" w:pos="6480"/>
              </w:tabs>
              <w:autoSpaceDE w:val="0"/>
              <w:autoSpaceDN w:val="0"/>
              <w:adjustRightInd w:val="0"/>
              <w:rPr>
                <w:sz w:val="16"/>
                <w:szCs w:val="16"/>
              </w:rPr>
            </w:pPr>
          </w:p>
          <w:p w:rsidR="00C8216B" w:rsidRPr="00C8216B" w:rsidRDefault="00C8216B" w:rsidP="00C8216B">
            <w:pPr>
              <w:tabs>
                <w:tab w:val="left" w:pos="6480"/>
              </w:tabs>
              <w:autoSpaceDE w:val="0"/>
              <w:autoSpaceDN w:val="0"/>
              <w:adjustRightInd w:val="0"/>
              <w:rPr>
                <w:sz w:val="16"/>
                <w:szCs w:val="16"/>
              </w:rPr>
            </w:pPr>
            <w:r w:rsidRPr="00C8216B">
              <w:rPr>
                <w:sz w:val="16"/>
                <w:szCs w:val="16"/>
              </w:rPr>
              <w:t>сентябрь</w:t>
            </w:r>
          </w:p>
          <w:p w:rsidR="00C8216B" w:rsidRPr="00C8216B" w:rsidRDefault="00C8216B" w:rsidP="00C8216B">
            <w:pPr>
              <w:tabs>
                <w:tab w:val="left" w:pos="6480"/>
              </w:tabs>
              <w:autoSpaceDE w:val="0"/>
              <w:autoSpaceDN w:val="0"/>
              <w:adjustRightInd w:val="0"/>
              <w:rPr>
                <w:sz w:val="16"/>
                <w:szCs w:val="16"/>
              </w:rPr>
            </w:pPr>
            <w:r w:rsidRPr="00C8216B">
              <w:rPr>
                <w:sz w:val="16"/>
                <w:szCs w:val="16"/>
              </w:rPr>
              <w:t>2022 года</w:t>
            </w:r>
          </w:p>
        </w:tc>
      </w:tr>
      <w:tr w:rsidR="00C8216B" w:rsidRPr="00C8216B" w:rsidTr="0013709D">
        <w:trPr>
          <w:trHeight w:val="830"/>
        </w:trPr>
        <w:tc>
          <w:tcPr>
            <w:tcW w:w="914" w:type="dxa"/>
            <w:tcBorders>
              <w:top w:val="single" w:sz="4" w:space="0" w:color="auto"/>
              <w:left w:val="single" w:sz="4" w:space="0" w:color="auto"/>
              <w:bottom w:val="single" w:sz="4" w:space="0" w:color="auto"/>
              <w:right w:val="single" w:sz="4" w:space="0" w:color="auto"/>
            </w:tcBorders>
          </w:tcPr>
          <w:p w:rsidR="00C8216B" w:rsidRPr="00C8216B" w:rsidRDefault="00C8216B" w:rsidP="00C8216B">
            <w:pPr>
              <w:tabs>
                <w:tab w:val="left" w:pos="6480"/>
              </w:tabs>
              <w:autoSpaceDE w:val="0"/>
              <w:autoSpaceDN w:val="0"/>
              <w:adjustRightInd w:val="0"/>
              <w:rPr>
                <w:sz w:val="16"/>
                <w:szCs w:val="16"/>
              </w:rPr>
            </w:pPr>
          </w:p>
          <w:p w:rsidR="00C8216B" w:rsidRPr="00C8216B" w:rsidRDefault="00C8216B" w:rsidP="00C8216B">
            <w:pPr>
              <w:tabs>
                <w:tab w:val="left" w:pos="6480"/>
              </w:tabs>
              <w:autoSpaceDE w:val="0"/>
              <w:autoSpaceDN w:val="0"/>
              <w:adjustRightInd w:val="0"/>
              <w:rPr>
                <w:sz w:val="16"/>
                <w:szCs w:val="16"/>
              </w:rPr>
            </w:pPr>
            <w:r w:rsidRPr="00C8216B">
              <w:rPr>
                <w:sz w:val="16"/>
                <w:szCs w:val="16"/>
              </w:rPr>
              <w:t>9.</w:t>
            </w:r>
          </w:p>
        </w:tc>
        <w:tc>
          <w:tcPr>
            <w:tcW w:w="3065" w:type="dxa"/>
            <w:tcBorders>
              <w:top w:val="single" w:sz="4" w:space="0" w:color="auto"/>
              <w:left w:val="single" w:sz="4" w:space="0" w:color="auto"/>
              <w:bottom w:val="single" w:sz="4" w:space="0" w:color="auto"/>
              <w:right w:val="single" w:sz="4" w:space="0" w:color="auto"/>
            </w:tcBorders>
          </w:tcPr>
          <w:p w:rsidR="00C8216B" w:rsidRPr="00C8216B" w:rsidRDefault="00C8216B" w:rsidP="00C8216B">
            <w:pPr>
              <w:tabs>
                <w:tab w:val="left" w:pos="6480"/>
              </w:tabs>
              <w:autoSpaceDE w:val="0"/>
              <w:autoSpaceDN w:val="0"/>
              <w:adjustRightInd w:val="0"/>
              <w:rPr>
                <w:sz w:val="16"/>
                <w:szCs w:val="16"/>
              </w:rPr>
            </w:pPr>
          </w:p>
          <w:p w:rsidR="00C8216B" w:rsidRPr="00C8216B" w:rsidRDefault="00C8216B" w:rsidP="00C8216B">
            <w:pPr>
              <w:tabs>
                <w:tab w:val="left" w:pos="6480"/>
              </w:tabs>
              <w:autoSpaceDE w:val="0"/>
              <w:autoSpaceDN w:val="0"/>
              <w:adjustRightInd w:val="0"/>
              <w:rPr>
                <w:sz w:val="16"/>
                <w:szCs w:val="16"/>
              </w:rPr>
            </w:pPr>
            <w:proofErr w:type="spellStart"/>
            <w:r w:rsidRPr="00C8216B">
              <w:rPr>
                <w:sz w:val="16"/>
                <w:szCs w:val="16"/>
              </w:rPr>
              <w:t>Кандикова</w:t>
            </w:r>
            <w:proofErr w:type="spellEnd"/>
            <w:r w:rsidRPr="00C8216B">
              <w:rPr>
                <w:sz w:val="16"/>
                <w:szCs w:val="16"/>
              </w:rPr>
              <w:t xml:space="preserve"> </w:t>
            </w:r>
          </w:p>
          <w:p w:rsidR="00C8216B" w:rsidRPr="00C8216B" w:rsidRDefault="00C8216B" w:rsidP="00C8216B">
            <w:pPr>
              <w:tabs>
                <w:tab w:val="left" w:pos="6480"/>
              </w:tabs>
              <w:autoSpaceDE w:val="0"/>
              <w:autoSpaceDN w:val="0"/>
              <w:adjustRightInd w:val="0"/>
              <w:rPr>
                <w:sz w:val="16"/>
                <w:szCs w:val="16"/>
              </w:rPr>
            </w:pPr>
            <w:r w:rsidRPr="00C8216B">
              <w:rPr>
                <w:sz w:val="16"/>
                <w:szCs w:val="16"/>
              </w:rPr>
              <w:t xml:space="preserve">Виктория </w:t>
            </w:r>
          </w:p>
          <w:p w:rsidR="00C8216B" w:rsidRPr="00C8216B" w:rsidRDefault="00C8216B" w:rsidP="00C8216B">
            <w:pPr>
              <w:tabs>
                <w:tab w:val="left" w:pos="6480"/>
              </w:tabs>
              <w:autoSpaceDE w:val="0"/>
              <w:autoSpaceDN w:val="0"/>
              <w:adjustRightInd w:val="0"/>
              <w:rPr>
                <w:sz w:val="16"/>
                <w:szCs w:val="16"/>
              </w:rPr>
            </w:pPr>
            <w:r w:rsidRPr="00C8216B">
              <w:rPr>
                <w:sz w:val="16"/>
                <w:szCs w:val="16"/>
              </w:rPr>
              <w:t>Юрьевна</w:t>
            </w:r>
          </w:p>
        </w:tc>
        <w:tc>
          <w:tcPr>
            <w:tcW w:w="3830" w:type="dxa"/>
            <w:tcBorders>
              <w:top w:val="single" w:sz="4" w:space="0" w:color="auto"/>
              <w:left w:val="single" w:sz="4" w:space="0" w:color="auto"/>
              <w:bottom w:val="single" w:sz="4" w:space="0" w:color="auto"/>
              <w:right w:val="single" w:sz="4" w:space="0" w:color="auto"/>
            </w:tcBorders>
          </w:tcPr>
          <w:p w:rsidR="00C8216B" w:rsidRPr="00C8216B" w:rsidRDefault="00C8216B" w:rsidP="00C8216B">
            <w:pPr>
              <w:tabs>
                <w:tab w:val="left" w:pos="6480"/>
              </w:tabs>
              <w:autoSpaceDE w:val="0"/>
              <w:autoSpaceDN w:val="0"/>
              <w:adjustRightInd w:val="0"/>
              <w:rPr>
                <w:sz w:val="16"/>
                <w:szCs w:val="16"/>
              </w:rPr>
            </w:pPr>
          </w:p>
          <w:p w:rsidR="00C8216B" w:rsidRPr="00C8216B" w:rsidRDefault="00C8216B" w:rsidP="00C8216B">
            <w:pPr>
              <w:tabs>
                <w:tab w:val="left" w:pos="6480"/>
              </w:tabs>
              <w:autoSpaceDE w:val="0"/>
              <w:autoSpaceDN w:val="0"/>
              <w:adjustRightInd w:val="0"/>
              <w:rPr>
                <w:sz w:val="16"/>
                <w:szCs w:val="16"/>
              </w:rPr>
            </w:pPr>
            <w:r w:rsidRPr="00C8216B">
              <w:rPr>
                <w:sz w:val="16"/>
                <w:szCs w:val="16"/>
              </w:rPr>
              <w:t>Новгородская область,</w:t>
            </w:r>
          </w:p>
          <w:p w:rsidR="00C8216B" w:rsidRPr="00C8216B" w:rsidRDefault="00C8216B" w:rsidP="00C8216B">
            <w:pPr>
              <w:tabs>
                <w:tab w:val="left" w:pos="6480"/>
              </w:tabs>
              <w:autoSpaceDE w:val="0"/>
              <w:autoSpaceDN w:val="0"/>
              <w:adjustRightInd w:val="0"/>
              <w:rPr>
                <w:sz w:val="16"/>
                <w:szCs w:val="16"/>
              </w:rPr>
            </w:pPr>
            <w:r w:rsidRPr="00C8216B">
              <w:rPr>
                <w:sz w:val="16"/>
                <w:szCs w:val="16"/>
              </w:rPr>
              <w:t>г. Боровичи</w:t>
            </w:r>
          </w:p>
        </w:tc>
        <w:tc>
          <w:tcPr>
            <w:tcW w:w="5553" w:type="dxa"/>
            <w:tcBorders>
              <w:top w:val="single" w:sz="4" w:space="0" w:color="auto"/>
              <w:left w:val="single" w:sz="4" w:space="0" w:color="auto"/>
              <w:bottom w:val="single" w:sz="4" w:space="0" w:color="auto"/>
              <w:right w:val="single" w:sz="4" w:space="0" w:color="auto"/>
            </w:tcBorders>
          </w:tcPr>
          <w:p w:rsidR="00C8216B" w:rsidRPr="00C8216B" w:rsidRDefault="00C8216B" w:rsidP="00C8216B">
            <w:pPr>
              <w:tabs>
                <w:tab w:val="left" w:pos="6480"/>
              </w:tabs>
              <w:autoSpaceDE w:val="0"/>
              <w:autoSpaceDN w:val="0"/>
              <w:adjustRightInd w:val="0"/>
              <w:rPr>
                <w:sz w:val="16"/>
                <w:szCs w:val="16"/>
              </w:rPr>
            </w:pPr>
            <w:r w:rsidRPr="00C8216B">
              <w:rPr>
                <w:sz w:val="16"/>
                <w:szCs w:val="16"/>
              </w:rPr>
              <w:t>земельный участок с кадастровым номером 53:07:0181601:4,</w:t>
            </w:r>
          </w:p>
          <w:p w:rsidR="00C8216B" w:rsidRPr="00C8216B" w:rsidRDefault="00C8216B" w:rsidP="00C8216B">
            <w:pPr>
              <w:tabs>
                <w:tab w:val="left" w:pos="6480"/>
              </w:tabs>
              <w:autoSpaceDE w:val="0"/>
              <w:autoSpaceDN w:val="0"/>
              <w:adjustRightInd w:val="0"/>
              <w:rPr>
                <w:sz w:val="16"/>
                <w:szCs w:val="16"/>
              </w:rPr>
            </w:pPr>
            <w:proofErr w:type="gramStart"/>
            <w:r w:rsidRPr="00C8216B">
              <w:rPr>
                <w:sz w:val="16"/>
                <w:szCs w:val="16"/>
              </w:rPr>
              <w:t>расположенный</w:t>
            </w:r>
            <w:proofErr w:type="gramEnd"/>
            <w:r w:rsidRPr="00C8216B">
              <w:rPr>
                <w:sz w:val="16"/>
                <w:szCs w:val="16"/>
              </w:rPr>
              <w:t xml:space="preserve"> по адресу: Новгородская область, </w:t>
            </w:r>
            <w:proofErr w:type="spellStart"/>
            <w:r w:rsidRPr="00C8216B">
              <w:rPr>
                <w:sz w:val="16"/>
                <w:szCs w:val="16"/>
              </w:rPr>
              <w:t>Л</w:t>
            </w:r>
            <w:r w:rsidRPr="00C8216B">
              <w:rPr>
                <w:sz w:val="16"/>
                <w:szCs w:val="16"/>
              </w:rPr>
              <w:t>ю</w:t>
            </w:r>
            <w:r w:rsidRPr="00C8216B">
              <w:rPr>
                <w:sz w:val="16"/>
                <w:szCs w:val="16"/>
              </w:rPr>
              <w:t>бытинский</w:t>
            </w:r>
            <w:proofErr w:type="spellEnd"/>
            <w:r w:rsidRPr="00C8216B">
              <w:rPr>
                <w:sz w:val="16"/>
                <w:szCs w:val="16"/>
              </w:rPr>
              <w:t xml:space="preserve"> район,  </w:t>
            </w:r>
            <w:proofErr w:type="spellStart"/>
            <w:r w:rsidRPr="00C8216B">
              <w:rPr>
                <w:sz w:val="16"/>
                <w:szCs w:val="16"/>
              </w:rPr>
              <w:t>Любытинское</w:t>
            </w:r>
            <w:proofErr w:type="spellEnd"/>
            <w:r w:rsidRPr="00C8216B">
              <w:rPr>
                <w:sz w:val="16"/>
                <w:szCs w:val="16"/>
              </w:rPr>
              <w:t xml:space="preserve"> сельское поселение</w:t>
            </w:r>
          </w:p>
        </w:tc>
        <w:tc>
          <w:tcPr>
            <w:tcW w:w="2682" w:type="dxa"/>
            <w:vMerge/>
            <w:tcBorders>
              <w:left w:val="single" w:sz="4" w:space="0" w:color="auto"/>
              <w:right w:val="single" w:sz="4" w:space="0" w:color="auto"/>
            </w:tcBorders>
          </w:tcPr>
          <w:p w:rsidR="00C8216B" w:rsidRPr="00C8216B" w:rsidRDefault="00C8216B" w:rsidP="00C8216B">
            <w:pPr>
              <w:tabs>
                <w:tab w:val="left" w:pos="6480"/>
              </w:tabs>
              <w:autoSpaceDE w:val="0"/>
              <w:autoSpaceDN w:val="0"/>
              <w:adjustRightInd w:val="0"/>
              <w:rPr>
                <w:sz w:val="16"/>
                <w:szCs w:val="16"/>
              </w:rPr>
            </w:pPr>
          </w:p>
        </w:tc>
        <w:tc>
          <w:tcPr>
            <w:tcW w:w="2683" w:type="dxa"/>
            <w:tcBorders>
              <w:top w:val="single" w:sz="4" w:space="0" w:color="auto"/>
              <w:left w:val="single" w:sz="4" w:space="0" w:color="auto"/>
              <w:bottom w:val="single" w:sz="4" w:space="0" w:color="auto"/>
              <w:right w:val="single" w:sz="4" w:space="0" w:color="auto"/>
            </w:tcBorders>
          </w:tcPr>
          <w:p w:rsidR="00C8216B" w:rsidRPr="00C8216B" w:rsidRDefault="00C8216B" w:rsidP="00C8216B">
            <w:pPr>
              <w:tabs>
                <w:tab w:val="left" w:pos="6480"/>
              </w:tabs>
              <w:autoSpaceDE w:val="0"/>
              <w:autoSpaceDN w:val="0"/>
              <w:adjustRightInd w:val="0"/>
              <w:rPr>
                <w:sz w:val="16"/>
                <w:szCs w:val="16"/>
              </w:rPr>
            </w:pPr>
          </w:p>
          <w:p w:rsidR="00C8216B" w:rsidRPr="00C8216B" w:rsidRDefault="00C8216B" w:rsidP="00C8216B">
            <w:pPr>
              <w:tabs>
                <w:tab w:val="left" w:pos="6480"/>
              </w:tabs>
              <w:autoSpaceDE w:val="0"/>
              <w:autoSpaceDN w:val="0"/>
              <w:adjustRightInd w:val="0"/>
              <w:rPr>
                <w:sz w:val="16"/>
                <w:szCs w:val="16"/>
              </w:rPr>
            </w:pPr>
            <w:r w:rsidRPr="00C8216B">
              <w:rPr>
                <w:sz w:val="16"/>
                <w:szCs w:val="16"/>
              </w:rPr>
              <w:t>документарная, выездная</w:t>
            </w:r>
          </w:p>
        </w:tc>
        <w:tc>
          <w:tcPr>
            <w:tcW w:w="2304" w:type="dxa"/>
          </w:tcPr>
          <w:p w:rsidR="00C8216B" w:rsidRPr="00C8216B" w:rsidRDefault="00C8216B" w:rsidP="00C8216B">
            <w:pPr>
              <w:tabs>
                <w:tab w:val="left" w:pos="6480"/>
              </w:tabs>
              <w:autoSpaceDE w:val="0"/>
              <w:autoSpaceDN w:val="0"/>
              <w:adjustRightInd w:val="0"/>
              <w:rPr>
                <w:sz w:val="16"/>
                <w:szCs w:val="16"/>
              </w:rPr>
            </w:pPr>
          </w:p>
          <w:p w:rsidR="00C8216B" w:rsidRPr="00C8216B" w:rsidRDefault="00C8216B" w:rsidP="00C8216B">
            <w:pPr>
              <w:tabs>
                <w:tab w:val="left" w:pos="6480"/>
              </w:tabs>
              <w:autoSpaceDE w:val="0"/>
              <w:autoSpaceDN w:val="0"/>
              <w:adjustRightInd w:val="0"/>
              <w:rPr>
                <w:sz w:val="16"/>
                <w:szCs w:val="16"/>
              </w:rPr>
            </w:pPr>
            <w:r w:rsidRPr="00C8216B">
              <w:rPr>
                <w:sz w:val="16"/>
                <w:szCs w:val="16"/>
              </w:rPr>
              <w:t>сентябрь</w:t>
            </w:r>
          </w:p>
          <w:p w:rsidR="00C8216B" w:rsidRPr="00C8216B" w:rsidRDefault="00C8216B" w:rsidP="00C8216B">
            <w:pPr>
              <w:tabs>
                <w:tab w:val="left" w:pos="6480"/>
              </w:tabs>
              <w:autoSpaceDE w:val="0"/>
              <w:autoSpaceDN w:val="0"/>
              <w:adjustRightInd w:val="0"/>
              <w:rPr>
                <w:sz w:val="16"/>
                <w:szCs w:val="16"/>
              </w:rPr>
            </w:pPr>
            <w:r w:rsidRPr="00C8216B">
              <w:rPr>
                <w:sz w:val="16"/>
                <w:szCs w:val="16"/>
              </w:rPr>
              <w:t>2022 года</w:t>
            </w:r>
          </w:p>
        </w:tc>
      </w:tr>
      <w:tr w:rsidR="00C8216B" w:rsidRPr="00C8216B" w:rsidTr="0013709D">
        <w:trPr>
          <w:trHeight w:val="842"/>
        </w:trPr>
        <w:tc>
          <w:tcPr>
            <w:tcW w:w="914" w:type="dxa"/>
            <w:tcBorders>
              <w:top w:val="single" w:sz="4" w:space="0" w:color="auto"/>
              <w:left w:val="single" w:sz="4" w:space="0" w:color="auto"/>
              <w:bottom w:val="single" w:sz="4" w:space="0" w:color="auto"/>
              <w:right w:val="single" w:sz="4" w:space="0" w:color="auto"/>
            </w:tcBorders>
          </w:tcPr>
          <w:p w:rsidR="00C8216B" w:rsidRPr="00C8216B" w:rsidRDefault="00C8216B" w:rsidP="00C8216B">
            <w:pPr>
              <w:tabs>
                <w:tab w:val="left" w:pos="6480"/>
              </w:tabs>
              <w:autoSpaceDE w:val="0"/>
              <w:autoSpaceDN w:val="0"/>
              <w:adjustRightInd w:val="0"/>
              <w:rPr>
                <w:sz w:val="16"/>
                <w:szCs w:val="16"/>
              </w:rPr>
            </w:pPr>
          </w:p>
          <w:p w:rsidR="00C8216B" w:rsidRPr="00C8216B" w:rsidRDefault="00C8216B" w:rsidP="00C8216B">
            <w:pPr>
              <w:tabs>
                <w:tab w:val="left" w:pos="6480"/>
              </w:tabs>
              <w:autoSpaceDE w:val="0"/>
              <w:autoSpaceDN w:val="0"/>
              <w:adjustRightInd w:val="0"/>
              <w:rPr>
                <w:sz w:val="16"/>
                <w:szCs w:val="16"/>
              </w:rPr>
            </w:pPr>
            <w:r w:rsidRPr="00C8216B">
              <w:rPr>
                <w:sz w:val="16"/>
                <w:szCs w:val="16"/>
              </w:rPr>
              <w:t>10.</w:t>
            </w:r>
          </w:p>
        </w:tc>
        <w:tc>
          <w:tcPr>
            <w:tcW w:w="3065" w:type="dxa"/>
            <w:tcBorders>
              <w:top w:val="single" w:sz="4" w:space="0" w:color="auto"/>
              <w:left w:val="single" w:sz="4" w:space="0" w:color="auto"/>
              <w:bottom w:val="single" w:sz="4" w:space="0" w:color="auto"/>
              <w:right w:val="single" w:sz="4" w:space="0" w:color="auto"/>
            </w:tcBorders>
          </w:tcPr>
          <w:p w:rsidR="00C8216B" w:rsidRPr="00C8216B" w:rsidRDefault="00C8216B" w:rsidP="00C8216B">
            <w:pPr>
              <w:tabs>
                <w:tab w:val="left" w:pos="6480"/>
              </w:tabs>
              <w:autoSpaceDE w:val="0"/>
              <w:autoSpaceDN w:val="0"/>
              <w:adjustRightInd w:val="0"/>
              <w:rPr>
                <w:sz w:val="16"/>
                <w:szCs w:val="16"/>
              </w:rPr>
            </w:pPr>
          </w:p>
          <w:p w:rsidR="00C8216B" w:rsidRPr="00C8216B" w:rsidRDefault="00C8216B" w:rsidP="00C8216B">
            <w:pPr>
              <w:tabs>
                <w:tab w:val="left" w:pos="6480"/>
              </w:tabs>
              <w:autoSpaceDE w:val="0"/>
              <w:autoSpaceDN w:val="0"/>
              <w:adjustRightInd w:val="0"/>
              <w:rPr>
                <w:sz w:val="16"/>
                <w:szCs w:val="16"/>
              </w:rPr>
            </w:pPr>
            <w:proofErr w:type="spellStart"/>
            <w:r w:rsidRPr="00C8216B">
              <w:rPr>
                <w:sz w:val="16"/>
                <w:szCs w:val="16"/>
              </w:rPr>
              <w:t>Елькин</w:t>
            </w:r>
            <w:proofErr w:type="spellEnd"/>
            <w:r w:rsidRPr="00C8216B">
              <w:rPr>
                <w:sz w:val="16"/>
                <w:szCs w:val="16"/>
              </w:rPr>
              <w:t xml:space="preserve"> </w:t>
            </w:r>
          </w:p>
          <w:p w:rsidR="00C8216B" w:rsidRPr="00C8216B" w:rsidRDefault="00C8216B" w:rsidP="00C8216B">
            <w:pPr>
              <w:tabs>
                <w:tab w:val="left" w:pos="6480"/>
              </w:tabs>
              <w:autoSpaceDE w:val="0"/>
              <w:autoSpaceDN w:val="0"/>
              <w:adjustRightInd w:val="0"/>
              <w:rPr>
                <w:sz w:val="16"/>
                <w:szCs w:val="16"/>
              </w:rPr>
            </w:pPr>
            <w:r w:rsidRPr="00C8216B">
              <w:rPr>
                <w:sz w:val="16"/>
                <w:szCs w:val="16"/>
              </w:rPr>
              <w:t xml:space="preserve">Дмитрий  </w:t>
            </w:r>
          </w:p>
          <w:p w:rsidR="00C8216B" w:rsidRPr="00C8216B" w:rsidRDefault="00C8216B" w:rsidP="00C8216B">
            <w:pPr>
              <w:tabs>
                <w:tab w:val="left" w:pos="6480"/>
              </w:tabs>
              <w:autoSpaceDE w:val="0"/>
              <w:autoSpaceDN w:val="0"/>
              <w:adjustRightInd w:val="0"/>
              <w:rPr>
                <w:sz w:val="16"/>
                <w:szCs w:val="16"/>
              </w:rPr>
            </w:pPr>
            <w:r w:rsidRPr="00C8216B">
              <w:rPr>
                <w:sz w:val="16"/>
                <w:szCs w:val="16"/>
              </w:rPr>
              <w:t>Владимирович</w:t>
            </w:r>
          </w:p>
        </w:tc>
        <w:tc>
          <w:tcPr>
            <w:tcW w:w="3830" w:type="dxa"/>
            <w:tcBorders>
              <w:top w:val="single" w:sz="4" w:space="0" w:color="auto"/>
              <w:left w:val="single" w:sz="4" w:space="0" w:color="auto"/>
              <w:bottom w:val="single" w:sz="4" w:space="0" w:color="auto"/>
              <w:right w:val="single" w:sz="4" w:space="0" w:color="auto"/>
            </w:tcBorders>
          </w:tcPr>
          <w:p w:rsidR="00C8216B" w:rsidRPr="00C8216B" w:rsidRDefault="00C8216B" w:rsidP="00C8216B">
            <w:pPr>
              <w:tabs>
                <w:tab w:val="left" w:pos="6480"/>
              </w:tabs>
              <w:autoSpaceDE w:val="0"/>
              <w:autoSpaceDN w:val="0"/>
              <w:adjustRightInd w:val="0"/>
              <w:rPr>
                <w:sz w:val="16"/>
                <w:szCs w:val="16"/>
              </w:rPr>
            </w:pPr>
          </w:p>
          <w:p w:rsidR="00C8216B" w:rsidRPr="00C8216B" w:rsidRDefault="00C8216B" w:rsidP="00C8216B">
            <w:pPr>
              <w:tabs>
                <w:tab w:val="left" w:pos="6480"/>
              </w:tabs>
              <w:autoSpaceDE w:val="0"/>
              <w:autoSpaceDN w:val="0"/>
              <w:adjustRightInd w:val="0"/>
              <w:rPr>
                <w:sz w:val="16"/>
                <w:szCs w:val="16"/>
              </w:rPr>
            </w:pPr>
            <w:r w:rsidRPr="00C8216B">
              <w:rPr>
                <w:sz w:val="16"/>
                <w:szCs w:val="16"/>
              </w:rPr>
              <w:t>Санкт-Петербург</w:t>
            </w:r>
          </w:p>
        </w:tc>
        <w:tc>
          <w:tcPr>
            <w:tcW w:w="5553" w:type="dxa"/>
            <w:tcBorders>
              <w:top w:val="single" w:sz="4" w:space="0" w:color="auto"/>
              <w:left w:val="single" w:sz="4" w:space="0" w:color="auto"/>
              <w:bottom w:val="single" w:sz="4" w:space="0" w:color="auto"/>
              <w:right w:val="single" w:sz="4" w:space="0" w:color="auto"/>
            </w:tcBorders>
          </w:tcPr>
          <w:p w:rsidR="00C8216B" w:rsidRPr="00C8216B" w:rsidRDefault="00C8216B" w:rsidP="00C8216B">
            <w:pPr>
              <w:tabs>
                <w:tab w:val="left" w:pos="6480"/>
              </w:tabs>
              <w:autoSpaceDE w:val="0"/>
              <w:autoSpaceDN w:val="0"/>
              <w:adjustRightInd w:val="0"/>
              <w:rPr>
                <w:sz w:val="16"/>
                <w:szCs w:val="16"/>
              </w:rPr>
            </w:pPr>
            <w:r w:rsidRPr="00C8216B">
              <w:rPr>
                <w:sz w:val="16"/>
                <w:szCs w:val="16"/>
              </w:rPr>
              <w:t>земельные участки с кадастровыми номерами: 53:07:0052001:14,</w:t>
            </w:r>
          </w:p>
          <w:p w:rsidR="00C8216B" w:rsidRPr="00C8216B" w:rsidRDefault="00C8216B" w:rsidP="00C8216B">
            <w:pPr>
              <w:tabs>
                <w:tab w:val="left" w:pos="6480"/>
              </w:tabs>
              <w:autoSpaceDE w:val="0"/>
              <w:autoSpaceDN w:val="0"/>
              <w:adjustRightInd w:val="0"/>
              <w:rPr>
                <w:sz w:val="16"/>
                <w:szCs w:val="16"/>
              </w:rPr>
            </w:pPr>
            <w:r w:rsidRPr="00C8216B">
              <w:rPr>
                <w:sz w:val="16"/>
                <w:szCs w:val="16"/>
              </w:rPr>
              <w:t xml:space="preserve">53:07:0052001:15, 53:07:0052001:16, </w:t>
            </w:r>
            <w:proofErr w:type="gramStart"/>
            <w:r w:rsidRPr="00C8216B">
              <w:rPr>
                <w:sz w:val="16"/>
                <w:szCs w:val="16"/>
              </w:rPr>
              <w:t>расположенные</w:t>
            </w:r>
            <w:proofErr w:type="gramEnd"/>
            <w:r w:rsidRPr="00C8216B">
              <w:rPr>
                <w:sz w:val="16"/>
                <w:szCs w:val="16"/>
              </w:rPr>
              <w:t xml:space="preserve"> по адресу: Новгородская область, </w:t>
            </w:r>
            <w:proofErr w:type="spellStart"/>
            <w:r w:rsidRPr="00C8216B">
              <w:rPr>
                <w:sz w:val="16"/>
                <w:szCs w:val="16"/>
              </w:rPr>
              <w:t>Любытинский</w:t>
            </w:r>
            <w:proofErr w:type="spellEnd"/>
            <w:r w:rsidRPr="00C8216B">
              <w:rPr>
                <w:sz w:val="16"/>
                <w:szCs w:val="16"/>
              </w:rPr>
              <w:t xml:space="preserve"> район, </w:t>
            </w:r>
            <w:proofErr w:type="spellStart"/>
            <w:r w:rsidRPr="00C8216B">
              <w:rPr>
                <w:sz w:val="16"/>
                <w:szCs w:val="16"/>
              </w:rPr>
              <w:t>Любытинское</w:t>
            </w:r>
            <w:proofErr w:type="spellEnd"/>
            <w:r w:rsidRPr="00C8216B">
              <w:rPr>
                <w:sz w:val="16"/>
                <w:szCs w:val="16"/>
              </w:rPr>
              <w:t xml:space="preserve"> сельское поселение</w:t>
            </w:r>
          </w:p>
        </w:tc>
        <w:tc>
          <w:tcPr>
            <w:tcW w:w="2682" w:type="dxa"/>
            <w:vMerge/>
            <w:tcBorders>
              <w:left w:val="single" w:sz="4" w:space="0" w:color="auto"/>
              <w:right w:val="single" w:sz="4" w:space="0" w:color="auto"/>
            </w:tcBorders>
          </w:tcPr>
          <w:p w:rsidR="00C8216B" w:rsidRPr="00C8216B" w:rsidRDefault="00C8216B" w:rsidP="00C8216B">
            <w:pPr>
              <w:tabs>
                <w:tab w:val="left" w:pos="6480"/>
              </w:tabs>
              <w:autoSpaceDE w:val="0"/>
              <w:autoSpaceDN w:val="0"/>
              <w:adjustRightInd w:val="0"/>
              <w:rPr>
                <w:sz w:val="16"/>
                <w:szCs w:val="16"/>
              </w:rPr>
            </w:pPr>
          </w:p>
        </w:tc>
        <w:tc>
          <w:tcPr>
            <w:tcW w:w="2683" w:type="dxa"/>
            <w:tcBorders>
              <w:top w:val="single" w:sz="4" w:space="0" w:color="auto"/>
              <w:left w:val="single" w:sz="4" w:space="0" w:color="auto"/>
              <w:bottom w:val="single" w:sz="4" w:space="0" w:color="auto"/>
              <w:right w:val="single" w:sz="4" w:space="0" w:color="auto"/>
            </w:tcBorders>
          </w:tcPr>
          <w:p w:rsidR="00C8216B" w:rsidRPr="00C8216B" w:rsidRDefault="00C8216B" w:rsidP="00C8216B">
            <w:pPr>
              <w:tabs>
                <w:tab w:val="left" w:pos="6480"/>
              </w:tabs>
              <w:autoSpaceDE w:val="0"/>
              <w:autoSpaceDN w:val="0"/>
              <w:adjustRightInd w:val="0"/>
              <w:rPr>
                <w:sz w:val="16"/>
                <w:szCs w:val="16"/>
              </w:rPr>
            </w:pPr>
          </w:p>
          <w:p w:rsidR="00C8216B" w:rsidRPr="00C8216B" w:rsidRDefault="00C8216B" w:rsidP="00C8216B">
            <w:pPr>
              <w:tabs>
                <w:tab w:val="left" w:pos="6480"/>
              </w:tabs>
              <w:autoSpaceDE w:val="0"/>
              <w:autoSpaceDN w:val="0"/>
              <w:adjustRightInd w:val="0"/>
              <w:rPr>
                <w:sz w:val="16"/>
                <w:szCs w:val="16"/>
              </w:rPr>
            </w:pPr>
            <w:r w:rsidRPr="00C8216B">
              <w:rPr>
                <w:sz w:val="16"/>
                <w:szCs w:val="16"/>
              </w:rPr>
              <w:t>документарная, выездная</w:t>
            </w:r>
          </w:p>
        </w:tc>
        <w:tc>
          <w:tcPr>
            <w:tcW w:w="2304" w:type="dxa"/>
          </w:tcPr>
          <w:p w:rsidR="00C8216B" w:rsidRPr="00C8216B" w:rsidRDefault="00C8216B" w:rsidP="00C8216B">
            <w:pPr>
              <w:tabs>
                <w:tab w:val="left" w:pos="6480"/>
              </w:tabs>
              <w:autoSpaceDE w:val="0"/>
              <w:autoSpaceDN w:val="0"/>
              <w:adjustRightInd w:val="0"/>
              <w:rPr>
                <w:sz w:val="16"/>
                <w:szCs w:val="16"/>
              </w:rPr>
            </w:pPr>
          </w:p>
          <w:p w:rsidR="00C8216B" w:rsidRPr="00C8216B" w:rsidRDefault="00C8216B" w:rsidP="00C8216B">
            <w:pPr>
              <w:tabs>
                <w:tab w:val="left" w:pos="6480"/>
              </w:tabs>
              <w:autoSpaceDE w:val="0"/>
              <w:autoSpaceDN w:val="0"/>
              <w:adjustRightInd w:val="0"/>
              <w:rPr>
                <w:sz w:val="16"/>
                <w:szCs w:val="16"/>
              </w:rPr>
            </w:pPr>
            <w:r w:rsidRPr="00C8216B">
              <w:rPr>
                <w:sz w:val="16"/>
                <w:szCs w:val="16"/>
              </w:rPr>
              <w:t>сентябрь</w:t>
            </w:r>
          </w:p>
          <w:p w:rsidR="00C8216B" w:rsidRPr="00C8216B" w:rsidRDefault="00C8216B" w:rsidP="00C8216B">
            <w:pPr>
              <w:tabs>
                <w:tab w:val="left" w:pos="6480"/>
              </w:tabs>
              <w:autoSpaceDE w:val="0"/>
              <w:autoSpaceDN w:val="0"/>
              <w:adjustRightInd w:val="0"/>
              <w:rPr>
                <w:sz w:val="16"/>
                <w:szCs w:val="16"/>
              </w:rPr>
            </w:pPr>
            <w:r w:rsidRPr="00C8216B">
              <w:rPr>
                <w:sz w:val="16"/>
                <w:szCs w:val="16"/>
              </w:rPr>
              <w:t>2022 года</w:t>
            </w:r>
          </w:p>
        </w:tc>
      </w:tr>
      <w:tr w:rsidR="00C8216B" w:rsidRPr="00C8216B" w:rsidTr="0013709D">
        <w:trPr>
          <w:trHeight w:val="854"/>
        </w:trPr>
        <w:tc>
          <w:tcPr>
            <w:tcW w:w="914" w:type="dxa"/>
            <w:tcBorders>
              <w:top w:val="single" w:sz="4" w:space="0" w:color="auto"/>
              <w:left w:val="single" w:sz="4" w:space="0" w:color="auto"/>
              <w:bottom w:val="single" w:sz="4" w:space="0" w:color="auto"/>
              <w:right w:val="single" w:sz="4" w:space="0" w:color="auto"/>
            </w:tcBorders>
          </w:tcPr>
          <w:p w:rsidR="00C8216B" w:rsidRPr="00C8216B" w:rsidRDefault="00C8216B" w:rsidP="00C8216B">
            <w:pPr>
              <w:tabs>
                <w:tab w:val="left" w:pos="6480"/>
              </w:tabs>
              <w:autoSpaceDE w:val="0"/>
              <w:autoSpaceDN w:val="0"/>
              <w:adjustRightInd w:val="0"/>
              <w:rPr>
                <w:sz w:val="16"/>
                <w:szCs w:val="16"/>
              </w:rPr>
            </w:pPr>
          </w:p>
          <w:p w:rsidR="00C8216B" w:rsidRPr="00C8216B" w:rsidRDefault="0013709D" w:rsidP="00C8216B">
            <w:pPr>
              <w:tabs>
                <w:tab w:val="left" w:pos="6480"/>
              </w:tabs>
              <w:autoSpaceDE w:val="0"/>
              <w:autoSpaceDN w:val="0"/>
              <w:adjustRightInd w:val="0"/>
              <w:rPr>
                <w:sz w:val="16"/>
                <w:szCs w:val="16"/>
              </w:rPr>
            </w:pPr>
            <w:r>
              <w:rPr>
                <w:sz w:val="16"/>
                <w:szCs w:val="16"/>
              </w:rPr>
              <w:t>11.</w:t>
            </w:r>
          </w:p>
          <w:p w:rsidR="00C8216B" w:rsidRPr="00C8216B" w:rsidRDefault="00C8216B" w:rsidP="00C8216B">
            <w:pPr>
              <w:tabs>
                <w:tab w:val="left" w:pos="6480"/>
              </w:tabs>
              <w:autoSpaceDE w:val="0"/>
              <w:autoSpaceDN w:val="0"/>
              <w:adjustRightInd w:val="0"/>
              <w:rPr>
                <w:sz w:val="16"/>
                <w:szCs w:val="16"/>
              </w:rPr>
            </w:pPr>
          </w:p>
        </w:tc>
        <w:tc>
          <w:tcPr>
            <w:tcW w:w="3065" w:type="dxa"/>
            <w:tcBorders>
              <w:top w:val="single" w:sz="4" w:space="0" w:color="auto"/>
              <w:left w:val="single" w:sz="4" w:space="0" w:color="auto"/>
              <w:bottom w:val="single" w:sz="4" w:space="0" w:color="auto"/>
              <w:right w:val="single" w:sz="4" w:space="0" w:color="auto"/>
            </w:tcBorders>
          </w:tcPr>
          <w:p w:rsidR="00C8216B" w:rsidRPr="00C8216B" w:rsidRDefault="00C8216B" w:rsidP="00C8216B">
            <w:pPr>
              <w:tabs>
                <w:tab w:val="left" w:pos="6480"/>
              </w:tabs>
              <w:autoSpaceDE w:val="0"/>
              <w:autoSpaceDN w:val="0"/>
              <w:adjustRightInd w:val="0"/>
              <w:rPr>
                <w:sz w:val="16"/>
                <w:szCs w:val="16"/>
              </w:rPr>
            </w:pPr>
          </w:p>
          <w:p w:rsidR="00C8216B" w:rsidRPr="00C8216B" w:rsidRDefault="00C8216B" w:rsidP="00C8216B">
            <w:pPr>
              <w:tabs>
                <w:tab w:val="left" w:pos="6480"/>
              </w:tabs>
              <w:autoSpaceDE w:val="0"/>
              <w:autoSpaceDN w:val="0"/>
              <w:adjustRightInd w:val="0"/>
              <w:rPr>
                <w:sz w:val="16"/>
                <w:szCs w:val="16"/>
              </w:rPr>
            </w:pPr>
            <w:proofErr w:type="spellStart"/>
            <w:r w:rsidRPr="00C8216B">
              <w:rPr>
                <w:sz w:val="16"/>
                <w:szCs w:val="16"/>
              </w:rPr>
              <w:t>Качковский</w:t>
            </w:r>
            <w:proofErr w:type="spellEnd"/>
            <w:r w:rsidRPr="00C8216B">
              <w:rPr>
                <w:sz w:val="16"/>
                <w:szCs w:val="16"/>
              </w:rPr>
              <w:t xml:space="preserve">  </w:t>
            </w:r>
          </w:p>
          <w:p w:rsidR="00C8216B" w:rsidRPr="00C8216B" w:rsidRDefault="00C8216B" w:rsidP="00C8216B">
            <w:pPr>
              <w:tabs>
                <w:tab w:val="left" w:pos="6480"/>
              </w:tabs>
              <w:autoSpaceDE w:val="0"/>
              <w:autoSpaceDN w:val="0"/>
              <w:adjustRightInd w:val="0"/>
              <w:rPr>
                <w:sz w:val="16"/>
                <w:szCs w:val="16"/>
              </w:rPr>
            </w:pPr>
            <w:r w:rsidRPr="00C8216B">
              <w:rPr>
                <w:sz w:val="16"/>
                <w:szCs w:val="16"/>
              </w:rPr>
              <w:t xml:space="preserve">Михаил  </w:t>
            </w:r>
          </w:p>
          <w:p w:rsidR="00C8216B" w:rsidRPr="00C8216B" w:rsidRDefault="00C8216B" w:rsidP="00C8216B">
            <w:pPr>
              <w:tabs>
                <w:tab w:val="left" w:pos="6480"/>
              </w:tabs>
              <w:autoSpaceDE w:val="0"/>
              <w:autoSpaceDN w:val="0"/>
              <w:adjustRightInd w:val="0"/>
              <w:rPr>
                <w:sz w:val="16"/>
                <w:szCs w:val="16"/>
              </w:rPr>
            </w:pPr>
            <w:r w:rsidRPr="00C8216B">
              <w:rPr>
                <w:sz w:val="16"/>
                <w:szCs w:val="16"/>
              </w:rPr>
              <w:t>Юрьевич</w:t>
            </w:r>
          </w:p>
        </w:tc>
        <w:tc>
          <w:tcPr>
            <w:tcW w:w="3830" w:type="dxa"/>
            <w:tcBorders>
              <w:top w:val="single" w:sz="4" w:space="0" w:color="auto"/>
              <w:left w:val="single" w:sz="4" w:space="0" w:color="auto"/>
              <w:bottom w:val="single" w:sz="4" w:space="0" w:color="auto"/>
              <w:right w:val="single" w:sz="4" w:space="0" w:color="auto"/>
            </w:tcBorders>
          </w:tcPr>
          <w:p w:rsidR="00C8216B" w:rsidRPr="00C8216B" w:rsidRDefault="00C8216B" w:rsidP="00C8216B">
            <w:pPr>
              <w:tabs>
                <w:tab w:val="left" w:pos="6480"/>
              </w:tabs>
              <w:autoSpaceDE w:val="0"/>
              <w:autoSpaceDN w:val="0"/>
              <w:adjustRightInd w:val="0"/>
              <w:rPr>
                <w:sz w:val="16"/>
                <w:szCs w:val="16"/>
              </w:rPr>
            </w:pPr>
          </w:p>
          <w:p w:rsidR="00C8216B" w:rsidRPr="00C8216B" w:rsidRDefault="00C8216B" w:rsidP="00C8216B">
            <w:pPr>
              <w:tabs>
                <w:tab w:val="left" w:pos="6480"/>
              </w:tabs>
              <w:autoSpaceDE w:val="0"/>
              <w:autoSpaceDN w:val="0"/>
              <w:adjustRightInd w:val="0"/>
              <w:rPr>
                <w:sz w:val="16"/>
                <w:szCs w:val="16"/>
              </w:rPr>
            </w:pPr>
            <w:r w:rsidRPr="00C8216B">
              <w:rPr>
                <w:sz w:val="16"/>
                <w:szCs w:val="16"/>
              </w:rPr>
              <w:t>Санкт-Петербург</w:t>
            </w:r>
          </w:p>
        </w:tc>
        <w:tc>
          <w:tcPr>
            <w:tcW w:w="5553" w:type="dxa"/>
            <w:tcBorders>
              <w:top w:val="single" w:sz="4" w:space="0" w:color="auto"/>
              <w:left w:val="single" w:sz="4" w:space="0" w:color="auto"/>
              <w:bottom w:val="single" w:sz="4" w:space="0" w:color="auto"/>
              <w:right w:val="single" w:sz="4" w:space="0" w:color="auto"/>
            </w:tcBorders>
          </w:tcPr>
          <w:p w:rsidR="00C8216B" w:rsidRPr="00C8216B" w:rsidRDefault="00C8216B" w:rsidP="00C8216B">
            <w:pPr>
              <w:tabs>
                <w:tab w:val="left" w:pos="6480"/>
              </w:tabs>
              <w:autoSpaceDE w:val="0"/>
              <w:autoSpaceDN w:val="0"/>
              <w:adjustRightInd w:val="0"/>
              <w:rPr>
                <w:sz w:val="16"/>
                <w:szCs w:val="16"/>
              </w:rPr>
            </w:pPr>
            <w:r w:rsidRPr="00C8216B">
              <w:rPr>
                <w:sz w:val="16"/>
                <w:szCs w:val="16"/>
              </w:rPr>
              <w:t>земельный участок с кадастровым номером 53:07:0181304:87,</w:t>
            </w:r>
          </w:p>
          <w:p w:rsidR="00C8216B" w:rsidRPr="00C8216B" w:rsidRDefault="00C8216B" w:rsidP="00C8216B">
            <w:pPr>
              <w:tabs>
                <w:tab w:val="left" w:pos="6480"/>
              </w:tabs>
              <w:autoSpaceDE w:val="0"/>
              <w:autoSpaceDN w:val="0"/>
              <w:adjustRightInd w:val="0"/>
              <w:rPr>
                <w:sz w:val="16"/>
                <w:szCs w:val="16"/>
              </w:rPr>
            </w:pPr>
            <w:proofErr w:type="gramStart"/>
            <w:r w:rsidRPr="00C8216B">
              <w:rPr>
                <w:sz w:val="16"/>
                <w:szCs w:val="16"/>
              </w:rPr>
              <w:t>расположенный</w:t>
            </w:r>
            <w:proofErr w:type="gramEnd"/>
            <w:r w:rsidRPr="00C8216B">
              <w:rPr>
                <w:sz w:val="16"/>
                <w:szCs w:val="16"/>
              </w:rPr>
              <w:t xml:space="preserve"> по адресу: Новгородская область, </w:t>
            </w:r>
            <w:proofErr w:type="spellStart"/>
            <w:r w:rsidRPr="00C8216B">
              <w:rPr>
                <w:sz w:val="16"/>
                <w:szCs w:val="16"/>
              </w:rPr>
              <w:t>Любытинский</w:t>
            </w:r>
            <w:proofErr w:type="spellEnd"/>
            <w:r w:rsidRPr="00C8216B">
              <w:rPr>
                <w:sz w:val="16"/>
                <w:szCs w:val="16"/>
              </w:rPr>
              <w:t xml:space="preserve"> район, </w:t>
            </w:r>
            <w:proofErr w:type="spellStart"/>
            <w:r w:rsidRPr="00C8216B">
              <w:rPr>
                <w:sz w:val="16"/>
                <w:szCs w:val="16"/>
              </w:rPr>
              <w:t>Л</w:t>
            </w:r>
            <w:r w:rsidRPr="00C8216B">
              <w:rPr>
                <w:sz w:val="16"/>
                <w:szCs w:val="16"/>
              </w:rPr>
              <w:t>ю</w:t>
            </w:r>
            <w:r w:rsidRPr="00C8216B">
              <w:rPr>
                <w:sz w:val="16"/>
                <w:szCs w:val="16"/>
              </w:rPr>
              <w:t>бытинское</w:t>
            </w:r>
            <w:proofErr w:type="spellEnd"/>
            <w:r w:rsidRPr="00C8216B">
              <w:rPr>
                <w:sz w:val="16"/>
                <w:szCs w:val="16"/>
              </w:rPr>
              <w:t xml:space="preserve"> сельское поселение</w:t>
            </w:r>
          </w:p>
        </w:tc>
        <w:tc>
          <w:tcPr>
            <w:tcW w:w="2682" w:type="dxa"/>
            <w:vMerge/>
            <w:tcBorders>
              <w:left w:val="single" w:sz="4" w:space="0" w:color="auto"/>
              <w:bottom w:val="single" w:sz="4" w:space="0" w:color="auto"/>
              <w:right w:val="single" w:sz="4" w:space="0" w:color="auto"/>
            </w:tcBorders>
          </w:tcPr>
          <w:p w:rsidR="00C8216B" w:rsidRPr="00C8216B" w:rsidRDefault="00C8216B" w:rsidP="00C8216B">
            <w:pPr>
              <w:tabs>
                <w:tab w:val="left" w:pos="6480"/>
              </w:tabs>
              <w:autoSpaceDE w:val="0"/>
              <w:autoSpaceDN w:val="0"/>
              <w:adjustRightInd w:val="0"/>
              <w:rPr>
                <w:sz w:val="16"/>
                <w:szCs w:val="16"/>
              </w:rPr>
            </w:pPr>
          </w:p>
        </w:tc>
        <w:tc>
          <w:tcPr>
            <w:tcW w:w="2683" w:type="dxa"/>
            <w:tcBorders>
              <w:top w:val="single" w:sz="4" w:space="0" w:color="auto"/>
              <w:left w:val="single" w:sz="4" w:space="0" w:color="auto"/>
              <w:bottom w:val="single" w:sz="4" w:space="0" w:color="auto"/>
              <w:right w:val="single" w:sz="4" w:space="0" w:color="auto"/>
            </w:tcBorders>
          </w:tcPr>
          <w:p w:rsidR="00C8216B" w:rsidRPr="00C8216B" w:rsidRDefault="00C8216B" w:rsidP="00C8216B">
            <w:pPr>
              <w:tabs>
                <w:tab w:val="left" w:pos="6480"/>
              </w:tabs>
              <w:autoSpaceDE w:val="0"/>
              <w:autoSpaceDN w:val="0"/>
              <w:adjustRightInd w:val="0"/>
              <w:rPr>
                <w:sz w:val="16"/>
                <w:szCs w:val="16"/>
              </w:rPr>
            </w:pPr>
          </w:p>
          <w:p w:rsidR="00C8216B" w:rsidRPr="00C8216B" w:rsidRDefault="00C8216B" w:rsidP="00C8216B">
            <w:pPr>
              <w:tabs>
                <w:tab w:val="left" w:pos="6480"/>
              </w:tabs>
              <w:autoSpaceDE w:val="0"/>
              <w:autoSpaceDN w:val="0"/>
              <w:adjustRightInd w:val="0"/>
              <w:rPr>
                <w:sz w:val="16"/>
                <w:szCs w:val="16"/>
              </w:rPr>
            </w:pPr>
            <w:r w:rsidRPr="00C8216B">
              <w:rPr>
                <w:sz w:val="16"/>
                <w:szCs w:val="16"/>
              </w:rPr>
              <w:t>документарная, выездная</w:t>
            </w:r>
          </w:p>
        </w:tc>
        <w:tc>
          <w:tcPr>
            <w:tcW w:w="2304" w:type="dxa"/>
          </w:tcPr>
          <w:p w:rsidR="00C8216B" w:rsidRPr="00C8216B" w:rsidRDefault="00C8216B" w:rsidP="00C8216B">
            <w:pPr>
              <w:tabs>
                <w:tab w:val="left" w:pos="6480"/>
              </w:tabs>
              <w:autoSpaceDE w:val="0"/>
              <w:autoSpaceDN w:val="0"/>
              <w:adjustRightInd w:val="0"/>
              <w:rPr>
                <w:sz w:val="16"/>
                <w:szCs w:val="16"/>
              </w:rPr>
            </w:pPr>
          </w:p>
          <w:p w:rsidR="00C8216B" w:rsidRPr="00C8216B" w:rsidRDefault="00C8216B" w:rsidP="00C8216B">
            <w:pPr>
              <w:tabs>
                <w:tab w:val="left" w:pos="6480"/>
              </w:tabs>
              <w:autoSpaceDE w:val="0"/>
              <w:autoSpaceDN w:val="0"/>
              <w:adjustRightInd w:val="0"/>
              <w:rPr>
                <w:sz w:val="16"/>
                <w:szCs w:val="16"/>
              </w:rPr>
            </w:pPr>
            <w:r w:rsidRPr="00C8216B">
              <w:rPr>
                <w:sz w:val="16"/>
                <w:szCs w:val="16"/>
              </w:rPr>
              <w:t>октябрь</w:t>
            </w:r>
          </w:p>
          <w:p w:rsidR="00C8216B" w:rsidRPr="00C8216B" w:rsidRDefault="00C8216B" w:rsidP="00C8216B">
            <w:pPr>
              <w:tabs>
                <w:tab w:val="left" w:pos="6480"/>
              </w:tabs>
              <w:autoSpaceDE w:val="0"/>
              <w:autoSpaceDN w:val="0"/>
              <w:adjustRightInd w:val="0"/>
              <w:rPr>
                <w:sz w:val="16"/>
                <w:szCs w:val="16"/>
              </w:rPr>
            </w:pPr>
            <w:r w:rsidRPr="00C8216B">
              <w:rPr>
                <w:sz w:val="16"/>
                <w:szCs w:val="16"/>
              </w:rPr>
              <w:t>2022 года</w:t>
            </w:r>
          </w:p>
        </w:tc>
      </w:tr>
      <w:tr w:rsidR="00C8216B" w:rsidRPr="00C8216B" w:rsidTr="0013709D">
        <w:trPr>
          <w:trHeight w:val="825"/>
        </w:trPr>
        <w:tc>
          <w:tcPr>
            <w:tcW w:w="914" w:type="dxa"/>
            <w:tcBorders>
              <w:top w:val="single" w:sz="4" w:space="0" w:color="auto"/>
              <w:left w:val="single" w:sz="4" w:space="0" w:color="auto"/>
              <w:bottom w:val="single" w:sz="4" w:space="0" w:color="auto"/>
              <w:right w:val="single" w:sz="4" w:space="0" w:color="auto"/>
            </w:tcBorders>
          </w:tcPr>
          <w:p w:rsidR="00C8216B" w:rsidRPr="00C8216B" w:rsidRDefault="00C8216B" w:rsidP="00C8216B">
            <w:pPr>
              <w:tabs>
                <w:tab w:val="left" w:pos="6480"/>
              </w:tabs>
              <w:autoSpaceDE w:val="0"/>
              <w:autoSpaceDN w:val="0"/>
              <w:adjustRightInd w:val="0"/>
              <w:rPr>
                <w:sz w:val="16"/>
                <w:szCs w:val="16"/>
              </w:rPr>
            </w:pPr>
          </w:p>
          <w:p w:rsidR="00C8216B" w:rsidRPr="00C8216B" w:rsidRDefault="00C8216B" w:rsidP="00C8216B">
            <w:pPr>
              <w:tabs>
                <w:tab w:val="left" w:pos="6480"/>
              </w:tabs>
              <w:autoSpaceDE w:val="0"/>
              <w:autoSpaceDN w:val="0"/>
              <w:adjustRightInd w:val="0"/>
              <w:rPr>
                <w:sz w:val="16"/>
                <w:szCs w:val="16"/>
              </w:rPr>
            </w:pPr>
            <w:r w:rsidRPr="00C8216B">
              <w:rPr>
                <w:sz w:val="16"/>
                <w:szCs w:val="16"/>
              </w:rPr>
              <w:t>12.</w:t>
            </w:r>
          </w:p>
        </w:tc>
        <w:tc>
          <w:tcPr>
            <w:tcW w:w="3065" w:type="dxa"/>
            <w:tcBorders>
              <w:top w:val="single" w:sz="4" w:space="0" w:color="auto"/>
              <w:left w:val="single" w:sz="4" w:space="0" w:color="auto"/>
              <w:bottom w:val="single" w:sz="4" w:space="0" w:color="auto"/>
              <w:right w:val="single" w:sz="4" w:space="0" w:color="auto"/>
            </w:tcBorders>
          </w:tcPr>
          <w:p w:rsidR="00C8216B" w:rsidRPr="00C8216B" w:rsidRDefault="00C8216B" w:rsidP="00C8216B">
            <w:pPr>
              <w:tabs>
                <w:tab w:val="left" w:pos="6480"/>
              </w:tabs>
              <w:autoSpaceDE w:val="0"/>
              <w:autoSpaceDN w:val="0"/>
              <w:adjustRightInd w:val="0"/>
              <w:rPr>
                <w:sz w:val="16"/>
                <w:szCs w:val="16"/>
              </w:rPr>
            </w:pPr>
          </w:p>
          <w:p w:rsidR="00C8216B" w:rsidRPr="00C8216B" w:rsidRDefault="00C8216B" w:rsidP="00C8216B">
            <w:pPr>
              <w:tabs>
                <w:tab w:val="left" w:pos="6480"/>
              </w:tabs>
              <w:autoSpaceDE w:val="0"/>
              <w:autoSpaceDN w:val="0"/>
              <w:adjustRightInd w:val="0"/>
              <w:rPr>
                <w:sz w:val="16"/>
                <w:szCs w:val="16"/>
              </w:rPr>
            </w:pPr>
            <w:proofErr w:type="spellStart"/>
            <w:r w:rsidRPr="00C8216B">
              <w:rPr>
                <w:sz w:val="16"/>
                <w:szCs w:val="16"/>
              </w:rPr>
              <w:t>Ворохта</w:t>
            </w:r>
            <w:proofErr w:type="spellEnd"/>
            <w:r w:rsidRPr="00C8216B">
              <w:rPr>
                <w:sz w:val="16"/>
                <w:szCs w:val="16"/>
              </w:rPr>
              <w:t xml:space="preserve"> </w:t>
            </w:r>
          </w:p>
          <w:p w:rsidR="00C8216B" w:rsidRPr="00C8216B" w:rsidRDefault="00C8216B" w:rsidP="00C8216B">
            <w:pPr>
              <w:tabs>
                <w:tab w:val="left" w:pos="6480"/>
              </w:tabs>
              <w:autoSpaceDE w:val="0"/>
              <w:autoSpaceDN w:val="0"/>
              <w:adjustRightInd w:val="0"/>
              <w:rPr>
                <w:sz w:val="16"/>
                <w:szCs w:val="16"/>
              </w:rPr>
            </w:pPr>
            <w:r w:rsidRPr="00C8216B">
              <w:rPr>
                <w:sz w:val="16"/>
                <w:szCs w:val="16"/>
              </w:rPr>
              <w:t xml:space="preserve">Василий </w:t>
            </w:r>
          </w:p>
          <w:p w:rsidR="00C8216B" w:rsidRPr="00C8216B" w:rsidRDefault="00C8216B" w:rsidP="00C8216B">
            <w:pPr>
              <w:tabs>
                <w:tab w:val="left" w:pos="6480"/>
              </w:tabs>
              <w:autoSpaceDE w:val="0"/>
              <w:autoSpaceDN w:val="0"/>
              <w:adjustRightInd w:val="0"/>
              <w:rPr>
                <w:sz w:val="16"/>
                <w:szCs w:val="16"/>
              </w:rPr>
            </w:pPr>
            <w:r w:rsidRPr="00C8216B">
              <w:rPr>
                <w:sz w:val="16"/>
                <w:szCs w:val="16"/>
              </w:rPr>
              <w:t>Васильевич</w:t>
            </w:r>
          </w:p>
        </w:tc>
        <w:tc>
          <w:tcPr>
            <w:tcW w:w="3830" w:type="dxa"/>
            <w:tcBorders>
              <w:top w:val="single" w:sz="4" w:space="0" w:color="auto"/>
              <w:left w:val="single" w:sz="4" w:space="0" w:color="auto"/>
              <w:bottom w:val="single" w:sz="4" w:space="0" w:color="auto"/>
              <w:right w:val="single" w:sz="4" w:space="0" w:color="auto"/>
            </w:tcBorders>
          </w:tcPr>
          <w:p w:rsidR="00C8216B" w:rsidRPr="00C8216B" w:rsidRDefault="00C8216B" w:rsidP="00C8216B">
            <w:pPr>
              <w:tabs>
                <w:tab w:val="left" w:pos="6480"/>
              </w:tabs>
              <w:autoSpaceDE w:val="0"/>
              <w:autoSpaceDN w:val="0"/>
              <w:adjustRightInd w:val="0"/>
              <w:rPr>
                <w:sz w:val="16"/>
                <w:szCs w:val="16"/>
              </w:rPr>
            </w:pPr>
          </w:p>
          <w:p w:rsidR="00C8216B" w:rsidRPr="00C8216B" w:rsidRDefault="00C8216B" w:rsidP="00C8216B">
            <w:pPr>
              <w:tabs>
                <w:tab w:val="left" w:pos="6480"/>
              </w:tabs>
              <w:autoSpaceDE w:val="0"/>
              <w:autoSpaceDN w:val="0"/>
              <w:adjustRightInd w:val="0"/>
              <w:rPr>
                <w:sz w:val="16"/>
                <w:szCs w:val="16"/>
              </w:rPr>
            </w:pPr>
            <w:r w:rsidRPr="00C8216B">
              <w:rPr>
                <w:sz w:val="16"/>
                <w:szCs w:val="16"/>
              </w:rPr>
              <w:t xml:space="preserve">Новгородская  область, </w:t>
            </w:r>
            <w:proofErr w:type="spellStart"/>
            <w:r w:rsidRPr="00C8216B">
              <w:rPr>
                <w:sz w:val="16"/>
                <w:szCs w:val="16"/>
              </w:rPr>
              <w:t>Любыти</w:t>
            </w:r>
            <w:r w:rsidRPr="00C8216B">
              <w:rPr>
                <w:sz w:val="16"/>
                <w:szCs w:val="16"/>
              </w:rPr>
              <w:t>н</w:t>
            </w:r>
            <w:r w:rsidRPr="00C8216B">
              <w:rPr>
                <w:sz w:val="16"/>
                <w:szCs w:val="16"/>
              </w:rPr>
              <w:t>ский</w:t>
            </w:r>
            <w:proofErr w:type="spellEnd"/>
            <w:r w:rsidRPr="00C8216B">
              <w:rPr>
                <w:sz w:val="16"/>
                <w:szCs w:val="16"/>
              </w:rPr>
              <w:t xml:space="preserve"> район, </w:t>
            </w:r>
            <w:proofErr w:type="spellStart"/>
            <w:r w:rsidRPr="00C8216B">
              <w:rPr>
                <w:sz w:val="16"/>
                <w:szCs w:val="16"/>
              </w:rPr>
              <w:t>д</w:t>
            </w:r>
            <w:proofErr w:type="gramStart"/>
            <w:r w:rsidRPr="00C8216B">
              <w:rPr>
                <w:sz w:val="16"/>
                <w:szCs w:val="16"/>
              </w:rPr>
              <w:t>.Б</w:t>
            </w:r>
            <w:proofErr w:type="gramEnd"/>
            <w:r w:rsidRPr="00C8216B">
              <w:rPr>
                <w:sz w:val="16"/>
                <w:szCs w:val="16"/>
              </w:rPr>
              <w:t>ор</w:t>
            </w:r>
            <w:proofErr w:type="spellEnd"/>
          </w:p>
        </w:tc>
        <w:tc>
          <w:tcPr>
            <w:tcW w:w="5553" w:type="dxa"/>
            <w:tcBorders>
              <w:top w:val="single" w:sz="4" w:space="0" w:color="auto"/>
              <w:left w:val="single" w:sz="4" w:space="0" w:color="auto"/>
              <w:bottom w:val="single" w:sz="4" w:space="0" w:color="auto"/>
              <w:right w:val="single" w:sz="4" w:space="0" w:color="auto"/>
            </w:tcBorders>
          </w:tcPr>
          <w:p w:rsidR="00C8216B" w:rsidRPr="00C8216B" w:rsidRDefault="00C8216B" w:rsidP="00C8216B">
            <w:pPr>
              <w:tabs>
                <w:tab w:val="left" w:pos="6480"/>
              </w:tabs>
              <w:autoSpaceDE w:val="0"/>
              <w:autoSpaceDN w:val="0"/>
              <w:adjustRightInd w:val="0"/>
              <w:rPr>
                <w:sz w:val="16"/>
                <w:szCs w:val="16"/>
              </w:rPr>
            </w:pPr>
          </w:p>
          <w:p w:rsidR="00C8216B" w:rsidRPr="00C8216B" w:rsidRDefault="00C8216B" w:rsidP="00C8216B">
            <w:pPr>
              <w:tabs>
                <w:tab w:val="left" w:pos="6480"/>
              </w:tabs>
              <w:autoSpaceDE w:val="0"/>
              <w:autoSpaceDN w:val="0"/>
              <w:adjustRightInd w:val="0"/>
              <w:rPr>
                <w:sz w:val="16"/>
                <w:szCs w:val="16"/>
              </w:rPr>
            </w:pPr>
            <w:r w:rsidRPr="00C8216B">
              <w:rPr>
                <w:sz w:val="16"/>
                <w:szCs w:val="16"/>
              </w:rPr>
              <w:t>земельный участок с кадастровым номером 53:07:0180101:89,</w:t>
            </w:r>
          </w:p>
          <w:p w:rsidR="00C8216B" w:rsidRPr="00C8216B" w:rsidRDefault="00C8216B" w:rsidP="00C8216B">
            <w:pPr>
              <w:tabs>
                <w:tab w:val="left" w:pos="6480"/>
              </w:tabs>
              <w:autoSpaceDE w:val="0"/>
              <w:autoSpaceDN w:val="0"/>
              <w:adjustRightInd w:val="0"/>
              <w:rPr>
                <w:sz w:val="16"/>
                <w:szCs w:val="16"/>
              </w:rPr>
            </w:pPr>
            <w:proofErr w:type="gramStart"/>
            <w:r w:rsidRPr="00C8216B">
              <w:rPr>
                <w:sz w:val="16"/>
                <w:szCs w:val="16"/>
              </w:rPr>
              <w:t>расположенный</w:t>
            </w:r>
            <w:proofErr w:type="gramEnd"/>
            <w:r w:rsidRPr="00C8216B">
              <w:rPr>
                <w:sz w:val="16"/>
                <w:szCs w:val="16"/>
              </w:rPr>
              <w:t xml:space="preserve"> по адресу: Новгородская область, </w:t>
            </w:r>
            <w:proofErr w:type="spellStart"/>
            <w:r w:rsidRPr="00C8216B">
              <w:rPr>
                <w:sz w:val="16"/>
                <w:szCs w:val="16"/>
              </w:rPr>
              <w:t>Любытинский</w:t>
            </w:r>
            <w:proofErr w:type="spellEnd"/>
            <w:r w:rsidRPr="00C8216B">
              <w:rPr>
                <w:sz w:val="16"/>
                <w:szCs w:val="16"/>
              </w:rPr>
              <w:t xml:space="preserve"> район, </w:t>
            </w:r>
            <w:proofErr w:type="spellStart"/>
            <w:r w:rsidRPr="00C8216B">
              <w:rPr>
                <w:sz w:val="16"/>
                <w:szCs w:val="16"/>
              </w:rPr>
              <w:t>Л</w:t>
            </w:r>
            <w:r w:rsidRPr="00C8216B">
              <w:rPr>
                <w:sz w:val="16"/>
                <w:szCs w:val="16"/>
              </w:rPr>
              <w:t>ю</w:t>
            </w:r>
            <w:r w:rsidRPr="00C8216B">
              <w:rPr>
                <w:sz w:val="16"/>
                <w:szCs w:val="16"/>
              </w:rPr>
              <w:t>бытинское</w:t>
            </w:r>
            <w:proofErr w:type="spellEnd"/>
            <w:r w:rsidRPr="00C8216B">
              <w:rPr>
                <w:sz w:val="16"/>
                <w:szCs w:val="16"/>
              </w:rPr>
              <w:t xml:space="preserve"> сельское поселение</w:t>
            </w:r>
          </w:p>
        </w:tc>
        <w:tc>
          <w:tcPr>
            <w:tcW w:w="2682" w:type="dxa"/>
            <w:tcBorders>
              <w:top w:val="single" w:sz="4" w:space="0" w:color="auto"/>
              <w:left w:val="single" w:sz="4" w:space="0" w:color="auto"/>
              <w:bottom w:val="single" w:sz="4" w:space="0" w:color="auto"/>
              <w:right w:val="single" w:sz="4" w:space="0" w:color="auto"/>
            </w:tcBorders>
          </w:tcPr>
          <w:p w:rsidR="00C8216B" w:rsidRPr="00C8216B" w:rsidRDefault="00C8216B" w:rsidP="00C8216B">
            <w:pPr>
              <w:tabs>
                <w:tab w:val="left" w:pos="6480"/>
              </w:tabs>
              <w:autoSpaceDE w:val="0"/>
              <w:autoSpaceDN w:val="0"/>
              <w:adjustRightInd w:val="0"/>
              <w:rPr>
                <w:sz w:val="16"/>
                <w:szCs w:val="16"/>
              </w:rPr>
            </w:pPr>
          </w:p>
          <w:p w:rsidR="00C8216B" w:rsidRPr="00C8216B" w:rsidRDefault="00C8216B" w:rsidP="00C8216B">
            <w:pPr>
              <w:tabs>
                <w:tab w:val="left" w:pos="6480"/>
              </w:tabs>
              <w:autoSpaceDE w:val="0"/>
              <w:autoSpaceDN w:val="0"/>
              <w:adjustRightInd w:val="0"/>
              <w:rPr>
                <w:sz w:val="16"/>
                <w:szCs w:val="16"/>
              </w:rPr>
            </w:pPr>
            <w:r w:rsidRPr="00C8216B">
              <w:rPr>
                <w:sz w:val="16"/>
                <w:szCs w:val="16"/>
              </w:rPr>
              <w:t>соблюдение норм земельного зак</w:t>
            </w:r>
            <w:r w:rsidRPr="00C8216B">
              <w:rPr>
                <w:sz w:val="16"/>
                <w:szCs w:val="16"/>
              </w:rPr>
              <w:t>о</w:t>
            </w:r>
            <w:r w:rsidRPr="00C8216B">
              <w:rPr>
                <w:sz w:val="16"/>
                <w:szCs w:val="16"/>
              </w:rPr>
              <w:t>нодател</w:t>
            </w:r>
            <w:r w:rsidRPr="00C8216B">
              <w:rPr>
                <w:sz w:val="16"/>
                <w:szCs w:val="16"/>
              </w:rPr>
              <w:t>ь</w:t>
            </w:r>
            <w:r w:rsidRPr="00C8216B">
              <w:rPr>
                <w:sz w:val="16"/>
                <w:szCs w:val="16"/>
              </w:rPr>
              <w:t>ства</w:t>
            </w:r>
          </w:p>
        </w:tc>
        <w:tc>
          <w:tcPr>
            <w:tcW w:w="2683" w:type="dxa"/>
            <w:tcBorders>
              <w:top w:val="single" w:sz="4" w:space="0" w:color="auto"/>
              <w:left w:val="single" w:sz="4" w:space="0" w:color="auto"/>
              <w:bottom w:val="single" w:sz="4" w:space="0" w:color="auto"/>
              <w:right w:val="single" w:sz="4" w:space="0" w:color="auto"/>
            </w:tcBorders>
          </w:tcPr>
          <w:p w:rsidR="00C8216B" w:rsidRPr="00C8216B" w:rsidRDefault="00C8216B" w:rsidP="00C8216B">
            <w:pPr>
              <w:tabs>
                <w:tab w:val="left" w:pos="6480"/>
              </w:tabs>
              <w:autoSpaceDE w:val="0"/>
              <w:autoSpaceDN w:val="0"/>
              <w:adjustRightInd w:val="0"/>
              <w:rPr>
                <w:sz w:val="16"/>
                <w:szCs w:val="16"/>
              </w:rPr>
            </w:pPr>
          </w:p>
          <w:p w:rsidR="00C8216B" w:rsidRPr="00C8216B" w:rsidRDefault="00C8216B" w:rsidP="00C8216B">
            <w:pPr>
              <w:tabs>
                <w:tab w:val="left" w:pos="6480"/>
              </w:tabs>
              <w:autoSpaceDE w:val="0"/>
              <w:autoSpaceDN w:val="0"/>
              <w:adjustRightInd w:val="0"/>
              <w:rPr>
                <w:sz w:val="16"/>
                <w:szCs w:val="16"/>
              </w:rPr>
            </w:pPr>
            <w:r w:rsidRPr="00C8216B">
              <w:rPr>
                <w:sz w:val="16"/>
                <w:szCs w:val="16"/>
              </w:rPr>
              <w:t>документарная  выездная</w:t>
            </w:r>
          </w:p>
        </w:tc>
        <w:tc>
          <w:tcPr>
            <w:tcW w:w="2304" w:type="dxa"/>
          </w:tcPr>
          <w:p w:rsidR="00C8216B" w:rsidRPr="00C8216B" w:rsidRDefault="00C8216B" w:rsidP="00C8216B">
            <w:pPr>
              <w:tabs>
                <w:tab w:val="left" w:pos="6480"/>
              </w:tabs>
              <w:autoSpaceDE w:val="0"/>
              <w:autoSpaceDN w:val="0"/>
              <w:adjustRightInd w:val="0"/>
              <w:rPr>
                <w:sz w:val="16"/>
                <w:szCs w:val="16"/>
              </w:rPr>
            </w:pPr>
          </w:p>
          <w:p w:rsidR="00C8216B" w:rsidRPr="00C8216B" w:rsidRDefault="00C8216B" w:rsidP="00C8216B">
            <w:pPr>
              <w:tabs>
                <w:tab w:val="left" w:pos="6480"/>
              </w:tabs>
              <w:autoSpaceDE w:val="0"/>
              <w:autoSpaceDN w:val="0"/>
              <w:adjustRightInd w:val="0"/>
              <w:rPr>
                <w:sz w:val="16"/>
                <w:szCs w:val="16"/>
              </w:rPr>
            </w:pPr>
            <w:r w:rsidRPr="00C8216B">
              <w:rPr>
                <w:sz w:val="16"/>
                <w:szCs w:val="16"/>
              </w:rPr>
              <w:t>октябрь</w:t>
            </w:r>
          </w:p>
          <w:p w:rsidR="00C8216B" w:rsidRPr="00C8216B" w:rsidRDefault="00C8216B" w:rsidP="00C8216B">
            <w:pPr>
              <w:tabs>
                <w:tab w:val="left" w:pos="6480"/>
              </w:tabs>
              <w:autoSpaceDE w:val="0"/>
              <w:autoSpaceDN w:val="0"/>
              <w:adjustRightInd w:val="0"/>
              <w:rPr>
                <w:sz w:val="16"/>
                <w:szCs w:val="16"/>
              </w:rPr>
            </w:pPr>
            <w:r w:rsidRPr="00C8216B">
              <w:rPr>
                <w:sz w:val="16"/>
                <w:szCs w:val="16"/>
              </w:rPr>
              <w:t>2022 года</w:t>
            </w:r>
          </w:p>
        </w:tc>
      </w:tr>
    </w:tbl>
    <w:p w:rsidR="00C8216B" w:rsidRPr="00C8216B" w:rsidRDefault="00C8216B" w:rsidP="00C8216B">
      <w:pPr>
        <w:tabs>
          <w:tab w:val="left" w:pos="6480"/>
        </w:tabs>
        <w:autoSpaceDE w:val="0"/>
        <w:autoSpaceDN w:val="0"/>
        <w:adjustRightInd w:val="0"/>
        <w:rPr>
          <w:b/>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13B83" w:rsidRDefault="00D13B83" w:rsidP="00D13B83">
      <w:pPr>
        <w:tabs>
          <w:tab w:val="left" w:pos="6480"/>
        </w:tabs>
        <w:autoSpaceDE w:val="0"/>
        <w:autoSpaceDN w:val="0"/>
        <w:adjustRightInd w:val="0"/>
        <w:rPr>
          <w:b/>
          <w:sz w:val="16"/>
          <w:szCs w:val="16"/>
        </w:rPr>
        <w:sectPr w:rsidR="00D13B83" w:rsidSect="00C8216B">
          <w:type w:val="continuous"/>
          <w:pgSz w:w="23814" w:h="16839" w:orient="landscape" w:code="8"/>
          <w:pgMar w:top="851" w:right="850" w:bottom="1134" w:left="1701" w:header="454" w:footer="0" w:gutter="0"/>
          <w:cols w:space="709"/>
          <w:docGrid w:linePitch="272"/>
        </w:sectPr>
      </w:pPr>
    </w:p>
    <w:p w:rsidR="00D13B83" w:rsidRPr="00D13B83" w:rsidRDefault="00D13B83" w:rsidP="00D13B83">
      <w:pPr>
        <w:tabs>
          <w:tab w:val="left" w:pos="6480"/>
        </w:tabs>
        <w:autoSpaceDE w:val="0"/>
        <w:autoSpaceDN w:val="0"/>
        <w:adjustRightInd w:val="0"/>
        <w:jc w:val="center"/>
        <w:rPr>
          <w:b/>
          <w:sz w:val="16"/>
          <w:szCs w:val="16"/>
        </w:rPr>
      </w:pPr>
      <w:r w:rsidRPr="00D13B83">
        <w:rPr>
          <w:b/>
          <w:sz w:val="16"/>
          <w:szCs w:val="16"/>
        </w:rPr>
        <w:lastRenderedPageBreak/>
        <w:t>Российская  Федерация</w:t>
      </w:r>
    </w:p>
    <w:p w:rsidR="00D13B83" w:rsidRPr="00D13B83" w:rsidRDefault="00D13B83" w:rsidP="00D13B83">
      <w:pPr>
        <w:tabs>
          <w:tab w:val="left" w:pos="6480"/>
        </w:tabs>
        <w:autoSpaceDE w:val="0"/>
        <w:autoSpaceDN w:val="0"/>
        <w:adjustRightInd w:val="0"/>
        <w:jc w:val="center"/>
        <w:rPr>
          <w:b/>
          <w:sz w:val="16"/>
          <w:szCs w:val="16"/>
        </w:rPr>
      </w:pPr>
      <w:r w:rsidRPr="00D13B83">
        <w:rPr>
          <w:b/>
          <w:sz w:val="16"/>
          <w:szCs w:val="16"/>
        </w:rPr>
        <w:t>Новгородская область</w:t>
      </w:r>
    </w:p>
    <w:p w:rsidR="00D13B83" w:rsidRPr="00D13B83" w:rsidRDefault="00D13B83" w:rsidP="00D13B83">
      <w:pPr>
        <w:tabs>
          <w:tab w:val="left" w:pos="6480"/>
        </w:tabs>
        <w:autoSpaceDE w:val="0"/>
        <w:autoSpaceDN w:val="0"/>
        <w:adjustRightInd w:val="0"/>
        <w:jc w:val="center"/>
        <w:rPr>
          <w:b/>
          <w:sz w:val="16"/>
          <w:szCs w:val="16"/>
        </w:rPr>
      </w:pPr>
      <w:r w:rsidRPr="00D13B83">
        <w:rPr>
          <w:b/>
          <w:sz w:val="16"/>
          <w:szCs w:val="16"/>
        </w:rPr>
        <w:t>Администрация  Любытинского муниципального района</w:t>
      </w:r>
    </w:p>
    <w:p w:rsidR="00D13B83" w:rsidRPr="00D13B83" w:rsidRDefault="00D13B83" w:rsidP="00D13B83">
      <w:pPr>
        <w:tabs>
          <w:tab w:val="left" w:pos="6480"/>
        </w:tabs>
        <w:autoSpaceDE w:val="0"/>
        <w:autoSpaceDN w:val="0"/>
        <w:adjustRightInd w:val="0"/>
        <w:jc w:val="center"/>
        <w:rPr>
          <w:b/>
          <w:sz w:val="16"/>
          <w:szCs w:val="16"/>
        </w:rPr>
      </w:pPr>
      <w:proofErr w:type="gramStart"/>
      <w:r w:rsidRPr="00D13B83">
        <w:rPr>
          <w:b/>
          <w:sz w:val="16"/>
          <w:szCs w:val="16"/>
        </w:rPr>
        <w:t>П</w:t>
      </w:r>
      <w:proofErr w:type="gramEnd"/>
      <w:r w:rsidRPr="00D13B83">
        <w:rPr>
          <w:b/>
          <w:sz w:val="16"/>
          <w:szCs w:val="16"/>
        </w:rPr>
        <w:t xml:space="preserve"> О С Т А Н О В Л Е Н И Е</w:t>
      </w:r>
    </w:p>
    <w:p w:rsidR="00D13B83" w:rsidRPr="00D13B83" w:rsidRDefault="00D13B83" w:rsidP="00D13B83">
      <w:pPr>
        <w:tabs>
          <w:tab w:val="left" w:pos="6480"/>
        </w:tabs>
        <w:autoSpaceDE w:val="0"/>
        <w:autoSpaceDN w:val="0"/>
        <w:adjustRightInd w:val="0"/>
        <w:jc w:val="center"/>
        <w:rPr>
          <w:b/>
          <w:sz w:val="16"/>
          <w:szCs w:val="16"/>
        </w:rPr>
      </w:pPr>
    </w:p>
    <w:p w:rsidR="00D13B83" w:rsidRPr="00D13B83" w:rsidRDefault="00D13B83" w:rsidP="00D13B83">
      <w:pPr>
        <w:tabs>
          <w:tab w:val="left" w:pos="6480"/>
        </w:tabs>
        <w:autoSpaceDE w:val="0"/>
        <w:autoSpaceDN w:val="0"/>
        <w:adjustRightInd w:val="0"/>
        <w:jc w:val="center"/>
        <w:rPr>
          <w:sz w:val="16"/>
          <w:szCs w:val="16"/>
        </w:rPr>
      </w:pPr>
      <w:r w:rsidRPr="00D13B83">
        <w:rPr>
          <w:sz w:val="16"/>
          <w:szCs w:val="16"/>
        </w:rPr>
        <w:t>от 27.09.2021 № 818</w:t>
      </w:r>
    </w:p>
    <w:p w:rsidR="00D13B83" w:rsidRPr="00D13B83" w:rsidRDefault="00D13B83" w:rsidP="00D13B83">
      <w:pPr>
        <w:tabs>
          <w:tab w:val="left" w:pos="6480"/>
        </w:tabs>
        <w:autoSpaceDE w:val="0"/>
        <w:autoSpaceDN w:val="0"/>
        <w:adjustRightInd w:val="0"/>
        <w:jc w:val="center"/>
        <w:rPr>
          <w:sz w:val="16"/>
          <w:szCs w:val="16"/>
        </w:rPr>
      </w:pPr>
    </w:p>
    <w:p w:rsidR="00D13B83" w:rsidRPr="00D13B83" w:rsidRDefault="00D13B83" w:rsidP="00D13B83">
      <w:pPr>
        <w:tabs>
          <w:tab w:val="left" w:pos="6480"/>
        </w:tabs>
        <w:autoSpaceDE w:val="0"/>
        <w:autoSpaceDN w:val="0"/>
        <w:adjustRightInd w:val="0"/>
        <w:jc w:val="center"/>
        <w:rPr>
          <w:sz w:val="16"/>
          <w:szCs w:val="16"/>
        </w:rPr>
      </w:pPr>
      <w:proofErr w:type="spellStart"/>
      <w:r w:rsidRPr="00D13B83">
        <w:rPr>
          <w:sz w:val="16"/>
          <w:szCs w:val="16"/>
        </w:rPr>
        <w:t>р.п</w:t>
      </w:r>
      <w:proofErr w:type="gramStart"/>
      <w:r w:rsidRPr="00D13B83">
        <w:rPr>
          <w:sz w:val="16"/>
          <w:szCs w:val="16"/>
        </w:rPr>
        <w:t>.Л</w:t>
      </w:r>
      <w:proofErr w:type="gramEnd"/>
      <w:r w:rsidRPr="00D13B83">
        <w:rPr>
          <w:sz w:val="16"/>
          <w:szCs w:val="16"/>
        </w:rPr>
        <w:t>юбытино</w:t>
      </w:r>
      <w:proofErr w:type="spellEnd"/>
    </w:p>
    <w:p w:rsidR="00D13B83" w:rsidRPr="00D13B83" w:rsidRDefault="00D13B83" w:rsidP="00D13B83">
      <w:pPr>
        <w:tabs>
          <w:tab w:val="left" w:pos="6480"/>
        </w:tabs>
        <w:autoSpaceDE w:val="0"/>
        <w:autoSpaceDN w:val="0"/>
        <w:adjustRightInd w:val="0"/>
        <w:jc w:val="center"/>
        <w:rPr>
          <w:b/>
          <w:sz w:val="16"/>
          <w:szCs w:val="16"/>
        </w:rPr>
      </w:pPr>
    </w:p>
    <w:p w:rsidR="00D13B83" w:rsidRPr="00D13B83" w:rsidRDefault="00D13B83" w:rsidP="00D13B83">
      <w:pPr>
        <w:tabs>
          <w:tab w:val="left" w:pos="6480"/>
        </w:tabs>
        <w:autoSpaceDE w:val="0"/>
        <w:autoSpaceDN w:val="0"/>
        <w:adjustRightInd w:val="0"/>
        <w:jc w:val="center"/>
        <w:rPr>
          <w:b/>
          <w:sz w:val="16"/>
          <w:szCs w:val="16"/>
        </w:rPr>
      </w:pPr>
      <w:r w:rsidRPr="00D13B83">
        <w:rPr>
          <w:b/>
          <w:sz w:val="16"/>
          <w:szCs w:val="16"/>
        </w:rPr>
        <w:t>О внесении изменений в постановление Администрации Любытинского муниципального района от 18.08.2015 № 419</w:t>
      </w:r>
    </w:p>
    <w:p w:rsidR="00D13B83" w:rsidRPr="00D13B83" w:rsidRDefault="00D13B83" w:rsidP="00D13B83">
      <w:pPr>
        <w:tabs>
          <w:tab w:val="left" w:pos="6480"/>
        </w:tabs>
        <w:autoSpaceDE w:val="0"/>
        <w:autoSpaceDN w:val="0"/>
        <w:adjustRightInd w:val="0"/>
        <w:rPr>
          <w:b/>
          <w:sz w:val="16"/>
          <w:szCs w:val="16"/>
        </w:rPr>
      </w:pPr>
    </w:p>
    <w:p w:rsidR="00D13B83" w:rsidRPr="00D13B83" w:rsidRDefault="00D13B83" w:rsidP="00D13B83">
      <w:pPr>
        <w:tabs>
          <w:tab w:val="left" w:pos="6480"/>
        </w:tabs>
        <w:autoSpaceDE w:val="0"/>
        <w:autoSpaceDN w:val="0"/>
        <w:adjustRightInd w:val="0"/>
        <w:rPr>
          <w:b/>
          <w:bCs/>
          <w:sz w:val="16"/>
          <w:szCs w:val="16"/>
        </w:rPr>
      </w:pPr>
      <w:r w:rsidRPr="00D13B83">
        <w:rPr>
          <w:sz w:val="16"/>
          <w:szCs w:val="16"/>
        </w:rPr>
        <w:t xml:space="preserve">            В соответствии с постановлением Правительства Новгородской области  от  19.07.2021 № 203 «О внесении изменений в Порядок проведения мониторинга технического состояния многоквартирных домов, утверждённый постановлением  Правительства Новгородской области от 13.02.2014 № 86»  Администрация Любытинского муниципального района                            </w:t>
      </w:r>
      <w:r w:rsidRPr="00D13B83">
        <w:rPr>
          <w:b/>
          <w:bCs/>
          <w:sz w:val="16"/>
          <w:szCs w:val="16"/>
        </w:rPr>
        <w:t xml:space="preserve">ПОСТАНОВЛЯЕТ:                                  </w:t>
      </w:r>
    </w:p>
    <w:p w:rsidR="00D13B83" w:rsidRPr="00D13B83" w:rsidRDefault="00D13B83" w:rsidP="00D13B83">
      <w:pPr>
        <w:tabs>
          <w:tab w:val="left" w:pos="6480"/>
        </w:tabs>
        <w:autoSpaceDE w:val="0"/>
        <w:autoSpaceDN w:val="0"/>
        <w:adjustRightInd w:val="0"/>
        <w:rPr>
          <w:sz w:val="16"/>
          <w:szCs w:val="16"/>
        </w:rPr>
      </w:pPr>
    </w:p>
    <w:p w:rsidR="00D13B83" w:rsidRPr="00D13B83" w:rsidRDefault="00D13B83" w:rsidP="00D13B83">
      <w:pPr>
        <w:tabs>
          <w:tab w:val="left" w:pos="6480"/>
        </w:tabs>
        <w:autoSpaceDE w:val="0"/>
        <w:autoSpaceDN w:val="0"/>
        <w:adjustRightInd w:val="0"/>
        <w:ind w:firstLine="851"/>
        <w:rPr>
          <w:bCs/>
          <w:sz w:val="16"/>
          <w:szCs w:val="16"/>
        </w:rPr>
      </w:pPr>
      <w:r w:rsidRPr="00D13B83">
        <w:rPr>
          <w:bCs/>
          <w:sz w:val="16"/>
          <w:szCs w:val="16"/>
        </w:rPr>
        <w:t xml:space="preserve">1.Внести изменения в постановление  Администрации  Любытинского </w:t>
      </w:r>
    </w:p>
    <w:p w:rsidR="00D13B83" w:rsidRPr="00D13B83" w:rsidRDefault="00D13B83" w:rsidP="00D13B83">
      <w:pPr>
        <w:tabs>
          <w:tab w:val="left" w:pos="6480"/>
        </w:tabs>
        <w:autoSpaceDE w:val="0"/>
        <w:autoSpaceDN w:val="0"/>
        <w:adjustRightInd w:val="0"/>
        <w:rPr>
          <w:bCs/>
          <w:sz w:val="16"/>
          <w:szCs w:val="16"/>
        </w:rPr>
      </w:pPr>
      <w:r w:rsidRPr="00D13B83">
        <w:rPr>
          <w:bCs/>
          <w:sz w:val="16"/>
          <w:szCs w:val="16"/>
        </w:rPr>
        <w:t>муниципального района от 18.08.2015 № 419 «Об утверждении Положения о комиссии по проведению мониторинга технического состояния мног</w:t>
      </w:r>
      <w:r w:rsidRPr="00D13B83">
        <w:rPr>
          <w:bCs/>
          <w:sz w:val="16"/>
          <w:szCs w:val="16"/>
        </w:rPr>
        <w:t>о</w:t>
      </w:r>
      <w:r w:rsidRPr="00D13B83">
        <w:rPr>
          <w:bCs/>
          <w:sz w:val="16"/>
          <w:szCs w:val="16"/>
        </w:rPr>
        <w:t>квартирных домов на территории  Любытинского муниципального района и ее состава».</w:t>
      </w:r>
    </w:p>
    <w:p w:rsidR="00D13B83" w:rsidRPr="00D13B83" w:rsidRDefault="00D13B83" w:rsidP="00D13B83">
      <w:pPr>
        <w:tabs>
          <w:tab w:val="left" w:pos="6480"/>
        </w:tabs>
        <w:autoSpaceDE w:val="0"/>
        <w:autoSpaceDN w:val="0"/>
        <w:adjustRightInd w:val="0"/>
        <w:rPr>
          <w:bCs/>
          <w:sz w:val="16"/>
          <w:szCs w:val="16"/>
        </w:rPr>
      </w:pPr>
      <w:r w:rsidRPr="00D13B83">
        <w:rPr>
          <w:bCs/>
          <w:sz w:val="16"/>
          <w:szCs w:val="16"/>
        </w:rPr>
        <w:t xml:space="preserve">          </w:t>
      </w:r>
      <w:r>
        <w:rPr>
          <w:bCs/>
          <w:sz w:val="16"/>
          <w:szCs w:val="16"/>
        </w:rPr>
        <w:t xml:space="preserve">         </w:t>
      </w:r>
      <w:r w:rsidRPr="00D13B83">
        <w:rPr>
          <w:bCs/>
          <w:sz w:val="16"/>
          <w:szCs w:val="16"/>
        </w:rPr>
        <w:t xml:space="preserve">1.1.  В Положении о комиссии по проведению мониторинга технического состояния многоквартирных домов на территории </w:t>
      </w:r>
      <w:proofErr w:type="spellStart"/>
      <w:r w:rsidRPr="00D13B83">
        <w:rPr>
          <w:bCs/>
          <w:sz w:val="16"/>
          <w:szCs w:val="16"/>
        </w:rPr>
        <w:t>Любыти</w:t>
      </w:r>
      <w:r w:rsidRPr="00D13B83">
        <w:rPr>
          <w:bCs/>
          <w:sz w:val="16"/>
          <w:szCs w:val="16"/>
        </w:rPr>
        <w:t>н</w:t>
      </w:r>
      <w:proofErr w:type="spellEnd"/>
      <w:r>
        <w:rPr>
          <w:bCs/>
          <w:sz w:val="16"/>
          <w:szCs w:val="16"/>
        </w:rPr>
        <w:t xml:space="preserve"> </w:t>
      </w:r>
      <w:proofErr w:type="spellStart"/>
      <w:r w:rsidRPr="00D13B83">
        <w:rPr>
          <w:bCs/>
          <w:sz w:val="16"/>
          <w:szCs w:val="16"/>
        </w:rPr>
        <w:t>ского</w:t>
      </w:r>
      <w:proofErr w:type="spellEnd"/>
      <w:r w:rsidRPr="00D13B83">
        <w:rPr>
          <w:bCs/>
          <w:sz w:val="16"/>
          <w:szCs w:val="16"/>
        </w:rPr>
        <w:t xml:space="preserve"> муниципального района:</w:t>
      </w:r>
    </w:p>
    <w:p w:rsidR="00D13B83" w:rsidRPr="00D13B83" w:rsidRDefault="00D13B83" w:rsidP="00D13B83">
      <w:pPr>
        <w:tabs>
          <w:tab w:val="left" w:pos="6480"/>
        </w:tabs>
        <w:autoSpaceDE w:val="0"/>
        <w:autoSpaceDN w:val="0"/>
        <w:adjustRightInd w:val="0"/>
        <w:rPr>
          <w:bCs/>
          <w:sz w:val="16"/>
          <w:szCs w:val="16"/>
        </w:rPr>
      </w:pPr>
      <w:r>
        <w:rPr>
          <w:bCs/>
          <w:sz w:val="16"/>
          <w:szCs w:val="16"/>
        </w:rPr>
        <w:t xml:space="preserve">                  </w:t>
      </w:r>
      <w:r w:rsidRPr="00D13B83">
        <w:rPr>
          <w:bCs/>
          <w:sz w:val="16"/>
          <w:szCs w:val="16"/>
        </w:rPr>
        <w:t>1.1.1. Изложить пункт 3.1 в редакции:</w:t>
      </w:r>
    </w:p>
    <w:p w:rsidR="00D13B83" w:rsidRPr="00D13B83" w:rsidRDefault="00D13B83" w:rsidP="00D13B83">
      <w:pPr>
        <w:tabs>
          <w:tab w:val="left" w:pos="6480"/>
        </w:tabs>
        <w:autoSpaceDE w:val="0"/>
        <w:autoSpaceDN w:val="0"/>
        <w:adjustRightInd w:val="0"/>
        <w:rPr>
          <w:bCs/>
          <w:sz w:val="16"/>
          <w:szCs w:val="16"/>
        </w:rPr>
      </w:pPr>
      <w:r>
        <w:rPr>
          <w:bCs/>
          <w:sz w:val="16"/>
          <w:szCs w:val="16"/>
        </w:rPr>
        <w:t xml:space="preserve">        </w:t>
      </w:r>
      <w:r w:rsidRPr="00D13B83">
        <w:rPr>
          <w:bCs/>
          <w:sz w:val="16"/>
          <w:szCs w:val="16"/>
        </w:rPr>
        <w:t xml:space="preserve"> «3.1. </w:t>
      </w:r>
      <w:proofErr w:type="gramStart"/>
      <w:r w:rsidRPr="00D13B83">
        <w:rPr>
          <w:bCs/>
          <w:sz w:val="16"/>
          <w:szCs w:val="16"/>
        </w:rPr>
        <w:t>Комиссия ежегодно до 01 июня текущего года, начиная с 01 января 2022 года ежегодно до 15 февраля текущего года проводит монит</w:t>
      </w:r>
      <w:r w:rsidRPr="00D13B83">
        <w:rPr>
          <w:bCs/>
          <w:sz w:val="16"/>
          <w:szCs w:val="16"/>
        </w:rPr>
        <w:t>о</w:t>
      </w:r>
      <w:r w:rsidRPr="00D13B83">
        <w:rPr>
          <w:bCs/>
          <w:sz w:val="16"/>
          <w:szCs w:val="16"/>
        </w:rPr>
        <w:t>ринг многоквартирных домов,  расположенных на территории муниципального района   плановый период проведения услуг и (или) работ по кап</w:t>
      </w:r>
      <w:r w:rsidRPr="00D13B83">
        <w:rPr>
          <w:bCs/>
          <w:sz w:val="16"/>
          <w:szCs w:val="16"/>
        </w:rPr>
        <w:t>и</w:t>
      </w:r>
      <w:r w:rsidRPr="00D13B83">
        <w:rPr>
          <w:bCs/>
          <w:sz w:val="16"/>
          <w:szCs w:val="16"/>
        </w:rPr>
        <w:t>тальному ремонту общего имущества в которых согласно реги</w:t>
      </w:r>
      <w:r w:rsidRPr="00D13B83">
        <w:rPr>
          <w:bCs/>
          <w:sz w:val="16"/>
          <w:szCs w:val="16"/>
        </w:rPr>
        <w:t>о</w:t>
      </w:r>
      <w:r w:rsidRPr="00D13B83">
        <w:rPr>
          <w:bCs/>
          <w:sz w:val="16"/>
          <w:szCs w:val="16"/>
        </w:rPr>
        <w:t>нальной программе капитального ремонта общего имущества в многоквартирных домах, расположенных на территории Новгородской области, на 2014-2043 годы</w:t>
      </w:r>
      <w:proofErr w:type="gramEnd"/>
      <w:r w:rsidRPr="00D13B83">
        <w:rPr>
          <w:bCs/>
          <w:sz w:val="16"/>
          <w:szCs w:val="16"/>
        </w:rPr>
        <w:t>, утверждённой постановлением Правительства Новгородской обл</w:t>
      </w:r>
      <w:r w:rsidRPr="00D13B83">
        <w:rPr>
          <w:bCs/>
          <w:sz w:val="16"/>
          <w:szCs w:val="16"/>
        </w:rPr>
        <w:t>а</w:t>
      </w:r>
      <w:r w:rsidRPr="00D13B83">
        <w:rPr>
          <w:bCs/>
          <w:sz w:val="16"/>
          <w:szCs w:val="16"/>
        </w:rPr>
        <w:t xml:space="preserve">сти  от 03.02.2014 № 46, приходится на 3 года, </w:t>
      </w:r>
      <w:proofErr w:type="gramStart"/>
      <w:r w:rsidRPr="00D13B83">
        <w:rPr>
          <w:bCs/>
          <w:sz w:val="16"/>
          <w:szCs w:val="16"/>
        </w:rPr>
        <w:t>следующих</w:t>
      </w:r>
      <w:proofErr w:type="gramEnd"/>
      <w:r w:rsidRPr="00D13B83">
        <w:rPr>
          <w:bCs/>
          <w:sz w:val="16"/>
          <w:szCs w:val="16"/>
        </w:rPr>
        <w:t xml:space="preserve"> за т</w:t>
      </w:r>
      <w:r w:rsidRPr="00D13B83">
        <w:rPr>
          <w:bCs/>
          <w:sz w:val="16"/>
          <w:szCs w:val="16"/>
        </w:rPr>
        <w:t>е</w:t>
      </w:r>
      <w:r w:rsidRPr="00D13B83">
        <w:rPr>
          <w:bCs/>
          <w:sz w:val="16"/>
          <w:szCs w:val="16"/>
        </w:rPr>
        <w:t xml:space="preserve">кущим»;   </w:t>
      </w:r>
    </w:p>
    <w:p w:rsidR="00D13B83" w:rsidRPr="00D13B83" w:rsidRDefault="00D13B83" w:rsidP="00D13B83">
      <w:pPr>
        <w:tabs>
          <w:tab w:val="left" w:pos="6480"/>
        </w:tabs>
        <w:autoSpaceDE w:val="0"/>
        <w:autoSpaceDN w:val="0"/>
        <w:adjustRightInd w:val="0"/>
        <w:rPr>
          <w:bCs/>
          <w:sz w:val="16"/>
          <w:szCs w:val="16"/>
        </w:rPr>
      </w:pPr>
      <w:r>
        <w:rPr>
          <w:bCs/>
          <w:sz w:val="16"/>
          <w:szCs w:val="16"/>
        </w:rPr>
        <w:t xml:space="preserve">                 </w:t>
      </w:r>
      <w:r w:rsidRPr="00D13B83">
        <w:rPr>
          <w:bCs/>
          <w:sz w:val="16"/>
          <w:szCs w:val="16"/>
        </w:rPr>
        <w:t>1.1.2. Дополнить пункт 3.2. после слов «по результ</w:t>
      </w:r>
      <w:r w:rsidRPr="00D13B83">
        <w:rPr>
          <w:bCs/>
          <w:sz w:val="16"/>
          <w:szCs w:val="16"/>
        </w:rPr>
        <w:t>а</w:t>
      </w:r>
      <w:r w:rsidRPr="00D13B83">
        <w:rPr>
          <w:bCs/>
          <w:sz w:val="16"/>
          <w:szCs w:val="16"/>
        </w:rPr>
        <w:t xml:space="preserve">там обследования» </w:t>
      </w:r>
    </w:p>
    <w:p w:rsidR="00D13B83" w:rsidRPr="00D13B83" w:rsidRDefault="00D13B83" w:rsidP="00D13B83">
      <w:pPr>
        <w:tabs>
          <w:tab w:val="left" w:pos="6480"/>
        </w:tabs>
        <w:autoSpaceDE w:val="0"/>
        <w:autoSpaceDN w:val="0"/>
        <w:adjustRightInd w:val="0"/>
        <w:rPr>
          <w:bCs/>
          <w:sz w:val="16"/>
          <w:szCs w:val="16"/>
        </w:rPr>
      </w:pPr>
      <w:r w:rsidRPr="00D13B83">
        <w:rPr>
          <w:bCs/>
          <w:sz w:val="16"/>
          <w:szCs w:val="16"/>
        </w:rPr>
        <w:t xml:space="preserve">словами «до 15 июня текущего года, начиная с 01 </w:t>
      </w:r>
      <w:r>
        <w:rPr>
          <w:bCs/>
          <w:sz w:val="16"/>
          <w:szCs w:val="16"/>
        </w:rPr>
        <w:t xml:space="preserve">января 2022 года до </w:t>
      </w:r>
      <w:r w:rsidRPr="00D13B83">
        <w:rPr>
          <w:bCs/>
          <w:sz w:val="16"/>
          <w:szCs w:val="16"/>
        </w:rPr>
        <w:t xml:space="preserve"> 15 февраля текущего года». </w:t>
      </w:r>
    </w:p>
    <w:p w:rsidR="00D13B83" w:rsidRPr="00D13B83" w:rsidRDefault="00D13B83" w:rsidP="00D13B83">
      <w:pPr>
        <w:tabs>
          <w:tab w:val="left" w:pos="6480"/>
        </w:tabs>
        <w:autoSpaceDE w:val="0"/>
        <w:autoSpaceDN w:val="0"/>
        <w:adjustRightInd w:val="0"/>
        <w:rPr>
          <w:bCs/>
          <w:sz w:val="16"/>
          <w:szCs w:val="16"/>
        </w:rPr>
      </w:pPr>
      <w:r>
        <w:rPr>
          <w:bCs/>
          <w:sz w:val="16"/>
          <w:szCs w:val="16"/>
        </w:rPr>
        <w:t xml:space="preserve">                </w:t>
      </w:r>
      <w:r w:rsidRPr="00D13B83">
        <w:rPr>
          <w:bCs/>
          <w:sz w:val="16"/>
          <w:szCs w:val="16"/>
        </w:rPr>
        <w:t>1.1.3. Изложить приложение к Положению в редакции:</w:t>
      </w:r>
    </w:p>
    <w:p w:rsidR="00D13B83" w:rsidRPr="00D13B83" w:rsidRDefault="00D13B83" w:rsidP="00D13B83">
      <w:pPr>
        <w:tabs>
          <w:tab w:val="left" w:pos="6480"/>
        </w:tabs>
        <w:autoSpaceDE w:val="0"/>
        <w:autoSpaceDN w:val="0"/>
        <w:adjustRightInd w:val="0"/>
        <w:rPr>
          <w:sz w:val="16"/>
          <w:szCs w:val="16"/>
        </w:rPr>
      </w:pPr>
      <w:r w:rsidRPr="00D13B83">
        <w:rPr>
          <w:sz w:val="16"/>
          <w:szCs w:val="16"/>
        </w:rPr>
        <w:t xml:space="preserve">                                                                              </w:t>
      </w:r>
    </w:p>
    <w:p w:rsidR="00D13B83" w:rsidRPr="00D13B83" w:rsidRDefault="00D13B83" w:rsidP="00D13B83">
      <w:pPr>
        <w:tabs>
          <w:tab w:val="left" w:pos="6480"/>
        </w:tabs>
        <w:autoSpaceDE w:val="0"/>
        <w:autoSpaceDN w:val="0"/>
        <w:adjustRightInd w:val="0"/>
        <w:jc w:val="right"/>
        <w:rPr>
          <w:sz w:val="16"/>
          <w:szCs w:val="16"/>
        </w:rPr>
      </w:pPr>
      <w:r w:rsidRPr="00D13B83">
        <w:rPr>
          <w:sz w:val="16"/>
          <w:szCs w:val="16"/>
        </w:rPr>
        <w:t xml:space="preserve">                                                                                   «Приложение</w:t>
      </w:r>
    </w:p>
    <w:p w:rsidR="00D13B83" w:rsidRPr="00D13B83" w:rsidRDefault="00D13B83" w:rsidP="00D13B83">
      <w:pPr>
        <w:tabs>
          <w:tab w:val="left" w:pos="6480"/>
        </w:tabs>
        <w:autoSpaceDE w:val="0"/>
        <w:autoSpaceDN w:val="0"/>
        <w:adjustRightInd w:val="0"/>
        <w:jc w:val="right"/>
        <w:rPr>
          <w:sz w:val="16"/>
          <w:szCs w:val="16"/>
        </w:rPr>
      </w:pPr>
      <w:r w:rsidRPr="00D13B83">
        <w:rPr>
          <w:sz w:val="16"/>
          <w:szCs w:val="16"/>
        </w:rPr>
        <w:t xml:space="preserve">                                                        к Положению о комиссии по проведению</w:t>
      </w:r>
    </w:p>
    <w:p w:rsidR="00D13B83" w:rsidRPr="00D13B83" w:rsidRDefault="00D13B83" w:rsidP="00D13B83">
      <w:pPr>
        <w:tabs>
          <w:tab w:val="left" w:pos="6480"/>
        </w:tabs>
        <w:autoSpaceDE w:val="0"/>
        <w:autoSpaceDN w:val="0"/>
        <w:adjustRightInd w:val="0"/>
        <w:jc w:val="right"/>
        <w:rPr>
          <w:sz w:val="16"/>
          <w:szCs w:val="16"/>
        </w:rPr>
      </w:pPr>
      <w:r w:rsidRPr="00D13B83">
        <w:rPr>
          <w:sz w:val="16"/>
          <w:szCs w:val="16"/>
        </w:rPr>
        <w:t xml:space="preserve">                                                   мониторинга технического состояния</w:t>
      </w:r>
    </w:p>
    <w:p w:rsidR="00D13B83" w:rsidRPr="00D13B83" w:rsidRDefault="00D13B83" w:rsidP="00D13B83">
      <w:pPr>
        <w:tabs>
          <w:tab w:val="left" w:pos="6480"/>
        </w:tabs>
        <w:autoSpaceDE w:val="0"/>
        <w:autoSpaceDN w:val="0"/>
        <w:adjustRightInd w:val="0"/>
        <w:jc w:val="right"/>
        <w:rPr>
          <w:sz w:val="16"/>
          <w:szCs w:val="16"/>
        </w:rPr>
      </w:pPr>
      <w:r w:rsidRPr="00D13B83">
        <w:rPr>
          <w:sz w:val="16"/>
          <w:szCs w:val="16"/>
        </w:rPr>
        <w:t xml:space="preserve">                                                    многоквартирных домов, расположенных</w:t>
      </w:r>
    </w:p>
    <w:p w:rsidR="00D13B83" w:rsidRPr="00D13B83" w:rsidRDefault="00D13B83" w:rsidP="00D13B83">
      <w:pPr>
        <w:tabs>
          <w:tab w:val="left" w:pos="6480"/>
        </w:tabs>
        <w:autoSpaceDE w:val="0"/>
        <w:autoSpaceDN w:val="0"/>
        <w:adjustRightInd w:val="0"/>
        <w:jc w:val="right"/>
        <w:rPr>
          <w:sz w:val="16"/>
          <w:szCs w:val="16"/>
        </w:rPr>
      </w:pPr>
      <w:r w:rsidRPr="00D13B83">
        <w:rPr>
          <w:sz w:val="16"/>
          <w:szCs w:val="16"/>
        </w:rPr>
        <w:t xml:space="preserve">                                                     на территории Любытинского</w:t>
      </w:r>
    </w:p>
    <w:p w:rsidR="00D13B83" w:rsidRPr="00D13B83" w:rsidRDefault="00D13B83" w:rsidP="00D13B83">
      <w:pPr>
        <w:tabs>
          <w:tab w:val="left" w:pos="6480"/>
        </w:tabs>
        <w:autoSpaceDE w:val="0"/>
        <w:autoSpaceDN w:val="0"/>
        <w:adjustRightInd w:val="0"/>
        <w:jc w:val="right"/>
        <w:rPr>
          <w:sz w:val="16"/>
          <w:szCs w:val="16"/>
        </w:rPr>
      </w:pPr>
      <w:r w:rsidRPr="00D13B83">
        <w:rPr>
          <w:sz w:val="16"/>
          <w:szCs w:val="16"/>
        </w:rPr>
        <w:t xml:space="preserve">                                                     муниципального района</w:t>
      </w:r>
    </w:p>
    <w:p w:rsidR="00D13B83" w:rsidRPr="00D13B83" w:rsidRDefault="00D13B83" w:rsidP="00D13B83">
      <w:pPr>
        <w:tabs>
          <w:tab w:val="left" w:pos="6480"/>
        </w:tabs>
        <w:autoSpaceDE w:val="0"/>
        <w:autoSpaceDN w:val="0"/>
        <w:adjustRightInd w:val="0"/>
        <w:rPr>
          <w:sz w:val="16"/>
          <w:szCs w:val="16"/>
        </w:rPr>
      </w:pPr>
    </w:p>
    <w:tbl>
      <w:tblPr>
        <w:tblW w:w="8931"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
        <w:gridCol w:w="176"/>
        <w:gridCol w:w="164"/>
        <w:gridCol w:w="4125"/>
        <w:gridCol w:w="247"/>
        <w:gridCol w:w="1880"/>
        <w:gridCol w:w="1948"/>
      </w:tblGrid>
      <w:tr w:rsidR="00D13B83" w:rsidRPr="00D13B83" w:rsidTr="005B5807">
        <w:tc>
          <w:tcPr>
            <w:tcW w:w="8931" w:type="dxa"/>
            <w:gridSpan w:val="7"/>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r w:rsidRPr="00D13B83">
              <w:rPr>
                <w:sz w:val="16"/>
                <w:szCs w:val="16"/>
              </w:rPr>
              <w:t>АКТ</w:t>
            </w:r>
          </w:p>
          <w:p w:rsidR="00D13B83" w:rsidRPr="00D13B83" w:rsidRDefault="00D13B83" w:rsidP="00D13B83">
            <w:pPr>
              <w:tabs>
                <w:tab w:val="left" w:pos="6480"/>
              </w:tabs>
              <w:autoSpaceDE w:val="0"/>
              <w:autoSpaceDN w:val="0"/>
              <w:adjustRightInd w:val="0"/>
              <w:rPr>
                <w:sz w:val="16"/>
                <w:szCs w:val="16"/>
              </w:rPr>
            </w:pPr>
            <w:r w:rsidRPr="00D13B83">
              <w:rPr>
                <w:sz w:val="16"/>
                <w:szCs w:val="16"/>
              </w:rPr>
              <w:t xml:space="preserve">         обследования технического состояния многоквартирного дома</w:t>
            </w:r>
          </w:p>
        </w:tc>
      </w:tr>
      <w:tr w:rsidR="00D13B83" w:rsidRPr="00D13B83" w:rsidTr="005B5807">
        <w:tc>
          <w:tcPr>
            <w:tcW w:w="8931" w:type="dxa"/>
            <w:gridSpan w:val="7"/>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r w:rsidRPr="00D13B83">
              <w:rPr>
                <w:sz w:val="16"/>
                <w:szCs w:val="16"/>
              </w:rPr>
              <w:t>«___» _______________ 20___ года</w:t>
            </w:r>
          </w:p>
        </w:tc>
      </w:tr>
      <w:tr w:rsidR="00D13B83" w:rsidRPr="00D13B83" w:rsidTr="005B5807">
        <w:tc>
          <w:tcPr>
            <w:tcW w:w="8931" w:type="dxa"/>
            <w:gridSpan w:val="7"/>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r w:rsidRPr="00D13B83">
              <w:rPr>
                <w:sz w:val="16"/>
                <w:szCs w:val="16"/>
              </w:rPr>
              <w:t>I. Общие сведения о многоквартирном доме (далее МКД)</w:t>
            </w:r>
          </w:p>
        </w:tc>
      </w:tr>
      <w:tr w:rsidR="00D13B83" w:rsidRPr="00D13B83" w:rsidTr="005B5807">
        <w:tc>
          <w:tcPr>
            <w:tcW w:w="8931" w:type="dxa"/>
            <w:gridSpan w:val="7"/>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r w:rsidRPr="00D13B83">
              <w:rPr>
                <w:sz w:val="16"/>
                <w:szCs w:val="16"/>
              </w:rPr>
              <w:t xml:space="preserve">        1. Адрес МКД______________________________________________</w:t>
            </w:r>
          </w:p>
        </w:tc>
      </w:tr>
      <w:tr w:rsidR="00D13B83" w:rsidRPr="00D13B83" w:rsidTr="005B5807">
        <w:trPr>
          <w:trHeight w:val="282"/>
        </w:trPr>
        <w:tc>
          <w:tcPr>
            <w:tcW w:w="8931" w:type="dxa"/>
            <w:gridSpan w:val="7"/>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r w:rsidRPr="00D13B83">
              <w:rPr>
                <w:sz w:val="16"/>
                <w:szCs w:val="16"/>
              </w:rPr>
              <w:t xml:space="preserve">        2. Материал стен____________________________________________</w:t>
            </w:r>
          </w:p>
        </w:tc>
      </w:tr>
      <w:tr w:rsidR="00D13B83" w:rsidRPr="00D13B83" w:rsidTr="005B5807">
        <w:trPr>
          <w:trHeight w:val="305"/>
        </w:trPr>
        <w:tc>
          <w:tcPr>
            <w:tcW w:w="8931" w:type="dxa"/>
            <w:gridSpan w:val="7"/>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r w:rsidRPr="00D13B83">
              <w:rPr>
                <w:sz w:val="16"/>
                <w:szCs w:val="16"/>
              </w:rPr>
              <w:t xml:space="preserve">        3. Кадастровый номер МКД (при наличии)______________________</w:t>
            </w:r>
          </w:p>
        </w:tc>
      </w:tr>
      <w:tr w:rsidR="00D13B83" w:rsidRPr="00D13B83" w:rsidTr="005B5807">
        <w:trPr>
          <w:trHeight w:val="185"/>
        </w:trPr>
        <w:tc>
          <w:tcPr>
            <w:tcW w:w="8931" w:type="dxa"/>
            <w:gridSpan w:val="7"/>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r w:rsidRPr="00D13B83">
              <w:rPr>
                <w:sz w:val="16"/>
                <w:szCs w:val="16"/>
              </w:rPr>
              <w:t>______________________________________________________________</w:t>
            </w:r>
          </w:p>
        </w:tc>
      </w:tr>
      <w:tr w:rsidR="00D13B83" w:rsidRPr="00D13B83" w:rsidTr="005B5807">
        <w:trPr>
          <w:trHeight w:val="235"/>
        </w:trPr>
        <w:tc>
          <w:tcPr>
            <w:tcW w:w="8931" w:type="dxa"/>
            <w:gridSpan w:val="7"/>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r w:rsidRPr="00D13B83">
              <w:rPr>
                <w:sz w:val="16"/>
                <w:szCs w:val="16"/>
              </w:rPr>
              <w:t>______________________________________________________________</w:t>
            </w:r>
          </w:p>
        </w:tc>
      </w:tr>
      <w:tr w:rsidR="00D13B83" w:rsidRPr="00D13B83" w:rsidTr="005B5807">
        <w:tc>
          <w:tcPr>
            <w:tcW w:w="8931" w:type="dxa"/>
            <w:gridSpan w:val="7"/>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r w:rsidRPr="00D13B83">
              <w:rPr>
                <w:sz w:val="16"/>
                <w:szCs w:val="16"/>
              </w:rPr>
              <w:t xml:space="preserve">        4. Серия, тип постройки______________________________________</w:t>
            </w:r>
          </w:p>
        </w:tc>
      </w:tr>
      <w:tr w:rsidR="00D13B83" w:rsidRPr="00D13B83" w:rsidTr="005B5807">
        <w:tc>
          <w:tcPr>
            <w:tcW w:w="8931" w:type="dxa"/>
            <w:gridSpan w:val="7"/>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r w:rsidRPr="00D13B83">
              <w:rPr>
                <w:sz w:val="16"/>
                <w:szCs w:val="16"/>
              </w:rPr>
              <w:t xml:space="preserve">        5. Год постройки, год ввода в эксплуатацию (частей, секций, бл</w:t>
            </w:r>
            <w:r w:rsidRPr="00D13B83">
              <w:rPr>
                <w:sz w:val="16"/>
                <w:szCs w:val="16"/>
              </w:rPr>
              <w:t>о</w:t>
            </w:r>
            <w:r w:rsidRPr="00D13B83">
              <w:rPr>
                <w:sz w:val="16"/>
                <w:szCs w:val="16"/>
              </w:rPr>
              <w:t>ков)_________________________________________________________</w:t>
            </w:r>
          </w:p>
        </w:tc>
      </w:tr>
      <w:tr w:rsidR="00D13B83" w:rsidRPr="00D13B83" w:rsidTr="005B5807">
        <w:trPr>
          <w:trHeight w:val="1767"/>
        </w:trPr>
        <w:tc>
          <w:tcPr>
            <w:tcW w:w="8931" w:type="dxa"/>
            <w:gridSpan w:val="7"/>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r w:rsidRPr="00D13B83">
              <w:rPr>
                <w:sz w:val="16"/>
                <w:szCs w:val="16"/>
              </w:rPr>
              <w:t xml:space="preserve">        6. Статус МКД по признаку включения (исключения) в </w:t>
            </w:r>
            <w:r w:rsidRPr="00D13B83">
              <w:rPr>
                <w:color w:val="000000" w:themeColor="text1"/>
                <w:sz w:val="16"/>
                <w:szCs w:val="16"/>
              </w:rPr>
              <w:t xml:space="preserve">региональную </w:t>
            </w:r>
            <w:hyperlink r:id="rId30" w:history="1">
              <w:r w:rsidRPr="00D13B83">
                <w:rPr>
                  <w:rStyle w:val="a8"/>
                  <w:color w:val="000000" w:themeColor="text1"/>
                  <w:sz w:val="16"/>
                  <w:szCs w:val="16"/>
                </w:rPr>
                <w:t>программу</w:t>
              </w:r>
            </w:hyperlink>
            <w:r w:rsidRPr="00D13B83">
              <w:rPr>
                <w:sz w:val="16"/>
                <w:szCs w:val="16"/>
              </w:rPr>
              <w:t xml:space="preserve"> капитального ремонта общего имущества в многоквартирных домах, расположенных на территории Новгородской области, на 2014 - 2043 годы, утвержденной постано</w:t>
            </w:r>
            <w:r w:rsidRPr="00D13B83">
              <w:rPr>
                <w:sz w:val="16"/>
                <w:szCs w:val="16"/>
              </w:rPr>
              <w:t>в</w:t>
            </w:r>
            <w:r w:rsidRPr="00D13B83">
              <w:rPr>
                <w:sz w:val="16"/>
                <w:szCs w:val="16"/>
              </w:rPr>
              <w:t>лением Правительства Новгородской области от 03.02.2014 N 46 (далее региональная программа), *________</w:t>
            </w:r>
          </w:p>
        </w:tc>
      </w:tr>
      <w:tr w:rsidR="00D13B83" w:rsidRPr="00D13B83" w:rsidTr="005B5807">
        <w:trPr>
          <w:trHeight w:val="789"/>
        </w:trPr>
        <w:tc>
          <w:tcPr>
            <w:tcW w:w="8931" w:type="dxa"/>
            <w:gridSpan w:val="7"/>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r w:rsidRPr="00D13B83">
              <w:rPr>
                <w:sz w:val="16"/>
                <w:szCs w:val="16"/>
              </w:rPr>
              <w:t xml:space="preserve">       7. Статус МКД по признаку сокращения (расширения) видов работ, услуг по капитальному ремонту **_________________________________</w:t>
            </w:r>
          </w:p>
        </w:tc>
      </w:tr>
      <w:tr w:rsidR="00D13B83" w:rsidRPr="00D13B83" w:rsidTr="005B5807">
        <w:trPr>
          <w:trHeight w:val="858"/>
        </w:trPr>
        <w:tc>
          <w:tcPr>
            <w:tcW w:w="8931" w:type="dxa"/>
            <w:gridSpan w:val="7"/>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r w:rsidRPr="00D13B83">
              <w:rPr>
                <w:sz w:val="16"/>
                <w:szCs w:val="16"/>
              </w:rPr>
              <w:lastRenderedPageBreak/>
              <w:t xml:space="preserve">       8. Статус МКД по признаку изменения сроков (очередности) проведении капитального ремонта ***_____________________________</w:t>
            </w:r>
          </w:p>
        </w:tc>
      </w:tr>
      <w:tr w:rsidR="00D13B83" w:rsidRPr="00D13B83" w:rsidTr="005B5807">
        <w:trPr>
          <w:trHeight w:val="955"/>
        </w:trPr>
        <w:tc>
          <w:tcPr>
            <w:tcW w:w="8931" w:type="dxa"/>
            <w:gridSpan w:val="7"/>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r w:rsidRPr="00D13B83">
              <w:rPr>
                <w:sz w:val="16"/>
                <w:szCs w:val="16"/>
              </w:rPr>
              <w:t xml:space="preserve">       9. Статус МКД по признаку принадлежности к объектам культурного насл</w:t>
            </w:r>
            <w:r w:rsidRPr="00D13B83">
              <w:rPr>
                <w:sz w:val="16"/>
                <w:szCs w:val="16"/>
              </w:rPr>
              <w:t>е</w:t>
            </w:r>
            <w:r w:rsidRPr="00D13B83">
              <w:rPr>
                <w:sz w:val="16"/>
                <w:szCs w:val="16"/>
              </w:rPr>
              <w:t>дия****__________________________________________________</w:t>
            </w:r>
          </w:p>
        </w:tc>
      </w:tr>
      <w:tr w:rsidR="00D13B83" w:rsidRPr="00D13B83" w:rsidTr="005B5807">
        <w:tc>
          <w:tcPr>
            <w:tcW w:w="8931" w:type="dxa"/>
            <w:gridSpan w:val="7"/>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r w:rsidRPr="00D13B83">
              <w:rPr>
                <w:sz w:val="16"/>
                <w:szCs w:val="16"/>
              </w:rPr>
              <w:t xml:space="preserve">   10. Степень износа по данным государственного технического учета</w:t>
            </w:r>
          </w:p>
        </w:tc>
      </w:tr>
      <w:tr w:rsidR="00D13B83" w:rsidRPr="00D13B83" w:rsidTr="005B5807">
        <w:tc>
          <w:tcPr>
            <w:tcW w:w="8931" w:type="dxa"/>
            <w:gridSpan w:val="7"/>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r w:rsidRPr="00D13B83">
              <w:rPr>
                <w:sz w:val="16"/>
                <w:szCs w:val="16"/>
              </w:rPr>
              <w:t>______________________________________________________________</w:t>
            </w:r>
          </w:p>
        </w:tc>
      </w:tr>
      <w:tr w:rsidR="00D13B83" w:rsidRPr="00D13B83" w:rsidTr="005B5807">
        <w:tc>
          <w:tcPr>
            <w:tcW w:w="8931" w:type="dxa"/>
            <w:gridSpan w:val="7"/>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r w:rsidRPr="00D13B83">
              <w:rPr>
                <w:sz w:val="16"/>
                <w:szCs w:val="16"/>
              </w:rPr>
              <w:t xml:space="preserve">       11. Степень фактического износа______________________________</w:t>
            </w:r>
          </w:p>
          <w:p w:rsidR="00D13B83" w:rsidRPr="00D13B83" w:rsidRDefault="00D13B83" w:rsidP="00D13B83">
            <w:pPr>
              <w:tabs>
                <w:tab w:val="left" w:pos="6480"/>
              </w:tabs>
              <w:autoSpaceDE w:val="0"/>
              <w:autoSpaceDN w:val="0"/>
              <w:adjustRightInd w:val="0"/>
              <w:rPr>
                <w:sz w:val="16"/>
                <w:szCs w:val="16"/>
              </w:rPr>
            </w:pPr>
          </w:p>
        </w:tc>
      </w:tr>
      <w:tr w:rsidR="00D13B83" w:rsidRPr="00D13B83" w:rsidTr="005B5807">
        <w:tc>
          <w:tcPr>
            <w:tcW w:w="8931" w:type="dxa"/>
            <w:gridSpan w:val="7"/>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r w:rsidRPr="00D13B83">
              <w:rPr>
                <w:sz w:val="16"/>
                <w:szCs w:val="16"/>
              </w:rPr>
              <w:t>3</w:t>
            </w:r>
          </w:p>
        </w:tc>
      </w:tr>
      <w:tr w:rsidR="00D13B83" w:rsidRPr="00D13B83" w:rsidTr="005B5807">
        <w:trPr>
          <w:trHeight w:val="858"/>
        </w:trPr>
        <w:tc>
          <w:tcPr>
            <w:tcW w:w="8931" w:type="dxa"/>
            <w:gridSpan w:val="7"/>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r w:rsidRPr="00D13B83">
              <w:rPr>
                <w:sz w:val="16"/>
                <w:szCs w:val="16"/>
              </w:rPr>
              <w:t xml:space="preserve">       12. Износ МКД в году включения в региональную программу</w:t>
            </w:r>
            <w:proofErr w:type="gramStart"/>
            <w:r w:rsidRPr="00D13B83">
              <w:rPr>
                <w:sz w:val="16"/>
                <w:szCs w:val="16"/>
              </w:rPr>
              <w:t xml:space="preserve"> (%)</w:t>
            </w:r>
            <w:proofErr w:type="gramEnd"/>
          </w:p>
          <w:p w:rsidR="00D13B83" w:rsidRPr="00D13B83" w:rsidRDefault="00D13B83" w:rsidP="00D13B83">
            <w:pPr>
              <w:tabs>
                <w:tab w:val="left" w:pos="6480"/>
              </w:tabs>
              <w:autoSpaceDE w:val="0"/>
              <w:autoSpaceDN w:val="0"/>
              <w:adjustRightInd w:val="0"/>
              <w:rPr>
                <w:sz w:val="16"/>
                <w:szCs w:val="16"/>
              </w:rPr>
            </w:pPr>
            <w:r w:rsidRPr="00D13B83">
              <w:rPr>
                <w:sz w:val="16"/>
                <w:szCs w:val="16"/>
              </w:rPr>
              <w:t>_____________________________________________________________</w:t>
            </w:r>
          </w:p>
        </w:tc>
      </w:tr>
      <w:tr w:rsidR="00D13B83" w:rsidRPr="00D13B83" w:rsidTr="005B5807">
        <w:tc>
          <w:tcPr>
            <w:tcW w:w="8931" w:type="dxa"/>
            <w:gridSpan w:val="7"/>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r w:rsidRPr="00D13B83">
              <w:rPr>
                <w:sz w:val="16"/>
                <w:szCs w:val="16"/>
              </w:rPr>
              <w:t xml:space="preserve">       13. Нормативный срок эксплуатации МКД (лет)__________________</w:t>
            </w:r>
          </w:p>
        </w:tc>
      </w:tr>
      <w:tr w:rsidR="00D13B83" w:rsidRPr="00D13B83" w:rsidTr="005B5807">
        <w:tc>
          <w:tcPr>
            <w:tcW w:w="8931" w:type="dxa"/>
            <w:gridSpan w:val="7"/>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r w:rsidRPr="00D13B83">
              <w:rPr>
                <w:sz w:val="16"/>
                <w:szCs w:val="16"/>
              </w:rPr>
              <w:t xml:space="preserve">            14. Год последнего комплексного капитального ремонта___________</w:t>
            </w:r>
          </w:p>
        </w:tc>
      </w:tr>
      <w:tr w:rsidR="00D13B83" w:rsidRPr="00D13B83" w:rsidTr="005B5807">
        <w:trPr>
          <w:trHeight w:val="745"/>
        </w:trPr>
        <w:tc>
          <w:tcPr>
            <w:tcW w:w="8931" w:type="dxa"/>
            <w:gridSpan w:val="7"/>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r w:rsidRPr="00D13B83">
              <w:rPr>
                <w:sz w:val="16"/>
                <w:szCs w:val="16"/>
              </w:rPr>
              <w:t xml:space="preserve">       15.Реквизиты правового акта о признании МКД аварийным и подлежащим сн</w:t>
            </w:r>
            <w:r w:rsidRPr="00D13B83">
              <w:rPr>
                <w:sz w:val="16"/>
                <w:szCs w:val="16"/>
              </w:rPr>
              <w:t>о</w:t>
            </w:r>
            <w:r w:rsidRPr="00D13B83">
              <w:rPr>
                <w:sz w:val="16"/>
                <w:szCs w:val="16"/>
              </w:rPr>
              <w:t>су_________________________________________________</w:t>
            </w:r>
          </w:p>
        </w:tc>
      </w:tr>
      <w:tr w:rsidR="00D13B83" w:rsidRPr="00D13B83" w:rsidTr="005B5807">
        <w:tc>
          <w:tcPr>
            <w:tcW w:w="8931" w:type="dxa"/>
            <w:gridSpan w:val="7"/>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r w:rsidRPr="00D13B83">
              <w:rPr>
                <w:sz w:val="16"/>
                <w:szCs w:val="16"/>
              </w:rPr>
              <w:t xml:space="preserve">       16. Количество этажей_______________________________________</w:t>
            </w:r>
          </w:p>
        </w:tc>
      </w:tr>
      <w:tr w:rsidR="00D13B83" w:rsidRPr="00D13B83" w:rsidTr="005B5807">
        <w:tc>
          <w:tcPr>
            <w:tcW w:w="8931" w:type="dxa"/>
            <w:gridSpan w:val="7"/>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r w:rsidRPr="00D13B83">
              <w:rPr>
                <w:sz w:val="16"/>
                <w:szCs w:val="16"/>
              </w:rPr>
              <w:t xml:space="preserve">       17. Наличие подвала_________________________________________</w:t>
            </w:r>
          </w:p>
        </w:tc>
      </w:tr>
      <w:tr w:rsidR="00D13B83" w:rsidRPr="00D13B83" w:rsidTr="005B5807">
        <w:tc>
          <w:tcPr>
            <w:tcW w:w="8931" w:type="dxa"/>
            <w:gridSpan w:val="7"/>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r w:rsidRPr="00D13B83">
              <w:rPr>
                <w:sz w:val="16"/>
                <w:szCs w:val="16"/>
              </w:rPr>
              <w:t xml:space="preserve">       18. Наличие цокольного этажа_________________________________</w:t>
            </w:r>
          </w:p>
        </w:tc>
      </w:tr>
      <w:tr w:rsidR="00D13B83" w:rsidRPr="00D13B83" w:rsidTr="005B5807">
        <w:tc>
          <w:tcPr>
            <w:tcW w:w="8931" w:type="dxa"/>
            <w:gridSpan w:val="7"/>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r w:rsidRPr="00D13B83">
              <w:rPr>
                <w:sz w:val="16"/>
                <w:szCs w:val="16"/>
              </w:rPr>
              <w:t xml:space="preserve">       19. Наличие мансарды________________________________________</w:t>
            </w:r>
          </w:p>
        </w:tc>
      </w:tr>
      <w:tr w:rsidR="00D13B83" w:rsidRPr="00D13B83" w:rsidTr="005B5807">
        <w:tc>
          <w:tcPr>
            <w:tcW w:w="8931" w:type="dxa"/>
            <w:gridSpan w:val="7"/>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r w:rsidRPr="00D13B83">
              <w:rPr>
                <w:sz w:val="16"/>
                <w:szCs w:val="16"/>
              </w:rPr>
              <w:t xml:space="preserve">       20. Наличие мезонина________________________________________</w:t>
            </w:r>
          </w:p>
        </w:tc>
      </w:tr>
      <w:tr w:rsidR="00D13B83" w:rsidRPr="00D13B83" w:rsidTr="005B5807">
        <w:tc>
          <w:tcPr>
            <w:tcW w:w="8931" w:type="dxa"/>
            <w:gridSpan w:val="7"/>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r w:rsidRPr="00D13B83">
              <w:rPr>
                <w:sz w:val="16"/>
                <w:szCs w:val="16"/>
              </w:rPr>
              <w:t xml:space="preserve">       21. Количество подъездов_____________________________________</w:t>
            </w:r>
          </w:p>
        </w:tc>
      </w:tr>
      <w:tr w:rsidR="00D13B83" w:rsidRPr="00D13B83" w:rsidTr="005B5807">
        <w:tc>
          <w:tcPr>
            <w:tcW w:w="8931" w:type="dxa"/>
            <w:gridSpan w:val="7"/>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r w:rsidRPr="00D13B83">
              <w:rPr>
                <w:sz w:val="16"/>
                <w:szCs w:val="16"/>
              </w:rPr>
              <w:t xml:space="preserve">       22. Количество квартир_______________________________________</w:t>
            </w:r>
          </w:p>
        </w:tc>
      </w:tr>
      <w:tr w:rsidR="00D13B83" w:rsidRPr="00D13B83" w:rsidTr="005B5807">
        <w:trPr>
          <w:trHeight w:val="712"/>
        </w:trPr>
        <w:tc>
          <w:tcPr>
            <w:tcW w:w="8931" w:type="dxa"/>
            <w:gridSpan w:val="7"/>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r w:rsidRPr="00D13B83">
              <w:rPr>
                <w:sz w:val="16"/>
                <w:szCs w:val="16"/>
              </w:rPr>
              <w:t xml:space="preserve">       23. Количество нежилых помещений, не входящих в состав общего имущ</w:t>
            </w:r>
            <w:r w:rsidRPr="00D13B83">
              <w:rPr>
                <w:sz w:val="16"/>
                <w:szCs w:val="16"/>
              </w:rPr>
              <w:t>е</w:t>
            </w:r>
            <w:r w:rsidRPr="00D13B83">
              <w:rPr>
                <w:sz w:val="16"/>
                <w:szCs w:val="16"/>
              </w:rPr>
              <w:t>ства,____________________________________________________</w:t>
            </w:r>
          </w:p>
        </w:tc>
      </w:tr>
      <w:tr w:rsidR="00D13B83" w:rsidRPr="00D13B83" w:rsidTr="005B5807">
        <w:trPr>
          <w:trHeight w:val="767"/>
        </w:trPr>
        <w:tc>
          <w:tcPr>
            <w:tcW w:w="8931" w:type="dxa"/>
            <w:gridSpan w:val="7"/>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r w:rsidRPr="00D13B83">
              <w:rPr>
                <w:sz w:val="16"/>
                <w:szCs w:val="16"/>
              </w:rPr>
              <w:t xml:space="preserve">      24. Реквизиты правового акта о признании всех жилых помещений в МКД </w:t>
            </w:r>
            <w:proofErr w:type="gramStart"/>
            <w:r w:rsidRPr="00D13B83">
              <w:rPr>
                <w:sz w:val="16"/>
                <w:szCs w:val="16"/>
              </w:rPr>
              <w:t>непригодными</w:t>
            </w:r>
            <w:proofErr w:type="gramEnd"/>
            <w:r w:rsidRPr="00D13B83">
              <w:rPr>
                <w:sz w:val="16"/>
                <w:szCs w:val="16"/>
              </w:rPr>
              <w:t xml:space="preserve"> для прожив</w:t>
            </w:r>
            <w:r w:rsidRPr="00D13B83">
              <w:rPr>
                <w:sz w:val="16"/>
                <w:szCs w:val="16"/>
              </w:rPr>
              <w:t>а</w:t>
            </w:r>
            <w:r w:rsidRPr="00D13B83">
              <w:rPr>
                <w:sz w:val="16"/>
                <w:szCs w:val="16"/>
              </w:rPr>
              <w:t>ния______________________________</w:t>
            </w:r>
          </w:p>
        </w:tc>
      </w:tr>
      <w:tr w:rsidR="00D13B83" w:rsidRPr="00D13B83" w:rsidTr="005B5807">
        <w:tc>
          <w:tcPr>
            <w:tcW w:w="8931" w:type="dxa"/>
            <w:gridSpan w:val="7"/>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r w:rsidRPr="00D13B83">
              <w:rPr>
                <w:sz w:val="16"/>
                <w:szCs w:val="16"/>
              </w:rPr>
              <w:t>______________________________________________________________</w:t>
            </w:r>
          </w:p>
        </w:tc>
      </w:tr>
      <w:tr w:rsidR="00D13B83" w:rsidRPr="00D13B83" w:rsidTr="005B5807">
        <w:trPr>
          <w:trHeight w:val="1101"/>
        </w:trPr>
        <w:tc>
          <w:tcPr>
            <w:tcW w:w="8931" w:type="dxa"/>
            <w:gridSpan w:val="7"/>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r w:rsidRPr="00D13B83">
              <w:rPr>
                <w:sz w:val="16"/>
                <w:szCs w:val="16"/>
              </w:rPr>
              <w:t xml:space="preserve">       25.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w:t>
            </w:r>
            <w:r w:rsidRPr="00D13B83">
              <w:rPr>
                <w:sz w:val="16"/>
                <w:szCs w:val="16"/>
              </w:rPr>
              <w:t>а</w:t>
            </w:r>
            <w:r w:rsidRPr="00D13B83">
              <w:rPr>
                <w:sz w:val="16"/>
                <w:szCs w:val="16"/>
              </w:rPr>
              <w:t>ния),________________________________________________________</w:t>
            </w:r>
          </w:p>
        </w:tc>
      </w:tr>
      <w:tr w:rsidR="00D13B83" w:rsidRPr="00D13B83" w:rsidTr="005B5807">
        <w:tc>
          <w:tcPr>
            <w:tcW w:w="8931" w:type="dxa"/>
            <w:gridSpan w:val="7"/>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r w:rsidRPr="00D13B83">
              <w:rPr>
                <w:sz w:val="16"/>
                <w:szCs w:val="16"/>
              </w:rPr>
              <w:t>______________________________________________________________</w:t>
            </w:r>
          </w:p>
        </w:tc>
      </w:tr>
      <w:tr w:rsidR="00D13B83" w:rsidRPr="00D13B83" w:rsidTr="005B5807">
        <w:tc>
          <w:tcPr>
            <w:tcW w:w="8931" w:type="dxa"/>
            <w:gridSpan w:val="7"/>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r w:rsidRPr="00D13B83">
              <w:rPr>
                <w:sz w:val="16"/>
                <w:szCs w:val="16"/>
              </w:rPr>
              <w:t xml:space="preserve">       26. Количество зарегистрированных граждан (чел.)_______________</w:t>
            </w:r>
          </w:p>
        </w:tc>
      </w:tr>
      <w:tr w:rsidR="00D13B83" w:rsidRPr="00D13B83" w:rsidTr="005B5807">
        <w:tc>
          <w:tcPr>
            <w:tcW w:w="8931" w:type="dxa"/>
            <w:gridSpan w:val="7"/>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r w:rsidRPr="00D13B83">
              <w:rPr>
                <w:sz w:val="16"/>
                <w:szCs w:val="16"/>
              </w:rPr>
              <w:t xml:space="preserve">      27. Площадь:</w:t>
            </w:r>
          </w:p>
          <w:p w:rsidR="00D13B83" w:rsidRPr="00D13B83" w:rsidRDefault="00D13B83" w:rsidP="00D13B83">
            <w:pPr>
              <w:tabs>
                <w:tab w:val="left" w:pos="6480"/>
              </w:tabs>
              <w:autoSpaceDE w:val="0"/>
              <w:autoSpaceDN w:val="0"/>
              <w:adjustRightInd w:val="0"/>
              <w:rPr>
                <w:sz w:val="16"/>
                <w:szCs w:val="16"/>
              </w:rPr>
            </w:pPr>
            <w:r w:rsidRPr="00D13B83">
              <w:rPr>
                <w:sz w:val="16"/>
                <w:szCs w:val="16"/>
              </w:rPr>
              <w:t xml:space="preserve">       МКД с лоджиями, балконами, шкафами, коридорами и лестничными клетками ____________________ кв. м;</w:t>
            </w:r>
          </w:p>
          <w:p w:rsidR="00D13B83" w:rsidRPr="00D13B83" w:rsidRDefault="00D13B83" w:rsidP="00D13B83">
            <w:pPr>
              <w:tabs>
                <w:tab w:val="left" w:pos="6480"/>
              </w:tabs>
              <w:autoSpaceDE w:val="0"/>
              <w:autoSpaceDN w:val="0"/>
              <w:adjustRightInd w:val="0"/>
              <w:rPr>
                <w:sz w:val="16"/>
                <w:szCs w:val="16"/>
              </w:rPr>
            </w:pPr>
            <w:r w:rsidRPr="00D13B83">
              <w:rPr>
                <w:sz w:val="16"/>
                <w:szCs w:val="16"/>
              </w:rPr>
              <w:t xml:space="preserve">       жилых помещений (общая площадь квартир) _________________ кв. м;</w:t>
            </w:r>
          </w:p>
          <w:p w:rsidR="00D13B83" w:rsidRPr="00D13B83" w:rsidRDefault="00D13B83" w:rsidP="00D13B83">
            <w:pPr>
              <w:tabs>
                <w:tab w:val="left" w:pos="6480"/>
              </w:tabs>
              <w:autoSpaceDE w:val="0"/>
              <w:autoSpaceDN w:val="0"/>
              <w:adjustRightInd w:val="0"/>
              <w:rPr>
                <w:sz w:val="16"/>
                <w:szCs w:val="16"/>
              </w:rPr>
            </w:pPr>
            <w:r w:rsidRPr="00D13B83">
              <w:rPr>
                <w:sz w:val="16"/>
                <w:szCs w:val="16"/>
              </w:rPr>
              <w:t xml:space="preserve">       нежилых помещений (общая площадь нежилых помещений, не входящих в состав общего имущества в МКД) </w:t>
            </w:r>
            <w:r w:rsidRPr="00D13B83">
              <w:rPr>
                <w:sz w:val="16"/>
                <w:szCs w:val="16"/>
              </w:rPr>
              <w:lastRenderedPageBreak/>
              <w:t>___________________ кв. м;</w:t>
            </w:r>
          </w:p>
          <w:p w:rsidR="00D13B83" w:rsidRPr="00D13B83" w:rsidRDefault="00D13B83" w:rsidP="00D13B83">
            <w:pPr>
              <w:tabs>
                <w:tab w:val="left" w:pos="6480"/>
              </w:tabs>
              <w:autoSpaceDE w:val="0"/>
              <w:autoSpaceDN w:val="0"/>
              <w:adjustRightInd w:val="0"/>
              <w:rPr>
                <w:sz w:val="16"/>
                <w:szCs w:val="16"/>
              </w:rPr>
            </w:pPr>
            <w:r w:rsidRPr="00D13B83">
              <w:rPr>
                <w:sz w:val="16"/>
                <w:szCs w:val="16"/>
              </w:rPr>
              <w:t xml:space="preserve">       помещений общего пользования (общая площадь нежилых помещений, входящих в состав общего имущества в МКД) _____________ кв. м</w:t>
            </w:r>
          </w:p>
        </w:tc>
      </w:tr>
      <w:tr w:rsidR="00D13B83" w:rsidRPr="00D13B83" w:rsidTr="005B5807">
        <w:tc>
          <w:tcPr>
            <w:tcW w:w="8931" w:type="dxa"/>
            <w:gridSpan w:val="7"/>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r w:rsidRPr="00D13B83">
              <w:rPr>
                <w:sz w:val="16"/>
                <w:szCs w:val="16"/>
              </w:rPr>
              <w:lastRenderedPageBreak/>
              <w:t>4</w:t>
            </w:r>
          </w:p>
        </w:tc>
      </w:tr>
      <w:tr w:rsidR="00D13B83" w:rsidRPr="00D13B83" w:rsidTr="005B5807">
        <w:tc>
          <w:tcPr>
            <w:tcW w:w="8931" w:type="dxa"/>
            <w:gridSpan w:val="7"/>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r w:rsidRPr="00D13B83">
              <w:rPr>
                <w:sz w:val="16"/>
                <w:szCs w:val="16"/>
              </w:rPr>
              <w:t xml:space="preserve">       28. Количество лестниц____________________________________</w:t>
            </w:r>
            <w:proofErr w:type="spellStart"/>
            <w:r w:rsidRPr="00D13B83">
              <w:rPr>
                <w:sz w:val="16"/>
                <w:szCs w:val="16"/>
              </w:rPr>
              <w:t>шт</w:t>
            </w:r>
            <w:proofErr w:type="spellEnd"/>
            <w:r w:rsidRPr="00D13B83">
              <w:rPr>
                <w:sz w:val="16"/>
                <w:szCs w:val="16"/>
              </w:rPr>
              <w:t>.</w:t>
            </w:r>
          </w:p>
        </w:tc>
      </w:tr>
      <w:tr w:rsidR="00D13B83" w:rsidRPr="00D13B83" w:rsidTr="005B5807">
        <w:tc>
          <w:tcPr>
            <w:tcW w:w="8931" w:type="dxa"/>
            <w:gridSpan w:val="7"/>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r w:rsidRPr="00D13B83">
              <w:rPr>
                <w:sz w:val="16"/>
                <w:szCs w:val="16"/>
              </w:rPr>
              <w:t xml:space="preserve">      29. Площадь земельного участка, входящего в состав общего имущества МКД,____________________________________________________</w:t>
            </w:r>
          </w:p>
        </w:tc>
      </w:tr>
      <w:tr w:rsidR="00D13B83" w:rsidRPr="00D13B83" w:rsidTr="005B5807">
        <w:tc>
          <w:tcPr>
            <w:tcW w:w="8931" w:type="dxa"/>
            <w:gridSpan w:val="7"/>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r w:rsidRPr="00D13B83">
              <w:rPr>
                <w:sz w:val="16"/>
                <w:szCs w:val="16"/>
              </w:rPr>
              <w:t xml:space="preserve">       30. Кадастровый номер земельного участка (при наличии)_________</w:t>
            </w:r>
          </w:p>
        </w:tc>
      </w:tr>
      <w:tr w:rsidR="00D13B83" w:rsidRPr="00D13B83" w:rsidTr="005B5807">
        <w:tc>
          <w:tcPr>
            <w:tcW w:w="8931" w:type="dxa"/>
            <w:gridSpan w:val="7"/>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r w:rsidRPr="00D13B83">
              <w:rPr>
                <w:sz w:val="16"/>
                <w:szCs w:val="16"/>
              </w:rPr>
              <w:t>______________________________________________________________</w:t>
            </w:r>
          </w:p>
        </w:tc>
      </w:tr>
      <w:tr w:rsidR="00D13B83" w:rsidRPr="00D13B83" w:rsidTr="005B5807">
        <w:tc>
          <w:tcPr>
            <w:tcW w:w="8931" w:type="dxa"/>
            <w:gridSpan w:val="7"/>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r w:rsidRPr="00D13B83">
              <w:rPr>
                <w:sz w:val="16"/>
                <w:szCs w:val="16"/>
              </w:rPr>
              <w:t>II. Техническое состояние МКД</w:t>
            </w:r>
          </w:p>
        </w:tc>
      </w:tr>
      <w:tr w:rsidR="00D13B83" w:rsidRPr="00D13B83" w:rsidTr="005B5807">
        <w:trPr>
          <w:trHeight w:val="202"/>
        </w:trPr>
        <w:tc>
          <w:tcPr>
            <w:tcW w:w="8931" w:type="dxa"/>
            <w:gridSpan w:val="7"/>
            <w:tcBorders>
              <w:top w:val="nil"/>
              <w:left w:val="nil"/>
              <w:right w:val="nil"/>
            </w:tcBorders>
          </w:tcPr>
          <w:p w:rsidR="00D13B83" w:rsidRPr="00D13B83" w:rsidRDefault="00D13B83" w:rsidP="00D13B83">
            <w:pPr>
              <w:tabs>
                <w:tab w:val="left" w:pos="6480"/>
              </w:tabs>
              <w:autoSpaceDE w:val="0"/>
              <w:autoSpaceDN w:val="0"/>
              <w:adjustRightInd w:val="0"/>
              <w:rPr>
                <w:sz w:val="16"/>
                <w:szCs w:val="16"/>
              </w:rPr>
            </w:pPr>
          </w:p>
        </w:tc>
      </w:tr>
      <w:tr w:rsidR="00D13B83" w:rsidRPr="00D13B83" w:rsidTr="005B5807">
        <w:trPr>
          <w:trHeight w:val="2085"/>
        </w:trPr>
        <w:tc>
          <w:tcPr>
            <w:tcW w:w="567" w:type="dxa"/>
            <w:gridSpan w:val="2"/>
            <w:vAlign w:val="center"/>
          </w:tcPr>
          <w:p w:rsidR="00D13B83" w:rsidRPr="00D13B83" w:rsidRDefault="00D13B83" w:rsidP="00D13B83">
            <w:pPr>
              <w:tabs>
                <w:tab w:val="left" w:pos="6480"/>
              </w:tabs>
              <w:autoSpaceDE w:val="0"/>
              <w:autoSpaceDN w:val="0"/>
              <w:adjustRightInd w:val="0"/>
              <w:rPr>
                <w:sz w:val="16"/>
                <w:szCs w:val="16"/>
              </w:rPr>
            </w:pPr>
            <w:r w:rsidRPr="00D13B83">
              <w:rPr>
                <w:sz w:val="16"/>
                <w:szCs w:val="16"/>
              </w:rPr>
              <w:t>№</w:t>
            </w:r>
          </w:p>
          <w:p w:rsidR="00D13B83" w:rsidRPr="00D13B83" w:rsidRDefault="00D13B83" w:rsidP="00D13B83">
            <w:pPr>
              <w:tabs>
                <w:tab w:val="left" w:pos="6480"/>
              </w:tabs>
              <w:autoSpaceDE w:val="0"/>
              <w:autoSpaceDN w:val="0"/>
              <w:adjustRightInd w:val="0"/>
              <w:rPr>
                <w:sz w:val="16"/>
                <w:szCs w:val="16"/>
              </w:rPr>
            </w:pPr>
            <w:proofErr w:type="gramStart"/>
            <w:r w:rsidRPr="00D13B83">
              <w:rPr>
                <w:sz w:val="16"/>
                <w:szCs w:val="16"/>
              </w:rPr>
              <w:t>п</w:t>
            </w:r>
            <w:proofErr w:type="gramEnd"/>
            <w:r w:rsidRPr="00D13B83">
              <w:rPr>
                <w:sz w:val="16"/>
                <w:szCs w:val="16"/>
              </w:rPr>
              <w:t>/п</w:t>
            </w:r>
          </w:p>
        </w:tc>
        <w:tc>
          <w:tcPr>
            <w:tcW w:w="4536" w:type="dxa"/>
            <w:gridSpan w:val="3"/>
            <w:vAlign w:val="center"/>
          </w:tcPr>
          <w:p w:rsidR="00D13B83" w:rsidRPr="00D13B83" w:rsidRDefault="00D13B83" w:rsidP="00D13B83">
            <w:pPr>
              <w:tabs>
                <w:tab w:val="left" w:pos="6480"/>
              </w:tabs>
              <w:autoSpaceDE w:val="0"/>
              <w:autoSpaceDN w:val="0"/>
              <w:adjustRightInd w:val="0"/>
              <w:rPr>
                <w:sz w:val="16"/>
                <w:szCs w:val="16"/>
              </w:rPr>
            </w:pPr>
            <w:r w:rsidRPr="00D13B83">
              <w:rPr>
                <w:sz w:val="16"/>
                <w:szCs w:val="16"/>
              </w:rPr>
              <w:t>Наименование конструктивных элементов</w:t>
            </w:r>
          </w:p>
        </w:tc>
        <w:tc>
          <w:tcPr>
            <w:tcW w:w="1880" w:type="dxa"/>
            <w:vAlign w:val="center"/>
          </w:tcPr>
          <w:p w:rsidR="00D13B83" w:rsidRPr="00D13B83" w:rsidRDefault="00D13B83" w:rsidP="00D13B83">
            <w:pPr>
              <w:tabs>
                <w:tab w:val="left" w:pos="6480"/>
              </w:tabs>
              <w:autoSpaceDE w:val="0"/>
              <w:autoSpaceDN w:val="0"/>
              <w:adjustRightInd w:val="0"/>
              <w:rPr>
                <w:sz w:val="16"/>
                <w:szCs w:val="16"/>
              </w:rPr>
            </w:pPr>
            <w:r w:rsidRPr="00D13B83">
              <w:rPr>
                <w:sz w:val="16"/>
                <w:szCs w:val="16"/>
              </w:rPr>
              <w:t>Описание элементов (материал, конструкция или система, отделка, прочее)</w:t>
            </w:r>
          </w:p>
        </w:tc>
        <w:tc>
          <w:tcPr>
            <w:tcW w:w="1948" w:type="dxa"/>
            <w:vAlign w:val="center"/>
          </w:tcPr>
          <w:p w:rsidR="00D13B83" w:rsidRPr="00D13B83" w:rsidRDefault="00D13B83" w:rsidP="00D13B83">
            <w:pPr>
              <w:tabs>
                <w:tab w:val="left" w:pos="6480"/>
              </w:tabs>
              <w:autoSpaceDE w:val="0"/>
              <w:autoSpaceDN w:val="0"/>
              <w:adjustRightInd w:val="0"/>
              <w:rPr>
                <w:sz w:val="16"/>
                <w:szCs w:val="16"/>
              </w:rPr>
            </w:pPr>
            <w:r w:rsidRPr="00D13B83">
              <w:rPr>
                <w:sz w:val="16"/>
                <w:szCs w:val="16"/>
              </w:rPr>
              <w:t>Техническое состояние элементов общего имущ</w:t>
            </w:r>
            <w:r w:rsidRPr="00D13B83">
              <w:rPr>
                <w:sz w:val="16"/>
                <w:szCs w:val="16"/>
              </w:rPr>
              <w:t>е</w:t>
            </w:r>
            <w:r w:rsidRPr="00D13B83">
              <w:rPr>
                <w:sz w:val="16"/>
                <w:szCs w:val="16"/>
              </w:rPr>
              <w:t xml:space="preserve">ства </w:t>
            </w:r>
          </w:p>
          <w:p w:rsidR="00D13B83" w:rsidRPr="00D13B83" w:rsidRDefault="00D13B83" w:rsidP="00D13B83">
            <w:pPr>
              <w:tabs>
                <w:tab w:val="left" w:pos="6480"/>
              </w:tabs>
              <w:autoSpaceDE w:val="0"/>
              <w:autoSpaceDN w:val="0"/>
              <w:adjustRightInd w:val="0"/>
              <w:rPr>
                <w:sz w:val="16"/>
                <w:szCs w:val="16"/>
              </w:rPr>
            </w:pPr>
            <w:r w:rsidRPr="00D13B83">
              <w:rPr>
                <w:sz w:val="16"/>
                <w:szCs w:val="16"/>
              </w:rPr>
              <w:t>МКД</w:t>
            </w:r>
          </w:p>
        </w:tc>
      </w:tr>
      <w:tr w:rsidR="00D13B83" w:rsidRPr="00D13B83" w:rsidTr="005B5807">
        <w:trPr>
          <w:trHeight w:val="291"/>
        </w:trPr>
        <w:tc>
          <w:tcPr>
            <w:tcW w:w="567" w:type="dxa"/>
            <w:gridSpan w:val="2"/>
          </w:tcPr>
          <w:p w:rsidR="00D13B83" w:rsidRPr="00D13B83" w:rsidRDefault="00D13B83" w:rsidP="00D13B83">
            <w:pPr>
              <w:tabs>
                <w:tab w:val="left" w:pos="6480"/>
              </w:tabs>
              <w:autoSpaceDE w:val="0"/>
              <w:autoSpaceDN w:val="0"/>
              <w:adjustRightInd w:val="0"/>
              <w:rPr>
                <w:sz w:val="16"/>
                <w:szCs w:val="16"/>
              </w:rPr>
            </w:pPr>
            <w:r w:rsidRPr="00D13B83">
              <w:rPr>
                <w:sz w:val="16"/>
                <w:szCs w:val="16"/>
              </w:rPr>
              <w:t>1</w:t>
            </w:r>
          </w:p>
        </w:tc>
        <w:tc>
          <w:tcPr>
            <w:tcW w:w="4536" w:type="dxa"/>
            <w:gridSpan w:val="3"/>
          </w:tcPr>
          <w:p w:rsidR="00D13B83" w:rsidRPr="00D13B83" w:rsidRDefault="00D13B83" w:rsidP="00D13B83">
            <w:pPr>
              <w:tabs>
                <w:tab w:val="left" w:pos="6480"/>
              </w:tabs>
              <w:autoSpaceDE w:val="0"/>
              <w:autoSpaceDN w:val="0"/>
              <w:adjustRightInd w:val="0"/>
              <w:rPr>
                <w:sz w:val="16"/>
                <w:szCs w:val="16"/>
              </w:rPr>
            </w:pPr>
            <w:r w:rsidRPr="00D13B83">
              <w:rPr>
                <w:sz w:val="16"/>
                <w:szCs w:val="16"/>
              </w:rPr>
              <w:t>2</w:t>
            </w:r>
          </w:p>
        </w:tc>
        <w:tc>
          <w:tcPr>
            <w:tcW w:w="1880" w:type="dxa"/>
          </w:tcPr>
          <w:p w:rsidR="00D13B83" w:rsidRPr="00D13B83" w:rsidRDefault="00D13B83" w:rsidP="00D13B83">
            <w:pPr>
              <w:tabs>
                <w:tab w:val="left" w:pos="6480"/>
              </w:tabs>
              <w:autoSpaceDE w:val="0"/>
              <w:autoSpaceDN w:val="0"/>
              <w:adjustRightInd w:val="0"/>
              <w:rPr>
                <w:sz w:val="16"/>
                <w:szCs w:val="16"/>
              </w:rPr>
            </w:pPr>
            <w:r w:rsidRPr="00D13B83">
              <w:rPr>
                <w:sz w:val="16"/>
                <w:szCs w:val="16"/>
              </w:rPr>
              <w:t>3</w:t>
            </w:r>
          </w:p>
        </w:tc>
        <w:tc>
          <w:tcPr>
            <w:tcW w:w="1948" w:type="dxa"/>
          </w:tcPr>
          <w:p w:rsidR="00D13B83" w:rsidRPr="00D13B83" w:rsidRDefault="00D13B83" w:rsidP="00D13B83">
            <w:pPr>
              <w:tabs>
                <w:tab w:val="left" w:pos="6480"/>
              </w:tabs>
              <w:autoSpaceDE w:val="0"/>
              <w:autoSpaceDN w:val="0"/>
              <w:adjustRightInd w:val="0"/>
              <w:rPr>
                <w:sz w:val="16"/>
                <w:szCs w:val="16"/>
              </w:rPr>
            </w:pPr>
            <w:r w:rsidRPr="00D13B83">
              <w:rPr>
                <w:sz w:val="16"/>
                <w:szCs w:val="16"/>
              </w:rPr>
              <w:t>4</w:t>
            </w:r>
          </w:p>
        </w:tc>
      </w:tr>
      <w:tr w:rsidR="00D13B83" w:rsidRPr="00D13B83" w:rsidTr="005B5807">
        <w:tc>
          <w:tcPr>
            <w:tcW w:w="567" w:type="dxa"/>
            <w:gridSpan w:val="2"/>
          </w:tcPr>
          <w:p w:rsidR="00D13B83" w:rsidRPr="00D13B83" w:rsidRDefault="00D13B83" w:rsidP="00D13B83">
            <w:pPr>
              <w:tabs>
                <w:tab w:val="left" w:pos="6480"/>
              </w:tabs>
              <w:autoSpaceDE w:val="0"/>
              <w:autoSpaceDN w:val="0"/>
              <w:adjustRightInd w:val="0"/>
              <w:rPr>
                <w:sz w:val="16"/>
                <w:szCs w:val="16"/>
              </w:rPr>
            </w:pPr>
            <w:r w:rsidRPr="00D13B83">
              <w:rPr>
                <w:sz w:val="16"/>
                <w:szCs w:val="16"/>
              </w:rPr>
              <w:t>1.</w:t>
            </w:r>
          </w:p>
        </w:tc>
        <w:tc>
          <w:tcPr>
            <w:tcW w:w="4536" w:type="dxa"/>
            <w:gridSpan w:val="3"/>
            <w:vAlign w:val="bottom"/>
          </w:tcPr>
          <w:p w:rsidR="00D13B83" w:rsidRPr="00D13B83" w:rsidRDefault="00D13B83" w:rsidP="00D13B83">
            <w:pPr>
              <w:tabs>
                <w:tab w:val="left" w:pos="6480"/>
              </w:tabs>
              <w:autoSpaceDE w:val="0"/>
              <w:autoSpaceDN w:val="0"/>
              <w:adjustRightInd w:val="0"/>
              <w:rPr>
                <w:sz w:val="16"/>
                <w:szCs w:val="16"/>
              </w:rPr>
            </w:pPr>
            <w:r w:rsidRPr="00D13B83">
              <w:rPr>
                <w:sz w:val="16"/>
                <w:szCs w:val="16"/>
              </w:rPr>
              <w:t>Фундамент</w:t>
            </w:r>
          </w:p>
        </w:tc>
        <w:tc>
          <w:tcPr>
            <w:tcW w:w="1880" w:type="dxa"/>
            <w:vAlign w:val="bottom"/>
          </w:tcPr>
          <w:p w:rsidR="00D13B83" w:rsidRPr="00D13B83" w:rsidRDefault="00D13B83" w:rsidP="00D13B83">
            <w:pPr>
              <w:tabs>
                <w:tab w:val="left" w:pos="6480"/>
              </w:tabs>
              <w:autoSpaceDE w:val="0"/>
              <w:autoSpaceDN w:val="0"/>
              <w:adjustRightInd w:val="0"/>
              <w:rPr>
                <w:sz w:val="16"/>
                <w:szCs w:val="16"/>
              </w:rPr>
            </w:pPr>
          </w:p>
        </w:tc>
        <w:tc>
          <w:tcPr>
            <w:tcW w:w="1948" w:type="dxa"/>
            <w:vAlign w:val="bottom"/>
          </w:tcPr>
          <w:p w:rsidR="00D13B83" w:rsidRPr="00D13B83" w:rsidRDefault="00D13B83" w:rsidP="00D13B83">
            <w:pPr>
              <w:tabs>
                <w:tab w:val="left" w:pos="6480"/>
              </w:tabs>
              <w:autoSpaceDE w:val="0"/>
              <w:autoSpaceDN w:val="0"/>
              <w:adjustRightInd w:val="0"/>
              <w:rPr>
                <w:sz w:val="16"/>
                <w:szCs w:val="16"/>
              </w:rPr>
            </w:pPr>
          </w:p>
        </w:tc>
      </w:tr>
      <w:tr w:rsidR="00D13B83" w:rsidRPr="00D13B83" w:rsidTr="005B5807">
        <w:tc>
          <w:tcPr>
            <w:tcW w:w="567" w:type="dxa"/>
            <w:gridSpan w:val="2"/>
          </w:tcPr>
          <w:p w:rsidR="00D13B83" w:rsidRPr="00D13B83" w:rsidRDefault="00D13B83" w:rsidP="00D13B83">
            <w:pPr>
              <w:tabs>
                <w:tab w:val="left" w:pos="6480"/>
              </w:tabs>
              <w:autoSpaceDE w:val="0"/>
              <w:autoSpaceDN w:val="0"/>
              <w:adjustRightInd w:val="0"/>
              <w:rPr>
                <w:sz w:val="16"/>
                <w:szCs w:val="16"/>
              </w:rPr>
            </w:pPr>
            <w:r w:rsidRPr="00D13B83">
              <w:rPr>
                <w:sz w:val="16"/>
                <w:szCs w:val="16"/>
              </w:rPr>
              <w:t>2.</w:t>
            </w:r>
          </w:p>
        </w:tc>
        <w:tc>
          <w:tcPr>
            <w:tcW w:w="4536" w:type="dxa"/>
            <w:gridSpan w:val="3"/>
            <w:vAlign w:val="bottom"/>
          </w:tcPr>
          <w:p w:rsidR="00D13B83" w:rsidRPr="00D13B83" w:rsidRDefault="00D13B83" w:rsidP="00D13B83">
            <w:pPr>
              <w:tabs>
                <w:tab w:val="left" w:pos="6480"/>
              </w:tabs>
              <w:autoSpaceDE w:val="0"/>
              <w:autoSpaceDN w:val="0"/>
              <w:adjustRightInd w:val="0"/>
              <w:rPr>
                <w:sz w:val="16"/>
                <w:szCs w:val="16"/>
              </w:rPr>
            </w:pPr>
            <w:r w:rsidRPr="00D13B83">
              <w:rPr>
                <w:sz w:val="16"/>
                <w:szCs w:val="16"/>
              </w:rPr>
              <w:t xml:space="preserve">Наружные и внутренние </w:t>
            </w:r>
            <w:proofErr w:type="gramStart"/>
            <w:r w:rsidRPr="00D13B83">
              <w:rPr>
                <w:sz w:val="16"/>
                <w:szCs w:val="16"/>
              </w:rPr>
              <w:t>капиталь-</w:t>
            </w:r>
            <w:proofErr w:type="spellStart"/>
            <w:r w:rsidRPr="00D13B83">
              <w:rPr>
                <w:sz w:val="16"/>
                <w:szCs w:val="16"/>
              </w:rPr>
              <w:t>ные</w:t>
            </w:r>
            <w:proofErr w:type="spellEnd"/>
            <w:proofErr w:type="gramEnd"/>
            <w:r w:rsidRPr="00D13B83">
              <w:rPr>
                <w:sz w:val="16"/>
                <w:szCs w:val="16"/>
              </w:rPr>
              <w:t xml:space="preserve"> стены</w:t>
            </w:r>
          </w:p>
        </w:tc>
        <w:tc>
          <w:tcPr>
            <w:tcW w:w="1880" w:type="dxa"/>
            <w:vAlign w:val="bottom"/>
          </w:tcPr>
          <w:p w:rsidR="00D13B83" w:rsidRPr="00D13B83" w:rsidRDefault="00D13B83" w:rsidP="00D13B83">
            <w:pPr>
              <w:tabs>
                <w:tab w:val="left" w:pos="6480"/>
              </w:tabs>
              <w:autoSpaceDE w:val="0"/>
              <w:autoSpaceDN w:val="0"/>
              <w:adjustRightInd w:val="0"/>
              <w:rPr>
                <w:sz w:val="16"/>
                <w:szCs w:val="16"/>
              </w:rPr>
            </w:pPr>
          </w:p>
        </w:tc>
        <w:tc>
          <w:tcPr>
            <w:tcW w:w="1948" w:type="dxa"/>
            <w:vAlign w:val="bottom"/>
          </w:tcPr>
          <w:p w:rsidR="00D13B83" w:rsidRPr="00D13B83" w:rsidRDefault="00D13B83" w:rsidP="00D13B83">
            <w:pPr>
              <w:tabs>
                <w:tab w:val="left" w:pos="6480"/>
              </w:tabs>
              <w:autoSpaceDE w:val="0"/>
              <w:autoSpaceDN w:val="0"/>
              <w:adjustRightInd w:val="0"/>
              <w:rPr>
                <w:sz w:val="16"/>
                <w:szCs w:val="16"/>
              </w:rPr>
            </w:pPr>
          </w:p>
        </w:tc>
      </w:tr>
      <w:tr w:rsidR="00D13B83" w:rsidRPr="00D13B83" w:rsidTr="005B5807">
        <w:tc>
          <w:tcPr>
            <w:tcW w:w="567" w:type="dxa"/>
            <w:gridSpan w:val="2"/>
          </w:tcPr>
          <w:p w:rsidR="00D13B83" w:rsidRPr="00D13B83" w:rsidRDefault="00D13B83" w:rsidP="00D13B83">
            <w:pPr>
              <w:tabs>
                <w:tab w:val="left" w:pos="6480"/>
              </w:tabs>
              <w:autoSpaceDE w:val="0"/>
              <w:autoSpaceDN w:val="0"/>
              <w:adjustRightInd w:val="0"/>
              <w:rPr>
                <w:sz w:val="16"/>
                <w:szCs w:val="16"/>
              </w:rPr>
            </w:pPr>
            <w:r w:rsidRPr="00D13B83">
              <w:rPr>
                <w:sz w:val="16"/>
                <w:szCs w:val="16"/>
              </w:rPr>
              <w:t>3.</w:t>
            </w:r>
          </w:p>
        </w:tc>
        <w:tc>
          <w:tcPr>
            <w:tcW w:w="4536" w:type="dxa"/>
            <w:gridSpan w:val="3"/>
            <w:vAlign w:val="bottom"/>
          </w:tcPr>
          <w:p w:rsidR="00D13B83" w:rsidRPr="00D13B83" w:rsidRDefault="00D13B83" w:rsidP="00D13B83">
            <w:pPr>
              <w:tabs>
                <w:tab w:val="left" w:pos="6480"/>
              </w:tabs>
              <w:autoSpaceDE w:val="0"/>
              <w:autoSpaceDN w:val="0"/>
              <w:adjustRightInd w:val="0"/>
              <w:rPr>
                <w:sz w:val="16"/>
                <w:szCs w:val="16"/>
              </w:rPr>
            </w:pPr>
            <w:r w:rsidRPr="00D13B83">
              <w:rPr>
                <w:sz w:val="16"/>
                <w:szCs w:val="16"/>
              </w:rPr>
              <w:t>Перегородки</w:t>
            </w:r>
          </w:p>
        </w:tc>
        <w:tc>
          <w:tcPr>
            <w:tcW w:w="1880" w:type="dxa"/>
            <w:vAlign w:val="bottom"/>
          </w:tcPr>
          <w:p w:rsidR="00D13B83" w:rsidRPr="00D13B83" w:rsidRDefault="00D13B83" w:rsidP="00D13B83">
            <w:pPr>
              <w:tabs>
                <w:tab w:val="left" w:pos="6480"/>
              </w:tabs>
              <w:autoSpaceDE w:val="0"/>
              <w:autoSpaceDN w:val="0"/>
              <w:adjustRightInd w:val="0"/>
              <w:rPr>
                <w:sz w:val="16"/>
                <w:szCs w:val="16"/>
              </w:rPr>
            </w:pPr>
          </w:p>
        </w:tc>
        <w:tc>
          <w:tcPr>
            <w:tcW w:w="1948" w:type="dxa"/>
            <w:vAlign w:val="bottom"/>
          </w:tcPr>
          <w:p w:rsidR="00D13B83" w:rsidRPr="00D13B83" w:rsidRDefault="00D13B83" w:rsidP="00D13B83">
            <w:pPr>
              <w:tabs>
                <w:tab w:val="left" w:pos="6480"/>
              </w:tabs>
              <w:autoSpaceDE w:val="0"/>
              <w:autoSpaceDN w:val="0"/>
              <w:adjustRightInd w:val="0"/>
              <w:rPr>
                <w:sz w:val="16"/>
                <w:szCs w:val="16"/>
              </w:rPr>
            </w:pPr>
          </w:p>
        </w:tc>
      </w:tr>
      <w:tr w:rsidR="00D13B83" w:rsidRPr="00D13B83" w:rsidTr="005B5807">
        <w:tc>
          <w:tcPr>
            <w:tcW w:w="567" w:type="dxa"/>
            <w:gridSpan w:val="2"/>
            <w:vMerge w:val="restart"/>
          </w:tcPr>
          <w:p w:rsidR="00D13B83" w:rsidRPr="00D13B83" w:rsidRDefault="00D13B83" w:rsidP="00D13B83">
            <w:pPr>
              <w:tabs>
                <w:tab w:val="left" w:pos="6480"/>
              </w:tabs>
              <w:autoSpaceDE w:val="0"/>
              <w:autoSpaceDN w:val="0"/>
              <w:adjustRightInd w:val="0"/>
              <w:rPr>
                <w:sz w:val="16"/>
                <w:szCs w:val="16"/>
              </w:rPr>
            </w:pPr>
            <w:r w:rsidRPr="00D13B83">
              <w:rPr>
                <w:sz w:val="16"/>
                <w:szCs w:val="16"/>
              </w:rPr>
              <w:t>4.</w:t>
            </w:r>
          </w:p>
        </w:tc>
        <w:tc>
          <w:tcPr>
            <w:tcW w:w="4536" w:type="dxa"/>
            <w:gridSpan w:val="3"/>
          </w:tcPr>
          <w:p w:rsidR="00D13B83" w:rsidRPr="00D13B83" w:rsidRDefault="00D13B83" w:rsidP="00D13B83">
            <w:pPr>
              <w:tabs>
                <w:tab w:val="left" w:pos="6480"/>
              </w:tabs>
              <w:autoSpaceDE w:val="0"/>
              <w:autoSpaceDN w:val="0"/>
              <w:adjustRightInd w:val="0"/>
              <w:rPr>
                <w:sz w:val="16"/>
                <w:szCs w:val="16"/>
              </w:rPr>
            </w:pPr>
            <w:r w:rsidRPr="00D13B83">
              <w:rPr>
                <w:sz w:val="16"/>
                <w:szCs w:val="16"/>
              </w:rPr>
              <w:t>Перекрытия</w:t>
            </w:r>
          </w:p>
        </w:tc>
        <w:tc>
          <w:tcPr>
            <w:tcW w:w="1880" w:type="dxa"/>
          </w:tcPr>
          <w:p w:rsidR="00D13B83" w:rsidRPr="00D13B83" w:rsidRDefault="00D13B83" w:rsidP="00D13B83">
            <w:pPr>
              <w:tabs>
                <w:tab w:val="left" w:pos="6480"/>
              </w:tabs>
              <w:autoSpaceDE w:val="0"/>
              <w:autoSpaceDN w:val="0"/>
              <w:adjustRightInd w:val="0"/>
              <w:rPr>
                <w:sz w:val="16"/>
                <w:szCs w:val="16"/>
              </w:rPr>
            </w:pPr>
          </w:p>
        </w:tc>
        <w:tc>
          <w:tcPr>
            <w:tcW w:w="1948" w:type="dxa"/>
          </w:tcPr>
          <w:p w:rsidR="00D13B83" w:rsidRPr="00D13B83" w:rsidRDefault="00D13B83" w:rsidP="00D13B83">
            <w:pPr>
              <w:tabs>
                <w:tab w:val="left" w:pos="6480"/>
              </w:tabs>
              <w:autoSpaceDE w:val="0"/>
              <w:autoSpaceDN w:val="0"/>
              <w:adjustRightInd w:val="0"/>
              <w:rPr>
                <w:sz w:val="16"/>
                <w:szCs w:val="16"/>
              </w:rPr>
            </w:pPr>
          </w:p>
        </w:tc>
      </w:tr>
      <w:tr w:rsidR="00D13B83" w:rsidRPr="00D13B83" w:rsidTr="005B5807">
        <w:tc>
          <w:tcPr>
            <w:tcW w:w="567" w:type="dxa"/>
            <w:gridSpan w:val="2"/>
            <w:vMerge/>
          </w:tcPr>
          <w:p w:rsidR="00D13B83" w:rsidRPr="00D13B83" w:rsidRDefault="00D13B83" w:rsidP="00D13B83">
            <w:pPr>
              <w:tabs>
                <w:tab w:val="left" w:pos="6480"/>
              </w:tabs>
              <w:autoSpaceDE w:val="0"/>
              <w:autoSpaceDN w:val="0"/>
              <w:adjustRightInd w:val="0"/>
              <w:rPr>
                <w:sz w:val="16"/>
                <w:szCs w:val="16"/>
              </w:rPr>
            </w:pPr>
          </w:p>
        </w:tc>
        <w:tc>
          <w:tcPr>
            <w:tcW w:w="4536" w:type="dxa"/>
            <w:gridSpan w:val="3"/>
          </w:tcPr>
          <w:p w:rsidR="00D13B83" w:rsidRPr="00D13B83" w:rsidRDefault="00D13B83" w:rsidP="00D13B83">
            <w:pPr>
              <w:tabs>
                <w:tab w:val="left" w:pos="6480"/>
              </w:tabs>
              <w:autoSpaceDE w:val="0"/>
              <w:autoSpaceDN w:val="0"/>
              <w:adjustRightInd w:val="0"/>
              <w:rPr>
                <w:sz w:val="16"/>
                <w:szCs w:val="16"/>
              </w:rPr>
            </w:pPr>
            <w:r w:rsidRPr="00D13B83">
              <w:rPr>
                <w:sz w:val="16"/>
                <w:szCs w:val="16"/>
              </w:rPr>
              <w:t>чердачные</w:t>
            </w:r>
          </w:p>
        </w:tc>
        <w:tc>
          <w:tcPr>
            <w:tcW w:w="1880" w:type="dxa"/>
          </w:tcPr>
          <w:p w:rsidR="00D13B83" w:rsidRPr="00D13B83" w:rsidRDefault="00D13B83" w:rsidP="00D13B83">
            <w:pPr>
              <w:tabs>
                <w:tab w:val="left" w:pos="6480"/>
              </w:tabs>
              <w:autoSpaceDE w:val="0"/>
              <w:autoSpaceDN w:val="0"/>
              <w:adjustRightInd w:val="0"/>
              <w:rPr>
                <w:sz w:val="16"/>
                <w:szCs w:val="16"/>
              </w:rPr>
            </w:pPr>
          </w:p>
        </w:tc>
        <w:tc>
          <w:tcPr>
            <w:tcW w:w="1948" w:type="dxa"/>
          </w:tcPr>
          <w:p w:rsidR="00D13B83" w:rsidRPr="00D13B83" w:rsidRDefault="00D13B83" w:rsidP="00D13B83">
            <w:pPr>
              <w:tabs>
                <w:tab w:val="left" w:pos="6480"/>
              </w:tabs>
              <w:autoSpaceDE w:val="0"/>
              <w:autoSpaceDN w:val="0"/>
              <w:adjustRightInd w:val="0"/>
              <w:rPr>
                <w:sz w:val="16"/>
                <w:szCs w:val="16"/>
              </w:rPr>
            </w:pPr>
          </w:p>
        </w:tc>
      </w:tr>
      <w:tr w:rsidR="00D13B83" w:rsidRPr="00D13B83" w:rsidTr="005B5807">
        <w:tc>
          <w:tcPr>
            <w:tcW w:w="567" w:type="dxa"/>
            <w:gridSpan w:val="2"/>
            <w:vMerge/>
          </w:tcPr>
          <w:p w:rsidR="00D13B83" w:rsidRPr="00D13B83" w:rsidRDefault="00D13B83" w:rsidP="00D13B83">
            <w:pPr>
              <w:tabs>
                <w:tab w:val="left" w:pos="6480"/>
              </w:tabs>
              <w:autoSpaceDE w:val="0"/>
              <w:autoSpaceDN w:val="0"/>
              <w:adjustRightInd w:val="0"/>
              <w:rPr>
                <w:sz w:val="16"/>
                <w:szCs w:val="16"/>
              </w:rPr>
            </w:pPr>
          </w:p>
        </w:tc>
        <w:tc>
          <w:tcPr>
            <w:tcW w:w="4536" w:type="dxa"/>
            <w:gridSpan w:val="3"/>
          </w:tcPr>
          <w:p w:rsidR="00D13B83" w:rsidRPr="00D13B83" w:rsidRDefault="00D13B83" w:rsidP="00D13B83">
            <w:pPr>
              <w:tabs>
                <w:tab w:val="left" w:pos="6480"/>
              </w:tabs>
              <w:autoSpaceDE w:val="0"/>
              <w:autoSpaceDN w:val="0"/>
              <w:adjustRightInd w:val="0"/>
              <w:rPr>
                <w:sz w:val="16"/>
                <w:szCs w:val="16"/>
              </w:rPr>
            </w:pPr>
            <w:r w:rsidRPr="00D13B83">
              <w:rPr>
                <w:sz w:val="16"/>
                <w:szCs w:val="16"/>
              </w:rPr>
              <w:t>междуэтажные</w:t>
            </w:r>
          </w:p>
        </w:tc>
        <w:tc>
          <w:tcPr>
            <w:tcW w:w="1880" w:type="dxa"/>
          </w:tcPr>
          <w:p w:rsidR="00D13B83" w:rsidRPr="00D13B83" w:rsidRDefault="00D13B83" w:rsidP="00D13B83">
            <w:pPr>
              <w:tabs>
                <w:tab w:val="left" w:pos="6480"/>
              </w:tabs>
              <w:autoSpaceDE w:val="0"/>
              <w:autoSpaceDN w:val="0"/>
              <w:adjustRightInd w:val="0"/>
              <w:rPr>
                <w:sz w:val="16"/>
                <w:szCs w:val="16"/>
              </w:rPr>
            </w:pPr>
          </w:p>
        </w:tc>
        <w:tc>
          <w:tcPr>
            <w:tcW w:w="1948" w:type="dxa"/>
          </w:tcPr>
          <w:p w:rsidR="00D13B83" w:rsidRPr="00D13B83" w:rsidRDefault="00D13B83" w:rsidP="00D13B83">
            <w:pPr>
              <w:tabs>
                <w:tab w:val="left" w:pos="6480"/>
              </w:tabs>
              <w:autoSpaceDE w:val="0"/>
              <w:autoSpaceDN w:val="0"/>
              <w:adjustRightInd w:val="0"/>
              <w:rPr>
                <w:sz w:val="16"/>
                <w:szCs w:val="16"/>
              </w:rPr>
            </w:pPr>
          </w:p>
        </w:tc>
      </w:tr>
      <w:tr w:rsidR="00D13B83" w:rsidRPr="00D13B83" w:rsidTr="005B5807">
        <w:tc>
          <w:tcPr>
            <w:tcW w:w="567" w:type="dxa"/>
            <w:gridSpan w:val="2"/>
            <w:vMerge/>
          </w:tcPr>
          <w:p w:rsidR="00D13B83" w:rsidRPr="00D13B83" w:rsidRDefault="00D13B83" w:rsidP="00D13B83">
            <w:pPr>
              <w:tabs>
                <w:tab w:val="left" w:pos="6480"/>
              </w:tabs>
              <w:autoSpaceDE w:val="0"/>
              <w:autoSpaceDN w:val="0"/>
              <w:adjustRightInd w:val="0"/>
              <w:rPr>
                <w:sz w:val="16"/>
                <w:szCs w:val="16"/>
              </w:rPr>
            </w:pPr>
          </w:p>
        </w:tc>
        <w:tc>
          <w:tcPr>
            <w:tcW w:w="4536" w:type="dxa"/>
            <w:gridSpan w:val="3"/>
          </w:tcPr>
          <w:p w:rsidR="00D13B83" w:rsidRPr="00D13B83" w:rsidRDefault="00D13B83" w:rsidP="00D13B83">
            <w:pPr>
              <w:tabs>
                <w:tab w:val="left" w:pos="6480"/>
              </w:tabs>
              <w:autoSpaceDE w:val="0"/>
              <w:autoSpaceDN w:val="0"/>
              <w:adjustRightInd w:val="0"/>
              <w:rPr>
                <w:sz w:val="16"/>
                <w:szCs w:val="16"/>
              </w:rPr>
            </w:pPr>
            <w:r w:rsidRPr="00D13B83">
              <w:rPr>
                <w:sz w:val="16"/>
                <w:szCs w:val="16"/>
              </w:rPr>
              <w:t>подвальные</w:t>
            </w:r>
          </w:p>
        </w:tc>
        <w:tc>
          <w:tcPr>
            <w:tcW w:w="1880" w:type="dxa"/>
          </w:tcPr>
          <w:p w:rsidR="00D13B83" w:rsidRPr="00D13B83" w:rsidRDefault="00D13B83" w:rsidP="00D13B83">
            <w:pPr>
              <w:tabs>
                <w:tab w:val="left" w:pos="6480"/>
              </w:tabs>
              <w:autoSpaceDE w:val="0"/>
              <w:autoSpaceDN w:val="0"/>
              <w:adjustRightInd w:val="0"/>
              <w:rPr>
                <w:sz w:val="16"/>
                <w:szCs w:val="16"/>
              </w:rPr>
            </w:pPr>
          </w:p>
        </w:tc>
        <w:tc>
          <w:tcPr>
            <w:tcW w:w="1948" w:type="dxa"/>
          </w:tcPr>
          <w:p w:rsidR="00D13B83" w:rsidRPr="00D13B83" w:rsidRDefault="00D13B83" w:rsidP="00D13B83">
            <w:pPr>
              <w:tabs>
                <w:tab w:val="left" w:pos="6480"/>
              </w:tabs>
              <w:autoSpaceDE w:val="0"/>
              <w:autoSpaceDN w:val="0"/>
              <w:adjustRightInd w:val="0"/>
              <w:rPr>
                <w:sz w:val="16"/>
                <w:szCs w:val="16"/>
              </w:rPr>
            </w:pPr>
          </w:p>
        </w:tc>
      </w:tr>
      <w:tr w:rsidR="00D13B83" w:rsidRPr="00D13B83" w:rsidTr="005B5807">
        <w:tc>
          <w:tcPr>
            <w:tcW w:w="567" w:type="dxa"/>
            <w:gridSpan w:val="2"/>
            <w:vMerge/>
          </w:tcPr>
          <w:p w:rsidR="00D13B83" w:rsidRPr="00D13B83" w:rsidRDefault="00D13B83" w:rsidP="00D13B83">
            <w:pPr>
              <w:tabs>
                <w:tab w:val="left" w:pos="6480"/>
              </w:tabs>
              <w:autoSpaceDE w:val="0"/>
              <w:autoSpaceDN w:val="0"/>
              <w:adjustRightInd w:val="0"/>
              <w:rPr>
                <w:sz w:val="16"/>
                <w:szCs w:val="16"/>
              </w:rPr>
            </w:pPr>
          </w:p>
        </w:tc>
        <w:tc>
          <w:tcPr>
            <w:tcW w:w="4536" w:type="dxa"/>
            <w:gridSpan w:val="3"/>
          </w:tcPr>
          <w:p w:rsidR="00D13B83" w:rsidRPr="00D13B83" w:rsidRDefault="00D13B83" w:rsidP="00D13B83">
            <w:pPr>
              <w:tabs>
                <w:tab w:val="left" w:pos="6480"/>
              </w:tabs>
              <w:autoSpaceDE w:val="0"/>
              <w:autoSpaceDN w:val="0"/>
              <w:adjustRightInd w:val="0"/>
              <w:rPr>
                <w:sz w:val="16"/>
                <w:szCs w:val="16"/>
              </w:rPr>
            </w:pPr>
            <w:r w:rsidRPr="00D13B83">
              <w:rPr>
                <w:sz w:val="16"/>
                <w:szCs w:val="16"/>
              </w:rPr>
              <w:t>другое</w:t>
            </w:r>
          </w:p>
        </w:tc>
        <w:tc>
          <w:tcPr>
            <w:tcW w:w="1880" w:type="dxa"/>
          </w:tcPr>
          <w:p w:rsidR="00D13B83" w:rsidRPr="00D13B83" w:rsidRDefault="00D13B83" w:rsidP="00D13B83">
            <w:pPr>
              <w:tabs>
                <w:tab w:val="left" w:pos="6480"/>
              </w:tabs>
              <w:autoSpaceDE w:val="0"/>
              <w:autoSpaceDN w:val="0"/>
              <w:adjustRightInd w:val="0"/>
              <w:rPr>
                <w:sz w:val="16"/>
                <w:szCs w:val="16"/>
              </w:rPr>
            </w:pPr>
          </w:p>
        </w:tc>
        <w:tc>
          <w:tcPr>
            <w:tcW w:w="1948" w:type="dxa"/>
          </w:tcPr>
          <w:p w:rsidR="00D13B83" w:rsidRPr="00D13B83" w:rsidRDefault="00D13B83" w:rsidP="00D13B83">
            <w:pPr>
              <w:tabs>
                <w:tab w:val="left" w:pos="6480"/>
              </w:tabs>
              <w:autoSpaceDE w:val="0"/>
              <w:autoSpaceDN w:val="0"/>
              <w:adjustRightInd w:val="0"/>
              <w:rPr>
                <w:sz w:val="16"/>
                <w:szCs w:val="16"/>
              </w:rPr>
            </w:pPr>
          </w:p>
        </w:tc>
      </w:tr>
      <w:tr w:rsidR="00D13B83" w:rsidRPr="00D13B83" w:rsidTr="005B5807">
        <w:tc>
          <w:tcPr>
            <w:tcW w:w="567" w:type="dxa"/>
            <w:gridSpan w:val="2"/>
          </w:tcPr>
          <w:p w:rsidR="00D13B83" w:rsidRPr="00D13B83" w:rsidRDefault="00D13B83" w:rsidP="00D13B83">
            <w:pPr>
              <w:tabs>
                <w:tab w:val="left" w:pos="6480"/>
              </w:tabs>
              <w:autoSpaceDE w:val="0"/>
              <w:autoSpaceDN w:val="0"/>
              <w:adjustRightInd w:val="0"/>
              <w:rPr>
                <w:sz w:val="16"/>
                <w:szCs w:val="16"/>
              </w:rPr>
            </w:pPr>
            <w:r w:rsidRPr="00D13B83">
              <w:rPr>
                <w:sz w:val="16"/>
                <w:szCs w:val="16"/>
              </w:rPr>
              <w:t>5.</w:t>
            </w:r>
          </w:p>
        </w:tc>
        <w:tc>
          <w:tcPr>
            <w:tcW w:w="4536" w:type="dxa"/>
            <w:gridSpan w:val="3"/>
            <w:vAlign w:val="bottom"/>
          </w:tcPr>
          <w:p w:rsidR="00D13B83" w:rsidRPr="00D13B83" w:rsidRDefault="00D13B83" w:rsidP="00D13B83">
            <w:pPr>
              <w:tabs>
                <w:tab w:val="left" w:pos="6480"/>
              </w:tabs>
              <w:autoSpaceDE w:val="0"/>
              <w:autoSpaceDN w:val="0"/>
              <w:adjustRightInd w:val="0"/>
              <w:rPr>
                <w:sz w:val="16"/>
                <w:szCs w:val="16"/>
              </w:rPr>
            </w:pPr>
            <w:r w:rsidRPr="00D13B83">
              <w:rPr>
                <w:sz w:val="16"/>
                <w:szCs w:val="16"/>
              </w:rPr>
              <w:t>Крыша</w:t>
            </w:r>
          </w:p>
        </w:tc>
        <w:tc>
          <w:tcPr>
            <w:tcW w:w="1880" w:type="dxa"/>
            <w:vAlign w:val="bottom"/>
          </w:tcPr>
          <w:p w:rsidR="00D13B83" w:rsidRPr="00D13B83" w:rsidRDefault="00D13B83" w:rsidP="00D13B83">
            <w:pPr>
              <w:tabs>
                <w:tab w:val="left" w:pos="6480"/>
              </w:tabs>
              <w:autoSpaceDE w:val="0"/>
              <w:autoSpaceDN w:val="0"/>
              <w:adjustRightInd w:val="0"/>
              <w:rPr>
                <w:sz w:val="16"/>
                <w:szCs w:val="16"/>
              </w:rPr>
            </w:pPr>
          </w:p>
        </w:tc>
        <w:tc>
          <w:tcPr>
            <w:tcW w:w="1948" w:type="dxa"/>
            <w:vAlign w:val="bottom"/>
          </w:tcPr>
          <w:p w:rsidR="00D13B83" w:rsidRPr="00D13B83" w:rsidRDefault="00D13B83" w:rsidP="00D13B83">
            <w:pPr>
              <w:tabs>
                <w:tab w:val="left" w:pos="6480"/>
              </w:tabs>
              <w:autoSpaceDE w:val="0"/>
              <w:autoSpaceDN w:val="0"/>
              <w:adjustRightInd w:val="0"/>
              <w:rPr>
                <w:sz w:val="16"/>
                <w:szCs w:val="16"/>
              </w:rPr>
            </w:pPr>
          </w:p>
        </w:tc>
      </w:tr>
      <w:tr w:rsidR="00D13B83" w:rsidRPr="00D13B83" w:rsidTr="005B5807">
        <w:tc>
          <w:tcPr>
            <w:tcW w:w="567" w:type="dxa"/>
            <w:gridSpan w:val="2"/>
          </w:tcPr>
          <w:p w:rsidR="00D13B83" w:rsidRPr="00D13B83" w:rsidRDefault="00D13B83" w:rsidP="00D13B83">
            <w:pPr>
              <w:tabs>
                <w:tab w:val="left" w:pos="6480"/>
              </w:tabs>
              <w:autoSpaceDE w:val="0"/>
              <w:autoSpaceDN w:val="0"/>
              <w:adjustRightInd w:val="0"/>
              <w:rPr>
                <w:sz w:val="16"/>
                <w:szCs w:val="16"/>
              </w:rPr>
            </w:pPr>
            <w:r w:rsidRPr="00D13B83">
              <w:rPr>
                <w:sz w:val="16"/>
                <w:szCs w:val="16"/>
              </w:rPr>
              <w:t>6.</w:t>
            </w:r>
          </w:p>
        </w:tc>
        <w:tc>
          <w:tcPr>
            <w:tcW w:w="4536" w:type="dxa"/>
            <w:gridSpan w:val="3"/>
            <w:vAlign w:val="bottom"/>
          </w:tcPr>
          <w:p w:rsidR="00D13B83" w:rsidRPr="00D13B83" w:rsidRDefault="00D13B83" w:rsidP="00D13B83">
            <w:pPr>
              <w:tabs>
                <w:tab w:val="left" w:pos="6480"/>
              </w:tabs>
              <w:autoSpaceDE w:val="0"/>
              <w:autoSpaceDN w:val="0"/>
              <w:adjustRightInd w:val="0"/>
              <w:rPr>
                <w:sz w:val="16"/>
                <w:szCs w:val="16"/>
              </w:rPr>
            </w:pPr>
            <w:r w:rsidRPr="00D13B83">
              <w:rPr>
                <w:sz w:val="16"/>
                <w:szCs w:val="16"/>
              </w:rPr>
              <w:t>Полы</w:t>
            </w:r>
          </w:p>
        </w:tc>
        <w:tc>
          <w:tcPr>
            <w:tcW w:w="1880" w:type="dxa"/>
            <w:vAlign w:val="bottom"/>
          </w:tcPr>
          <w:p w:rsidR="00D13B83" w:rsidRPr="00D13B83" w:rsidRDefault="00D13B83" w:rsidP="00D13B83">
            <w:pPr>
              <w:tabs>
                <w:tab w:val="left" w:pos="6480"/>
              </w:tabs>
              <w:autoSpaceDE w:val="0"/>
              <w:autoSpaceDN w:val="0"/>
              <w:adjustRightInd w:val="0"/>
              <w:rPr>
                <w:sz w:val="16"/>
                <w:szCs w:val="16"/>
              </w:rPr>
            </w:pPr>
          </w:p>
        </w:tc>
        <w:tc>
          <w:tcPr>
            <w:tcW w:w="1948" w:type="dxa"/>
            <w:vAlign w:val="bottom"/>
          </w:tcPr>
          <w:p w:rsidR="00D13B83" w:rsidRPr="00D13B83" w:rsidRDefault="00D13B83" w:rsidP="00D13B83">
            <w:pPr>
              <w:tabs>
                <w:tab w:val="left" w:pos="6480"/>
              </w:tabs>
              <w:autoSpaceDE w:val="0"/>
              <w:autoSpaceDN w:val="0"/>
              <w:adjustRightInd w:val="0"/>
              <w:rPr>
                <w:sz w:val="16"/>
                <w:szCs w:val="16"/>
              </w:rPr>
            </w:pPr>
          </w:p>
        </w:tc>
      </w:tr>
      <w:tr w:rsidR="00D13B83" w:rsidRPr="00D13B83" w:rsidTr="005B5807">
        <w:tc>
          <w:tcPr>
            <w:tcW w:w="567" w:type="dxa"/>
            <w:gridSpan w:val="2"/>
            <w:vMerge w:val="restart"/>
          </w:tcPr>
          <w:p w:rsidR="00D13B83" w:rsidRPr="00D13B83" w:rsidRDefault="00D13B83" w:rsidP="00D13B83">
            <w:pPr>
              <w:tabs>
                <w:tab w:val="left" w:pos="6480"/>
              </w:tabs>
              <w:autoSpaceDE w:val="0"/>
              <w:autoSpaceDN w:val="0"/>
              <w:adjustRightInd w:val="0"/>
              <w:rPr>
                <w:sz w:val="16"/>
                <w:szCs w:val="16"/>
              </w:rPr>
            </w:pPr>
            <w:r w:rsidRPr="00D13B83">
              <w:rPr>
                <w:sz w:val="16"/>
                <w:szCs w:val="16"/>
              </w:rPr>
              <w:t>7.</w:t>
            </w:r>
          </w:p>
        </w:tc>
        <w:tc>
          <w:tcPr>
            <w:tcW w:w="4536" w:type="dxa"/>
            <w:gridSpan w:val="3"/>
            <w:vAlign w:val="bottom"/>
          </w:tcPr>
          <w:p w:rsidR="00D13B83" w:rsidRPr="00D13B83" w:rsidRDefault="00D13B83" w:rsidP="00D13B83">
            <w:pPr>
              <w:tabs>
                <w:tab w:val="left" w:pos="6480"/>
              </w:tabs>
              <w:autoSpaceDE w:val="0"/>
              <w:autoSpaceDN w:val="0"/>
              <w:adjustRightInd w:val="0"/>
              <w:rPr>
                <w:sz w:val="16"/>
                <w:szCs w:val="16"/>
              </w:rPr>
            </w:pPr>
            <w:r w:rsidRPr="00D13B83">
              <w:rPr>
                <w:sz w:val="16"/>
                <w:szCs w:val="16"/>
              </w:rPr>
              <w:t>Проемы</w:t>
            </w:r>
          </w:p>
        </w:tc>
        <w:tc>
          <w:tcPr>
            <w:tcW w:w="1880" w:type="dxa"/>
            <w:vAlign w:val="bottom"/>
          </w:tcPr>
          <w:p w:rsidR="00D13B83" w:rsidRPr="00D13B83" w:rsidRDefault="00D13B83" w:rsidP="00D13B83">
            <w:pPr>
              <w:tabs>
                <w:tab w:val="left" w:pos="6480"/>
              </w:tabs>
              <w:autoSpaceDE w:val="0"/>
              <w:autoSpaceDN w:val="0"/>
              <w:adjustRightInd w:val="0"/>
              <w:rPr>
                <w:sz w:val="16"/>
                <w:szCs w:val="16"/>
              </w:rPr>
            </w:pPr>
          </w:p>
        </w:tc>
        <w:tc>
          <w:tcPr>
            <w:tcW w:w="1948" w:type="dxa"/>
            <w:vAlign w:val="bottom"/>
          </w:tcPr>
          <w:p w:rsidR="00D13B83" w:rsidRPr="00D13B83" w:rsidRDefault="00D13B83" w:rsidP="00D13B83">
            <w:pPr>
              <w:tabs>
                <w:tab w:val="left" w:pos="6480"/>
              </w:tabs>
              <w:autoSpaceDE w:val="0"/>
              <w:autoSpaceDN w:val="0"/>
              <w:adjustRightInd w:val="0"/>
              <w:rPr>
                <w:sz w:val="16"/>
                <w:szCs w:val="16"/>
              </w:rPr>
            </w:pPr>
          </w:p>
        </w:tc>
      </w:tr>
      <w:tr w:rsidR="00D13B83" w:rsidRPr="00D13B83" w:rsidTr="005B5807">
        <w:tc>
          <w:tcPr>
            <w:tcW w:w="567" w:type="dxa"/>
            <w:gridSpan w:val="2"/>
            <w:vMerge/>
          </w:tcPr>
          <w:p w:rsidR="00D13B83" w:rsidRPr="00D13B83" w:rsidRDefault="00D13B83" w:rsidP="00D13B83">
            <w:pPr>
              <w:tabs>
                <w:tab w:val="left" w:pos="6480"/>
              </w:tabs>
              <w:autoSpaceDE w:val="0"/>
              <w:autoSpaceDN w:val="0"/>
              <w:adjustRightInd w:val="0"/>
              <w:rPr>
                <w:sz w:val="16"/>
                <w:szCs w:val="16"/>
              </w:rPr>
            </w:pPr>
          </w:p>
        </w:tc>
        <w:tc>
          <w:tcPr>
            <w:tcW w:w="4536" w:type="dxa"/>
            <w:gridSpan w:val="3"/>
            <w:vAlign w:val="bottom"/>
          </w:tcPr>
          <w:p w:rsidR="00D13B83" w:rsidRPr="00D13B83" w:rsidRDefault="00D13B83" w:rsidP="00D13B83">
            <w:pPr>
              <w:tabs>
                <w:tab w:val="left" w:pos="6480"/>
              </w:tabs>
              <w:autoSpaceDE w:val="0"/>
              <w:autoSpaceDN w:val="0"/>
              <w:adjustRightInd w:val="0"/>
              <w:rPr>
                <w:sz w:val="16"/>
                <w:szCs w:val="16"/>
              </w:rPr>
            </w:pPr>
            <w:r w:rsidRPr="00D13B83">
              <w:rPr>
                <w:sz w:val="16"/>
                <w:szCs w:val="16"/>
              </w:rPr>
              <w:t>окна</w:t>
            </w:r>
          </w:p>
        </w:tc>
        <w:tc>
          <w:tcPr>
            <w:tcW w:w="1880" w:type="dxa"/>
            <w:vAlign w:val="bottom"/>
          </w:tcPr>
          <w:p w:rsidR="00D13B83" w:rsidRPr="00D13B83" w:rsidRDefault="00D13B83" w:rsidP="00D13B83">
            <w:pPr>
              <w:tabs>
                <w:tab w:val="left" w:pos="6480"/>
              </w:tabs>
              <w:autoSpaceDE w:val="0"/>
              <w:autoSpaceDN w:val="0"/>
              <w:adjustRightInd w:val="0"/>
              <w:rPr>
                <w:sz w:val="16"/>
                <w:szCs w:val="16"/>
              </w:rPr>
            </w:pPr>
          </w:p>
        </w:tc>
        <w:tc>
          <w:tcPr>
            <w:tcW w:w="1948" w:type="dxa"/>
            <w:vAlign w:val="bottom"/>
          </w:tcPr>
          <w:p w:rsidR="00D13B83" w:rsidRPr="00D13B83" w:rsidRDefault="00D13B83" w:rsidP="00D13B83">
            <w:pPr>
              <w:tabs>
                <w:tab w:val="left" w:pos="6480"/>
              </w:tabs>
              <w:autoSpaceDE w:val="0"/>
              <w:autoSpaceDN w:val="0"/>
              <w:adjustRightInd w:val="0"/>
              <w:rPr>
                <w:sz w:val="16"/>
                <w:szCs w:val="16"/>
              </w:rPr>
            </w:pPr>
          </w:p>
        </w:tc>
      </w:tr>
      <w:tr w:rsidR="00D13B83" w:rsidRPr="00D13B83" w:rsidTr="005B5807">
        <w:tc>
          <w:tcPr>
            <w:tcW w:w="567" w:type="dxa"/>
            <w:gridSpan w:val="2"/>
            <w:vMerge/>
          </w:tcPr>
          <w:p w:rsidR="00D13B83" w:rsidRPr="00D13B83" w:rsidRDefault="00D13B83" w:rsidP="00D13B83">
            <w:pPr>
              <w:tabs>
                <w:tab w:val="left" w:pos="6480"/>
              </w:tabs>
              <w:autoSpaceDE w:val="0"/>
              <w:autoSpaceDN w:val="0"/>
              <w:adjustRightInd w:val="0"/>
              <w:rPr>
                <w:sz w:val="16"/>
                <w:szCs w:val="16"/>
              </w:rPr>
            </w:pPr>
          </w:p>
        </w:tc>
        <w:tc>
          <w:tcPr>
            <w:tcW w:w="4536" w:type="dxa"/>
            <w:gridSpan w:val="3"/>
            <w:vAlign w:val="bottom"/>
          </w:tcPr>
          <w:p w:rsidR="00D13B83" w:rsidRPr="00D13B83" w:rsidRDefault="00D13B83" w:rsidP="00D13B83">
            <w:pPr>
              <w:tabs>
                <w:tab w:val="left" w:pos="6480"/>
              </w:tabs>
              <w:autoSpaceDE w:val="0"/>
              <w:autoSpaceDN w:val="0"/>
              <w:adjustRightInd w:val="0"/>
              <w:rPr>
                <w:sz w:val="16"/>
                <w:szCs w:val="16"/>
              </w:rPr>
            </w:pPr>
            <w:r w:rsidRPr="00D13B83">
              <w:rPr>
                <w:sz w:val="16"/>
                <w:szCs w:val="16"/>
              </w:rPr>
              <w:t>двери</w:t>
            </w:r>
          </w:p>
        </w:tc>
        <w:tc>
          <w:tcPr>
            <w:tcW w:w="1880" w:type="dxa"/>
            <w:vAlign w:val="bottom"/>
          </w:tcPr>
          <w:p w:rsidR="00D13B83" w:rsidRPr="00D13B83" w:rsidRDefault="00D13B83" w:rsidP="00D13B83">
            <w:pPr>
              <w:tabs>
                <w:tab w:val="left" w:pos="6480"/>
              </w:tabs>
              <w:autoSpaceDE w:val="0"/>
              <w:autoSpaceDN w:val="0"/>
              <w:adjustRightInd w:val="0"/>
              <w:rPr>
                <w:sz w:val="16"/>
                <w:szCs w:val="16"/>
              </w:rPr>
            </w:pPr>
          </w:p>
        </w:tc>
        <w:tc>
          <w:tcPr>
            <w:tcW w:w="1948" w:type="dxa"/>
            <w:vAlign w:val="bottom"/>
          </w:tcPr>
          <w:p w:rsidR="00D13B83" w:rsidRPr="00D13B83" w:rsidRDefault="00D13B83" w:rsidP="00D13B83">
            <w:pPr>
              <w:tabs>
                <w:tab w:val="left" w:pos="6480"/>
              </w:tabs>
              <w:autoSpaceDE w:val="0"/>
              <w:autoSpaceDN w:val="0"/>
              <w:adjustRightInd w:val="0"/>
              <w:rPr>
                <w:sz w:val="16"/>
                <w:szCs w:val="16"/>
              </w:rPr>
            </w:pPr>
          </w:p>
        </w:tc>
      </w:tr>
      <w:tr w:rsidR="00D13B83" w:rsidRPr="00D13B83" w:rsidTr="005B5807">
        <w:tc>
          <w:tcPr>
            <w:tcW w:w="567" w:type="dxa"/>
            <w:gridSpan w:val="2"/>
            <w:vMerge/>
          </w:tcPr>
          <w:p w:rsidR="00D13B83" w:rsidRPr="00D13B83" w:rsidRDefault="00D13B83" w:rsidP="00D13B83">
            <w:pPr>
              <w:tabs>
                <w:tab w:val="left" w:pos="6480"/>
              </w:tabs>
              <w:autoSpaceDE w:val="0"/>
              <w:autoSpaceDN w:val="0"/>
              <w:adjustRightInd w:val="0"/>
              <w:rPr>
                <w:sz w:val="16"/>
                <w:szCs w:val="16"/>
              </w:rPr>
            </w:pPr>
          </w:p>
        </w:tc>
        <w:tc>
          <w:tcPr>
            <w:tcW w:w="4536" w:type="dxa"/>
            <w:gridSpan w:val="3"/>
            <w:vAlign w:val="bottom"/>
          </w:tcPr>
          <w:p w:rsidR="00D13B83" w:rsidRPr="00D13B83" w:rsidRDefault="00D13B83" w:rsidP="00D13B83">
            <w:pPr>
              <w:tabs>
                <w:tab w:val="left" w:pos="6480"/>
              </w:tabs>
              <w:autoSpaceDE w:val="0"/>
              <w:autoSpaceDN w:val="0"/>
              <w:adjustRightInd w:val="0"/>
              <w:rPr>
                <w:sz w:val="16"/>
                <w:szCs w:val="16"/>
              </w:rPr>
            </w:pPr>
            <w:r w:rsidRPr="00D13B83">
              <w:rPr>
                <w:sz w:val="16"/>
                <w:szCs w:val="16"/>
              </w:rPr>
              <w:t>другое</w:t>
            </w:r>
          </w:p>
        </w:tc>
        <w:tc>
          <w:tcPr>
            <w:tcW w:w="1880" w:type="dxa"/>
            <w:vAlign w:val="bottom"/>
          </w:tcPr>
          <w:p w:rsidR="00D13B83" w:rsidRPr="00D13B83" w:rsidRDefault="00D13B83" w:rsidP="00D13B83">
            <w:pPr>
              <w:tabs>
                <w:tab w:val="left" w:pos="6480"/>
              </w:tabs>
              <w:autoSpaceDE w:val="0"/>
              <w:autoSpaceDN w:val="0"/>
              <w:adjustRightInd w:val="0"/>
              <w:rPr>
                <w:sz w:val="16"/>
                <w:szCs w:val="16"/>
              </w:rPr>
            </w:pPr>
          </w:p>
        </w:tc>
        <w:tc>
          <w:tcPr>
            <w:tcW w:w="1948" w:type="dxa"/>
            <w:vAlign w:val="bottom"/>
          </w:tcPr>
          <w:p w:rsidR="00D13B83" w:rsidRPr="00D13B83" w:rsidRDefault="00D13B83" w:rsidP="00D13B83">
            <w:pPr>
              <w:tabs>
                <w:tab w:val="left" w:pos="6480"/>
              </w:tabs>
              <w:autoSpaceDE w:val="0"/>
              <w:autoSpaceDN w:val="0"/>
              <w:adjustRightInd w:val="0"/>
              <w:rPr>
                <w:sz w:val="16"/>
                <w:szCs w:val="16"/>
              </w:rPr>
            </w:pPr>
          </w:p>
        </w:tc>
      </w:tr>
      <w:tr w:rsidR="00D13B83" w:rsidRPr="00D13B83" w:rsidTr="005B5807">
        <w:tc>
          <w:tcPr>
            <w:tcW w:w="567" w:type="dxa"/>
            <w:gridSpan w:val="2"/>
            <w:vMerge w:val="restart"/>
          </w:tcPr>
          <w:p w:rsidR="00D13B83" w:rsidRPr="00D13B83" w:rsidRDefault="00D13B83" w:rsidP="00D13B83">
            <w:pPr>
              <w:tabs>
                <w:tab w:val="left" w:pos="6480"/>
              </w:tabs>
              <w:autoSpaceDE w:val="0"/>
              <w:autoSpaceDN w:val="0"/>
              <w:adjustRightInd w:val="0"/>
              <w:rPr>
                <w:sz w:val="16"/>
                <w:szCs w:val="16"/>
              </w:rPr>
            </w:pPr>
            <w:r w:rsidRPr="00D13B83">
              <w:rPr>
                <w:sz w:val="16"/>
                <w:szCs w:val="16"/>
              </w:rPr>
              <w:t>8.</w:t>
            </w:r>
          </w:p>
        </w:tc>
        <w:tc>
          <w:tcPr>
            <w:tcW w:w="4536" w:type="dxa"/>
            <w:gridSpan w:val="3"/>
            <w:vAlign w:val="bottom"/>
          </w:tcPr>
          <w:p w:rsidR="00D13B83" w:rsidRPr="00D13B83" w:rsidRDefault="00D13B83" w:rsidP="00D13B83">
            <w:pPr>
              <w:tabs>
                <w:tab w:val="left" w:pos="6480"/>
              </w:tabs>
              <w:autoSpaceDE w:val="0"/>
              <w:autoSpaceDN w:val="0"/>
              <w:adjustRightInd w:val="0"/>
              <w:rPr>
                <w:sz w:val="16"/>
                <w:szCs w:val="16"/>
              </w:rPr>
            </w:pPr>
            <w:r w:rsidRPr="00D13B83">
              <w:rPr>
                <w:sz w:val="16"/>
                <w:szCs w:val="16"/>
              </w:rPr>
              <w:t>Отделка</w:t>
            </w:r>
          </w:p>
        </w:tc>
        <w:tc>
          <w:tcPr>
            <w:tcW w:w="1880" w:type="dxa"/>
            <w:vAlign w:val="bottom"/>
          </w:tcPr>
          <w:p w:rsidR="00D13B83" w:rsidRPr="00D13B83" w:rsidRDefault="00D13B83" w:rsidP="00D13B83">
            <w:pPr>
              <w:tabs>
                <w:tab w:val="left" w:pos="6480"/>
              </w:tabs>
              <w:autoSpaceDE w:val="0"/>
              <w:autoSpaceDN w:val="0"/>
              <w:adjustRightInd w:val="0"/>
              <w:rPr>
                <w:sz w:val="16"/>
                <w:szCs w:val="16"/>
              </w:rPr>
            </w:pPr>
          </w:p>
        </w:tc>
        <w:tc>
          <w:tcPr>
            <w:tcW w:w="1948" w:type="dxa"/>
            <w:vAlign w:val="bottom"/>
          </w:tcPr>
          <w:p w:rsidR="00D13B83" w:rsidRPr="00D13B83" w:rsidRDefault="00D13B83" w:rsidP="00D13B83">
            <w:pPr>
              <w:tabs>
                <w:tab w:val="left" w:pos="6480"/>
              </w:tabs>
              <w:autoSpaceDE w:val="0"/>
              <w:autoSpaceDN w:val="0"/>
              <w:adjustRightInd w:val="0"/>
              <w:rPr>
                <w:sz w:val="16"/>
                <w:szCs w:val="16"/>
              </w:rPr>
            </w:pPr>
          </w:p>
        </w:tc>
      </w:tr>
      <w:tr w:rsidR="00D13B83" w:rsidRPr="00D13B83" w:rsidTr="005B5807">
        <w:tc>
          <w:tcPr>
            <w:tcW w:w="567" w:type="dxa"/>
            <w:gridSpan w:val="2"/>
            <w:vMerge/>
          </w:tcPr>
          <w:p w:rsidR="00D13B83" w:rsidRPr="00D13B83" w:rsidRDefault="00D13B83" w:rsidP="00D13B83">
            <w:pPr>
              <w:tabs>
                <w:tab w:val="left" w:pos="6480"/>
              </w:tabs>
              <w:autoSpaceDE w:val="0"/>
              <w:autoSpaceDN w:val="0"/>
              <w:adjustRightInd w:val="0"/>
              <w:rPr>
                <w:sz w:val="16"/>
                <w:szCs w:val="16"/>
              </w:rPr>
            </w:pPr>
          </w:p>
        </w:tc>
        <w:tc>
          <w:tcPr>
            <w:tcW w:w="8364" w:type="dxa"/>
            <w:gridSpan w:val="5"/>
            <w:vAlign w:val="bottom"/>
          </w:tcPr>
          <w:p w:rsidR="00D13B83" w:rsidRPr="00D13B83" w:rsidRDefault="00D13B83" w:rsidP="00D13B83">
            <w:pPr>
              <w:tabs>
                <w:tab w:val="left" w:pos="6480"/>
              </w:tabs>
              <w:autoSpaceDE w:val="0"/>
              <w:autoSpaceDN w:val="0"/>
              <w:adjustRightInd w:val="0"/>
              <w:rPr>
                <w:sz w:val="16"/>
                <w:szCs w:val="16"/>
              </w:rPr>
            </w:pPr>
            <w:r w:rsidRPr="00D13B83">
              <w:rPr>
                <w:sz w:val="16"/>
                <w:szCs w:val="16"/>
              </w:rPr>
              <w:t>5</w:t>
            </w:r>
          </w:p>
        </w:tc>
      </w:tr>
      <w:tr w:rsidR="00D13B83" w:rsidRPr="00D13B83" w:rsidTr="005B5807">
        <w:tc>
          <w:tcPr>
            <w:tcW w:w="567" w:type="dxa"/>
            <w:gridSpan w:val="2"/>
            <w:vMerge/>
          </w:tcPr>
          <w:p w:rsidR="00D13B83" w:rsidRPr="00D13B83" w:rsidRDefault="00D13B83" w:rsidP="00D13B83">
            <w:pPr>
              <w:tabs>
                <w:tab w:val="left" w:pos="6480"/>
              </w:tabs>
              <w:autoSpaceDE w:val="0"/>
              <w:autoSpaceDN w:val="0"/>
              <w:adjustRightInd w:val="0"/>
              <w:rPr>
                <w:sz w:val="16"/>
                <w:szCs w:val="16"/>
              </w:rPr>
            </w:pPr>
          </w:p>
        </w:tc>
        <w:tc>
          <w:tcPr>
            <w:tcW w:w="4536" w:type="dxa"/>
            <w:gridSpan w:val="3"/>
            <w:vAlign w:val="bottom"/>
          </w:tcPr>
          <w:p w:rsidR="00D13B83" w:rsidRPr="00D13B83" w:rsidRDefault="00D13B83" w:rsidP="00D13B83">
            <w:pPr>
              <w:tabs>
                <w:tab w:val="left" w:pos="6480"/>
              </w:tabs>
              <w:autoSpaceDE w:val="0"/>
              <w:autoSpaceDN w:val="0"/>
              <w:adjustRightInd w:val="0"/>
              <w:rPr>
                <w:sz w:val="16"/>
                <w:szCs w:val="16"/>
              </w:rPr>
            </w:pPr>
            <w:r w:rsidRPr="00D13B83">
              <w:rPr>
                <w:sz w:val="16"/>
                <w:szCs w:val="16"/>
              </w:rPr>
              <w:t>внутренняя</w:t>
            </w:r>
          </w:p>
        </w:tc>
        <w:tc>
          <w:tcPr>
            <w:tcW w:w="1880" w:type="dxa"/>
            <w:vAlign w:val="bottom"/>
          </w:tcPr>
          <w:p w:rsidR="00D13B83" w:rsidRPr="00D13B83" w:rsidRDefault="00D13B83" w:rsidP="00D13B83">
            <w:pPr>
              <w:tabs>
                <w:tab w:val="left" w:pos="6480"/>
              </w:tabs>
              <w:autoSpaceDE w:val="0"/>
              <w:autoSpaceDN w:val="0"/>
              <w:adjustRightInd w:val="0"/>
              <w:rPr>
                <w:sz w:val="16"/>
                <w:szCs w:val="16"/>
              </w:rPr>
            </w:pPr>
          </w:p>
        </w:tc>
        <w:tc>
          <w:tcPr>
            <w:tcW w:w="1948" w:type="dxa"/>
            <w:vAlign w:val="bottom"/>
          </w:tcPr>
          <w:p w:rsidR="00D13B83" w:rsidRPr="00D13B83" w:rsidRDefault="00D13B83" w:rsidP="00D13B83">
            <w:pPr>
              <w:tabs>
                <w:tab w:val="left" w:pos="6480"/>
              </w:tabs>
              <w:autoSpaceDE w:val="0"/>
              <w:autoSpaceDN w:val="0"/>
              <w:adjustRightInd w:val="0"/>
              <w:rPr>
                <w:sz w:val="16"/>
                <w:szCs w:val="16"/>
              </w:rPr>
            </w:pPr>
          </w:p>
        </w:tc>
      </w:tr>
      <w:tr w:rsidR="00D13B83" w:rsidRPr="00D13B83" w:rsidTr="005B5807">
        <w:tc>
          <w:tcPr>
            <w:tcW w:w="567" w:type="dxa"/>
            <w:gridSpan w:val="2"/>
            <w:vMerge/>
          </w:tcPr>
          <w:p w:rsidR="00D13B83" w:rsidRPr="00D13B83" w:rsidRDefault="00D13B83" w:rsidP="00D13B83">
            <w:pPr>
              <w:tabs>
                <w:tab w:val="left" w:pos="6480"/>
              </w:tabs>
              <w:autoSpaceDE w:val="0"/>
              <w:autoSpaceDN w:val="0"/>
              <w:adjustRightInd w:val="0"/>
              <w:rPr>
                <w:sz w:val="16"/>
                <w:szCs w:val="16"/>
              </w:rPr>
            </w:pPr>
          </w:p>
        </w:tc>
        <w:tc>
          <w:tcPr>
            <w:tcW w:w="4536" w:type="dxa"/>
            <w:gridSpan w:val="3"/>
            <w:vAlign w:val="bottom"/>
          </w:tcPr>
          <w:p w:rsidR="00D13B83" w:rsidRPr="00D13B83" w:rsidRDefault="00D13B83" w:rsidP="00D13B83">
            <w:pPr>
              <w:tabs>
                <w:tab w:val="left" w:pos="6480"/>
              </w:tabs>
              <w:autoSpaceDE w:val="0"/>
              <w:autoSpaceDN w:val="0"/>
              <w:adjustRightInd w:val="0"/>
              <w:rPr>
                <w:sz w:val="16"/>
                <w:szCs w:val="16"/>
              </w:rPr>
            </w:pPr>
            <w:r w:rsidRPr="00D13B83">
              <w:rPr>
                <w:sz w:val="16"/>
                <w:szCs w:val="16"/>
              </w:rPr>
              <w:t>наружная</w:t>
            </w:r>
          </w:p>
        </w:tc>
        <w:tc>
          <w:tcPr>
            <w:tcW w:w="1880" w:type="dxa"/>
            <w:vAlign w:val="bottom"/>
          </w:tcPr>
          <w:p w:rsidR="00D13B83" w:rsidRPr="00D13B83" w:rsidRDefault="00D13B83" w:rsidP="00D13B83">
            <w:pPr>
              <w:tabs>
                <w:tab w:val="left" w:pos="6480"/>
              </w:tabs>
              <w:autoSpaceDE w:val="0"/>
              <w:autoSpaceDN w:val="0"/>
              <w:adjustRightInd w:val="0"/>
              <w:rPr>
                <w:sz w:val="16"/>
                <w:szCs w:val="16"/>
              </w:rPr>
            </w:pPr>
          </w:p>
        </w:tc>
        <w:tc>
          <w:tcPr>
            <w:tcW w:w="1948" w:type="dxa"/>
            <w:vAlign w:val="bottom"/>
          </w:tcPr>
          <w:p w:rsidR="00D13B83" w:rsidRPr="00D13B83" w:rsidRDefault="00D13B83" w:rsidP="00D13B83">
            <w:pPr>
              <w:tabs>
                <w:tab w:val="left" w:pos="6480"/>
              </w:tabs>
              <w:autoSpaceDE w:val="0"/>
              <w:autoSpaceDN w:val="0"/>
              <w:adjustRightInd w:val="0"/>
              <w:rPr>
                <w:sz w:val="16"/>
                <w:szCs w:val="16"/>
              </w:rPr>
            </w:pPr>
          </w:p>
        </w:tc>
      </w:tr>
      <w:tr w:rsidR="00D13B83" w:rsidRPr="00D13B83" w:rsidTr="005B5807">
        <w:tc>
          <w:tcPr>
            <w:tcW w:w="567" w:type="dxa"/>
            <w:gridSpan w:val="2"/>
            <w:vMerge/>
          </w:tcPr>
          <w:p w:rsidR="00D13B83" w:rsidRPr="00D13B83" w:rsidRDefault="00D13B83" w:rsidP="00D13B83">
            <w:pPr>
              <w:tabs>
                <w:tab w:val="left" w:pos="6480"/>
              </w:tabs>
              <w:autoSpaceDE w:val="0"/>
              <w:autoSpaceDN w:val="0"/>
              <w:adjustRightInd w:val="0"/>
              <w:rPr>
                <w:sz w:val="16"/>
                <w:szCs w:val="16"/>
              </w:rPr>
            </w:pPr>
          </w:p>
        </w:tc>
        <w:tc>
          <w:tcPr>
            <w:tcW w:w="4536" w:type="dxa"/>
            <w:gridSpan w:val="3"/>
            <w:vAlign w:val="bottom"/>
          </w:tcPr>
          <w:p w:rsidR="00D13B83" w:rsidRPr="00D13B83" w:rsidRDefault="00D13B83" w:rsidP="00D13B83">
            <w:pPr>
              <w:tabs>
                <w:tab w:val="left" w:pos="6480"/>
              </w:tabs>
              <w:autoSpaceDE w:val="0"/>
              <w:autoSpaceDN w:val="0"/>
              <w:adjustRightInd w:val="0"/>
              <w:rPr>
                <w:sz w:val="16"/>
                <w:szCs w:val="16"/>
              </w:rPr>
            </w:pPr>
            <w:r w:rsidRPr="00D13B83">
              <w:rPr>
                <w:sz w:val="16"/>
                <w:szCs w:val="16"/>
              </w:rPr>
              <w:t>другое</w:t>
            </w:r>
          </w:p>
        </w:tc>
        <w:tc>
          <w:tcPr>
            <w:tcW w:w="1880" w:type="dxa"/>
            <w:vAlign w:val="bottom"/>
          </w:tcPr>
          <w:p w:rsidR="00D13B83" w:rsidRPr="00D13B83" w:rsidRDefault="00D13B83" w:rsidP="00D13B83">
            <w:pPr>
              <w:tabs>
                <w:tab w:val="left" w:pos="6480"/>
              </w:tabs>
              <w:autoSpaceDE w:val="0"/>
              <w:autoSpaceDN w:val="0"/>
              <w:adjustRightInd w:val="0"/>
              <w:rPr>
                <w:sz w:val="16"/>
                <w:szCs w:val="16"/>
              </w:rPr>
            </w:pPr>
          </w:p>
        </w:tc>
        <w:tc>
          <w:tcPr>
            <w:tcW w:w="1948" w:type="dxa"/>
            <w:vAlign w:val="bottom"/>
          </w:tcPr>
          <w:p w:rsidR="00D13B83" w:rsidRPr="00D13B83" w:rsidRDefault="00D13B83" w:rsidP="00D13B83">
            <w:pPr>
              <w:tabs>
                <w:tab w:val="left" w:pos="6480"/>
              </w:tabs>
              <w:autoSpaceDE w:val="0"/>
              <w:autoSpaceDN w:val="0"/>
              <w:adjustRightInd w:val="0"/>
              <w:rPr>
                <w:sz w:val="16"/>
                <w:szCs w:val="16"/>
              </w:rPr>
            </w:pPr>
          </w:p>
        </w:tc>
      </w:tr>
      <w:tr w:rsidR="00D13B83" w:rsidRPr="00D13B83" w:rsidTr="005B5807">
        <w:tc>
          <w:tcPr>
            <w:tcW w:w="567" w:type="dxa"/>
            <w:gridSpan w:val="2"/>
            <w:vMerge w:val="restart"/>
          </w:tcPr>
          <w:p w:rsidR="00D13B83" w:rsidRPr="00D13B83" w:rsidRDefault="00D13B83" w:rsidP="00D13B83">
            <w:pPr>
              <w:tabs>
                <w:tab w:val="left" w:pos="6480"/>
              </w:tabs>
              <w:autoSpaceDE w:val="0"/>
              <w:autoSpaceDN w:val="0"/>
              <w:adjustRightInd w:val="0"/>
              <w:rPr>
                <w:sz w:val="16"/>
                <w:szCs w:val="16"/>
              </w:rPr>
            </w:pPr>
            <w:r w:rsidRPr="00D13B83">
              <w:rPr>
                <w:sz w:val="16"/>
                <w:szCs w:val="16"/>
              </w:rPr>
              <w:t>9.</w:t>
            </w:r>
          </w:p>
        </w:tc>
        <w:tc>
          <w:tcPr>
            <w:tcW w:w="4536" w:type="dxa"/>
            <w:gridSpan w:val="3"/>
            <w:vAlign w:val="bottom"/>
          </w:tcPr>
          <w:p w:rsidR="00D13B83" w:rsidRPr="00D13B83" w:rsidRDefault="00D13B83" w:rsidP="00D13B83">
            <w:pPr>
              <w:tabs>
                <w:tab w:val="left" w:pos="6480"/>
              </w:tabs>
              <w:autoSpaceDE w:val="0"/>
              <w:autoSpaceDN w:val="0"/>
              <w:adjustRightInd w:val="0"/>
              <w:rPr>
                <w:sz w:val="16"/>
                <w:szCs w:val="16"/>
              </w:rPr>
            </w:pPr>
            <w:r w:rsidRPr="00D13B83">
              <w:rPr>
                <w:sz w:val="16"/>
                <w:szCs w:val="16"/>
              </w:rPr>
              <w:t>Механическое, электрическое, санитарно-техническое и иное оборудование</w:t>
            </w:r>
          </w:p>
        </w:tc>
        <w:tc>
          <w:tcPr>
            <w:tcW w:w="1880" w:type="dxa"/>
            <w:vAlign w:val="bottom"/>
          </w:tcPr>
          <w:p w:rsidR="00D13B83" w:rsidRPr="00D13B83" w:rsidRDefault="00D13B83" w:rsidP="00D13B83">
            <w:pPr>
              <w:tabs>
                <w:tab w:val="left" w:pos="6480"/>
              </w:tabs>
              <w:autoSpaceDE w:val="0"/>
              <w:autoSpaceDN w:val="0"/>
              <w:adjustRightInd w:val="0"/>
              <w:rPr>
                <w:sz w:val="16"/>
                <w:szCs w:val="16"/>
              </w:rPr>
            </w:pPr>
          </w:p>
        </w:tc>
        <w:tc>
          <w:tcPr>
            <w:tcW w:w="1948" w:type="dxa"/>
            <w:vAlign w:val="bottom"/>
          </w:tcPr>
          <w:p w:rsidR="00D13B83" w:rsidRPr="00D13B83" w:rsidRDefault="00D13B83" w:rsidP="00D13B83">
            <w:pPr>
              <w:tabs>
                <w:tab w:val="left" w:pos="6480"/>
              </w:tabs>
              <w:autoSpaceDE w:val="0"/>
              <w:autoSpaceDN w:val="0"/>
              <w:adjustRightInd w:val="0"/>
              <w:rPr>
                <w:sz w:val="16"/>
                <w:szCs w:val="16"/>
              </w:rPr>
            </w:pPr>
          </w:p>
        </w:tc>
      </w:tr>
      <w:tr w:rsidR="00D13B83" w:rsidRPr="00D13B83" w:rsidTr="005B5807">
        <w:tc>
          <w:tcPr>
            <w:tcW w:w="567" w:type="dxa"/>
            <w:gridSpan w:val="2"/>
            <w:vMerge/>
          </w:tcPr>
          <w:p w:rsidR="00D13B83" w:rsidRPr="00D13B83" w:rsidRDefault="00D13B83" w:rsidP="00D13B83">
            <w:pPr>
              <w:tabs>
                <w:tab w:val="left" w:pos="6480"/>
              </w:tabs>
              <w:autoSpaceDE w:val="0"/>
              <w:autoSpaceDN w:val="0"/>
              <w:adjustRightInd w:val="0"/>
              <w:rPr>
                <w:sz w:val="16"/>
                <w:szCs w:val="16"/>
              </w:rPr>
            </w:pPr>
          </w:p>
        </w:tc>
        <w:tc>
          <w:tcPr>
            <w:tcW w:w="4536" w:type="dxa"/>
            <w:gridSpan w:val="3"/>
            <w:vAlign w:val="bottom"/>
          </w:tcPr>
          <w:p w:rsidR="00D13B83" w:rsidRPr="00D13B83" w:rsidRDefault="00D13B83" w:rsidP="00D13B83">
            <w:pPr>
              <w:tabs>
                <w:tab w:val="left" w:pos="6480"/>
              </w:tabs>
              <w:autoSpaceDE w:val="0"/>
              <w:autoSpaceDN w:val="0"/>
              <w:adjustRightInd w:val="0"/>
              <w:rPr>
                <w:sz w:val="16"/>
                <w:szCs w:val="16"/>
              </w:rPr>
            </w:pPr>
            <w:r w:rsidRPr="00D13B83">
              <w:rPr>
                <w:sz w:val="16"/>
                <w:szCs w:val="16"/>
              </w:rPr>
              <w:t>ванны напольные</w:t>
            </w:r>
          </w:p>
        </w:tc>
        <w:tc>
          <w:tcPr>
            <w:tcW w:w="1880" w:type="dxa"/>
            <w:vAlign w:val="bottom"/>
          </w:tcPr>
          <w:p w:rsidR="00D13B83" w:rsidRPr="00D13B83" w:rsidRDefault="00D13B83" w:rsidP="00D13B83">
            <w:pPr>
              <w:tabs>
                <w:tab w:val="left" w:pos="6480"/>
              </w:tabs>
              <w:autoSpaceDE w:val="0"/>
              <w:autoSpaceDN w:val="0"/>
              <w:adjustRightInd w:val="0"/>
              <w:rPr>
                <w:sz w:val="16"/>
                <w:szCs w:val="16"/>
              </w:rPr>
            </w:pPr>
          </w:p>
        </w:tc>
        <w:tc>
          <w:tcPr>
            <w:tcW w:w="1948" w:type="dxa"/>
            <w:vAlign w:val="bottom"/>
          </w:tcPr>
          <w:p w:rsidR="00D13B83" w:rsidRPr="00D13B83" w:rsidRDefault="00D13B83" w:rsidP="00D13B83">
            <w:pPr>
              <w:tabs>
                <w:tab w:val="left" w:pos="6480"/>
              </w:tabs>
              <w:autoSpaceDE w:val="0"/>
              <w:autoSpaceDN w:val="0"/>
              <w:adjustRightInd w:val="0"/>
              <w:rPr>
                <w:sz w:val="16"/>
                <w:szCs w:val="16"/>
              </w:rPr>
            </w:pPr>
          </w:p>
        </w:tc>
      </w:tr>
      <w:tr w:rsidR="00D13B83" w:rsidRPr="00D13B83" w:rsidTr="005B5807">
        <w:tc>
          <w:tcPr>
            <w:tcW w:w="567" w:type="dxa"/>
            <w:gridSpan w:val="2"/>
            <w:vMerge/>
          </w:tcPr>
          <w:p w:rsidR="00D13B83" w:rsidRPr="00D13B83" w:rsidRDefault="00D13B83" w:rsidP="00D13B83">
            <w:pPr>
              <w:tabs>
                <w:tab w:val="left" w:pos="6480"/>
              </w:tabs>
              <w:autoSpaceDE w:val="0"/>
              <w:autoSpaceDN w:val="0"/>
              <w:adjustRightInd w:val="0"/>
              <w:rPr>
                <w:sz w:val="16"/>
                <w:szCs w:val="16"/>
              </w:rPr>
            </w:pPr>
          </w:p>
        </w:tc>
        <w:tc>
          <w:tcPr>
            <w:tcW w:w="4536" w:type="dxa"/>
            <w:gridSpan w:val="3"/>
            <w:vAlign w:val="bottom"/>
          </w:tcPr>
          <w:p w:rsidR="00D13B83" w:rsidRPr="00D13B83" w:rsidRDefault="00D13B83" w:rsidP="00D13B83">
            <w:pPr>
              <w:tabs>
                <w:tab w:val="left" w:pos="6480"/>
              </w:tabs>
              <w:autoSpaceDE w:val="0"/>
              <w:autoSpaceDN w:val="0"/>
              <w:adjustRightInd w:val="0"/>
              <w:rPr>
                <w:sz w:val="16"/>
                <w:szCs w:val="16"/>
              </w:rPr>
            </w:pPr>
            <w:r w:rsidRPr="00D13B83">
              <w:rPr>
                <w:sz w:val="16"/>
                <w:szCs w:val="16"/>
              </w:rPr>
              <w:t>электроплиты</w:t>
            </w:r>
          </w:p>
        </w:tc>
        <w:tc>
          <w:tcPr>
            <w:tcW w:w="1880" w:type="dxa"/>
            <w:vAlign w:val="bottom"/>
          </w:tcPr>
          <w:p w:rsidR="00D13B83" w:rsidRPr="00D13B83" w:rsidRDefault="00D13B83" w:rsidP="00D13B83">
            <w:pPr>
              <w:tabs>
                <w:tab w:val="left" w:pos="6480"/>
              </w:tabs>
              <w:autoSpaceDE w:val="0"/>
              <w:autoSpaceDN w:val="0"/>
              <w:adjustRightInd w:val="0"/>
              <w:rPr>
                <w:sz w:val="16"/>
                <w:szCs w:val="16"/>
              </w:rPr>
            </w:pPr>
          </w:p>
        </w:tc>
        <w:tc>
          <w:tcPr>
            <w:tcW w:w="1948" w:type="dxa"/>
            <w:vAlign w:val="bottom"/>
          </w:tcPr>
          <w:p w:rsidR="00D13B83" w:rsidRPr="00D13B83" w:rsidRDefault="00D13B83" w:rsidP="00D13B83">
            <w:pPr>
              <w:tabs>
                <w:tab w:val="left" w:pos="6480"/>
              </w:tabs>
              <w:autoSpaceDE w:val="0"/>
              <w:autoSpaceDN w:val="0"/>
              <w:adjustRightInd w:val="0"/>
              <w:rPr>
                <w:sz w:val="16"/>
                <w:szCs w:val="16"/>
              </w:rPr>
            </w:pPr>
          </w:p>
        </w:tc>
      </w:tr>
      <w:tr w:rsidR="00D13B83" w:rsidRPr="00D13B83" w:rsidTr="005B5807">
        <w:tc>
          <w:tcPr>
            <w:tcW w:w="567" w:type="dxa"/>
            <w:gridSpan w:val="2"/>
            <w:vMerge/>
          </w:tcPr>
          <w:p w:rsidR="00D13B83" w:rsidRPr="00D13B83" w:rsidRDefault="00D13B83" w:rsidP="00D13B83">
            <w:pPr>
              <w:tabs>
                <w:tab w:val="left" w:pos="6480"/>
              </w:tabs>
              <w:autoSpaceDE w:val="0"/>
              <w:autoSpaceDN w:val="0"/>
              <w:adjustRightInd w:val="0"/>
              <w:rPr>
                <w:sz w:val="16"/>
                <w:szCs w:val="16"/>
              </w:rPr>
            </w:pPr>
          </w:p>
        </w:tc>
        <w:tc>
          <w:tcPr>
            <w:tcW w:w="4536" w:type="dxa"/>
            <w:gridSpan w:val="3"/>
            <w:vAlign w:val="bottom"/>
          </w:tcPr>
          <w:p w:rsidR="00D13B83" w:rsidRPr="00D13B83" w:rsidRDefault="00D13B83" w:rsidP="00D13B83">
            <w:pPr>
              <w:tabs>
                <w:tab w:val="left" w:pos="6480"/>
              </w:tabs>
              <w:autoSpaceDE w:val="0"/>
              <w:autoSpaceDN w:val="0"/>
              <w:adjustRightInd w:val="0"/>
              <w:rPr>
                <w:sz w:val="16"/>
                <w:szCs w:val="16"/>
              </w:rPr>
            </w:pPr>
            <w:r w:rsidRPr="00D13B83">
              <w:rPr>
                <w:sz w:val="16"/>
                <w:szCs w:val="16"/>
              </w:rPr>
              <w:t>мусоропровод</w:t>
            </w:r>
          </w:p>
        </w:tc>
        <w:tc>
          <w:tcPr>
            <w:tcW w:w="1880" w:type="dxa"/>
            <w:vAlign w:val="bottom"/>
          </w:tcPr>
          <w:p w:rsidR="00D13B83" w:rsidRPr="00D13B83" w:rsidRDefault="00D13B83" w:rsidP="00D13B83">
            <w:pPr>
              <w:tabs>
                <w:tab w:val="left" w:pos="6480"/>
              </w:tabs>
              <w:autoSpaceDE w:val="0"/>
              <w:autoSpaceDN w:val="0"/>
              <w:adjustRightInd w:val="0"/>
              <w:rPr>
                <w:sz w:val="16"/>
                <w:szCs w:val="16"/>
              </w:rPr>
            </w:pPr>
          </w:p>
        </w:tc>
        <w:tc>
          <w:tcPr>
            <w:tcW w:w="1948" w:type="dxa"/>
            <w:vAlign w:val="bottom"/>
          </w:tcPr>
          <w:p w:rsidR="00D13B83" w:rsidRPr="00D13B83" w:rsidRDefault="00D13B83" w:rsidP="00D13B83">
            <w:pPr>
              <w:tabs>
                <w:tab w:val="left" w:pos="6480"/>
              </w:tabs>
              <w:autoSpaceDE w:val="0"/>
              <w:autoSpaceDN w:val="0"/>
              <w:adjustRightInd w:val="0"/>
              <w:rPr>
                <w:sz w:val="16"/>
                <w:szCs w:val="16"/>
              </w:rPr>
            </w:pPr>
          </w:p>
        </w:tc>
      </w:tr>
      <w:tr w:rsidR="00D13B83" w:rsidRPr="00D13B83" w:rsidTr="005B5807">
        <w:tc>
          <w:tcPr>
            <w:tcW w:w="567" w:type="dxa"/>
            <w:gridSpan w:val="2"/>
            <w:vMerge/>
          </w:tcPr>
          <w:p w:rsidR="00D13B83" w:rsidRPr="00D13B83" w:rsidRDefault="00D13B83" w:rsidP="00D13B83">
            <w:pPr>
              <w:tabs>
                <w:tab w:val="left" w:pos="6480"/>
              </w:tabs>
              <w:autoSpaceDE w:val="0"/>
              <w:autoSpaceDN w:val="0"/>
              <w:adjustRightInd w:val="0"/>
              <w:rPr>
                <w:sz w:val="16"/>
                <w:szCs w:val="16"/>
              </w:rPr>
            </w:pPr>
          </w:p>
        </w:tc>
        <w:tc>
          <w:tcPr>
            <w:tcW w:w="4536" w:type="dxa"/>
            <w:gridSpan w:val="3"/>
            <w:vAlign w:val="bottom"/>
          </w:tcPr>
          <w:p w:rsidR="00D13B83" w:rsidRPr="00D13B83" w:rsidRDefault="00D13B83" w:rsidP="00D13B83">
            <w:pPr>
              <w:tabs>
                <w:tab w:val="left" w:pos="6480"/>
              </w:tabs>
              <w:autoSpaceDE w:val="0"/>
              <w:autoSpaceDN w:val="0"/>
              <w:adjustRightInd w:val="0"/>
              <w:rPr>
                <w:sz w:val="16"/>
                <w:szCs w:val="16"/>
              </w:rPr>
            </w:pPr>
            <w:r w:rsidRPr="00D13B83">
              <w:rPr>
                <w:sz w:val="16"/>
                <w:szCs w:val="16"/>
              </w:rPr>
              <w:t>лифт</w:t>
            </w:r>
          </w:p>
        </w:tc>
        <w:tc>
          <w:tcPr>
            <w:tcW w:w="1880" w:type="dxa"/>
            <w:vAlign w:val="bottom"/>
          </w:tcPr>
          <w:p w:rsidR="00D13B83" w:rsidRPr="00D13B83" w:rsidRDefault="00D13B83" w:rsidP="00D13B83">
            <w:pPr>
              <w:tabs>
                <w:tab w:val="left" w:pos="6480"/>
              </w:tabs>
              <w:autoSpaceDE w:val="0"/>
              <w:autoSpaceDN w:val="0"/>
              <w:adjustRightInd w:val="0"/>
              <w:rPr>
                <w:sz w:val="16"/>
                <w:szCs w:val="16"/>
              </w:rPr>
            </w:pPr>
          </w:p>
        </w:tc>
        <w:tc>
          <w:tcPr>
            <w:tcW w:w="1948" w:type="dxa"/>
            <w:vAlign w:val="bottom"/>
          </w:tcPr>
          <w:p w:rsidR="00D13B83" w:rsidRPr="00D13B83" w:rsidRDefault="00D13B83" w:rsidP="00D13B83">
            <w:pPr>
              <w:tabs>
                <w:tab w:val="left" w:pos="6480"/>
              </w:tabs>
              <w:autoSpaceDE w:val="0"/>
              <w:autoSpaceDN w:val="0"/>
              <w:adjustRightInd w:val="0"/>
              <w:rPr>
                <w:sz w:val="16"/>
                <w:szCs w:val="16"/>
              </w:rPr>
            </w:pPr>
          </w:p>
        </w:tc>
      </w:tr>
      <w:tr w:rsidR="00D13B83" w:rsidRPr="00D13B83" w:rsidTr="005B5807">
        <w:tc>
          <w:tcPr>
            <w:tcW w:w="567" w:type="dxa"/>
            <w:gridSpan w:val="2"/>
            <w:vMerge/>
          </w:tcPr>
          <w:p w:rsidR="00D13B83" w:rsidRPr="00D13B83" w:rsidRDefault="00D13B83" w:rsidP="00D13B83">
            <w:pPr>
              <w:tabs>
                <w:tab w:val="left" w:pos="6480"/>
              </w:tabs>
              <w:autoSpaceDE w:val="0"/>
              <w:autoSpaceDN w:val="0"/>
              <w:adjustRightInd w:val="0"/>
              <w:rPr>
                <w:sz w:val="16"/>
                <w:szCs w:val="16"/>
              </w:rPr>
            </w:pPr>
          </w:p>
        </w:tc>
        <w:tc>
          <w:tcPr>
            <w:tcW w:w="4536" w:type="dxa"/>
            <w:gridSpan w:val="3"/>
            <w:vAlign w:val="bottom"/>
          </w:tcPr>
          <w:p w:rsidR="00D13B83" w:rsidRPr="00D13B83" w:rsidRDefault="00D13B83" w:rsidP="00D13B83">
            <w:pPr>
              <w:tabs>
                <w:tab w:val="left" w:pos="6480"/>
              </w:tabs>
              <w:autoSpaceDE w:val="0"/>
              <w:autoSpaceDN w:val="0"/>
              <w:adjustRightInd w:val="0"/>
              <w:rPr>
                <w:sz w:val="16"/>
                <w:szCs w:val="16"/>
              </w:rPr>
            </w:pPr>
            <w:r w:rsidRPr="00D13B83">
              <w:rPr>
                <w:sz w:val="16"/>
                <w:szCs w:val="16"/>
              </w:rPr>
              <w:t>вентиляция</w:t>
            </w:r>
          </w:p>
        </w:tc>
        <w:tc>
          <w:tcPr>
            <w:tcW w:w="1880" w:type="dxa"/>
            <w:vAlign w:val="bottom"/>
          </w:tcPr>
          <w:p w:rsidR="00D13B83" w:rsidRPr="00D13B83" w:rsidRDefault="00D13B83" w:rsidP="00D13B83">
            <w:pPr>
              <w:tabs>
                <w:tab w:val="left" w:pos="6480"/>
              </w:tabs>
              <w:autoSpaceDE w:val="0"/>
              <w:autoSpaceDN w:val="0"/>
              <w:adjustRightInd w:val="0"/>
              <w:rPr>
                <w:sz w:val="16"/>
                <w:szCs w:val="16"/>
              </w:rPr>
            </w:pPr>
          </w:p>
        </w:tc>
        <w:tc>
          <w:tcPr>
            <w:tcW w:w="1948" w:type="dxa"/>
            <w:vAlign w:val="bottom"/>
          </w:tcPr>
          <w:p w:rsidR="00D13B83" w:rsidRPr="00D13B83" w:rsidRDefault="00D13B83" w:rsidP="00D13B83">
            <w:pPr>
              <w:tabs>
                <w:tab w:val="left" w:pos="6480"/>
              </w:tabs>
              <w:autoSpaceDE w:val="0"/>
              <w:autoSpaceDN w:val="0"/>
              <w:adjustRightInd w:val="0"/>
              <w:rPr>
                <w:sz w:val="16"/>
                <w:szCs w:val="16"/>
              </w:rPr>
            </w:pPr>
          </w:p>
        </w:tc>
      </w:tr>
      <w:tr w:rsidR="00D13B83" w:rsidRPr="00D13B83" w:rsidTr="005B5807">
        <w:tc>
          <w:tcPr>
            <w:tcW w:w="567" w:type="dxa"/>
            <w:gridSpan w:val="2"/>
            <w:vMerge/>
          </w:tcPr>
          <w:p w:rsidR="00D13B83" w:rsidRPr="00D13B83" w:rsidRDefault="00D13B83" w:rsidP="00D13B83">
            <w:pPr>
              <w:tabs>
                <w:tab w:val="left" w:pos="6480"/>
              </w:tabs>
              <w:autoSpaceDE w:val="0"/>
              <w:autoSpaceDN w:val="0"/>
              <w:adjustRightInd w:val="0"/>
              <w:rPr>
                <w:sz w:val="16"/>
                <w:szCs w:val="16"/>
              </w:rPr>
            </w:pPr>
          </w:p>
        </w:tc>
        <w:tc>
          <w:tcPr>
            <w:tcW w:w="4536" w:type="dxa"/>
            <w:gridSpan w:val="3"/>
            <w:vAlign w:val="bottom"/>
          </w:tcPr>
          <w:p w:rsidR="00D13B83" w:rsidRPr="00D13B83" w:rsidRDefault="00D13B83" w:rsidP="00D13B83">
            <w:pPr>
              <w:tabs>
                <w:tab w:val="left" w:pos="6480"/>
              </w:tabs>
              <w:autoSpaceDE w:val="0"/>
              <w:autoSpaceDN w:val="0"/>
              <w:adjustRightInd w:val="0"/>
              <w:rPr>
                <w:sz w:val="16"/>
                <w:szCs w:val="16"/>
              </w:rPr>
            </w:pPr>
            <w:r w:rsidRPr="00D13B83">
              <w:rPr>
                <w:sz w:val="16"/>
                <w:szCs w:val="16"/>
              </w:rPr>
              <w:t>другое</w:t>
            </w:r>
          </w:p>
        </w:tc>
        <w:tc>
          <w:tcPr>
            <w:tcW w:w="1880" w:type="dxa"/>
            <w:vAlign w:val="bottom"/>
          </w:tcPr>
          <w:p w:rsidR="00D13B83" w:rsidRPr="00D13B83" w:rsidRDefault="00D13B83" w:rsidP="00D13B83">
            <w:pPr>
              <w:tabs>
                <w:tab w:val="left" w:pos="6480"/>
              </w:tabs>
              <w:autoSpaceDE w:val="0"/>
              <w:autoSpaceDN w:val="0"/>
              <w:adjustRightInd w:val="0"/>
              <w:rPr>
                <w:sz w:val="16"/>
                <w:szCs w:val="16"/>
              </w:rPr>
            </w:pPr>
          </w:p>
        </w:tc>
        <w:tc>
          <w:tcPr>
            <w:tcW w:w="1948" w:type="dxa"/>
            <w:vAlign w:val="bottom"/>
          </w:tcPr>
          <w:p w:rsidR="00D13B83" w:rsidRPr="00D13B83" w:rsidRDefault="00D13B83" w:rsidP="00D13B83">
            <w:pPr>
              <w:tabs>
                <w:tab w:val="left" w:pos="6480"/>
              </w:tabs>
              <w:autoSpaceDE w:val="0"/>
              <w:autoSpaceDN w:val="0"/>
              <w:adjustRightInd w:val="0"/>
              <w:rPr>
                <w:sz w:val="16"/>
                <w:szCs w:val="16"/>
              </w:rPr>
            </w:pPr>
          </w:p>
        </w:tc>
      </w:tr>
      <w:tr w:rsidR="00D13B83" w:rsidRPr="00D13B83" w:rsidTr="005B5807">
        <w:tc>
          <w:tcPr>
            <w:tcW w:w="567" w:type="dxa"/>
            <w:gridSpan w:val="2"/>
            <w:vMerge w:val="restart"/>
          </w:tcPr>
          <w:p w:rsidR="00D13B83" w:rsidRPr="00D13B83" w:rsidRDefault="00D13B83" w:rsidP="00D13B83">
            <w:pPr>
              <w:tabs>
                <w:tab w:val="left" w:pos="6480"/>
              </w:tabs>
              <w:autoSpaceDE w:val="0"/>
              <w:autoSpaceDN w:val="0"/>
              <w:adjustRightInd w:val="0"/>
              <w:rPr>
                <w:sz w:val="16"/>
                <w:szCs w:val="16"/>
              </w:rPr>
            </w:pPr>
            <w:r w:rsidRPr="00D13B83">
              <w:rPr>
                <w:sz w:val="16"/>
                <w:szCs w:val="16"/>
              </w:rPr>
              <w:t>10.</w:t>
            </w:r>
          </w:p>
        </w:tc>
        <w:tc>
          <w:tcPr>
            <w:tcW w:w="4536" w:type="dxa"/>
            <w:gridSpan w:val="3"/>
            <w:vAlign w:val="bottom"/>
          </w:tcPr>
          <w:p w:rsidR="00D13B83" w:rsidRPr="00D13B83" w:rsidRDefault="00D13B83" w:rsidP="00D13B83">
            <w:pPr>
              <w:tabs>
                <w:tab w:val="left" w:pos="6480"/>
              </w:tabs>
              <w:autoSpaceDE w:val="0"/>
              <w:autoSpaceDN w:val="0"/>
              <w:adjustRightInd w:val="0"/>
              <w:rPr>
                <w:sz w:val="16"/>
                <w:szCs w:val="16"/>
              </w:rPr>
            </w:pPr>
            <w:r w:rsidRPr="00D13B83">
              <w:rPr>
                <w:sz w:val="16"/>
                <w:szCs w:val="16"/>
              </w:rPr>
              <w:t>Внутридомовые инженерные коммуникации и оборудование для предоставления коммунальных услуг</w:t>
            </w:r>
          </w:p>
        </w:tc>
        <w:tc>
          <w:tcPr>
            <w:tcW w:w="1880" w:type="dxa"/>
            <w:vAlign w:val="bottom"/>
          </w:tcPr>
          <w:p w:rsidR="00D13B83" w:rsidRPr="00D13B83" w:rsidRDefault="00D13B83" w:rsidP="00D13B83">
            <w:pPr>
              <w:tabs>
                <w:tab w:val="left" w:pos="6480"/>
              </w:tabs>
              <w:autoSpaceDE w:val="0"/>
              <w:autoSpaceDN w:val="0"/>
              <w:adjustRightInd w:val="0"/>
              <w:rPr>
                <w:sz w:val="16"/>
                <w:szCs w:val="16"/>
              </w:rPr>
            </w:pPr>
          </w:p>
        </w:tc>
        <w:tc>
          <w:tcPr>
            <w:tcW w:w="1948" w:type="dxa"/>
            <w:vAlign w:val="bottom"/>
          </w:tcPr>
          <w:p w:rsidR="00D13B83" w:rsidRPr="00D13B83" w:rsidRDefault="00D13B83" w:rsidP="00D13B83">
            <w:pPr>
              <w:tabs>
                <w:tab w:val="left" w:pos="6480"/>
              </w:tabs>
              <w:autoSpaceDE w:val="0"/>
              <w:autoSpaceDN w:val="0"/>
              <w:adjustRightInd w:val="0"/>
              <w:rPr>
                <w:sz w:val="16"/>
                <w:szCs w:val="16"/>
              </w:rPr>
            </w:pPr>
          </w:p>
        </w:tc>
      </w:tr>
      <w:tr w:rsidR="00D13B83" w:rsidRPr="00D13B83" w:rsidTr="005B5807">
        <w:tc>
          <w:tcPr>
            <w:tcW w:w="567" w:type="dxa"/>
            <w:gridSpan w:val="2"/>
            <w:vMerge/>
          </w:tcPr>
          <w:p w:rsidR="00D13B83" w:rsidRPr="00D13B83" w:rsidRDefault="00D13B83" w:rsidP="00D13B83">
            <w:pPr>
              <w:tabs>
                <w:tab w:val="left" w:pos="6480"/>
              </w:tabs>
              <w:autoSpaceDE w:val="0"/>
              <w:autoSpaceDN w:val="0"/>
              <w:adjustRightInd w:val="0"/>
              <w:rPr>
                <w:sz w:val="16"/>
                <w:szCs w:val="16"/>
              </w:rPr>
            </w:pPr>
          </w:p>
        </w:tc>
        <w:tc>
          <w:tcPr>
            <w:tcW w:w="4536" w:type="dxa"/>
            <w:gridSpan w:val="3"/>
            <w:vAlign w:val="bottom"/>
          </w:tcPr>
          <w:p w:rsidR="00D13B83" w:rsidRPr="00D13B83" w:rsidRDefault="00D13B83" w:rsidP="00D13B83">
            <w:pPr>
              <w:tabs>
                <w:tab w:val="left" w:pos="6480"/>
              </w:tabs>
              <w:autoSpaceDE w:val="0"/>
              <w:autoSpaceDN w:val="0"/>
              <w:adjustRightInd w:val="0"/>
              <w:rPr>
                <w:sz w:val="16"/>
                <w:szCs w:val="16"/>
              </w:rPr>
            </w:pPr>
            <w:r w:rsidRPr="00D13B83">
              <w:rPr>
                <w:sz w:val="16"/>
                <w:szCs w:val="16"/>
              </w:rPr>
              <w:t>электроснабжение</w:t>
            </w:r>
          </w:p>
        </w:tc>
        <w:tc>
          <w:tcPr>
            <w:tcW w:w="1880" w:type="dxa"/>
            <w:vAlign w:val="bottom"/>
          </w:tcPr>
          <w:p w:rsidR="00D13B83" w:rsidRPr="00D13B83" w:rsidRDefault="00D13B83" w:rsidP="00D13B83">
            <w:pPr>
              <w:tabs>
                <w:tab w:val="left" w:pos="6480"/>
              </w:tabs>
              <w:autoSpaceDE w:val="0"/>
              <w:autoSpaceDN w:val="0"/>
              <w:adjustRightInd w:val="0"/>
              <w:rPr>
                <w:sz w:val="16"/>
                <w:szCs w:val="16"/>
              </w:rPr>
            </w:pPr>
          </w:p>
        </w:tc>
        <w:tc>
          <w:tcPr>
            <w:tcW w:w="1948" w:type="dxa"/>
            <w:vAlign w:val="bottom"/>
          </w:tcPr>
          <w:p w:rsidR="00D13B83" w:rsidRPr="00D13B83" w:rsidRDefault="00D13B83" w:rsidP="00D13B83">
            <w:pPr>
              <w:tabs>
                <w:tab w:val="left" w:pos="6480"/>
              </w:tabs>
              <w:autoSpaceDE w:val="0"/>
              <w:autoSpaceDN w:val="0"/>
              <w:adjustRightInd w:val="0"/>
              <w:rPr>
                <w:sz w:val="16"/>
                <w:szCs w:val="16"/>
              </w:rPr>
            </w:pPr>
          </w:p>
        </w:tc>
      </w:tr>
      <w:tr w:rsidR="00D13B83" w:rsidRPr="00D13B83" w:rsidTr="005B5807">
        <w:tc>
          <w:tcPr>
            <w:tcW w:w="567" w:type="dxa"/>
            <w:gridSpan w:val="2"/>
            <w:vMerge/>
          </w:tcPr>
          <w:p w:rsidR="00D13B83" w:rsidRPr="00D13B83" w:rsidRDefault="00D13B83" w:rsidP="00D13B83">
            <w:pPr>
              <w:tabs>
                <w:tab w:val="left" w:pos="6480"/>
              </w:tabs>
              <w:autoSpaceDE w:val="0"/>
              <w:autoSpaceDN w:val="0"/>
              <w:adjustRightInd w:val="0"/>
              <w:rPr>
                <w:sz w:val="16"/>
                <w:szCs w:val="16"/>
              </w:rPr>
            </w:pPr>
          </w:p>
        </w:tc>
        <w:tc>
          <w:tcPr>
            <w:tcW w:w="4536" w:type="dxa"/>
            <w:gridSpan w:val="3"/>
            <w:vAlign w:val="bottom"/>
          </w:tcPr>
          <w:p w:rsidR="00D13B83" w:rsidRPr="00D13B83" w:rsidRDefault="00D13B83" w:rsidP="00D13B83">
            <w:pPr>
              <w:tabs>
                <w:tab w:val="left" w:pos="6480"/>
              </w:tabs>
              <w:autoSpaceDE w:val="0"/>
              <w:autoSpaceDN w:val="0"/>
              <w:adjustRightInd w:val="0"/>
              <w:rPr>
                <w:sz w:val="16"/>
                <w:szCs w:val="16"/>
              </w:rPr>
            </w:pPr>
            <w:r w:rsidRPr="00D13B83">
              <w:rPr>
                <w:sz w:val="16"/>
                <w:szCs w:val="16"/>
              </w:rPr>
              <w:t>холодное водоснабжение</w:t>
            </w:r>
          </w:p>
        </w:tc>
        <w:tc>
          <w:tcPr>
            <w:tcW w:w="1880" w:type="dxa"/>
            <w:vAlign w:val="bottom"/>
          </w:tcPr>
          <w:p w:rsidR="00D13B83" w:rsidRPr="00D13B83" w:rsidRDefault="00D13B83" w:rsidP="00D13B83">
            <w:pPr>
              <w:tabs>
                <w:tab w:val="left" w:pos="6480"/>
              </w:tabs>
              <w:autoSpaceDE w:val="0"/>
              <w:autoSpaceDN w:val="0"/>
              <w:adjustRightInd w:val="0"/>
              <w:rPr>
                <w:sz w:val="16"/>
                <w:szCs w:val="16"/>
              </w:rPr>
            </w:pPr>
          </w:p>
        </w:tc>
        <w:tc>
          <w:tcPr>
            <w:tcW w:w="1948" w:type="dxa"/>
            <w:vAlign w:val="bottom"/>
          </w:tcPr>
          <w:p w:rsidR="00D13B83" w:rsidRPr="00D13B83" w:rsidRDefault="00D13B83" w:rsidP="00D13B83">
            <w:pPr>
              <w:tabs>
                <w:tab w:val="left" w:pos="6480"/>
              </w:tabs>
              <w:autoSpaceDE w:val="0"/>
              <w:autoSpaceDN w:val="0"/>
              <w:adjustRightInd w:val="0"/>
              <w:rPr>
                <w:sz w:val="16"/>
                <w:szCs w:val="16"/>
              </w:rPr>
            </w:pPr>
          </w:p>
        </w:tc>
      </w:tr>
      <w:tr w:rsidR="00D13B83" w:rsidRPr="00D13B83" w:rsidTr="005B5807">
        <w:tc>
          <w:tcPr>
            <w:tcW w:w="567" w:type="dxa"/>
            <w:gridSpan w:val="2"/>
            <w:vMerge/>
          </w:tcPr>
          <w:p w:rsidR="00D13B83" w:rsidRPr="00D13B83" w:rsidRDefault="00D13B83" w:rsidP="00D13B83">
            <w:pPr>
              <w:tabs>
                <w:tab w:val="left" w:pos="6480"/>
              </w:tabs>
              <w:autoSpaceDE w:val="0"/>
              <w:autoSpaceDN w:val="0"/>
              <w:adjustRightInd w:val="0"/>
              <w:rPr>
                <w:sz w:val="16"/>
                <w:szCs w:val="16"/>
              </w:rPr>
            </w:pPr>
          </w:p>
        </w:tc>
        <w:tc>
          <w:tcPr>
            <w:tcW w:w="4536" w:type="dxa"/>
            <w:gridSpan w:val="3"/>
            <w:vAlign w:val="bottom"/>
          </w:tcPr>
          <w:p w:rsidR="00D13B83" w:rsidRPr="00D13B83" w:rsidRDefault="00D13B83" w:rsidP="00D13B83">
            <w:pPr>
              <w:tabs>
                <w:tab w:val="left" w:pos="6480"/>
              </w:tabs>
              <w:autoSpaceDE w:val="0"/>
              <w:autoSpaceDN w:val="0"/>
              <w:adjustRightInd w:val="0"/>
              <w:rPr>
                <w:sz w:val="16"/>
                <w:szCs w:val="16"/>
              </w:rPr>
            </w:pPr>
            <w:r w:rsidRPr="00D13B83">
              <w:rPr>
                <w:sz w:val="16"/>
                <w:szCs w:val="16"/>
              </w:rPr>
              <w:t>горячее водоснабжение</w:t>
            </w:r>
          </w:p>
        </w:tc>
        <w:tc>
          <w:tcPr>
            <w:tcW w:w="1880" w:type="dxa"/>
            <w:vAlign w:val="bottom"/>
          </w:tcPr>
          <w:p w:rsidR="00D13B83" w:rsidRPr="00D13B83" w:rsidRDefault="00D13B83" w:rsidP="00D13B83">
            <w:pPr>
              <w:tabs>
                <w:tab w:val="left" w:pos="6480"/>
              </w:tabs>
              <w:autoSpaceDE w:val="0"/>
              <w:autoSpaceDN w:val="0"/>
              <w:adjustRightInd w:val="0"/>
              <w:rPr>
                <w:sz w:val="16"/>
                <w:szCs w:val="16"/>
              </w:rPr>
            </w:pPr>
          </w:p>
        </w:tc>
        <w:tc>
          <w:tcPr>
            <w:tcW w:w="1948" w:type="dxa"/>
            <w:vAlign w:val="bottom"/>
          </w:tcPr>
          <w:p w:rsidR="00D13B83" w:rsidRPr="00D13B83" w:rsidRDefault="00D13B83" w:rsidP="00D13B83">
            <w:pPr>
              <w:tabs>
                <w:tab w:val="left" w:pos="6480"/>
              </w:tabs>
              <w:autoSpaceDE w:val="0"/>
              <w:autoSpaceDN w:val="0"/>
              <w:adjustRightInd w:val="0"/>
              <w:rPr>
                <w:sz w:val="16"/>
                <w:szCs w:val="16"/>
              </w:rPr>
            </w:pPr>
          </w:p>
        </w:tc>
      </w:tr>
      <w:tr w:rsidR="00D13B83" w:rsidRPr="00D13B83" w:rsidTr="005B5807">
        <w:tc>
          <w:tcPr>
            <w:tcW w:w="567" w:type="dxa"/>
            <w:gridSpan w:val="2"/>
            <w:vMerge/>
          </w:tcPr>
          <w:p w:rsidR="00D13B83" w:rsidRPr="00D13B83" w:rsidRDefault="00D13B83" w:rsidP="00D13B83">
            <w:pPr>
              <w:tabs>
                <w:tab w:val="left" w:pos="6480"/>
              </w:tabs>
              <w:autoSpaceDE w:val="0"/>
              <w:autoSpaceDN w:val="0"/>
              <w:adjustRightInd w:val="0"/>
              <w:rPr>
                <w:sz w:val="16"/>
                <w:szCs w:val="16"/>
              </w:rPr>
            </w:pPr>
          </w:p>
        </w:tc>
        <w:tc>
          <w:tcPr>
            <w:tcW w:w="4536" w:type="dxa"/>
            <w:gridSpan w:val="3"/>
            <w:vAlign w:val="bottom"/>
          </w:tcPr>
          <w:p w:rsidR="00D13B83" w:rsidRPr="00D13B83" w:rsidRDefault="00D13B83" w:rsidP="00D13B83">
            <w:pPr>
              <w:tabs>
                <w:tab w:val="left" w:pos="6480"/>
              </w:tabs>
              <w:autoSpaceDE w:val="0"/>
              <w:autoSpaceDN w:val="0"/>
              <w:adjustRightInd w:val="0"/>
              <w:rPr>
                <w:sz w:val="16"/>
                <w:szCs w:val="16"/>
              </w:rPr>
            </w:pPr>
            <w:r w:rsidRPr="00D13B83">
              <w:rPr>
                <w:sz w:val="16"/>
                <w:szCs w:val="16"/>
              </w:rPr>
              <w:t>водоотведение</w:t>
            </w:r>
          </w:p>
        </w:tc>
        <w:tc>
          <w:tcPr>
            <w:tcW w:w="1880" w:type="dxa"/>
            <w:vAlign w:val="bottom"/>
          </w:tcPr>
          <w:p w:rsidR="00D13B83" w:rsidRPr="00D13B83" w:rsidRDefault="00D13B83" w:rsidP="00D13B83">
            <w:pPr>
              <w:tabs>
                <w:tab w:val="left" w:pos="6480"/>
              </w:tabs>
              <w:autoSpaceDE w:val="0"/>
              <w:autoSpaceDN w:val="0"/>
              <w:adjustRightInd w:val="0"/>
              <w:rPr>
                <w:sz w:val="16"/>
                <w:szCs w:val="16"/>
              </w:rPr>
            </w:pPr>
          </w:p>
        </w:tc>
        <w:tc>
          <w:tcPr>
            <w:tcW w:w="1948" w:type="dxa"/>
            <w:vAlign w:val="bottom"/>
          </w:tcPr>
          <w:p w:rsidR="00D13B83" w:rsidRPr="00D13B83" w:rsidRDefault="00D13B83" w:rsidP="00D13B83">
            <w:pPr>
              <w:tabs>
                <w:tab w:val="left" w:pos="6480"/>
              </w:tabs>
              <w:autoSpaceDE w:val="0"/>
              <w:autoSpaceDN w:val="0"/>
              <w:adjustRightInd w:val="0"/>
              <w:rPr>
                <w:sz w:val="16"/>
                <w:szCs w:val="16"/>
              </w:rPr>
            </w:pPr>
          </w:p>
        </w:tc>
      </w:tr>
      <w:tr w:rsidR="00D13B83" w:rsidRPr="00D13B83" w:rsidTr="005B5807">
        <w:tc>
          <w:tcPr>
            <w:tcW w:w="567" w:type="dxa"/>
            <w:gridSpan w:val="2"/>
            <w:vMerge/>
          </w:tcPr>
          <w:p w:rsidR="00D13B83" w:rsidRPr="00D13B83" w:rsidRDefault="00D13B83" w:rsidP="00D13B83">
            <w:pPr>
              <w:tabs>
                <w:tab w:val="left" w:pos="6480"/>
              </w:tabs>
              <w:autoSpaceDE w:val="0"/>
              <w:autoSpaceDN w:val="0"/>
              <w:adjustRightInd w:val="0"/>
              <w:rPr>
                <w:sz w:val="16"/>
                <w:szCs w:val="16"/>
              </w:rPr>
            </w:pPr>
          </w:p>
        </w:tc>
        <w:tc>
          <w:tcPr>
            <w:tcW w:w="4536" w:type="dxa"/>
            <w:gridSpan w:val="3"/>
            <w:vAlign w:val="bottom"/>
          </w:tcPr>
          <w:p w:rsidR="00D13B83" w:rsidRPr="00D13B83" w:rsidRDefault="00D13B83" w:rsidP="00D13B83">
            <w:pPr>
              <w:tabs>
                <w:tab w:val="left" w:pos="6480"/>
              </w:tabs>
              <w:autoSpaceDE w:val="0"/>
              <w:autoSpaceDN w:val="0"/>
              <w:adjustRightInd w:val="0"/>
              <w:rPr>
                <w:sz w:val="16"/>
                <w:szCs w:val="16"/>
              </w:rPr>
            </w:pPr>
            <w:r w:rsidRPr="00D13B83">
              <w:rPr>
                <w:sz w:val="16"/>
                <w:szCs w:val="16"/>
              </w:rPr>
              <w:t>газоснабжение</w:t>
            </w:r>
          </w:p>
        </w:tc>
        <w:tc>
          <w:tcPr>
            <w:tcW w:w="1880" w:type="dxa"/>
            <w:vAlign w:val="bottom"/>
          </w:tcPr>
          <w:p w:rsidR="00D13B83" w:rsidRPr="00D13B83" w:rsidRDefault="00D13B83" w:rsidP="00D13B83">
            <w:pPr>
              <w:tabs>
                <w:tab w:val="left" w:pos="6480"/>
              </w:tabs>
              <w:autoSpaceDE w:val="0"/>
              <w:autoSpaceDN w:val="0"/>
              <w:adjustRightInd w:val="0"/>
              <w:rPr>
                <w:sz w:val="16"/>
                <w:szCs w:val="16"/>
              </w:rPr>
            </w:pPr>
          </w:p>
        </w:tc>
        <w:tc>
          <w:tcPr>
            <w:tcW w:w="1948" w:type="dxa"/>
            <w:vAlign w:val="bottom"/>
          </w:tcPr>
          <w:p w:rsidR="00D13B83" w:rsidRPr="00D13B83" w:rsidRDefault="00D13B83" w:rsidP="00D13B83">
            <w:pPr>
              <w:tabs>
                <w:tab w:val="left" w:pos="6480"/>
              </w:tabs>
              <w:autoSpaceDE w:val="0"/>
              <w:autoSpaceDN w:val="0"/>
              <w:adjustRightInd w:val="0"/>
              <w:rPr>
                <w:sz w:val="16"/>
                <w:szCs w:val="16"/>
              </w:rPr>
            </w:pPr>
          </w:p>
        </w:tc>
      </w:tr>
      <w:tr w:rsidR="00D13B83" w:rsidRPr="00D13B83" w:rsidTr="005B5807">
        <w:tc>
          <w:tcPr>
            <w:tcW w:w="567" w:type="dxa"/>
            <w:gridSpan w:val="2"/>
            <w:vMerge/>
          </w:tcPr>
          <w:p w:rsidR="00D13B83" w:rsidRPr="00D13B83" w:rsidRDefault="00D13B83" w:rsidP="00D13B83">
            <w:pPr>
              <w:tabs>
                <w:tab w:val="left" w:pos="6480"/>
              </w:tabs>
              <w:autoSpaceDE w:val="0"/>
              <w:autoSpaceDN w:val="0"/>
              <w:adjustRightInd w:val="0"/>
              <w:rPr>
                <w:sz w:val="16"/>
                <w:szCs w:val="16"/>
              </w:rPr>
            </w:pPr>
          </w:p>
        </w:tc>
        <w:tc>
          <w:tcPr>
            <w:tcW w:w="4536" w:type="dxa"/>
            <w:gridSpan w:val="3"/>
            <w:vAlign w:val="bottom"/>
          </w:tcPr>
          <w:p w:rsidR="00D13B83" w:rsidRPr="00D13B83" w:rsidRDefault="00D13B83" w:rsidP="00D13B83">
            <w:pPr>
              <w:tabs>
                <w:tab w:val="left" w:pos="6480"/>
              </w:tabs>
              <w:autoSpaceDE w:val="0"/>
              <w:autoSpaceDN w:val="0"/>
              <w:adjustRightInd w:val="0"/>
              <w:rPr>
                <w:sz w:val="16"/>
                <w:szCs w:val="16"/>
              </w:rPr>
            </w:pPr>
            <w:r w:rsidRPr="00D13B83">
              <w:rPr>
                <w:sz w:val="16"/>
                <w:szCs w:val="16"/>
              </w:rPr>
              <w:t>отопление (от внешних котельных)</w:t>
            </w:r>
          </w:p>
        </w:tc>
        <w:tc>
          <w:tcPr>
            <w:tcW w:w="1880" w:type="dxa"/>
            <w:vAlign w:val="bottom"/>
          </w:tcPr>
          <w:p w:rsidR="00D13B83" w:rsidRPr="00D13B83" w:rsidRDefault="00D13B83" w:rsidP="00D13B83">
            <w:pPr>
              <w:tabs>
                <w:tab w:val="left" w:pos="6480"/>
              </w:tabs>
              <w:autoSpaceDE w:val="0"/>
              <w:autoSpaceDN w:val="0"/>
              <w:adjustRightInd w:val="0"/>
              <w:rPr>
                <w:sz w:val="16"/>
                <w:szCs w:val="16"/>
              </w:rPr>
            </w:pPr>
          </w:p>
        </w:tc>
        <w:tc>
          <w:tcPr>
            <w:tcW w:w="1948" w:type="dxa"/>
            <w:vAlign w:val="bottom"/>
          </w:tcPr>
          <w:p w:rsidR="00D13B83" w:rsidRPr="00D13B83" w:rsidRDefault="00D13B83" w:rsidP="00D13B83">
            <w:pPr>
              <w:tabs>
                <w:tab w:val="left" w:pos="6480"/>
              </w:tabs>
              <w:autoSpaceDE w:val="0"/>
              <w:autoSpaceDN w:val="0"/>
              <w:adjustRightInd w:val="0"/>
              <w:rPr>
                <w:sz w:val="16"/>
                <w:szCs w:val="16"/>
              </w:rPr>
            </w:pPr>
          </w:p>
        </w:tc>
      </w:tr>
      <w:tr w:rsidR="00D13B83" w:rsidRPr="00D13B83" w:rsidTr="005B5807">
        <w:tc>
          <w:tcPr>
            <w:tcW w:w="567" w:type="dxa"/>
            <w:gridSpan w:val="2"/>
            <w:vMerge/>
          </w:tcPr>
          <w:p w:rsidR="00D13B83" w:rsidRPr="00D13B83" w:rsidRDefault="00D13B83" w:rsidP="00D13B83">
            <w:pPr>
              <w:tabs>
                <w:tab w:val="left" w:pos="6480"/>
              </w:tabs>
              <w:autoSpaceDE w:val="0"/>
              <w:autoSpaceDN w:val="0"/>
              <w:adjustRightInd w:val="0"/>
              <w:rPr>
                <w:sz w:val="16"/>
                <w:szCs w:val="16"/>
              </w:rPr>
            </w:pPr>
          </w:p>
        </w:tc>
        <w:tc>
          <w:tcPr>
            <w:tcW w:w="4536" w:type="dxa"/>
            <w:gridSpan w:val="3"/>
            <w:vAlign w:val="bottom"/>
          </w:tcPr>
          <w:p w:rsidR="00D13B83" w:rsidRPr="00D13B83" w:rsidRDefault="00D13B83" w:rsidP="00D13B83">
            <w:pPr>
              <w:tabs>
                <w:tab w:val="left" w:pos="6480"/>
              </w:tabs>
              <w:autoSpaceDE w:val="0"/>
              <w:autoSpaceDN w:val="0"/>
              <w:adjustRightInd w:val="0"/>
              <w:rPr>
                <w:sz w:val="16"/>
                <w:szCs w:val="16"/>
              </w:rPr>
            </w:pPr>
            <w:r w:rsidRPr="00D13B83">
              <w:rPr>
                <w:sz w:val="16"/>
                <w:szCs w:val="16"/>
              </w:rPr>
              <w:t>отопление (от домовой котельной)</w:t>
            </w:r>
          </w:p>
        </w:tc>
        <w:tc>
          <w:tcPr>
            <w:tcW w:w="1880" w:type="dxa"/>
            <w:vAlign w:val="bottom"/>
          </w:tcPr>
          <w:p w:rsidR="00D13B83" w:rsidRPr="00D13B83" w:rsidRDefault="00D13B83" w:rsidP="00D13B83">
            <w:pPr>
              <w:tabs>
                <w:tab w:val="left" w:pos="6480"/>
              </w:tabs>
              <w:autoSpaceDE w:val="0"/>
              <w:autoSpaceDN w:val="0"/>
              <w:adjustRightInd w:val="0"/>
              <w:rPr>
                <w:sz w:val="16"/>
                <w:szCs w:val="16"/>
              </w:rPr>
            </w:pPr>
          </w:p>
        </w:tc>
        <w:tc>
          <w:tcPr>
            <w:tcW w:w="1948" w:type="dxa"/>
            <w:vAlign w:val="bottom"/>
          </w:tcPr>
          <w:p w:rsidR="00D13B83" w:rsidRPr="00D13B83" w:rsidRDefault="00D13B83" w:rsidP="00D13B83">
            <w:pPr>
              <w:tabs>
                <w:tab w:val="left" w:pos="6480"/>
              </w:tabs>
              <w:autoSpaceDE w:val="0"/>
              <w:autoSpaceDN w:val="0"/>
              <w:adjustRightInd w:val="0"/>
              <w:rPr>
                <w:sz w:val="16"/>
                <w:szCs w:val="16"/>
              </w:rPr>
            </w:pPr>
          </w:p>
        </w:tc>
      </w:tr>
      <w:tr w:rsidR="00D13B83" w:rsidRPr="00D13B83" w:rsidTr="005B5807">
        <w:tc>
          <w:tcPr>
            <w:tcW w:w="567" w:type="dxa"/>
            <w:gridSpan w:val="2"/>
            <w:vMerge/>
          </w:tcPr>
          <w:p w:rsidR="00D13B83" w:rsidRPr="00D13B83" w:rsidRDefault="00D13B83" w:rsidP="00D13B83">
            <w:pPr>
              <w:tabs>
                <w:tab w:val="left" w:pos="6480"/>
              </w:tabs>
              <w:autoSpaceDE w:val="0"/>
              <w:autoSpaceDN w:val="0"/>
              <w:adjustRightInd w:val="0"/>
              <w:rPr>
                <w:sz w:val="16"/>
                <w:szCs w:val="16"/>
              </w:rPr>
            </w:pPr>
          </w:p>
        </w:tc>
        <w:tc>
          <w:tcPr>
            <w:tcW w:w="4536" w:type="dxa"/>
            <w:gridSpan w:val="3"/>
            <w:vAlign w:val="bottom"/>
          </w:tcPr>
          <w:p w:rsidR="00D13B83" w:rsidRPr="00D13B83" w:rsidRDefault="00D13B83" w:rsidP="00D13B83">
            <w:pPr>
              <w:tabs>
                <w:tab w:val="left" w:pos="6480"/>
              </w:tabs>
              <w:autoSpaceDE w:val="0"/>
              <w:autoSpaceDN w:val="0"/>
              <w:adjustRightInd w:val="0"/>
              <w:rPr>
                <w:sz w:val="16"/>
                <w:szCs w:val="16"/>
              </w:rPr>
            </w:pPr>
            <w:r w:rsidRPr="00D13B83">
              <w:rPr>
                <w:sz w:val="16"/>
                <w:szCs w:val="16"/>
              </w:rPr>
              <w:t xml:space="preserve">автономный газовый </w:t>
            </w:r>
            <w:proofErr w:type="spellStart"/>
            <w:r w:rsidRPr="00D13B83">
              <w:rPr>
                <w:sz w:val="16"/>
                <w:szCs w:val="16"/>
              </w:rPr>
              <w:t>водонагрева</w:t>
            </w:r>
            <w:proofErr w:type="spellEnd"/>
            <w:r w:rsidRPr="00D13B83">
              <w:rPr>
                <w:sz w:val="16"/>
                <w:szCs w:val="16"/>
              </w:rPr>
              <w:t>-</w:t>
            </w:r>
          </w:p>
          <w:p w:rsidR="00D13B83" w:rsidRPr="00D13B83" w:rsidRDefault="00D13B83" w:rsidP="00D13B83">
            <w:pPr>
              <w:tabs>
                <w:tab w:val="left" w:pos="6480"/>
              </w:tabs>
              <w:autoSpaceDE w:val="0"/>
              <w:autoSpaceDN w:val="0"/>
              <w:adjustRightInd w:val="0"/>
              <w:rPr>
                <w:sz w:val="16"/>
                <w:szCs w:val="16"/>
              </w:rPr>
            </w:pPr>
            <w:proofErr w:type="spellStart"/>
            <w:r w:rsidRPr="00D13B83">
              <w:rPr>
                <w:sz w:val="16"/>
                <w:szCs w:val="16"/>
              </w:rPr>
              <w:t>тель</w:t>
            </w:r>
            <w:proofErr w:type="spellEnd"/>
          </w:p>
        </w:tc>
        <w:tc>
          <w:tcPr>
            <w:tcW w:w="1880" w:type="dxa"/>
            <w:vAlign w:val="bottom"/>
          </w:tcPr>
          <w:p w:rsidR="00D13B83" w:rsidRPr="00D13B83" w:rsidRDefault="00D13B83" w:rsidP="00D13B83">
            <w:pPr>
              <w:tabs>
                <w:tab w:val="left" w:pos="6480"/>
              </w:tabs>
              <w:autoSpaceDE w:val="0"/>
              <w:autoSpaceDN w:val="0"/>
              <w:adjustRightInd w:val="0"/>
              <w:rPr>
                <w:sz w:val="16"/>
                <w:szCs w:val="16"/>
              </w:rPr>
            </w:pPr>
          </w:p>
        </w:tc>
        <w:tc>
          <w:tcPr>
            <w:tcW w:w="1948" w:type="dxa"/>
            <w:vAlign w:val="bottom"/>
          </w:tcPr>
          <w:p w:rsidR="00D13B83" w:rsidRPr="00D13B83" w:rsidRDefault="00D13B83" w:rsidP="00D13B83">
            <w:pPr>
              <w:tabs>
                <w:tab w:val="left" w:pos="6480"/>
              </w:tabs>
              <w:autoSpaceDE w:val="0"/>
              <w:autoSpaceDN w:val="0"/>
              <w:adjustRightInd w:val="0"/>
              <w:rPr>
                <w:sz w:val="16"/>
                <w:szCs w:val="16"/>
              </w:rPr>
            </w:pPr>
          </w:p>
        </w:tc>
      </w:tr>
      <w:tr w:rsidR="00D13B83" w:rsidRPr="00D13B83" w:rsidTr="005B5807">
        <w:tc>
          <w:tcPr>
            <w:tcW w:w="567" w:type="dxa"/>
            <w:gridSpan w:val="2"/>
            <w:vMerge/>
          </w:tcPr>
          <w:p w:rsidR="00D13B83" w:rsidRPr="00D13B83" w:rsidRDefault="00D13B83" w:rsidP="00D13B83">
            <w:pPr>
              <w:tabs>
                <w:tab w:val="left" w:pos="6480"/>
              </w:tabs>
              <w:autoSpaceDE w:val="0"/>
              <w:autoSpaceDN w:val="0"/>
              <w:adjustRightInd w:val="0"/>
              <w:rPr>
                <w:sz w:val="16"/>
                <w:szCs w:val="16"/>
              </w:rPr>
            </w:pPr>
          </w:p>
        </w:tc>
        <w:tc>
          <w:tcPr>
            <w:tcW w:w="4536" w:type="dxa"/>
            <w:gridSpan w:val="3"/>
            <w:vAlign w:val="bottom"/>
          </w:tcPr>
          <w:p w:rsidR="00D13B83" w:rsidRPr="00D13B83" w:rsidRDefault="00D13B83" w:rsidP="00D13B83">
            <w:pPr>
              <w:tabs>
                <w:tab w:val="left" w:pos="6480"/>
              </w:tabs>
              <w:autoSpaceDE w:val="0"/>
              <w:autoSpaceDN w:val="0"/>
              <w:adjustRightInd w:val="0"/>
              <w:rPr>
                <w:sz w:val="16"/>
                <w:szCs w:val="16"/>
              </w:rPr>
            </w:pPr>
            <w:r w:rsidRPr="00D13B83">
              <w:rPr>
                <w:sz w:val="16"/>
                <w:szCs w:val="16"/>
              </w:rPr>
              <w:t>другое</w:t>
            </w:r>
          </w:p>
        </w:tc>
        <w:tc>
          <w:tcPr>
            <w:tcW w:w="1880" w:type="dxa"/>
            <w:vAlign w:val="bottom"/>
          </w:tcPr>
          <w:p w:rsidR="00D13B83" w:rsidRPr="00D13B83" w:rsidRDefault="00D13B83" w:rsidP="00D13B83">
            <w:pPr>
              <w:tabs>
                <w:tab w:val="left" w:pos="6480"/>
              </w:tabs>
              <w:autoSpaceDE w:val="0"/>
              <w:autoSpaceDN w:val="0"/>
              <w:adjustRightInd w:val="0"/>
              <w:rPr>
                <w:sz w:val="16"/>
                <w:szCs w:val="16"/>
              </w:rPr>
            </w:pPr>
          </w:p>
        </w:tc>
        <w:tc>
          <w:tcPr>
            <w:tcW w:w="1948" w:type="dxa"/>
            <w:vAlign w:val="bottom"/>
          </w:tcPr>
          <w:p w:rsidR="00D13B83" w:rsidRPr="00D13B83" w:rsidRDefault="00D13B83" w:rsidP="00D13B83">
            <w:pPr>
              <w:tabs>
                <w:tab w:val="left" w:pos="6480"/>
              </w:tabs>
              <w:autoSpaceDE w:val="0"/>
              <w:autoSpaceDN w:val="0"/>
              <w:adjustRightInd w:val="0"/>
              <w:rPr>
                <w:sz w:val="16"/>
                <w:szCs w:val="16"/>
              </w:rPr>
            </w:pPr>
          </w:p>
        </w:tc>
      </w:tr>
      <w:tr w:rsidR="00D13B83" w:rsidRPr="00D13B83" w:rsidTr="005B5807">
        <w:tc>
          <w:tcPr>
            <w:tcW w:w="567" w:type="dxa"/>
            <w:gridSpan w:val="2"/>
          </w:tcPr>
          <w:p w:rsidR="00D13B83" w:rsidRPr="00D13B83" w:rsidRDefault="00D13B83" w:rsidP="00D13B83">
            <w:pPr>
              <w:tabs>
                <w:tab w:val="left" w:pos="6480"/>
              </w:tabs>
              <w:autoSpaceDE w:val="0"/>
              <w:autoSpaceDN w:val="0"/>
              <w:adjustRightInd w:val="0"/>
              <w:rPr>
                <w:sz w:val="16"/>
                <w:szCs w:val="16"/>
              </w:rPr>
            </w:pPr>
            <w:r w:rsidRPr="00D13B83">
              <w:rPr>
                <w:sz w:val="16"/>
                <w:szCs w:val="16"/>
              </w:rPr>
              <w:t>11.</w:t>
            </w:r>
          </w:p>
        </w:tc>
        <w:tc>
          <w:tcPr>
            <w:tcW w:w="4536" w:type="dxa"/>
            <w:gridSpan w:val="3"/>
            <w:vAlign w:val="bottom"/>
          </w:tcPr>
          <w:p w:rsidR="00D13B83" w:rsidRPr="00D13B83" w:rsidRDefault="00D13B83" w:rsidP="00D13B83">
            <w:pPr>
              <w:tabs>
                <w:tab w:val="left" w:pos="6480"/>
              </w:tabs>
              <w:autoSpaceDE w:val="0"/>
              <w:autoSpaceDN w:val="0"/>
              <w:adjustRightInd w:val="0"/>
              <w:rPr>
                <w:sz w:val="16"/>
                <w:szCs w:val="16"/>
              </w:rPr>
            </w:pPr>
            <w:r w:rsidRPr="00D13B83">
              <w:rPr>
                <w:sz w:val="16"/>
                <w:szCs w:val="16"/>
              </w:rPr>
              <w:t>Основные конструктивные элементы и инженерные системы МКД, иные объекты общего имущества МКД, подлежащие капитальному ремонту</w:t>
            </w:r>
          </w:p>
        </w:tc>
        <w:tc>
          <w:tcPr>
            <w:tcW w:w="1880" w:type="dxa"/>
            <w:vAlign w:val="bottom"/>
          </w:tcPr>
          <w:p w:rsidR="00D13B83" w:rsidRPr="00D13B83" w:rsidRDefault="00D13B83" w:rsidP="00D13B83">
            <w:pPr>
              <w:tabs>
                <w:tab w:val="left" w:pos="6480"/>
              </w:tabs>
              <w:autoSpaceDE w:val="0"/>
              <w:autoSpaceDN w:val="0"/>
              <w:adjustRightInd w:val="0"/>
              <w:rPr>
                <w:sz w:val="16"/>
                <w:szCs w:val="16"/>
              </w:rPr>
            </w:pPr>
          </w:p>
        </w:tc>
        <w:tc>
          <w:tcPr>
            <w:tcW w:w="1948" w:type="dxa"/>
            <w:vAlign w:val="bottom"/>
          </w:tcPr>
          <w:p w:rsidR="00D13B83" w:rsidRPr="00D13B83" w:rsidRDefault="00D13B83" w:rsidP="00D13B83">
            <w:pPr>
              <w:tabs>
                <w:tab w:val="left" w:pos="6480"/>
              </w:tabs>
              <w:autoSpaceDE w:val="0"/>
              <w:autoSpaceDN w:val="0"/>
              <w:adjustRightInd w:val="0"/>
              <w:rPr>
                <w:sz w:val="16"/>
                <w:szCs w:val="16"/>
              </w:rPr>
            </w:pPr>
          </w:p>
        </w:tc>
      </w:tr>
      <w:tr w:rsidR="00D13B83" w:rsidRPr="00D13B83" w:rsidTr="005B5807">
        <w:tc>
          <w:tcPr>
            <w:tcW w:w="567" w:type="dxa"/>
            <w:gridSpan w:val="2"/>
          </w:tcPr>
          <w:p w:rsidR="00D13B83" w:rsidRPr="00D13B83" w:rsidRDefault="00D13B83" w:rsidP="00D13B83">
            <w:pPr>
              <w:tabs>
                <w:tab w:val="left" w:pos="6480"/>
              </w:tabs>
              <w:autoSpaceDE w:val="0"/>
              <w:autoSpaceDN w:val="0"/>
              <w:adjustRightInd w:val="0"/>
              <w:rPr>
                <w:sz w:val="16"/>
                <w:szCs w:val="16"/>
              </w:rPr>
            </w:pPr>
          </w:p>
        </w:tc>
        <w:tc>
          <w:tcPr>
            <w:tcW w:w="8364" w:type="dxa"/>
            <w:gridSpan w:val="5"/>
            <w:vAlign w:val="bottom"/>
          </w:tcPr>
          <w:p w:rsidR="00D13B83" w:rsidRPr="00D13B83" w:rsidRDefault="00D13B83" w:rsidP="00D13B83">
            <w:pPr>
              <w:tabs>
                <w:tab w:val="left" w:pos="6480"/>
              </w:tabs>
              <w:autoSpaceDE w:val="0"/>
              <w:autoSpaceDN w:val="0"/>
              <w:adjustRightInd w:val="0"/>
              <w:rPr>
                <w:sz w:val="16"/>
                <w:szCs w:val="16"/>
              </w:rPr>
            </w:pPr>
            <w:r w:rsidRPr="00D13B83">
              <w:rPr>
                <w:sz w:val="16"/>
                <w:szCs w:val="16"/>
              </w:rPr>
              <w:t>6</w:t>
            </w:r>
          </w:p>
        </w:tc>
      </w:tr>
      <w:tr w:rsidR="00D13B83" w:rsidRPr="00D13B83" w:rsidTr="005B5807">
        <w:tc>
          <w:tcPr>
            <w:tcW w:w="567" w:type="dxa"/>
            <w:gridSpan w:val="2"/>
            <w:vMerge w:val="restart"/>
          </w:tcPr>
          <w:p w:rsidR="00D13B83" w:rsidRPr="00D13B83" w:rsidRDefault="00D13B83" w:rsidP="00D13B83">
            <w:pPr>
              <w:tabs>
                <w:tab w:val="left" w:pos="6480"/>
              </w:tabs>
              <w:autoSpaceDE w:val="0"/>
              <w:autoSpaceDN w:val="0"/>
              <w:adjustRightInd w:val="0"/>
              <w:rPr>
                <w:sz w:val="16"/>
                <w:szCs w:val="16"/>
              </w:rPr>
            </w:pPr>
          </w:p>
        </w:tc>
        <w:tc>
          <w:tcPr>
            <w:tcW w:w="4536" w:type="dxa"/>
            <w:gridSpan w:val="3"/>
            <w:vAlign w:val="bottom"/>
          </w:tcPr>
          <w:p w:rsidR="00D13B83" w:rsidRPr="00D13B83" w:rsidRDefault="00D13B83" w:rsidP="00D13B83">
            <w:pPr>
              <w:tabs>
                <w:tab w:val="left" w:pos="6480"/>
              </w:tabs>
              <w:autoSpaceDE w:val="0"/>
              <w:autoSpaceDN w:val="0"/>
              <w:adjustRightInd w:val="0"/>
              <w:rPr>
                <w:sz w:val="16"/>
                <w:szCs w:val="16"/>
              </w:rPr>
            </w:pPr>
            <w:r w:rsidRPr="00D13B83">
              <w:rPr>
                <w:sz w:val="16"/>
                <w:szCs w:val="16"/>
              </w:rPr>
              <w:t>наименование</w:t>
            </w:r>
          </w:p>
        </w:tc>
        <w:tc>
          <w:tcPr>
            <w:tcW w:w="1880" w:type="dxa"/>
            <w:vAlign w:val="bottom"/>
          </w:tcPr>
          <w:p w:rsidR="00D13B83" w:rsidRPr="00D13B83" w:rsidRDefault="00D13B83" w:rsidP="00D13B83">
            <w:pPr>
              <w:tabs>
                <w:tab w:val="left" w:pos="6480"/>
              </w:tabs>
              <w:autoSpaceDE w:val="0"/>
              <w:autoSpaceDN w:val="0"/>
              <w:adjustRightInd w:val="0"/>
              <w:rPr>
                <w:sz w:val="16"/>
                <w:szCs w:val="16"/>
              </w:rPr>
            </w:pPr>
          </w:p>
        </w:tc>
        <w:tc>
          <w:tcPr>
            <w:tcW w:w="1948" w:type="dxa"/>
            <w:vAlign w:val="bottom"/>
          </w:tcPr>
          <w:p w:rsidR="00D13B83" w:rsidRPr="00D13B83" w:rsidRDefault="00D13B83" w:rsidP="00D13B83">
            <w:pPr>
              <w:tabs>
                <w:tab w:val="left" w:pos="6480"/>
              </w:tabs>
              <w:autoSpaceDE w:val="0"/>
              <w:autoSpaceDN w:val="0"/>
              <w:adjustRightInd w:val="0"/>
              <w:rPr>
                <w:sz w:val="16"/>
                <w:szCs w:val="16"/>
              </w:rPr>
            </w:pPr>
          </w:p>
        </w:tc>
      </w:tr>
      <w:tr w:rsidR="00D13B83" w:rsidRPr="00D13B83" w:rsidTr="005B5807">
        <w:tc>
          <w:tcPr>
            <w:tcW w:w="567" w:type="dxa"/>
            <w:gridSpan w:val="2"/>
            <w:vMerge/>
          </w:tcPr>
          <w:p w:rsidR="00D13B83" w:rsidRPr="00D13B83" w:rsidRDefault="00D13B83" w:rsidP="00D13B83">
            <w:pPr>
              <w:tabs>
                <w:tab w:val="left" w:pos="6480"/>
              </w:tabs>
              <w:autoSpaceDE w:val="0"/>
              <w:autoSpaceDN w:val="0"/>
              <w:adjustRightInd w:val="0"/>
              <w:rPr>
                <w:sz w:val="16"/>
                <w:szCs w:val="16"/>
              </w:rPr>
            </w:pPr>
          </w:p>
        </w:tc>
        <w:tc>
          <w:tcPr>
            <w:tcW w:w="4536" w:type="dxa"/>
            <w:gridSpan w:val="3"/>
            <w:vAlign w:val="bottom"/>
          </w:tcPr>
          <w:p w:rsidR="00D13B83" w:rsidRPr="00D13B83" w:rsidRDefault="00D13B83" w:rsidP="00D13B83">
            <w:pPr>
              <w:tabs>
                <w:tab w:val="left" w:pos="6480"/>
              </w:tabs>
              <w:autoSpaceDE w:val="0"/>
              <w:autoSpaceDN w:val="0"/>
              <w:adjustRightInd w:val="0"/>
              <w:rPr>
                <w:sz w:val="16"/>
                <w:szCs w:val="16"/>
              </w:rPr>
            </w:pPr>
            <w:r w:rsidRPr="00D13B83">
              <w:rPr>
                <w:sz w:val="16"/>
                <w:szCs w:val="16"/>
              </w:rPr>
              <w:t>единица измерения</w:t>
            </w:r>
          </w:p>
        </w:tc>
        <w:tc>
          <w:tcPr>
            <w:tcW w:w="1880" w:type="dxa"/>
            <w:vAlign w:val="bottom"/>
          </w:tcPr>
          <w:p w:rsidR="00D13B83" w:rsidRPr="00D13B83" w:rsidRDefault="00D13B83" w:rsidP="00D13B83">
            <w:pPr>
              <w:tabs>
                <w:tab w:val="left" w:pos="6480"/>
              </w:tabs>
              <w:autoSpaceDE w:val="0"/>
              <w:autoSpaceDN w:val="0"/>
              <w:adjustRightInd w:val="0"/>
              <w:rPr>
                <w:sz w:val="16"/>
                <w:szCs w:val="16"/>
              </w:rPr>
            </w:pPr>
          </w:p>
        </w:tc>
        <w:tc>
          <w:tcPr>
            <w:tcW w:w="1948" w:type="dxa"/>
            <w:vAlign w:val="bottom"/>
          </w:tcPr>
          <w:p w:rsidR="00D13B83" w:rsidRPr="00D13B83" w:rsidRDefault="00D13B83" w:rsidP="00D13B83">
            <w:pPr>
              <w:tabs>
                <w:tab w:val="left" w:pos="6480"/>
              </w:tabs>
              <w:autoSpaceDE w:val="0"/>
              <w:autoSpaceDN w:val="0"/>
              <w:adjustRightInd w:val="0"/>
              <w:rPr>
                <w:sz w:val="16"/>
                <w:szCs w:val="16"/>
              </w:rPr>
            </w:pPr>
          </w:p>
        </w:tc>
      </w:tr>
      <w:tr w:rsidR="00D13B83" w:rsidRPr="00D13B83" w:rsidTr="005B5807">
        <w:tc>
          <w:tcPr>
            <w:tcW w:w="567" w:type="dxa"/>
            <w:gridSpan w:val="2"/>
            <w:vMerge/>
          </w:tcPr>
          <w:p w:rsidR="00D13B83" w:rsidRPr="00D13B83" w:rsidRDefault="00D13B83" w:rsidP="00D13B83">
            <w:pPr>
              <w:tabs>
                <w:tab w:val="left" w:pos="6480"/>
              </w:tabs>
              <w:autoSpaceDE w:val="0"/>
              <w:autoSpaceDN w:val="0"/>
              <w:adjustRightInd w:val="0"/>
              <w:rPr>
                <w:sz w:val="16"/>
                <w:szCs w:val="16"/>
              </w:rPr>
            </w:pPr>
          </w:p>
        </w:tc>
        <w:tc>
          <w:tcPr>
            <w:tcW w:w="4536" w:type="dxa"/>
            <w:gridSpan w:val="3"/>
            <w:vAlign w:val="bottom"/>
          </w:tcPr>
          <w:p w:rsidR="00D13B83" w:rsidRPr="00D13B83" w:rsidRDefault="00D13B83" w:rsidP="00D13B83">
            <w:pPr>
              <w:tabs>
                <w:tab w:val="left" w:pos="6480"/>
              </w:tabs>
              <w:autoSpaceDE w:val="0"/>
              <w:autoSpaceDN w:val="0"/>
              <w:adjustRightInd w:val="0"/>
              <w:rPr>
                <w:sz w:val="16"/>
                <w:szCs w:val="16"/>
              </w:rPr>
            </w:pPr>
            <w:r w:rsidRPr="00D13B83">
              <w:rPr>
                <w:sz w:val="16"/>
                <w:szCs w:val="16"/>
              </w:rPr>
              <w:t>количество</w:t>
            </w:r>
          </w:p>
        </w:tc>
        <w:tc>
          <w:tcPr>
            <w:tcW w:w="1880" w:type="dxa"/>
            <w:vAlign w:val="bottom"/>
          </w:tcPr>
          <w:p w:rsidR="00D13B83" w:rsidRPr="00D13B83" w:rsidRDefault="00D13B83" w:rsidP="00D13B83">
            <w:pPr>
              <w:tabs>
                <w:tab w:val="left" w:pos="6480"/>
              </w:tabs>
              <w:autoSpaceDE w:val="0"/>
              <w:autoSpaceDN w:val="0"/>
              <w:adjustRightInd w:val="0"/>
              <w:rPr>
                <w:sz w:val="16"/>
                <w:szCs w:val="16"/>
              </w:rPr>
            </w:pPr>
          </w:p>
        </w:tc>
        <w:tc>
          <w:tcPr>
            <w:tcW w:w="1948" w:type="dxa"/>
            <w:vAlign w:val="bottom"/>
          </w:tcPr>
          <w:p w:rsidR="00D13B83" w:rsidRPr="00D13B83" w:rsidRDefault="00D13B83" w:rsidP="00D13B83">
            <w:pPr>
              <w:tabs>
                <w:tab w:val="left" w:pos="6480"/>
              </w:tabs>
              <w:autoSpaceDE w:val="0"/>
              <w:autoSpaceDN w:val="0"/>
              <w:adjustRightInd w:val="0"/>
              <w:rPr>
                <w:sz w:val="16"/>
                <w:szCs w:val="16"/>
              </w:rPr>
            </w:pPr>
          </w:p>
        </w:tc>
      </w:tr>
      <w:tr w:rsidR="00D13B83" w:rsidRPr="00D13B83" w:rsidTr="005B5807">
        <w:tc>
          <w:tcPr>
            <w:tcW w:w="567" w:type="dxa"/>
            <w:gridSpan w:val="2"/>
            <w:vMerge/>
          </w:tcPr>
          <w:p w:rsidR="00D13B83" w:rsidRPr="00D13B83" w:rsidRDefault="00D13B83" w:rsidP="00D13B83">
            <w:pPr>
              <w:tabs>
                <w:tab w:val="left" w:pos="6480"/>
              </w:tabs>
              <w:autoSpaceDE w:val="0"/>
              <w:autoSpaceDN w:val="0"/>
              <w:adjustRightInd w:val="0"/>
              <w:rPr>
                <w:sz w:val="16"/>
                <w:szCs w:val="16"/>
              </w:rPr>
            </w:pPr>
          </w:p>
        </w:tc>
        <w:tc>
          <w:tcPr>
            <w:tcW w:w="4536" w:type="dxa"/>
            <w:gridSpan w:val="3"/>
            <w:vAlign w:val="bottom"/>
          </w:tcPr>
          <w:p w:rsidR="00D13B83" w:rsidRPr="00D13B83" w:rsidRDefault="00D13B83" w:rsidP="00D13B83">
            <w:pPr>
              <w:tabs>
                <w:tab w:val="left" w:pos="6480"/>
              </w:tabs>
              <w:autoSpaceDE w:val="0"/>
              <w:autoSpaceDN w:val="0"/>
              <w:adjustRightInd w:val="0"/>
              <w:rPr>
                <w:sz w:val="16"/>
                <w:szCs w:val="16"/>
              </w:rPr>
            </w:pPr>
            <w:r w:rsidRPr="00D13B83">
              <w:rPr>
                <w:sz w:val="16"/>
                <w:szCs w:val="16"/>
              </w:rPr>
              <w:t>год включения в состав общего имущества (исключения из состава общего имущества)</w:t>
            </w:r>
          </w:p>
        </w:tc>
        <w:tc>
          <w:tcPr>
            <w:tcW w:w="1880" w:type="dxa"/>
            <w:vAlign w:val="bottom"/>
          </w:tcPr>
          <w:p w:rsidR="00D13B83" w:rsidRPr="00D13B83" w:rsidRDefault="00D13B83" w:rsidP="00D13B83">
            <w:pPr>
              <w:tabs>
                <w:tab w:val="left" w:pos="6480"/>
              </w:tabs>
              <w:autoSpaceDE w:val="0"/>
              <w:autoSpaceDN w:val="0"/>
              <w:adjustRightInd w:val="0"/>
              <w:rPr>
                <w:sz w:val="16"/>
                <w:szCs w:val="16"/>
              </w:rPr>
            </w:pPr>
          </w:p>
        </w:tc>
        <w:tc>
          <w:tcPr>
            <w:tcW w:w="1948" w:type="dxa"/>
            <w:vAlign w:val="bottom"/>
          </w:tcPr>
          <w:p w:rsidR="00D13B83" w:rsidRPr="00D13B83" w:rsidRDefault="00D13B83" w:rsidP="00D13B83">
            <w:pPr>
              <w:tabs>
                <w:tab w:val="left" w:pos="6480"/>
              </w:tabs>
              <w:autoSpaceDE w:val="0"/>
              <w:autoSpaceDN w:val="0"/>
              <w:adjustRightInd w:val="0"/>
              <w:rPr>
                <w:sz w:val="16"/>
                <w:szCs w:val="16"/>
              </w:rPr>
            </w:pPr>
          </w:p>
        </w:tc>
      </w:tr>
      <w:tr w:rsidR="00D13B83" w:rsidRPr="00D13B83" w:rsidTr="005B5807">
        <w:tc>
          <w:tcPr>
            <w:tcW w:w="567" w:type="dxa"/>
            <w:gridSpan w:val="2"/>
            <w:vMerge/>
          </w:tcPr>
          <w:p w:rsidR="00D13B83" w:rsidRPr="00D13B83" w:rsidRDefault="00D13B83" w:rsidP="00D13B83">
            <w:pPr>
              <w:tabs>
                <w:tab w:val="left" w:pos="6480"/>
              </w:tabs>
              <w:autoSpaceDE w:val="0"/>
              <w:autoSpaceDN w:val="0"/>
              <w:adjustRightInd w:val="0"/>
              <w:rPr>
                <w:sz w:val="16"/>
                <w:szCs w:val="16"/>
              </w:rPr>
            </w:pPr>
          </w:p>
        </w:tc>
        <w:tc>
          <w:tcPr>
            <w:tcW w:w="4536" w:type="dxa"/>
            <w:gridSpan w:val="3"/>
            <w:vAlign w:val="bottom"/>
          </w:tcPr>
          <w:p w:rsidR="00D13B83" w:rsidRPr="00D13B83" w:rsidRDefault="00D13B83" w:rsidP="00D13B83">
            <w:pPr>
              <w:tabs>
                <w:tab w:val="left" w:pos="6480"/>
              </w:tabs>
              <w:autoSpaceDE w:val="0"/>
              <w:autoSpaceDN w:val="0"/>
              <w:adjustRightInd w:val="0"/>
              <w:rPr>
                <w:sz w:val="16"/>
                <w:szCs w:val="16"/>
              </w:rPr>
            </w:pPr>
            <w:r w:rsidRPr="00D13B83">
              <w:rPr>
                <w:sz w:val="16"/>
                <w:szCs w:val="16"/>
              </w:rPr>
              <w:t>износ по состоянию на год включения в региональную пр</w:t>
            </w:r>
            <w:r w:rsidRPr="00D13B83">
              <w:rPr>
                <w:sz w:val="16"/>
                <w:szCs w:val="16"/>
              </w:rPr>
              <w:t>о</w:t>
            </w:r>
            <w:r w:rsidRPr="00D13B83">
              <w:rPr>
                <w:sz w:val="16"/>
                <w:szCs w:val="16"/>
              </w:rPr>
              <w:t>грамму</w:t>
            </w:r>
            <w:proofErr w:type="gramStart"/>
            <w:r w:rsidRPr="00D13B83">
              <w:rPr>
                <w:sz w:val="16"/>
                <w:szCs w:val="16"/>
              </w:rPr>
              <w:t xml:space="preserve"> (%)</w:t>
            </w:r>
            <w:proofErr w:type="gramEnd"/>
          </w:p>
        </w:tc>
        <w:tc>
          <w:tcPr>
            <w:tcW w:w="1880" w:type="dxa"/>
            <w:vAlign w:val="bottom"/>
          </w:tcPr>
          <w:p w:rsidR="00D13B83" w:rsidRPr="00D13B83" w:rsidRDefault="00D13B83" w:rsidP="00D13B83">
            <w:pPr>
              <w:tabs>
                <w:tab w:val="left" w:pos="6480"/>
              </w:tabs>
              <w:autoSpaceDE w:val="0"/>
              <w:autoSpaceDN w:val="0"/>
              <w:adjustRightInd w:val="0"/>
              <w:rPr>
                <w:sz w:val="16"/>
                <w:szCs w:val="16"/>
              </w:rPr>
            </w:pPr>
          </w:p>
        </w:tc>
        <w:tc>
          <w:tcPr>
            <w:tcW w:w="1948" w:type="dxa"/>
            <w:vAlign w:val="bottom"/>
          </w:tcPr>
          <w:p w:rsidR="00D13B83" w:rsidRPr="00D13B83" w:rsidRDefault="00D13B83" w:rsidP="00D13B83">
            <w:pPr>
              <w:tabs>
                <w:tab w:val="left" w:pos="6480"/>
              </w:tabs>
              <w:autoSpaceDE w:val="0"/>
              <w:autoSpaceDN w:val="0"/>
              <w:adjustRightInd w:val="0"/>
              <w:rPr>
                <w:sz w:val="16"/>
                <w:szCs w:val="16"/>
              </w:rPr>
            </w:pPr>
          </w:p>
        </w:tc>
      </w:tr>
      <w:tr w:rsidR="00D13B83" w:rsidRPr="00D13B83" w:rsidTr="005B5807">
        <w:tc>
          <w:tcPr>
            <w:tcW w:w="567" w:type="dxa"/>
            <w:gridSpan w:val="2"/>
            <w:vMerge/>
          </w:tcPr>
          <w:p w:rsidR="00D13B83" w:rsidRPr="00D13B83" w:rsidRDefault="00D13B83" w:rsidP="00D13B83">
            <w:pPr>
              <w:tabs>
                <w:tab w:val="left" w:pos="6480"/>
              </w:tabs>
              <w:autoSpaceDE w:val="0"/>
              <w:autoSpaceDN w:val="0"/>
              <w:adjustRightInd w:val="0"/>
              <w:rPr>
                <w:sz w:val="16"/>
                <w:szCs w:val="16"/>
              </w:rPr>
            </w:pPr>
          </w:p>
        </w:tc>
        <w:tc>
          <w:tcPr>
            <w:tcW w:w="4536" w:type="dxa"/>
            <w:gridSpan w:val="3"/>
            <w:vAlign w:val="bottom"/>
          </w:tcPr>
          <w:p w:rsidR="00D13B83" w:rsidRPr="00D13B83" w:rsidRDefault="00D13B83" w:rsidP="00D13B83">
            <w:pPr>
              <w:tabs>
                <w:tab w:val="left" w:pos="6480"/>
              </w:tabs>
              <w:autoSpaceDE w:val="0"/>
              <w:autoSpaceDN w:val="0"/>
              <w:adjustRightInd w:val="0"/>
              <w:rPr>
                <w:sz w:val="16"/>
                <w:szCs w:val="16"/>
              </w:rPr>
            </w:pPr>
            <w:r w:rsidRPr="00D13B83">
              <w:rPr>
                <w:sz w:val="16"/>
                <w:szCs w:val="16"/>
              </w:rPr>
              <w:t>минимальная продолжительность эксплуатации (лет)</w:t>
            </w:r>
          </w:p>
        </w:tc>
        <w:tc>
          <w:tcPr>
            <w:tcW w:w="1880" w:type="dxa"/>
            <w:vAlign w:val="bottom"/>
          </w:tcPr>
          <w:p w:rsidR="00D13B83" w:rsidRPr="00D13B83" w:rsidRDefault="00D13B83" w:rsidP="00D13B83">
            <w:pPr>
              <w:tabs>
                <w:tab w:val="left" w:pos="6480"/>
              </w:tabs>
              <w:autoSpaceDE w:val="0"/>
              <w:autoSpaceDN w:val="0"/>
              <w:adjustRightInd w:val="0"/>
              <w:rPr>
                <w:sz w:val="16"/>
                <w:szCs w:val="16"/>
              </w:rPr>
            </w:pPr>
          </w:p>
        </w:tc>
        <w:tc>
          <w:tcPr>
            <w:tcW w:w="1948" w:type="dxa"/>
            <w:vAlign w:val="bottom"/>
          </w:tcPr>
          <w:p w:rsidR="00D13B83" w:rsidRPr="00D13B83" w:rsidRDefault="00D13B83" w:rsidP="00D13B83">
            <w:pPr>
              <w:tabs>
                <w:tab w:val="left" w:pos="6480"/>
              </w:tabs>
              <w:autoSpaceDE w:val="0"/>
              <w:autoSpaceDN w:val="0"/>
              <w:adjustRightInd w:val="0"/>
              <w:rPr>
                <w:sz w:val="16"/>
                <w:szCs w:val="16"/>
              </w:rPr>
            </w:pPr>
          </w:p>
        </w:tc>
      </w:tr>
      <w:tr w:rsidR="00D13B83" w:rsidRPr="00D13B83" w:rsidTr="005B5807">
        <w:tc>
          <w:tcPr>
            <w:tcW w:w="567" w:type="dxa"/>
            <w:gridSpan w:val="2"/>
            <w:vMerge/>
          </w:tcPr>
          <w:p w:rsidR="00D13B83" w:rsidRPr="00D13B83" w:rsidRDefault="00D13B83" w:rsidP="00D13B83">
            <w:pPr>
              <w:tabs>
                <w:tab w:val="left" w:pos="6480"/>
              </w:tabs>
              <w:autoSpaceDE w:val="0"/>
              <w:autoSpaceDN w:val="0"/>
              <w:adjustRightInd w:val="0"/>
              <w:rPr>
                <w:sz w:val="16"/>
                <w:szCs w:val="16"/>
              </w:rPr>
            </w:pPr>
          </w:p>
        </w:tc>
        <w:tc>
          <w:tcPr>
            <w:tcW w:w="4536" w:type="dxa"/>
            <w:gridSpan w:val="3"/>
            <w:vAlign w:val="bottom"/>
          </w:tcPr>
          <w:p w:rsidR="00D13B83" w:rsidRPr="00D13B83" w:rsidRDefault="00D13B83" w:rsidP="00D13B83">
            <w:pPr>
              <w:tabs>
                <w:tab w:val="left" w:pos="6480"/>
              </w:tabs>
              <w:autoSpaceDE w:val="0"/>
              <w:autoSpaceDN w:val="0"/>
              <w:adjustRightInd w:val="0"/>
              <w:rPr>
                <w:sz w:val="16"/>
                <w:szCs w:val="16"/>
              </w:rPr>
            </w:pPr>
            <w:r w:rsidRPr="00D13B83">
              <w:rPr>
                <w:sz w:val="16"/>
                <w:szCs w:val="16"/>
              </w:rPr>
              <w:t>виды работ, услуг по капитальному ремонту, включенные в региональную программу</w:t>
            </w:r>
          </w:p>
        </w:tc>
        <w:tc>
          <w:tcPr>
            <w:tcW w:w="1880" w:type="dxa"/>
            <w:vAlign w:val="bottom"/>
          </w:tcPr>
          <w:p w:rsidR="00D13B83" w:rsidRPr="00D13B83" w:rsidRDefault="00D13B83" w:rsidP="00D13B83">
            <w:pPr>
              <w:tabs>
                <w:tab w:val="left" w:pos="6480"/>
              </w:tabs>
              <w:autoSpaceDE w:val="0"/>
              <w:autoSpaceDN w:val="0"/>
              <w:adjustRightInd w:val="0"/>
              <w:rPr>
                <w:sz w:val="16"/>
                <w:szCs w:val="16"/>
              </w:rPr>
            </w:pPr>
          </w:p>
        </w:tc>
        <w:tc>
          <w:tcPr>
            <w:tcW w:w="1948" w:type="dxa"/>
            <w:vAlign w:val="bottom"/>
          </w:tcPr>
          <w:p w:rsidR="00D13B83" w:rsidRPr="00D13B83" w:rsidRDefault="00D13B83" w:rsidP="00D13B83">
            <w:pPr>
              <w:tabs>
                <w:tab w:val="left" w:pos="6480"/>
              </w:tabs>
              <w:autoSpaceDE w:val="0"/>
              <w:autoSpaceDN w:val="0"/>
              <w:adjustRightInd w:val="0"/>
              <w:rPr>
                <w:sz w:val="16"/>
                <w:szCs w:val="16"/>
              </w:rPr>
            </w:pPr>
          </w:p>
        </w:tc>
      </w:tr>
      <w:tr w:rsidR="00D13B83" w:rsidRPr="00D13B83" w:rsidTr="005B5807">
        <w:tc>
          <w:tcPr>
            <w:tcW w:w="567" w:type="dxa"/>
            <w:gridSpan w:val="2"/>
            <w:vMerge/>
          </w:tcPr>
          <w:p w:rsidR="00D13B83" w:rsidRPr="00D13B83" w:rsidRDefault="00D13B83" w:rsidP="00D13B83">
            <w:pPr>
              <w:tabs>
                <w:tab w:val="left" w:pos="6480"/>
              </w:tabs>
              <w:autoSpaceDE w:val="0"/>
              <w:autoSpaceDN w:val="0"/>
              <w:adjustRightInd w:val="0"/>
              <w:rPr>
                <w:sz w:val="16"/>
                <w:szCs w:val="16"/>
              </w:rPr>
            </w:pPr>
          </w:p>
        </w:tc>
        <w:tc>
          <w:tcPr>
            <w:tcW w:w="4536" w:type="dxa"/>
            <w:gridSpan w:val="3"/>
          </w:tcPr>
          <w:p w:rsidR="00D13B83" w:rsidRPr="00D13B83" w:rsidRDefault="00D13B83" w:rsidP="00D13B83">
            <w:pPr>
              <w:tabs>
                <w:tab w:val="left" w:pos="6480"/>
              </w:tabs>
              <w:autoSpaceDE w:val="0"/>
              <w:autoSpaceDN w:val="0"/>
              <w:adjustRightInd w:val="0"/>
              <w:rPr>
                <w:sz w:val="16"/>
                <w:szCs w:val="16"/>
              </w:rPr>
            </w:pPr>
            <w:r w:rsidRPr="00D13B83">
              <w:rPr>
                <w:sz w:val="16"/>
                <w:szCs w:val="16"/>
              </w:rPr>
              <w:t>год завершения последнего капитального ремонта</w:t>
            </w:r>
          </w:p>
        </w:tc>
        <w:tc>
          <w:tcPr>
            <w:tcW w:w="1880" w:type="dxa"/>
            <w:vAlign w:val="bottom"/>
          </w:tcPr>
          <w:p w:rsidR="00D13B83" w:rsidRPr="00D13B83" w:rsidRDefault="00D13B83" w:rsidP="00D13B83">
            <w:pPr>
              <w:tabs>
                <w:tab w:val="left" w:pos="6480"/>
              </w:tabs>
              <w:autoSpaceDE w:val="0"/>
              <w:autoSpaceDN w:val="0"/>
              <w:adjustRightInd w:val="0"/>
              <w:rPr>
                <w:sz w:val="16"/>
                <w:szCs w:val="16"/>
              </w:rPr>
            </w:pPr>
          </w:p>
        </w:tc>
        <w:tc>
          <w:tcPr>
            <w:tcW w:w="1948" w:type="dxa"/>
            <w:vAlign w:val="bottom"/>
          </w:tcPr>
          <w:p w:rsidR="00D13B83" w:rsidRPr="00D13B83" w:rsidRDefault="00D13B83" w:rsidP="00D13B83">
            <w:pPr>
              <w:tabs>
                <w:tab w:val="left" w:pos="6480"/>
              </w:tabs>
              <w:autoSpaceDE w:val="0"/>
              <w:autoSpaceDN w:val="0"/>
              <w:adjustRightInd w:val="0"/>
              <w:rPr>
                <w:sz w:val="16"/>
                <w:szCs w:val="16"/>
              </w:rPr>
            </w:pPr>
          </w:p>
        </w:tc>
      </w:tr>
      <w:tr w:rsidR="00D13B83" w:rsidRPr="00D13B83" w:rsidTr="005B5807">
        <w:tc>
          <w:tcPr>
            <w:tcW w:w="567" w:type="dxa"/>
            <w:gridSpan w:val="2"/>
          </w:tcPr>
          <w:p w:rsidR="00D13B83" w:rsidRPr="00D13B83" w:rsidRDefault="00D13B83" w:rsidP="00D13B83">
            <w:pPr>
              <w:tabs>
                <w:tab w:val="left" w:pos="6480"/>
              </w:tabs>
              <w:autoSpaceDE w:val="0"/>
              <w:autoSpaceDN w:val="0"/>
              <w:adjustRightInd w:val="0"/>
              <w:rPr>
                <w:sz w:val="16"/>
                <w:szCs w:val="16"/>
              </w:rPr>
            </w:pPr>
            <w:r w:rsidRPr="00D13B83">
              <w:rPr>
                <w:sz w:val="16"/>
                <w:szCs w:val="16"/>
              </w:rPr>
              <w:t>12.</w:t>
            </w:r>
          </w:p>
        </w:tc>
        <w:tc>
          <w:tcPr>
            <w:tcW w:w="4536" w:type="dxa"/>
            <w:gridSpan w:val="3"/>
            <w:vAlign w:val="bottom"/>
          </w:tcPr>
          <w:p w:rsidR="00D13B83" w:rsidRPr="00D13B83" w:rsidRDefault="00D13B83" w:rsidP="00D13B83">
            <w:pPr>
              <w:tabs>
                <w:tab w:val="left" w:pos="6480"/>
              </w:tabs>
              <w:autoSpaceDE w:val="0"/>
              <w:autoSpaceDN w:val="0"/>
              <w:adjustRightInd w:val="0"/>
              <w:rPr>
                <w:sz w:val="16"/>
                <w:szCs w:val="16"/>
              </w:rPr>
            </w:pPr>
            <w:r w:rsidRPr="00D13B83">
              <w:rPr>
                <w:sz w:val="16"/>
                <w:szCs w:val="16"/>
              </w:rPr>
              <w:t>Способ формирования фонда капитального ремонта</w:t>
            </w:r>
          </w:p>
        </w:tc>
        <w:tc>
          <w:tcPr>
            <w:tcW w:w="1880" w:type="dxa"/>
            <w:vAlign w:val="bottom"/>
          </w:tcPr>
          <w:p w:rsidR="00D13B83" w:rsidRPr="00D13B83" w:rsidRDefault="00D13B83" w:rsidP="00D13B83">
            <w:pPr>
              <w:tabs>
                <w:tab w:val="left" w:pos="6480"/>
              </w:tabs>
              <w:autoSpaceDE w:val="0"/>
              <w:autoSpaceDN w:val="0"/>
              <w:adjustRightInd w:val="0"/>
              <w:rPr>
                <w:sz w:val="16"/>
                <w:szCs w:val="16"/>
              </w:rPr>
            </w:pPr>
          </w:p>
        </w:tc>
        <w:tc>
          <w:tcPr>
            <w:tcW w:w="1948" w:type="dxa"/>
            <w:vAlign w:val="bottom"/>
          </w:tcPr>
          <w:p w:rsidR="00D13B83" w:rsidRPr="00D13B83" w:rsidRDefault="00D13B83" w:rsidP="00D13B83">
            <w:pPr>
              <w:tabs>
                <w:tab w:val="left" w:pos="6480"/>
              </w:tabs>
              <w:autoSpaceDE w:val="0"/>
              <w:autoSpaceDN w:val="0"/>
              <w:adjustRightInd w:val="0"/>
              <w:rPr>
                <w:sz w:val="16"/>
                <w:szCs w:val="16"/>
              </w:rPr>
            </w:pPr>
          </w:p>
        </w:tc>
      </w:tr>
      <w:tr w:rsidR="00D13B83" w:rsidRPr="00D13B83" w:rsidTr="005B5807">
        <w:tc>
          <w:tcPr>
            <w:tcW w:w="567" w:type="dxa"/>
            <w:gridSpan w:val="2"/>
          </w:tcPr>
          <w:p w:rsidR="00D13B83" w:rsidRPr="00D13B83" w:rsidRDefault="00D13B83" w:rsidP="00D13B83">
            <w:pPr>
              <w:tabs>
                <w:tab w:val="left" w:pos="6480"/>
              </w:tabs>
              <w:autoSpaceDE w:val="0"/>
              <w:autoSpaceDN w:val="0"/>
              <w:adjustRightInd w:val="0"/>
              <w:rPr>
                <w:sz w:val="16"/>
                <w:szCs w:val="16"/>
              </w:rPr>
            </w:pPr>
            <w:r w:rsidRPr="00D13B83">
              <w:rPr>
                <w:sz w:val="16"/>
                <w:szCs w:val="16"/>
              </w:rPr>
              <w:t>13.</w:t>
            </w:r>
          </w:p>
        </w:tc>
        <w:tc>
          <w:tcPr>
            <w:tcW w:w="4536" w:type="dxa"/>
            <w:gridSpan w:val="3"/>
            <w:vAlign w:val="bottom"/>
          </w:tcPr>
          <w:p w:rsidR="00D13B83" w:rsidRPr="00D13B83" w:rsidRDefault="00D13B83" w:rsidP="00D13B83">
            <w:pPr>
              <w:tabs>
                <w:tab w:val="left" w:pos="6480"/>
              </w:tabs>
              <w:autoSpaceDE w:val="0"/>
              <w:autoSpaceDN w:val="0"/>
              <w:adjustRightInd w:val="0"/>
              <w:rPr>
                <w:sz w:val="16"/>
                <w:szCs w:val="16"/>
              </w:rPr>
            </w:pPr>
            <w:r w:rsidRPr="00D13B83">
              <w:rPr>
                <w:sz w:val="16"/>
                <w:szCs w:val="16"/>
              </w:rPr>
              <w:t>Предельная стоимость работ (услуг) по капитальному ремонту</w:t>
            </w:r>
          </w:p>
        </w:tc>
        <w:tc>
          <w:tcPr>
            <w:tcW w:w="1880" w:type="dxa"/>
            <w:vAlign w:val="bottom"/>
          </w:tcPr>
          <w:p w:rsidR="00D13B83" w:rsidRPr="00D13B83" w:rsidRDefault="00D13B83" w:rsidP="00D13B83">
            <w:pPr>
              <w:tabs>
                <w:tab w:val="left" w:pos="6480"/>
              </w:tabs>
              <w:autoSpaceDE w:val="0"/>
              <w:autoSpaceDN w:val="0"/>
              <w:adjustRightInd w:val="0"/>
              <w:rPr>
                <w:sz w:val="16"/>
                <w:szCs w:val="16"/>
              </w:rPr>
            </w:pPr>
          </w:p>
        </w:tc>
        <w:tc>
          <w:tcPr>
            <w:tcW w:w="1948" w:type="dxa"/>
            <w:vAlign w:val="bottom"/>
          </w:tcPr>
          <w:p w:rsidR="00D13B83" w:rsidRPr="00D13B83" w:rsidRDefault="00D13B83" w:rsidP="00D13B83">
            <w:pPr>
              <w:tabs>
                <w:tab w:val="left" w:pos="6480"/>
              </w:tabs>
              <w:autoSpaceDE w:val="0"/>
              <w:autoSpaceDN w:val="0"/>
              <w:adjustRightInd w:val="0"/>
              <w:rPr>
                <w:sz w:val="16"/>
                <w:szCs w:val="16"/>
              </w:rPr>
            </w:pPr>
          </w:p>
        </w:tc>
      </w:tr>
      <w:tr w:rsidR="00D13B83" w:rsidRPr="00D13B83" w:rsidTr="005B5807">
        <w:tc>
          <w:tcPr>
            <w:tcW w:w="567" w:type="dxa"/>
            <w:gridSpan w:val="2"/>
          </w:tcPr>
          <w:p w:rsidR="00D13B83" w:rsidRPr="00D13B83" w:rsidRDefault="00D13B83" w:rsidP="00D13B83">
            <w:pPr>
              <w:tabs>
                <w:tab w:val="left" w:pos="6480"/>
              </w:tabs>
              <w:autoSpaceDE w:val="0"/>
              <w:autoSpaceDN w:val="0"/>
              <w:adjustRightInd w:val="0"/>
              <w:rPr>
                <w:sz w:val="16"/>
                <w:szCs w:val="16"/>
              </w:rPr>
            </w:pPr>
            <w:r w:rsidRPr="00D13B83">
              <w:rPr>
                <w:sz w:val="16"/>
                <w:szCs w:val="16"/>
              </w:rPr>
              <w:t>14.</w:t>
            </w:r>
          </w:p>
        </w:tc>
        <w:tc>
          <w:tcPr>
            <w:tcW w:w="4536" w:type="dxa"/>
            <w:gridSpan w:val="3"/>
            <w:vAlign w:val="bottom"/>
          </w:tcPr>
          <w:p w:rsidR="00D13B83" w:rsidRPr="00D13B83" w:rsidRDefault="00D13B83" w:rsidP="00D13B83">
            <w:pPr>
              <w:tabs>
                <w:tab w:val="left" w:pos="6480"/>
              </w:tabs>
              <w:autoSpaceDE w:val="0"/>
              <w:autoSpaceDN w:val="0"/>
              <w:adjustRightInd w:val="0"/>
              <w:rPr>
                <w:sz w:val="16"/>
                <w:szCs w:val="16"/>
              </w:rPr>
            </w:pPr>
            <w:r w:rsidRPr="00D13B83">
              <w:rPr>
                <w:sz w:val="16"/>
                <w:szCs w:val="16"/>
              </w:rPr>
              <w:t>Решение общего собрания собственников о проведении кап</w:t>
            </w:r>
            <w:r w:rsidRPr="00D13B83">
              <w:rPr>
                <w:sz w:val="16"/>
                <w:szCs w:val="16"/>
              </w:rPr>
              <w:t>и</w:t>
            </w:r>
            <w:r w:rsidRPr="00D13B83">
              <w:rPr>
                <w:sz w:val="16"/>
                <w:szCs w:val="16"/>
              </w:rPr>
              <w:t>тального ремонта</w:t>
            </w:r>
          </w:p>
        </w:tc>
        <w:tc>
          <w:tcPr>
            <w:tcW w:w="1880" w:type="dxa"/>
            <w:vAlign w:val="bottom"/>
          </w:tcPr>
          <w:p w:rsidR="00D13B83" w:rsidRPr="00D13B83" w:rsidRDefault="00D13B83" w:rsidP="00D13B83">
            <w:pPr>
              <w:tabs>
                <w:tab w:val="left" w:pos="6480"/>
              </w:tabs>
              <w:autoSpaceDE w:val="0"/>
              <w:autoSpaceDN w:val="0"/>
              <w:adjustRightInd w:val="0"/>
              <w:rPr>
                <w:sz w:val="16"/>
                <w:szCs w:val="16"/>
              </w:rPr>
            </w:pPr>
          </w:p>
        </w:tc>
        <w:tc>
          <w:tcPr>
            <w:tcW w:w="1948" w:type="dxa"/>
            <w:vAlign w:val="bottom"/>
          </w:tcPr>
          <w:p w:rsidR="00D13B83" w:rsidRPr="00D13B83" w:rsidRDefault="00D13B83" w:rsidP="00D13B83">
            <w:pPr>
              <w:tabs>
                <w:tab w:val="left" w:pos="6480"/>
              </w:tabs>
              <w:autoSpaceDE w:val="0"/>
              <w:autoSpaceDN w:val="0"/>
              <w:adjustRightInd w:val="0"/>
              <w:rPr>
                <w:sz w:val="16"/>
                <w:szCs w:val="16"/>
              </w:rPr>
            </w:pPr>
          </w:p>
        </w:tc>
      </w:tr>
      <w:tr w:rsidR="00D13B83" w:rsidRPr="00D13B83" w:rsidTr="005B5807">
        <w:tc>
          <w:tcPr>
            <w:tcW w:w="567" w:type="dxa"/>
            <w:gridSpan w:val="2"/>
            <w:vMerge w:val="restart"/>
          </w:tcPr>
          <w:p w:rsidR="00D13B83" w:rsidRPr="00D13B83" w:rsidRDefault="00D13B83" w:rsidP="00D13B83">
            <w:pPr>
              <w:tabs>
                <w:tab w:val="left" w:pos="6480"/>
              </w:tabs>
              <w:autoSpaceDE w:val="0"/>
              <w:autoSpaceDN w:val="0"/>
              <w:adjustRightInd w:val="0"/>
              <w:rPr>
                <w:sz w:val="16"/>
                <w:szCs w:val="16"/>
              </w:rPr>
            </w:pPr>
          </w:p>
        </w:tc>
        <w:tc>
          <w:tcPr>
            <w:tcW w:w="4536" w:type="dxa"/>
            <w:gridSpan w:val="3"/>
            <w:vAlign w:val="bottom"/>
          </w:tcPr>
          <w:p w:rsidR="00D13B83" w:rsidRPr="00D13B83" w:rsidRDefault="00D13B83" w:rsidP="00D13B83">
            <w:pPr>
              <w:tabs>
                <w:tab w:val="left" w:pos="6480"/>
              </w:tabs>
              <w:autoSpaceDE w:val="0"/>
              <w:autoSpaceDN w:val="0"/>
              <w:adjustRightInd w:val="0"/>
              <w:rPr>
                <w:sz w:val="16"/>
                <w:szCs w:val="16"/>
              </w:rPr>
            </w:pPr>
            <w:r w:rsidRPr="00D13B83">
              <w:rPr>
                <w:sz w:val="16"/>
                <w:szCs w:val="16"/>
              </w:rPr>
              <w:t>дата решения общего собрания собственников</w:t>
            </w:r>
          </w:p>
        </w:tc>
        <w:tc>
          <w:tcPr>
            <w:tcW w:w="1880" w:type="dxa"/>
            <w:vAlign w:val="bottom"/>
          </w:tcPr>
          <w:p w:rsidR="00D13B83" w:rsidRPr="00D13B83" w:rsidRDefault="00D13B83" w:rsidP="00D13B83">
            <w:pPr>
              <w:tabs>
                <w:tab w:val="left" w:pos="6480"/>
              </w:tabs>
              <w:autoSpaceDE w:val="0"/>
              <w:autoSpaceDN w:val="0"/>
              <w:adjustRightInd w:val="0"/>
              <w:rPr>
                <w:sz w:val="16"/>
                <w:szCs w:val="16"/>
              </w:rPr>
            </w:pPr>
          </w:p>
        </w:tc>
        <w:tc>
          <w:tcPr>
            <w:tcW w:w="1948" w:type="dxa"/>
            <w:vAlign w:val="bottom"/>
          </w:tcPr>
          <w:p w:rsidR="00D13B83" w:rsidRPr="00D13B83" w:rsidRDefault="00D13B83" w:rsidP="00D13B83">
            <w:pPr>
              <w:tabs>
                <w:tab w:val="left" w:pos="6480"/>
              </w:tabs>
              <w:autoSpaceDE w:val="0"/>
              <w:autoSpaceDN w:val="0"/>
              <w:adjustRightInd w:val="0"/>
              <w:rPr>
                <w:sz w:val="16"/>
                <w:szCs w:val="16"/>
              </w:rPr>
            </w:pPr>
          </w:p>
        </w:tc>
      </w:tr>
      <w:tr w:rsidR="00D13B83" w:rsidRPr="00D13B83" w:rsidTr="005B5807">
        <w:tc>
          <w:tcPr>
            <w:tcW w:w="567" w:type="dxa"/>
            <w:gridSpan w:val="2"/>
            <w:vMerge/>
          </w:tcPr>
          <w:p w:rsidR="00D13B83" w:rsidRPr="00D13B83" w:rsidRDefault="00D13B83" w:rsidP="00D13B83">
            <w:pPr>
              <w:tabs>
                <w:tab w:val="left" w:pos="6480"/>
              </w:tabs>
              <w:autoSpaceDE w:val="0"/>
              <w:autoSpaceDN w:val="0"/>
              <w:adjustRightInd w:val="0"/>
              <w:rPr>
                <w:sz w:val="16"/>
                <w:szCs w:val="16"/>
              </w:rPr>
            </w:pPr>
          </w:p>
        </w:tc>
        <w:tc>
          <w:tcPr>
            <w:tcW w:w="4536" w:type="dxa"/>
            <w:gridSpan w:val="3"/>
            <w:vAlign w:val="bottom"/>
          </w:tcPr>
          <w:p w:rsidR="00D13B83" w:rsidRPr="00D13B83" w:rsidRDefault="00D13B83" w:rsidP="00D13B83">
            <w:pPr>
              <w:tabs>
                <w:tab w:val="left" w:pos="6480"/>
              </w:tabs>
              <w:autoSpaceDE w:val="0"/>
              <w:autoSpaceDN w:val="0"/>
              <w:adjustRightInd w:val="0"/>
              <w:rPr>
                <w:sz w:val="16"/>
                <w:szCs w:val="16"/>
              </w:rPr>
            </w:pPr>
            <w:r w:rsidRPr="00D13B83">
              <w:rPr>
                <w:sz w:val="16"/>
                <w:szCs w:val="16"/>
              </w:rPr>
              <w:t>утвержденные виды работ (услуг) по капитальному ремонту</w:t>
            </w:r>
          </w:p>
        </w:tc>
        <w:tc>
          <w:tcPr>
            <w:tcW w:w="1880" w:type="dxa"/>
            <w:vAlign w:val="bottom"/>
          </w:tcPr>
          <w:p w:rsidR="00D13B83" w:rsidRPr="00D13B83" w:rsidRDefault="00D13B83" w:rsidP="00D13B83">
            <w:pPr>
              <w:tabs>
                <w:tab w:val="left" w:pos="6480"/>
              </w:tabs>
              <w:autoSpaceDE w:val="0"/>
              <w:autoSpaceDN w:val="0"/>
              <w:adjustRightInd w:val="0"/>
              <w:rPr>
                <w:sz w:val="16"/>
                <w:szCs w:val="16"/>
              </w:rPr>
            </w:pPr>
          </w:p>
        </w:tc>
        <w:tc>
          <w:tcPr>
            <w:tcW w:w="1948" w:type="dxa"/>
            <w:vAlign w:val="bottom"/>
          </w:tcPr>
          <w:p w:rsidR="00D13B83" w:rsidRPr="00D13B83" w:rsidRDefault="00D13B83" w:rsidP="00D13B83">
            <w:pPr>
              <w:tabs>
                <w:tab w:val="left" w:pos="6480"/>
              </w:tabs>
              <w:autoSpaceDE w:val="0"/>
              <w:autoSpaceDN w:val="0"/>
              <w:adjustRightInd w:val="0"/>
              <w:rPr>
                <w:sz w:val="16"/>
                <w:szCs w:val="16"/>
              </w:rPr>
            </w:pPr>
          </w:p>
        </w:tc>
      </w:tr>
      <w:tr w:rsidR="00D13B83" w:rsidRPr="00D13B83" w:rsidTr="005B5807">
        <w:tc>
          <w:tcPr>
            <w:tcW w:w="567" w:type="dxa"/>
            <w:gridSpan w:val="2"/>
            <w:vMerge/>
          </w:tcPr>
          <w:p w:rsidR="00D13B83" w:rsidRPr="00D13B83" w:rsidRDefault="00D13B83" w:rsidP="00D13B83">
            <w:pPr>
              <w:tabs>
                <w:tab w:val="left" w:pos="6480"/>
              </w:tabs>
              <w:autoSpaceDE w:val="0"/>
              <w:autoSpaceDN w:val="0"/>
              <w:adjustRightInd w:val="0"/>
              <w:rPr>
                <w:sz w:val="16"/>
                <w:szCs w:val="16"/>
              </w:rPr>
            </w:pPr>
          </w:p>
        </w:tc>
        <w:tc>
          <w:tcPr>
            <w:tcW w:w="4536" w:type="dxa"/>
            <w:gridSpan w:val="3"/>
            <w:vAlign w:val="bottom"/>
          </w:tcPr>
          <w:p w:rsidR="00D13B83" w:rsidRPr="00D13B83" w:rsidRDefault="00D13B83" w:rsidP="00D13B83">
            <w:pPr>
              <w:tabs>
                <w:tab w:val="left" w:pos="6480"/>
              </w:tabs>
              <w:autoSpaceDE w:val="0"/>
              <w:autoSpaceDN w:val="0"/>
              <w:adjustRightInd w:val="0"/>
              <w:rPr>
                <w:sz w:val="16"/>
                <w:szCs w:val="16"/>
              </w:rPr>
            </w:pPr>
            <w:r w:rsidRPr="00D13B83">
              <w:rPr>
                <w:sz w:val="16"/>
                <w:szCs w:val="16"/>
              </w:rPr>
              <w:t>объем утвержденных видов работ (услуг) по капитальному ремонту</w:t>
            </w:r>
          </w:p>
        </w:tc>
        <w:tc>
          <w:tcPr>
            <w:tcW w:w="1880" w:type="dxa"/>
            <w:vAlign w:val="bottom"/>
          </w:tcPr>
          <w:p w:rsidR="00D13B83" w:rsidRPr="00D13B83" w:rsidRDefault="00D13B83" w:rsidP="00D13B83">
            <w:pPr>
              <w:tabs>
                <w:tab w:val="left" w:pos="6480"/>
              </w:tabs>
              <w:autoSpaceDE w:val="0"/>
              <w:autoSpaceDN w:val="0"/>
              <w:adjustRightInd w:val="0"/>
              <w:rPr>
                <w:sz w:val="16"/>
                <w:szCs w:val="16"/>
              </w:rPr>
            </w:pPr>
          </w:p>
        </w:tc>
        <w:tc>
          <w:tcPr>
            <w:tcW w:w="1948" w:type="dxa"/>
            <w:vAlign w:val="bottom"/>
          </w:tcPr>
          <w:p w:rsidR="00D13B83" w:rsidRPr="00D13B83" w:rsidRDefault="00D13B83" w:rsidP="00D13B83">
            <w:pPr>
              <w:tabs>
                <w:tab w:val="left" w:pos="6480"/>
              </w:tabs>
              <w:autoSpaceDE w:val="0"/>
              <w:autoSpaceDN w:val="0"/>
              <w:adjustRightInd w:val="0"/>
              <w:rPr>
                <w:sz w:val="16"/>
                <w:szCs w:val="16"/>
              </w:rPr>
            </w:pPr>
          </w:p>
        </w:tc>
      </w:tr>
      <w:tr w:rsidR="00D13B83" w:rsidRPr="00D13B83" w:rsidTr="005B5807">
        <w:tc>
          <w:tcPr>
            <w:tcW w:w="567" w:type="dxa"/>
            <w:gridSpan w:val="2"/>
            <w:vMerge/>
          </w:tcPr>
          <w:p w:rsidR="00D13B83" w:rsidRPr="00D13B83" w:rsidRDefault="00D13B83" w:rsidP="00D13B83">
            <w:pPr>
              <w:tabs>
                <w:tab w:val="left" w:pos="6480"/>
              </w:tabs>
              <w:autoSpaceDE w:val="0"/>
              <w:autoSpaceDN w:val="0"/>
              <w:adjustRightInd w:val="0"/>
              <w:rPr>
                <w:sz w:val="16"/>
                <w:szCs w:val="16"/>
              </w:rPr>
            </w:pPr>
          </w:p>
        </w:tc>
        <w:tc>
          <w:tcPr>
            <w:tcW w:w="4536" w:type="dxa"/>
            <w:gridSpan w:val="3"/>
            <w:vAlign w:val="bottom"/>
          </w:tcPr>
          <w:p w:rsidR="00D13B83" w:rsidRPr="00D13B83" w:rsidRDefault="00D13B83" w:rsidP="00D13B83">
            <w:pPr>
              <w:tabs>
                <w:tab w:val="left" w:pos="6480"/>
              </w:tabs>
              <w:autoSpaceDE w:val="0"/>
              <w:autoSpaceDN w:val="0"/>
              <w:adjustRightInd w:val="0"/>
              <w:rPr>
                <w:sz w:val="16"/>
                <w:szCs w:val="16"/>
              </w:rPr>
            </w:pPr>
            <w:r w:rsidRPr="00D13B83">
              <w:rPr>
                <w:sz w:val="16"/>
                <w:szCs w:val="16"/>
              </w:rPr>
              <w:t>утвержденная предельная стоимость работ (услуг) по капитал</w:t>
            </w:r>
            <w:r w:rsidRPr="00D13B83">
              <w:rPr>
                <w:sz w:val="16"/>
                <w:szCs w:val="16"/>
              </w:rPr>
              <w:t>ь</w:t>
            </w:r>
            <w:r w:rsidRPr="00D13B83">
              <w:rPr>
                <w:sz w:val="16"/>
                <w:szCs w:val="16"/>
              </w:rPr>
              <w:lastRenderedPageBreak/>
              <w:t>ному ремонту</w:t>
            </w:r>
          </w:p>
        </w:tc>
        <w:tc>
          <w:tcPr>
            <w:tcW w:w="1880" w:type="dxa"/>
            <w:vAlign w:val="bottom"/>
          </w:tcPr>
          <w:p w:rsidR="00D13B83" w:rsidRPr="00D13B83" w:rsidRDefault="00D13B83" w:rsidP="00D13B83">
            <w:pPr>
              <w:tabs>
                <w:tab w:val="left" w:pos="6480"/>
              </w:tabs>
              <w:autoSpaceDE w:val="0"/>
              <w:autoSpaceDN w:val="0"/>
              <w:adjustRightInd w:val="0"/>
              <w:rPr>
                <w:sz w:val="16"/>
                <w:szCs w:val="16"/>
              </w:rPr>
            </w:pPr>
          </w:p>
        </w:tc>
        <w:tc>
          <w:tcPr>
            <w:tcW w:w="1948" w:type="dxa"/>
            <w:vAlign w:val="bottom"/>
          </w:tcPr>
          <w:p w:rsidR="00D13B83" w:rsidRPr="00D13B83" w:rsidRDefault="00D13B83" w:rsidP="00D13B83">
            <w:pPr>
              <w:tabs>
                <w:tab w:val="left" w:pos="6480"/>
              </w:tabs>
              <w:autoSpaceDE w:val="0"/>
              <w:autoSpaceDN w:val="0"/>
              <w:adjustRightInd w:val="0"/>
              <w:rPr>
                <w:sz w:val="16"/>
                <w:szCs w:val="16"/>
              </w:rPr>
            </w:pPr>
          </w:p>
        </w:tc>
      </w:tr>
      <w:tr w:rsidR="00D13B83" w:rsidRPr="00D13B83" w:rsidTr="005B5807">
        <w:tc>
          <w:tcPr>
            <w:tcW w:w="567" w:type="dxa"/>
            <w:gridSpan w:val="2"/>
            <w:vMerge/>
          </w:tcPr>
          <w:p w:rsidR="00D13B83" w:rsidRPr="00D13B83" w:rsidRDefault="00D13B83" w:rsidP="00D13B83">
            <w:pPr>
              <w:tabs>
                <w:tab w:val="left" w:pos="6480"/>
              </w:tabs>
              <w:autoSpaceDE w:val="0"/>
              <w:autoSpaceDN w:val="0"/>
              <w:adjustRightInd w:val="0"/>
              <w:rPr>
                <w:sz w:val="16"/>
                <w:szCs w:val="16"/>
              </w:rPr>
            </w:pPr>
          </w:p>
        </w:tc>
        <w:tc>
          <w:tcPr>
            <w:tcW w:w="4536" w:type="dxa"/>
            <w:gridSpan w:val="3"/>
            <w:vAlign w:val="bottom"/>
          </w:tcPr>
          <w:p w:rsidR="00D13B83" w:rsidRPr="00D13B83" w:rsidRDefault="00D13B83" w:rsidP="00D13B83">
            <w:pPr>
              <w:tabs>
                <w:tab w:val="left" w:pos="6480"/>
              </w:tabs>
              <w:autoSpaceDE w:val="0"/>
              <w:autoSpaceDN w:val="0"/>
              <w:adjustRightInd w:val="0"/>
              <w:rPr>
                <w:sz w:val="16"/>
                <w:szCs w:val="16"/>
              </w:rPr>
            </w:pPr>
            <w:r w:rsidRPr="00D13B83">
              <w:rPr>
                <w:sz w:val="16"/>
                <w:szCs w:val="16"/>
              </w:rPr>
              <w:t>утвержденные сроки проведения капитального ремонта</w:t>
            </w:r>
          </w:p>
          <w:p w:rsidR="00D13B83" w:rsidRPr="00D13B83" w:rsidRDefault="00D13B83" w:rsidP="00D13B83">
            <w:pPr>
              <w:tabs>
                <w:tab w:val="left" w:pos="6480"/>
              </w:tabs>
              <w:autoSpaceDE w:val="0"/>
              <w:autoSpaceDN w:val="0"/>
              <w:adjustRightInd w:val="0"/>
              <w:rPr>
                <w:sz w:val="16"/>
                <w:szCs w:val="16"/>
              </w:rPr>
            </w:pPr>
          </w:p>
        </w:tc>
        <w:tc>
          <w:tcPr>
            <w:tcW w:w="1880" w:type="dxa"/>
            <w:vAlign w:val="bottom"/>
          </w:tcPr>
          <w:p w:rsidR="00D13B83" w:rsidRPr="00D13B83" w:rsidRDefault="00D13B83" w:rsidP="00D13B83">
            <w:pPr>
              <w:tabs>
                <w:tab w:val="left" w:pos="6480"/>
              </w:tabs>
              <w:autoSpaceDE w:val="0"/>
              <w:autoSpaceDN w:val="0"/>
              <w:adjustRightInd w:val="0"/>
              <w:rPr>
                <w:sz w:val="16"/>
                <w:szCs w:val="16"/>
              </w:rPr>
            </w:pPr>
          </w:p>
        </w:tc>
        <w:tc>
          <w:tcPr>
            <w:tcW w:w="1948" w:type="dxa"/>
            <w:vAlign w:val="bottom"/>
          </w:tcPr>
          <w:p w:rsidR="00D13B83" w:rsidRPr="00D13B83" w:rsidRDefault="00D13B83" w:rsidP="00D13B83">
            <w:pPr>
              <w:tabs>
                <w:tab w:val="left" w:pos="6480"/>
              </w:tabs>
              <w:autoSpaceDE w:val="0"/>
              <w:autoSpaceDN w:val="0"/>
              <w:adjustRightInd w:val="0"/>
              <w:rPr>
                <w:sz w:val="16"/>
                <w:szCs w:val="16"/>
              </w:rPr>
            </w:pPr>
          </w:p>
        </w:tc>
      </w:tr>
      <w:tr w:rsidR="00D13B83" w:rsidRPr="00D13B83" w:rsidTr="005B5807">
        <w:tc>
          <w:tcPr>
            <w:tcW w:w="567" w:type="dxa"/>
            <w:gridSpan w:val="2"/>
            <w:vMerge/>
          </w:tcPr>
          <w:p w:rsidR="00D13B83" w:rsidRPr="00D13B83" w:rsidRDefault="00D13B83" w:rsidP="00D13B83">
            <w:pPr>
              <w:tabs>
                <w:tab w:val="left" w:pos="6480"/>
              </w:tabs>
              <w:autoSpaceDE w:val="0"/>
              <w:autoSpaceDN w:val="0"/>
              <w:adjustRightInd w:val="0"/>
              <w:rPr>
                <w:sz w:val="16"/>
                <w:szCs w:val="16"/>
              </w:rPr>
            </w:pPr>
          </w:p>
        </w:tc>
        <w:tc>
          <w:tcPr>
            <w:tcW w:w="8364" w:type="dxa"/>
            <w:gridSpan w:val="5"/>
            <w:vAlign w:val="bottom"/>
          </w:tcPr>
          <w:p w:rsidR="00D13B83" w:rsidRPr="00D13B83" w:rsidRDefault="00D13B83" w:rsidP="00D13B83">
            <w:pPr>
              <w:tabs>
                <w:tab w:val="left" w:pos="6480"/>
              </w:tabs>
              <w:autoSpaceDE w:val="0"/>
              <w:autoSpaceDN w:val="0"/>
              <w:adjustRightInd w:val="0"/>
              <w:rPr>
                <w:sz w:val="16"/>
                <w:szCs w:val="16"/>
              </w:rPr>
            </w:pPr>
            <w:r w:rsidRPr="00D13B83">
              <w:rPr>
                <w:sz w:val="16"/>
                <w:szCs w:val="16"/>
              </w:rPr>
              <w:t>7</w:t>
            </w:r>
          </w:p>
        </w:tc>
      </w:tr>
      <w:tr w:rsidR="00D13B83" w:rsidRPr="00D13B83" w:rsidTr="005B5807">
        <w:tc>
          <w:tcPr>
            <w:tcW w:w="567" w:type="dxa"/>
            <w:gridSpan w:val="2"/>
            <w:vMerge/>
          </w:tcPr>
          <w:p w:rsidR="00D13B83" w:rsidRPr="00D13B83" w:rsidRDefault="00D13B83" w:rsidP="00D13B83">
            <w:pPr>
              <w:tabs>
                <w:tab w:val="left" w:pos="6480"/>
              </w:tabs>
              <w:autoSpaceDE w:val="0"/>
              <w:autoSpaceDN w:val="0"/>
              <w:adjustRightInd w:val="0"/>
              <w:rPr>
                <w:sz w:val="16"/>
                <w:szCs w:val="16"/>
              </w:rPr>
            </w:pPr>
          </w:p>
        </w:tc>
        <w:tc>
          <w:tcPr>
            <w:tcW w:w="4536" w:type="dxa"/>
            <w:gridSpan w:val="3"/>
            <w:vAlign w:val="bottom"/>
          </w:tcPr>
          <w:p w:rsidR="00D13B83" w:rsidRPr="00D13B83" w:rsidRDefault="00D13B83" w:rsidP="00D13B83">
            <w:pPr>
              <w:tabs>
                <w:tab w:val="left" w:pos="6480"/>
              </w:tabs>
              <w:autoSpaceDE w:val="0"/>
              <w:autoSpaceDN w:val="0"/>
              <w:adjustRightInd w:val="0"/>
              <w:rPr>
                <w:sz w:val="16"/>
                <w:szCs w:val="16"/>
              </w:rPr>
            </w:pPr>
            <w:r w:rsidRPr="00D13B83">
              <w:rPr>
                <w:sz w:val="16"/>
                <w:szCs w:val="16"/>
              </w:rPr>
              <w:t>утвержденные источники финансирования капитального р</w:t>
            </w:r>
            <w:r w:rsidRPr="00D13B83">
              <w:rPr>
                <w:sz w:val="16"/>
                <w:szCs w:val="16"/>
              </w:rPr>
              <w:t>е</w:t>
            </w:r>
            <w:r w:rsidRPr="00D13B83">
              <w:rPr>
                <w:sz w:val="16"/>
                <w:szCs w:val="16"/>
              </w:rPr>
              <w:t>монта</w:t>
            </w:r>
          </w:p>
        </w:tc>
        <w:tc>
          <w:tcPr>
            <w:tcW w:w="1880" w:type="dxa"/>
            <w:vAlign w:val="bottom"/>
          </w:tcPr>
          <w:p w:rsidR="00D13B83" w:rsidRPr="00D13B83" w:rsidRDefault="00D13B83" w:rsidP="00D13B83">
            <w:pPr>
              <w:tabs>
                <w:tab w:val="left" w:pos="6480"/>
              </w:tabs>
              <w:autoSpaceDE w:val="0"/>
              <w:autoSpaceDN w:val="0"/>
              <w:adjustRightInd w:val="0"/>
              <w:rPr>
                <w:sz w:val="16"/>
                <w:szCs w:val="16"/>
              </w:rPr>
            </w:pPr>
          </w:p>
        </w:tc>
        <w:tc>
          <w:tcPr>
            <w:tcW w:w="1948" w:type="dxa"/>
            <w:vAlign w:val="bottom"/>
          </w:tcPr>
          <w:p w:rsidR="00D13B83" w:rsidRPr="00D13B83" w:rsidRDefault="00D13B83" w:rsidP="00D13B83">
            <w:pPr>
              <w:tabs>
                <w:tab w:val="left" w:pos="6480"/>
              </w:tabs>
              <w:autoSpaceDE w:val="0"/>
              <w:autoSpaceDN w:val="0"/>
              <w:adjustRightInd w:val="0"/>
              <w:rPr>
                <w:sz w:val="16"/>
                <w:szCs w:val="16"/>
              </w:rPr>
            </w:pPr>
          </w:p>
        </w:tc>
      </w:tr>
      <w:tr w:rsidR="00D13B83" w:rsidRPr="00D13B83" w:rsidTr="005B5807">
        <w:tc>
          <w:tcPr>
            <w:tcW w:w="567" w:type="dxa"/>
            <w:gridSpan w:val="2"/>
            <w:vMerge w:val="restart"/>
          </w:tcPr>
          <w:p w:rsidR="00D13B83" w:rsidRPr="00D13B83" w:rsidRDefault="00D13B83" w:rsidP="00D13B83">
            <w:pPr>
              <w:tabs>
                <w:tab w:val="left" w:pos="6480"/>
              </w:tabs>
              <w:autoSpaceDE w:val="0"/>
              <w:autoSpaceDN w:val="0"/>
              <w:adjustRightInd w:val="0"/>
              <w:rPr>
                <w:sz w:val="16"/>
                <w:szCs w:val="16"/>
              </w:rPr>
            </w:pPr>
            <w:r w:rsidRPr="00D13B83">
              <w:rPr>
                <w:sz w:val="16"/>
                <w:szCs w:val="16"/>
              </w:rPr>
              <w:t>15.</w:t>
            </w:r>
          </w:p>
        </w:tc>
        <w:tc>
          <w:tcPr>
            <w:tcW w:w="8364" w:type="dxa"/>
            <w:gridSpan w:val="5"/>
            <w:vAlign w:val="bottom"/>
          </w:tcPr>
          <w:p w:rsidR="00D13B83" w:rsidRPr="00D13B83" w:rsidRDefault="00D13B83" w:rsidP="00D13B83">
            <w:pPr>
              <w:tabs>
                <w:tab w:val="left" w:pos="6480"/>
              </w:tabs>
              <w:autoSpaceDE w:val="0"/>
              <w:autoSpaceDN w:val="0"/>
              <w:adjustRightInd w:val="0"/>
              <w:rPr>
                <w:sz w:val="16"/>
                <w:szCs w:val="16"/>
              </w:rPr>
            </w:pPr>
            <w:r w:rsidRPr="00D13B83">
              <w:rPr>
                <w:sz w:val="16"/>
                <w:szCs w:val="16"/>
              </w:rPr>
              <w:t>Необходимость проведения капитального ремонта в сроки, установленные региональной программой</w:t>
            </w:r>
          </w:p>
        </w:tc>
      </w:tr>
      <w:tr w:rsidR="00D13B83" w:rsidRPr="00D13B83" w:rsidTr="005B5807">
        <w:tc>
          <w:tcPr>
            <w:tcW w:w="567" w:type="dxa"/>
            <w:gridSpan w:val="2"/>
            <w:vMerge/>
          </w:tcPr>
          <w:p w:rsidR="00D13B83" w:rsidRPr="00D13B83" w:rsidRDefault="00D13B83" w:rsidP="00D13B83">
            <w:pPr>
              <w:tabs>
                <w:tab w:val="left" w:pos="6480"/>
              </w:tabs>
              <w:autoSpaceDE w:val="0"/>
              <w:autoSpaceDN w:val="0"/>
              <w:adjustRightInd w:val="0"/>
              <w:rPr>
                <w:sz w:val="16"/>
                <w:szCs w:val="16"/>
              </w:rPr>
            </w:pPr>
          </w:p>
        </w:tc>
        <w:tc>
          <w:tcPr>
            <w:tcW w:w="4289" w:type="dxa"/>
            <w:gridSpan w:val="2"/>
            <w:vAlign w:val="bottom"/>
          </w:tcPr>
          <w:p w:rsidR="00D13B83" w:rsidRPr="00D13B83" w:rsidRDefault="00D13B83" w:rsidP="00D13B83">
            <w:pPr>
              <w:tabs>
                <w:tab w:val="left" w:pos="6480"/>
              </w:tabs>
              <w:autoSpaceDE w:val="0"/>
              <w:autoSpaceDN w:val="0"/>
              <w:adjustRightInd w:val="0"/>
              <w:rPr>
                <w:sz w:val="16"/>
                <w:szCs w:val="16"/>
              </w:rPr>
            </w:pPr>
            <w:r w:rsidRPr="00D13B83">
              <w:rPr>
                <w:sz w:val="16"/>
                <w:szCs w:val="16"/>
              </w:rPr>
              <w:t>да /нет</w:t>
            </w:r>
          </w:p>
        </w:tc>
        <w:tc>
          <w:tcPr>
            <w:tcW w:w="2127" w:type="dxa"/>
            <w:gridSpan w:val="2"/>
            <w:vAlign w:val="bottom"/>
          </w:tcPr>
          <w:p w:rsidR="00D13B83" w:rsidRPr="00D13B83" w:rsidRDefault="00D13B83" w:rsidP="00D13B83">
            <w:pPr>
              <w:tabs>
                <w:tab w:val="left" w:pos="6480"/>
              </w:tabs>
              <w:autoSpaceDE w:val="0"/>
              <w:autoSpaceDN w:val="0"/>
              <w:adjustRightInd w:val="0"/>
              <w:rPr>
                <w:sz w:val="16"/>
                <w:szCs w:val="16"/>
              </w:rPr>
            </w:pPr>
          </w:p>
        </w:tc>
        <w:tc>
          <w:tcPr>
            <w:tcW w:w="1948" w:type="dxa"/>
            <w:vAlign w:val="bottom"/>
          </w:tcPr>
          <w:p w:rsidR="00D13B83" w:rsidRPr="00D13B83" w:rsidRDefault="00D13B83" w:rsidP="00D13B83">
            <w:pPr>
              <w:tabs>
                <w:tab w:val="left" w:pos="6480"/>
              </w:tabs>
              <w:autoSpaceDE w:val="0"/>
              <w:autoSpaceDN w:val="0"/>
              <w:adjustRightInd w:val="0"/>
              <w:rPr>
                <w:sz w:val="16"/>
                <w:szCs w:val="16"/>
              </w:rPr>
            </w:pPr>
          </w:p>
        </w:tc>
      </w:tr>
      <w:tr w:rsidR="00D13B83" w:rsidRPr="00D13B83" w:rsidTr="005B5807">
        <w:tc>
          <w:tcPr>
            <w:tcW w:w="567" w:type="dxa"/>
            <w:gridSpan w:val="2"/>
            <w:vMerge/>
          </w:tcPr>
          <w:p w:rsidR="00D13B83" w:rsidRPr="00D13B83" w:rsidRDefault="00D13B83" w:rsidP="00D13B83">
            <w:pPr>
              <w:tabs>
                <w:tab w:val="left" w:pos="6480"/>
              </w:tabs>
              <w:autoSpaceDE w:val="0"/>
              <w:autoSpaceDN w:val="0"/>
              <w:adjustRightInd w:val="0"/>
              <w:rPr>
                <w:sz w:val="16"/>
                <w:szCs w:val="16"/>
              </w:rPr>
            </w:pPr>
          </w:p>
        </w:tc>
        <w:tc>
          <w:tcPr>
            <w:tcW w:w="4289" w:type="dxa"/>
            <w:gridSpan w:val="2"/>
            <w:vAlign w:val="bottom"/>
          </w:tcPr>
          <w:p w:rsidR="00D13B83" w:rsidRPr="00D13B83" w:rsidRDefault="00D13B83" w:rsidP="00D13B83">
            <w:pPr>
              <w:tabs>
                <w:tab w:val="left" w:pos="6480"/>
              </w:tabs>
              <w:autoSpaceDE w:val="0"/>
              <w:autoSpaceDN w:val="0"/>
              <w:adjustRightInd w:val="0"/>
              <w:rPr>
                <w:sz w:val="16"/>
                <w:szCs w:val="16"/>
              </w:rPr>
            </w:pPr>
            <w:r w:rsidRPr="00D13B83">
              <w:rPr>
                <w:sz w:val="16"/>
                <w:szCs w:val="16"/>
              </w:rPr>
              <w:t>дата определения в порядке, установленном законодател</w:t>
            </w:r>
            <w:r w:rsidRPr="00D13B83">
              <w:rPr>
                <w:sz w:val="16"/>
                <w:szCs w:val="16"/>
              </w:rPr>
              <w:t>ь</w:t>
            </w:r>
            <w:r w:rsidRPr="00D13B83">
              <w:rPr>
                <w:sz w:val="16"/>
                <w:szCs w:val="16"/>
              </w:rPr>
              <w:t>ством Новгородской области, необходимости проведения капитального ремонта в сроки, установленные регионал</w:t>
            </w:r>
            <w:r w:rsidRPr="00D13B83">
              <w:rPr>
                <w:sz w:val="16"/>
                <w:szCs w:val="16"/>
              </w:rPr>
              <w:t>ь</w:t>
            </w:r>
            <w:r w:rsidRPr="00D13B83">
              <w:rPr>
                <w:sz w:val="16"/>
                <w:szCs w:val="16"/>
              </w:rPr>
              <w:t>ной программой</w:t>
            </w:r>
          </w:p>
        </w:tc>
        <w:tc>
          <w:tcPr>
            <w:tcW w:w="2127" w:type="dxa"/>
            <w:gridSpan w:val="2"/>
            <w:vAlign w:val="bottom"/>
          </w:tcPr>
          <w:p w:rsidR="00D13B83" w:rsidRPr="00D13B83" w:rsidRDefault="00D13B83" w:rsidP="00D13B83">
            <w:pPr>
              <w:tabs>
                <w:tab w:val="left" w:pos="6480"/>
              </w:tabs>
              <w:autoSpaceDE w:val="0"/>
              <w:autoSpaceDN w:val="0"/>
              <w:adjustRightInd w:val="0"/>
              <w:rPr>
                <w:sz w:val="16"/>
                <w:szCs w:val="16"/>
              </w:rPr>
            </w:pPr>
          </w:p>
        </w:tc>
        <w:tc>
          <w:tcPr>
            <w:tcW w:w="1948" w:type="dxa"/>
            <w:vAlign w:val="bottom"/>
          </w:tcPr>
          <w:p w:rsidR="00D13B83" w:rsidRPr="00D13B83" w:rsidRDefault="00D13B83" w:rsidP="00D13B83">
            <w:pPr>
              <w:tabs>
                <w:tab w:val="left" w:pos="6480"/>
              </w:tabs>
              <w:autoSpaceDE w:val="0"/>
              <w:autoSpaceDN w:val="0"/>
              <w:adjustRightInd w:val="0"/>
              <w:rPr>
                <w:sz w:val="16"/>
                <w:szCs w:val="16"/>
              </w:rPr>
            </w:pPr>
          </w:p>
        </w:tc>
      </w:tr>
      <w:tr w:rsidR="00D13B83" w:rsidRPr="00D13B83" w:rsidTr="005B5807">
        <w:tc>
          <w:tcPr>
            <w:tcW w:w="567" w:type="dxa"/>
            <w:gridSpan w:val="2"/>
          </w:tcPr>
          <w:p w:rsidR="00D13B83" w:rsidRPr="00D13B83" w:rsidRDefault="00D13B83" w:rsidP="00D13B83">
            <w:pPr>
              <w:tabs>
                <w:tab w:val="left" w:pos="6480"/>
              </w:tabs>
              <w:autoSpaceDE w:val="0"/>
              <w:autoSpaceDN w:val="0"/>
              <w:adjustRightInd w:val="0"/>
              <w:rPr>
                <w:sz w:val="16"/>
                <w:szCs w:val="16"/>
              </w:rPr>
            </w:pPr>
            <w:r w:rsidRPr="00D13B83">
              <w:rPr>
                <w:sz w:val="16"/>
                <w:szCs w:val="16"/>
              </w:rPr>
              <w:t>16.</w:t>
            </w:r>
          </w:p>
        </w:tc>
        <w:tc>
          <w:tcPr>
            <w:tcW w:w="4289" w:type="dxa"/>
            <w:gridSpan w:val="2"/>
          </w:tcPr>
          <w:p w:rsidR="00D13B83" w:rsidRPr="00D13B83" w:rsidRDefault="00D13B83" w:rsidP="00D13B83">
            <w:pPr>
              <w:tabs>
                <w:tab w:val="left" w:pos="6480"/>
              </w:tabs>
              <w:autoSpaceDE w:val="0"/>
              <w:autoSpaceDN w:val="0"/>
              <w:adjustRightInd w:val="0"/>
              <w:rPr>
                <w:sz w:val="16"/>
                <w:szCs w:val="16"/>
              </w:rPr>
            </w:pPr>
            <w:r w:rsidRPr="00D13B83">
              <w:rPr>
                <w:sz w:val="16"/>
                <w:szCs w:val="16"/>
              </w:rPr>
              <w:t xml:space="preserve">Класс </w:t>
            </w:r>
            <w:proofErr w:type="spellStart"/>
            <w:r w:rsidRPr="00D13B83">
              <w:rPr>
                <w:sz w:val="16"/>
                <w:szCs w:val="16"/>
              </w:rPr>
              <w:t>энергоэффективности</w:t>
            </w:r>
            <w:proofErr w:type="spellEnd"/>
            <w:r w:rsidRPr="00D13B83">
              <w:rPr>
                <w:sz w:val="16"/>
                <w:szCs w:val="16"/>
              </w:rPr>
              <w:t xml:space="preserve"> МКД</w:t>
            </w:r>
          </w:p>
        </w:tc>
        <w:tc>
          <w:tcPr>
            <w:tcW w:w="2127" w:type="dxa"/>
            <w:gridSpan w:val="2"/>
            <w:vAlign w:val="bottom"/>
          </w:tcPr>
          <w:p w:rsidR="00D13B83" w:rsidRPr="00D13B83" w:rsidRDefault="00D13B83" w:rsidP="00D13B83">
            <w:pPr>
              <w:tabs>
                <w:tab w:val="left" w:pos="6480"/>
              </w:tabs>
              <w:autoSpaceDE w:val="0"/>
              <w:autoSpaceDN w:val="0"/>
              <w:adjustRightInd w:val="0"/>
              <w:rPr>
                <w:sz w:val="16"/>
                <w:szCs w:val="16"/>
              </w:rPr>
            </w:pPr>
          </w:p>
        </w:tc>
        <w:tc>
          <w:tcPr>
            <w:tcW w:w="1948" w:type="dxa"/>
            <w:vAlign w:val="bottom"/>
          </w:tcPr>
          <w:p w:rsidR="00D13B83" w:rsidRPr="00D13B83" w:rsidRDefault="00D13B83" w:rsidP="00D13B83">
            <w:pPr>
              <w:tabs>
                <w:tab w:val="left" w:pos="6480"/>
              </w:tabs>
              <w:autoSpaceDE w:val="0"/>
              <w:autoSpaceDN w:val="0"/>
              <w:adjustRightInd w:val="0"/>
              <w:rPr>
                <w:sz w:val="16"/>
                <w:szCs w:val="16"/>
              </w:rPr>
            </w:pPr>
          </w:p>
        </w:tc>
      </w:tr>
      <w:tr w:rsidR="00D13B83" w:rsidRPr="00D13B83" w:rsidTr="005B5807">
        <w:trPr>
          <w:trHeight w:val="2325"/>
        </w:trPr>
        <w:tc>
          <w:tcPr>
            <w:tcW w:w="8931" w:type="dxa"/>
            <w:gridSpan w:val="7"/>
            <w:tcBorders>
              <w:left w:val="nil"/>
              <w:bottom w:val="nil"/>
              <w:right w:val="nil"/>
            </w:tcBorders>
          </w:tcPr>
          <w:p w:rsidR="00D13B83" w:rsidRPr="00D13B83" w:rsidRDefault="00D13B83" w:rsidP="00D13B83">
            <w:pPr>
              <w:tabs>
                <w:tab w:val="left" w:pos="6480"/>
              </w:tabs>
              <w:autoSpaceDE w:val="0"/>
              <w:autoSpaceDN w:val="0"/>
              <w:adjustRightInd w:val="0"/>
              <w:rPr>
                <w:sz w:val="16"/>
                <w:szCs w:val="16"/>
              </w:rPr>
            </w:pPr>
            <w:r w:rsidRPr="00D13B83">
              <w:rPr>
                <w:sz w:val="16"/>
                <w:szCs w:val="16"/>
              </w:rPr>
              <w:t>Члены комиссии:</w:t>
            </w:r>
          </w:p>
          <w:p w:rsidR="00D13B83" w:rsidRPr="00D13B83" w:rsidRDefault="00D13B83" w:rsidP="00D13B83">
            <w:pPr>
              <w:tabs>
                <w:tab w:val="left" w:pos="6480"/>
              </w:tabs>
              <w:autoSpaceDE w:val="0"/>
              <w:autoSpaceDN w:val="0"/>
              <w:adjustRightInd w:val="0"/>
              <w:rPr>
                <w:sz w:val="16"/>
                <w:szCs w:val="16"/>
              </w:rPr>
            </w:pPr>
            <w:r w:rsidRPr="00D13B83">
              <w:rPr>
                <w:sz w:val="16"/>
                <w:szCs w:val="16"/>
              </w:rPr>
              <w:t>___________________            ____________________</w:t>
            </w:r>
          </w:p>
          <w:p w:rsidR="00D13B83" w:rsidRPr="00D13B83" w:rsidRDefault="00D13B83" w:rsidP="00D13B83">
            <w:pPr>
              <w:tabs>
                <w:tab w:val="left" w:pos="6480"/>
              </w:tabs>
              <w:autoSpaceDE w:val="0"/>
              <w:autoSpaceDN w:val="0"/>
              <w:adjustRightInd w:val="0"/>
              <w:rPr>
                <w:sz w:val="16"/>
                <w:szCs w:val="16"/>
              </w:rPr>
            </w:pPr>
            <w:r w:rsidRPr="00D13B83">
              <w:rPr>
                <w:sz w:val="16"/>
                <w:szCs w:val="16"/>
              </w:rPr>
              <w:t xml:space="preserve">              (подпись)                                                   (Ф.И.О.)</w:t>
            </w:r>
          </w:p>
          <w:p w:rsidR="00D13B83" w:rsidRPr="00D13B83" w:rsidRDefault="00D13B83" w:rsidP="00D13B83">
            <w:pPr>
              <w:tabs>
                <w:tab w:val="left" w:pos="6480"/>
              </w:tabs>
              <w:autoSpaceDE w:val="0"/>
              <w:autoSpaceDN w:val="0"/>
              <w:adjustRightInd w:val="0"/>
              <w:rPr>
                <w:sz w:val="16"/>
                <w:szCs w:val="16"/>
              </w:rPr>
            </w:pPr>
            <w:r w:rsidRPr="00D13B83">
              <w:rPr>
                <w:sz w:val="16"/>
                <w:szCs w:val="16"/>
              </w:rPr>
              <w:t>_______________________                 ________________________</w:t>
            </w:r>
          </w:p>
          <w:p w:rsidR="00D13B83" w:rsidRPr="00D13B83" w:rsidRDefault="00D13B83" w:rsidP="00D13B83">
            <w:pPr>
              <w:tabs>
                <w:tab w:val="left" w:pos="6480"/>
              </w:tabs>
              <w:autoSpaceDE w:val="0"/>
              <w:autoSpaceDN w:val="0"/>
              <w:adjustRightInd w:val="0"/>
              <w:rPr>
                <w:sz w:val="16"/>
                <w:szCs w:val="16"/>
              </w:rPr>
            </w:pPr>
            <w:r w:rsidRPr="00D13B83">
              <w:rPr>
                <w:sz w:val="16"/>
                <w:szCs w:val="16"/>
              </w:rPr>
              <w:t xml:space="preserve">              (подпись)                                                   (Ф.И.О.)</w:t>
            </w:r>
          </w:p>
          <w:p w:rsidR="00D13B83" w:rsidRPr="00D13B83" w:rsidRDefault="00D13B83" w:rsidP="00D13B83">
            <w:pPr>
              <w:tabs>
                <w:tab w:val="left" w:pos="6480"/>
              </w:tabs>
              <w:autoSpaceDE w:val="0"/>
              <w:autoSpaceDN w:val="0"/>
              <w:adjustRightInd w:val="0"/>
              <w:rPr>
                <w:sz w:val="16"/>
                <w:szCs w:val="16"/>
              </w:rPr>
            </w:pPr>
            <w:r w:rsidRPr="00D13B83">
              <w:rPr>
                <w:sz w:val="16"/>
                <w:szCs w:val="16"/>
              </w:rPr>
              <w:t>_______________________                 ________________________</w:t>
            </w:r>
          </w:p>
          <w:p w:rsidR="00D13B83" w:rsidRPr="00D13B83" w:rsidRDefault="00D13B83" w:rsidP="00D13B83">
            <w:pPr>
              <w:tabs>
                <w:tab w:val="left" w:pos="6480"/>
              </w:tabs>
              <w:autoSpaceDE w:val="0"/>
              <w:autoSpaceDN w:val="0"/>
              <w:adjustRightInd w:val="0"/>
              <w:rPr>
                <w:sz w:val="16"/>
                <w:szCs w:val="16"/>
              </w:rPr>
            </w:pPr>
            <w:r w:rsidRPr="00D13B83">
              <w:rPr>
                <w:sz w:val="16"/>
                <w:szCs w:val="16"/>
              </w:rPr>
              <w:t xml:space="preserve">                (подпись)                                                   (Ф.И.О.)</w:t>
            </w:r>
          </w:p>
        </w:tc>
      </w:tr>
      <w:tr w:rsidR="00D13B83" w:rsidRPr="00D13B83" w:rsidTr="005B5807">
        <w:tc>
          <w:tcPr>
            <w:tcW w:w="391" w:type="dxa"/>
            <w:vMerge w:val="restart"/>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r w:rsidRPr="00D13B83">
              <w:rPr>
                <w:sz w:val="16"/>
                <w:szCs w:val="16"/>
              </w:rPr>
              <w:t>*</w:t>
            </w:r>
          </w:p>
        </w:tc>
        <w:tc>
          <w:tcPr>
            <w:tcW w:w="340" w:type="dxa"/>
            <w:gridSpan w:val="2"/>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r w:rsidRPr="00D13B83">
              <w:rPr>
                <w:sz w:val="16"/>
                <w:szCs w:val="16"/>
              </w:rPr>
              <w:t>-</w:t>
            </w:r>
          </w:p>
        </w:tc>
        <w:tc>
          <w:tcPr>
            <w:tcW w:w="8200" w:type="dxa"/>
            <w:gridSpan w:val="4"/>
            <w:tcBorders>
              <w:top w:val="nil"/>
              <w:left w:val="nil"/>
              <w:bottom w:val="nil"/>
              <w:right w:val="nil"/>
            </w:tcBorders>
            <w:vAlign w:val="bottom"/>
          </w:tcPr>
          <w:p w:rsidR="00D13B83" w:rsidRPr="00D13B83" w:rsidRDefault="00D13B83" w:rsidP="00D13B83">
            <w:pPr>
              <w:tabs>
                <w:tab w:val="left" w:pos="6480"/>
              </w:tabs>
              <w:autoSpaceDE w:val="0"/>
              <w:autoSpaceDN w:val="0"/>
              <w:adjustRightInd w:val="0"/>
              <w:rPr>
                <w:sz w:val="16"/>
                <w:szCs w:val="16"/>
              </w:rPr>
            </w:pPr>
            <w:r w:rsidRPr="00D13B83">
              <w:rPr>
                <w:sz w:val="16"/>
                <w:szCs w:val="16"/>
              </w:rPr>
              <w:t>Статус МКД по признаку включения (исключения) в региональную программу:</w:t>
            </w:r>
          </w:p>
        </w:tc>
      </w:tr>
      <w:tr w:rsidR="00D13B83" w:rsidRPr="00D13B83" w:rsidTr="005B5807">
        <w:tc>
          <w:tcPr>
            <w:tcW w:w="391" w:type="dxa"/>
            <w:vMerge/>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p>
        </w:tc>
        <w:tc>
          <w:tcPr>
            <w:tcW w:w="340" w:type="dxa"/>
            <w:gridSpan w:val="2"/>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p>
        </w:tc>
        <w:tc>
          <w:tcPr>
            <w:tcW w:w="8200" w:type="dxa"/>
            <w:gridSpan w:val="4"/>
            <w:tcBorders>
              <w:top w:val="nil"/>
              <w:left w:val="nil"/>
              <w:bottom w:val="nil"/>
              <w:right w:val="nil"/>
            </w:tcBorders>
            <w:vAlign w:val="bottom"/>
          </w:tcPr>
          <w:p w:rsidR="00D13B83" w:rsidRPr="00D13B83" w:rsidRDefault="00D13B83" w:rsidP="00D13B83">
            <w:pPr>
              <w:tabs>
                <w:tab w:val="left" w:pos="6480"/>
              </w:tabs>
              <w:autoSpaceDE w:val="0"/>
              <w:autoSpaceDN w:val="0"/>
              <w:adjustRightInd w:val="0"/>
              <w:rPr>
                <w:sz w:val="16"/>
                <w:szCs w:val="16"/>
              </w:rPr>
            </w:pPr>
            <w:r w:rsidRPr="00D13B83">
              <w:rPr>
                <w:sz w:val="16"/>
                <w:szCs w:val="16"/>
              </w:rPr>
              <w:t>1. Подлежит включению в региональную программу:</w:t>
            </w:r>
          </w:p>
        </w:tc>
      </w:tr>
      <w:tr w:rsidR="00D13B83" w:rsidRPr="00D13B83" w:rsidTr="005B5807">
        <w:tc>
          <w:tcPr>
            <w:tcW w:w="391" w:type="dxa"/>
            <w:vMerge/>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p>
        </w:tc>
        <w:tc>
          <w:tcPr>
            <w:tcW w:w="340" w:type="dxa"/>
            <w:gridSpan w:val="2"/>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p>
        </w:tc>
        <w:tc>
          <w:tcPr>
            <w:tcW w:w="8200" w:type="dxa"/>
            <w:gridSpan w:val="4"/>
            <w:tcBorders>
              <w:top w:val="nil"/>
              <w:left w:val="nil"/>
              <w:bottom w:val="nil"/>
              <w:right w:val="nil"/>
            </w:tcBorders>
            <w:vAlign w:val="bottom"/>
          </w:tcPr>
          <w:p w:rsidR="00D13B83" w:rsidRPr="00D13B83" w:rsidRDefault="00D13B83" w:rsidP="00D13B83">
            <w:pPr>
              <w:tabs>
                <w:tab w:val="left" w:pos="6480"/>
              </w:tabs>
              <w:autoSpaceDE w:val="0"/>
              <w:autoSpaceDN w:val="0"/>
              <w:adjustRightInd w:val="0"/>
              <w:rPr>
                <w:sz w:val="16"/>
                <w:szCs w:val="16"/>
              </w:rPr>
            </w:pPr>
            <w:r w:rsidRPr="00D13B83">
              <w:rPr>
                <w:sz w:val="16"/>
                <w:szCs w:val="16"/>
              </w:rPr>
              <w:t xml:space="preserve">1.1. </w:t>
            </w:r>
            <w:proofErr w:type="gramStart"/>
            <w:r w:rsidRPr="00D13B83">
              <w:rPr>
                <w:sz w:val="16"/>
                <w:szCs w:val="16"/>
              </w:rPr>
              <w:t>Введен</w:t>
            </w:r>
            <w:proofErr w:type="gramEnd"/>
            <w:r w:rsidRPr="00D13B83">
              <w:rPr>
                <w:sz w:val="16"/>
                <w:szCs w:val="16"/>
              </w:rPr>
              <w:t xml:space="preserve"> в эксплуатацию после завершения строительства или реконструкции;</w:t>
            </w:r>
          </w:p>
        </w:tc>
      </w:tr>
      <w:tr w:rsidR="00D13B83" w:rsidRPr="00D13B83" w:rsidTr="005B5807">
        <w:tc>
          <w:tcPr>
            <w:tcW w:w="391" w:type="dxa"/>
            <w:vMerge/>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p>
        </w:tc>
        <w:tc>
          <w:tcPr>
            <w:tcW w:w="340" w:type="dxa"/>
            <w:gridSpan w:val="2"/>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p>
        </w:tc>
        <w:tc>
          <w:tcPr>
            <w:tcW w:w="8200" w:type="dxa"/>
            <w:gridSpan w:val="4"/>
            <w:tcBorders>
              <w:top w:val="nil"/>
              <w:left w:val="nil"/>
              <w:bottom w:val="nil"/>
              <w:right w:val="nil"/>
            </w:tcBorders>
            <w:vAlign w:val="bottom"/>
          </w:tcPr>
          <w:p w:rsidR="00D13B83" w:rsidRPr="00D13B83" w:rsidRDefault="00D13B83" w:rsidP="00D13B83">
            <w:pPr>
              <w:tabs>
                <w:tab w:val="left" w:pos="6480"/>
              </w:tabs>
              <w:autoSpaceDE w:val="0"/>
              <w:autoSpaceDN w:val="0"/>
              <w:adjustRightInd w:val="0"/>
              <w:rPr>
                <w:sz w:val="16"/>
                <w:szCs w:val="16"/>
              </w:rPr>
            </w:pPr>
            <w:r w:rsidRPr="00D13B83">
              <w:rPr>
                <w:sz w:val="16"/>
                <w:szCs w:val="16"/>
              </w:rPr>
              <w:t>1.2. В связи с выявлением технической ошибки;</w:t>
            </w:r>
          </w:p>
        </w:tc>
      </w:tr>
      <w:tr w:rsidR="00D13B83" w:rsidRPr="00D13B83" w:rsidTr="005B5807">
        <w:tc>
          <w:tcPr>
            <w:tcW w:w="391" w:type="dxa"/>
            <w:vMerge/>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p>
        </w:tc>
        <w:tc>
          <w:tcPr>
            <w:tcW w:w="340" w:type="dxa"/>
            <w:gridSpan w:val="2"/>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p>
        </w:tc>
        <w:tc>
          <w:tcPr>
            <w:tcW w:w="8200" w:type="dxa"/>
            <w:gridSpan w:val="4"/>
            <w:tcBorders>
              <w:top w:val="nil"/>
              <w:left w:val="nil"/>
              <w:bottom w:val="nil"/>
              <w:right w:val="nil"/>
            </w:tcBorders>
            <w:vAlign w:val="bottom"/>
          </w:tcPr>
          <w:p w:rsidR="00D13B83" w:rsidRPr="00D13B83" w:rsidRDefault="00D13B83" w:rsidP="00D13B83">
            <w:pPr>
              <w:tabs>
                <w:tab w:val="left" w:pos="6480"/>
              </w:tabs>
              <w:autoSpaceDE w:val="0"/>
              <w:autoSpaceDN w:val="0"/>
              <w:adjustRightInd w:val="0"/>
              <w:rPr>
                <w:color w:val="000000" w:themeColor="text1"/>
                <w:sz w:val="16"/>
                <w:szCs w:val="16"/>
              </w:rPr>
            </w:pPr>
            <w:r w:rsidRPr="00D13B83">
              <w:rPr>
                <w:color w:val="000000" w:themeColor="text1"/>
                <w:sz w:val="16"/>
                <w:szCs w:val="16"/>
              </w:rPr>
              <w:t xml:space="preserve">1.3. На основании изменения Жилищного </w:t>
            </w:r>
            <w:hyperlink r:id="rId31" w:history="1">
              <w:r w:rsidRPr="00D13B83">
                <w:rPr>
                  <w:rStyle w:val="a8"/>
                  <w:color w:val="000000" w:themeColor="text1"/>
                  <w:sz w:val="16"/>
                  <w:szCs w:val="16"/>
                </w:rPr>
                <w:t>кодекса</w:t>
              </w:r>
            </w:hyperlink>
            <w:r w:rsidRPr="00D13B83">
              <w:rPr>
                <w:color w:val="000000" w:themeColor="text1"/>
                <w:sz w:val="16"/>
                <w:szCs w:val="16"/>
              </w:rPr>
              <w:t xml:space="preserve"> Российской Федерации;</w:t>
            </w:r>
          </w:p>
        </w:tc>
      </w:tr>
      <w:tr w:rsidR="00D13B83" w:rsidRPr="00D13B83" w:rsidTr="005B5807">
        <w:tc>
          <w:tcPr>
            <w:tcW w:w="391" w:type="dxa"/>
            <w:vMerge/>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p>
        </w:tc>
        <w:tc>
          <w:tcPr>
            <w:tcW w:w="340" w:type="dxa"/>
            <w:gridSpan w:val="2"/>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p>
        </w:tc>
        <w:tc>
          <w:tcPr>
            <w:tcW w:w="8200" w:type="dxa"/>
            <w:gridSpan w:val="4"/>
            <w:tcBorders>
              <w:top w:val="nil"/>
              <w:left w:val="nil"/>
              <w:bottom w:val="nil"/>
              <w:right w:val="nil"/>
            </w:tcBorders>
            <w:vAlign w:val="bottom"/>
          </w:tcPr>
          <w:p w:rsidR="00D13B83" w:rsidRPr="00D13B83" w:rsidRDefault="00D13B83" w:rsidP="00D13B83">
            <w:pPr>
              <w:tabs>
                <w:tab w:val="left" w:pos="6480"/>
              </w:tabs>
              <w:autoSpaceDE w:val="0"/>
              <w:autoSpaceDN w:val="0"/>
              <w:adjustRightInd w:val="0"/>
              <w:rPr>
                <w:color w:val="000000" w:themeColor="text1"/>
                <w:sz w:val="16"/>
                <w:szCs w:val="16"/>
              </w:rPr>
            </w:pPr>
            <w:r w:rsidRPr="00D13B83">
              <w:rPr>
                <w:color w:val="000000" w:themeColor="text1"/>
                <w:sz w:val="16"/>
                <w:szCs w:val="16"/>
              </w:rPr>
              <w:t>1.4. На основании изменения законодательства Новгородской области;</w:t>
            </w:r>
          </w:p>
        </w:tc>
      </w:tr>
      <w:tr w:rsidR="00D13B83" w:rsidRPr="00D13B83" w:rsidTr="005B5807">
        <w:tc>
          <w:tcPr>
            <w:tcW w:w="391" w:type="dxa"/>
            <w:vMerge/>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p>
        </w:tc>
        <w:tc>
          <w:tcPr>
            <w:tcW w:w="340" w:type="dxa"/>
            <w:gridSpan w:val="2"/>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p>
        </w:tc>
        <w:tc>
          <w:tcPr>
            <w:tcW w:w="8200" w:type="dxa"/>
            <w:gridSpan w:val="4"/>
            <w:tcBorders>
              <w:top w:val="nil"/>
              <w:left w:val="nil"/>
              <w:bottom w:val="nil"/>
              <w:right w:val="nil"/>
            </w:tcBorders>
            <w:vAlign w:val="bottom"/>
          </w:tcPr>
          <w:p w:rsidR="00D13B83" w:rsidRPr="00D13B83" w:rsidRDefault="00D13B83" w:rsidP="00D13B83">
            <w:pPr>
              <w:tabs>
                <w:tab w:val="left" w:pos="6480"/>
              </w:tabs>
              <w:autoSpaceDE w:val="0"/>
              <w:autoSpaceDN w:val="0"/>
              <w:adjustRightInd w:val="0"/>
              <w:rPr>
                <w:color w:val="000000" w:themeColor="text1"/>
                <w:sz w:val="16"/>
                <w:szCs w:val="16"/>
              </w:rPr>
            </w:pPr>
            <w:r w:rsidRPr="00D13B83">
              <w:rPr>
                <w:color w:val="000000" w:themeColor="text1"/>
                <w:sz w:val="16"/>
                <w:szCs w:val="16"/>
              </w:rPr>
              <w:t xml:space="preserve">1.5. В связи с утратой оснований для исключения из региональной программы, установленных в соответствии с </w:t>
            </w:r>
            <w:hyperlink r:id="rId32" w:history="1">
              <w:r w:rsidRPr="00D13B83">
                <w:rPr>
                  <w:rStyle w:val="a8"/>
                  <w:color w:val="000000" w:themeColor="text1"/>
                  <w:sz w:val="16"/>
                  <w:szCs w:val="16"/>
                </w:rPr>
                <w:t>пунктом 1 части 2 статьи 168</w:t>
              </w:r>
            </w:hyperlink>
            <w:r w:rsidRPr="00D13B83">
              <w:rPr>
                <w:color w:val="000000" w:themeColor="text1"/>
                <w:sz w:val="16"/>
                <w:szCs w:val="16"/>
              </w:rPr>
              <w:t xml:space="preserve"> Жилищного кодекса Российской Федерации.</w:t>
            </w:r>
          </w:p>
        </w:tc>
      </w:tr>
      <w:tr w:rsidR="00D13B83" w:rsidRPr="00D13B83" w:rsidTr="005B5807">
        <w:tc>
          <w:tcPr>
            <w:tcW w:w="391" w:type="dxa"/>
            <w:vMerge/>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p>
        </w:tc>
        <w:tc>
          <w:tcPr>
            <w:tcW w:w="340" w:type="dxa"/>
            <w:gridSpan w:val="2"/>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p>
        </w:tc>
        <w:tc>
          <w:tcPr>
            <w:tcW w:w="8200" w:type="dxa"/>
            <w:gridSpan w:val="4"/>
            <w:tcBorders>
              <w:top w:val="nil"/>
              <w:left w:val="nil"/>
              <w:bottom w:val="nil"/>
              <w:right w:val="nil"/>
            </w:tcBorders>
            <w:vAlign w:val="bottom"/>
          </w:tcPr>
          <w:p w:rsidR="00D13B83" w:rsidRPr="00D13B83" w:rsidRDefault="00D13B83" w:rsidP="00D13B83">
            <w:pPr>
              <w:tabs>
                <w:tab w:val="left" w:pos="6480"/>
              </w:tabs>
              <w:autoSpaceDE w:val="0"/>
              <w:autoSpaceDN w:val="0"/>
              <w:adjustRightInd w:val="0"/>
              <w:rPr>
                <w:color w:val="000000" w:themeColor="text1"/>
                <w:sz w:val="16"/>
                <w:szCs w:val="16"/>
              </w:rPr>
            </w:pPr>
            <w:r w:rsidRPr="00D13B83">
              <w:rPr>
                <w:color w:val="000000" w:themeColor="text1"/>
                <w:sz w:val="16"/>
                <w:szCs w:val="16"/>
              </w:rPr>
              <w:t>2. Подлежит исключению из региональной программы:</w:t>
            </w:r>
          </w:p>
        </w:tc>
      </w:tr>
      <w:tr w:rsidR="00D13B83" w:rsidRPr="00D13B83" w:rsidTr="005B5807">
        <w:tc>
          <w:tcPr>
            <w:tcW w:w="391" w:type="dxa"/>
            <w:vMerge/>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p>
        </w:tc>
        <w:tc>
          <w:tcPr>
            <w:tcW w:w="340" w:type="dxa"/>
            <w:gridSpan w:val="2"/>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p>
        </w:tc>
        <w:tc>
          <w:tcPr>
            <w:tcW w:w="8200" w:type="dxa"/>
            <w:gridSpan w:val="4"/>
            <w:tcBorders>
              <w:top w:val="nil"/>
              <w:left w:val="nil"/>
              <w:bottom w:val="nil"/>
              <w:right w:val="nil"/>
            </w:tcBorders>
            <w:vAlign w:val="bottom"/>
          </w:tcPr>
          <w:p w:rsidR="00D13B83" w:rsidRPr="00D13B83" w:rsidRDefault="00D13B83" w:rsidP="00D13B83">
            <w:pPr>
              <w:tabs>
                <w:tab w:val="left" w:pos="6480"/>
              </w:tabs>
              <w:autoSpaceDE w:val="0"/>
              <w:autoSpaceDN w:val="0"/>
              <w:adjustRightInd w:val="0"/>
              <w:rPr>
                <w:color w:val="000000" w:themeColor="text1"/>
                <w:sz w:val="16"/>
                <w:szCs w:val="16"/>
              </w:rPr>
            </w:pPr>
            <w:r w:rsidRPr="00D13B83">
              <w:rPr>
                <w:color w:val="000000" w:themeColor="text1"/>
                <w:sz w:val="16"/>
                <w:szCs w:val="16"/>
              </w:rPr>
              <w:t>2.1. В связи с признанием аварийным и подлежащим сносу или реконструкции;</w:t>
            </w:r>
          </w:p>
        </w:tc>
      </w:tr>
      <w:tr w:rsidR="00D13B83" w:rsidRPr="00D13B83" w:rsidTr="005B5807">
        <w:tc>
          <w:tcPr>
            <w:tcW w:w="391" w:type="dxa"/>
            <w:vMerge/>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p>
        </w:tc>
        <w:tc>
          <w:tcPr>
            <w:tcW w:w="340" w:type="dxa"/>
            <w:gridSpan w:val="2"/>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p>
        </w:tc>
        <w:tc>
          <w:tcPr>
            <w:tcW w:w="8200" w:type="dxa"/>
            <w:gridSpan w:val="4"/>
            <w:tcBorders>
              <w:top w:val="nil"/>
              <w:left w:val="nil"/>
              <w:bottom w:val="nil"/>
              <w:right w:val="nil"/>
            </w:tcBorders>
            <w:vAlign w:val="bottom"/>
          </w:tcPr>
          <w:p w:rsidR="00D13B83" w:rsidRPr="00D13B83" w:rsidRDefault="00D13B83" w:rsidP="00D13B83">
            <w:pPr>
              <w:tabs>
                <w:tab w:val="left" w:pos="6480"/>
              </w:tabs>
              <w:autoSpaceDE w:val="0"/>
              <w:autoSpaceDN w:val="0"/>
              <w:adjustRightInd w:val="0"/>
              <w:rPr>
                <w:color w:val="000000" w:themeColor="text1"/>
                <w:sz w:val="16"/>
                <w:szCs w:val="16"/>
              </w:rPr>
            </w:pPr>
            <w:r w:rsidRPr="00D13B83">
              <w:rPr>
                <w:color w:val="000000" w:themeColor="text1"/>
                <w:sz w:val="16"/>
                <w:szCs w:val="16"/>
              </w:rPr>
              <w:t>2.2. В связи с изъятием земельного участка под МКД для государственных, муниципальных нужд;</w:t>
            </w:r>
          </w:p>
        </w:tc>
      </w:tr>
      <w:tr w:rsidR="00D13B83" w:rsidRPr="00D13B83" w:rsidTr="005B5807">
        <w:tc>
          <w:tcPr>
            <w:tcW w:w="391" w:type="dxa"/>
            <w:vMerge/>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p>
        </w:tc>
        <w:tc>
          <w:tcPr>
            <w:tcW w:w="340" w:type="dxa"/>
            <w:gridSpan w:val="2"/>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p>
        </w:tc>
        <w:tc>
          <w:tcPr>
            <w:tcW w:w="8200" w:type="dxa"/>
            <w:gridSpan w:val="4"/>
            <w:tcBorders>
              <w:top w:val="nil"/>
              <w:left w:val="nil"/>
              <w:bottom w:val="nil"/>
              <w:right w:val="nil"/>
            </w:tcBorders>
            <w:vAlign w:val="bottom"/>
          </w:tcPr>
          <w:p w:rsidR="00D13B83" w:rsidRPr="00D13B83" w:rsidRDefault="00D13B83" w:rsidP="00D13B83">
            <w:pPr>
              <w:tabs>
                <w:tab w:val="left" w:pos="6480"/>
              </w:tabs>
              <w:autoSpaceDE w:val="0"/>
              <w:autoSpaceDN w:val="0"/>
              <w:adjustRightInd w:val="0"/>
              <w:rPr>
                <w:color w:val="000000" w:themeColor="text1"/>
                <w:sz w:val="16"/>
                <w:szCs w:val="16"/>
              </w:rPr>
            </w:pPr>
            <w:r w:rsidRPr="00D13B83">
              <w:rPr>
                <w:color w:val="000000" w:themeColor="text1"/>
                <w:sz w:val="16"/>
                <w:szCs w:val="16"/>
              </w:rPr>
              <w:t>2.3. После выявления технической ошибки;</w:t>
            </w:r>
          </w:p>
        </w:tc>
      </w:tr>
      <w:tr w:rsidR="00D13B83" w:rsidRPr="00D13B83" w:rsidTr="005B5807">
        <w:tc>
          <w:tcPr>
            <w:tcW w:w="391" w:type="dxa"/>
            <w:vMerge/>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p>
        </w:tc>
        <w:tc>
          <w:tcPr>
            <w:tcW w:w="340" w:type="dxa"/>
            <w:gridSpan w:val="2"/>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p>
        </w:tc>
        <w:tc>
          <w:tcPr>
            <w:tcW w:w="8200" w:type="dxa"/>
            <w:gridSpan w:val="4"/>
            <w:tcBorders>
              <w:top w:val="nil"/>
              <w:left w:val="nil"/>
              <w:bottom w:val="nil"/>
              <w:right w:val="nil"/>
            </w:tcBorders>
            <w:vAlign w:val="bottom"/>
          </w:tcPr>
          <w:p w:rsidR="00D13B83" w:rsidRPr="00D13B83" w:rsidRDefault="00D13B83" w:rsidP="00D13B83">
            <w:pPr>
              <w:tabs>
                <w:tab w:val="left" w:pos="6480"/>
              </w:tabs>
              <w:autoSpaceDE w:val="0"/>
              <w:autoSpaceDN w:val="0"/>
              <w:adjustRightInd w:val="0"/>
              <w:rPr>
                <w:color w:val="000000" w:themeColor="text1"/>
                <w:sz w:val="16"/>
                <w:szCs w:val="16"/>
              </w:rPr>
            </w:pPr>
            <w:r w:rsidRPr="00D13B83">
              <w:rPr>
                <w:color w:val="000000" w:themeColor="text1"/>
                <w:sz w:val="16"/>
                <w:szCs w:val="16"/>
              </w:rPr>
              <w:t>8</w:t>
            </w:r>
          </w:p>
        </w:tc>
      </w:tr>
      <w:tr w:rsidR="00D13B83" w:rsidRPr="00D13B83" w:rsidTr="005B5807">
        <w:tc>
          <w:tcPr>
            <w:tcW w:w="391" w:type="dxa"/>
            <w:vMerge/>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p>
        </w:tc>
        <w:tc>
          <w:tcPr>
            <w:tcW w:w="340" w:type="dxa"/>
            <w:gridSpan w:val="2"/>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p>
        </w:tc>
        <w:tc>
          <w:tcPr>
            <w:tcW w:w="8200" w:type="dxa"/>
            <w:gridSpan w:val="4"/>
            <w:tcBorders>
              <w:top w:val="nil"/>
              <w:left w:val="nil"/>
              <w:bottom w:val="nil"/>
              <w:right w:val="nil"/>
            </w:tcBorders>
            <w:vAlign w:val="bottom"/>
          </w:tcPr>
          <w:p w:rsidR="00D13B83" w:rsidRPr="00D13B83" w:rsidRDefault="00D13B83" w:rsidP="00D13B83">
            <w:pPr>
              <w:tabs>
                <w:tab w:val="left" w:pos="6480"/>
              </w:tabs>
              <w:autoSpaceDE w:val="0"/>
              <w:autoSpaceDN w:val="0"/>
              <w:adjustRightInd w:val="0"/>
              <w:rPr>
                <w:color w:val="000000" w:themeColor="text1"/>
                <w:sz w:val="16"/>
                <w:szCs w:val="16"/>
              </w:rPr>
            </w:pPr>
            <w:r w:rsidRPr="00D13B83">
              <w:rPr>
                <w:color w:val="000000" w:themeColor="text1"/>
                <w:sz w:val="16"/>
                <w:szCs w:val="16"/>
              </w:rPr>
              <w:t xml:space="preserve">2.4. На основании изменения Жилищного </w:t>
            </w:r>
            <w:hyperlink r:id="rId33" w:history="1">
              <w:r w:rsidRPr="00D13B83">
                <w:rPr>
                  <w:rStyle w:val="a8"/>
                  <w:color w:val="000000" w:themeColor="text1"/>
                  <w:sz w:val="16"/>
                  <w:szCs w:val="16"/>
                </w:rPr>
                <w:t>кодекса</w:t>
              </w:r>
            </w:hyperlink>
            <w:r w:rsidRPr="00D13B83">
              <w:rPr>
                <w:color w:val="000000" w:themeColor="text1"/>
                <w:sz w:val="16"/>
                <w:szCs w:val="16"/>
              </w:rPr>
              <w:t xml:space="preserve"> Российской Федерации;</w:t>
            </w:r>
          </w:p>
        </w:tc>
      </w:tr>
      <w:tr w:rsidR="00D13B83" w:rsidRPr="00D13B83" w:rsidTr="005B5807">
        <w:tc>
          <w:tcPr>
            <w:tcW w:w="391" w:type="dxa"/>
            <w:vMerge/>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p>
        </w:tc>
        <w:tc>
          <w:tcPr>
            <w:tcW w:w="340" w:type="dxa"/>
            <w:gridSpan w:val="2"/>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p>
        </w:tc>
        <w:tc>
          <w:tcPr>
            <w:tcW w:w="8200" w:type="dxa"/>
            <w:gridSpan w:val="4"/>
            <w:tcBorders>
              <w:top w:val="nil"/>
              <w:left w:val="nil"/>
              <w:bottom w:val="nil"/>
              <w:right w:val="nil"/>
            </w:tcBorders>
            <w:vAlign w:val="bottom"/>
          </w:tcPr>
          <w:p w:rsidR="00D13B83" w:rsidRPr="00D13B83" w:rsidRDefault="00D13B83" w:rsidP="00D13B83">
            <w:pPr>
              <w:tabs>
                <w:tab w:val="left" w:pos="6480"/>
              </w:tabs>
              <w:autoSpaceDE w:val="0"/>
              <w:autoSpaceDN w:val="0"/>
              <w:adjustRightInd w:val="0"/>
              <w:rPr>
                <w:color w:val="000000" w:themeColor="text1"/>
                <w:sz w:val="16"/>
                <w:szCs w:val="16"/>
              </w:rPr>
            </w:pPr>
            <w:r w:rsidRPr="00D13B83">
              <w:rPr>
                <w:color w:val="000000" w:themeColor="text1"/>
                <w:sz w:val="16"/>
                <w:szCs w:val="16"/>
              </w:rPr>
              <w:t>2.5. На основании законодательства Новгородской области.</w:t>
            </w:r>
          </w:p>
        </w:tc>
      </w:tr>
      <w:tr w:rsidR="00D13B83" w:rsidRPr="00D13B83" w:rsidTr="005B5807">
        <w:tc>
          <w:tcPr>
            <w:tcW w:w="731" w:type="dxa"/>
            <w:gridSpan w:val="3"/>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r w:rsidRPr="00D13B83">
              <w:rPr>
                <w:sz w:val="16"/>
                <w:szCs w:val="16"/>
              </w:rPr>
              <w:t>** -</w:t>
            </w:r>
          </w:p>
          <w:p w:rsidR="00D13B83" w:rsidRPr="00D13B83" w:rsidRDefault="00D13B83" w:rsidP="00D13B83">
            <w:pPr>
              <w:tabs>
                <w:tab w:val="left" w:pos="6480"/>
              </w:tabs>
              <w:autoSpaceDE w:val="0"/>
              <w:autoSpaceDN w:val="0"/>
              <w:adjustRightInd w:val="0"/>
              <w:rPr>
                <w:sz w:val="16"/>
                <w:szCs w:val="16"/>
              </w:rPr>
            </w:pPr>
          </w:p>
        </w:tc>
        <w:tc>
          <w:tcPr>
            <w:tcW w:w="8200" w:type="dxa"/>
            <w:gridSpan w:val="4"/>
            <w:tcBorders>
              <w:top w:val="nil"/>
              <w:left w:val="nil"/>
              <w:bottom w:val="nil"/>
              <w:right w:val="nil"/>
            </w:tcBorders>
            <w:vAlign w:val="bottom"/>
          </w:tcPr>
          <w:p w:rsidR="00D13B83" w:rsidRPr="00D13B83" w:rsidRDefault="00D13B83" w:rsidP="00D13B83">
            <w:pPr>
              <w:tabs>
                <w:tab w:val="left" w:pos="6480"/>
              </w:tabs>
              <w:autoSpaceDE w:val="0"/>
              <w:autoSpaceDN w:val="0"/>
              <w:adjustRightInd w:val="0"/>
              <w:rPr>
                <w:color w:val="000000" w:themeColor="text1"/>
                <w:sz w:val="16"/>
                <w:szCs w:val="16"/>
              </w:rPr>
            </w:pPr>
            <w:r w:rsidRPr="00D13B83">
              <w:rPr>
                <w:color w:val="000000" w:themeColor="text1"/>
                <w:sz w:val="16"/>
                <w:szCs w:val="16"/>
              </w:rPr>
              <w:t>Статус МКД по признаку сокращения (расширения) видов работ, услуг по капитальному ремонту:</w:t>
            </w:r>
          </w:p>
        </w:tc>
      </w:tr>
      <w:tr w:rsidR="00D13B83" w:rsidRPr="00D13B83" w:rsidTr="005B5807">
        <w:tc>
          <w:tcPr>
            <w:tcW w:w="391" w:type="dxa"/>
            <w:vMerge w:val="restart"/>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p>
        </w:tc>
        <w:tc>
          <w:tcPr>
            <w:tcW w:w="340" w:type="dxa"/>
            <w:gridSpan w:val="2"/>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p>
        </w:tc>
        <w:tc>
          <w:tcPr>
            <w:tcW w:w="8200" w:type="dxa"/>
            <w:gridSpan w:val="4"/>
            <w:tcBorders>
              <w:top w:val="nil"/>
              <w:left w:val="nil"/>
              <w:bottom w:val="nil"/>
              <w:right w:val="nil"/>
            </w:tcBorders>
            <w:vAlign w:val="bottom"/>
          </w:tcPr>
          <w:p w:rsidR="00D13B83" w:rsidRPr="00D13B83" w:rsidRDefault="00D13B83" w:rsidP="00D13B83">
            <w:pPr>
              <w:tabs>
                <w:tab w:val="left" w:pos="6480"/>
              </w:tabs>
              <w:autoSpaceDE w:val="0"/>
              <w:autoSpaceDN w:val="0"/>
              <w:adjustRightInd w:val="0"/>
              <w:rPr>
                <w:color w:val="000000" w:themeColor="text1"/>
                <w:sz w:val="16"/>
                <w:szCs w:val="16"/>
              </w:rPr>
            </w:pPr>
            <w:r w:rsidRPr="00D13B83">
              <w:rPr>
                <w:color w:val="000000" w:themeColor="text1"/>
                <w:sz w:val="16"/>
                <w:szCs w:val="16"/>
              </w:rPr>
              <w:t>3. Сокращение видов работ, услуг по капитальному ремонту:</w:t>
            </w:r>
          </w:p>
        </w:tc>
      </w:tr>
      <w:tr w:rsidR="00D13B83" w:rsidRPr="00D13B83" w:rsidTr="005B5807">
        <w:tc>
          <w:tcPr>
            <w:tcW w:w="391" w:type="dxa"/>
            <w:vMerge/>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p>
        </w:tc>
        <w:tc>
          <w:tcPr>
            <w:tcW w:w="340" w:type="dxa"/>
            <w:gridSpan w:val="2"/>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p>
        </w:tc>
        <w:tc>
          <w:tcPr>
            <w:tcW w:w="8200" w:type="dxa"/>
            <w:gridSpan w:val="4"/>
            <w:tcBorders>
              <w:top w:val="nil"/>
              <w:left w:val="nil"/>
              <w:bottom w:val="nil"/>
              <w:right w:val="nil"/>
            </w:tcBorders>
            <w:vAlign w:val="bottom"/>
          </w:tcPr>
          <w:p w:rsidR="00D13B83" w:rsidRPr="00D13B83" w:rsidRDefault="00D13B83" w:rsidP="00D13B83">
            <w:pPr>
              <w:tabs>
                <w:tab w:val="left" w:pos="6480"/>
              </w:tabs>
              <w:autoSpaceDE w:val="0"/>
              <w:autoSpaceDN w:val="0"/>
              <w:adjustRightInd w:val="0"/>
              <w:rPr>
                <w:color w:val="000000" w:themeColor="text1"/>
                <w:sz w:val="16"/>
                <w:szCs w:val="16"/>
              </w:rPr>
            </w:pPr>
            <w:r w:rsidRPr="00D13B83">
              <w:rPr>
                <w:color w:val="000000" w:themeColor="text1"/>
                <w:sz w:val="16"/>
                <w:szCs w:val="16"/>
              </w:rPr>
              <w:t>3.1. В связи с отсутствием основного конструктивного элемента или инженерной системы;</w:t>
            </w:r>
          </w:p>
        </w:tc>
      </w:tr>
      <w:tr w:rsidR="00D13B83" w:rsidRPr="00D13B83" w:rsidTr="005B5807">
        <w:tc>
          <w:tcPr>
            <w:tcW w:w="391" w:type="dxa"/>
            <w:vMerge/>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p>
        </w:tc>
        <w:tc>
          <w:tcPr>
            <w:tcW w:w="340" w:type="dxa"/>
            <w:gridSpan w:val="2"/>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p>
        </w:tc>
        <w:tc>
          <w:tcPr>
            <w:tcW w:w="8200" w:type="dxa"/>
            <w:gridSpan w:val="4"/>
            <w:tcBorders>
              <w:top w:val="nil"/>
              <w:left w:val="nil"/>
              <w:bottom w:val="nil"/>
              <w:right w:val="nil"/>
            </w:tcBorders>
            <w:vAlign w:val="bottom"/>
          </w:tcPr>
          <w:p w:rsidR="00D13B83" w:rsidRPr="00D13B83" w:rsidRDefault="00D13B83" w:rsidP="00D13B83">
            <w:pPr>
              <w:tabs>
                <w:tab w:val="left" w:pos="6480"/>
              </w:tabs>
              <w:autoSpaceDE w:val="0"/>
              <w:autoSpaceDN w:val="0"/>
              <w:adjustRightInd w:val="0"/>
              <w:rPr>
                <w:color w:val="000000" w:themeColor="text1"/>
                <w:sz w:val="16"/>
                <w:szCs w:val="16"/>
              </w:rPr>
            </w:pPr>
            <w:r w:rsidRPr="00D13B83">
              <w:rPr>
                <w:color w:val="000000" w:themeColor="text1"/>
                <w:sz w:val="16"/>
                <w:szCs w:val="16"/>
              </w:rPr>
              <w:t>3.2. В связи с выявлением технической ошибки;</w:t>
            </w:r>
          </w:p>
        </w:tc>
      </w:tr>
      <w:tr w:rsidR="00D13B83" w:rsidRPr="00D13B83" w:rsidTr="005B5807">
        <w:tc>
          <w:tcPr>
            <w:tcW w:w="391" w:type="dxa"/>
            <w:vMerge/>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p>
        </w:tc>
        <w:tc>
          <w:tcPr>
            <w:tcW w:w="340" w:type="dxa"/>
            <w:gridSpan w:val="2"/>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p>
        </w:tc>
        <w:tc>
          <w:tcPr>
            <w:tcW w:w="8200" w:type="dxa"/>
            <w:gridSpan w:val="4"/>
            <w:tcBorders>
              <w:top w:val="nil"/>
              <w:left w:val="nil"/>
              <w:bottom w:val="nil"/>
              <w:right w:val="nil"/>
            </w:tcBorders>
            <w:vAlign w:val="bottom"/>
          </w:tcPr>
          <w:p w:rsidR="00D13B83" w:rsidRPr="00D13B83" w:rsidRDefault="00D13B83" w:rsidP="00D13B83">
            <w:pPr>
              <w:tabs>
                <w:tab w:val="left" w:pos="6480"/>
              </w:tabs>
              <w:autoSpaceDE w:val="0"/>
              <w:autoSpaceDN w:val="0"/>
              <w:adjustRightInd w:val="0"/>
              <w:rPr>
                <w:color w:val="000000" w:themeColor="text1"/>
                <w:sz w:val="16"/>
                <w:szCs w:val="16"/>
              </w:rPr>
            </w:pPr>
            <w:r w:rsidRPr="00D13B83">
              <w:rPr>
                <w:color w:val="000000" w:themeColor="text1"/>
                <w:sz w:val="16"/>
                <w:szCs w:val="16"/>
              </w:rPr>
              <w:t xml:space="preserve">3.3. На основании изменения Жилищного </w:t>
            </w:r>
            <w:hyperlink r:id="rId34" w:history="1">
              <w:r w:rsidRPr="00D13B83">
                <w:rPr>
                  <w:rStyle w:val="a8"/>
                  <w:color w:val="000000" w:themeColor="text1"/>
                  <w:sz w:val="16"/>
                  <w:szCs w:val="16"/>
                </w:rPr>
                <w:t>кодекса</w:t>
              </w:r>
            </w:hyperlink>
            <w:r w:rsidRPr="00D13B83">
              <w:rPr>
                <w:color w:val="000000" w:themeColor="text1"/>
                <w:sz w:val="16"/>
                <w:szCs w:val="16"/>
              </w:rPr>
              <w:t xml:space="preserve"> Российской Федерации;</w:t>
            </w:r>
          </w:p>
        </w:tc>
      </w:tr>
      <w:tr w:rsidR="00D13B83" w:rsidRPr="00D13B83" w:rsidTr="005B5807">
        <w:tc>
          <w:tcPr>
            <w:tcW w:w="391" w:type="dxa"/>
            <w:vMerge/>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p>
        </w:tc>
        <w:tc>
          <w:tcPr>
            <w:tcW w:w="340" w:type="dxa"/>
            <w:gridSpan w:val="2"/>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p>
        </w:tc>
        <w:tc>
          <w:tcPr>
            <w:tcW w:w="8200" w:type="dxa"/>
            <w:gridSpan w:val="4"/>
            <w:tcBorders>
              <w:top w:val="nil"/>
              <w:left w:val="nil"/>
              <w:bottom w:val="nil"/>
              <w:right w:val="nil"/>
            </w:tcBorders>
            <w:vAlign w:val="bottom"/>
          </w:tcPr>
          <w:p w:rsidR="00D13B83" w:rsidRPr="00D13B83" w:rsidRDefault="00D13B83" w:rsidP="00D13B83">
            <w:pPr>
              <w:tabs>
                <w:tab w:val="left" w:pos="6480"/>
              </w:tabs>
              <w:autoSpaceDE w:val="0"/>
              <w:autoSpaceDN w:val="0"/>
              <w:adjustRightInd w:val="0"/>
              <w:rPr>
                <w:sz w:val="16"/>
                <w:szCs w:val="16"/>
              </w:rPr>
            </w:pPr>
            <w:r w:rsidRPr="00D13B83">
              <w:rPr>
                <w:sz w:val="16"/>
                <w:szCs w:val="16"/>
              </w:rPr>
              <w:t>3.4. На основании изменения законодательства Новгородской области;</w:t>
            </w:r>
          </w:p>
        </w:tc>
      </w:tr>
      <w:tr w:rsidR="00D13B83" w:rsidRPr="00D13B83" w:rsidTr="005B5807">
        <w:tc>
          <w:tcPr>
            <w:tcW w:w="391" w:type="dxa"/>
            <w:vMerge/>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p>
        </w:tc>
        <w:tc>
          <w:tcPr>
            <w:tcW w:w="340" w:type="dxa"/>
            <w:gridSpan w:val="2"/>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p>
        </w:tc>
        <w:tc>
          <w:tcPr>
            <w:tcW w:w="8200" w:type="dxa"/>
            <w:gridSpan w:val="4"/>
            <w:tcBorders>
              <w:top w:val="nil"/>
              <w:left w:val="nil"/>
              <w:bottom w:val="nil"/>
              <w:right w:val="nil"/>
            </w:tcBorders>
            <w:vAlign w:val="bottom"/>
          </w:tcPr>
          <w:p w:rsidR="00D13B83" w:rsidRPr="00D13B83" w:rsidRDefault="00D13B83" w:rsidP="00D13B83">
            <w:pPr>
              <w:tabs>
                <w:tab w:val="left" w:pos="6480"/>
              </w:tabs>
              <w:autoSpaceDE w:val="0"/>
              <w:autoSpaceDN w:val="0"/>
              <w:adjustRightInd w:val="0"/>
              <w:rPr>
                <w:sz w:val="16"/>
                <w:szCs w:val="16"/>
              </w:rPr>
            </w:pPr>
            <w:r w:rsidRPr="00D13B83">
              <w:rPr>
                <w:sz w:val="16"/>
                <w:szCs w:val="16"/>
              </w:rPr>
              <w:t>3.5. В связи с изменением способа формирования фонда капитального ремонта;</w:t>
            </w:r>
          </w:p>
        </w:tc>
      </w:tr>
      <w:tr w:rsidR="00D13B83" w:rsidRPr="00D13B83" w:rsidTr="005B5807">
        <w:tc>
          <w:tcPr>
            <w:tcW w:w="391" w:type="dxa"/>
            <w:vMerge/>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p>
        </w:tc>
        <w:tc>
          <w:tcPr>
            <w:tcW w:w="340" w:type="dxa"/>
            <w:gridSpan w:val="2"/>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p>
        </w:tc>
        <w:tc>
          <w:tcPr>
            <w:tcW w:w="8200" w:type="dxa"/>
            <w:gridSpan w:val="4"/>
            <w:tcBorders>
              <w:top w:val="nil"/>
              <w:left w:val="nil"/>
              <w:bottom w:val="nil"/>
              <w:right w:val="nil"/>
            </w:tcBorders>
            <w:vAlign w:val="bottom"/>
          </w:tcPr>
          <w:p w:rsidR="00D13B83" w:rsidRPr="00D13B83" w:rsidRDefault="00D13B83" w:rsidP="00D13B83">
            <w:pPr>
              <w:tabs>
                <w:tab w:val="left" w:pos="6480"/>
              </w:tabs>
              <w:autoSpaceDE w:val="0"/>
              <w:autoSpaceDN w:val="0"/>
              <w:adjustRightInd w:val="0"/>
              <w:rPr>
                <w:sz w:val="16"/>
                <w:szCs w:val="16"/>
              </w:rPr>
            </w:pPr>
            <w:r w:rsidRPr="00D13B83">
              <w:rPr>
                <w:sz w:val="16"/>
                <w:szCs w:val="16"/>
              </w:rPr>
              <w:t xml:space="preserve">3.6. Запланированный вид услуг и (или) работ по капитальному ремонту общего имущества в МКД был проведен ранее и при этом в порядке </w:t>
            </w:r>
            <w:proofErr w:type="gramStart"/>
            <w:r w:rsidRPr="00D13B83">
              <w:rPr>
                <w:sz w:val="16"/>
                <w:szCs w:val="16"/>
              </w:rPr>
              <w:t>установления необходимости проведения капитального ремонта общего имущества</w:t>
            </w:r>
            <w:proofErr w:type="gramEnd"/>
            <w:r w:rsidRPr="00D13B83">
              <w:rPr>
                <w:sz w:val="16"/>
                <w:szCs w:val="16"/>
              </w:rPr>
              <w:t xml:space="preserve"> в МКД определено, что повторное оказание таких услуг и (или) выполнение таких работ в срок, установленный реги</w:t>
            </w:r>
            <w:r w:rsidRPr="00D13B83">
              <w:rPr>
                <w:sz w:val="16"/>
                <w:szCs w:val="16"/>
              </w:rPr>
              <w:t>о</w:t>
            </w:r>
            <w:r w:rsidRPr="00D13B83">
              <w:rPr>
                <w:sz w:val="16"/>
                <w:szCs w:val="16"/>
              </w:rPr>
              <w:t>нальной программой, не требуются.</w:t>
            </w:r>
          </w:p>
        </w:tc>
      </w:tr>
      <w:tr w:rsidR="00D13B83" w:rsidRPr="00D13B83" w:rsidTr="005B5807">
        <w:tc>
          <w:tcPr>
            <w:tcW w:w="391" w:type="dxa"/>
            <w:vMerge/>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p>
        </w:tc>
        <w:tc>
          <w:tcPr>
            <w:tcW w:w="340" w:type="dxa"/>
            <w:gridSpan w:val="2"/>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p>
        </w:tc>
        <w:tc>
          <w:tcPr>
            <w:tcW w:w="8200" w:type="dxa"/>
            <w:gridSpan w:val="4"/>
            <w:tcBorders>
              <w:top w:val="nil"/>
              <w:left w:val="nil"/>
              <w:bottom w:val="nil"/>
              <w:right w:val="nil"/>
            </w:tcBorders>
            <w:vAlign w:val="bottom"/>
          </w:tcPr>
          <w:p w:rsidR="00D13B83" w:rsidRPr="00D13B83" w:rsidRDefault="00D13B83" w:rsidP="00D13B83">
            <w:pPr>
              <w:tabs>
                <w:tab w:val="left" w:pos="6480"/>
              </w:tabs>
              <w:autoSpaceDE w:val="0"/>
              <w:autoSpaceDN w:val="0"/>
              <w:adjustRightInd w:val="0"/>
              <w:rPr>
                <w:sz w:val="16"/>
                <w:szCs w:val="16"/>
              </w:rPr>
            </w:pPr>
            <w:r w:rsidRPr="00D13B83">
              <w:rPr>
                <w:sz w:val="16"/>
                <w:szCs w:val="16"/>
              </w:rPr>
              <w:t>4. Расширение видов работ, услуг по капитальному ремонту:</w:t>
            </w:r>
          </w:p>
        </w:tc>
      </w:tr>
      <w:tr w:rsidR="00D13B83" w:rsidRPr="00D13B83" w:rsidTr="005B5807">
        <w:tc>
          <w:tcPr>
            <w:tcW w:w="391" w:type="dxa"/>
            <w:vMerge/>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p>
        </w:tc>
        <w:tc>
          <w:tcPr>
            <w:tcW w:w="340" w:type="dxa"/>
            <w:gridSpan w:val="2"/>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p>
        </w:tc>
        <w:tc>
          <w:tcPr>
            <w:tcW w:w="8200" w:type="dxa"/>
            <w:gridSpan w:val="4"/>
            <w:tcBorders>
              <w:top w:val="nil"/>
              <w:left w:val="nil"/>
              <w:bottom w:val="nil"/>
              <w:right w:val="nil"/>
            </w:tcBorders>
            <w:vAlign w:val="bottom"/>
          </w:tcPr>
          <w:p w:rsidR="00D13B83" w:rsidRPr="00D13B83" w:rsidRDefault="00D13B83" w:rsidP="00D13B83">
            <w:pPr>
              <w:tabs>
                <w:tab w:val="left" w:pos="6480"/>
              </w:tabs>
              <w:autoSpaceDE w:val="0"/>
              <w:autoSpaceDN w:val="0"/>
              <w:adjustRightInd w:val="0"/>
              <w:rPr>
                <w:sz w:val="16"/>
                <w:szCs w:val="16"/>
              </w:rPr>
            </w:pPr>
            <w:r w:rsidRPr="00D13B83">
              <w:rPr>
                <w:sz w:val="16"/>
                <w:szCs w:val="16"/>
              </w:rPr>
              <w:t>4.1. В связи с созданием основного конструктивного элемента или инженерной системы;</w:t>
            </w:r>
          </w:p>
        </w:tc>
      </w:tr>
      <w:tr w:rsidR="00D13B83" w:rsidRPr="00D13B83" w:rsidTr="005B5807">
        <w:tc>
          <w:tcPr>
            <w:tcW w:w="391" w:type="dxa"/>
            <w:vMerge/>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p>
        </w:tc>
        <w:tc>
          <w:tcPr>
            <w:tcW w:w="340" w:type="dxa"/>
            <w:gridSpan w:val="2"/>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p>
        </w:tc>
        <w:tc>
          <w:tcPr>
            <w:tcW w:w="8200" w:type="dxa"/>
            <w:gridSpan w:val="4"/>
            <w:tcBorders>
              <w:top w:val="nil"/>
              <w:left w:val="nil"/>
              <w:bottom w:val="nil"/>
              <w:right w:val="nil"/>
            </w:tcBorders>
            <w:vAlign w:val="bottom"/>
          </w:tcPr>
          <w:p w:rsidR="00D13B83" w:rsidRPr="00D13B83" w:rsidRDefault="00D13B83" w:rsidP="00D13B83">
            <w:pPr>
              <w:tabs>
                <w:tab w:val="left" w:pos="6480"/>
              </w:tabs>
              <w:autoSpaceDE w:val="0"/>
              <w:autoSpaceDN w:val="0"/>
              <w:adjustRightInd w:val="0"/>
              <w:rPr>
                <w:sz w:val="16"/>
                <w:szCs w:val="16"/>
              </w:rPr>
            </w:pPr>
            <w:r w:rsidRPr="00D13B83">
              <w:rPr>
                <w:sz w:val="16"/>
                <w:szCs w:val="16"/>
              </w:rPr>
              <w:t>4.2. В связи с выявлением технической ошибки;</w:t>
            </w:r>
          </w:p>
        </w:tc>
      </w:tr>
      <w:tr w:rsidR="00D13B83" w:rsidRPr="00D13B83" w:rsidTr="005B5807">
        <w:tc>
          <w:tcPr>
            <w:tcW w:w="391" w:type="dxa"/>
            <w:vMerge/>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p>
        </w:tc>
        <w:tc>
          <w:tcPr>
            <w:tcW w:w="340" w:type="dxa"/>
            <w:gridSpan w:val="2"/>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p>
        </w:tc>
        <w:tc>
          <w:tcPr>
            <w:tcW w:w="8200" w:type="dxa"/>
            <w:gridSpan w:val="4"/>
            <w:tcBorders>
              <w:top w:val="nil"/>
              <w:left w:val="nil"/>
              <w:bottom w:val="nil"/>
              <w:right w:val="nil"/>
            </w:tcBorders>
            <w:vAlign w:val="bottom"/>
          </w:tcPr>
          <w:p w:rsidR="00D13B83" w:rsidRPr="00D13B83" w:rsidRDefault="00D13B83" w:rsidP="00D13B83">
            <w:pPr>
              <w:tabs>
                <w:tab w:val="left" w:pos="6480"/>
              </w:tabs>
              <w:autoSpaceDE w:val="0"/>
              <w:autoSpaceDN w:val="0"/>
              <w:adjustRightInd w:val="0"/>
              <w:rPr>
                <w:sz w:val="16"/>
                <w:szCs w:val="16"/>
              </w:rPr>
            </w:pPr>
            <w:r w:rsidRPr="00D13B83">
              <w:rPr>
                <w:sz w:val="16"/>
                <w:szCs w:val="16"/>
              </w:rPr>
              <w:t xml:space="preserve">4.3. На основании изменения </w:t>
            </w:r>
            <w:r w:rsidRPr="00D13B83">
              <w:rPr>
                <w:color w:val="000000" w:themeColor="text1"/>
                <w:sz w:val="16"/>
                <w:szCs w:val="16"/>
              </w:rPr>
              <w:t xml:space="preserve">Жилищного </w:t>
            </w:r>
            <w:hyperlink r:id="rId35" w:history="1">
              <w:r w:rsidRPr="00D13B83">
                <w:rPr>
                  <w:rStyle w:val="a8"/>
                  <w:color w:val="000000" w:themeColor="text1"/>
                  <w:sz w:val="16"/>
                  <w:szCs w:val="16"/>
                </w:rPr>
                <w:t>кодекса</w:t>
              </w:r>
            </w:hyperlink>
            <w:r w:rsidRPr="00D13B83">
              <w:rPr>
                <w:sz w:val="16"/>
                <w:szCs w:val="16"/>
              </w:rPr>
              <w:t xml:space="preserve"> Российской Федерации;</w:t>
            </w:r>
          </w:p>
        </w:tc>
      </w:tr>
      <w:tr w:rsidR="00D13B83" w:rsidRPr="00D13B83" w:rsidTr="005B5807">
        <w:tc>
          <w:tcPr>
            <w:tcW w:w="391" w:type="dxa"/>
            <w:vMerge/>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p>
        </w:tc>
        <w:tc>
          <w:tcPr>
            <w:tcW w:w="340" w:type="dxa"/>
            <w:gridSpan w:val="2"/>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p>
        </w:tc>
        <w:tc>
          <w:tcPr>
            <w:tcW w:w="8200" w:type="dxa"/>
            <w:gridSpan w:val="4"/>
            <w:tcBorders>
              <w:top w:val="nil"/>
              <w:left w:val="nil"/>
              <w:bottom w:val="nil"/>
              <w:right w:val="nil"/>
            </w:tcBorders>
            <w:vAlign w:val="bottom"/>
          </w:tcPr>
          <w:p w:rsidR="00D13B83" w:rsidRPr="00D13B83" w:rsidRDefault="00D13B83" w:rsidP="00D13B83">
            <w:pPr>
              <w:tabs>
                <w:tab w:val="left" w:pos="6480"/>
              </w:tabs>
              <w:autoSpaceDE w:val="0"/>
              <w:autoSpaceDN w:val="0"/>
              <w:adjustRightInd w:val="0"/>
              <w:rPr>
                <w:sz w:val="16"/>
                <w:szCs w:val="16"/>
              </w:rPr>
            </w:pPr>
            <w:r w:rsidRPr="00D13B83">
              <w:rPr>
                <w:sz w:val="16"/>
                <w:szCs w:val="16"/>
              </w:rPr>
              <w:t>4.4. На основании изменения законодательства Новгородской области;</w:t>
            </w:r>
          </w:p>
        </w:tc>
      </w:tr>
      <w:tr w:rsidR="00D13B83" w:rsidRPr="00D13B83" w:rsidTr="005B5807">
        <w:tc>
          <w:tcPr>
            <w:tcW w:w="391" w:type="dxa"/>
            <w:vMerge/>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p>
        </w:tc>
        <w:tc>
          <w:tcPr>
            <w:tcW w:w="340" w:type="dxa"/>
            <w:gridSpan w:val="2"/>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p>
        </w:tc>
        <w:tc>
          <w:tcPr>
            <w:tcW w:w="8200" w:type="dxa"/>
            <w:gridSpan w:val="4"/>
            <w:tcBorders>
              <w:top w:val="nil"/>
              <w:left w:val="nil"/>
              <w:bottom w:val="nil"/>
              <w:right w:val="nil"/>
            </w:tcBorders>
            <w:vAlign w:val="bottom"/>
          </w:tcPr>
          <w:p w:rsidR="00D13B83" w:rsidRPr="00D13B83" w:rsidRDefault="00D13B83" w:rsidP="00D13B83">
            <w:pPr>
              <w:tabs>
                <w:tab w:val="left" w:pos="6480"/>
              </w:tabs>
              <w:autoSpaceDE w:val="0"/>
              <w:autoSpaceDN w:val="0"/>
              <w:adjustRightInd w:val="0"/>
              <w:rPr>
                <w:sz w:val="16"/>
                <w:szCs w:val="16"/>
              </w:rPr>
            </w:pPr>
            <w:r w:rsidRPr="00D13B83">
              <w:rPr>
                <w:sz w:val="16"/>
                <w:szCs w:val="16"/>
              </w:rPr>
              <w:t>4.5. В связи с изменениями способа формирования фонда капитального ремонта.</w:t>
            </w:r>
          </w:p>
        </w:tc>
      </w:tr>
      <w:tr w:rsidR="00D13B83" w:rsidRPr="00D13B83" w:rsidTr="005B5807">
        <w:tc>
          <w:tcPr>
            <w:tcW w:w="731" w:type="dxa"/>
            <w:gridSpan w:val="3"/>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r w:rsidRPr="00D13B83">
              <w:rPr>
                <w:sz w:val="16"/>
                <w:szCs w:val="16"/>
              </w:rPr>
              <w:t>*** -</w:t>
            </w:r>
          </w:p>
          <w:p w:rsidR="00D13B83" w:rsidRPr="00D13B83" w:rsidRDefault="00D13B83" w:rsidP="00D13B83">
            <w:pPr>
              <w:tabs>
                <w:tab w:val="left" w:pos="6480"/>
              </w:tabs>
              <w:autoSpaceDE w:val="0"/>
              <w:autoSpaceDN w:val="0"/>
              <w:adjustRightInd w:val="0"/>
              <w:rPr>
                <w:sz w:val="16"/>
                <w:szCs w:val="16"/>
              </w:rPr>
            </w:pPr>
          </w:p>
        </w:tc>
        <w:tc>
          <w:tcPr>
            <w:tcW w:w="8200" w:type="dxa"/>
            <w:gridSpan w:val="4"/>
            <w:tcBorders>
              <w:top w:val="nil"/>
              <w:left w:val="nil"/>
              <w:bottom w:val="nil"/>
              <w:right w:val="nil"/>
            </w:tcBorders>
            <w:vAlign w:val="bottom"/>
          </w:tcPr>
          <w:p w:rsidR="00D13B83" w:rsidRPr="00D13B83" w:rsidRDefault="00D13B83" w:rsidP="00D13B83">
            <w:pPr>
              <w:tabs>
                <w:tab w:val="left" w:pos="6480"/>
              </w:tabs>
              <w:autoSpaceDE w:val="0"/>
              <w:autoSpaceDN w:val="0"/>
              <w:adjustRightInd w:val="0"/>
              <w:rPr>
                <w:sz w:val="16"/>
                <w:szCs w:val="16"/>
              </w:rPr>
            </w:pPr>
            <w:r w:rsidRPr="00D13B83">
              <w:rPr>
                <w:sz w:val="16"/>
                <w:szCs w:val="16"/>
              </w:rPr>
              <w:t>Статус МКД по признаку изменения сроков (очередности) проведения капитального ремонта:</w:t>
            </w:r>
          </w:p>
        </w:tc>
      </w:tr>
      <w:tr w:rsidR="00D13B83" w:rsidRPr="00D13B83" w:rsidTr="005B5807">
        <w:tc>
          <w:tcPr>
            <w:tcW w:w="391" w:type="dxa"/>
            <w:vMerge w:val="restart"/>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p>
        </w:tc>
        <w:tc>
          <w:tcPr>
            <w:tcW w:w="340" w:type="dxa"/>
            <w:gridSpan w:val="2"/>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p>
        </w:tc>
        <w:tc>
          <w:tcPr>
            <w:tcW w:w="8200" w:type="dxa"/>
            <w:gridSpan w:val="4"/>
            <w:tcBorders>
              <w:top w:val="nil"/>
              <w:left w:val="nil"/>
              <w:bottom w:val="nil"/>
              <w:right w:val="nil"/>
            </w:tcBorders>
            <w:vAlign w:val="bottom"/>
          </w:tcPr>
          <w:p w:rsidR="00D13B83" w:rsidRPr="00D13B83" w:rsidRDefault="00D13B83" w:rsidP="00D13B83">
            <w:pPr>
              <w:tabs>
                <w:tab w:val="left" w:pos="6480"/>
              </w:tabs>
              <w:autoSpaceDE w:val="0"/>
              <w:autoSpaceDN w:val="0"/>
              <w:adjustRightInd w:val="0"/>
              <w:rPr>
                <w:sz w:val="16"/>
                <w:szCs w:val="16"/>
              </w:rPr>
            </w:pPr>
            <w:r w:rsidRPr="00D13B83">
              <w:rPr>
                <w:sz w:val="16"/>
                <w:szCs w:val="16"/>
              </w:rPr>
              <w:t>5. Перенос капитального ремонта на более ранние сроки, чем установлено региональной программой:</w:t>
            </w:r>
          </w:p>
        </w:tc>
      </w:tr>
      <w:tr w:rsidR="00D13B83" w:rsidRPr="00D13B83" w:rsidTr="005B5807">
        <w:tc>
          <w:tcPr>
            <w:tcW w:w="391" w:type="dxa"/>
            <w:vMerge/>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p>
        </w:tc>
        <w:tc>
          <w:tcPr>
            <w:tcW w:w="340" w:type="dxa"/>
            <w:gridSpan w:val="2"/>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p>
        </w:tc>
        <w:tc>
          <w:tcPr>
            <w:tcW w:w="8200" w:type="dxa"/>
            <w:gridSpan w:val="4"/>
            <w:tcBorders>
              <w:top w:val="nil"/>
              <w:left w:val="nil"/>
              <w:bottom w:val="nil"/>
              <w:right w:val="nil"/>
            </w:tcBorders>
            <w:vAlign w:val="bottom"/>
          </w:tcPr>
          <w:p w:rsidR="00D13B83" w:rsidRPr="00D13B83" w:rsidRDefault="00D13B83" w:rsidP="00D13B83">
            <w:pPr>
              <w:tabs>
                <w:tab w:val="left" w:pos="6480"/>
              </w:tabs>
              <w:autoSpaceDE w:val="0"/>
              <w:autoSpaceDN w:val="0"/>
              <w:adjustRightInd w:val="0"/>
              <w:rPr>
                <w:sz w:val="16"/>
                <w:szCs w:val="16"/>
              </w:rPr>
            </w:pPr>
            <w:r w:rsidRPr="00D13B83">
              <w:rPr>
                <w:sz w:val="16"/>
                <w:szCs w:val="16"/>
              </w:rPr>
              <w:t>5.1. По решению общего собрания собственников;</w:t>
            </w:r>
          </w:p>
        </w:tc>
      </w:tr>
      <w:tr w:rsidR="00D13B83" w:rsidRPr="00D13B83" w:rsidTr="005B5807">
        <w:tc>
          <w:tcPr>
            <w:tcW w:w="391" w:type="dxa"/>
            <w:vMerge/>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p>
        </w:tc>
        <w:tc>
          <w:tcPr>
            <w:tcW w:w="340" w:type="dxa"/>
            <w:gridSpan w:val="2"/>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p>
        </w:tc>
        <w:tc>
          <w:tcPr>
            <w:tcW w:w="8200" w:type="dxa"/>
            <w:gridSpan w:val="4"/>
            <w:tcBorders>
              <w:top w:val="nil"/>
              <w:left w:val="nil"/>
              <w:bottom w:val="nil"/>
              <w:right w:val="nil"/>
            </w:tcBorders>
            <w:vAlign w:val="bottom"/>
          </w:tcPr>
          <w:p w:rsidR="00D13B83" w:rsidRPr="00D13B83" w:rsidRDefault="00D13B83" w:rsidP="00D13B83">
            <w:pPr>
              <w:tabs>
                <w:tab w:val="left" w:pos="6480"/>
              </w:tabs>
              <w:autoSpaceDE w:val="0"/>
              <w:autoSpaceDN w:val="0"/>
              <w:adjustRightInd w:val="0"/>
              <w:rPr>
                <w:sz w:val="16"/>
                <w:szCs w:val="16"/>
              </w:rPr>
            </w:pPr>
            <w:r w:rsidRPr="00D13B83">
              <w:rPr>
                <w:sz w:val="16"/>
                <w:szCs w:val="16"/>
              </w:rPr>
              <w:t>5.2. При установлении необходимости проведения капитального ремонта в более ранние сроки, в том числе в связи с угрозой жизни и здоровью граждан, общему имуществу и имуществу собственников;</w:t>
            </w:r>
          </w:p>
        </w:tc>
      </w:tr>
      <w:tr w:rsidR="00D13B83" w:rsidRPr="00D13B83" w:rsidTr="005B5807">
        <w:tc>
          <w:tcPr>
            <w:tcW w:w="391" w:type="dxa"/>
            <w:vMerge/>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p>
        </w:tc>
        <w:tc>
          <w:tcPr>
            <w:tcW w:w="340" w:type="dxa"/>
            <w:gridSpan w:val="2"/>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p>
        </w:tc>
        <w:tc>
          <w:tcPr>
            <w:tcW w:w="8200" w:type="dxa"/>
            <w:gridSpan w:val="4"/>
            <w:tcBorders>
              <w:top w:val="nil"/>
              <w:left w:val="nil"/>
              <w:bottom w:val="nil"/>
              <w:right w:val="nil"/>
            </w:tcBorders>
            <w:vAlign w:val="bottom"/>
          </w:tcPr>
          <w:p w:rsidR="00D13B83" w:rsidRPr="00D13B83" w:rsidRDefault="00D13B83" w:rsidP="00D13B83">
            <w:pPr>
              <w:tabs>
                <w:tab w:val="left" w:pos="6480"/>
              </w:tabs>
              <w:autoSpaceDE w:val="0"/>
              <w:autoSpaceDN w:val="0"/>
              <w:adjustRightInd w:val="0"/>
              <w:rPr>
                <w:sz w:val="16"/>
                <w:szCs w:val="16"/>
              </w:rPr>
            </w:pPr>
            <w:r w:rsidRPr="00D13B83">
              <w:rPr>
                <w:sz w:val="16"/>
                <w:szCs w:val="16"/>
              </w:rPr>
              <w:t>9</w:t>
            </w:r>
          </w:p>
        </w:tc>
      </w:tr>
      <w:tr w:rsidR="00D13B83" w:rsidRPr="00D13B83" w:rsidTr="005B5807">
        <w:tc>
          <w:tcPr>
            <w:tcW w:w="391" w:type="dxa"/>
            <w:vMerge/>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p>
        </w:tc>
        <w:tc>
          <w:tcPr>
            <w:tcW w:w="340" w:type="dxa"/>
            <w:gridSpan w:val="2"/>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p>
        </w:tc>
        <w:tc>
          <w:tcPr>
            <w:tcW w:w="8200" w:type="dxa"/>
            <w:gridSpan w:val="4"/>
            <w:tcBorders>
              <w:top w:val="nil"/>
              <w:left w:val="nil"/>
              <w:bottom w:val="nil"/>
              <w:right w:val="nil"/>
            </w:tcBorders>
            <w:vAlign w:val="bottom"/>
          </w:tcPr>
          <w:p w:rsidR="00D13B83" w:rsidRPr="00D13B83" w:rsidRDefault="00D13B83" w:rsidP="00D13B83">
            <w:pPr>
              <w:tabs>
                <w:tab w:val="left" w:pos="6480"/>
              </w:tabs>
              <w:autoSpaceDE w:val="0"/>
              <w:autoSpaceDN w:val="0"/>
              <w:adjustRightInd w:val="0"/>
              <w:rPr>
                <w:sz w:val="16"/>
                <w:szCs w:val="16"/>
              </w:rPr>
            </w:pPr>
            <w:r w:rsidRPr="00D13B83">
              <w:rPr>
                <w:sz w:val="16"/>
                <w:szCs w:val="16"/>
              </w:rPr>
              <w:t>5.3. В связи с проведением капитального ремонта в приоритетном порядке согласно законодательству Новгородской области.</w:t>
            </w:r>
          </w:p>
        </w:tc>
      </w:tr>
      <w:tr w:rsidR="00D13B83" w:rsidRPr="00D13B83" w:rsidTr="005B5807">
        <w:tc>
          <w:tcPr>
            <w:tcW w:w="391" w:type="dxa"/>
            <w:vMerge/>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p>
        </w:tc>
        <w:tc>
          <w:tcPr>
            <w:tcW w:w="340" w:type="dxa"/>
            <w:gridSpan w:val="2"/>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p>
        </w:tc>
        <w:tc>
          <w:tcPr>
            <w:tcW w:w="8200" w:type="dxa"/>
            <w:gridSpan w:val="4"/>
            <w:tcBorders>
              <w:top w:val="nil"/>
              <w:left w:val="nil"/>
              <w:bottom w:val="nil"/>
              <w:right w:val="nil"/>
            </w:tcBorders>
            <w:vAlign w:val="bottom"/>
          </w:tcPr>
          <w:p w:rsidR="00D13B83" w:rsidRPr="00D13B83" w:rsidRDefault="00D13B83" w:rsidP="00D13B83">
            <w:pPr>
              <w:tabs>
                <w:tab w:val="left" w:pos="6480"/>
              </w:tabs>
              <w:autoSpaceDE w:val="0"/>
              <w:autoSpaceDN w:val="0"/>
              <w:adjustRightInd w:val="0"/>
              <w:rPr>
                <w:sz w:val="16"/>
                <w:szCs w:val="16"/>
              </w:rPr>
            </w:pPr>
            <w:r w:rsidRPr="00D13B83">
              <w:rPr>
                <w:sz w:val="16"/>
                <w:szCs w:val="16"/>
              </w:rPr>
              <w:t>6. Перенос капитального ремонта на более поздний срок, чем установлено региональной программой:</w:t>
            </w:r>
          </w:p>
        </w:tc>
      </w:tr>
      <w:tr w:rsidR="00D13B83" w:rsidRPr="00D13B83" w:rsidTr="005B5807">
        <w:tc>
          <w:tcPr>
            <w:tcW w:w="391" w:type="dxa"/>
            <w:vMerge/>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p>
        </w:tc>
        <w:tc>
          <w:tcPr>
            <w:tcW w:w="340" w:type="dxa"/>
            <w:gridSpan w:val="2"/>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p>
        </w:tc>
        <w:tc>
          <w:tcPr>
            <w:tcW w:w="8200" w:type="dxa"/>
            <w:gridSpan w:val="4"/>
            <w:tcBorders>
              <w:top w:val="nil"/>
              <w:left w:val="nil"/>
              <w:bottom w:val="nil"/>
              <w:right w:val="nil"/>
            </w:tcBorders>
            <w:vAlign w:val="bottom"/>
          </w:tcPr>
          <w:p w:rsidR="00D13B83" w:rsidRPr="00D13B83" w:rsidRDefault="00D13B83" w:rsidP="00D13B83">
            <w:pPr>
              <w:tabs>
                <w:tab w:val="left" w:pos="6480"/>
              </w:tabs>
              <w:autoSpaceDE w:val="0"/>
              <w:autoSpaceDN w:val="0"/>
              <w:adjustRightInd w:val="0"/>
              <w:rPr>
                <w:sz w:val="16"/>
                <w:szCs w:val="16"/>
              </w:rPr>
            </w:pPr>
            <w:r w:rsidRPr="00D13B83">
              <w:rPr>
                <w:sz w:val="16"/>
                <w:szCs w:val="16"/>
              </w:rPr>
              <w:t>6.1. По решению общего собрания собственников, если не подтверждена необходимость проведения капитального ремонта в сроки, установленные региональной программой;</w:t>
            </w:r>
          </w:p>
        </w:tc>
      </w:tr>
      <w:tr w:rsidR="00D13B83" w:rsidRPr="00D13B83" w:rsidTr="005B5807">
        <w:tc>
          <w:tcPr>
            <w:tcW w:w="391" w:type="dxa"/>
            <w:vMerge/>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p>
        </w:tc>
        <w:tc>
          <w:tcPr>
            <w:tcW w:w="340" w:type="dxa"/>
            <w:gridSpan w:val="2"/>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p>
        </w:tc>
        <w:tc>
          <w:tcPr>
            <w:tcW w:w="8200" w:type="dxa"/>
            <w:gridSpan w:val="4"/>
            <w:tcBorders>
              <w:top w:val="nil"/>
              <w:left w:val="nil"/>
              <w:bottom w:val="nil"/>
              <w:right w:val="nil"/>
            </w:tcBorders>
            <w:vAlign w:val="bottom"/>
          </w:tcPr>
          <w:p w:rsidR="00D13B83" w:rsidRPr="00D13B83" w:rsidRDefault="00D13B83" w:rsidP="00D13B83">
            <w:pPr>
              <w:tabs>
                <w:tab w:val="left" w:pos="6480"/>
              </w:tabs>
              <w:autoSpaceDE w:val="0"/>
              <w:autoSpaceDN w:val="0"/>
              <w:adjustRightInd w:val="0"/>
              <w:rPr>
                <w:sz w:val="16"/>
                <w:szCs w:val="16"/>
              </w:rPr>
            </w:pPr>
            <w:r w:rsidRPr="00D13B83">
              <w:rPr>
                <w:sz w:val="16"/>
                <w:szCs w:val="16"/>
              </w:rPr>
              <w:t xml:space="preserve">6.2. В связи с изменением способа формирования фонда капитального ремонта по основаниям, предусмотренным </w:t>
            </w:r>
            <w:hyperlink r:id="rId36" w:history="1">
              <w:r w:rsidRPr="00D13B83">
                <w:rPr>
                  <w:rStyle w:val="a8"/>
                  <w:color w:val="000000" w:themeColor="text1"/>
                  <w:sz w:val="16"/>
                  <w:szCs w:val="16"/>
                </w:rPr>
                <w:t>частью 7 статьи 189</w:t>
              </w:r>
            </w:hyperlink>
            <w:r w:rsidRPr="00D13B83">
              <w:rPr>
                <w:color w:val="000000" w:themeColor="text1"/>
                <w:sz w:val="16"/>
                <w:szCs w:val="16"/>
              </w:rPr>
              <w:t xml:space="preserve"> Жи</w:t>
            </w:r>
            <w:r w:rsidRPr="00D13B83">
              <w:rPr>
                <w:sz w:val="16"/>
                <w:szCs w:val="16"/>
              </w:rPr>
              <w:t>лищного кодекса Российской Федерации;</w:t>
            </w:r>
          </w:p>
        </w:tc>
      </w:tr>
      <w:tr w:rsidR="00D13B83" w:rsidRPr="00D13B83" w:rsidTr="005B5807">
        <w:tc>
          <w:tcPr>
            <w:tcW w:w="391" w:type="dxa"/>
            <w:vMerge/>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p>
        </w:tc>
        <w:tc>
          <w:tcPr>
            <w:tcW w:w="340" w:type="dxa"/>
            <w:gridSpan w:val="2"/>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p>
        </w:tc>
        <w:tc>
          <w:tcPr>
            <w:tcW w:w="8200" w:type="dxa"/>
            <w:gridSpan w:val="4"/>
            <w:tcBorders>
              <w:top w:val="nil"/>
              <w:left w:val="nil"/>
              <w:bottom w:val="nil"/>
              <w:right w:val="nil"/>
            </w:tcBorders>
            <w:vAlign w:val="bottom"/>
          </w:tcPr>
          <w:p w:rsidR="00D13B83" w:rsidRPr="00D13B83" w:rsidRDefault="00D13B83" w:rsidP="00D13B83">
            <w:pPr>
              <w:tabs>
                <w:tab w:val="left" w:pos="6480"/>
              </w:tabs>
              <w:autoSpaceDE w:val="0"/>
              <w:autoSpaceDN w:val="0"/>
              <w:adjustRightInd w:val="0"/>
              <w:rPr>
                <w:sz w:val="16"/>
                <w:szCs w:val="16"/>
              </w:rPr>
            </w:pPr>
            <w:r w:rsidRPr="00D13B83">
              <w:rPr>
                <w:sz w:val="16"/>
                <w:szCs w:val="16"/>
              </w:rPr>
              <w:t>6.3. В связи с невозможностью выполнения работ, услуг по капитальному ремонту (в том числе завершения ранее начатых) в связи с воспрепятствованием собственниками помещений;</w:t>
            </w:r>
          </w:p>
        </w:tc>
      </w:tr>
      <w:tr w:rsidR="00D13B83" w:rsidRPr="00D13B83" w:rsidTr="005B5807">
        <w:tc>
          <w:tcPr>
            <w:tcW w:w="391" w:type="dxa"/>
            <w:vMerge/>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p>
        </w:tc>
        <w:tc>
          <w:tcPr>
            <w:tcW w:w="340" w:type="dxa"/>
            <w:gridSpan w:val="2"/>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p>
        </w:tc>
        <w:tc>
          <w:tcPr>
            <w:tcW w:w="8200" w:type="dxa"/>
            <w:gridSpan w:val="4"/>
            <w:tcBorders>
              <w:top w:val="nil"/>
              <w:left w:val="nil"/>
              <w:bottom w:val="nil"/>
              <w:right w:val="nil"/>
            </w:tcBorders>
            <w:vAlign w:val="bottom"/>
          </w:tcPr>
          <w:p w:rsidR="00D13B83" w:rsidRPr="00D13B83" w:rsidRDefault="00D13B83" w:rsidP="00D13B83">
            <w:pPr>
              <w:tabs>
                <w:tab w:val="left" w:pos="6480"/>
              </w:tabs>
              <w:autoSpaceDE w:val="0"/>
              <w:autoSpaceDN w:val="0"/>
              <w:adjustRightInd w:val="0"/>
              <w:rPr>
                <w:sz w:val="16"/>
                <w:szCs w:val="16"/>
              </w:rPr>
            </w:pPr>
            <w:r w:rsidRPr="00D13B83">
              <w:rPr>
                <w:sz w:val="16"/>
                <w:szCs w:val="16"/>
              </w:rPr>
              <w:t>6.4. В связи с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tc>
      </w:tr>
      <w:tr w:rsidR="00D13B83" w:rsidRPr="00D13B83" w:rsidTr="005B5807">
        <w:tc>
          <w:tcPr>
            <w:tcW w:w="391" w:type="dxa"/>
            <w:vMerge/>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p>
        </w:tc>
        <w:tc>
          <w:tcPr>
            <w:tcW w:w="340" w:type="dxa"/>
            <w:gridSpan w:val="2"/>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p>
        </w:tc>
        <w:tc>
          <w:tcPr>
            <w:tcW w:w="8200" w:type="dxa"/>
            <w:gridSpan w:val="4"/>
            <w:tcBorders>
              <w:top w:val="nil"/>
              <w:left w:val="nil"/>
              <w:bottom w:val="nil"/>
              <w:right w:val="nil"/>
            </w:tcBorders>
            <w:vAlign w:val="bottom"/>
          </w:tcPr>
          <w:p w:rsidR="00D13B83" w:rsidRPr="00D13B83" w:rsidRDefault="00D13B83" w:rsidP="00D13B83">
            <w:pPr>
              <w:tabs>
                <w:tab w:val="left" w:pos="6480"/>
              </w:tabs>
              <w:autoSpaceDE w:val="0"/>
              <w:autoSpaceDN w:val="0"/>
              <w:adjustRightInd w:val="0"/>
              <w:rPr>
                <w:sz w:val="16"/>
                <w:szCs w:val="16"/>
              </w:rPr>
            </w:pPr>
            <w:r w:rsidRPr="00D13B83">
              <w:rPr>
                <w:sz w:val="16"/>
                <w:szCs w:val="16"/>
              </w:rPr>
              <w:t>7. Установление новых сроков проведения капитального ремонта после завершения капитального ремонта по реги</w:t>
            </w:r>
            <w:r w:rsidRPr="00D13B83">
              <w:rPr>
                <w:sz w:val="16"/>
                <w:szCs w:val="16"/>
              </w:rPr>
              <w:t>о</w:t>
            </w:r>
            <w:r w:rsidRPr="00D13B83">
              <w:rPr>
                <w:sz w:val="16"/>
                <w:szCs w:val="16"/>
              </w:rPr>
              <w:t>нальной программе.</w:t>
            </w:r>
          </w:p>
        </w:tc>
      </w:tr>
      <w:tr w:rsidR="00D13B83" w:rsidRPr="00D13B83" w:rsidTr="005B5807">
        <w:tc>
          <w:tcPr>
            <w:tcW w:w="731" w:type="dxa"/>
            <w:gridSpan w:val="3"/>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r w:rsidRPr="00D13B83">
              <w:rPr>
                <w:sz w:val="16"/>
                <w:szCs w:val="16"/>
              </w:rPr>
              <w:t xml:space="preserve">*****- </w:t>
            </w:r>
          </w:p>
          <w:p w:rsidR="00D13B83" w:rsidRPr="00D13B83" w:rsidRDefault="00D13B83" w:rsidP="00D13B83">
            <w:pPr>
              <w:tabs>
                <w:tab w:val="left" w:pos="6480"/>
              </w:tabs>
              <w:autoSpaceDE w:val="0"/>
              <w:autoSpaceDN w:val="0"/>
              <w:adjustRightInd w:val="0"/>
              <w:rPr>
                <w:sz w:val="16"/>
                <w:szCs w:val="16"/>
              </w:rPr>
            </w:pPr>
          </w:p>
        </w:tc>
        <w:tc>
          <w:tcPr>
            <w:tcW w:w="8200" w:type="dxa"/>
            <w:gridSpan w:val="4"/>
            <w:tcBorders>
              <w:top w:val="nil"/>
              <w:left w:val="nil"/>
              <w:bottom w:val="nil"/>
              <w:right w:val="nil"/>
            </w:tcBorders>
            <w:vAlign w:val="bottom"/>
          </w:tcPr>
          <w:p w:rsidR="00D13B83" w:rsidRPr="00D13B83" w:rsidRDefault="00D13B83" w:rsidP="00D13B83">
            <w:pPr>
              <w:tabs>
                <w:tab w:val="left" w:pos="6480"/>
              </w:tabs>
              <w:autoSpaceDE w:val="0"/>
              <w:autoSpaceDN w:val="0"/>
              <w:adjustRightInd w:val="0"/>
              <w:rPr>
                <w:sz w:val="16"/>
                <w:szCs w:val="16"/>
              </w:rPr>
            </w:pPr>
            <w:r w:rsidRPr="00D13B83">
              <w:rPr>
                <w:sz w:val="16"/>
                <w:szCs w:val="16"/>
              </w:rPr>
              <w:t>Статус МКД по признаку принадлежности к объектам культурного наследия:</w:t>
            </w:r>
          </w:p>
        </w:tc>
      </w:tr>
      <w:tr w:rsidR="00D13B83" w:rsidRPr="00D13B83" w:rsidTr="005B5807">
        <w:tc>
          <w:tcPr>
            <w:tcW w:w="391" w:type="dxa"/>
            <w:vMerge w:val="restart"/>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p>
        </w:tc>
        <w:tc>
          <w:tcPr>
            <w:tcW w:w="340" w:type="dxa"/>
            <w:gridSpan w:val="2"/>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p>
        </w:tc>
        <w:tc>
          <w:tcPr>
            <w:tcW w:w="8200" w:type="dxa"/>
            <w:gridSpan w:val="4"/>
            <w:tcBorders>
              <w:top w:val="nil"/>
              <w:left w:val="nil"/>
              <w:bottom w:val="nil"/>
              <w:right w:val="nil"/>
            </w:tcBorders>
            <w:vAlign w:val="bottom"/>
          </w:tcPr>
          <w:p w:rsidR="00D13B83" w:rsidRPr="00D13B83" w:rsidRDefault="00D13B83" w:rsidP="00D13B83">
            <w:pPr>
              <w:tabs>
                <w:tab w:val="left" w:pos="6480"/>
              </w:tabs>
              <w:autoSpaceDE w:val="0"/>
              <w:autoSpaceDN w:val="0"/>
              <w:adjustRightInd w:val="0"/>
              <w:rPr>
                <w:sz w:val="16"/>
                <w:szCs w:val="16"/>
              </w:rPr>
            </w:pPr>
            <w:r w:rsidRPr="00D13B83">
              <w:rPr>
                <w:sz w:val="16"/>
                <w:szCs w:val="16"/>
              </w:rPr>
              <w:t xml:space="preserve">8. </w:t>
            </w:r>
            <w:proofErr w:type="gramStart"/>
            <w:r w:rsidRPr="00D13B83">
              <w:rPr>
                <w:sz w:val="16"/>
                <w:szCs w:val="16"/>
              </w:rPr>
              <w:t>Признан</w:t>
            </w:r>
            <w:proofErr w:type="gramEnd"/>
            <w:r w:rsidRPr="00D13B83">
              <w:rPr>
                <w:sz w:val="16"/>
                <w:szCs w:val="16"/>
              </w:rPr>
              <w:t xml:space="preserve"> объектом культурного наследия.</w:t>
            </w:r>
          </w:p>
        </w:tc>
      </w:tr>
      <w:tr w:rsidR="00D13B83" w:rsidRPr="00D13B83" w:rsidTr="005B5807">
        <w:tc>
          <w:tcPr>
            <w:tcW w:w="391" w:type="dxa"/>
            <w:vMerge/>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p>
        </w:tc>
        <w:tc>
          <w:tcPr>
            <w:tcW w:w="340" w:type="dxa"/>
            <w:gridSpan w:val="2"/>
            <w:tcBorders>
              <w:top w:val="nil"/>
              <w:left w:val="nil"/>
              <w:bottom w:val="nil"/>
              <w:right w:val="nil"/>
            </w:tcBorders>
          </w:tcPr>
          <w:p w:rsidR="00D13B83" w:rsidRPr="00D13B83" w:rsidRDefault="00D13B83" w:rsidP="00D13B83">
            <w:pPr>
              <w:tabs>
                <w:tab w:val="left" w:pos="6480"/>
              </w:tabs>
              <w:autoSpaceDE w:val="0"/>
              <w:autoSpaceDN w:val="0"/>
              <w:adjustRightInd w:val="0"/>
              <w:rPr>
                <w:sz w:val="16"/>
                <w:szCs w:val="16"/>
              </w:rPr>
            </w:pPr>
          </w:p>
        </w:tc>
        <w:tc>
          <w:tcPr>
            <w:tcW w:w="8200" w:type="dxa"/>
            <w:gridSpan w:val="4"/>
            <w:tcBorders>
              <w:top w:val="nil"/>
              <w:left w:val="nil"/>
              <w:bottom w:val="nil"/>
              <w:right w:val="nil"/>
            </w:tcBorders>
            <w:vAlign w:val="bottom"/>
          </w:tcPr>
          <w:p w:rsidR="00D13B83" w:rsidRPr="00D13B83" w:rsidRDefault="00D13B83" w:rsidP="00D13B83">
            <w:pPr>
              <w:tabs>
                <w:tab w:val="left" w:pos="6480"/>
              </w:tabs>
              <w:autoSpaceDE w:val="0"/>
              <w:autoSpaceDN w:val="0"/>
              <w:adjustRightInd w:val="0"/>
              <w:rPr>
                <w:sz w:val="16"/>
                <w:szCs w:val="16"/>
              </w:rPr>
            </w:pPr>
            <w:r w:rsidRPr="00D13B83">
              <w:rPr>
                <w:sz w:val="16"/>
                <w:szCs w:val="16"/>
              </w:rPr>
              <w:t>9. Вновь выявленный объект культурного наследия</w:t>
            </w:r>
            <w:proofErr w:type="gramStart"/>
            <w:r w:rsidRPr="00D13B83">
              <w:rPr>
                <w:sz w:val="16"/>
                <w:szCs w:val="16"/>
              </w:rPr>
              <w:t>.».</w:t>
            </w:r>
            <w:proofErr w:type="gramEnd"/>
          </w:p>
        </w:tc>
      </w:tr>
    </w:tbl>
    <w:p w:rsidR="00D13B83" w:rsidRPr="00D13B83" w:rsidRDefault="00D13B83" w:rsidP="00D13B83">
      <w:pPr>
        <w:tabs>
          <w:tab w:val="left" w:pos="6480"/>
        </w:tabs>
        <w:autoSpaceDE w:val="0"/>
        <w:autoSpaceDN w:val="0"/>
        <w:adjustRightInd w:val="0"/>
        <w:rPr>
          <w:bCs/>
          <w:sz w:val="16"/>
          <w:szCs w:val="16"/>
        </w:rPr>
      </w:pPr>
    </w:p>
    <w:p w:rsidR="00D13B83" w:rsidRPr="00D13B83" w:rsidRDefault="00D13B83" w:rsidP="00D13B83">
      <w:pPr>
        <w:tabs>
          <w:tab w:val="left" w:pos="6480"/>
        </w:tabs>
        <w:autoSpaceDE w:val="0"/>
        <w:autoSpaceDN w:val="0"/>
        <w:adjustRightInd w:val="0"/>
        <w:ind w:firstLine="851"/>
        <w:rPr>
          <w:bCs/>
          <w:sz w:val="16"/>
          <w:szCs w:val="16"/>
        </w:rPr>
      </w:pPr>
      <w:r w:rsidRPr="00D13B83">
        <w:rPr>
          <w:bCs/>
          <w:sz w:val="16"/>
          <w:szCs w:val="16"/>
        </w:rPr>
        <w:t xml:space="preserve">       2. Опубликовать постановление в бюллетене «Официальный вестник» и разместить на официальном сайте Администрации муниц</w:t>
      </w:r>
      <w:r w:rsidRPr="00D13B83">
        <w:rPr>
          <w:bCs/>
          <w:sz w:val="16"/>
          <w:szCs w:val="16"/>
        </w:rPr>
        <w:t>и</w:t>
      </w:r>
      <w:r w:rsidRPr="00D13B83">
        <w:rPr>
          <w:bCs/>
          <w:sz w:val="16"/>
          <w:szCs w:val="16"/>
        </w:rPr>
        <w:t>пального района в информационно-телекоммуникационной сети «Интернет».</w:t>
      </w:r>
    </w:p>
    <w:p w:rsidR="00D13B83" w:rsidRPr="00D13B83" w:rsidRDefault="00D13B83" w:rsidP="00D13B83">
      <w:pPr>
        <w:tabs>
          <w:tab w:val="left" w:pos="6480"/>
        </w:tabs>
        <w:autoSpaceDE w:val="0"/>
        <w:autoSpaceDN w:val="0"/>
        <w:adjustRightInd w:val="0"/>
        <w:rPr>
          <w:b/>
          <w:sz w:val="16"/>
          <w:szCs w:val="16"/>
        </w:rPr>
      </w:pPr>
    </w:p>
    <w:p w:rsidR="00D13B83" w:rsidRPr="00D13B83" w:rsidRDefault="00D13B83" w:rsidP="00D13B83">
      <w:pPr>
        <w:tabs>
          <w:tab w:val="left" w:pos="6480"/>
        </w:tabs>
        <w:autoSpaceDE w:val="0"/>
        <w:autoSpaceDN w:val="0"/>
        <w:adjustRightInd w:val="0"/>
        <w:rPr>
          <w:b/>
          <w:sz w:val="16"/>
          <w:szCs w:val="16"/>
        </w:rPr>
      </w:pPr>
    </w:p>
    <w:p w:rsidR="00D13B83" w:rsidRPr="00D13B83" w:rsidRDefault="00D13B83" w:rsidP="00D13B83">
      <w:pPr>
        <w:tabs>
          <w:tab w:val="left" w:pos="6480"/>
        </w:tabs>
        <w:autoSpaceDE w:val="0"/>
        <w:autoSpaceDN w:val="0"/>
        <w:adjustRightInd w:val="0"/>
        <w:rPr>
          <w:b/>
          <w:sz w:val="16"/>
          <w:szCs w:val="16"/>
        </w:rPr>
      </w:pPr>
    </w:p>
    <w:p w:rsidR="00D13B83" w:rsidRPr="00D13B83" w:rsidRDefault="00D13B83" w:rsidP="00D13B83">
      <w:pPr>
        <w:tabs>
          <w:tab w:val="left" w:pos="6480"/>
        </w:tabs>
        <w:autoSpaceDE w:val="0"/>
        <w:autoSpaceDN w:val="0"/>
        <w:adjustRightInd w:val="0"/>
        <w:rPr>
          <w:b/>
          <w:sz w:val="16"/>
          <w:szCs w:val="16"/>
        </w:rPr>
      </w:pPr>
      <w:r>
        <w:rPr>
          <w:b/>
          <w:sz w:val="16"/>
          <w:szCs w:val="16"/>
        </w:rPr>
        <w:t xml:space="preserve">            </w:t>
      </w:r>
      <w:r w:rsidRPr="00D13B83">
        <w:rPr>
          <w:b/>
          <w:sz w:val="16"/>
          <w:szCs w:val="16"/>
        </w:rPr>
        <w:t xml:space="preserve">Первый заместитель </w:t>
      </w:r>
    </w:p>
    <w:p w:rsidR="00D13B83" w:rsidRPr="00D13B83" w:rsidRDefault="00D13B83" w:rsidP="00D13B83">
      <w:pPr>
        <w:tabs>
          <w:tab w:val="left" w:pos="6480"/>
        </w:tabs>
        <w:autoSpaceDE w:val="0"/>
        <w:autoSpaceDN w:val="0"/>
        <w:adjustRightInd w:val="0"/>
        <w:rPr>
          <w:b/>
          <w:sz w:val="16"/>
          <w:szCs w:val="16"/>
        </w:rPr>
      </w:pPr>
      <w:r>
        <w:rPr>
          <w:b/>
          <w:sz w:val="16"/>
          <w:szCs w:val="16"/>
        </w:rPr>
        <w:t xml:space="preserve">            </w:t>
      </w:r>
      <w:r w:rsidRPr="00D13B83">
        <w:rPr>
          <w:b/>
          <w:sz w:val="16"/>
          <w:szCs w:val="16"/>
        </w:rPr>
        <w:t xml:space="preserve">Главы администрации                                                  </w:t>
      </w:r>
      <w:r>
        <w:rPr>
          <w:b/>
          <w:sz w:val="16"/>
          <w:szCs w:val="16"/>
        </w:rPr>
        <w:t xml:space="preserve">                 </w:t>
      </w:r>
      <w:r w:rsidRPr="00D13B83">
        <w:rPr>
          <w:b/>
          <w:sz w:val="16"/>
          <w:szCs w:val="16"/>
        </w:rPr>
        <w:t xml:space="preserve"> </w:t>
      </w:r>
      <w:proofErr w:type="spellStart"/>
      <w:r w:rsidRPr="00D13B83">
        <w:rPr>
          <w:b/>
          <w:sz w:val="16"/>
          <w:szCs w:val="16"/>
        </w:rPr>
        <w:t>С.В.Матвеева</w:t>
      </w:r>
      <w:proofErr w:type="spellEnd"/>
    </w:p>
    <w:p w:rsidR="00D13B83" w:rsidRPr="00D13B83" w:rsidRDefault="00D13B83" w:rsidP="00D13B83">
      <w:pPr>
        <w:tabs>
          <w:tab w:val="left" w:pos="6480"/>
        </w:tabs>
        <w:autoSpaceDE w:val="0"/>
        <w:autoSpaceDN w:val="0"/>
        <w:adjustRightInd w:val="0"/>
        <w:rPr>
          <w:b/>
          <w:sz w:val="16"/>
          <w:szCs w:val="16"/>
        </w:rPr>
      </w:pPr>
    </w:p>
    <w:p w:rsidR="00D13B83" w:rsidRPr="00D13B83" w:rsidRDefault="00D13B83" w:rsidP="00D13B83">
      <w:pPr>
        <w:tabs>
          <w:tab w:val="left" w:pos="6480"/>
        </w:tabs>
        <w:autoSpaceDE w:val="0"/>
        <w:autoSpaceDN w:val="0"/>
        <w:adjustRightInd w:val="0"/>
        <w:rPr>
          <w:b/>
          <w:sz w:val="16"/>
          <w:szCs w:val="16"/>
        </w:rPr>
      </w:pPr>
    </w:p>
    <w:p w:rsidR="00D13B83" w:rsidRPr="00D13B83" w:rsidRDefault="00D13B83" w:rsidP="00D13B83">
      <w:pPr>
        <w:tabs>
          <w:tab w:val="left" w:pos="6480"/>
        </w:tabs>
        <w:autoSpaceDE w:val="0"/>
        <w:autoSpaceDN w:val="0"/>
        <w:adjustRightInd w:val="0"/>
        <w:rPr>
          <w:sz w:val="16"/>
          <w:szCs w:val="16"/>
        </w:rPr>
      </w:pPr>
    </w:p>
    <w:p w:rsidR="00D13B83" w:rsidRPr="00D13B83" w:rsidRDefault="00D13B83" w:rsidP="00D13B83">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13B83" w:rsidRDefault="00D13B83" w:rsidP="00AF01EC">
      <w:pPr>
        <w:tabs>
          <w:tab w:val="left" w:pos="6480"/>
        </w:tabs>
        <w:autoSpaceDE w:val="0"/>
        <w:autoSpaceDN w:val="0"/>
        <w:adjustRightInd w:val="0"/>
        <w:rPr>
          <w:sz w:val="16"/>
          <w:szCs w:val="16"/>
        </w:rPr>
        <w:sectPr w:rsidR="00D13B83" w:rsidSect="00D13B83">
          <w:type w:val="continuous"/>
          <w:pgSz w:w="23814" w:h="16839" w:orient="landscape" w:code="8"/>
          <w:pgMar w:top="851" w:right="850" w:bottom="1134" w:left="1701" w:header="454" w:footer="0" w:gutter="0"/>
          <w:cols w:num="2" w:space="709"/>
          <w:docGrid w:linePitch="272"/>
        </w:sect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D67C12" w:rsidRDefault="00D67C12" w:rsidP="00AF01EC">
      <w:pPr>
        <w:tabs>
          <w:tab w:val="left" w:pos="6480"/>
        </w:tabs>
        <w:autoSpaceDE w:val="0"/>
        <w:autoSpaceDN w:val="0"/>
        <w:adjustRightInd w:val="0"/>
        <w:rPr>
          <w:sz w:val="16"/>
          <w:szCs w:val="16"/>
        </w:rPr>
      </w:pPr>
    </w:p>
    <w:p w:rsidR="00C8216B" w:rsidRDefault="00D13B83" w:rsidP="00AF01EC">
      <w:pPr>
        <w:tabs>
          <w:tab w:val="left" w:pos="6480"/>
        </w:tabs>
        <w:autoSpaceDE w:val="0"/>
        <w:autoSpaceDN w:val="0"/>
        <w:adjustRightInd w:val="0"/>
        <w:rPr>
          <w:sz w:val="16"/>
          <w:szCs w:val="16"/>
        </w:rPr>
        <w:sectPr w:rsidR="00C8216B" w:rsidSect="00C8216B">
          <w:type w:val="continuous"/>
          <w:pgSz w:w="23814" w:h="16839" w:orient="landscape" w:code="8"/>
          <w:pgMar w:top="851" w:right="850" w:bottom="1134" w:left="1701" w:header="454" w:footer="0" w:gutter="0"/>
          <w:cols w:space="709"/>
          <w:docGrid w:linePitch="272"/>
        </w:sectPr>
      </w:pPr>
      <w:r>
        <w:rPr>
          <w:sz w:val="16"/>
          <w:szCs w:val="16"/>
        </w:rPr>
        <w:t xml:space="preserve">   </w:t>
      </w:r>
      <w:bookmarkStart w:id="54" w:name="_GoBack"/>
      <w:bookmarkEnd w:id="54"/>
    </w:p>
    <w:p w:rsidR="006C28BB" w:rsidRDefault="006C28BB" w:rsidP="00AF01EC">
      <w:pPr>
        <w:tabs>
          <w:tab w:val="left" w:pos="6480"/>
        </w:tabs>
        <w:autoSpaceDE w:val="0"/>
        <w:autoSpaceDN w:val="0"/>
        <w:adjustRightInd w:val="0"/>
        <w:rPr>
          <w:sz w:val="16"/>
          <w:szCs w:val="16"/>
        </w:rPr>
      </w:pPr>
    </w:p>
    <w:p w:rsidR="006C28BB" w:rsidRDefault="006C28BB" w:rsidP="00AF01EC">
      <w:pPr>
        <w:tabs>
          <w:tab w:val="left" w:pos="6480"/>
        </w:tabs>
        <w:autoSpaceDE w:val="0"/>
        <w:autoSpaceDN w:val="0"/>
        <w:adjustRightInd w:val="0"/>
        <w:rPr>
          <w:sz w:val="16"/>
          <w:szCs w:val="16"/>
        </w:rPr>
      </w:pPr>
    </w:p>
    <w:p w:rsidR="00C06136" w:rsidRPr="00AC0EDC" w:rsidRDefault="00C06136" w:rsidP="00AF01EC">
      <w:pPr>
        <w:tabs>
          <w:tab w:val="left" w:pos="6480"/>
        </w:tabs>
        <w:autoSpaceDE w:val="0"/>
        <w:autoSpaceDN w:val="0"/>
        <w:adjustRightInd w:val="0"/>
        <w:rPr>
          <w:sz w:val="16"/>
          <w:szCs w:val="16"/>
        </w:rPr>
      </w:pPr>
      <w:r w:rsidRPr="00AC0EDC">
        <w:rPr>
          <w:sz w:val="16"/>
          <w:szCs w:val="16"/>
        </w:rPr>
        <w:t>Главный редактор: А.А</w:t>
      </w:r>
      <w:proofErr w:type="gramStart"/>
      <w:r w:rsidRPr="00AC0EDC">
        <w:rPr>
          <w:sz w:val="16"/>
          <w:szCs w:val="16"/>
        </w:rPr>
        <w:t xml:space="preserve"> .</w:t>
      </w:r>
      <w:proofErr w:type="gramEnd"/>
      <w:r w:rsidRPr="00AC0EDC">
        <w:rPr>
          <w:sz w:val="16"/>
          <w:szCs w:val="16"/>
        </w:rPr>
        <w:t xml:space="preserve"> Устинов    </w:t>
      </w:r>
    </w:p>
    <w:p w:rsidR="00C06136" w:rsidRPr="00AC0EDC" w:rsidRDefault="00C06136" w:rsidP="00AF01EC">
      <w:pPr>
        <w:tabs>
          <w:tab w:val="left" w:pos="6480"/>
        </w:tabs>
        <w:autoSpaceDE w:val="0"/>
        <w:autoSpaceDN w:val="0"/>
        <w:adjustRightInd w:val="0"/>
        <w:rPr>
          <w:sz w:val="16"/>
          <w:szCs w:val="16"/>
        </w:rPr>
      </w:pPr>
      <w:r w:rsidRPr="00AC0EDC">
        <w:rPr>
          <w:sz w:val="16"/>
          <w:szCs w:val="16"/>
        </w:rPr>
        <w:t xml:space="preserve">Распространяется бесплатно </w:t>
      </w:r>
    </w:p>
    <w:p w:rsidR="00C06136" w:rsidRPr="00AC0EDC" w:rsidRDefault="00C06136" w:rsidP="00AF01EC">
      <w:pPr>
        <w:tabs>
          <w:tab w:val="left" w:pos="6480"/>
        </w:tabs>
        <w:autoSpaceDE w:val="0"/>
        <w:autoSpaceDN w:val="0"/>
        <w:adjustRightInd w:val="0"/>
        <w:rPr>
          <w:sz w:val="16"/>
          <w:szCs w:val="16"/>
        </w:rPr>
      </w:pPr>
      <w:r w:rsidRPr="00AC0EDC">
        <w:rPr>
          <w:sz w:val="16"/>
          <w:szCs w:val="16"/>
        </w:rPr>
        <w:t xml:space="preserve">Адрес издателя: 174760, Новгородская область, </w:t>
      </w:r>
      <w:proofErr w:type="spellStart"/>
      <w:r w:rsidRPr="00AC0EDC">
        <w:rPr>
          <w:sz w:val="16"/>
          <w:szCs w:val="16"/>
        </w:rPr>
        <w:t>п</w:t>
      </w:r>
      <w:proofErr w:type="gramStart"/>
      <w:r w:rsidRPr="00AC0EDC">
        <w:rPr>
          <w:sz w:val="16"/>
          <w:szCs w:val="16"/>
        </w:rPr>
        <w:t>.Л</w:t>
      </w:r>
      <w:proofErr w:type="gramEnd"/>
      <w:r w:rsidRPr="00AC0EDC">
        <w:rPr>
          <w:sz w:val="16"/>
          <w:szCs w:val="16"/>
        </w:rPr>
        <w:t>юбытино</w:t>
      </w:r>
      <w:proofErr w:type="spellEnd"/>
      <w:r w:rsidRPr="00AC0EDC">
        <w:rPr>
          <w:sz w:val="16"/>
          <w:szCs w:val="16"/>
        </w:rPr>
        <w:t xml:space="preserve">, ул.Советов,д.29   Телефон: (881668) 6-23-11, 6-23-11                 </w:t>
      </w:r>
    </w:p>
    <w:p w:rsidR="00A26EA7" w:rsidRPr="008842A3" w:rsidRDefault="007059D8" w:rsidP="00AF01EC">
      <w:pPr>
        <w:tabs>
          <w:tab w:val="left" w:pos="6480"/>
        </w:tabs>
        <w:autoSpaceDE w:val="0"/>
        <w:autoSpaceDN w:val="0"/>
        <w:adjustRightInd w:val="0"/>
        <w:rPr>
          <w:sz w:val="16"/>
          <w:szCs w:val="16"/>
        </w:rPr>
        <w:sectPr w:rsidR="00A26EA7" w:rsidRPr="008842A3" w:rsidSect="00CE1B27">
          <w:type w:val="continuous"/>
          <w:pgSz w:w="23814" w:h="16839" w:orient="landscape" w:code="8"/>
          <w:pgMar w:top="851" w:right="850" w:bottom="1134" w:left="1701" w:header="454" w:footer="0" w:gutter="0"/>
          <w:cols w:num="2" w:space="709"/>
          <w:docGrid w:linePitch="272"/>
        </w:sectPr>
      </w:pPr>
      <w:r>
        <w:rPr>
          <w:sz w:val="16"/>
          <w:szCs w:val="16"/>
        </w:rPr>
        <w:t xml:space="preserve"> Подписано в печать 28</w:t>
      </w:r>
      <w:r w:rsidR="003418C8">
        <w:rPr>
          <w:sz w:val="16"/>
          <w:szCs w:val="16"/>
        </w:rPr>
        <w:t>.09</w:t>
      </w:r>
      <w:r w:rsidR="00D24396" w:rsidRPr="00AC0EDC">
        <w:rPr>
          <w:sz w:val="16"/>
          <w:szCs w:val="16"/>
        </w:rPr>
        <w:t>.2021</w:t>
      </w:r>
      <w:r w:rsidR="00AF01EC">
        <w:rPr>
          <w:sz w:val="16"/>
          <w:szCs w:val="16"/>
        </w:rPr>
        <w:t>г.</w:t>
      </w:r>
    </w:p>
    <w:p w:rsidR="00005D2B" w:rsidRPr="00872F5B" w:rsidRDefault="00005D2B" w:rsidP="0055184B">
      <w:pPr>
        <w:pStyle w:val="Style3"/>
        <w:widowControl/>
        <w:spacing w:before="72"/>
        <w:ind w:right="564"/>
        <w:rPr>
          <w:sz w:val="16"/>
          <w:szCs w:val="16"/>
        </w:rPr>
      </w:pPr>
    </w:p>
    <w:p w:rsidR="00005D2B" w:rsidRPr="00872F5B" w:rsidRDefault="00005D2B" w:rsidP="0055184B">
      <w:pPr>
        <w:pStyle w:val="Style3"/>
        <w:widowControl/>
        <w:spacing w:before="72"/>
        <w:ind w:right="564"/>
        <w:rPr>
          <w:sz w:val="16"/>
          <w:szCs w:val="16"/>
        </w:rPr>
      </w:pPr>
    </w:p>
    <w:p w:rsidR="00005D2B" w:rsidRPr="00872F5B" w:rsidRDefault="00005D2B" w:rsidP="0055184B">
      <w:pPr>
        <w:pStyle w:val="Style3"/>
        <w:widowControl/>
        <w:spacing w:before="72"/>
        <w:ind w:right="564"/>
        <w:rPr>
          <w:sz w:val="16"/>
          <w:szCs w:val="16"/>
        </w:rPr>
      </w:pPr>
    </w:p>
    <w:p w:rsidR="009162E3" w:rsidRPr="00872F5B" w:rsidRDefault="009162E3" w:rsidP="0055184B">
      <w:pPr>
        <w:pStyle w:val="Style3"/>
        <w:widowControl/>
        <w:spacing w:before="72"/>
        <w:ind w:right="564"/>
        <w:rPr>
          <w:sz w:val="16"/>
          <w:szCs w:val="16"/>
        </w:rPr>
        <w:sectPr w:rsidR="009162E3" w:rsidRPr="00872F5B" w:rsidSect="00CE1B27">
          <w:pgSz w:w="23814" w:h="16839" w:orient="landscape" w:code="8"/>
          <w:pgMar w:top="567" w:right="708" w:bottom="709" w:left="1134" w:header="709" w:footer="709" w:gutter="0"/>
          <w:cols w:num="2" w:space="709"/>
          <w:docGrid w:linePitch="360"/>
        </w:sectPr>
      </w:pPr>
    </w:p>
    <w:p w:rsidR="00005D2B" w:rsidRPr="00872F5B" w:rsidRDefault="00005D2B" w:rsidP="0055184B">
      <w:pPr>
        <w:pStyle w:val="Style3"/>
        <w:widowControl/>
        <w:spacing w:before="72"/>
        <w:ind w:right="564"/>
        <w:rPr>
          <w:sz w:val="16"/>
          <w:szCs w:val="16"/>
        </w:rPr>
      </w:pPr>
    </w:p>
    <w:p w:rsidR="00005D2B" w:rsidRPr="00872F5B" w:rsidRDefault="00005D2B" w:rsidP="0055184B">
      <w:pPr>
        <w:pStyle w:val="Style3"/>
        <w:widowControl/>
        <w:spacing w:before="72"/>
        <w:ind w:right="564"/>
        <w:rPr>
          <w:sz w:val="16"/>
          <w:szCs w:val="16"/>
        </w:rPr>
      </w:pPr>
    </w:p>
    <w:p w:rsidR="00005D2B" w:rsidRPr="00872F5B" w:rsidRDefault="00005D2B" w:rsidP="0055184B">
      <w:pPr>
        <w:pStyle w:val="Style3"/>
        <w:widowControl/>
        <w:spacing w:before="72"/>
        <w:ind w:right="564"/>
        <w:rPr>
          <w:sz w:val="16"/>
          <w:szCs w:val="16"/>
        </w:rPr>
      </w:pPr>
    </w:p>
    <w:p w:rsidR="00005D2B" w:rsidRPr="00872F5B" w:rsidRDefault="00005D2B" w:rsidP="0055184B">
      <w:pPr>
        <w:pStyle w:val="Style3"/>
        <w:widowControl/>
        <w:spacing w:before="72"/>
        <w:ind w:right="564"/>
        <w:rPr>
          <w:sz w:val="16"/>
          <w:szCs w:val="16"/>
        </w:rPr>
      </w:pPr>
    </w:p>
    <w:p w:rsidR="00005D2B" w:rsidRPr="00872F5B" w:rsidRDefault="00005D2B" w:rsidP="0055184B">
      <w:pPr>
        <w:pStyle w:val="Style3"/>
        <w:widowControl/>
        <w:spacing w:before="72"/>
        <w:ind w:right="564"/>
        <w:rPr>
          <w:sz w:val="16"/>
          <w:szCs w:val="16"/>
        </w:rPr>
      </w:pPr>
    </w:p>
    <w:p w:rsidR="00005D2B" w:rsidRPr="00872F5B" w:rsidRDefault="00005D2B" w:rsidP="0055184B">
      <w:pPr>
        <w:pStyle w:val="Style3"/>
        <w:widowControl/>
        <w:spacing w:before="72"/>
        <w:ind w:right="564"/>
        <w:rPr>
          <w:sz w:val="16"/>
          <w:szCs w:val="16"/>
        </w:rPr>
      </w:pPr>
    </w:p>
    <w:p w:rsidR="00005D2B" w:rsidRPr="00872F5B" w:rsidRDefault="00005D2B" w:rsidP="0055184B">
      <w:pPr>
        <w:pStyle w:val="Style3"/>
        <w:widowControl/>
        <w:spacing w:before="72"/>
        <w:ind w:right="564"/>
        <w:rPr>
          <w:sz w:val="16"/>
          <w:szCs w:val="16"/>
        </w:rPr>
      </w:pPr>
    </w:p>
    <w:p w:rsidR="00005D2B" w:rsidRPr="00872F5B"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rStyle w:val="FontStyle12"/>
          <w:sz w:val="16"/>
          <w:szCs w:val="16"/>
        </w:rPr>
      </w:pPr>
    </w:p>
    <w:sectPr w:rsidR="00005D2B" w:rsidRPr="009162E3" w:rsidSect="00CE1B27">
      <w:type w:val="continuous"/>
      <w:pgSz w:w="23814" w:h="16839" w:orient="landscape" w:code="8"/>
      <w:pgMar w:top="567" w:right="708" w:bottom="709" w:left="1134" w:header="709" w:footer="709"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3F3" w:rsidRDefault="00CC33F3" w:rsidP="007905DF">
      <w:r>
        <w:separator/>
      </w:r>
    </w:p>
  </w:endnote>
  <w:endnote w:type="continuationSeparator" w:id="0">
    <w:p w:rsidR="00CC33F3" w:rsidRDefault="00CC33F3" w:rsidP="00790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XO Thame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862810"/>
      <w:docPartObj>
        <w:docPartGallery w:val="Page Numbers (Bottom of Page)"/>
        <w:docPartUnique/>
      </w:docPartObj>
    </w:sdtPr>
    <w:sdtContent>
      <w:p w:rsidR="00C8216B" w:rsidRDefault="00C8216B">
        <w:pPr>
          <w:pStyle w:val="af5"/>
          <w:jc w:val="center"/>
        </w:pPr>
        <w:r>
          <w:fldChar w:fldCharType="begin"/>
        </w:r>
        <w:r>
          <w:instrText>PAGE   \* MERGEFORMAT</w:instrText>
        </w:r>
        <w:r>
          <w:fldChar w:fldCharType="separate"/>
        </w:r>
        <w:r w:rsidR="00D13B83">
          <w:rPr>
            <w:noProof/>
          </w:rPr>
          <w:t>165</w:t>
        </w:r>
        <w:r>
          <w:rPr>
            <w:noProof/>
          </w:rPr>
          <w:fldChar w:fldCharType="end"/>
        </w:r>
      </w:p>
    </w:sdtContent>
  </w:sdt>
  <w:p w:rsidR="00C8216B" w:rsidRDefault="00C8216B">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3F3" w:rsidRDefault="00CC33F3" w:rsidP="007905DF">
      <w:r>
        <w:separator/>
      </w:r>
    </w:p>
  </w:footnote>
  <w:footnote w:type="continuationSeparator" w:id="0">
    <w:p w:rsidR="00CC33F3" w:rsidRDefault="00CC33F3" w:rsidP="007905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8B24C12"/>
    <w:lvl w:ilvl="0">
      <w:start w:val="1"/>
      <w:numFmt w:val="bullet"/>
      <w:pStyle w:val="a"/>
      <w:lvlText w:val="−"/>
      <w:lvlJc w:val="left"/>
      <w:pPr>
        <w:tabs>
          <w:tab w:val="num" w:pos="0"/>
        </w:tabs>
        <w:ind w:left="170" w:hanging="170"/>
      </w:pPr>
      <w:rPr>
        <w:rFonts w:ascii="Courier New" w:hAnsi="Courier New" w:cs="Times New Roman" w:hint="default"/>
      </w:rPr>
    </w:lvl>
  </w:abstractNum>
  <w:abstractNum w:abstractNumId="1">
    <w:nsid w:val="00000002"/>
    <w:multiLevelType w:val="multilevel"/>
    <w:tmpl w:val="F03E3140"/>
    <w:name w:val="WW8Num2"/>
    <w:lvl w:ilvl="0">
      <w:start w:val="1"/>
      <w:numFmt w:val="decimal"/>
      <w:lvlText w:val="%1."/>
      <w:lvlJc w:val="left"/>
      <w:pPr>
        <w:tabs>
          <w:tab w:val="num" w:pos="0"/>
        </w:tabs>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440" w:hanging="72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1800" w:hanging="1080"/>
      </w:pPr>
      <w:rPr>
        <w:rFonts w:hint="default"/>
      </w:rPr>
    </w:lvl>
  </w:abstractNum>
  <w:abstractNum w:abstractNumId="2">
    <w:nsid w:val="00000003"/>
    <w:multiLevelType w:val="singleLevel"/>
    <w:tmpl w:val="00000003"/>
    <w:name w:val="WW8Num3"/>
    <w:lvl w:ilvl="0">
      <w:start w:val="3"/>
      <w:numFmt w:val="decimal"/>
      <w:pStyle w:val="1"/>
      <w:lvlText w:val="%1."/>
      <w:lvlJc w:val="left"/>
      <w:pPr>
        <w:tabs>
          <w:tab w:val="num" w:pos="0"/>
        </w:tabs>
        <w:ind w:left="720" w:hanging="360"/>
      </w:pPr>
    </w:lvl>
  </w:abstractNum>
  <w:abstractNum w:abstractNumId="3">
    <w:nsid w:val="00000004"/>
    <w:multiLevelType w:val="singleLevel"/>
    <w:tmpl w:val="00000004"/>
    <w:name w:val="WW8Num4"/>
    <w:lvl w:ilvl="0">
      <w:start w:val="3"/>
      <w:numFmt w:val="decimal"/>
      <w:lvlText w:val="%1."/>
      <w:lvlJc w:val="left"/>
      <w:pPr>
        <w:tabs>
          <w:tab w:val="num" w:pos="0"/>
        </w:tabs>
        <w:ind w:left="1020" w:hanging="360"/>
      </w:pPr>
    </w:lvl>
  </w:abstractNum>
  <w:abstractNum w:abstractNumId="4">
    <w:nsid w:val="00000005"/>
    <w:multiLevelType w:val="multilevel"/>
    <w:tmpl w:val="00000005"/>
    <w:name w:val="WW8Num5"/>
    <w:lvl w:ilvl="0">
      <w:start w:val="1"/>
      <w:numFmt w:val="decimal"/>
      <w:pStyle w:val="10"/>
      <w:lvlText w:val="%1."/>
      <w:lvlJc w:val="left"/>
      <w:pPr>
        <w:tabs>
          <w:tab w:val="num" w:pos="0"/>
        </w:tabs>
        <w:ind w:left="1571" w:hanging="360"/>
      </w:pPr>
    </w:lvl>
    <w:lvl w:ilvl="1">
      <w:start w:val="1"/>
      <w:numFmt w:val="decimal"/>
      <w:lvlText w:val="%2."/>
      <w:lvlJc w:val="left"/>
      <w:pPr>
        <w:tabs>
          <w:tab w:val="num" w:pos="0"/>
        </w:tabs>
        <w:ind w:left="1070"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5">
    <w:nsid w:val="011F3F1A"/>
    <w:multiLevelType w:val="hybridMultilevel"/>
    <w:tmpl w:val="FADA06AA"/>
    <w:lvl w:ilvl="0" w:tplc="BC4C47E8">
      <w:start w:val="1"/>
      <w:numFmt w:val="decimal"/>
      <w:pStyle w:val="punct"/>
      <w:lvlText w:val="%1."/>
      <w:lvlJc w:val="left"/>
      <w:pPr>
        <w:tabs>
          <w:tab w:val="num" w:pos="975"/>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2703972"/>
    <w:multiLevelType w:val="multilevel"/>
    <w:tmpl w:val="081C5F9C"/>
    <w:styleLink w:val="WW8Num3"/>
    <w:lvl w:ilvl="0">
      <w:start w:val="1"/>
      <w:numFmt w:val="decimal"/>
      <w:lvlText w:val="%1."/>
      <w:lvlJc w:val="left"/>
      <w:pPr>
        <w:ind w:left="0" w:firstLine="0"/>
      </w:pPr>
      <w:rPr>
        <w:rFonts w:cs="Times New Roman"/>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7">
    <w:nsid w:val="3CC6412F"/>
    <w:multiLevelType w:val="multilevel"/>
    <w:tmpl w:val="B10478DA"/>
    <w:styleLink w:val="WW8Num4"/>
    <w:lvl w:ilvl="0">
      <w:start w:val="2"/>
      <w:numFmt w:val="decimal"/>
      <w:lvlText w:val="%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8">
    <w:nsid w:val="470A1953"/>
    <w:multiLevelType w:val="multilevel"/>
    <w:tmpl w:val="6F962B5E"/>
    <w:lvl w:ilvl="0">
      <w:start w:val="1"/>
      <w:numFmt w:val="decimal"/>
      <w:lvlText w:val="%1."/>
      <w:lvlJc w:val="left"/>
      <w:pPr>
        <w:ind w:left="450" w:hanging="450"/>
      </w:pPr>
    </w:lvl>
    <w:lvl w:ilvl="1">
      <w:start w:val="1"/>
      <w:numFmt w:val="decimal"/>
      <w:lvlText w:val="%1.%2."/>
      <w:lvlJc w:val="left"/>
      <w:pPr>
        <w:ind w:left="1620" w:hanging="720"/>
      </w:pPr>
    </w:lvl>
    <w:lvl w:ilvl="2">
      <w:start w:val="1"/>
      <w:numFmt w:val="decimal"/>
      <w:lvlText w:val="%1.%2.%3."/>
      <w:lvlJc w:val="left"/>
      <w:pPr>
        <w:ind w:left="2520" w:hanging="720"/>
      </w:pPr>
    </w:lvl>
    <w:lvl w:ilvl="3">
      <w:start w:val="1"/>
      <w:numFmt w:val="decimal"/>
      <w:lvlText w:val="%1.%2.%3.%4."/>
      <w:lvlJc w:val="left"/>
      <w:pPr>
        <w:ind w:left="3780" w:hanging="1080"/>
      </w:pPr>
    </w:lvl>
    <w:lvl w:ilvl="4">
      <w:start w:val="1"/>
      <w:numFmt w:val="decimal"/>
      <w:lvlText w:val="%1.%2.%3.%4.%5."/>
      <w:lvlJc w:val="left"/>
      <w:pPr>
        <w:ind w:left="4680" w:hanging="1080"/>
      </w:pPr>
    </w:lvl>
    <w:lvl w:ilvl="5">
      <w:start w:val="1"/>
      <w:numFmt w:val="decimal"/>
      <w:lvlText w:val="%1.%2.%3.%4.%5.%6."/>
      <w:lvlJc w:val="left"/>
      <w:pPr>
        <w:ind w:left="5940" w:hanging="1440"/>
      </w:pPr>
    </w:lvl>
    <w:lvl w:ilvl="6">
      <w:start w:val="1"/>
      <w:numFmt w:val="decimal"/>
      <w:lvlText w:val="%1.%2.%3.%4.%5.%6.%7."/>
      <w:lvlJc w:val="left"/>
      <w:pPr>
        <w:ind w:left="7200" w:hanging="1800"/>
      </w:pPr>
    </w:lvl>
    <w:lvl w:ilvl="7">
      <w:start w:val="1"/>
      <w:numFmt w:val="decimal"/>
      <w:lvlText w:val="%1.%2.%3.%4.%5.%6.%7.%8."/>
      <w:lvlJc w:val="left"/>
      <w:pPr>
        <w:ind w:left="8100" w:hanging="1800"/>
      </w:pPr>
    </w:lvl>
    <w:lvl w:ilvl="8">
      <w:start w:val="1"/>
      <w:numFmt w:val="decimal"/>
      <w:lvlText w:val="%1.%2.%3.%4.%5.%6.%7.%8.%9."/>
      <w:lvlJc w:val="left"/>
      <w:pPr>
        <w:ind w:left="9360" w:hanging="2160"/>
      </w:pPr>
    </w:lvl>
  </w:abstractNum>
  <w:abstractNum w:abstractNumId="9">
    <w:nsid w:val="5BC42D7F"/>
    <w:multiLevelType w:val="multilevel"/>
    <w:tmpl w:val="40904AFC"/>
    <w:lvl w:ilvl="0">
      <w:start w:val="1"/>
      <w:numFmt w:val="decimal"/>
      <w:lvlText w:val="%1."/>
      <w:lvlJc w:val="left"/>
      <w:pPr>
        <w:ind w:left="1699" w:hanging="99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65D14371"/>
    <w:multiLevelType w:val="hybridMultilevel"/>
    <w:tmpl w:val="B3B81E56"/>
    <w:lvl w:ilvl="0" w:tplc="437C4962">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1">
    <w:nsid w:val="6FCF1717"/>
    <w:multiLevelType w:val="hybridMultilevel"/>
    <w:tmpl w:val="C2DE6D20"/>
    <w:lvl w:ilvl="0" w:tplc="FFFFFFFF">
      <w:start w:val="1"/>
      <w:numFmt w:val="decimal"/>
      <w:pStyle w:val="11"/>
      <w:lvlText w:val="%1."/>
      <w:lvlJc w:val="left"/>
      <w:pPr>
        <w:tabs>
          <w:tab w:val="num" w:pos="1065"/>
        </w:tabs>
        <w:ind w:left="1065" w:hanging="360"/>
      </w:pPr>
      <w:rPr>
        <w:rFonts w:cs="Times New Roman"/>
      </w:rPr>
    </w:lvl>
    <w:lvl w:ilvl="1" w:tplc="FFFFFFFF">
      <w:start w:val="1"/>
      <w:numFmt w:val="lowerLetter"/>
      <w:lvlText w:val="%2."/>
      <w:lvlJc w:val="left"/>
      <w:pPr>
        <w:tabs>
          <w:tab w:val="num" w:pos="1785"/>
        </w:tabs>
        <w:ind w:left="1785" w:hanging="360"/>
      </w:pPr>
      <w:rPr>
        <w:rFonts w:cs="Times New Roman"/>
      </w:rPr>
    </w:lvl>
    <w:lvl w:ilvl="2" w:tplc="FFFFFFFF">
      <w:start w:val="1"/>
      <w:numFmt w:val="lowerRoman"/>
      <w:lvlText w:val="%3."/>
      <w:lvlJc w:val="right"/>
      <w:pPr>
        <w:tabs>
          <w:tab w:val="num" w:pos="2505"/>
        </w:tabs>
        <w:ind w:left="2505" w:hanging="180"/>
      </w:pPr>
      <w:rPr>
        <w:rFonts w:cs="Times New Roman"/>
      </w:rPr>
    </w:lvl>
    <w:lvl w:ilvl="3" w:tplc="FFFFFFFF">
      <w:start w:val="1"/>
      <w:numFmt w:val="decimal"/>
      <w:lvlText w:val="%4."/>
      <w:lvlJc w:val="left"/>
      <w:pPr>
        <w:tabs>
          <w:tab w:val="num" w:pos="3225"/>
        </w:tabs>
        <w:ind w:left="3225" w:hanging="360"/>
      </w:pPr>
      <w:rPr>
        <w:rFonts w:cs="Times New Roman"/>
      </w:rPr>
    </w:lvl>
    <w:lvl w:ilvl="4" w:tplc="FFFFFFFF">
      <w:start w:val="1"/>
      <w:numFmt w:val="lowerLetter"/>
      <w:lvlText w:val="%5."/>
      <w:lvlJc w:val="left"/>
      <w:pPr>
        <w:tabs>
          <w:tab w:val="num" w:pos="3945"/>
        </w:tabs>
        <w:ind w:left="3945" w:hanging="360"/>
      </w:pPr>
      <w:rPr>
        <w:rFonts w:cs="Times New Roman"/>
      </w:rPr>
    </w:lvl>
    <w:lvl w:ilvl="5" w:tplc="FFFFFFFF">
      <w:start w:val="1"/>
      <w:numFmt w:val="lowerRoman"/>
      <w:lvlText w:val="%6."/>
      <w:lvlJc w:val="right"/>
      <w:pPr>
        <w:tabs>
          <w:tab w:val="num" w:pos="4665"/>
        </w:tabs>
        <w:ind w:left="4665" w:hanging="180"/>
      </w:pPr>
      <w:rPr>
        <w:rFonts w:cs="Times New Roman"/>
      </w:rPr>
    </w:lvl>
    <w:lvl w:ilvl="6" w:tplc="FFFFFFFF">
      <w:start w:val="1"/>
      <w:numFmt w:val="decimal"/>
      <w:lvlText w:val="%7."/>
      <w:lvlJc w:val="left"/>
      <w:pPr>
        <w:tabs>
          <w:tab w:val="num" w:pos="5385"/>
        </w:tabs>
        <w:ind w:left="5385" w:hanging="360"/>
      </w:pPr>
      <w:rPr>
        <w:rFonts w:cs="Times New Roman"/>
      </w:rPr>
    </w:lvl>
    <w:lvl w:ilvl="7" w:tplc="FFFFFFFF">
      <w:start w:val="1"/>
      <w:numFmt w:val="lowerLetter"/>
      <w:lvlText w:val="%8."/>
      <w:lvlJc w:val="left"/>
      <w:pPr>
        <w:tabs>
          <w:tab w:val="num" w:pos="6105"/>
        </w:tabs>
        <w:ind w:left="6105" w:hanging="360"/>
      </w:pPr>
      <w:rPr>
        <w:rFonts w:cs="Times New Roman"/>
      </w:rPr>
    </w:lvl>
    <w:lvl w:ilvl="8" w:tplc="FFFFFFFF">
      <w:start w:val="1"/>
      <w:numFmt w:val="lowerRoman"/>
      <w:lvlText w:val="%9."/>
      <w:lvlJc w:val="right"/>
      <w:pPr>
        <w:tabs>
          <w:tab w:val="num" w:pos="6825"/>
        </w:tabs>
        <w:ind w:left="6825" w:hanging="180"/>
      </w:pPr>
      <w:rPr>
        <w:rFonts w:cs="Times New Roman"/>
      </w:rPr>
    </w:lvl>
  </w:abstractNum>
  <w:abstractNum w:abstractNumId="12">
    <w:nsid w:val="708B63A2"/>
    <w:multiLevelType w:val="multilevel"/>
    <w:tmpl w:val="342C0C50"/>
    <w:lvl w:ilvl="0">
      <w:start w:val="1"/>
      <w:numFmt w:val="decimal"/>
      <w:pStyle w:val="lstm"/>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9"/>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autoHyphenation/>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07829"/>
    <w:rsid w:val="00002A70"/>
    <w:rsid w:val="00003DE9"/>
    <w:rsid w:val="000046CB"/>
    <w:rsid w:val="00005D2B"/>
    <w:rsid w:val="00006409"/>
    <w:rsid w:val="00010CE0"/>
    <w:rsid w:val="000112F6"/>
    <w:rsid w:val="000122EA"/>
    <w:rsid w:val="00014EBA"/>
    <w:rsid w:val="00015C84"/>
    <w:rsid w:val="000166BF"/>
    <w:rsid w:val="00017E49"/>
    <w:rsid w:val="000221CF"/>
    <w:rsid w:val="000222FE"/>
    <w:rsid w:val="000232FE"/>
    <w:rsid w:val="000241FA"/>
    <w:rsid w:val="0002425F"/>
    <w:rsid w:val="0002436F"/>
    <w:rsid w:val="000269F8"/>
    <w:rsid w:val="0002741F"/>
    <w:rsid w:val="00030AE6"/>
    <w:rsid w:val="0003189A"/>
    <w:rsid w:val="00033119"/>
    <w:rsid w:val="00033647"/>
    <w:rsid w:val="00036D0F"/>
    <w:rsid w:val="0003743F"/>
    <w:rsid w:val="000376C5"/>
    <w:rsid w:val="00037AC5"/>
    <w:rsid w:val="0004013A"/>
    <w:rsid w:val="000408CD"/>
    <w:rsid w:val="0004247C"/>
    <w:rsid w:val="00043618"/>
    <w:rsid w:val="00044D1A"/>
    <w:rsid w:val="00044F24"/>
    <w:rsid w:val="00045834"/>
    <w:rsid w:val="00052303"/>
    <w:rsid w:val="00052E49"/>
    <w:rsid w:val="000532BF"/>
    <w:rsid w:val="0005350B"/>
    <w:rsid w:val="0005374B"/>
    <w:rsid w:val="00057294"/>
    <w:rsid w:val="00057C34"/>
    <w:rsid w:val="000612AC"/>
    <w:rsid w:val="00061475"/>
    <w:rsid w:val="000619CA"/>
    <w:rsid w:val="00062F76"/>
    <w:rsid w:val="00063387"/>
    <w:rsid w:val="000636D7"/>
    <w:rsid w:val="00063AF6"/>
    <w:rsid w:val="0007006A"/>
    <w:rsid w:val="00070CD6"/>
    <w:rsid w:val="00070E03"/>
    <w:rsid w:val="00071F55"/>
    <w:rsid w:val="00073377"/>
    <w:rsid w:val="00074478"/>
    <w:rsid w:val="00074889"/>
    <w:rsid w:val="00074F89"/>
    <w:rsid w:val="00074FD0"/>
    <w:rsid w:val="000751F6"/>
    <w:rsid w:val="0008012A"/>
    <w:rsid w:val="00080853"/>
    <w:rsid w:val="00083491"/>
    <w:rsid w:val="00083585"/>
    <w:rsid w:val="00085604"/>
    <w:rsid w:val="00085C8B"/>
    <w:rsid w:val="00090F31"/>
    <w:rsid w:val="00092667"/>
    <w:rsid w:val="00094DC2"/>
    <w:rsid w:val="00096032"/>
    <w:rsid w:val="00096867"/>
    <w:rsid w:val="000970F9"/>
    <w:rsid w:val="00097A6B"/>
    <w:rsid w:val="000A084E"/>
    <w:rsid w:val="000A13D1"/>
    <w:rsid w:val="000A16B4"/>
    <w:rsid w:val="000A29EA"/>
    <w:rsid w:val="000A32FF"/>
    <w:rsid w:val="000A3E26"/>
    <w:rsid w:val="000A3EB9"/>
    <w:rsid w:val="000A4953"/>
    <w:rsid w:val="000A5189"/>
    <w:rsid w:val="000A6AF4"/>
    <w:rsid w:val="000A72E8"/>
    <w:rsid w:val="000A7F6E"/>
    <w:rsid w:val="000B32A4"/>
    <w:rsid w:val="000B494D"/>
    <w:rsid w:val="000B4A1C"/>
    <w:rsid w:val="000B5DBD"/>
    <w:rsid w:val="000C0013"/>
    <w:rsid w:val="000C1A63"/>
    <w:rsid w:val="000C2FCE"/>
    <w:rsid w:val="000C36C9"/>
    <w:rsid w:val="000C4F8E"/>
    <w:rsid w:val="000C5E46"/>
    <w:rsid w:val="000C6614"/>
    <w:rsid w:val="000D1357"/>
    <w:rsid w:val="000D3DFA"/>
    <w:rsid w:val="000D3F18"/>
    <w:rsid w:val="000D4218"/>
    <w:rsid w:val="000D44C1"/>
    <w:rsid w:val="000E1266"/>
    <w:rsid w:val="000E2000"/>
    <w:rsid w:val="000E21AF"/>
    <w:rsid w:val="000E290F"/>
    <w:rsid w:val="000E3DCF"/>
    <w:rsid w:val="000E48D9"/>
    <w:rsid w:val="000E6A76"/>
    <w:rsid w:val="000E79CF"/>
    <w:rsid w:val="000F08A2"/>
    <w:rsid w:val="000F1C19"/>
    <w:rsid w:val="000F26BB"/>
    <w:rsid w:val="000F3BC3"/>
    <w:rsid w:val="000F5026"/>
    <w:rsid w:val="000F5289"/>
    <w:rsid w:val="001010AE"/>
    <w:rsid w:val="00101C24"/>
    <w:rsid w:val="0010344B"/>
    <w:rsid w:val="00105DDF"/>
    <w:rsid w:val="0010768E"/>
    <w:rsid w:val="00107AE6"/>
    <w:rsid w:val="00112CA4"/>
    <w:rsid w:val="00112D44"/>
    <w:rsid w:val="00112D85"/>
    <w:rsid w:val="00113703"/>
    <w:rsid w:val="00115890"/>
    <w:rsid w:val="00115C0B"/>
    <w:rsid w:val="0011625B"/>
    <w:rsid w:val="001172B7"/>
    <w:rsid w:val="00117625"/>
    <w:rsid w:val="00117BA4"/>
    <w:rsid w:val="00117D7F"/>
    <w:rsid w:val="00120C54"/>
    <w:rsid w:val="00121203"/>
    <w:rsid w:val="0012131A"/>
    <w:rsid w:val="00122FBB"/>
    <w:rsid w:val="00123486"/>
    <w:rsid w:val="001240C1"/>
    <w:rsid w:val="00125E09"/>
    <w:rsid w:val="00126C7B"/>
    <w:rsid w:val="00127086"/>
    <w:rsid w:val="001272DB"/>
    <w:rsid w:val="001303F1"/>
    <w:rsid w:val="00130622"/>
    <w:rsid w:val="001322B2"/>
    <w:rsid w:val="00133E80"/>
    <w:rsid w:val="00134944"/>
    <w:rsid w:val="0013507C"/>
    <w:rsid w:val="00135EAC"/>
    <w:rsid w:val="0013709D"/>
    <w:rsid w:val="0014131A"/>
    <w:rsid w:val="00141816"/>
    <w:rsid w:val="001418B4"/>
    <w:rsid w:val="001422E2"/>
    <w:rsid w:val="00142EFF"/>
    <w:rsid w:val="00143F1E"/>
    <w:rsid w:val="00150317"/>
    <w:rsid w:val="00150B49"/>
    <w:rsid w:val="00152A78"/>
    <w:rsid w:val="0015501D"/>
    <w:rsid w:val="0015564C"/>
    <w:rsid w:val="00157432"/>
    <w:rsid w:val="0016085C"/>
    <w:rsid w:val="00163BA5"/>
    <w:rsid w:val="00166490"/>
    <w:rsid w:val="00166723"/>
    <w:rsid w:val="00167ECC"/>
    <w:rsid w:val="00172AED"/>
    <w:rsid w:val="00172E24"/>
    <w:rsid w:val="00172FD6"/>
    <w:rsid w:val="00175564"/>
    <w:rsid w:val="00175789"/>
    <w:rsid w:val="00175CB7"/>
    <w:rsid w:val="001766C9"/>
    <w:rsid w:val="00177D8E"/>
    <w:rsid w:val="001808FD"/>
    <w:rsid w:val="0018280D"/>
    <w:rsid w:val="001831D0"/>
    <w:rsid w:val="00183CD2"/>
    <w:rsid w:val="00186506"/>
    <w:rsid w:val="00186A4A"/>
    <w:rsid w:val="00187C8C"/>
    <w:rsid w:val="00193C4C"/>
    <w:rsid w:val="00193DAD"/>
    <w:rsid w:val="00194BC9"/>
    <w:rsid w:val="00194CEE"/>
    <w:rsid w:val="001950C8"/>
    <w:rsid w:val="00195E0B"/>
    <w:rsid w:val="001A124C"/>
    <w:rsid w:val="001A1422"/>
    <w:rsid w:val="001A27D2"/>
    <w:rsid w:val="001A49CE"/>
    <w:rsid w:val="001A526A"/>
    <w:rsid w:val="001A67F8"/>
    <w:rsid w:val="001A7871"/>
    <w:rsid w:val="001B01D5"/>
    <w:rsid w:val="001B02C7"/>
    <w:rsid w:val="001B06BA"/>
    <w:rsid w:val="001B122F"/>
    <w:rsid w:val="001B1E45"/>
    <w:rsid w:val="001B2439"/>
    <w:rsid w:val="001B37A1"/>
    <w:rsid w:val="001B4DAA"/>
    <w:rsid w:val="001B58DA"/>
    <w:rsid w:val="001B63E5"/>
    <w:rsid w:val="001C0145"/>
    <w:rsid w:val="001C0550"/>
    <w:rsid w:val="001C2113"/>
    <w:rsid w:val="001C2787"/>
    <w:rsid w:val="001C2927"/>
    <w:rsid w:val="001C468B"/>
    <w:rsid w:val="001C471F"/>
    <w:rsid w:val="001D0850"/>
    <w:rsid w:val="001D0862"/>
    <w:rsid w:val="001D1F0D"/>
    <w:rsid w:val="001D34FE"/>
    <w:rsid w:val="001D3D45"/>
    <w:rsid w:val="001D49FB"/>
    <w:rsid w:val="001D53A7"/>
    <w:rsid w:val="001D55E9"/>
    <w:rsid w:val="001D7535"/>
    <w:rsid w:val="001E1C7C"/>
    <w:rsid w:val="001E29D9"/>
    <w:rsid w:val="001E4095"/>
    <w:rsid w:val="001E426D"/>
    <w:rsid w:val="001E45FD"/>
    <w:rsid w:val="001E5E21"/>
    <w:rsid w:val="001E624C"/>
    <w:rsid w:val="001E6927"/>
    <w:rsid w:val="001E7F68"/>
    <w:rsid w:val="001F0307"/>
    <w:rsid w:val="001F1D75"/>
    <w:rsid w:val="001F455C"/>
    <w:rsid w:val="001F5C6C"/>
    <w:rsid w:val="001F75D0"/>
    <w:rsid w:val="00200698"/>
    <w:rsid w:val="00200E67"/>
    <w:rsid w:val="00201554"/>
    <w:rsid w:val="00202B90"/>
    <w:rsid w:val="0020318E"/>
    <w:rsid w:val="00203FAD"/>
    <w:rsid w:val="002054E8"/>
    <w:rsid w:val="00205C98"/>
    <w:rsid w:val="00206008"/>
    <w:rsid w:val="00206904"/>
    <w:rsid w:val="00207C95"/>
    <w:rsid w:val="00207D4B"/>
    <w:rsid w:val="002108FA"/>
    <w:rsid w:val="002110A6"/>
    <w:rsid w:val="00211B26"/>
    <w:rsid w:val="00211CB8"/>
    <w:rsid w:val="00213386"/>
    <w:rsid w:val="00213590"/>
    <w:rsid w:val="00214CD8"/>
    <w:rsid w:val="00221667"/>
    <w:rsid w:val="002228D4"/>
    <w:rsid w:val="00226596"/>
    <w:rsid w:val="002269CD"/>
    <w:rsid w:val="00230B26"/>
    <w:rsid w:val="00231A2D"/>
    <w:rsid w:val="00232939"/>
    <w:rsid w:val="00232AF6"/>
    <w:rsid w:val="0023359C"/>
    <w:rsid w:val="002337E8"/>
    <w:rsid w:val="00233B99"/>
    <w:rsid w:val="00235148"/>
    <w:rsid w:val="002356BA"/>
    <w:rsid w:val="002358DD"/>
    <w:rsid w:val="00241BDF"/>
    <w:rsid w:val="00242EB6"/>
    <w:rsid w:val="0024438A"/>
    <w:rsid w:val="0024698D"/>
    <w:rsid w:val="002509F0"/>
    <w:rsid w:val="00251306"/>
    <w:rsid w:val="00251426"/>
    <w:rsid w:val="00251548"/>
    <w:rsid w:val="00251D26"/>
    <w:rsid w:val="0025205A"/>
    <w:rsid w:val="00252225"/>
    <w:rsid w:val="0025474E"/>
    <w:rsid w:val="00254ADC"/>
    <w:rsid w:val="00255EAE"/>
    <w:rsid w:val="00256294"/>
    <w:rsid w:val="002562D8"/>
    <w:rsid w:val="00256BDA"/>
    <w:rsid w:val="00256E4F"/>
    <w:rsid w:val="00263990"/>
    <w:rsid w:val="00264490"/>
    <w:rsid w:val="00264C3A"/>
    <w:rsid w:val="002708D1"/>
    <w:rsid w:val="002728FC"/>
    <w:rsid w:val="00274F2E"/>
    <w:rsid w:val="002753B8"/>
    <w:rsid w:val="002753C6"/>
    <w:rsid w:val="00275AB9"/>
    <w:rsid w:val="002761CE"/>
    <w:rsid w:val="0027623D"/>
    <w:rsid w:val="002772EB"/>
    <w:rsid w:val="0027780F"/>
    <w:rsid w:val="00277EB4"/>
    <w:rsid w:val="00277EF7"/>
    <w:rsid w:val="00280AFB"/>
    <w:rsid w:val="002827F3"/>
    <w:rsid w:val="00282B13"/>
    <w:rsid w:val="00283355"/>
    <w:rsid w:val="002834BA"/>
    <w:rsid w:val="0028539E"/>
    <w:rsid w:val="00285E92"/>
    <w:rsid w:val="00286B25"/>
    <w:rsid w:val="00286BC0"/>
    <w:rsid w:val="00290604"/>
    <w:rsid w:val="00290CB1"/>
    <w:rsid w:val="00291111"/>
    <w:rsid w:val="00292A23"/>
    <w:rsid w:val="00294746"/>
    <w:rsid w:val="00295F1C"/>
    <w:rsid w:val="0029692A"/>
    <w:rsid w:val="002A12B9"/>
    <w:rsid w:val="002A1794"/>
    <w:rsid w:val="002A1A09"/>
    <w:rsid w:val="002A239D"/>
    <w:rsid w:val="002A4E39"/>
    <w:rsid w:val="002A5D3D"/>
    <w:rsid w:val="002A75F4"/>
    <w:rsid w:val="002B0E82"/>
    <w:rsid w:val="002B1AA3"/>
    <w:rsid w:val="002B25F9"/>
    <w:rsid w:val="002B45EF"/>
    <w:rsid w:val="002B4B50"/>
    <w:rsid w:val="002B4EA7"/>
    <w:rsid w:val="002B6A54"/>
    <w:rsid w:val="002B6CC4"/>
    <w:rsid w:val="002B6EA8"/>
    <w:rsid w:val="002C2E42"/>
    <w:rsid w:val="002C70AD"/>
    <w:rsid w:val="002D00C4"/>
    <w:rsid w:val="002D14CA"/>
    <w:rsid w:val="002D26AF"/>
    <w:rsid w:val="002D2796"/>
    <w:rsid w:val="002D5B0C"/>
    <w:rsid w:val="002D664E"/>
    <w:rsid w:val="002D7DA4"/>
    <w:rsid w:val="002E0654"/>
    <w:rsid w:val="002E0A2B"/>
    <w:rsid w:val="002E1092"/>
    <w:rsid w:val="002E23D8"/>
    <w:rsid w:val="002E2A1B"/>
    <w:rsid w:val="002E320F"/>
    <w:rsid w:val="002E4BCF"/>
    <w:rsid w:val="002E5414"/>
    <w:rsid w:val="002E7205"/>
    <w:rsid w:val="002F32FF"/>
    <w:rsid w:val="002F3403"/>
    <w:rsid w:val="002F3D3E"/>
    <w:rsid w:val="002F4180"/>
    <w:rsid w:val="002F46D1"/>
    <w:rsid w:val="002F49AC"/>
    <w:rsid w:val="002F5CA5"/>
    <w:rsid w:val="002F6F13"/>
    <w:rsid w:val="003014CB"/>
    <w:rsid w:val="00301E27"/>
    <w:rsid w:val="00301F29"/>
    <w:rsid w:val="00302FE2"/>
    <w:rsid w:val="0030300B"/>
    <w:rsid w:val="003044A3"/>
    <w:rsid w:val="00304970"/>
    <w:rsid w:val="003054D7"/>
    <w:rsid w:val="003065CF"/>
    <w:rsid w:val="00307E4D"/>
    <w:rsid w:val="00310E6E"/>
    <w:rsid w:val="003115E7"/>
    <w:rsid w:val="003118BA"/>
    <w:rsid w:val="003119B3"/>
    <w:rsid w:val="00312826"/>
    <w:rsid w:val="00312F34"/>
    <w:rsid w:val="003142CE"/>
    <w:rsid w:val="00314CC3"/>
    <w:rsid w:val="00315207"/>
    <w:rsid w:val="0031538B"/>
    <w:rsid w:val="003162AE"/>
    <w:rsid w:val="00316963"/>
    <w:rsid w:val="00316A3E"/>
    <w:rsid w:val="003212B7"/>
    <w:rsid w:val="00321779"/>
    <w:rsid w:val="003223EE"/>
    <w:rsid w:val="00322F28"/>
    <w:rsid w:val="00324377"/>
    <w:rsid w:val="0032762A"/>
    <w:rsid w:val="00331A56"/>
    <w:rsid w:val="00331CE8"/>
    <w:rsid w:val="00331F37"/>
    <w:rsid w:val="00335288"/>
    <w:rsid w:val="003357AD"/>
    <w:rsid w:val="00335FF9"/>
    <w:rsid w:val="00340294"/>
    <w:rsid w:val="003409F0"/>
    <w:rsid w:val="003411C4"/>
    <w:rsid w:val="003418C8"/>
    <w:rsid w:val="003421CD"/>
    <w:rsid w:val="003422AB"/>
    <w:rsid w:val="003424EA"/>
    <w:rsid w:val="003437CA"/>
    <w:rsid w:val="00343ADB"/>
    <w:rsid w:val="00343B60"/>
    <w:rsid w:val="00344291"/>
    <w:rsid w:val="003445E6"/>
    <w:rsid w:val="003449DB"/>
    <w:rsid w:val="00344AB8"/>
    <w:rsid w:val="003467E8"/>
    <w:rsid w:val="0035265D"/>
    <w:rsid w:val="003531E8"/>
    <w:rsid w:val="00353358"/>
    <w:rsid w:val="003553AA"/>
    <w:rsid w:val="00361621"/>
    <w:rsid w:val="00362148"/>
    <w:rsid w:val="00364CA8"/>
    <w:rsid w:val="00365638"/>
    <w:rsid w:val="003657CE"/>
    <w:rsid w:val="00365AE6"/>
    <w:rsid w:val="00365DAE"/>
    <w:rsid w:val="003666D3"/>
    <w:rsid w:val="00366EB4"/>
    <w:rsid w:val="00366FAB"/>
    <w:rsid w:val="00370113"/>
    <w:rsid w:val="00371011"/>
    <w:rsid w:val="00371112"/>
    <w:rsid w:val="00371BEC"/>
    <w:rsid w:val="00372B62"/>
    <w:rsid w:val="00373C2D"/>
    <w:rsid w:val="00374228"/>
    <w:rsid w:val="003747F8"/>
    <w:rsid w:val="003749C4"/>
    <w:rsid w:val="00374A62"/>
    <w:rsid w:val="003752F3"/>
    <w:rsid w:val="00377525"/>
    <w:rsid w:val="00380F8F"/>
    <w:rsid w:val="003821B2"/>
    <w:rsid w:val="0038233D"/>
    <w:rsid w:val="0038269F"/>
    <w:rsid w:val="003827C1"/>
    <w:rsid w:val="00382D31"/>
    <w:rsid w:val="00384102"/>
    <w:rsid w:val="003849B2"/>
    <w:rsid w:val="00385EC3"/>
    <w:rsid w:val="00387FD2"/>
    <w:rsid w:val="003940DA"/>
    <w:rsid w:val="00395016"/>
    <w:rsid w:val="00396608"/>
    <w:rsid w:val="00396CB0"/>
    <w:rsid w:val="003A0CC5"/>
    <w:rsid w:val="003A36A7"/>
    <w:rsid w:val="003A4FE4"/>
    <w:rsid w:val="003A5009"/>
    <w:rsid w:val="003A594C"/>
    <w:rsid w:val="003A59ED"/>
    <w:rsid w:val="003A642F"/>
    <w:rsid w:val="003A7AA5"/>
    <w:rsid w:val="003B1634"/>
    <w:rsid w:val="003B1A23"/>
    <w:rsid w:val="003B2E4A"/>
    <w:rsid w:val="003B3679"/>
    <w:rsid w:val="003B4553"/>
    <w:rsid w:val="003B73F1"/>
    <w:rsid w:val="003C06D5"/>
    <w:rsid w:val="003C39AF"/>
    <w:rsid w:val="003C4175"/>
    <w:rsid w:val="003C496C"/>
    <w:rsid w:val="003C49F4"/>
    <w:rsid w:val="003C67C0"/>
    <w:rsid w:val="003C67FE"/>
    <w:rsid w:val="003C6926"/>
    <w:rsid w:val="003D10DC"/>
    <w:rsid w:val="003D15E6"/>
    <w:rsid w:val="003D3A47"/>
    <w:rsid w:val="003D3E7E"/>
    <w:rsid w:val="003D5D92"/>
    <w:rsid w:val="003D6177"/>
    <w:rsid w:val="003D6453"/>
    <w:rsid w:val="003D7D10"/>
    <w:rsid w:val="003D7F27"/>
    <w:rsid w:val="003E001E"/>
    <w:rsid w:val="003E60B7"/>
    <w:rsid w:val="003E6788"/>
    <w:rsid w:val="003E6BEF"/>
    <w:rsid w:val="003E7118"/>
    <w:rsid w:val="003E72FA"/>
    <w:rsid w:val="003E7983"/>
    <w:rsid w:val="003F00B4"/>
    <w:rsid w:val="003F1110"/>
    <w:rsid w:val="003F1ACC"/>
    <w:rsid w:val="003F1F6A"/>
    <w:rsid w:val="003F2872"/>
    <w:rsid w:val="003F585D"/>
    <w:rsid w:val="003F5A58"/>
    <w:rsid w:val="003F7166"/>
    <w:rsid w:val="00400922"/>
    <w:rsid w:val="00400A12"/>
    <w:rsid w:val="00400C72"/>
    <w:rsid w:val="00400E37"/>
    <w:rsid w:val="0040161F"/>
    <w:rsid w:val="004032E3"/>
    <w:rsid w:val="004061CA"/>
    <w:rsid w:val="004062B9"/>
    <w:rsid w:val="00406D0A"/>
    <w:rsid w:val="00407829"/>
    <w:rsid w:val="00407C1E"/>
    <w:rsid w:val="00410B12"/>
    <w:rsid w:val="00410CC6"/>
    <w:rsid w:val="004114AF"/>
    <w:rsid w:val="004119EC"/>
    <w:rsid w:val="0041241B"/>
    <w:rsid w:val="00414166"/>
    <w:rsid w:val="0041560F"/>
    <w:rsid w:val="00415D2A"/>
    <w:rsid w:val="0041710C"/>
    <w:rsid w:val="00420C57"/>
    <w:rsid w:val="00424D7B"/>
    <w:rsid w:val="004252ED"/>
    <w:rsid w:val="00425A83"/>
    <w:rsid w:val="00427D94"/>
    <w:rsid w:val="0043032A"/>
    <w:rsid w:val="0043037B"/>
    <w:rsid w:val="004310D4"/>
    <w:rsid w:val="00433AE4"/>
    <w:rsid w:val="00433E7F"/>
    <w:rsid w:val="00436642"/>
    <w:rsid w:val="00437E82"/>
    <w:rsid w:val="0044109A"/>
    <w:rsid w:val="00441A64"/>
    <w:rsid w:val="00441FC1"/>
    <w:rsid w:val="00443FFD"/>
    <w:rsid w:val="00445B33"/>
    <w:rsid w:val="00445EE7"/>
    <w:rsid w:val="00447377"/>
    <w:rsid w:val="00450C5B"/>
    <w:rsid w:val="00450FE0"/>
    <w:rsid w:val="004536D3"/>
    <w:rsid w:val="004548B0"/>
    <w:rsid w:val="00454D9C"/>
    <w:rsid w:val="00455010"/>
    <w:rsid w:val="00455D0D"/>
    <w:rsid w:val="004563BC"/>
    <w:rsid w:val="004570EB"/>
    <w:rsid w:val="0046046F"/>
    <w:rsid w:val="00461166"/>
    <w:rsid w:val="00462107"/>
    <w:rsid w:val="004624F9"/>
    <w:rsid w:val="00462F80"/>
    <w:rsid w:val="00464159"/>
    <w:rsid w:val="00465746"/>
    <w:rsid w:val="00466ED8"/>
    <w:rsid w:val="004705AD"/>
    <w:rsid w:val="00471A8C"/>
    <w:rsid w:val="00472216"/>
    <w:rsid w:val="00472CDA"/>
    <w:rsid w:val="00474BF3"/>
    <w:rsid w:val="00475A81"/>
    <w:rsid w:val="00476549"/>
    <w:rsid w:val="00480864"/>
    <w:rsid w:val="004867E6"/>
    <w:rsid w:val="0048733D"/>
    <w:rsid w:val="004875B7"/>
    <w:rsid w:val="004901DD"/>
    <w:rsid w:val="00491304"/>
    <w:rsid w:val="0049205E"/>
    <w:rsid w:val="0049207D"/>
    <w:rsid w:val="004937BB"/>
    <w:rsid w:val="004951E9"/>
    <w:rsid w:val="004962BC"/>
    <w:rsid w:val="00496DCB"/>
    <w:rsid w:val="00497791"/>
    <w:rsid w:val="004A0C65"/>
    <w:rsid w:val="004A21A1"/>
    <w:rsid w:val="004A374E"/>
    <w:rsid w:val="004A3788"/>
    <w:rsid w:val="004A510F"/>
    <w:rsid w:val="004A547F"/>
    <w:rsid w:val="004A615E"/>
    <w:rsid w:val="004A64E7"/>
    <w:rsid w:val="004A6CE8"/>
    <w:rsid w:val="004A7438"/>
    <w:rsid w:val="004A76EC"/>
    <w:rsid w:val="004B0702"/>
    <w:rsid w:val="004B0A86"/>
    <w:rsid w:val="004B0F37"/>
    <w:rsid w:val="004B49DF"/>
    <w:rsid w:val="004B66A1"/>
    <w:rsid w:val="004B69FC"/>
    <w:rsid w:val="004C085E"/>
    <w:rsid w:val="004C101B"/>
    <w:rsid w:val="004C10E7"/>
    <w:rsid w:val="004C20EA"/>
    <w:rsid w:val="004C2102"/>
    <w:rsid w:val="004C2370"/>
    <w:rsid w:val="004C2422"/>
    <w:rsid w:val="004C2B5B"/>
    <w:rsid w:val="004C2D89"/>
    <w:rsid w:val="004C3E12"/>
    <w:rsid w:val="004C53EF"/>
    <w:rsid w:val="004C6062"/>
    <w:rsid w:val="004D0987"/>
    <w:rsid w:val="004D0D59"/>
    <w:rsid w:val="004D0DCA"/>
    <w:rsid w:val="004D1418"/>
    <w:rsid w:val="004D1DED"/>
    <w:rsid w:val="004D2D43"/>
    <w:rsid w:val="004D5F7A"/>
    <w:rsid w:val="004D65D2"/>
    <w:rsid w:val="004E0ADA"/>
    <w:rsid w:val="004E0B95"/>
    <w:rsid w:val="004E19C1"/>
    <w:rsid w:val="004E1B8D"/>
    <w:rsid w:val="004E1C99"/>
    <w:rsid w:val="004E3631"/>
    <w:rsid w:val="004E6B00"/>
    <w:rsid w:val="004E7459"/>
    <w:rsid w:val="004F1736"/>
    <w:rsid w:val="004F374B"/>
    <w:rsid w:val="004F374C"/>
    <w:rsid w:val="004F550D"/>
    <w:rsid w:val="004F74BF"/>
    <w:rsid w:val="005023AD"/>
    <w:rsid w:val="005034DD"/>
    <w:rsid w:val="00503E81"/>
    <w:rsid w:val="0050616F"/>
    <w:rsid w:val="0050617D"/>
    <w:rsid w:val="005070B9"/>
    <w:rsid w:val="00510402"/>
    <w:rsid w:val="005104BF"/>
    <w:rsid w:val="00511FBC"/>
    <w:rsid w:val="00513996"/>
    <w:rsid w:val="00514D1F"/>
    <w:rsid w:val="00515588"/>
    <w:rsid w:val="0051697A"/>
    <w:rsid w:val="005206A3"/>
    <w:rsid w:val="00520F9F"/>
    <w:rsid w:val="00521126"/>
    <w:rsid w:val="005232C0"/>
    <w:rsid w:val="00524EE8"/>
    <w:rsid w:val="005255BA"/>
    <w:rsid w:val="00525940"/>
    <w:rsid w:val="00526930"/>
    <w:rsid w:val="00526B10"/>
    <w:rsid w:val="0052765A"/>
    <w:rsid w:val="00527D55"/>
    <w:rsid w:val="005302F6"/>
    <w:rsid w:val="00530674"/>
    <w:rsid w:val="00530857"/>
    <w:rsid w:val="00531837"/>
    <w:rsid w:val="00532415"/>
    <w:rsid w:val="00533456"/>
    <w:rsid w:val="005340E1"/>
    <w:rsid w:val="00534350"/>
    <w:rsid w:val="00534E39"/>
    <w:rsid w:val="00536C1C"/>
    <w:rsid w:val="00536E15"/>
    <w:rsid w:val="00537FE4"/>
    <w:rsid w:val="00540E03"/>
    <w:rsid w:val="00541583"/>
    <w:rsid w:val="0054257E"/>
    <w:rsid w:val="0054331B"/>
    <w:rsid w:val="00543AA2"/>
    <w:rsid w:val="00543D09"/>
    <w:rsid w:val="00547E10"/>
    <w:rsid w:val="005508FC"/>
    <w:rsid w:val="005511CB"/>
    <w:rsid w:val="005517B6"/>
    <w:rsid w:val="0055184B"/>
    <w:rsid w:val="0055216A"/>
    <w:rsid w:val="005524B3"/>
    <w:rsid w:val="00552711"/>
    <w:rsid w:val="00553204"/>
    <w:rsid w:val="005544E8"/>
    <w:rsid w:val="00554A55"/>
    <w:rsid w:val="0056002A"/>
    <w:rsid w:val="005605BA"/>
    <w:rsid w:val="00561487"/>
    <w:rsid w:val="0056161E"/>
    <w:rsid w:val="00562DB1"/>
    <w:rsid w:val="00563A74"/>
    <w:rsid w:val="0056516B"/>
    <w:rsid w:val="00570843"/>
    <w:rsid w:val="005714C4"/>
    <w:rsid w:val="0057259F"/>
    <w:rsid w:val="005726BA"/>
    <w:rsid w:val="00573CDF"/>
    <w:rsid w:val="00576401"/>
    <w:rsid w:val="005772DD"/>
    <w:rsid w:val="005807D6"/>
    <w:rsid w:val="0058131F"/>
    <w:rsid w:val="0058252C"/>
    <w:rsid w:val="00583B8A"/>
    <w:rsid w:val="00583C95"/>
    <w:rsid w:val="0058540D"/>
    <w:rsid w:val="0058681B"/>
    <w:rsid w:val="0059046B"/>
    <w:rsid w:val="005918D3"/>
    <w:rsid w:val="00591EA8"/>
    <w:rsid w:val="0059215B"/>
    <w:rsid w:val="00593C4A"/>
    <w:rsid w:val="00593DBC"/>
    <w:rsid w:val="00595237"/>
    <w:rsid w:val="0059712D"/>
    <w:rsid w:val="005A20FA"/>
    <w:rsid w:val="005A2103"/>
    <w:rsid w:val="005A517C"/>
    <w:rsid w:val="005A5242"/>
    <w:rsid w:val="005B0FD0"/>
    <w:rsid w:val="005B3C8F"/>
    <w:rsid w:val="005B4763"/>
    <w:rsid w:val="005B5E8E"/>
    <w:rsid w:val="005B5F91"/>
    <w:rsid w:val="005B6A6F"/>
    <w:rsid w:val="005B7B9E"/>
    <w:rsid w:val="005C3F12"/>
    <w:rsid w:val="005C4A13"/>
    <w:rsid w:val="005C4BF5"/>
    <w:rsid w:val="005C5253"/>
    <w:rsid w:val="005D2760"/>
    <w:rsid w:val="005D3736"/>
    <w:rsid w:val="005D5E06"/>
    <w:rsid w:val="005D774E"/>
    <w:rsid w:val="005E16E7"/>
    <w:rsid w:val="005E2132"/>
    <w:rsid w:val="005E3B5E"/>
    <w:rsid w:val="005E3D3B"/>
    <w:rsid w:val="005E49C4"/>
    <w:rsid w:val="005E4A40"/>
    <w:rsid w:val="005E4B1A"/>
    <w:rsid w:val="005E56FA"/>
    <w:rsid w:val="005E7DCC"/>
    <w:rsid w:val="005E7E21"/>
    <w:rsid w:val="005F0F3A"/>
    <w:rsid w:val="005F1436"/>
    <w:rsid w:val="005F1FBE"/>
    <w:rsid w:val="005F263D"/>
    <w:rsid w:val="005F3B51"/>
    <w:rsid w:val="005F4FF2"/>
    <w:rsid w:val="005F6A8F"/>
    <w:rsid w:val="005F6AB4"/>
    <w:rsid w:val="005F7789"/>
    <w:rsid w:val="00602C21"/>
    <w:rsid w:val="00603872"/>
    <w:rsid w:val="0060429A"/>
    <w:rsid w:val="0060446A"/>
    <w:rsid w:val="006060BF"/>
    <w:rsid w:val="00606F7E"/>
    <w:rsid w:val="00612283"/>
    <w:rsid w:val="00614EDD"/>
    <w:rsid w:val="00615F36"/>
    <w:rsid w:val="00616F0E"/>
    <w:rsid w:val="00620131"/>
    <w:rsid w:val="00620D10"/>
    <w:rsid w:val="006230F1"/>
    <w:rsid w:val="00623B6F"/>
    <w:rsid w:val="00624E05"/>
    <w:rsid w:val="00625205"/>
    <w:rsid w:val="0062562B"/>
    <w:rsid w:val="0062640F"/>
    <w:rsid w:val="0062692A"/>
    <w:rsid w:val="00630A0B"/>
    <w:rsid w:val="006336AE"/>
    <w:rsid w:val="0063395F"/>
    <w:rsid w:val="00633B24"/>
    <w:rsid w:val="006340C3"/>
    <w:rsid w:val="00634316"/>
    <w:rsid w:val="00635294"/>
    <w:rsid w:val="00640EF1"/>
    <w:rsid w:val="00641A6F"/>
    <w:rsid w:val="00642799"/>
    <w:rsid w:val="00644090"/>
    <w:rsid w:val="00644D01"/>
    <w:rsid w:val="00644F67"/>
    <w:rsid w:val="0064523D"/>
    <w:rsid w:val="00646C32"/>
    <w:rsid w:val="006475A9"/>
    <w:rsid w:val="00647635"/>
    <w:rsid w:val="00647E69"/>
    <w:rsid w:val="006521F8"/>
    <w:rsid w:val="0065535C"/>
    <w:rsid w:val="00655423"/>
    <w:rsid w:val="00656E81"/>
    <w:rsid w:val="00660074"/>
    <w:rsid w:val="00660B60"/>
    <w:rsid w:val="0066135F"/>
    <w:rsid w:val="006619C8"/>
    <w:rsid w:val="006636C5"/>
    <w:rsid w:val="0066404C"/>
    <w:rsid w:val="006645E5"/>
    <w:rsid w:val="00667119"/>
    <w:rsid w:val="00667B56"/>
    <w:rsid w:val="0067719C"/>
    <w:rsid w:val="00680632"/>
    <w:rsid w:val="006810EF"/>
    <w:rsid w:val="00682C55"/>
    <w:rsid w:val="00683D38"/>
    <w:rsid w:val="006844E2"/>
    <w:rsid w:val="00684AB8"/>
    <w:rsid w:val="00684B7F"/>
    <w:rsid w:val="0068617C"/>
    <w:rsid w:val="00686E21"/>
    <w:rsid w:val="00691261"/>
    <w:rsid w:val="0069140E"/>
    <w:rsid w:val="006915D0"/>
    <w:rsid w:val="0069341B"/>
    <w:rsid w:val="00693DE1"/>
    <w:rsid w:val="00694F62"/>
    <w:rsid w:val="00695345"/>
    <w:rsid w:val="0069557B"/>
    <w:rsid w:val="00697D72"/>
    <w:rsid w:val="006A09E8"/>
    <w:rsid w:val="006A30AF"/>
    <w:rsid w:val="006A3DC9"/>
    <w:rsid w:val="006A454D"/>
    <w:rsid w:val="006A491D"/>
    <w:rsid w:val="006A6AFC"/>
    <w:rsid w:val="006A7367"/>
    <w:rsid w:val="006A7E48"/>
    <w:rsid w:val="006B2C75"/>
    <w:rsid w:val="006B3F6C"/>
    <w:rsid w:val="006B67B6"/>
    <w:rsid w:val="006B7AA6"/>
    <w:rsid w:val="006C0FC3"/>
    <w:rsid w:val="006C1232"/>
    <w:rsid w:val="006C1334"/>
    <w:rsid w:val="006C28BB"/>
    <w:rsid w:val="006C53F8"/>
    <w:rsid w:val="006C669F"/>
    <w:rsid w:val="006C6E89"/>
    <w:rsid w:val="006C76B4"/>
    <w:rsid w:val="006C7850"/>
    <w:rsid w:val="006D0382"/>
    <w:rsid w:val="006D0401"/>
    <w:rsid w:val="006D1777"/>
    <w:rsid w:val="006D3C3A"/>
    <w:rsid w:val="006D4CFE"/>
    <w:rsid w:val="006D5109"/>
    <w:rsid w:val="006D540F"/>
    <w:rsid w:val="006D5579"/>
    <w:rsid w:val="006D5FF1"/>
    <w:rsid w:val="006E0C24"/>
    <w:rsid w:val="006E3178"/>
    <w:rsid w:val="006E65CF"/>
    <w:rsid w:val="006E67B8"/>
    <w:rsid w:val="006F068A"/>
    <w:rsid w:val="006F082A"/>
    <w:rsid w:val="006F1407"/>
    <w:rsid w:val="006F1C3A"/>
    <w:rsid w:val="006F31BC"/>
    <w:rsid w:val="006F5185"/>
    <w:rsid w:val="007009E1"/>
    <w:rsid w:val="00702C95"/>
    <w:rsid w:val="00702CAD"/>
    <w:rsid w:val="007031C0"/>
    <w:rsid w:val="00703D37"/>
    <w:rsid w:val="00705578"/>
    <w:rsid w:val="00705690"/>
    <w:rsid w:val="007059D8"/>
    <w:rsid w:val="00707FDB"/>
    <w:rsid w:val="00710FF4"/>
    <w:rsid w:val="007111F6"/>
    <w:rsid w:val="00711FC3"/>
    <w:rsid w:val="00715509"/>
    <w:rsid w:val="007158EF"/>
    <w:rsid w:val="00715FF2"/>
    <w:rsid w:val="00717486"/>
    <w:rsid w:val="0072006C"/>
    <w:rsid w:val="007201DF"/>
    <w:rsid w:val="00720B03"/>
    <w:rsid w:val="00722C37"/>
    <w:rsid w:val="00722F7C"/>
    <w:rsid w:val="007237B6"/>
    <w:rsid w:val="007248E7"/>
    <w:rsid w:val="00725243"/>
    <w:rsid w:val="00726BB8"/>
    <w:rsid w:val="00726D19"/>
    <w:rsid w:val="00726E92"/>
    <w:rsid w:val="0073033F"/>
    <w:rsid w:val="00730AF4"/>
    <w:rsid w:val="007336B3"/>
    <w:rsid w:val="00734461"/>
    <w:rsid w:val="007369F9"/>
    <w:rsid w:val="007374D1"/>
    <w:rsid w:val="007400C3"/>
    <w:rsid w:val="00741173"/>
    <w:rsid w:val="007415D7"/>
    <w:rsid w:val="00741BA8"/>
    <w:rsid w:val="007423A6"/>
    <w:rsid w:val="007424B3"/>
    <w:rsid w:val="00743D25"/>
    <w:rsid w:val="00744AAD"/>
    <w:rsid w:val="007464CE"/>
    <w:rsid w:val="007464EB"/>
    <w:rsid w:val="007465CE"/>
    <w:rsid w:val="00747254"/>
    <w:rsid w:val="00747797"/>
    <w:rsid w:val="00747D07"/>
    <w:rsid w:val="00751167"/>
    <w:rsid w:val="007521DD"/>
    <w:rsid w:val="0075238A"/>
    <w:rsid w:val="0075304D"/>
    <w:rsid w:val="0075306F"/>
    <w:rsid w:val="0075343A"/>
    <w:rsid w:val="0075398F"/>
    <w:rsid w:val="00753B86"/>
    <w:rsid w:val="00754D3D"/>
    <w:rsid w:val="007562EC"/>
    <w:rsid w:val="007578C6"/>
    <w:rsid w:val="00760A9A"/>
    <w:rsid w:val="00761553"/>
    <w:rsid w:val="00762D4E"/>
    <w:rsid w:val="00762DD1"/>
    <w:rsid w:val="00762EC7"/>
    <w:rsid w:val="00763FD9"/>
    <w:rsid w:val="00765AE1"/>
    <w:rsid w:val="00766414"/>
    <w:rsid w:val="00767885"/>
    <w:rsid w:val="00771648"/>
    <w:rsid w:val="0077167A"/>
    <w:rsid w:val="00773DB3"/>
    <w:rsid w:val="007770A4"/>
    <w:rsid w:val="00777725"/>
    <w:rsid w:val="00777B0E"/>
    <w:rsid w:val="007801E9"/>
    <w:rsid w:val="00780550"/>
    <w:rsid w:val="00780620"/>
    <w:rsid w:val="007809FD"/>
    <w:rsid w:val="007819C4"/>
    <w:rsid w:val="00781CE7"/>
    <w:rsid w:val="00784560"/>
    <w:rsid w:val="00785440"/>
    <w:rsid w:val="00785E7B"/>
    <w:rsid w:val="00786E8D"/>
    <w:rsid w:val="007905DF"/>
    <w:rsid w:val="00792012"/>
    <w:rsid w:val="0079260E"/>
    <w:rsid w:val="00796039"/>
    <w:rsid w:val="00796B9D"/>
    <w:rsid w:val="00797C9B"/>
    <w:rsid w:val="007A0183"/>
    <w:rsid w:val="007A052E"/>
    <w:rsid w:val="007A2B62"/>
    <w:rsid w:val="007A3A81"/>
    <w:rsid w:val="007A4125"/>
    <w:rsid w:val="007A4590"/>
    <w:rsid w:val="007A47DE"/>
    <w:rsid w:val="007A5BEE"/>
    <w:rsid w:val="007A7B16"/>
    <w:rsid w:val="007B07CC"/>
    <w:rsid w:val="007B0EB0"/>
    <w:rsid w:val="007B49CC"/>
    <w:rsid w:val="007B4B7F"/>
    <w:rsid w:val="007B5D89"/>
    <w:rsid w:val="007B636E"/>
    <w:rsid w:val="007B6444"/>
    <w:rsid w:val="007B68E3"/>
    <w:rsid w:val="007B6F2B"/>
    <w:rsid w:val="007C32EA"/>
    <w:rsid w:val="007C4011"/>
    <w:rsid w:val="007C4139"/>
    <w:rsid w:val="007C437A"/>
    <w:rsid w:val="007C44FF"/>
    <w:rsid w:val="007C4F0D"/>
    <w:rsid w:val="007D13E1"/>
    <w:rsid w:val="007D1B57"/>
    <w:rsid w:val="007D27B9"/>
    <w:rsid w:val="007D2B57"/>
    <w:rsid w:val="007D2C02"/>
    <w:rsid w:val="007D373B"/>
    <w:rsid w:val="007D3C0E"/>
    <w:rsid w:val="007D448E"/>
    <w:rsid w:val="007D621D"/>
    <w:rsid w:val="007D6803"/>
    <w:rsid w:val="007D6E14"/>
    <w:rsid w:val="007D6F6D"/>
    <w:rsid w:val="007E1295"/>
    <w:rsid w:val="007E1387"/>
    <w:rsid w:val="007E2155"/>
    <w:rsid w:val="007E455F"/>
    <w:rsid w:val="007E5715"/>
    <w:rsid w:val="007E671E"/>
    <w:rsid w:val="007E6E39"/>
    <w:rsid w:val="007F11BE"/>
    <w:rsid w:val="007F267C"/>
    <w:rsid w:val="007F4010"/>
    <w:rsid w:val="007F47DF"/>
    <w:rsid w:val="007F4AC5"/>
    <w:rsid w:val="007F6987"/>
    <w:rsid w:val="007F7486"/>
    <w:rsid w:val="00800FBB"/>
    <w:rsid w:val="00802488"/>
    <w:rsid w:val="00802ABA"/>
    <w:rsid w:val="00803645"/>
    <w:rsid w:val="00803F59"/>
    <w:rsid w:val="008041B6"/>
    <w:rsid w:val="008041BA"/>
    <w:rsid w:val="0080557F"/>
    <w:rsid w:val="00805E98"/>
    <w:rsid w:val="00806976"/>
    <w:rsid w:val="008079F1"/>
    <w:rsid w:val="00807BEB"/>
    <w:rsid w:val="00812F64"/>
    <w:rsid w:val="00813CA7"/>
    <w:rsid w:val="00814365"/>
    <w:rsid w:val="0081534B"/>
    <w:rsid w:val="00816A93"/>
    <w:rsid w:val="00816F46"/>
    <w:rsid w:val="00817169"/>
    <w:rsid w:val="00821CBA"/>
    <w:rsid w:val="00821EF4"/>
    <w:rsid w:val="00822903"/>
    <w:rsid w:val="00823FA0"/>
    <w:rsid w:val="008254BE"/>
    <w:rsid w:val="00826CE5"/>
    <w:rsid w:val="00830410"/>
    <w:rsid w:val="00831B5A"/>
    <w:rsid w:val="00832320"/>
    <w:rsid w:val="00832637"/>
    <w:rsid w:val="00832C8C"/>
    <w:rsid w:val="00834C40"/>
    <w:rsid w:val="00835C94"/>
    <w:rsid w:val="00837889"/>
    <w:rsid w:val="00842AE2"/>
    <w:rsid w:val="00842CE7"/>
    <w:rsid w:val="0084618D"/>
    <w:rsid w:val="00847FF2"/>
    <w:rsid w:val="00850285"/>
    <w:rsid w:val="008543DE"/>
    <w:rsid w:val="00854BE1"/>
    <w:rsid w:val="008550AF"/>
    <w:rsid w:val="00855118"/>
    <w:rsid w:val="00855437"/>
    <w:rsid w:val="008555C6"/>
    <w:rsid w:val="00857121"/>
    <w:rsid w:val="00857E77"/>
    <w:rsid w:val="0086063D"/>
    <w:rsid w:val="00860DCD"/>
    <w:rsid w:val="00861767"/>
    <w:rsid w:val="00861AA0"/>
    <w:rsid w:val="00861B48"/>
    <w:rsid w:val="0086691F"/>
    <w:rsid w:val="00866AA8"/>
    <w:rsid w:val="0086794E"/>
    <w:rsid w:val="00867B95"/>
    <w:rsid w:val="00870E05"/>
    <w:rsid w:val="00870F47"/>
    <w:rsid w:val="0087293A"/>
    <w:rsid w:val="00872F5B"/>
    <w:rsid w:val="0087308C"/>
    <w:rsid w:val="008731CE"/>
    <w:rsid w:val="00874905"/>
    <w:rsid w:val="00874A95"/>
    <w:rsid w:val="00880072"/>
    <w:rsid w:val="00880ACD"/>
    <w:rsid w:val="00880D45"/>
    <w:rsid w:val="0088331D"/>
    <w:rsid w:val="008842A3"/>
    <w:rsid w:val="008850CA"/>
    <w:rsid w:val="00885246"/>
    <w:rsid w:val="00887306"/>
    <w:rsid w:val="00887E4B"/>
    <w:rsid w:val="00890D69"/>
    <w:rsid w:val="00891DB6"/>
    <w:rsid w:val="00891F4D"/>
    <w:rsid w:val="008924AC"/>
    <w:rsid w:val="0089355B"/>
    <w:rsid w:val="00893846"/>
    <w:rsid w:val="00893E9D"/>
    <w:rsid w:val="008944AD"/>
    <w:rsid w:val="00897789"/>
    <w:rsid w:val="00897876"/>
    <w:rsid w:val="008A130C"/>
    <w:rsid w:val="008A1522"/>
    <w:rsid w:val="008A3150"/>
    <w:rsid w:val="008A357F"/>
    <w:rsid w:val="008A4406"/>
    <w:rsid w:val="008A5107"/>
    <w:rsid w:val="008A66A9"/>
    <w:rsid w:val="008B0876"/>
    <w:rsid w:val="008B1153"/>
    <w:rsid w:val="008B2A69"/>
    <w:rsid w:val="008B307A"/>
    <w:rsid w:val="008B62F0"/>
    <w:rsid w:val="008B7A24"/>
    <w:rsid w:val="008C1AFB"/>
    <w:rsid w:val="008C2B6D"/>
    <w:rsid w:val="008C2E25"/>
    <w:rsid w:val="008C4777"/>
    <w:rsid w:val="008C4C12"/>
    <w:rsid w:val="008C6A10"/>
    <w:rsid w:val="008D0299"/>
    <w:rsid w:val="008D1E21"/>
    <w:rsid w:val="008D26D5"/>
    <w:rsid w:val="008D4A90"/>
    <w:rsid w:val="008D4C68"/>
    <w:rsid w:val="008D4DC9"/>
    <w:rsid w:val="008D51A4"/>
    <w:rsid w:val="008D6257"/>
    <w:rsid w:val="008D6355"/>
    <w:rsid w:val="008D6A98"/>
    <w:rsid w:val="008E1011"/>
    <w:rsid w:val="008E2FA5"/>
    <w:rsid w:val="008E4EC6"/>
    <w:rsid w:val="008E50E6"/>
    <w:rsid w:val="008E521C"/>
    <w:rsid w:val="008E6101"/>
    <w:rsid w:val="008E7AE3"/>
    <w:rsid w:val="008F03BD"/>
    <w:rsid w:val="008F050A"/>
    <w:rsid w:val="008F0C87"/>
    <w:rsid w:val="008F0F46"/>
    <w:rsid w:val="008F26DC"/>
    <w:rsid w:val="008F2D20"/>
    <w:rsid w:val="008F3C53"/>
    <w:rsid w:val="008F49D6"/>
    <w:rsid w:val="008F4AC0"/>
    <w:rsid w:val="008F50B2"/>
    <w:rsid w:val="008F57AA"/>
    <w:rsid w:val="008F7D87"/>
    <w:rsid w:val="008F7EB5"/>
    <w:rsid w:val="00905513"/>
    <w:rsid w:val="009076DF"/>
    <w:rsid w:val="009100A6"/>
    <w:rsid w:val="0091057A"/>
    <w:rsid w:val="00910794"/>
    <w:rsid w:val="009108B6"/>
    <w:rsid w:val="009119B7"/>
    <w:rsid w:val="009123E8"/>
    <w:rsid w:val="00912CBA"/>
    <w:rsid w:val="00914EBF"/>
    <w:rsid w:val="00915573"/>
    <w:rsid w:val="009162E3"/>
    <w:rsid w:val="0092030D"/>
    <w:rsid w:val="009225C8"/>
    <w:rsid w:val="009251F1"/>
    <w:rsid w:val="0092569A"/>
    <w:rsid w:val="00926E9A"/>
    <w:rsid w:val="00927B26"/>
    <w:rsid w:val="00930378"/>
    <w:rsid w:val="009307B1"/>
    <w:rsid w:val="009339BB"/>
    <w:rsid w:val="00933D0D"/>
    <w:rsid w:val="00935325"/>
    <w:rsid w:val="009354C3"/>
    <w:rsid w:val="00937494"/>
    <w:rsid w:val="00937FEA"/>
    <w:rsid w:val="0094150D"/>
    <w:rsid w:val="00944534"/>
    <w:rsid w:val="0094474B"/>
    <w:rsid w:val="009451F1"/>
    <w:rsid w:val="00945F6A"/>
    <w:rsid w:val="009476F0"/>
    <w:rsid w:val="009478E4"/>
    <w:rsid w:val="009501C2"/>
    <w:rsid w:val="0095032C"/>
    <w:rsid w:val="009542F4"/>
    <w:rsid w:val="009571E9"/>
    <w:rsid w:val="00957ABE"/>
    <w:rsid w:val="00960AEE"/>
    <w:rsid w:val="00961959"/>
    <w:rsid w:val="00961BBA"/>
    <w:rsid w:val="00963062"/>
    <w:rsid w:val="009670AF"/>
    <w:rsid w:val="00967616"/>
    <w:rsid w:val="00967DF8"/>
    <w:rsid w:val="00970671"/>
    <w:rsid w:val="00970B08"/>
    <w:rsid w:val="009710A2"/>
    <w:rsid w:val="00971636"/>
    <w:rsid w:val="00972239"/>
    <w:rsid w:val="009727C0"/>
    <w:rsid w:val="00973377"/>
    <w:rsid w:val="00973701"/>
    <w:rsid w:val="009743CD"/>
    <w:rsid w:val="00974F53"/>
    <w:rsid w:val="00982E24"/>
    <w:rsid w:val="0098343E"/>
    <w:rsid w:val="0098575C"/>
    <w:rsid w:val="00986C0D"/>
    <w:rsid w:val="00986F1A"/>
    <w:rsid w:val="00987385"/>
    <w:rsid w:val="009906D5"/>
    <w:rsid w:val="009913F9"/>
    <w:rsid w:val="0099217F"/>
    <w:rsid w:val="0099287D"/>
    <w:rsid w:val="00994C70"/>
    <w:rsid w:val="009952D4"/>
    <w:rsid w:val="00995B69"/>
    <w:rsid w:val="0099643A"/>
    <w:rsid w:val="00996919"/>
    <w:rsid w:val="009972F7"/>
    <w:rsid w:val="00997AE6"/>
    <w:rsid w:val="009A1F54"/>
    <w:rsid w:val="009A5135"/>
    <w:rsid w:val="009A7FB6"/>
    <w:rsid w:val="009B0086"/>
    <w:rsid w:val="009B221D"/>
    <w:rsid w:val="009B49B6"/>
    <w:rsid w:val="009B4BF0"/>
    <w:rsid w:val="009B6DE8"/>
    <w:rsid w:val="009B70FC"/>
    <w:rsid w:val="009B7163"/>
    <w:rsid w:val="009C166C"/>
    <w:rsid w:val="009C1E26"/>
    <w:rsid w:val="009C25C2"/>
    <w:rsid w:val="009C476B"/>
    <w:rsid w:val="009C480A"/>
    <w:rsid w:val="009C523D"/>
    <w:rsid w:val="009C7D12"/>
    <w:rsid w:val="009D02AC"/>
    <w:rsid w:val="009D1A49"/>
    <w:rsid w:val="009D3489"/>
    <w:rsid w:val="009D3B16"/>
    <w:rsid w:val="009D5163"/>
    <w:rsid w:val="009D7660"/>
    <w:rsid w:val="009E1D42"/>
    <w:rsid w:val="009E4ADB"/>
    <w:rsid w:val="009E56E7"/>
    <w:rsid w:val="009E685E"/>
    <w:rsid w:val="009E6E8B"/>
    <w:rsid w:val="009E763D"/>
    <w:rsid w:val="009F06C7"/>
    <w:rsid w:val="009F11C1"/>
    <w:rsid w:val="009F1B16"/>
    <w:rsid w:val="009F37C4"/>
    <w:rsid w:val="009F3816"/>
    <w:rsid w:val="009F3ADB"/>
    <w:rsid w:val="009F3EE9"/>
    <w:rsid w:val="009F44BC"/>
    <w:rsid w:val="009F480C"/>
    <w:rsid w:val="009F6B9A"/>
    <w:rsid w:val="009F6F5D"/>
    <w:rsid w:val="009F7687"/>
    <w:rsid w:val="00A01DF9"/>
    <w:rsid w:val="00A02053"/>
    <w:rsid w:val="00A0329F"/>
    <w:rsid w:val="00A036B4"/>
    <w:rsid w:val="00A06459"/>
    <w:rsid w:val="00A073EC"/>
    <w:rsid w:val="00A07600"/>
    <w:rsid w:val="00A10F9E"/>
    <w:rsid w:val="00A14AF9"/>
    <w:rsid w:val="00A15560"/>
    <w:rsid w:val="00A1712C"/>
    <w:rsid w:val="00A176A3"/>
    <w:rsid w:val="00A21A3E"/>
    <w:rsid w:val="00A22FA5"/>
    <w:rsid w:val="00A232C1"/>
    <w:rsid w:val="00A25952"/>
    <w:rsid w:val="00A25F0D"/>
    <w:rsid w:val="00A26EA7"/>
    <w:rsid w:val="00A3108B"/>
    <w:rsid w:val="00A31C26"/>
    <w:rsid w:val="00A3276A"/>
    <w:rsid w:val="00A33336"/>
    <w:rsid w:val="00A35497"/>
    <w:rsid w:val="00A4351B"/>
    <w:rsid w:val="00A44311"/>
    <w:rsid w:val="00A44D98"/>
    <w:rsid w:val="00A51CDD"/>
    <w:rsid w:val="00A51DA7"/>
    <w:rsid w:val="00A526B6"/>
    <w:rsid w:val="00A556A9"/>
    <w:rsid w:val="00A5647B"/>
    <w:rsid w:val="00A564F9"/>
    <w:rsid w:val="00A60374"/>
    <w:rsid w:val="00A60E76"/>
    <w:rsid w:val="00A60EDA"/>
    <w:rsid w:val="00A61416"/>
    <w:rsid w:val="00A63378"/>
    <w:rsid w:val="00A633AE"/>
    <w:rsid w:val="00A65C45"/>
    <w:rsid w:val="00A65FCD"/>
    <w:rsid w:val="00A670F8"/>
    <w:rsid w:val="00A71295"/>
    <w:rsid w:val="00A71FEF"/>
    <w:rsid w:val="00A722AD"/>
    <w:rsid w:val="00A72B5D"/>
    <w:rsid w:val="00A754A6"/>
    <w:rsid w:val="00A7626F"/>
    <w:rsid w:val="00A76E54"/>
    <w:rsid w:val="00A82703"/>
    <w:rsid w:val="00A82A8C"/>
    <w:rsid w:val="00A83722"/>
    <w:rsid w:val="00A85D38"/>
    <w:rsid w:val="00A91325"/>
    <w:rsid w:val="00A9205E"/>
    <w:rsid w:val="00A9226D"/>
    <w:rsid w:val="00A9345F"/>
    <w:rsid w:val="00A93A04"/>
    <w:rsid w:val="00A93F53"/>
    <w:rsid w:val="00A95343"/>
    <w:rsid w:val="00A96007"/>
    <w:rsid w:val="00A96380"/>
    <w:rsid w:val="00A971C4"/>
    <w:rsid w:val="00AA0F86"/>
    <w:rsid w:val="00AA6D45"/>
    <w:rsid w:val="00AA6E8D"/>
    <w:rsid w:val="00AA743E"/>
    <w:rsid w:val="00AA756D"/>
    <w:rsid w:val="00AB11D0"/>
    <w:rsid w:val="00AB238B"/>
    <w:rsid w:val="00AB2FC0"/>
    <w:rsid w:val="00AB3054"/>
    <w:rsid w:val="00AB5088"/>
    <w:rsid w:val="00AB5745"/>
    <w:rsid w:val="00AB596E"/>
    <w:rsid w:val="00AB674A"/>
    <w:rsid w:val="00AB75F9"/>
    <w:rsid w:val="00AC0083"/>
    <w:rsid w:val="00AC0EDC"/>
    <w:rsid w:val="00AC13A8"/>
    <w:rsid w:val="00AC17BF"/>
    <w:rsid w:val="00AC229A"/>
    <w:rsid w:val="00AC22DC"/>
    <w:rsid w:val="00AC2C13"/>
    <w:rsid w:val="00AC3F39"/>
    <w:rsid w:val="00AC46B9"/>
    <w:rsid w:val="00AC4882"/>
    <w:rsid w:val="00AC6AA2"/>
    <w:rsid w:val="00AD39EF"/>
    <w:rsid w:val="00AD7401"/>
    <w:rsid w:val="00AE4622"/>
    <w:rsid w:val="00AE4E9D"/>
    <w:rsid w:val="00AE69F2"/>
    <w:rsid w:val="00AE6AE1"/>
    <w:rsid w:val="00AF01EC"/>
    <w:rsid w:val="00AF097D"/>
    <w:rsid w:val="00AF0D70"/>
    <w:rsid w:val="00AF204D"/>
    <w:rsid w:val="00AF236E"/>
    <w:rsid w:val="00AF2C4D"/>
    <w:rsid w:val="00AF4B6D"/>
    <w:rsid w:val="00AF5388"/>
    <w:rsid w:val="00AF5D4F"/>
    <w:rsid w:val="00AF64DD"/>
    <w:rsid w:val="00AF6CD9"/>
    <w:rsid w:val="00B00B54"/>
    <w:rsid w:val="00B033AF"/>
    <w:rsid w:val="00B0371C"/>
    <w:rsid w:val="00B062F4"/>
    <w:rsid w:val="00B07321"/>
    <w:rsid w:val="00B0757D"/>
    <w:rsid w:val="00B14437"/>
    <w:rsid w:val="00B14D5F"/>
    <w:rsid w:val="00B15816"/>
    <w:rsid w:val="00B15B4C"/>
    <w:rsid w:val="00B16E94"/>
    <w:rsid w:val="00B20CD7"/>
    <w:rsid w:val="00B21BAB"/>
    <w:rsid w:val="00B22530"/>
    <w:rsid w:val="00B22EB8"/>
    <w:rsid w:val="00B240E2"/>
    <w:rsid w:val="00B246D1"/>
    <w:rsid w:val="00B256C8"/>
    <w:rsid w:val="00B2613B"/>
    <w:rsid w:val="00B31208"/>
    <w:rsid w:val="00B31ADE"/>
    <w:rsid w:val="00B329E8"/>
    <w:rsid w:val="00B34DA5"/>
    <w:rsid w:val="00B3532C"/>
    <w:rsid w:val="00B35665"/>
    <w:rsid w:val="00B35C76"/>
    <w:rsid w:val="00B36BC2"/>
    <w:rsid w:val="00B41058"/>
    <w:rsid w:val="00B41A1F"/>
    <w:rsid w:val="00B445E0"/>
    <w:rsid w:val="00B476D7"/>
    <w:rsid w:val="00B479BE"/>
    <w:rsid w:val="00B47A18"/>
    <w:rsid w:val="00B47BB6"/>
    <w:rsid w:val="00B50DDC"/>
    <w:rsid w:val="00B51207"/>
    <w:rsid w:val="00B51711"/>
    <w:rsid w:val="00B51EA2"/>
    <w:rsid w:val="00B524B6"/>
    <w:rsid w:val="00B528BE"/>
    <w:rsid w:val="00B52F03"/>
    <w:rsid w:val="00B53113"/>
    <w:rsid w:val="00B5340A"/>
    <w:rsid w:val="00B538CE"/>
    <w:rsid w:val="00B54744"/>
    <w:rsid w:val="00B55125"/>
    <w:rsid w:val="00B55829"/>
    <w:rsid w:val="00B55B61"/>
    <w:rsid w:val="00B5652D"/>
    <w:rsid w:val="00B56585"/>
    <w:rsid w:val="00B60C0D"/>
    <w:rsid w:val="00B60FDD"/>
    <w:rsid w:val="00B63D38"/>
    <w:rsid w:val="00B658BA"/>
    <w:rsid w:val="00B6696F"/>
    <w:rsid w:val="00B66FEF"/>
    <w:rsid w:val="00B6702E"/>
    <w:rsid w:val="00B672D7"/>
    <w:rsid w:val="00B676E7"/>
    <w:rsid w:val="00B70088"/>
    <w:rsid w:val="00B700DE"/>
    <w:rsid w:val="00B72662"/>
    <w:rsid w:val="00B729DA"/>
    <w:rsid w:val="00B72B10"/>
    <w:rsid w:val="00B72C93"/>
    <w:rsid w:val="00B73168"/>
    <w:rsid w:val="00B73BF4"/>
    <w:rsid w:val="00B74915"/>
    <w:rsid w:val="00B7747E"/>
    <w:rsid w:val="00B77CE2"/>
    <w:rsid w:val="00B80699"/>
    <w:rsid w:val="00B806C6"/>
    <w:rsid w:val="00B80CFC"/>
    <w:rsid w:val="00B81906"/>
    <w:rsid w:val="00B81EBE"/>
    <w:rsid w:val="00B82BA0"/>
    <w:rsid w:val="00B83A5B"/>
    <w:rsid w:val="00B83ABB"/>
    <w:rsid w:val="00B83D25"/>
    <w:rsid w:val="00B85F32"/>
    <w:rsid w:val="00B86268"/>
    <w:rsid w:val="00B90CBE"/>
    <w:rsid w:val="00B910E8"/>
    <w:rsid w:val="00B91885"/>
    <w:rsid w:val="00B91AB7"/>
    <w:rsid w:val="00B92999"/>
    <w:rsid w:val="00B93055"/>
    <w:rsid w:val="00B94307"/>
    <w:rsid w:val="00B94A51"/>
    <w:rsid w:val="00B95DCA"/>
    <w:rsid w:val="00B96E60"/>
    <w:rsid w:val="00B97DB2"/>
    <w:rsid w:val="00BA08CE"/>
    <w:rsid w:val="00BA0E7F"/>
    <w:rsid w:val="00BA11BF"/>
    <w:rsid w:val="00BA1D81"/>
    <w:rsid w:val="00BA22CD"/>
    <w:rsid w:val="00BA2C50"/>
    <w:rsid w:val="00BA35A5"/>
    <w:rsid w:val="00BA3BF1"/>
    <w:rsid w:val="00BA3E23"/>
    <w:rsid w:val="00BA5426"/>
    <w:rsid w:val="00BA634A"/>
    <w:rsid w:val="00BA6C61"/>
    <w:rsid w:val="00BA6DD1"/>
    <w:rsid w:val="00BA7428"/>
    <w:rsid w:val="00BB25DF"/>
    <w:rsid w:val="00BB42D7"/>
    <w:rsid w:val="00BB4843"/>
    <w:rsid w:val="00BB4E0D"/>
    <w:rsid w:val="00BB7137"/>
    <w:rsid w:val="00BC2288"/>
    <w:rsid w:val="00BC2A94"/>
    <w:rsid w:val="00BC36CB"/>
    <w:rsid w:val="00BC3B97"/>
    <w:rsid w:val="00BC3EE6"/>
    <w:rsid w:val="00BC5030"/>
    <w:rsid w:val="00BC517E"/>
    <w:rsid w:val="00BC5E98"/>
    <w:rsid w:val="00BC62C0"/>
    <w:rsid w:val="00BD1434"/>
    <w:rsid w:val="00BD23CE"/>
    <w:rsid w:val="00BD27A3"/>
    <w:rsid w:val="00BD2A7E"/>
    <w:rsid w:val="00BD3080"/>
    <w:rsid w:val="00BD384F"/>
    <w:rsid w:val="00BD3D45"/>
    <w:rsid w:val="00BD436C"/>
    <w:rsid w:val="00BD4EA7"/>
    <w:rsid w:val="00BD5599"/>
    <w:rsid w:val="00BD55B2"/>
    <w:rsid w:val="00BD6888"/>
    <w:rsid w:val="00BD6D07"/>
    <w:rsid w:val="00BD6F8F"/>
    <w:rsid w:val="00BD7294"/>
    <w:rsid w:val="00BD76B2"/>
    <w:rsid w:val="00BD7B57"/>
    <w:rsid w:val="00BE061D"/>
    <w:rsid w:val="00BE06A4"/>
    <w:rsid w:val="00BE3781"/>
    <w:rsid w:val="00BE60E6"/>
    <w:rsid w:val="00BE7648"/>
    <w:rsid w:val="00BE7AC2"/>
    <w:rsid w:val="00BE7E26"/>
    <w:rsid w:val="00BF0B68"/>
    <w:rsid w:val="00BF19D1"/>
    <w:rsid w:val="00BF2C50"/>
    <w:rsid w:val="00BF36B5"/>
    <w:rsid w:val="00BF380E"/>
    <w:rsid w:val="00BF549D"/>
    <w:rsid w:val="00C003B9"/>
    <w:rsid w:val="00C00FCA"/>
    <w:rsid w:val="00C024E2"/>
    <w:rsid w:val="00C028F6"/>
    <w:rsid w:val="00C034C8"/>
    <w:rsid w:val="00C05E0B"/>
    <w:rsid w:val="00C05FA7"/>
    <w:rsid w:val="00C06136"/>
    <w:rsid w:val="00C063E0"/>
    <w:rsid w:val="00C102C8"/>
    <w:rsid w:val="00C112A7"/>
    <w:rsid w:val="00C11624"/>
    <w:rsid w:val="00C11AC6"/>
    <w:rsid w:val="00C121D1"/>
    <w:rsid w:val="00C1222F"/>
    <w:rsid w:val="00C133D2"/>
    <w:rsid w:val="00C17617"/>
    <w:rsid w:val="00C20CC0"/>
    <w:rsid w:val="00C21E43"/>
    <w:rsid w:val="00C21F34"/>
    <w:rsid w:val="00C23D1D"/>
    <w:rsid w:val="00C23F06"/>
    <w:rsid w:val="00C27FCB"/>
    <w:rsid w:val="00C27FE7"/>
    <w:rsid w:val="00C3284E"/>
    <w:rsid w:val="00C3318C"/>
    <w:rsid w:val="00C33FFC"/>
    <w:rsid w:val="00C34683"/>
    <w:rsid w:val="00C36607"/>
    <w:rsid w:val="00C36F68"/>
    <w:rsid w:val="00C37B0C"/>
    <w:rsid w:val="00C4150A"/>
    <w:rsid w:val="00C4198A"/>
    <w:rsid w:val="00C41C86"/>
    <w:rsid w:val="00C41EF1"/>
    <w:rsid w:val="00C42599"/>
    <w:rsid w:val="00C43395"/>
    <w:rsid w:val="00C457A6"/>
    <w:rsid w:val="00C50C8C"/>
    <w:rsid w:val="00C5290B"/>
    <w:rsid w:val="00C532ED"/>
    <w:rsid w:val="00C536D5"/>
    <w:rsid w:val="00C53C5D"/>
    <w:rsid w:val="00C55492"/>
    <w:rsid w:val="00C561A1"/>
    <w:rsid w:val="00C56591"/>
    <w:rsid w:val="00C57D8C"/>
    <w:rsid w:val="00C60F57"/>
    <w:rsid w:val="00C61445"/>
    <w:rsid w:val="00C63B8B"/>
    <w:rsid w:val="00C65E74"/>
    <w:rsid w:val="00C664D9"/>
    <w:rsid w:val="00C6787D"/>
    <w:rsid w:val="00C701B9"/>
    <w:rsid w:val="00C70E53"/>
    <w:rsid w:val="00C71190"/>
    <w:rsid w:val="00C72B26"/>
    <w:rsid w:val="00C72FC7"/>
    <w:rsid w:val="00C74060"/>
    <w:rsid w:val="00C748FD"/>
    <w:rsid w:val="00C74A08"/>
    <w:rsid w:val="00C75243"/>
    <w:rsid w:val="00C752EC"/>
    <w:rsid w:val="00C7642D"/>
    <w:rsid w:val="00C770E4"/>
    <w:rsid w:val="00C771B5"/>
    <w:rsid w:val="00C77648"/>
    <w:rsid w:val="00C8216B"/>
    <w:rsid w:val="00C90F07"/>
    <w:rsid w:val="00C9150D"/>
    <w:rsid w:val="00C94418"/>
    <w:rsid w:val="00C94CA4"/>
    <w:rsid w:val="00C9528C"/>
    <w:rsid w:val="00C96F75"/>
    <w:rsid w:val="00CA0E48"/>
    <w:rsid w:val="00CA12FE"/>
    <w:rsid w:val="00CA18A6"/>
    <w:rsid w:val="00CA40A6"/>
    <w:rsid w:val="00CA47C4"/>
    <w:rsid w:val="00CA4CEF"/>
    <w:rsid w:val="00CA689F"/>
    <w:rsid w:val="00CA7247"/>
    <w:rsid w:val="00CB0ED1"/>
    <w:rsid w:val="00CB34F8"/>
    <w:rsid w:val="00CB350A"/>
    <w:rsid w:val="00CB36D0"/>
    <w:rsid w:val="00CB4A77"/>
    <w:rsid w:val="00CC00A6"/>
    <w:rsid w:val="00CC0327"/>
    <w:rsid w:val="00CC0993"/>
    <w:rsid w:val="00CC0D3F"/>
    <w:rsid w:val="00CC18BC"/>
    <w:rsid w:val="00CC2249"/>
    <w:rsid w:val="00CC22BC"/>
    <w:rsid w:val="00CC3089"/>
    <w:rsid w:val="00CC33F3"/>
    <w:rsid w:val="00CC47E3"/>
    <w:rsid w:val="00CC79B4"/>
    <w:rsid w:val="00CC7D3D"/>
    <w:rsid w:val="00CD180C"/>
    <w:rsid w:val="00CD2184"/>
    <w:rsid w:val="00CD2F32"/>
    <w:rsid w:val="00CD5AB9"/>
    <w:rsid w:val="00CD7182"/>
    <w:rsid w:val="00CD74EF"/>
    <w:rsid w:val="00CE08AA"/>
    <w:rsid w:val="00CE0B5F"/>
    <w:rsid w:val="00CE0C2B"/>
    <w:rsid w:val="00CE0D69"/>
    <w:rsid w:val="00CE0F76"/>
    <w:rsid w:val="00CE1337"/>
    <w:rsid w:val="00CE1B27"/>
    <w:rsid w:val="00CE3B85"/>
    <w:rsid w:val="00CE4383"/>
    <w:rsid w:val="00CE43DE"/>
    <w:rsid w:val="00CE492E"/>
    <w:rsid w:val="00CE5F05"/>
    <w:rsid w:val="00CE6F1C"/>
    <w:rsid w:val="00CE715B"/>
    <w:rsid w:val="00CE759B"/>
    <w:rsid w:val="00CF00C6"/>
    <w:rsid w:val="00CF0D58"/>
    <w:rsid w:val="00CF1128"/>
    <w:rsid w:val="00CF2FA9"/>
    <w:rsid w:val="00CF3C2C"/>
    <w:rsid w:val="00CF4153"/>
    <w:rsid w:val="00CF57C7"/>
    <w:rsid w:val="00CF7482"/>
    <w:rsid w:val="00D01FCE"/>
    <w:rsid w:val="00D03CAA"/>
    <w:rsid w:val="00D0422E"/>
    <w:rsid w:val="00D07D11"/>
    <w:rsid w:val="00D105F2"/>
    <w:rsid w:val="00D117D6"/>
    <w:rsid w:val="00D127CE"/>
    <w:rsid w:val="00D13B83"/>
    <w:rsid w:val="00D14345"/>
    <w:rsid w:val="00D154A6"/>
    <w:rsid w:val="00D2128A"/>
    <w:rsid w:val="00D229A6"/>
    <w:rsid w:val="00D229D9"/>
    <w:rsid w:val="00D2301C"/>
    <w:rsid w:val="00D23528"/>
    <w:rsid w:val="00D23C8D"/>
    <w:rsid w:val="00D24396"/>
    <w:rsid w:val="00D26237"/>
    <w:rsid w:val="00D27432"/>
    <w:rsid w:val="00D31485"/>
    <w:rsid w:val="00D318E2"/>
    <w:rsid w:val="00D3353C"/>
    <w:rsid w:val="00D336B0"/>
    <w:rsid w:val="00D33D8E"/>
    <w:rsid w:val="00D35004"/>
    <w:rsid w:val="00D35A20"/>
    <w:rsid w:val="00D3643E"/>
    <w:rsid w:val="00D36753"/>
    <w:rsid w:val="00D37DF2"/>
    <w:rsid w:val="00D4092C"/>
    <w:rsid w:val="00D40B89"/>
    <w:rsid w:val="00D4271E"/>
    <w:rsid w:val="00D4444F"/>
    <w:rsid w:val="00D449CE"/>
    <w:rsid w:val="00D4637A"/>
    <w:rsid w:val="00D47657"/>
    <w:rsid w:val="00D47728"/>
    <w:rsid w:val="00D47997"/>
    <w:rsid w:val="00D51D0E"/>
    <w:rsid w:val="00D555A4"/>
    <w:rsid w:val="00D55A75"/>
    <w:rsid w:val="00D56D9E"/>
    <w:rsid w:val="00D5728D"/>
    <w:rsid w:val="00D57BF8"/>
    <w:rsid w:val="00D57C71"/>
    <w:rsid w:val="00D60060"/>
    <w:rsid w:val="00D60FFC"/>
    <w:rsid w:val="00D61BC2"/>
    <w:rsid w:val="00D6236C"/>
    <w:rsid w:val="00D62776"/>
    <w:rsid w:val="00D641B2"/>
    <w:rsid w:val="00D64914"/>
    <w:rsid w:val="00D64A56"/>
    <w:rsid w:val="00D64AB4"/>
    <w:rsid w:val="00D64B18"/>
    <w:rsid w:val="00D65F32"/>
    <w:rsid w:val="00D66811"/>
    <w:rsid w:val="00D67C12"/>
    <w:rsid w:val="00D72456"/>
    <w:rsid w:val="00D74F4C"/>
    <w:rsid w:val="00D7656F"/>
    <w:rsid w:val="00D76683"/>
    <w:rsid w:val="00D76840"/>
    <w:rsid w:val="00D76B4B"/>
    <w:rsid w:val="00D80F32"/>
    <w:rsid w:val="00D8177C"/>
    <w:rsid w:val="00D8299E"/>
    <w:rsid w:val="00D82BA9"/>
    <w:rsid w:val="00D8317F"/>
    <w:rsid w:val="00D83849"/>
    <w:rsid w:val="00D83F54"/>
    <w:rsid w:val="00D8400C"/>
    <w:rsid w:val="00D840E9"/>
    <w:rsid w:val="00D84C4B"/>
    <w:rsid w:val="00D85033"/>
    <w:rsid w:val="00D85144"/>
    <w:rsid w:val="00D86E49"/>
    <w:rsid w:val="00D87172"/>
    <w:rsid w:val="00D87B3E"/>
    <w:rsid w:val="00D90AC9"/>
    <w:rsid w:val="00D9138C"/>
    <w:rsid w:val="00D91E41"/>
    <w:rsid w:val="00D930C5"/>
    <w:rsid w:val="00D934A3"/>
    <w:rsid w:val="00D94105"/>
    <w:rsid w:val="00D960FD"/>
    <w:rsid w:val="00D9678D"/>
    <w:rsid w:val="00D96FF8"/>
    <w:rsid w:val="00D97831"/>
    <w:rsid w:val="00DA0D30"/>
    <w:rsid w:val="00DA1353"/>
    <w:rsid w:val="00DA15B3"/>
    <w:rsid w:val="00DA1FA0"/>
    <w:rsid w:val="00DA5B45"/>
    <w:rsid w:val="00DA7F36"/>
    <w:rsid w:val="00DB271B"/>
    <w:rsid w:val="00DB3291"/>
    <w:rsid w:val="00DB4F71"/>
    <w:rsid w:val="00DB61CE"/>
    <w:rsid w:val="00DB67B3"/>
    <w:rsid w:val="00DB6BBF"/>
    <w:rsid w:val="00DC121C"/>
    <w:rsid w:val="00DC1D37"/>
    <w:rsid w:val="00DC2E97"/>
    <w:rsid w:val="00DC3644"/>
    <w:rsid w:val="00DC45A7"/>
    <w:rsid w:val="00DD0050"/>
    <w:rsid w:val="00DD0249"/>
    <w:rsid w:val="00DD09F4"/>
    <w:rsid w:val="00DD3134"/>
    <w:rsid w:val="00DD39A7"/>
    <w:rsid w:val="00DD3DE8"/>
    <w:rsid w:val="00DD4023"/>
    <w:rsid w:val="00DD40BE"/>
    <w:rsid w:val="00DD7C4C"/>
    <w:rsid w:val="00DE04F8"/>
    <w:rsid w:val="00DE1BFB"/>
    <w:rsid w:val="00DE3ABF"/>
    <w:rsid w:val="00DE4437"/>
    <w:rsid w:val="00DE545B"/>
    <w:rsid w:val="00DE54E1"/>
    <w:rsid w:val="00DE74C1"/>
    <w:rsid w:val="00DE77C4"/>
    <w:rsid w:val="00DF019F"/>
    <w:rsid w:val="00DF0F71"/>
    <w:rsid w:val="00DF3830"/>
    <w:rsid w:val="00DF3D3D"/>
    <w:rsid w:val="00DF6906"/>
    <w:rsid w:val="00E00BA1"/>
    <w:rsid w:val="00E0166D"/>
    <w:rsid w:val="00E03034"/>
    <w:rsid w:val="00E0379D"/>
    <w:rsid w:val="00E04120"/>
    <w:rsid w:val="00E064DF"/>
    <w:rsid w:val="00E07635"/>
    <w:rsid w:val="00E10167"/>
    <w:rsid w:val="00E12A17"/>
    <w:rsid w:val="00E13B3E"/>
    <w:rsid w:val="00E13CB9"/>
    <w:rsid w:val="00E1411A"/>
    <w:rsid w:val="00E1422E"/>
    <w:rsid w:val="00E145EA"/>
    <w:rsid w:val="00E14E6E"/>
    <w:rsid w:val="00E15494"/>
    <w:rsid w:val="00E1728C"/>
    <w:rsid w:val="00E179E8"/>
    <w:rsid w:val="00E20BB7"/>
    <w:rsid w:val="00E20C98"/>
    <w:rsid w:val="00E211AF"/>
    <w:rsid w:val="00E214B9"/>
    <w:rsid w:val="00E21934"/>
    <w:rsid w:val="00E21C10"/>
    <w:rsid w:val="00E234BA"/>
    <w:rsid w:val="00E24646"/>
    <w:rsid w:val="00E260AD"/>
    <w:rsid w:val="00E3008D"/>
    <w:rsid w:val="00E301C7"/>
    <w:rsid w:val="00E30C95"/>
    <w:rsid w:val="00E33671"/>
    <w:rsid w:val="00E33DDA"/>
    <w:rsid w:val="00E34423"/>
    <w:rsid w:val="00E366D9"/>
    <w:rsid w:val="00E36D4A"/>
    <w:rsid w:val="00E370C8"/>
    <w:rsid w:val="00E37F1A"/>
    <w:rsid w:val="00E4252A"/>
    <w:rsid w:val="00E428ED"/>
    <w:rsid w:val="00E434EA"/>
    <w:rsid w:val="00E437F9"/>
    <w:rsid w:val="00E43D1D"/>
    <w:rsid w:val="00E43DF4"/>
    <w:rsid w:val="00E4681E"/>
    <w:rsid w:val="00E46B88"/>
    <w:rsid w:val="00E46CF7"/>
    <w:rsid w:val="00E470FC"/>
    <w:rsid w:val="00E47E0B"/>
    <w:rsid w:val="00E509F2"/>
    <w:rsid w:val="00E510B1"/>
    <w:rsid w:val="00E52996"/>
    <w:rsid w:val="00E52A77"/>
    <w:rsid w:val="00E53185"/>
    <w:rsid w:val="00E53AED"/>
    <w:rsid w:val="00E53D40"/>
    <w:rsid w:val="00E55680"/>
    <w:rsid w:val="00E56EB6"/>
    <w:rsid w:val="00E57117"/>
    <w:rsid w:val="00E602A3"/>
    <w:rsid w:val="00E603BF"/>
    <w:rsid w:val="00E6088F"/>
    <w:rsid w:val="00E61B10"/>
    <w:rsid w:val="00E62F45"/>
    <w:rsid w:val="00E63866"/>
    <w:rsid w:val="00E65F48"/>
    <w:rsid w:val="00E661F2"/>
    <w:rsid w:val="00E667CF"/>
    <w:rsid w:val="00E704FB"/>
    <w:rsid w:val="00E710B1"/>
    <w:rsid w:val="00E719DB"/>
    <w:rsid w:val="00E71BD7"/>
    <w:rsid w:val="00E727A0"/>
    <w:rsid w:val="00E74C8D"/>
    <w:rsid w:val="00E75C76"/>
    <w:rsid w:val="00E76C8D"/>
    <w:rsid w:val="00E77C68"/>
    <w:rsid w:val="00E80CDA"/>
    <w:rsid w:val="00E81F17"/>
    <w:rsid w:val="00E8214C"/>
    <w:rsid w:val="00E82E89"/>
    <w:rsid w:val="00E83D8C"/>
    <w:rsid w:val="00E84213"/>
    <w:rsid w:val="00E84A7A"/>
    <w:rsid w:val="00E84B0C"/>
    <w:rsid w:val="00E85020"/>
    <w:rsid w:val="00E85759"/>
    <w:rsid w:val="00E85B78"/>
    <w:rsid w:val="00E85E97"/>
    <w:rsid w:val="00E86330"/>
    <w:rsid w:val="00E86950"/>
    <w:rsid w:val="00E9356E"/>
    <w:rsid w:val="00E949AB"/>
    <w:rsid w:val="00E94D05"/>
    <w:rsid w:val="00E977C2"/>
    <w:rsid w:val="00E978FE"/>
    <w:rsid w:val="00E97ADC"/>
    <w:rsid w:val="00E97FEA"/>
    <w:rsid w:val="00EA0E40"/>
    <w:rsid w:val="00EA196C"/>
    <w:rsid w:val="00EA19EB"/>
    <w:rsid w:val="00EA41F1"/>
    <w:rsid w:val="00EA5452"/>
    <w:rsid w:val="00EA634B"/>
    <w:rsid w:val="00EA747F"/>
    <w:rsid w:val="00EA7F6F"/>
    <w:rsid w:val="00EB002F"/>
    <w:rsid w:val="00EB108D"/>
    <w:rsid w:val="00EB16EF"/>
    <w:rsid w:val="00EB1D8D"/>
    <w:rsid w:val="00EB3224"/>
    <w:rsid w:val="00EB475C"/>
    <w:rsid w:val="00EB49D9"/>
    <w:rsid w:val="00EB4A04"/>
    <w:rsid w:val="00EC0CA9"/>
    <w:rsid w:val="00EC0DD8"/>
    <w:rsid w:val="00EC1A8A"/>
    <w:rsid w:val="00EC1B6A"/>
    <w:rsid w:val="00EC27FC"/>
    <w:rsid w:val="00EC3236"/>
    <w:rsid w:val="00EC3C79"/>
    <w:rsid w:val="00EC6D3F"/>
    <w:rsid w:val="00ED0538"/>
    <w:rsid w:val="00ED104F"/>
    <w:rsid w:val="00ED1477"/>
    <w:rsid w:val="00ED2B49"/>
    <w:rsid w:val="00ED2D42"/>
    <w:rsid w:val="00ED2F36"/>
    <w:rsid w:val="00ED7834"/>
    <w:rsid w:val="00EE0882"/>
    <w:rsid w:val="00EE1CC7"/>
    <w:rsid w:val="00EE29BA"/>
    <w:rsid w:val="00EE3B86"/>
    <w:rsid w:val="00EE3E14"/>
    <w:rsid w:val="00EE4369"/>
    <w:rsid w:val="00EF20DB"/>
    <w:rsid w:val="00EF3E55"/>
    <w:rsid w:val="00EF484B"/>
    <w:rsid w:val="00EF74F3"/>
    <w:rsid w:val="00F0144B"/>
    <w:rsid w:val="00F04F77"/>
    <w:rsid w:val="00F04FE3"/>
    <w:rsid w:val="00F073E9"/>
    <w:rsid w:val="00F077D7"/>
    <w:rsid w:val="00F078B5"/>
    <w:rsid w:val="00F10157"/>
    <w:rsid w:val="00F10825"/>
    <w:rsid w:val="00F12985"/>
    <w:rsid w:val="00F133EE"/>
    <w:rsid w:val="00F141E4"/>
    <w:rsid w:val="00F1705F"/>
    <w:rsid w:val="00F173F1"/>
    <w:rsid w:val="00F17F2E"/>
    <w:rsid w:val="00F20B1E"/>
    <w:rsid w:val="00F20DF1"/>
    <w:rsid w:val="00F232C2"/>
    <w:rsid w:val="00F255A0"/>
    <w:rsid w:val="00F2726A"/>
    <w:rsid w:val="00F2790B"/>
    <w:rsid w:val="00F30064"/>
    <w:rsid w:val="00F3075C"/>
    <w:rsid w:val="00F30FE3"/>
    <w:rsid w:val="00F319A4"/>
    <w:rsid w:val="00F350C7"/>
    <w:rsid w:val="00F3786A"/>
    <w:rsid w:val="00F41C24"/>
    <w:rsid w:val="00F43619"/>
    <w:rsid w:val="00F446F2"/>
    <w:rsid w:val="00F46856"/>
    <w:rsid w:val="00F469D7"/>
    <w:rsid w:val="00F50B2B"/>
    <w:rsid w:val="00F51E78"/>
    <w:rsid w:val="00F5207C"/>
    <w:rsid w:val="00F52497"/>
    <w:rsid w:val="00F529F8"/>
    <w:rsid w:val="00F52E41"/>
    <w:rsid w:val="00F5367F"/>
    <w:rsid w:val="00F5471D"/>
    <w:rsid w:val="00F57C8A"/>
    <w:rsid w:val="00F606F1"/>
    <w:rsid w:val="00F60E2C"/>
    <w:rsid w:val="00F61208"/>
    <w:rsid w:val="00F63BD8"/>
    <w:rsid w:val="00F67A18"/>
    <w:rsid w:val="00F67BD7"/>
    <w:rsid w:val="00F7055C"/>
    <w:rsid w:val="00F70666"/>
    <w:rsid w:val="00F7215B"/>
    <w:rsid w:val="00F721B0"/>
    <w:rsid w:val="00F721D8"/>
    <w:rsid w:val="00F73B67"/>
    <w:rsid w:val="00F76915"/>
    <w:rsid w:val="00F76CB4"/>
    <w:rsid w:val="00F77E55"/>
    <w:rsid w:val="00F81E88"/>
    <w:rsid w:val="00F82002"/>
    <w:rsid w:val="00F84790"/>
    <w:rsid w:val="00F847F3"/>
    <w:rsid w:val="00F84971"/>
    <w:rsid w:val="00F853B5"/>
    <w:rsid w:val="00F86602"/>
    <w:rsid w:val="00F86EDC"/>
    <w:rsid w:val="00F870D4"/>
    <w:rsid w:val="00F93934"/>
    <w:rsid w:val="00F94C36"/>
    <w:rsid w:val="00F96A0D"/>
    <w:rsid w:val="00FA0C7D"/>
    <w:rsid w:val="00FA215B"/>
    <w:rsid w:val="00FA2C2D"/>
    <w:rsid w:val="00FA32D1"/>
    <w:rsid w:val="00FA3848"/>
    <w:rsid w:val="00FA3A93"/>
    <w:rsid w:val="00FA4B76"/>
    <w:rsid w:val="00FA4C12"/>
    <w:rsid w:val="00FA5558"/>
    <w:rsid w:val="00FA6327"/>
    <w:rsid w:val="00FA6F8C"/>
    <w:rsid w:val="00FA7117"/>
    <w:rsid w:val="00FB14AF"/>
    <w:rsid w:val="00FB358D"/>
    <w:rsid w:val="00FB52F5"/>
    <w:rsid w:val="00FB7244"/>
    <w:rsid w:val="00FC031A"/>
    <w:rsid w:val="00FC2825"/>
    <w:rsid w:val="00FC2899"/>
    <w:rsid w:val="00FC31FF"/>
    <w:rsid w:val="00FC33BC"/>
    <w:rsid w:val="00FC3986"/>
    <w:rsid w:val="00FC4C73"/>
    <w:rsid w:val="00FC5243"/>
    <w:rsid w:val="00FC63A7"/>
    <w:rsid w:val="00FD3F5B"/>
    <w:rsid w:val="00FD41A7"/>
    <w:rsid w:val="00FD4329"/>
    <w:rsid w:val="00FD6807"/>
    <w:rsid w:val="00FD711F"/>
    <w:rsid w:val="00FD7854"/>
    <w:rsid w:val="00FE0F85"/>
    <w:rsid w:val="00FE4B3A"/>
    <w:rsid w:val="00FE57E7"/>
    <w:rsid w:val="00FE7E61"/>
    <w:rsid w:val="00FF07BD"/>
    <w:rsid w:val="00FF0CFE"/>
    <w:rsid w:val="00FF165B"/>
    <w:rsid w:val="00FF2309"/>
    <w:rsid w:val="00FF2403"/>
    <w:rsid w:val="00FF2A94"/>
    <w:rsid w:val="00FF362F"/>
    <w:rsid w:val="00FF41F8"/>
    <w:rsid w:val="00FF4706"/>
    <w:rsid w:val="00FF5173"/>
    <w:rsid w:val="00FF570E"/>
    <w:rsid w:val="00FF6D07"/>
    <w:rsid w:val="00FF70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5"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7B56"/>
    <w:pPr>
      <w:spacing w:after="0" w:line="240" w:lineRule="auto"/>
    </w:pPr>
    <w:rPr>
      <w:rFonts w:ascii="Times New Roman" w:eastAsia="Times New Roman" w:hAnsi="Times New Roman" w:cs="Times New Roman"/>
      <w:sz w:val="20"/>
      <w:szCs w:val="20"/>
      <w:lang w:eastAsia="ru-RU"/>
    </w:rPr>
  </w:style>
  <w:style w:type="paragraph" w:styleId="12">
    <w:name w:val="heading 1"/>
    <w:aliases w:val="(Раздела),(Раздела)1,Head 1,Куда Arial,H1,Заголовок 1 Знак Знак Знак Знак"/>
    <w:basedOn w:val="a0"/>
    <w:next w:val="a0"/>
    <w:link w:val="13"/>
    <w:uiPriority w:val="9"/>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iPriority w:val="9"/>
    <w:qFormat/>
    <w:rsid w:val="006C669F"/>
    <w:pPr>
      <w:keepNext/>
      <w:ind w:right="-1617"/>
      <w:outlineLvl w:val="1"/>
    </w:pPr>
    <w:rPr>
      <w:sz w:val="28"/>
    </w:rPr>
  </w:style>
  <w:style w:type="paragraph" w:styleId="3">
    <w:name w:val="heading 3"/>
    <w:basedOn w:val="a0"/>
    <w:next w:val="a0"/>
    <w:link w:val="30"/>
    <w:uiPriority w:val="9"/>
    <w:qFormat/>
    <w:rsid w:val="006C669F"/>
    <w:pPr>
      <w:keepNext/>
      <w:outlineLvl w:val="2"/>
    </w:pPr>
    <w:rPr>
      <w:b/>
      <w:sz w:val="36"/>
    </w:rPr>
  </w:style>
  <w:style w:type="paragraph" w:styleId="4">
    <w:name w:val="heading 4"/>
    <w:basedOn w:val="a0"/>
    <w:next w:val="a0"/>
    <w:link w:val="40"/>
    <w:uiPriority w:val="9"/>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1"/>
    <w:uiPriority w:val="9"/>
    <w:qFormat/>
    <w:rsid w:val="00D61BC2"/>
    <w:pPr>
      <w:keepNext/>
      <w:jc w:val="center"/>
      <w:outlineLvl w:val="4"/>
    </w:pPr>
    <w:rPr>
      <w:b/>
      <w:sz w:val="28"/>
    </w:rPr>
  </w:style>
  <w:style w:type="paragraph" w:styleId="6">
    <w:name w:val="heading 6"/>
    <w:basedOn w:val="a0"/>
    <w:next w:val="a0"/>
    <w:link w:val="60"/>
    <w:qFormat/>
    <w:rsid w:val="006C669F"/>
    <w:pPr>
      <w:spacing w:before="240" w:after="60"/>
      <w:outlineLvl w:val="5"/>
    </w:pPr>
    <w:rPr>
      <w:i/>
      <w:sz w:val="22"/>
    </w:rPr>
  </w:style>
  <w:style w:type="paragraph" w:styleId="7">
    <w:name w:val="heading 7"/>
    <w:basedOn w:val="a0"/>
    <w:next w:val="a0"/>
    <w:link w:val="70"/>
    <w:qFormat/>
    <w:rsid w:val="006C669F"/>
    <w:pPr>
      <w:spacing w:before="240" w:after="60"/>
      <w:outlineLvl w:val="6"/>
    </w:pPr>
    <w:rPr>
      <w:rFonts w:ascii="Arial" w:hAnsi="Arial"/>
    </w:rPr>
  </w:style>
  <w:style w:type="paragraph" w:styleId="8">
    <w:name w:val="heading 8"/>
    <w:basedOn w:val="a0"/>
    <w:next w:val="a0"/>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qFormat/>
    <w:rsid w:val="006C669F"/>
    <w:pPr>
      <w:keepNext/>
      <w:outlineLvl w:val="8"/>
    </w:pPr>
    <w:rPr>
      <w:b/>
      <w:sz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uiPriority w:val="9"/>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4">
    <w:name w:val="List Paragraph"/>
    <w:basedOn w:val="a0"/>
    <w:link w:val="a5"/>
    <w:qFormat/>
    <w:rsid w:val="00D61BC2"/>
    <w:pPr>
      <w:ind w:left="720"/>
      <w:contextualSpacing/>
    </w:pPr>
  </w:style>
  <w:style w:type="character" w:customStyle="1" w:styleId="40">
    <w:name w:val="Заголовок 4 Знак"/>
    <w:basedOn w:val="a1"/>
    <w:link w:val="4"/>
    <w:uiPriority w:val="9"/>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1"/>
    <w:link w:val="8"/>
    <w:uiPriority w:val="99"/>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0"/>
    <w:link w:val="32"/>
    <w:rsid w:val="00D61BC2"/>
    <w:pPr>
      <w:ind w:right="-1475"/>
    </w:pPr>
    <w:rPr>
      <w:sz w:val="28"/>
    </w:rPr>
  </w:style>
  <w:style w:type="character" w:customStyle="1" w:styleId="32">
    <w:name w:val="Основной текст 3 Знак"/>
    <w:basedOn w:val="a1"/>
    <w:link w:val="31"/>
    <w:rsid w:val="00D61BC2"/>
    <w:rPr>
      <w:rFonts w:ascii="Times New Roman" w:eastAsia="Times New Roman" w:hAnsi="Times New Roman" w:cs="Times New Roman"/>
      <w:sz w:val="28"/>
      <w:szCs w:val="20"/>
      <w:lang w:eastAsia="ru-RU"/>
    </w:rPr>
  </w:style>
  <w:style w:type="paragraph" w:styleId="a6">
    <w:name w:val="Balloon Text"/>
    <w:basedOn w:val="a0"/>
    <w:link w:val="a7"/>
    <w:uiPriority w:val="99"/>
    <w:unhideWhenUsed/>
    <w:rsid w:val="00D61BC2"/>
    <w:rPr>
      <w:rFonts w:ascii="Tahoma" w:hAnsi="Tahoma" w:cs="Tahoma"/>
      <w:sz w:val="16"/>
      <w:szCs w:val="16"/>
    </w:rPr>
  </w:style>
  <w:style w:type="character" w:customStyle="1" w:styleId="a7">
    <w:name w:val="Текст выноски Знак"/>
    <w:basedOn w:val="a1"/>
    <w:link w:val="a6"/>
    <w:uiPriority w:val="99"/>
    <w:rsid w:val="00D61BC2"/>
    <w:rPr>
      <w:rFonts w:ascii="Tahoma" w:eastAsia="Times New Roman" w:hAnsi="Tahoma" w:cs="Tahoma"/>
      <w:sz w:val="16"/>
      <w:szCs w:val="16"/>
      <w:lang w:eastAsia="ru-RU"/>
    </w:rPr>
  </w:style>
  <w:style w:type="character" w:styleId="a8">
    <w:name w:val="Hyperlink"/>
    <w:uiPriority w:val="99"/>
    <w:rsid w:val="00982E24"/>
    <w:rPr>
      <w:color w:val="0000FF"/>
      <w:u w:val="single"/>
    </w:rPr>
  </w:style>
  <w:style w:type="paragraph" w:customStyle="1" w:styleId="a9">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0"/>
    <w:link w:val="22"/>
    <w:uiPriority w:val="99"/>
    <w:rsid w:val="00982E24"/>
    <w:pPr>
      <w:spacing w:after="120" w:line="480" w:lineRule="auto"/>
      <w:ind w:left="283"/>
    </w:pPr>
  </w:style>
  <w:style w:type="character" w:customStyle="1" w:styleId="22">
    <w:name w:val="Основной текст с отступом 2 Знак"/>
    <w:basedOn w:val="a1"/>
    <w:link w:val="21"/>
    <w:uiPriority w:val="99"/>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link w:val="ConsPlusTitle1"/>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link w:val="ConsPlusNonformat1"/>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 Spacing"/>
    <w:link w:val="ab"/>
    <w:qFormat/>
    <w:rsid w:val="00A3276A"/>
    <w:pPr>
      <w:spacing w:after="0" w:line="240" w:lineRule="auto"/>
    </w:pPr>
    <w:rPr>
      <w:rFonts w:ascii="Calibri" w:eastAsia="Times New Roman" w:hAnsi="Calibri" w:cs="Times New Roman"/>
      <w:lang w:eastAsia="ru-RU"/>
    </w:rPr>
  </w:style>
  <w:style w:type="paragraph" w:customStyle="1" w:styleId="ConsPlusCell">
    <w:name w:val="ConsPlusCell"/>
    <w:link w:val="ConsPlusCell1"/>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Знак1 Знак Знак Знак Знак Знак Знак Знак Знак Знак"/>
    <w:basedOn w:val="a0"/>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1"/>
    <w:rsid w:val="006F1C3A"/>
  </w:style>
  <w:style w:type="character" w:customStyle="1" w:styleId="13">
    <w:name w:val="Заголовок 1 Знак"/>
    <w:aliases w:val="(Раздела) Знак2,(Раздела)1 Знак2,Head 1 Знак1,Куда Arial Знак,H1 Знак,Заголовок 1 Знак Знак Знак Знак Знак"/>
    <w:basedOn w:val="a1"/>
    <w:link w:val="12"/>
    <w:uiPriority w:val="9"/>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6C669F"/>
    <w:rPr>
      <w:rFonts w:ascii="Times New Roman" w:eastAsia="Times New Roman" w:hAnsi="Times New Roman" w:cs="Times New Roman"/>
      <w:sz w:val="28"/>
      <w:szCs w:val="20"/>
      <w:lang w:eastAsia="ru-RU"/>
    </w:rPr>
  </w:style>
  <w:style w:type="character" w:customStyle="1" w:styleId="30">
    <w:name w:val="Заголовок 3 Знак"/>
    <w:basedOn w:val="a1"/>
    <w:link w:val="3"/>
    <w:uiPriority w:val="9"/>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1"/>
    <w:link w:val="6"/>
    <w:uiPriority w:val="99"/>
    <w:rsid w:val="006C669F"/>
    <w:rPr>
      <w:rFonts w:ascii="Times New Roman" w:eastAsia="Times New Roman" w:hAnsi="Times New Roman" w:cs="Times New Roman"/>
      <w:i/>
      <w:szCs w:val="20"/>
      <w:lang w:eastAsia="ru-RU"/>
    </w:rPr>
  </w:style>
  <w:style w:type="character" w:customStyle="1" w:styleId="70">
    <w:name w:val="Заголовок 7 Знак"/>
    <w:basedOn w:val="a1"/>
    <w:link w:val="7"/>
    <w:uiPriority w:val="99"/>
    <w:rsid w:val="006C669F"/>
    <w:rPr>
      <w:rFonts w:ascii="Arial" w:eastAsia="Times New Roman" w:hAnsi="Arial" w:cs="Times New Roman"/>
      <w:sz w:val="20"/>
      <w:szCs w:val="20"/>
      <w:lang w:eastAsia="ru-RU"/>
    </w:rPr>
  </w:style>
  <w:style w:type="character" w:customStyle="1" w:styleId="90">
    <w:name w:val="Заголовок 9 Знак"/>
    <w:basedOn w:val="a1"/>
    <w:link w:val="9"/>
    <w:uiPriority w:val="99"/>
    <w:rsid w:val="006C669F"/>
    <w:rPr>
      <w:rFonts w:ascii="Times New Roman" w:eastAsia="Times New Roman" w:hAnsi="Times New Roman" w:cs="Times New Roman"/>
      <w:b/>
      <w:sz w:val="28"/>
      <w:szCs w:val="20"/>
      <w:lang w:eastAsia="ru-RU"/>
    </w:rPr>
  </w:style>
  <w:style w:type="paragraph" w:customStyle="1" w:styleId="ac">
    <w:name w:val="Знак Знак Знак Знак"/>
    <w:basedOn w:val="a0"/>
    <w:rsid w:val="006C669F"/>
    <w:pPr>
      <w:spacing w:before="100" w:beforeAutospacing="1" w:after="100" w:afterAutospacing="1"/>
    </w:pPr>
    <w:rPr>
      <w:rFonts w:ascii="Tahoma" w:hAnsi="Tahoma"/>
      <w:lang w:val="en-US" w:eastAsia="en-US"/>
    </w:rPr>
  </w:style>
  <w:style w:type="paragraph" w:styleId="ad">
    <w:name w:val="Body Text"/>
    <w:aliases w:val="бпОсновной текст,Body Text Char,body text,Основной текст1,Основной текст Знак Знак Знак Знак"/>
    <w:basedOn w:val="a0"/>
    <w:link w:val="ae"/>
    <w:rsid w:val="006C669F"/>
    <w:pPr>
      <w:tabs>
        <w:tab w:val="left" w:pos="8306"/>
      </w:tabs>
      <w:jc w:val="center"/>
    </w:pPr>
    <w:rPr>
      <w:sz w:val="28"/>
    </w:rPr>
  </w:style>
  <w:style w:type="character" w:customStyle="1" w:styleId="ae">
    <w:name w:val="Основной текст Знак"/>
    <w:aliases w:val="бпОсновной текст Знак2,Body Text Char Знак2,body text Знак2,Основной текст1 Знак2,Основной текст Знак Знак Знак Знак Знак"/>
    <w:basedOn w:val="a1"/>
    <w:link w:val="ad"/>
    <w:uiPriority w:val="99"/>
    <w:rsid w:val="006C669F"/>
    <w:rPr>
      <w:rFonts w:ascii="Times New Roman" w:eastAsia="Times New Roman" w:hAnsi="Times New Roman" w:cs="Times New Roman"/>
      <w:sz w:val="28"/>
      <w:szCs w:val="20"/>
      <w:lang w:eastAsia="ru-RU"/>
    </w:rPr>
  </w:style>
  <w:style w:type="paragraph" w:styleId="23">
    <w:name w:val="Body Text 2"/>
    <w:basedOn w:val="a0"/>
    <w:link w:val="24"/>
    <w:uiPriority w:val="99"/>
    <w:rsid w:val="006C669F"/>
    <w:pPr>
      <w:jc w:val="both"/>
    </w:pPr>
    <w:rPr>
      <w:sz w:val="28"/>
    </w:rPr>
  </w:style>
  <w:style w:type="character" w:customStyle="1" w:styleId="24">
    <w:name w:val="Основной текст 2 Знак"/>
    <w:basedOn w:val="a1"/>
    <w:link w:val="23"/>
    <w:uiPriority w:val="99"/>
    <w:rsid w:val="006C669F"/>
    <w:rPr>
      <w:rFonts w:ascii="Times New Roman" w:eastAsia="Times New Roman" w:hAnsi="Times New Roman" w:cs="Times New Roman"/>
      <w:sz w:val="28"/>
      <w:szCs w:val="20"/>
      <w:lang w:eastAsia="ru-RU"/>
    </w:rPr>
  </w:style>
  <w:style w:type="paragraph" w:styleId="af">
    <w:name w:val="Document Map"/>
    <w:basedOn w:val="a0"/>
    <w:link w:val="af0"/>
    <w:semiHidden/>
    <w:rsid w:val="006C669F"/>
    <w:pPr>
      <w:shd w:val="clear" w:color="auto" w:fill="000080"/>
    </w:pPr>
    <w:rPr>
      <w:rFonts w:ascii="Tahoma" w:hAnsi="Tahoma"/>
    </w:rPr>
  </w:style>
  <w:style w:type="character" w:customStyle="1" w:styleId="af0">
    <w:name w:val="Схема документа Знак"/>
    <w:basedOn w:val="a1"/>
    <w:link w:val="af"/>
    <w:semiHidden/>
    <w:rsid w:val="006C669F"/>
    <w:rPr>
      <w:rFonts w:ascii="Tahoma" w:eastAsia="Times New Roman" w:hAnsi="Tahoma" w:cs="Times New Roman"/>
      <w:sz w:val="20"/>
      <w:szCs w:val="20"/>
      <w:shd w:val="clear" w:color="auto" w:fill="000080"/>
      <w:lang w:eastAsia="ru-RU"/>
    </w:rPr>
  </w:style>
  <w:style w:type="paragraph" w:styleId="25">
    <w:name w:val="List 2"/>
    <w:basedOn w:val="a0"/>
    <w:rsid w:val="006C669F"/>
    <w:pPr>
      <w:ind w:left="566" w:hanging="283"/>
    </w:pPr>
  </w:style>
  <w:style w:type="paragraph" w:styleId="26">
    <w:name w:val="List Continue 2"/>
    <w:basedOn w:val="a0"/>
    <w:rsid w:val="006C669F"/>
    <w:pPr>
      <w:spacing w:after="120"/>
      <w:ind w:left="566"/>
    </w:pPr>
  </w:style>
  <w:style w:type="paragraph" w:styleId="af1">
    <w:name w:val="Body Text Indent"/>
    <w:basedOn w:val="a0"/>
    <w:link w:val="af2"/>
    <w:rsid w:val="006C669F"/>
    <w:pPr>
      <w:spacing w:after="120"/>
      <w:ind w:left="283"/>
    </w:pPr>
  </w:style>
  <w:style w:type="character" w:customStyle="1" w:styleId="af2">
    <w:name w:val="Основной текст с отступом Знак"/>
    <w:basedOn w:val="a1"/>
    <w:link w:val="af1"/>
    <w:rsid w:val="006C669F"/>
    <w:rPr>
      <w:rFonts w:ascii="Times New Roman" w:eastAsia="Times New Roman" w:hAnsi="Times New Roman" w:cs="Times New Roman"/>
      <w:sz w:val="20"/>
      <w:szCs w:val="20"/>
      <w:lang w:eastAsia="ru-RU"/>
    </w:rPr>
  </w:style>
  <w:style w:type="paragraph" w:styleId="af3">
    <w:name w:val="header"/>
    <w:basedOn w:val="a0"/>
    <w:link w:val="af4"/>
    <w:uiPriority w:val="99"/>
    <w:rsid w:val="006C669F"/>
    <w:pPr>
      <w:tabs>
        <w:tab w:val="center" w:pos="4677"/>
        <w:tab w:val="right" w:pos="9355"/>
      </w:tabs>
    </w:pPr>
  </w:style>
  <w:style w:type="character" w:customStyle="1" w:styleId="af4">
    <w:name w:val="Верхний колонтитул Знак"/>
    <w:basedOn w:val="a1"/>
    <w:link w:val="af3"/>
    <w:uiPriority w:val="99"/>
    <w:rsid w:val="006C669F"/>
    <w:rPr>
      <w:rFonts w:ascii="Times New Roman" w:eastAsia="Times New Roman" w:hAnsi="Times New Roman" w:cs="Times New Roman"/>
      <w:sz w:val="20"/>
      <w:szCs w:val="20"/>
      <w:lang w:eastAsia="ru-RU"/>
    </w:rPr>
  </w:style>
  <w:style w:type="paragraph" w:styleId="af5">
    <w:name w:val="footer"/>
    <w:basedOn w:val="a0"/>
    <w:link w:val="af6"/>
    <w:uiPriority w:val="99"/>
    <w:rsid w:val="006C669F"/>
    <w:pPr>
      <w:tabs>
        <w:tab w:val="center" w:pos="4677"/>
        <w:tab w:val="right" w:pos="9355"/>
      </w:tabs>
    </w:pPr>
  </w:style>
  <w:style w:type="character" w:customStyle="1" w:styleId="af6">
    <w:name w:val="Нижний колонтитул Знак"/>
    <w:basedOn w:val="a1"/>
    <w:link w:val="af5"/>
    <w:uiPriority w:val="99"/>
    <w:rsid w:val="006C669F"/>
    <w:rPr>
      <w:rFonts w:ascii="Times New Roman" w:eastAsia="Times New Roman" w:hAnsi="Times New Roman" w:cs="Times New Roman"/>
      <w:sz w:val="20"/>
      <w:szCs w:val="20"/>
      <w:lang w:eastAsia="ru-RU"/>
    </w:rPr>
  </w:style>
  <w:style w:type="table" w:styleId="af7">
    <w:name w:val="Table Grid"/>
    <w:basedOn w:val="a2"/>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5">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0"/>
    <w:rsid w:val="006C669F"/>
    <w:pPr>
      <w:spacing w:line="360" w:lineRule="auto"/>
      <w:ind w:left="284"/>
    </w:pPr>
    <w:rPr>
      <w:sz w:val="28"/>
      <w:lang w:eastAsia="ar-SA"/>
    </w:rPr>
  </w:style>
  <w:style w:type="paragraph" w:customStyle="1" w:styleId="af8">
    <w:name w:val="Знак"/>
    <w:basedOn w:val="a0"/>
    <w:rsid w:val="006C669F"/>
    <w:pPr>
      <w:spacing w:before="100" w:beforeAutospacing="1" w:after="100" w:afterAutospacing="1"/>
    </w:pPr>
    <w:rPr>
      <w:rFonts w:ascii="Tahoma" w:hAnsi="Tahoma"/>
      <w:lang w:val="en-US" w:eastAsia="en-US"/>
    </w:rPr>
  </w:style>
  <w:style w:type="paragraph" w:styleId="af9">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0"/>
    <w:link w:val="afa"/>
    <w:rsid w:val="006C669F"/>
  </w:style>
  <w:style w:type="character" w:customStyle="1" w:styleId="afa">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1"/>
    <w:link w:val="af9"/>
    <w:rsid w:val="006C669F"/>
    <w:rPr>
      <w:rFonts w:ascii="Times New Roman" w:eastAsia="Times New Roman" w:hAnsi="Times New Roman" w:cs="Times New Roman"/>
      <w:sz w:val="20"/>
      <w:szCs w:val="20"/>
      <w:lang w:eastAsia="ru-RU"/>
    </w:rPr>
  </w:style>
  <w:style w:type="paragraph" w:customStyle="1" w:styleId="afb">
    <w:name w:val="Таблицы (моноширинный)"/>
    <w:basedOn w:val="a0"/>
    <w:next w:val="a0"/>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0"/>
    <w:rsid w:val="006C669F"/>
    <w:pPr>
      <w:spacing w:before="100" w:beforeAutospacing="1" w:after="100" w:afterAutospacing="1"/>
    </w:pPr>
    <w:rPr>
      <w:rFonts w:ascii="Tahoma" w:hAnsi="Tahoma"/>
      <w:lang w:val="en-US" w:eastAsia="en-US"/>
    </w:rPr>
  </w:style>
  <w:style w:type="paragraph" w:styleId="afc">
    <w:name w:val="Title"/>
    <w:basedOn w:val="a0"/>
    <w:link w:val="afd"/>
    <w:uiPriority w:val="10"/>
    <w:qFormat/>
    <w:rsid w:val="006C669F"/>
    <w:pPr>
      <w:jc w:val="center"/>
    </w:pPr>
    <w:rPr>
      <w:b/>
      <w:sz w:val="28"/>
    </w:rPr>
  </w:style>
  <w:style w:type="character" w:customStyle="1" w:styleId="afd">
    <w:name w:val="Название Знак"/>
    <w:basedOn w:val="a1"/>
    <w:link w:val="afc"/>
    <w:uiPriority w:val="10"/>
    <w:rsid w:val="006C669F"/>
    <w:rPr>
      <w:rFonts w:ascii="Times New Roman" w:eastAsia="Times New Roman" w:hAnsi="Times New Roman" w:cs="Times New Roman"/>
      <w:b/>
      <w:sz w:val="28"/>
      <w:szCs w:val="20"/>
      <w:lang w:eastAsia="ru-RU"/>
    </w:rPr>
  </w:style>
  <w:style w:type="character" w:styleId="afe">
    <w:name w:val="page number"/>
    <w:basedOn w:val="a1"/>
    <w:rsid w:val="006C669F"/>
  </w:style>
  <w:style w:type="paragraph" w:styleId="aff">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Обычный (Web)"/>
    <w:basedOn w:val="a0"/>
    <w:link w:val="aff0"/>
    <w:qFormat/>
    <w:rsid w:val="006C669F"/>
    <w:pPr>
      <w:spacing w:before="100" w:beforeAutospacing="1" w:after="100" w:afterAutospacing="1"/>
    </w:pPr>
    <w:rPr>
      <w:sz w:val="24"/>
      <w:szCs w:val="24"/>
    </w:rPr>
  </w:style>
  <w:style w:type="character" w:styleId="aff1">
    <w:name w:val="Strong"/>
    <w:qFormat/>
    <w:rsid w:val="006C669F"/>
    <w:rPr>
      <w:b/>
      <w:bCs/>
    </w:rPr>
  </w:style>
  <w:style w:type="paragraph" w:customStyle="1" w:styleId="aff2">
    <w:name w:val="подпись к объекту"/>
    <w:basedOn w:val="a0"/>
    <w:next w:val="a0"/>
    <w:rsid w:val="006C669F"/>
    <w:pPr>
      <w:tabs>
        <w:tab w:val="left" w:pos="3060"/>
      </w:tabs>
      <w:spacing w:line="240" w:lineRule="atLeast"/>
      <w:jc w:val="center"/>
    </w:pPr>
    <w:rPr>
      <w:b/>
      <w:caps/>
      <w:sz w:val="28"/>
      <w:lang w:eastAsia="ar-SA"/>
    </w:rPr>
  </w:style>
  <w:style w:type="paragraph" w:customStyle="1" w:styleId="16">
    <w:name w:val="Абзац списка1"/>
    <w:basedOn w:val="a0"/>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7">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3">
    <w:name w:val="Заголовок"/>
    <w:basedOn w:val="a0"/>
    <w:next w:val="ad"/>
    <w:rsid w:val="006C669F"/>
    <w:pPr>
      <w:jc w:val="center"/>
    </w:pPr>
    <w:rPr>
      <w:b/>
      <w:sz w:val="28"/>
      <w:lang w:eastAsia="zh-CN"/>
    </w:rPr>
  </w:style>
  <w:style w:type="paragraph" w:styleId="aff4">
    <w:name w:val="List"/>
    <w:basedOn w:val="ad"/>
    <w:rsid w:val="006C669F"/>
    <w:rPr>
      <w:rFonts w:cs="Mangal"/>
      <w:lang w:eastAsia="zh-CN"/>
    </w:rPr>
  </w:style>
  <w:style w:type="paragraph" w:styleId="aff5">
    <w:name w:val="caption"/>
    <w:basedOn w:val="a0"/>
    <w:link w:val="aff6"/>
    <w:qFormat/>
    <w:rsid w:val="006C669F"/>
    <w:pPr>
      <w:suppressLineNumbers/>
      <w:spacing w:before="120" w:after="120"/>
    </w:pPr>
    <w:rPr>
      <w:rFonts w:cs="Mangal"/>
      <w:i/>
      <w:iCs/>
      <w:sz w:val="24"/>
      <w:szCs w:val="24"/>
      <w:lang w:eastAsia="zh-CN"/>
    </w:rPr>
  </w:style>
  <w:style w:type="paragraph" w:customStyle="1" w:styleId="29">
    <w:name w:val="Указатель2"/>
    <w:basedOn w:val="a0"/>
    <w:rsid w:val="006C669F"/>
    <w:pPr>
      <w:suppressLineNumbers/>
    </w:pPr>
    <w:rPr>
      <w:rFonts w:cs="Mangal"/>
      <w:lang w:eastAsia="zh-CN"/>
    </w:rPr>
  </w:style>
  <w:style w:type="paragraph" w:customStyle="1" w:styleId="18">
    <w:name w:val="Название объекта1"/>
    <w:basedOn w:val="a0"/>
    <w:rsid w:val="006C669F"/>
    <w:pPr>
      <w:suppressLineNumbers/>
      <w:spacing w:before="120" w:after="120"/>
    </w:pPr>
    <w:rPr>
      <w:rFonts w:cs="Mangal"/>
      <w:i/>
      <w:iCs/>
      <w:sz w:val="24"/>
      <w:szCs w:val="24"/>
      <w:lang w:eastAsia="zh-CN"/>
    </w:rPr>
  </w:style>
  <w:style w:type="paragraph" w:customStyle="1" w:styleId="19">
    <w:name w:val="Указатель1"/>
    <w:basedOn w:val="a0"/>
    <w:rsid w:val="006C669F"/>
    <w:pPr>
      <w:suppressLineNumbers/>
    </w:pPr>
    <w:rPr>
      <w:rFonts w:cs="Mangal"/>
      <w:lang w:eastAsia="zh-CN"/>
    </w:rPr>
  </w:style>
  <w:style w:type="paragraph" w:customStyle="1" w:styleId="210">
    <w:name w:val="Основной текст 21"/>
    <w:basedOn w:val="a0"/>
    <w:rsid w:val="006C669F"/>
    <w:pPr>
      <w:jc w:val="both"/>
    </w:pPr>
    <w:rPr>
      <w:sz w:val="28"/>
      <w:lang w:eastAsia="zh-CN"/>
    </w:rPr>
  </w:style>
  <w:style w:type="paragraph" w:customStyle="1" w:styleId="311">
    <w:name w:val="Основной текст 31"/>
    <w:basedOn w:val="a0"/>
    <w:rsid w:val="006C669F"/>
    <w:pPr>
      <w:ind w:right="-1475"/>
    </w:pPr>
    <w:rPr>
      <w:sz w:val="28"/>
      <w:lang w:eastAsia="zh-CN"/>
    </w:rPr>
  </w:style>
  <w:style w:type="paragraph" w:customStyle="1" w:styleId="1a">
    <w:name w:val="Схема документа1"/>
    <w:basedOn w:val="a0"/>
    <w:rsid w:val="006C669F"/>
    <w:pPr>
      <w:shd w:val="clear" w:color="auto" w:fill="000080"/>
    </w:pPr>
    <w:rPr>
      <w:rFonts w:ascii="Tahoma" w:hAnsi="Tahoma" w:cs="Tahoma"/>
      <w:lang w:eastAsia="zh-CN"/>
    </w:rPr>
  </w:style>
  <w:style w:type="paragraph" w:customStyle="1" w:styleId="211">
    <w:name w:val="Список 21"/>
    <w:basedOn w:val="a0"/>
    <w:rsid w:val="006C669F"/>
    <w:pPr>
      <w:ind w:left="566" w:hanging="283"/>
    </w:pPr>
    <w:rPr>
      <w:lang w:eastAsia="zh-CN"/>
    </w:rPr>
  </w:style>
  <w:style w:type="paragraph" w:customStyle="1" w:styleId="212">
    <w:name w:val="Продолжение списка 21"/>
    <w:basedOn w:val="a0"/>
    <w:rsid w:val="006C669F"/>
    <w:pPr>
      <w:spacing w:after="120"/>
      <w:ind w:left="566"/>
    </w:pPr>
    <w:rPr>
      <w:lang w:eastAsia="zh-CN"/>
    </w:rPr>
  </w:style>
  <w:style w:type="paragraph" w:customStyle="1" w:styleId="213">
    <w:name w:val="Основной текст с отступом 21"/>
    <w:basedOn w:val="a0"/>
    <w:rsid w:val="006C669F"/>
    <w:pPr>
      <w:spacing w:after="120" w:line="480" w:lineRule="auto"/>
      <w:ind w:left="283"/>
    </w:pPr>
    <w:rPr>
      <w:lang w:eastAsia="zh-CN"/>
    </w:rPr>
  </w:style>
  <w:style w:type="paragraph" w:customStyle="1" w:styleId="aff7">
    <w:name w:val="Содержимое таблицы"/>
    <w:basedOn w:val="a0"/>
    <w:qFormat/>
    <w:rsid w:val="006C669F"/>
    <w:pPr>
      <w:suppressLineNumbers/>
    </w:pPr>
    <w:rPr>
      <w:lang w:eastAsia="zh-CN"/>
    </w:rPr>
  </w:style>
  <w:style w:type="paragraph" w:customStyle="1" w:styleId="aff8">
    <w:name w:val="Заголовок таблицы"/>
    <w:basedOn w:val="aff7"/>
    <w:rsid w:val="006C669F"/>
    <w:pPr>
      <w:jc w:val="center"/>
    </w:pPr>
    <w:rPr>
      <w:b/>
      <w:bCs/>
    </w:rPr>
  </w:style>
  <w:style w:type="paragraph" w:customStyle="1" w:styleId="1b">
    <w:name w:val="Заголовок №1"/>
    <w:basedOn w:val="a0"/>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0"/>
    <w:link w:val="2b"/>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0"/>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0"/>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0"/>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1"/>
    <w:rsid w:val="006C669F"/>
  </w:style>
  <w:style w:type="paragraph" w:customStyle="1" w:styleId="Style7">
    <w:name w:val="Style7"/>
    <w:basedOn w:val="a0"/>
    <w:rsid w:val="006C669F"/>
    <w:pPr>
      <w:widowControl w:val="0"/>
      <w:autoSpaceDE w:val="0"/>
      <w:autoSpaceDN w:val="0"/>
      <w:adjustRightInd w:val="0"/>
      <w:spacing w:line="322" w:lineRule="exact"/>
      <w:ind w:firstLine="701"/>
    </w:pPr>
    <w:rPr>
      <w:sz w:val="24"/>
      <w:szCs w:val="24"/>
    </w:rPr>
  </w:style>
  <w:style w:type="character" w:styleId="aff9">
    <w:name w:val="FollowedHyperlink"/>
    <w:uiPriority w:val="99"/>
    <w:rsid w:val="006C669F"/>
    <w:rPr>
      <w:color w:val="800080"/>
      <w:u w:val="single"/>
    </w:rPr>
  </w:style>
  <w:style w:type="character" w:styleId="affa">
    <w:name w:val="Emphasis"/>
    <w:qFormat/>
    <w:rsid w:val="006C669F"/>
    <w:rPr>
      <w:rFonts w:ascii="Times New Roman" w:hAnsi="Times New Roman" w:cs="Times New Roman" w:hint="default"/>
      <w:i/>
      <w:iCs/>
    </w:rPr>
  </w:style>
  <w:style w:type="paragraph" w:customStyle="1" w:styleId="61">
    <w:name w:val="Знак6"/>
    <w:basedOn w:val="a0"/>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0"/>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c">
    <w:name w:val="Основной текст с отступом Знак1"/>
    <w:basedOn w:val="a1"/>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0"/>
    <w:rsid w:val="00857E77"/>
    <w:pPr>
      <w:spacing w:before="100" w:beforeAutospacing="1" w:after="100" w:afterAutospacing="1"/>
    </w:pPr>
    <w:rPr>
      <w:rFonts w:ascii="Tahoma" w:hAnsi="Tahoma"/>
      <w:lang w:val="en-US" w:eastAsia="en-US"/>
    </w:rPr>
  </w:style>
  <w:style w:type="paragraph" w:customStyle="1" w:styleId="2e">
    <w:name w:val="Абзац списка2"/>
    <w:basedOn w:val="a0"/>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6"/>
    <w:locked/>
    <w:rsid w:val="00857E77"/>
    <w:rPr>
      <w:rFonts w:ascii="Times New Roman" w:eastAsia="Calibri" w:hAnsi="Times New Roman" w:cs="Times New Roman"/>
      <w:sz w:val="20"/>
      <w:szCs w:val="20"/>
      <w:lang w:eastAsia="ru-RU"/>
    </w:rPr>
  </w:style>
  <w:style w:type="paragraph" w:customStyle="1" w:styleId="affb">
    <w:name w:val="Знак Знак Знак Знак Знак"/>
    <w:basedOn w:val="a0"/>
    <w:rsid w:val="00857E77"/>
    <w:pPr>
      <w:spacing w:before="100" w:beforeAutospacing="1" w:after="100" w:afterAutospacing="1"/>
    </w:pPr>
    <w:rPr>
      <w:rFonts w:ascii="Tahoma" w:hAnsi="Tahoma"/>
      <w:lang w:val="en-US" w:eastAsia="en-US"/>
    </w:rPr>
  </w:style>
  <w:style w:type="paragraph" w:customStyle="1" w:styleId="ConsPlusDocList">
    <w:name w:val="ConsPlusDocList"/>
    <w:next w:val="a0"/>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0"/>
    <w:next w:val="a0"/>
    <w:link w:val="1d"/>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0"/>
    <w:rsid w:val="00857E77"/>
    <w:pPr>
      <w:spacing w:before="100" w:beforeAutospacing="1" w:after="100" w:afterAutospacing="1"/>
    </w:pPr>
    <w:rPr>
      <w:sz w:val="24"/>
      <w:szCs w:val="24"/>
    </w:rPr>
  </w:style>
  <w:style w:type="character" w:customStyle="1" w:styleId="1e">
    <w:name w:val="Основной текст Знак1"/>
    <w:aliases w:val="бпОсновной текст Знак,Body Text Char Знак,body text Знак,Основной текст1 Знак,Основной текст Знак Знак Знак Знак Знак1"/>
    <w:rsid w:val="00857E77"/>
    <w:rPr>
      <w:rFonts w:ascii="Times New Roman" w:eastAsia="Times New Roman" w:hAnsi="Times New Roman" w:cs="Times New Roman"/>
      <w:sz w:val="24"/>
      <w:szCs w:val="24"/>
      <w:lang w:eastAsia="ru-RU"/>
    </w:rPr>
  </w:style>
  <w:style w:type="paragraph" w:customStyle="1" w:styleId="312">
    <w:name w:val="Заголовок №31"/>
    <w:basedOn w:val="a0"/>
    <w:rsid w:val="00857E77"/>
    <w:pPr>
      <w:shd w:val="clear" w:color="auto" w:fill="FFFFFF"/>
      <w:spacing w:before="240" w:after="360" w:line="240" w:lineRule="atLeast"/>
      <w:outlineLvl w:val="2"/>
    </w:pPr>
    <w:rPr>
      <w:b/>
      <w:bCs/>
      <w:sz w:val="23"/>
      <w:szCs w:val="23"/>
    </w:rPr>
  </w:style>
  <w:style w:type="character" w:customStyle="1" w:styleId="affc">
    <w:name w:val="Основной текст + Полужирный"/>
    <w:rsid w:val="00857E77"/>
    <w:rPr>
      <w:rFonts w:cs="Times New Roman"/>
      <w:b/>
      <w:bCs/>
      <w:sz w:val="23"/>
      <w:szCs w:val="23"/>
    </w:rPr>
  </w:style>
  <w:style w:type="character" w:customStyle="1" w:styleId="affd">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e">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uiPriority w:val="99"/>
    <w:rsid w:val="00857E77"/>
    <w:rPr>
      <w:rFonts w:ascii="Courier New" w:hAnsi="Courier New" w:cs="Courier New"/>
    </w:rPr>
  </w:style>
  <w:style w:type="paragraph" w:styleId="HTML0">
    <w:name w:val="HTML Preformatted"/>
    <w:basedOn w:val="a0"/>
    <w:link w:val="HTML"/>
    <w:uiPriority w:val="99"/>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1"/>
    <w:rsid w:val="00857E77"/>
    <w:rPr>
      <w:rFonts w:ascii="Consolas" w:eastAsia="Times New Roman" w:hAnsi="Consolas" w:cs="Times New Roman"/>
      <w:sz w:val="20"/>
      <w:szCs w:val="20"/>
      <w:lang w:eastAsia="ru-RU"/>
    </w:rPr>
  </w:style>
  <w:style w:type="paragraph" w:styleId="afff">
    <w:name w:val="annotation text"/>
    <w:basedOn w:val="a0"/>
    <w:link w:val="afff0"/>
    <w:uiPriority w:val="99"/>
    <w:unhideWhenUsed/>
    <w:rsid w:val="00857E77"/>
  </w:style>
  <w:style w:type="character" w:customStyle="1" w:styleId="afff0">
    <w:name w:val="Текст примечания Знак"/>
    <w:basedOn w:val="a1"/>
    <w:link w:val="afff"/>
    <w:uiPriority w:val="99"/>
    <w:rsid w:val="00857E77"/>
    <w:rPr>
      <w:rFonts w:ascii="Times New Roman" w:eastAsia="Times New Roman" w:hAnsi="Times New Roman" w:cs="Times New Roman"/>
      <w:sz w:val="20"/>
      <w:szCs w:val="20"/>
      <w:lang w:eastAsia="ru-RU"/>
    </w:rPr>
  </w:style>
  <w:style w:type="character" w:customStyle="1" w:styleId="afff1">
    <w:name w:val="Тема примечания Знак"/>
    <w:link w:val="afff2"/>
    <w:uiPriority w:val="99"/>
    <w:rsid w:val="00857E77"/>
    <w:rPr>
      <w:b/>
      <w:bCs/>
    </w:rPr>
  </w:style>
  <w:style w:type="paragraph" w:styleId="afff2">
    <w:name w:val="annotation subject"/>
    <w:basedOn w:val="afff"/>
    <w:next w:val="afff"/>
    <w:link w:val="afff1"/>
    <w:uiPriority w:val="99"/>
    <w:unhideWhenUsed/>
    <w:rsid w:val="00857E77"/>
    <w:rPr>
      <w:rFonts w:asciiTheme="minorHAnsi" w:eastAsiaTheme="minorHAnsi" w:hAnsiTheme="minorHAnsi" w:cstheme="minorBidi"/>
      <w:b/>
      <w:bCs/>
      <w:sz w:val="22"/>
      <w:szCs w:val="22"/>
      <w:lang w:eastAsia="en-US"/>
    </w:rPr>
  </w:style>
  <w:style w:type="character" w:customStyle="1" w:styleId="1f">
    <w:name w:val="Тема примечания Знак1"/>
    <w:basedOn w:val="afff0"/>
    <w:rsid w:val="00857E77"/>
    <w:rPr>
      <w:rFonts w:ascii="Times New Roman" w:eastAsia="Times New Roman" w:hAnsi="Times New Roman" w:cs="Times New Roman"/>
      <w:b/>
      <w:bCs/>
      <w:sz w:val="20"/>
      <w:szCs w:val="20"/>
      <w:lang w:eastAsia="ru-RU"/>
    </w:rPr>
  </w:style>
  <w:style w:type="paragraph" w:customStyle="1" w:styleId="1f0">
    <w:name w:val="1 Знак Знак Знак Знак"/>
    <w:basedOn w:val="a0"/>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bidi="ar-SA"/>
    </w:rPr>
  </w:style>
  <w:style w:type="paragraph" w:customStyle="1" w:styleId="afff3">
    <w:name w:val="a"/>
    <w:basedOn w:val="a0"/>
    <w:rsid w:val="00857E77"/>
    <w:pPr>
      <w:spacing w:before="100" w:beforeAutospacing="1" w:after="100" w:afterAutospacing="1"/>
    </w:pPr>
    <w:rPr>
      <w:sz w:val="24"/>
      <w:szCs w:val="24"/>
    </w:rPr>
  </w:style>
  <w:style w:type="paragraph" w:customStyle="1" w:styleId="a00">
    <w:name w:val="a0"/>
    <w:basedOn w:val="a0"/>
    <w:rsid w:val="00857E77"/>
    <w:pPr>
      <w:spacing w:before="100" w:beforeAutospacing="1" w:after="100" w:afterAutospacing="1"/>
    </w:pPr>
    <w:rPr>
      <w:sz w:val="24"/>
      <w:szCs w:val="24"/>
    </w:rPr>
  </w:style>
  <w:style w:type="character" w:customStyle="1" w:styleId="1f1">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0"/>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4">
    <w:name w:val="Центр Знак"/>
    <w:link w:val="afff5"/>
    <w:locked/>
    <w:rsid w:val="00857E77"/>
    <w:rPr>
      <w:sz w:val="24"/>
    </w:rPr>
  </w:style>
  <w:style w:type="paragraph" w:customStyle="1" w:styleId="afff5">
    <w:name w:val="Центр"/>
    <w:basedOn w:val="a0"/>
    <w:link w:val="afff4"/>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eastAsia="ar-SA" w:bidi="ar-SA"/>
    </w:rPr>
  </w:style>
  <w:style w:type="paragraph" w:customStyle="1" w:styleId="1f2">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6">
    <w:name w:val="Body Text First Indent"/>
    <w:basedOn w:val="ad"/>
    <w:link w:val="afff7"/>
    <w:rsid w:val="00857E77"/>
    <w:pPr>
      <w:tabs>
        <w:tab w:val="clear" w:pos="8306"/>
      </w:tabs>
      <w:spacing w:after="120"/>
      <w:ind w:firstLine="210"/>
      <w:jc w:val="left"/>
    </w:pPr>
    <w:rPr>
      <w:sz w:val="24"/>
      <w:szCs w:val="24"/>
    </w:rPr>
  </w:style>
  <w:style w:type="character" w:customStyle="1" w:styleId="afff7">
    <w:name w:val="Красная строка Знак"/>
    <w:basedOn w:val="ae"/>
    <w:link w:val="afff6"/>
    <w:rsid w:val="00857E77"/>
    <w:rPr>
      <w:rFonts w:ascii="Times New Roman" w:eastAsia="Times New Roman" w:hAnsi="Times New Roman" w:cs="Times New Roman"/>
      <w:sz w:val="24"/>
      <w:szCs w:val="24"/>
      <w:lang w:eastAsia="ru-RU"/>
    </w:rPr>
  </w:style>
  <w:style w:type="paragraph" w:styleId="2f">
    <w:name w:val="Body Text First Indent 2"/>
    <w:basedOn w:val="af1"/>
    <w:link w:val="2f0"/>
    <w:rsid w:val="00857E77"/>
    <w:pPr>
      <w:ind w:firstLine="210"/>
    </w:pPr>
    <w:rPr>
      <w:sz w:val="24"/>
      <w:szCs w:val="24"/>
    </w:rPr>
  </w:style>
  <w:style w:type="character" w:customStyle="1" w:styleId="2f0">
    <w:name w:val="Красная строка 2 Знак"/>
    <w:basedOn w:val="af2"/>
    <w:link w:val="2f"/>
    <w:rsid w:val="00857E77"/>
    <w:rPr>
      <w:rFonts w:ascii="Times New Roman" w:eastAsia="Times New Roman" w:hAnsi="Times New Roman" w:cs="Times New Roman"/>
      <w:sz w:val="24"/>
      <w:szCs w:val="24"/>
      <w:lang w:eastAsia="ru-RU"/>
    </w:rPr>
  </w:style>
  <w:style w:type="paragraph" w:styleId="34">
    <w:name w:val="Body Text Indent 3"/>
    <w:basedOn w:val="a0"/>
    <w:link w:val="35"/>
    <w:uiPriority w:val="99"/>
    <w:rsid w:val="00857E77"/>
    <w:pPr>
      <w:spacing w:after="120"/>
      <w:ind w:left="283"/>
    </w:pPr>
    <w:rPr>
      <w:sz w:val="16"/>
      <w:szCs w:val="16"/>
    </w:rPr>
  </w:style>
  <w:style w:type="character" w:customStyle="1" w:styleId="35">
    <w:name w:val="Основной текст с отступом 3 Знак"/>
    <w:basedOn w:val="a1"/>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3">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0"/>
    <w:rsid w:val="00857E77"/>
    <w:pPr>
      <w:autoSpaceDN w:val="0"/>
      <w:ind w:left="720"/>
    </w:pPr>
    <w:rPr>
      <w:sz w:val="24"/>
    </w:rPr>
  </w:style>
  <w:style w:type="paragraph" w:customStyle="1" w:styleId="fn2r">
    <w:name w:val="fn2r"/>
    <w:basedOn w:val="a0"/>
    <w:rsid w:val="00F86602"/>
    <w:pPr>
      <w:suppressAutoHyphens/>
      <w:spacing w:before="280" w:after="280"/>
    </w:pPr>
    <w:rPr>
      <w:sz w:val="24"/>
      <w:szCs w:val="24"/>
      <w:lang w:eastAsia="zh-CN"/>
    </w:rPr>
  </w:style>
  <w:style w:type="paragraph" w:customStyle="1" w:styleId="1f4">
    <w:name w:val="марк список 1"/>
    <w:basedOn w:val="a0"/>
    <w:rsid w:val="00F86602"/>
    <w:pPr>
      <w:tabs>
        <w:tab w:val="left" w:pos="360"/>
      </w:tabs>
      <w:suppressAutoHyphens/>
      <w:spacing w:before="120" w:after="120"/>
      <w:jc w:val="both"/>
    </w:pPr>
    <w:rPr>
      <w:sz w:val="24"/>
      <w:lang w:eastAsia="zh-CN"/>
    </w:rPr>
  </w:style>
  <w:style w:type="paragraph" w:customStyle="1" w:styleId="1f5">
    <w:name w:val="нум список 1"/>
    <w:basedOn w:val="1f4"/>
    <w:rsid w:val="00F86602"/>
  </w:style>
  <w:style w:type="paragraph" w:customStyle="1" w:styleId="220">
    <w:name w:val="Основной текст с отступом 22"/>
    <w:basedOn w:val="a0"/>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0"/>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0"/>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0"/>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0"/>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0"/>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0"/>
    <w:rsid w:val="00450C5B"/>
    <w:pPr>
      <w:spacing w:before="100" w:beforeAutospacing="1" w:after="100" w:afterAutospacing="1"/>
    </w:pPr>
    <w:rPr>
      <w:rFonts w:ascii="Tahoma" w:hAnsi="Tahoma"/>
      <w:lang w:val="en-US" w:eastAsia="en-US"/>
    </w:rPr>
  </w:style>
  <w:style w:type="paragraph" w:customStyle="1" w:styleId="37">
    <w:name w:val="Абзац списка3"/>
    <w:basedOn w:val="a0"/>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0"/>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0"/>
    <w:rsid w:val="00C748FD"/>
    <w:pPr>
      <w:widowControl w:val="0"/>
      <w:suppressAutoHyphens/>
      <w:autoSpaceDE w:val="0"/>
      <w:spacing w:line="322" w:lineRule="exact"/>
      <w:jc w:val="both"/>
    </w:pPr>
    <w:rPr>
      <w:sz w:val="24"/>
      <w:szCs w:val="24"/>
      <w:lang w:eastAsia="zh-CN"/>
    </w:rPr>
  </w:style>
  <w:style w:type="paragraph" w:customStyle="1" w:styleId="Style3">
    <w:name w:val="Style3"/>
    <w:basedOn w:val="a0"/>
    <w:rsid w:val="00C748FD"/>
    <w:pPr>
      <w:widowControl w:val="0"/>
      <w:suppressAutoHyphens/>
      <w:autoSpaceDE w:val="0"/>
    </w:pPr>
    <w:rPr>
      <w:sz w:val="24"/>
      <w:szCs w:val="24"/>
      <w:lang w:eastAsia="zh-CN"/>
    </w:rPr>
  </w:style>
  <w:style w:type="paragraph" w:customStyle="1" w:styleId="Style4">
    <w:name w:val="Style4"/>
    <w:basedOn w:val="a0"/>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0"/>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0"/>
    <w:rsid w:val="00C748FD"/>
    <w:pPr>
      <w:widowControl w:val="0"/>
      <w:suppressAutoHyphens/>
      <w:autoSpaceDE w:val="0"/>
      <w:spacing w:line="245" w:lineRule="exact"/>
      <w:ind w:firstLine="562"/>
      <w:jc w:val="both"/>
    </w:pPr>
    <w:rPr>
      <w:sz w:val="24"/>
      <w:szCs w:val="24"/>
      <w:lang w:eastAsia="zh-CN"/>
    </w:rPr>
  </w:style>
  <w:style w:type="paragraph" w:customStyle="1" w:styleId="afff8">
    <w:name w:val="Содержимое врезки"/>
    <w:basedOn w:val="ad"/>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0"/>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0"/>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0"/>
    <w:rsid w:val="00D07D11"/>
    <w:pPr>
      <w:spacing w:after="120"/>
    </w:pPr>
    <w:rPr>
      <w:rFonts w:ascii="Times New Roman CYR" w:hAnsi="Times New Roman CYR" w:cs="Times New Roman CYR"/>
      <w:sz w:val="16"/>
      <w:szCs w:val="16"/>
      <w:lang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9">
    <w:name w:val="Block Text"/>
    <w:basedOn w:val="a0"/>
    <w:rsid w:val="006D5FF1"/>
    <w:pPr>
      <w:tabs>
        <w:tab w:val="left" w:pos="11624"/>
      </w:tabs>
      <w:ind w:left="709" w:right="283"/>
      <w:jc w:val="both"/>
    </w:pPr>
    <w:rPr>
      <w:sz w:val="22"/>
    </w:rPr>
  </w:style>
  <w:style w:type="paragraph" w:customStyle="1" w:styleId="FirstParagraph">
    <w:name w:val="First Paragraph"/>
    <w:basedOn w:val="ad"/>
    <w:next w:val="ad"/>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0"/>
    <w:rsid w:val="00DF0F71"/>
    <w:pPr>
      <w:ind w:left="720"/>
      <w:contextualSpacing/>
    </w:pPr>
    <w:rPr>
      <w:rFonts w:eastAsia="Calibri"/>
    </w:rPr>
  </w:style>
  <w:style w:type="paragraph" w:customStyle="1" w:styleId="81">
    <w:name w:val="Знак Знак Знак Знак8"/>
    <w:basedOn w:val="a0"/>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0"/>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0"/>
    <w:rsid w:val="00DF0F71"/>
    <w:pPr>
      <w:overflowPunct w:val="0"/>
      <w:autoSpaceDE w:val="0"/>
      <w:autoSpaceDN w:val="0"/>
      <w:adjustRightInd w:val="0"/>
      <w:ind w:firstLine="720"/>
      <w:jc w:val="both"/>
    </w:pPr>
    <w:rPr>
      <w:sz w:val="28"/>
    </w:rPr>
  </w:style>
  <w:style w:type="paragraph" w:customStyle="1" w:styleId="1f6">
    <w:name w:val="[ ]1"/>
    <w:basedOn w:val="a0"/>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a">
    <w:name w:val="Основной"/>
    <w:basedOn w:val="a0"/>
    <w:locked/>
    <w:rsid w:val="00DF0F71"/>
    <w:pPr>
      <w:spacing w:after="20" w:line="360" w:lineRule="auto"/>
      <w:ind w:firstLine="709"/>
      <w:jc w:val="both"/>
    </w:pPr>
    <w:rPr>
      <w:rFonts w:eastAsia="Calibri"/>
      <w:sz w:val="28"/>
      <w:szCs w:val="28"/>
    </w:rPr>
  </w:style>
  <w:style w:type="paragraph" w:customStyle="1" w:styleId="afffb">
    <w:name w:val="Знак Знак Знак Знак Знак Знак"/>
    <w:basedOn w:val="a0"/>
    <w:rsid w:val="00DF0F71"/>
    <w:pPr>
      <w:spacing w:after="160" w:line="240" w:lineRule="exact"/>
    </w:pPr>
    <w:rPr>
      <w:rFonts w:ascii="Verdana" w:hAnsi="Verdana" w:cs="Verdana"/>
      <w:lang w:val="en-US" w:eastAsia="en-US"/>
    </w:rPr>
  </w:style>
  <w:style w:type="paragraph" w:customStyle="1" w:styleId="71">
    <w:name w:val="Основной текст7"/>
    <w:basedOn w:val="a0"/>
    <w:link w:val="afffc"/>
    <w:rsid w:val="00DF0F71"/>
    <w:pPr>
      <w:widowControl w:val="0"/>
      <w:shd w:val="clear" w:color="auto" w:fill="FFFFFF"/>
      <w:spacing w:before="300" w:line="614" w:lineRule="exact"/>
      <w:ind w:hanging="1400"/>
      <w:jc w:val="center"/>
    </w:pPr>
    <w:rPr>
      <w:rFonts w:eastAsia="Calibri"/>
      <w:sz w:val="28"/>
      <w:szCs w:val="28"/>
    </w:rPr>
  </w:style>
  <w:style w:type="character" w:customStyle="1" w:styleId="afffc">
    <w:name w:val="Основной текст_"/>
    <w:link w:val="71"/>
    <w:locked/>
    <w:rsid w:val="00DF0F71"/>
    <w:rPr>
      <w:rFonts w:ascii="Times New Roman" w:eastAsia="Calibri" w:hAnsi="Times New Roman" w:cs="Times New Roman"/>
      <w:sz w:val="28"/>
      <w:szCs w:val="28"/>
      <w:shd w:val="clear" w:color="auto" w:fill="FFFFFF"/>
    </w:rPr>
  </w:style>
  <w:style w:type="character" w:styleId="afffd">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0"/>
    <w:rsid w:val="00DF0F71"/>
    <w:pPr>
      <w:spacing w:before="100" w:beforeAutospacing="1" w:after="100" w:afterAutospacing="1"/>
    </w:pPr>
    <w:rPr>
      <w:sz w:val="24"/>
      <w:szCs w:val="24"/>
    </w:rPr>
  </w:style>
  <w:style w:type="paragraph" w:customStyle="1" w:styleId="72">
    <w:name w:val="Знак Знак Знак Знак7"/>
    <w:basedOn w:val="a0"/>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0"/>
    <w:rsid w:val="0087293A"/>
    <w:pPr>
      <w:spacing w:before="100" w:beforeAutospacing="1" w:after="100" w:afterAutospacing="1"/>
    </w:pPr>
    <w:rPr>
      <w:rFonts w:ascii="Tahoma" w:hAnsi="Tahoma"/>
      <w:lang w:val="en-US" w:eastAsia="en-US"/>
    </w:rPr>
  </w:style>
  <w:style w:type="paragraph" w:customStyle="1" w:styleId="54">
    <w:name w:val="Абзац списка5"/>
    <w:basedOn w:val="a0"/>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0"/>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1"/>
    <w:rsid w:val="00E52A77"/>
    <w:rPr>
      <w:sz w:val="16"/>
      <w:szCs w:val="16"/>
    </w:rPr>
  </w:style>
  <w:style w:type="paragraph" w:customStyle="1" w:styleId="214">
    <w:name w:val="21"/>
    <w:basedOn w:val="a0"/>
    <w:rsid w:val="00FD6807"/>
    <w:pPr>
      <w:spacing w:before="115" w:after="115"/>
    </w:pPr>
    <w:rPr>
      <w:sz w:val="24"/>
      <w:szCs w:val="24"/>
    </w:rPr>
  </w:style>
  <w:style w:type="paragraph" w:customStyle="1" w:styleId="tm7">
    <w:name w:val="tm7"/>
    <w:basedOn w:val="a0"/>
    <w:rsid w:val="00FD6807"/>
    <w:pPr>
      <w:spacing w:before="20" w:after="20"/>
      <w:ind w:firstLine="720"/>
      <w:jc w:val="both"/>
    </w:pPr>
    <w:rPr>
      <w:color w:val="000000"/>
    </w:rPr>
  </w:style>
  <w:style w:type="paragraph" w:customStyle="1" w:styleId="1f7">
    <w:name w:val="заголовок 1"/>
    <w:basedOn w:val="a0"/>
    <w:next w:val="a0"/>
    <w:rsid w:val="00FD6807"/>
    <w:pPr>
      <w:keepNext/>
      <w:widowControl w:val="0"/>
    </w:pPr>
    <w:rPr>
      <w:sz w:val="28"/>
    </w:rPr>
  </w:style>
  <w:style w:type="paragraph" w:customStyle="1" w:styleId="2f3">
    <w:name w:val="заголовок 2"/>
    <w:basedOn w:val="a0"/>
    <w:next w:val="a0"/>
    <w:rsid w:val="00FD6807"/>
    <w:pPr>
      <w:keepNext/>
      <w:widowControl w:val="0"/>
      <w:jc w:val="both"/>
    </w:pPr>
    <w:rPr>
      <w:sz w:val="28"/>
    </w:rPr>
  </w:style>
  <w:style w:type="character" w:customStyle="1" w:styleId="afffe">
    <w:name w:val="номер страницы"/>
    <w:basedOn w:val="affff"/>
    <w:rsid w:val="00FD6807"/>
  </w:style>
  <w:style w:type="character" w:customStyle="1" w:styleId="affff">
    <w:name w:val="Основной шрифт"/>
    <w:rsid w:val="00FD6807"/>
  </w:style>
  <w:style w:type="paragraph" w:customStyle="1" w:styleId="232">
    <w:name w:val="Основной текст 23"/>
    <w:basedOn w:val="a0"/>
    <w:rsid w:val="00FD6807"/>
    <w:pPr>
      <w:widowControl w:val="0"/>
      <w:jc w:val="both"/>
    </w:pPr>
    <w:rPr>
      <w:b/>
      <w:sz w:val="28"/>
      <w:u w:val="single"/>
    </w:rPr>
  </w:style>
  <w:style w:type="paragraph" w:customStyle="1" w:styleId="340">
    <w:name w:val="Основной текст 34"/>
    <w:basedOn w:val="a0"/>
    <w:rsid w:val="00FD6807"/>
    <w:pPr>
      <w:widowControl w:val="0"/>
      <w:jc w:val="both"/>
    </w:pPr>
    <w:rPr>
      <w:b/>
      <w:sz w:val="28"/>
    </w:rPr>
  </w:style>
  <w:style w:type="paragraph" w:customStyle="1" w:styleId="1f8">
    <w:name w:val="Текст1"/>
    <w:basedOn w:val="a0"/>
    <w:rsid w:val="00FD6807"/>
    <w:rPr>
      <w:rFonts w:ascii="Courier New" w:hAnsi="Courier New"/>
    </w:rPr>
  </w:style>
  <w:style w:type="paragraph" w:customStyle="1" w:styleId="321">
    <w:name w:val="Основной текст с отступом 32"/>
    <w:basedOn w:val="a0"/>
    <w:rsid w:val="00FD6807"/>
    <w:pPr>
      <w:ind w:firstLine="426"/>
      <w:jc w:val="both"/>
    </w:pPr>
    <w:rPr>
      <w:sz w:val="24"/>
    </w:rPr>
  </w:style>
  <w:style w:type="character" w:customStyle="1" w:styleId="1f9">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0"/>
    <w:rsid w:val="00FD6807"/>
    <w:pPr>
      <w:widowControl w:val="0"/>
    </w:pPr>
    <w:rPr>
      <w:rFonts w:ascii="Courier New" w:hAnsi="Courier New"/>
    </w:rPr>
  </w:style>
  <w:style w:type="paragraph" w:customStyle="1" w:styleId="font5">
    <w:name w:val="font5"/>
    <w:basedOn w:val="a0"/>
    <w:rsid w:val="00FD6807"/>
    <w:pPr>
      <w:spacing w:before="100" w:beforeAutospacing="1" w:after="100" w:afterAutospacing="1"/>
    </w:pPr>
    <w:rPr>
      <w:b/>
      <w:bCs/>
      <w:sz w:val="28"/>
      <w:szCs w:val="28"/>
    </w:rPr>
  </w:style>
  <w:style w:type="paragraph" w:customStyle="1" w:styleId="font6">
    <w:name w:val="font6"/>
    <w:basedOn w:val="a0"/>
    <w:rsid w:val="00FD6807"/>
    <w:pPr>
      <w:spacing w:before="100" w:beforeAutospacing="1" w:after="100" w:afterAutospacing="1"/>
    </w:pPr>
    <w:rPr>
      <w:sz w:val="28"/>
      <w:szCs w:val="28"/>
    </w:rPr>
  </w:style>
  <w:style w:type="paragraph" w:customStyle="1" w:styleId="xl24">
    <w:name w:val="xl24"/>
    <w:basedOn w:val="a0"/>
    <w:rsid w:val="00FD6807"/>
    <w:pPr>
      <w:spacing w:before="100" w:beforeAutospacing="1" w:after="100" w:afterAutospacing="1"/>
      <w:jc w:val="right"/>
    </w:pPr>
    <w:rPr>
      <w:b/>
      <w:bCs/>
      <w:color w:val="FF0000"/>
      <w:sz w:val="28"/>
      <w:szCs w:val="28"/>
    </w:rPr>
  </w:style>
  <w:style w:type="paragraph" w:customStyle="1" w:styleId="xl25">
    <w:name w:val="xl25"/>
    <w:basedOn w:val="a0"/>
    <w:rsid w:val="00FD6807"/>
    <w:pPr>
      <w:spacing w:before="100" w:beforeAutospacing="1" w:after="100" w:afterAutospacing="1"/>
      <w:jc w:val="right"/>
    </w:pPr>
    <w:rPr>
      <w:sz w:val="24"/>
      <w:szCs w:val="24"/>
    </w:rPr>
  </w:style>
  <w:style w:type="paragraph" w:customStyle="1" w:styleId="xl26">
    <w:name w:val="xl26"/>
    <w:basedOn w:val="a0"/>
    <w:rsid w:val="00FD6807"/>
    <w:pPr>
      <w:spacing w:before="100" w:beforeAutospacing="1" w:after="100" w:afterAutospacing="1"/>
      <w:jc w:val="right"/>
    </w:pPr>
    <w:rPr>
      <w:sz w:val="28"/>
      <w:szCs w:val="28"/>
    </w:rPr>
  </w:style>
  <w:style w:type="paragraph" w:customStyle="1" w:styleId="xl27">
    <w:name w:val="xl27"/>
    <w:basedOn w:val="a0"/>
    <w:rsid w:val="00FD6807"/>
    <w:pPr>
      <w:spacing w:before="100" w:beforeAutospacing="1" w:after="100" w:afterAutospacing="1"/>
      <w:textAlignment w:val="top"/>
    </w:pPr>
    <w:rPr>
      <w:b/>
      <w:bCs/>
      <w:sz w:val="28"/>
      <w:szCs w:val="28"/>
    </w:rPr>
  </w:style>
  <w:style w:type="paragraph" w:customStyle="1" w:styleId="xl28">
    <w:name w:val="xl28"/>
    <w:basedOn w:val="a0"/>
    <w:rsid w:val="00FD6807"/>
    <w:pPr>
      <w:spacing w:before="100" w:beforeAutospacing="1" w:after="100" w:afterAutospacing="1"/>
      <w:jc w:val="right"/>
    </w:pPr>
    <w:rPr>
      <w:color w:val="FF0000"/>
      <w:sz w:val="28"/>
      <w:szCs w:val="28"/>
    </w:rPr>
  </w:style>
  <w:style w:type="paragraph" w:customStyle="1" w:styleId="xl29">
    <w:name w:val="xl29"/>
    <w:basedOn w:val="a0"/>
    <w:rsid w:val="00FD6807"/>
    <w:pPr>
      <w:spacing w:before="100" w:beforeAutospacing="1" w:after="100" w:afterAutospacing="1"/>
      <w:jc w:val="right"/>
    </w:pPr>
    <w:rPr>
      <w:b/>
      <w:bCs/>
      <w:sz w:val="28"/>
      <w:szCs w:val="28"/>
    </w:rPr>
  </w:style>
  <w:style w:type="paragraph" w:customStyle="1" w:styleId="xl30">
    <w:name w:val="xl30"/>
    <w:basedOn w:val="a0"/>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0"/>
    <w:rsid w:val="00FD6807"/>
    <w:pPr>
      <w:spacing w:before="100" w:beforeAutospacing="1" w:after="100" w:afterAutospacing="1"/>
    </w:pPr>
    <w:rPr>
      <w:b/>
      <w:bCs/>
      <w:color w:val="FF0000"/>
      <w:sz w:val="28"/>
      <w:szCs w:val="28"/>
    </w:rPr>
  </w:style>
  <w:style w:type="paragraph" w:customStyle="1" w:styleId="xl36">
    <w:name w:val="xl36"/>
    <w:basedOn w:val="a0"/>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0"/>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0"/>
    <w:rsid w:val="00FD6807"/>
    <w:pPr>
      <w:spacing w:before="100" w:beforeAutospacing="1" w:after="100" w:afterAutospacing="1"/>
      <w:jc w:val="right"/>
    </w:pPr>
    <w:rPr>
      <w:rFonts w:eastAsia="Arial Unicode MS"/>
      <w:sz w:val="24"/>
      <w:szCs w:val="24"/>
    </w:rPr>
  </w:style>
  <w:style w:type="paragraph" w:customStyle="1" w:styleId="font7">
    <w:name w:val="font7"/>
    <w:basedOn w:val="a0"/>
    <w:rsid w:val="00FD6807"/>
    <w:pPr>
      <w:spacing w:before="100" w:beforeAutospacing="1" w:after="100" w:afterAutospacing="1"/>
    </w:pPr>
    <w:rPr>
      <w:rFonts w:eastAsia="Arial Unicode MS"/>
      <w:sz w:val="26"/>
      <w:szCs w:val="26"/>
    </w:rPr>
  </w:style>
  <w:style w:type="paragraph" w:customStyle="1" w:styleId="BodyTextIndent21">
    <w:name w:val="Body Text Indent 21"/>
    <w:basedOn w:val="a0"/>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0"/>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0"/>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0"/>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a">
    <w:name w:val="Знак Знак Знак Знак1"/>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1fb">
    <w:name w:val="Знак Знак Знак Знак Знак Знак1"/>
    <w:basedOn w:val="a0"/>
    <w:rsid w:val="00FD6807"/>
    <w:pPr>
      <w:spacing w:before="100" w:beforeAutospacing="1" w:after="100" w:afterAutospacing="1"/>
      <w:jc w:val="both"/>
    </w:pPr>
    <w:rPr>
      <w:rFonts w:ascii="Tahoma" w:hAnsi="Tahoma"/>
      <w:lang w:val="en-US" w:eastAsia="en-US"/>
    </w:rPr>
  </w:style>
  <w:style w:type="paragraph" w:customStyle="1" w:styleId="xl65">
    <w:name w:val="xl65"/>
    <w:basedOn w:val="a0"/>
    <w:rsid w:val="00FD6807"/>
    <w:pPr>
      <w:spacing w:before="100" w:beforeAutospacing="1" w:after="100" w:afterAutospacing="1"/>
    </w:pPr>
    <w:rPr>
      <w:sz w:val="24"/>
      <w:szCs w:val="24"/>
    </w:rPr>
  </w:style>
  <w:style w:type="paragraph" w:customStyle="1" w:styleId="xl66">
    <w:name w:val="xl66"/>
    <w:basedOn w:val="a0"/>
    <w:rsid w:val="00FD6807"/>
    <w:pPr>
      <w:spacing w:before="100" w:beforeAutospacing="1" w:after="100" w:afterAutospacing="1"/>
    </w:pPr>
    <w:rPr>
      <w:b/>
      <w:bCs/>
      <w:sz w:val="24"/>
      <w:szCs w:val="24"/>
    </w:rPr>
  </w:style>
  <w:style w:type="paragraph" w:customStyle="1" w:styleId="xl67">
    <w:name w:val="xl67"/>
    <w:basedOn w:val="a0"/>
    <w:rsid w:val="00FD6807"/>
    <w:pPr>
      <w:spacing w:before="100" w:beforeAutospacing="1" w:after="100" w:afterAutospacing="1"/>
    </w:pPr>
    <w:rPr>
      <w:sz w:val="26"/>
      <w:szCs w:val="26"/>
    </w:rPr>
  </w:style>
  <w:style w:type="paragraph" w:customStyle="1" w:styleId="xl68">
    <w:name w:val="xl68"/>
    <w:basedOn w:val="a0"/>
    <w:rsid w:val="00FD6807"/>
    <w:pPr>
      <w:spacing w:before="100" w:beforeAutospacing="1" w:after="100" w:afterAutospacing="1"/>
    </w:pPr>
    <w:rPr>
      <w:b/>
      <w:bCs/>
      <w:sz w:val="28"/>
      <w:szCs w:val="28"/>
    </w:rPr>
  </w:style>
  <w:style w:type="paragraph" w:customStyle="1" w:styleId="xl69">
    <w:name w:val="xl69"/>
    <w:basedOn w:val="a0"/>
    <w:rsid w:val="00FD6807"/>
    <w:pPr>
      <w:spacing w:before="100" w:beforeAutospacing="1" w:after="100" w:afterAutospacing="1"/>
    </w:pPr>
    <w:rPr>
      <w:sz w:val="26"/>
      <w:szCs w:val="26"/>
    </w:rPr>
  </w:style>
  <w:style w:type="paragraph" w:customStyle="1" w:styleId="xl70">
    <w:name w:val="xl70"/>
    <w:basedOn w:val="a0"/>
    <w:rsid w:val="00FD6807"/>
    <w:pPr>
      <w:spacing w:before="100" w:beforeAutospacing="1" w:after="100" w:afterAutospacing="1"/>
    </w:pPr>
    <w:rPr>
      <w:sz w:val="28"/>
      <w:szCs w:val="28"/>
    </w:rPr>
  </w:style>
  <w:style w:type="paragraph" w:customStyle="1" w:styleId="xl71">
    <w:name w:val="xl71"/>
    <w:basedOn w:val="a0"/>
    <w:rsid w:val="00FD6807"/>
    <w:pPr>
      <w:spacing w:before="100" w:beforeAutospacing="1" w:after="100" w:afterAutospacing="1"/>
    </w:pPr>
    <w:rPr>
      <w:b/>
      <w:bCs/>
      <w:sz w:val="26"/>
      <w:szCs w:val="26"/>
    </w:rPr>
  </w:style>
  <w:style w:type="paragraph" w:customStyle="1" w:styleId="xl72">
    <w:name w:val="xl72"/>
    <w:basedOn w:val="a0"/>
    <w:rsid w:val="00FD6807"/>
    <w:pPr>
      <w:spacing w:before="100" w:beforeAutospacing="1" w:after="100" w:afterAutospacing="1"/>
    </w:pPr>
    <w:rPr>
      <w:sz w:val="24"/>
      <w:szCs w:val="24"/>
    </w:rPr>
  </w:style>
  <w:style w:type="paragraph" w:customStyle="1" w:styleId="xl73">
    <w:name w:val="xl7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0"/>
    <w:rsid w:val="00FD6807"/>
    <w:pPr>
      <w:spacing w:before="100" w:beforeAutospacing="1" w:after="100" w:afterAutospacing="1"/>
    </w:pPr>
    <w:rPr>
      <w:b/>
      <w:bCs/>
      <w:sz w:val="24"/>
      <w:szCs w:val="24"/>
    </w:rPr>
  </w:style>
  <w:style w:type="paragraph" w:customStyle="1" w:styleId="xl90">
    <w:name w:val="xl90"/>
    <w:basedOn w:val="a0"/>
    <w:rsid w:val="00FD6807"/>
    <w:pPr>
      <w:spacing w:before="100" w:beforeAutospacing="1" w:after="100" w:afterAutospacing="1"/>
    </w:pPr>
    <w:rPr>
      <w:sz w:val="24"/>
      <w:szCs w:val="24"/>
    </w:rPr>
  </w:style>
  <w:style w:type="paragraph" w:customStyle="1" w:styleId="xl91">
    <w:name w:val="xl91"/>
    <w:basedOn w:val="a0"/>
    <w:rsid w:val="00FD6807"/>
    <w:pPr>
      <w:spacing w:before="100" w:beforeAutospacing="1" w:after="100" w:afterAutospacing="1"/>
    </w:pPr>
    <w:rPr>
      <w:sz w:val="24"/>
      <w:szCs w:val="24"/>
    </w:rPr>
  </w:style>
  <w:style w:type="paragraph" w:customStyle="1" w:styleId="xl92">
    <w:name w:val="xl92"/>
    <w:basedOn w:val="a0"/>
    <w:rsid w:val="00FD6807"/>
    <w:pPr>
      <w:spacing w:before="100" w:beforeAutospacing="1" w:after="100" w:afterAutospacing="1"/>
      <w:jc w:val="center"/>
    </w:pPr>
    <w:rPr>
      <w:sz w:val="24"/>
      <w:szCs w:val="24"/>
    </w:rPr>
  </w:style>
  <w:style w:type="paragraph" w:customStyle="1" w:styleId="xl93">
    <w:name w:val="xl93"/>
    <w:basedOn w:val="a0"/>
    <w:rsid w:val="00FD6807"/>
    <w:pPr>
      <w:spacing w:before="100" w:beforeAutospacing="1" w:after="100" w:afterAutospacing="1"/>
      <w:jc w:val="center"/>
    </w:pPr>
    <w:rPr>
      <w:b/>
      <w:bCs/>
      <w:sz w:val="24"/>
      <w:szCs w:val="24"/>
    </w:rPr>
  </w:style>
  <w:style w:type="paragraph" w:customStyle="1" w:styleId="xl94">
    <w:name w:val="xl9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0"/>
    <w:rsid w:val="00FD6807"/>
    <w:pPr>
      <w:spacing w:before="100" w:beforeAutospacing="1" w:after="100" w:afterAutospacing="1"/>
      <w:jc w:val="center"/>
    </w:pPr>
    <w:rPr>
      <w:sz w:val="24"/>
      <w:szCs w:val="24"/>
    </w:rPr>
  </w:style>
  <w:style w:type="paragraph" w:customStyle="1" w:styleId="xl107">
    <w:name w:val="xl10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rsid w:val="00FD6807"/>
    <w:pPr>
      <w:spacing w:before="100" w:beforeAutospacing="1" w:after="100" w:afterAutospacing="1"/>
    </w:pPr>
    <w:rPr>
      <w:sz w:val="24"/>
      <w:szCs w:val="24"/>
    </w:rPr>
  </w:style>
  <w:style w:type="paragraph" w:customStyle="1" w:styleId="xl110">
    <w:name w:val="xl11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0"/>
    <w:rsid w:val="00FD6807"/>
    <w:pPr>
      <w:spacing w:before="100" w:beforeAutospacing="1" w:after="100" w:afterAutospacing="1"/>
      <w:jc w:val="right"/>
    </w:pPr>
    <w:rPr>
      <w:sz w:val="24"/>
      <w:szCs w:val="24"/>
    </w:rPr>
  </w:style>
  <w:style w:type="paragraph" w:customStyle="1" w:styleId="xl117">
    <w:name w:val="xl117"/>
    <w:basedOn w:val="a0"/>
    <w:rsid w:val="00FD6807"/>
    <w:pPr>
      <w:spacing w:before="100" w:beforeAutospacing="1" w:after="100" w:afterAutospacing="1"/>
      <w:jc w:val="center"/>
    </w:pPr>
    <w:rPr>
      <w:sz w:val="24"/>
      <w:szCs w:val="24"/>
    </w:rPr>
  </w:style>
  <w:style w:type="paragraph" w:customStyle="1" w:styleId="xl118">
    <w:name w:val="xl11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0"/>
    <w:rsid w:val="00FD6807"/>
    <w:pPr>
      <w:spacing w:before="100" w:beforeAutospacing="1" w:after="100" w:afterAutospacing="1"/>
    </w:pPr>
    <w:rPr>
      <w:color w:val="000000"/>
      <w:sz w:val="24"/>
      <w:szCs w:val="24"/>
    </w:rPr>
  </w:style>
  <w:style w:type="paragraph" w:customStyle="1" w:styleId="xl121">
    <w:name w:val="xl12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0"/>
    <w:rsid w:val="00FD6807"/>
    <w:pPr>
      <w:spacing w:before="100" w:beforeAutospacing="1" w:after="100" w:afterAutospacing="1"/>
    </w:pPr>
    <w:rPr>
      <w:sz w:val="24"/>
      <w:szCs w:val="24"/>
    </w:rPr>
  </w:style>
  <w:style w:type="paragraph" w:customStyle="1" w:styleId="xl124">
    <w:name w:val="xl124"/>
    <w:basedOn w:val="a0"/>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0"/>
    <w:rsid w:val="00FD6807"/>
    <w:pPr>
      <w:spacing w:before="100" w:beforeAutospacing="1" w:after="100" w:afterAutospacing="1"/>
      <w:jc w:val="right"/>
    </w:pPr>
    <w:rPr>
      <w:sz w:val="24"/>
      <w:szCs w:val="24"/>
    </w:rPr>
  </w:style>
  <w:style w:type="paragraph" w:customStyle="1" w:styleId="xl126">
    <w:name w:val="xl12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rsid w:val="00FD6807"/>
    <w:pPr>
      <w:spacing w:before="100" w:beforeAutospacing="1" w:after="100" w:afterAutospacing="1"/>
    </w:pPr>
    <w:rPr>
      <w:b/>
      <w:bCs/>
      <w:sz w:val="24"/>
      <w:szCs w:val="24"/>
    </w:rPr>
  </w:style>
  <w:style w:type="paragraph" w:customStyle="1" w:styleId="xl129">
    <w:name w:val="xl12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0"/>
    <w:rsid w:val="00FD6807"/>
    <w:pPr>
      <w:spacing w:before="100" w:beforeAutospacing="1" w:after="100" w:afterAutospacing="1"/>
      <w:jc w:val="right"/>
    </w:pPr>
    <w:rPr>
      <w:sz w:val="24"/>
      <w:szCs w:val="24"/>
    </w:rPr>
  </w:style>
  <w:style w:type="paragraph" w:customStyle="1" w:styleId="2f4">
    <w:name w:val="Знак Знак Знак Знак2"/>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0"/>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0"/>
    <w:rsid w:val="00FD6807"/>
    <w:pPr>
      <w:pBdr>
        <w:left w:val="single" w:sz="4" w:space="0" w:color="auto"/>
      </w:pBdr>
      <w:spacing w:before="100" w:beforeAutospacing="1" w:after="100" w:afterAutospacing="1"/>
    </w:pPr>
    <w:rPr>
      <w:sz w:val="24"/>
      <w:szCs w:val="24"/>
    </w:rPr>
  </w:style>
  <w:style w:type="paragraph" w:customStyle="1" w:styleId="xl148">
    <w:name w:val="xl14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0"/>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0"/>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0"/>
    <w:rsid w:val="00FD6807"/>
    <w:pPr>
      <w:spacing w:before="100" w:beforeAutospacing="1" w:after="100" w:afterAutospacing="1"/>
    </w:pPr>
    <w:rPr>
      <w:sz w:val="24"/>
      <w:szCs w:val="24"/>
    </w:rPr>
  </w:style>
  <w:style w:type="paragraph" w:customStyle="1" w:styleId="xl159">
    <w:name w:val="xl15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0"/>
    <w:rsid w:val="00FD6807"/>
    <w:pPr>
      <w:spacing w:before="100" w:beforeAutospacing="1" w:after="100" w:afterAutospacing="1"/>
      <w:textAlignment w:val="center"/>
    </w:pPr>
    <w:rPr>
      <w:b/>
      <w:bCs/>
      <w:sz w:val="24"/>
      <w:szCs w:val="24"/>
    </w:rPr>
  </w:style>
  <w:style w:type="paragraph" w:customStyle="1" w:styleId="xl168">
    <w:name w:val="xl16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f0">
    <w:name w:val="Знак Знак"/>
    <w:basedOn w:val="a0"/>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0"/>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c">
    <w:name w:val="Знак1"/>
    <w:basedOn w:val="a0"/>
    <w:rsid w:val="00FE4B3A"/>
    <w:pPr>
      <w:spacing w:before="100" w:beforeAutospacing="1" w:after="100" w:afterAutospacing="1"/>
    </w:pPr>
    <w:rPr>
      <w:rFonts w:ascii="Tahoma" w:hAnsi="Tahoma"/>
      <w:lang w:val="en-US" w:eastAsia="en-US"/>
    </w:rPr>
  </w:style>
  <w:style w:type="paragraph" w:customStyle="1" w:styleId="64">
    <w:name w:val="Абзац списка6"/>
    <w:basedOn w:val="a0"/>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0"/>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1"/>
    <w:rsid w:val="0075238A"/>
  </w:style>
  <w:style w:type="character" w:customStyle="1" w:styleId="ab">
    <w:name w:val="Без интервала Знак"/>
    <w:link w:val="aa"/>
    <w:uiPriority w:val="1"/>
    <w:locked/>
    <w:rsid w:val="00CC0D3F"/>
    <w:rPr>
      <w:rFonts w:ascii="Calibri" w:eastAsia="Times New Roman" w:hAnsi="Calibri" w:cs="Times New Roman"/>
      <w:lang w:eastAsia="ru-RU"/>
    </w:rPr>
  </w:style>
  <w:style w:type="character" w:customStyle="1" w:styleId="1fd">
    <w:name w:val="Верхний колонтитул Знак1"/>
    <w:rsid w:val="00B92999"/>
  </w:style>
  <w:style w:type="character" w:customStyle="1" w:styleId="1fe">
    <w:name w:val="Нижний колонтитул Знак1"/>
    <w:rsid w:val="00B92999"/>
  </w:style>
  <w:style w:type="paragraph" w:customStyle="1" w:styleId="consplusnormal2">
    <w:name w:val="consplusnormal"/>
    <w:basedOn w:val="a0"/>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0"/>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0"/>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f1">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0"/>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2">
    <w:name w:val="Подпись к таблице_"/>
    <w:link w:val="affff3"/>
    <w:rsid w:val="00533456"/>
    <w:rPr>
      <w:sz w:val="23"/>
      <w:szCs w:val="23"/>
      <w:shd w:val="clear" w:color="auto" w:fill="FFFFFF"/>
    </w:rPr>
  </w:style>
  <w:style w:type="paragraph" w:customStyle="1" w:styleId="affff3">
    <w:name w:val="Подпись к таблице"/>
    <w:basedOn w:val="a0"/>
    <w:link w:val="affff2"/>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4">
    <w:name w:val="Знак Знак Знак Знак"/>
    <w:basedOn w:val="a0"/>
    <w:rsid w:val="00A670F8"/>
    <w:pPr>
      <w:spacing w:before="100" w:beforeAutospacing="1" w:after="100" w:afterAutospacing="1"/>
      <w:jc w:val="both"/>
    </w:pPr>
    <w:rPr>
      <w:rFonts w:ascii="Tahoma" w:hAnsi="Tahoma"/>
      <w:lang w:val="en-US" w:eastAsia="en-US"/>
    </w:rPr>
  </w:style>
  <w:style w:type="character" w:customStyle="1" w:styleId="aff0">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f"/>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0"/>
    <w:rsid w:val="005F263D"/>
    <w:pPr>
      <w:widowControl w:val="0"/>
      <w:ind w:firstLine="720"/>
      <w:jc w:val="both"/>
    </w:pPr>
    <w:rPr>
      <w:sz w:val="28"/>
    </w:rPr>
  </w:style>
  <w:style w:type="paragraph" w:customStyle="1" w:styleId="242">
    <w:name w:val="Основной текст 24"/>
    <w:basedOn w:val="a0"/>
    <w:rsid w:val="005F263D"/>
    <w:pPr>
      <w:widowControl w:val="0"/>
      <w:jc w:val="both"/>
    </w:pPr>
    <w:rPr>
      <w:b/>
      <w:sz w:val="28"/>
      <w:u w:val="single"/>
    </w:rPr>
  </w:style>
  <w:style w:type="paragraph" w:customStyle="1" w:styleId="350">
    <w:name w:val="Основной текст 35"/>
    <w:basedOn w:val="a0"/>
    <w:rsid w:val="005F263D"/>
    <w:pPr>
      <w:widowControl w:val="0"/>
      <w:jc w:val="both"/>
    </w:pPr>
    <w:rPr>
      <w:b/>
      <w:sz w:val="28"/>
    </w:rPr>
  </w:style>
  <w:style w:type="paragraph" w:customStyle="1" w:styleId="2fa">
    <w:name w:val="Текст2"/>
    <w:basedOn w:val="a0"/>
    <w:rsid w:val="005F263D"/>
    <w:rPr>
      <w:rFonts w:ascii="Courier New" w:hAnsi="Courier New"/>
    </w:rPr>
  </w:style>
  <w:style w:type="paragraph" w:customStyle="1" w:styleId="331">
    <w:name w:val="Основной текст с отступом 33"/>
    <w:basedOn w:val="a0"/>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5">
    <w:name w:val="Знак"/>
    <w:basedOn w:val="a0"/>
    <w:rsid w:val="005F263D"/>
    <w:pPr>
      <w:spacing w:before="100" w:beforeAutospacing="1" w:after="100" w:afterAutospacing="1"/>
      <w:jc w:val="both"/>
    </w:pPr>
    <w:rPr>
      <w:rFonts w:ascii="Tahoma" w:hAnsi="Tahoma" w:cs="Tahoma"/>
      <w:lang w:val="en-US" w:eastAsia="en-US"/>
    </w:rPr>
  </w:style>
  <w:style w:type="paragraph" w:customStyle="1" w:styleId="affff6">
    <w:name w:val="Знак Знак Знак Знак Знак Знак"/>
    <w:basedOn w:val="a0"/>
    <w:rsid w:val="005F263D"/>
    <w:pPr>
      <w:spacing w:before="100" w:beforeAutospacing="1" w:after="100" w:afterAutospacing="1"/>
      <w:jc w:val="both"/>
    </w:pPr>
    <w:rPr>
      <w:rFonts w:ascii="Tahoma" w:hAnsi="Tahoma"/>
      <w:lang w:val="en-US" w:eastAsia="en-US"/>
    </w:rPr>
  </w:style>
  <w:style w:type="paragraph" w:customStyle="1" w:styleId="affff7">
    <w:name w:val="Знак Знак"/>
    <w:basedOn w:val="a0"/>
    <w:rsid w:val="005F263D"/>
    <w:pPr>
      <w:spacing w:before="100" w:beforeAutospacing="1" w:after="100" w:afterAutospacing="1"/>
      <w:jc w:val="both"/>
    </w:pPr>
    <w:rPr>
      <w:rFonts w:ascii="Tahoma" w:hAnsi="Tahoma"/>
      <w:lang w:val="en-US" w:eastAsia="en-US"/>
    </w:rPr>
  </w:style>
  <w:style w:type="paragraph" w:customStyle="1" w:styleId="xl170">
    <w:name w:val="xl170"/>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0"/>
    <w:rsid w:val="005F263D"/>
    <w:pPr>
      <w:spacing w:before="100" w:beforeAutospacing="1" w:after="100" w:afterAutospacing="1"/>
    </w:pPr>
    <w:rPr>
      <w:color w:val="FF0000"/>
      <w:sz w:val="24"/>
      <w:szCs w:val="24"/>
    </w:rPr>
  </w:style>
  <w:style w:type="paragraph" w:customStyle="1" w:styleId="xl173">
    <w:name w:val="xl173"/>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0"/>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0"/>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8">
    <w:name w:val="Знак Знак Знак Знак"/>
    <w:basedOn w:val="a0"/>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9">
    <w:name w:val="Знак"/>
    <w:basedOn w:val="a0"/>
    <w:rsid w:val="00526B10"/>
    <w:pPr>
      <w:spacing w:before="100" w:beforeAutospacing="1" w:after="100" w:afterAutospacing="1"/>
    </w:pPr>
    <w:rPr>
      <w:rFonts w:ascii="Tahoma" w:hAnsi="Tahoma"/>
      <w:lang w:val="en-US" w:eastAsia="en-US"/>
    </w:rPr>
  </w:style>
  <w:style w:type="paragraph" w:customStyle="1" w:styleId="74">
    <w:name w:val="Абзац списка7"/>
    <w:basedOn w:val="a0"/>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0"/>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a">
    <w:name w:val="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0"/>
    <w:rsid w:val="002E0A2B"/>
    <w:pPr>
      <w:widowControl w:val="0"/>
      <w:ind w:firstLine="720"/>
      <w:jc w:val="both"/>
    </w:pPr>
    <w:rPr>
      <w:sz w:val="28"/>
    </w:rPr>
  </w:style>
  <w:style w:type="paragraph" w:customStyle="1" w:styleId="252">
    <w:name w:val="Основной текст 25"/>
    <w:basedOn w:val="a0"/>
    <w:rsid w:val="002E0A2B"/>
    <w:pPr>
      <w:widowControl w:val="0"/>
      <w:jc w:val="both"/>
    </w:pPr>
    <w:rPr>
      <w:b/>
      <w:sz w:val="28"/>
      <w:u w:val="single"/>
    </w:rPr>
  </w:style>
  <w:style w:type="paragraph" w:customStyle="1" w:styleId="360">
    <w:name w:val="Основной текст 36"/>
    <w:basedOn w:val="a0"/>
    <w:rsid w:val="002E0A2B"/>
    <w:pPr>
      <w:widowControl w:val="0"/>
      <w:jc w:val="both"/>
    </w:pPr>
    <w:rPr>
      <w:b/>
      <w:sz w:val="28"/>
    </w:rPr>
  </w:style>
  <w:style w:type="paragraph" w:customStyle="1" w:styleId="3e">
    <w:name w:val="Текст3"/>
    <w:basedOn w:val="a0"/>
    <w:rsid w:val="002E0A2B"/>
    <w:rPr>
      <w:rFonts w:ascii="Courier New" w:hAnsi="Courier New"/>
    </w:rPr>
  </w:style>
  <w:style w:type="paragraph" w:customStyle="1" w:styleId="341">
    <w:name w:val="Основной текст с отступом 34"/>
    <w:basedOn w:val="a0"/>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b">
    <w:name w:val="Знак"/>
    <w:basedOn w:val="a0"/>
    <w:rsid w:val="002E0A2B"/>
    <w:pPr>
      <w:spacing w:before="100" w:beforeAutospacing="1" w:after="100" w:afterAutospacing="1"/>
      <w:jc w:val="both"/>
    </w:pPr>
    <w:rPr>
      <w:rFonts w:ascii="Tahoma" w:hAnsi="Tahoma" w:cs="Tahoma"/>
      <w:lang w:val="en-US" w:eastAsia="en-US"/>
    </w:rPr>
  </w:style>
  <w:style w:type="paragraph" w:customStyle="1" w:styleId="affffc">
    <w:name w:val="Знак Знак 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affffd">
    <w:name w:val="Знак Знак"/>
    <w:basedOn w:val="a0"/>
    <w:rsid w:val="002E0A2B"/>
    <w:pPr>
      <w:spacing w:before="100" w:beforeAutospacing="1" w:after="100" w:afterAutospacing="1"/>
      <w:jc w:val="both"/>
    </w:pPr>
    <w:rPr>
      <w:rFonts w:ascii="Tahoma" w:hAnsi="Tahoma"/>
      <w:lang w:val="en-US" w:eastAsia="en-US"/>
    </w:rPr>
  </w:style>
  <w:style w:type="paragraph" w:customStyle="1" w:styleId="xl177">
    <w:name w:val="xl177"/>
    <w:basedOn w:val="a0"/>
    <w:rsid w:val="002E0A2B"/>
    <w:pPr>
      <w:spacing w:before="100" w:beforeAutospacing="1" w:after="100" w:afterAutospacing="1"/>
      <w:jc w:val="right"/>
    </w:pPr>
    <w:rPr>
      <w:color w:val="000000"/>
      <w:sz w:val="24"/>
      <w:szCs w:val="24"/>
    </w:rPr>
  </w:style>
  <w:style w:type="numbering" w:customStyle="1" w:styleId="1ff">
    <w:name w:val="Нет списка1"/>
    <w:next w:val="a3"/>
    <w:uiPriority w:val="99"/>
    <w:semiHidden/>
    <w:unhideWhenUsed/>
    <w:rsid w:val="00FA6F8C"/>
  </w:style>
  <w:style w:type="paragraph" w:customStyle="1" w:styleId="280">
    <w:name w:val="Основной текст с отступом 28"/>
    <w:basedOn w:val="a0"/>
    <w:rsid w:val="00FA6F8C"/>
    <w:pPr>
      <w:widowControl w:val="0"/>
      <w:ind w:firstLine="720"/>
      <w:jc w:val="both"/>
    </w:pPr>
    <w:rPr>
      <w:sz w:val="28"/>
    </w:rPr>
  </w:style>
  <w:style w:type="paragraph" w:customStyle="1" w:styleId="261">
    <w:name w:val="Основной текст 26"/>
    <w:basedOn w:val="a0"/>
    <w:rsid w:val="00FA6F8C"/>
    <w:pPr>
      <w:widowControl w:val="0"/>
      <w:jc w:val="both"/>
    </w:pPr>
    <w:rPr>
      <w:b/>
      <w:sz w:val="28"/>
      <w:u w:val="single"/>
    </w:rPr>
  </w:style>
  <w:style w:type="paragraph" w:customStyle="1" w:styleId="370">
    <w:name w:val="Основной текст 37"/>
    <w:basedOn w:val="a0"/>
    <w:rsid w:val="00FA6F8C"/>
    <w:pPr>
      <w:widowControl w:val="0"/>
      <w:jc w:val="both"/>
    </w:pPr>
    <w:rPr>
      <w:b/>
      <w:sz w:val="28"/>
    </w:rPr>
  </w:style>
  <w:style w:type="paragraph" w:customStyle="1" w:styleId="48">
    <w:name w:val="Текст4"/>
    <w:basedOn w:val="a0"/>
    <w:rsid w:val="00FA6F8C"/>
    <w:rPr>
      <w:rFonts w:ascii="Courier New" w:hAnsi="Courier New"/>
    </w:rPr>
  </w:style>
  <w:style w:type="paragraph" w:customStyle="1" w:styleId="351">
    <w:name w:val="Основной текст с отступом 35"/>
    <w:basedOn w:val="a0"/>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f0">
    <w:name w:val="Сетка таблицы1"/>
    <w:basedOn w:val="a2"/>
    <w:next w:val="af7"/>
    <w:uiPriority w:val="59"/>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2">
    <w:name w:val="Обычный8"/>
    <w:rsid w:val="00EC6D3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83">
    <w:name w:val="Абзац списка8"/>
    <w:basedOn w:val="a0"/>
    <w:rsid w:val="00EC6D3F"/>
    <w:pPr>
      <w:ind w:left="720"/>
      <w:contextualSpacing/>
    </w:pPr>
    <w:rPr>
      <w:rFonts w:eastAsia="Calibri"/>
    </w:rPr>
  </w:style>
  <w:style w:type="paragraph" w:customStyle="1" w:styleId="92">
    <w:name w:val="Обычный9"/>
    <w:rsid w:val="002D2796"/>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93">
    <w:name w:val="Абзац списка9"/>
    <w:basedOn w:val="a0"/>
    <w:rsid w:val="002D2796"/>
    <w:pPr>
      <w:ind w:left="720"/>
      <w:contextualSpacing/>
    </w:pPr>
    <w:rPr>
      <w:rFonts w:eastAsia="Calibri"/>
    </w:rPr>
  </w:style>
  <w:style w:type="paragraph" w:customStyle="1" w:styleId="101">
    <w:name w:val="Обычный10"/>
    <w:rsid w:val="00A21A3E"/>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02">
    <w:name w:val="Абзац списка10"/>
    <w:basedOn w:val="a0"/>
    <w:rsid w:val="00A21A3E"/>
    <w:pPr>
      <w:ind w:left="720"/>
      <w:contextualSpacing/>
    </w:pPr>
    <w:rPr>
      <w:rFonts w:eastAsia="Calibri"/>
    </w:rPr>
  </w:style>
  <w:style w:type="numbering" w:customStyle="1" w:styleId="2fe">
    <w:name w:val="Нет списка2"/>
    <w:next w:val="a3"/>
    <w:uiPriority w:val="99"/>
    <w:semiHidden/>
    <w:unhideWhenUsed/>
    <w:rsid w:val="005C4BF5"/>
  </w:style>
  <w:style w:type="paragraph" w:customStyle="1" w:styleId="290">
    <w:name w:val="Основной текст с отступом 29"/>
    <w:basedOn w:val="a0"/>
    <w:rsid w:val="005C4BF5"/>
    <w:pPr>
      <w:widowControl w:val="0"/>
      <w:ind w:firstLine="720"/>
      <w:jc w:val="both"/>
    </w:pPr>
    <w:rPr>
      <w:sz w:val="28"/>
    </w:rPr>
  </w:style>
  <w:style w:type="paragraph" w:customStyle="1" w:styleId="271">
    <w:name w:val="Основной текст 27"/>
    <w:basedOn w:val="a0"/>
    <w:rsid w:val="005C4BF5"/>
    <w:pPr>
      <w:widowControl w:val="0"/>
      <w:jc w:val="both"/>
    </w:pPr>
    <w:rPr>
      <w:b/>
      <w:sz w:val="28"/>
      <w:u w:val="single"/>
    </w:rPr>
  </w:style>
  <w:style w:type="paragraph" w:customStyle="1" w:styleId="380">
    <w:name w:val="Основной текст 38"/>
    <w:basedOn w:val="a0"/>
    <w:rsid w:val="005C4BF5"/>
    <w:pPr>
      <w:widowControl w:val="0"/>
      <w:jc w:val="both"/>
    </w:pPr>
    <w:rPr>
      <w:b/>
      <w:sz w:val="28"/>
    </w:rPr>
  </w:style>
  <w:style w:type="paragraph" w:customStyle="1" w:styleId="56">
    <w:name w:val="Текст5"/>
    <w:basedOn w:val="a0"/>
    <w:rsid w:val="005C4BF5"/>
    <w:rPr>
      <w:rFonts w:ascii="Courier New" w:hAnsi="Courier New"/>
    </w:rPr>
  </w:style>
  <w:style w:type="paragraph" w:customStyle="1" w:styleId="361">
    <w:name w:val="Основной текст с отступом 36"/>
    <w:basedOn w:val="a0"/>
    <w:rsid w:val="005C4BF5"/>
    <w:pPr>
      <w:ind w:firstLine="426"/>
      <w:jc w:val="both"/>
    </w:pPr>
    <w:rPr>
      <w:sz w:val="24"/>
    </w:rPr>
  </w:style>
  <w:style w:type="character" w:customStyle="1" w:styleId="57">
    <w:name w:val="Гиперссылка5"/>
    <w:rsid w:val="005C4BF5"/>
    <w:rPr>
      <w:color w:val="0000FF"/>
      <w:u w:val="single"/>
    </w:rPr>
  </w:style>
  <w:style w:type="table" w:customStyle="1" w:styleId="2ff">
    <w:name w:val="Сетка таблицы2"/>
    <w:basedOn w:val="a2"/>
    <w:next w:val="af7"/>
    <w:uiPriority w:val="59"/>
    <w:rsid w:val="005C4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f7"/>
    <w:uiPriority w:val="99"/>
    <w:rsid w:val="007E6E3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2"/>
    <w:next w:val="af7"/>
    <w:uiPriority w:val="99"/>
    <w:rsid w:val="0066404C"/>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3"/>
    <w:uiPriority w:val="99"/>
    <w:semiHidden/>
    <w:unhideWhenUsed/>
    <w:rsid w:val="00B77CE2"/>
  </w:style>
  <w:style w:type="paragraph" w:customStyle="1" w:styleId="2100">
    <w:name w:val="Основной текст с отступом 210"/>
    <w:basedOn w:val="a0"/>
    <w:rsid w:val="00B77CE2"/>
    <w:pPr>
      <w:widowControl w:val="0"/>
      <w:ind w:firstLine="720"/>
      <w:jc w:val="both"/>
    </w:pPr>
    <w:rPr>
      <w:sz w:val="28"/>
    </w:rPr>
  </w:style>
  <w:style w:type="paragraph" w:customStyle="1" w:styleId="281">
    <w:name w:val="Основной текст 28"/>
    <w:basedOn w:val="a0"/>
    <w:rsid w:val="00B77CE2"/>
    <w:pPr>
      <w:widowControl w:val="0"/>
      <w:jc w:val="both"/>
    </w:pPr>
    <w:rPr>
      <w:b/>
      <w:sz w:val="28"/>
      <w:u w:val="single"/>
    </w:rPr>
  </w:style>
  <w:style w:type="paragraph" w:customStyle="1" w:styleId="390">
    <w:name w:val="Основной текст 39"/>
    <w:basedOn w:val="a0"/>
    <w:rsid w:val="00B77CE2"/>
    <w:pPr>
      <w:widowControl w:val="0"/>
      <w:jc w:val="both"/>
    </w:pPr>
    <w:rPr>
      <w:b/>
      <w:sz w:val="28"/>
    </w:rPr>
  </w:style>
  <w:style w:type="paragraph" w:customStyle="1" w:styleId="65">
    <w:name w:val="Текст6"/>
    <w:basedOn w:val="a0"/>
    <w:rsid w:val="00B77CE2"/>
    <w:rPr>
      <w:rFonts w:ascii="Courier New" w:hAnsi="Courier New"/>
    </w:rPr>
  </w:style>
  <w:style w:type="paragraph" w:customStyle="1" w:styleId="371">
    <w:name w:val="Основной текст с отступом 37"/>
    <w:basedOn w:val="a0"/>
    <w:rsid w:val="00B77CE2"/>
    <w:pPr>
      <w:ind w:firstLine="426"/>
      <w:jc w:val="both"/>
    </w:pPr>
    <w:rPr>
      <w:sz w:val="24"/>
    </w:rPr>
  </w:style>
  <w:style w:type="character" w:customStyle="1" w:styleId="66">
    <w:name w:val="Гиперссылка6"/>
    <w:rsid w:val="00B77CE2"/>
    <w:rPr>
      <w:color w:val="0000FF"/>
      <w:u w:val="single"/>
    </w:rPr>
  </w:style>
  <w:style w:type="character" w:styleId="affffe">
    <w:name w:val="footnote reference"/>
    <w:aliases w:val="Знак сноски 1,Знак сноски-FN,Ciae niinee-FN,Referencia nota al pie"/>
    <w:link w:val="1ff1"/>
    <w:uiPriority w:val="99"/>
    <w:unhideWhenUsed/>
    <w:rsid w:val="005A20FA"/>
    <w:rPr>
      <w:vertAlign w:val="superscript"/>
    </w:rPr>
  </w:style>
  <w:style w:type="numbering" w:customStyle="1" w:styleId="4b">
    <w:name w:val="Нет списка4"/>
    <w:next w:val="a3"/>
    <w:uiPriority w:val="99"/>
    <w:semiHidden/>
    <w:unhideWhenUsed/>
    <w:rsid w:val="000D4218"/>
  </w:style>
  <w:style w:type="numbering" w:customStyle="1" w:styleId="58">
    <w:name w:val="Нет списка5"/>
    <w:next w:val="a3"/>
    <w:uiPriority w:val="99"/>
    <w:semiHidden/>
    <w:unhideWhenUsed/>
    <w:rsid w:val="002753C6"/>
  </w:style>
  <w:style w:type="numbering" w:customStyle="1" w:styleId="67">
    <w:name w:val="Нет списка6"/>
    <w:next w:val="a3"/>
    <w:uiPriority w:val="99"/>
    <w:semiHidden/>
    <w:unhideWhenUsed/>
    <w:rsid w:val="006D540F"/>
  </w:style>
  <w:style w:type="paragraph" w:customStyle="1" w:styleId="TableParagraph">
    <w:name w:val="Table Paragraph"/>
    <w:basedOn w:val="a0"/>
    <w:uiPriority w:val="1"/>
    <w:qFormat/>
    <w:rsid w:val="00593C4A"/>
    <w:pPr>
      <w:widowControl w:val="0"/>
      <w:autoSpaceDE w:val="0"/>
      <w:autoSpaceDN w:val="0"/>
    </w:pPr>
    <w:rPr>
      <w:sz w:val="22"/>
      <w:szCs w:val="22"/>
      <w:lang w:val="en-US" w:eastAsia="en-US" w:bidi="en-US"/>
    </w:rPr>
  </w:style>
  <w:style w:type="numbering" w:customStyle="1" w:styleId="75">
    <w:name w:val="Нет списка7"/>
    <w:next w:val="a3"/>
    <w:uiPriority w:val="99"/>
    <w:semiHidden/>
    <w:unhideWhenUsed/>
    <w:rsid w:val="00520F9F"/>
  </w:style>
  <w:style w:type="numbering" w:customStyle="1" w:styleId="84">
    <w:name w:val="Нет списка8"/>
    <w:next w:val="a3"/>
    <w:uiPriority w:val="99"/>
    <w:semiHidden/>
    <w:unhideWhenUsed/>
    <w:rsid w:val="00796B9D"/>
  </w:style>
  <w:style w:type="numbering" w:customStyle="1" w:styleId="94">
    <w:name w:val="Нет списка9"/>
    <w:next w:val="a3"/>
    <w:uiPriority w:val="99"/>
    <w:semiHidden/>
    <w:unhideWhenUsed/>
    <w:rsid w:val="00466ED8"/>
  </w:style>
  <w:style w:type="paragraph" w:customStyle="1" w:styleId="291">
    <w:name w:val="Основной текст 29"/>
    <w:basedOn w:val="a0"/>
    <w:rsid w:val="00466ED8"/>
    <w:pPr>
      <w:widowControl w:val="0"/>
      <w:suppressAutoHyphens/>
    </w:pPr>
    <w:rPr>
      <w:sz w:val="28"/>
      <w:lang w:eastAsia="zh-CN"/>
    </w:rPr>
  </w:style>
  <w:style w:type="paragraph" w:customStyle="1" w:styleId="afffff">
    <w:name w:val="Знак Знак Знак Знак Знак Знак Знак Знак"/>
    <w:basedOn w:val="a0"/>
    <w:rsid w:val="00466ED8"/>
    <w:pPr>
      <w:spacing w:before="100" w:beforeAutospacing="1" w:after="100" w:afterAutospacing="1"/>
      <w:jc w:val="both"/>
    </w:pPr>
    <w:rPr>
      <w:rFonts w:ascii="Tahoma" w:hAnsi="Tahoma" w:cs="Tahoma"/>
      <w:lang w:val="en-US" w:eastAsia="en-US"/>
    </w:rPr>
  </w:style>
  <w:style w:type="paragraph" w:customStyle="1" w:styleId="text3cl">
    <w:name w:val="text3cl"/>
    <w:basedOn w:val="a0"/>
    <w:rsid w:val="00466ED8"/>
    <w:pPr>
      <w:spacing w:before="144" w:after="288"/>
    </w:pPr>
    <w:rPr>
      <w:sz w:val="24"/>
      <w:szCs w:val="24"/>
    </w:rPr>
  </w:style>
  <w:style w:type="paragraph" w:customStyle="1" w:styleId="120">
    <w:name w:val="Абзац списка12"/>
    <w:basedOn w:val="a0"/>
    <w:rsid w:val="00466ED8"/>
    <w:pPr>
      <w:spacing w:after="200" w:line="276" w:lineRule="auto"/>
      <w:ind w:left="720"/>
    </w:pPr>
    <w:rPr>
      <w:rFonts w:ascii="Calibri" w:hAnsi="Calibri" w:cs="Calibri"/>
      <w:sz w:val="22"/>
      <w:szCs w:val="22"/>
      <w:lang w:eastAsia="en-US"/>
    </w:rPr>
  </w:style>
  <w:style w:type="paragraph" w:customStyle="1" w:styleId="xl64">
    <w:name w:val="xl64"/>
    <w:basedOn w:val="a0"/>
    <w:rsid w:val="00466ED8"/>
    <w:pPr>
      <w:spacing w:before="100" w:beforeAutospacing="1" w:after="100" w:afterAutospacing="1"/>
    </w:pPr>
    <w:rPr>
      <w:rFonts w:ascii="Arial CYR" w:hAnsi="Arial CYR" w:cs="Arial CYR"/>
      <w:b/>
      <w:bCs/>
    </w:rPr>
  </w:style>
  <w:style w:type="character" w:styleId="afffff0">
    <w:name w:val="annotation reference"/>
    <w:uiPriority w:val="99"/>
    <w:unhideWhenUsed/>
    <w:rsid w:val="00466ED8"/>
    <w:rPr>
      <w:sz w:val="16"/>
      <w:szCs w:val="16"/>
    </w:rPr>
  </w:style>
  <w:style w:type="character" w:customStyle="1" w:styleId="spfo1">
    <w:name w:val="spfo1"/>
    <w:basedOn w:val="a1"/>
    <w:rsid w:val="00466ED8"/>
  </w:style>
  <w:style w:type="table" w:customStyle="1" w:styleId="59">
    <w:name w:val="Сетка таблицы5"/>
    <w:basedOn w:val="a2"/>
    <w:next w:val="af7"/>
    <w:rsid w:val="00466E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Обычный11"/>
    <w:rsid w:val="0081436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30">
    <w:name w:val="Абзац списка13"/>
    <w:basedOn w:val="a0"/>
    <w:rsid w:val="00814365"/>
    <w:pPr>
      <w:ind w:left="720"/>
      <w:contextualSpacing/>
    </w:pPr>
    <w:rPr>
      <w:rFonts w:eastAsia="Calibri"/>
    </w:rPr>
  </w:style>
  <w:style w:type="paragraph" w:customStyle="1" w:styleId="5a">
    <w:name w:val="Без интервала5"/>
    <w:rsid w:val="00814365"/>
    <w:pPr>
      <w:spacing w:after="0" w:line="240" w:lineRule="auto"/>
    </w:pPr>
    <w:rPr>
      <w:rFonts w:ascii="Times New Roman" w:eastAsia="Times New Roman" w:hAnsi="Times New Roman" w:cs="Times New Roman"/>
      <w:sz w:val="24"/>
    </w:rPr>
  </w:style>
  <w:style w:type="paragraph" w:customStyle="1" w:styleId="formattext">
    <w:name w:val="formattext"/>
    <w:basedOn w:val="a0"/>
    <w:uiPriority w:val="99"/>
    <w:rsid w:val="00814365"/>
    <w:pPr>
      <w:spacing w:before="100" w:beforeAutospacing="1" w:after="100" w:afterAutospacing="1"/>
    </w:pPr>
    <w:rPr>
      <w:sz w:val="24"/>
      <w:szCs w:val="24"/>
    </w:rPr>
  </w:style>
  <w:style w:type="character" w:customStyle="1" w:styleId="user-accountsubname">
    <w:name w:val="user-account__subname"/>
    <w:rsid w:val="00814365"/>
  </w:style>
  <w:style w:type="character" w:customStyle="1" w:styleId="s2">
    <w:name w:val="s2"/>
    <w:rsid w:val="00814365"/>
  </w:style>
  <w:style w:type="character" w:customStyle="1" w:styleId="FootnoteTextChar">
    <w:name w:val="Footnote Text Char"/>
    <w:locked/>
    <w:rsid w:val="00814365"/>
    <w:rPr>
      <w:rFonts w:ascii="Times New Roman" w:hAnsi="Times New Roman" w:cs="Times New Roman" w:hint="default"/>
      <w:lang w:val="ru-RU" w:eastAsia="ru-RU" w:bidi="ar-SA"/>
    </w:rPr>
  </w:style>
  <w:style w:type="character" w:customStyle="1" w:styleId="BalloonTextChar">
    <w:name w:val="Balloon Text Char"/>
    <w:locked/>
    <w:rsid w:val="00814365"/>
    <w:rPr>
      <w:rFonts w:ascii="Tahoma" w:eastAsia="Times New Roman" w:hAnsi="Tahoma" w:cs="Tahoma" w:hint="default"/>
      <w:sz w:val="16"/>
      <w:szCs w:val="16"/>
      <w:lang w:eastAsia="en-US"/>
    </w:rPr>
  </w:style>
  <w:style w:type="paragraph" w:customStyle="1" w:styleId="121">
    <w:name w:val="Обычный12"/>
    <w:rsid w:val="0056516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40">
    <w:name w:val="Абзац списка14"/>
    <w:basedOn w:val="a0"/>
    <w:rsid w:val="0056516B"/>
    <w:pPr>
      <w:ind w:left="720"/>
      <w:contextualSpacing/>
    </w:pPr>
    <w:rPr>
      <w:rFonts w:eastAsia="Calibri"/>
    </w:rPr>
  </w:style>
  <w:style w:type="paragraph" w:customStyle="1" w:styleId="68">
    <w:name w:val="Без интервала6"/>
    <w:rsid w:val="0056516B"/>
    <w:pPr>
      <w:spacing w:after="0" w:line="240" w:lineRule="auto"/>
    </w:pPr>
    <w:rPr>
      <w:rFonts w:ascii="Times New Roman" w:eastAsia="Times New Roman" w:hAnsi="Times New Roman" w:cs="Times New Roman"/>
      <w:sz w:val="24"/>
    </w:rPr>
  </w:style>
  <w:style w:type="paragraph" w:customStyle="1" w:styleId="msonormalcxspmiddlecxspmiddle">
    <w:name w:val="msonormalcxspmiddlecxspmiddle"/>
    <w:basedOn w:val="a0"/>
    <w:rsid w:val="00CB350A"/>
    <w:pPr>
      <w:spacing w:before="100" w:beforeAutospacing="1" w:after="100" w:afterAutospacing="1"/>
    </w:pPr>
    <w:rPr>
      <w:sz w:val="24"/>
      <w:szCs w:val="24"/>
    </w:rPr>
  </w:style>
  <w:style w:type="paragraph" w:customStyle="1" w:styleId="msonormalcxspmiddlecxspmiddlecxspmiddle">
    <w:name w:val="msonormalcxspmiddlecxspmiddlecxspmiddle"/>
    <w:basedOn w:val="a0"/>
    <w:rsid w:val="00CB350A"/>
    <w:pPr>
      <w:spacing w:before="100" w:beforeAutospacing="1" w:after="100" w:afterAutospacing="1"/>
    </w:pPr>
    <w:rPr>
      <w:sz w:val="24"/>
      <w:szCs w:val="24"/>
    </w:rPr>
  </w:style>
  <w:style w:type="paragraph" w:styleId="2ff0">
    <w:name w:val="toc 2"/>
    <w:basedOn w:val="a0"/>
    <w:next w:val="a0"/>
    <w:link w:val="2ff1"/>
    <w:autoRedefine/>
    <w:unhideWhenUsed/>
    <w:rsid w:val="007B5D89"/>
    <w:pPr>
      <w:spacing w:after="100"/>
      <w:ind w:left="200"/>
    </w:pPr>
  </w:style>
  <w:style w:type="paragraph" w:styleId="3f2">
    <w:name w:val="toc 3"/>
    <w:basedOn w:val="a0"/>
    <w:next w:val="a0"/>
    <w:link w:val="3f3"/>
    <w:autoRedefine/>
    <w:unhideWhenUsed/>
    <w:rsid w:val="007B5D89"/>
    <w:pPr>
      <w:spacing w:after="100"/>
      <w:ind w:left="400"/>
    </w:pPr>
  </w:style>
  <w:style w:type="numbering" w:customStyle="1" w:styleId="103">
    <w:name w:val="Нет списка10"/>
    <w:next w:val="a3"/>
    <w:uiPriority w:val="99"/>
    <w:semiHidden/>
    <w:unhideWhenUsed/>
    <w:rsid w:val="00BE3781"/>
  </w:style>
  <w:style w:type="paragraph" w:styleId="4c">
    <w:name w:val="toc 4"/>
    <w:basedOn w:val="a0"/>
    <w:next w:val="a0"/>
    <w:link w:val="4d"/>
    <w:autoRedefine/>
    <w:unhideWhenUsed/>
    <w:rsid w:val="00BE3781"/>
    <w:pPr>
      <w:spacing w:after="100" w:line="276" w:lineRule="auto"/>
      <w:ind w:left="660"/>
    </w:pPr>
    <w:rPr>
      <w:rFonts w:ascii="Calibri" w:hAnsi="Calibri"/>
      <w:sz w:val="22"/>
      <w:szCs w:val="22"/>
    </w:rPr>
  </w:style>
  <w:style w:type="paragraph" w:styleId="5b">
    <w:name w:val="toc 5"/>
    <w:basedOn w:val="a0"/>
    <w:next w:val="a0"/>
    <w:link w:val="5c"/>
    <w:autoRedefine/>
    <w:unhideWhenUsed/>
    <w:rsid w:val="00BE3781"/>
    <w:pPr>
      <w:spacing w:after="100" w:line="276" w:lineRule="auto"/>
      <w:ind w:left="880"/>
    </w:pPr>
    <w:rPr>
      <w:rFonts w:ascii="Calibri" w:hAnsi="Calibri"/>
      <w:sz w:val="22"/>
      <w:szCs w:val="22"/>
    </w:rPr>
  </w:style>
  <w:style w:type="paragraph" w:styleId="69">
    <w:name w:val="toc 6"/>
    <w:basedOn w:val="a0"/>
    <w:next w:val="a0"/>
    <w:link w:val="6a"/>
    <w:autoRedefine/>
    <w:unhideWhenUsed/>
    <w:rsid w:val="00BE3781"/>
    <w:pPr>
      <w:spacing w:after="100" w:line="276" w:lineRule="auto"/>
      <w:ind w:left="1100"/>
    </w:pPr>
    <w:rPr>
      <w:rFonts w:ascii="Calibri" w:hAnsi="Calibri"/>
      <w:sz w:val="22"/>
      <w:szCs w:val="22"/>
    </w:rPr>
  </w:style>
  <w:style w:type="paragraph" w:styleId="76">
    <w:name w:val="toc 7"/>
    <w:basedOn w:val="a0"/>
    <w:next w:val="a0"/>
    <w:link w:val="77"/>
    <w:autoRedefine/>
    <w:unhideWhenUsed/>
    <w:rsid w:val="00BE3781"/>
    <w:pPr>
      <w:spacing w:after="100" w:line="276" w:lineRule="auto"/>
      <w:ind w:left="1320"/>
    </w:pPr>
    <w:rPr>
      <w:rFonts w:ascii="Calibri" w:hAnsi="Calibri"/>
      <w:sz w:val="22"/>
      <w:szCs w:val="22"/>
    </w:rPr>
  </w:style>
  <w:style w:type="paragraph" w:styleId="85">
    <w:name w:val="toc 8"/>
    <w:basedOn w:val="a0"/>
    <w:next w:val="a0"/>
    <w:link w:val="86"/>
    <w:autoRedefine/>
    <w:unhideWhenUsed/>
    <w:rsid w:val="00BE3781"/>
    <w:pPr>
      <w:spacing w:after="100" w:line="276" w:lineRule="auto"/>
      <w:ind w:left="1540"/>
    </w:pPr>
    <w:rPr>
      <w:rFonts w:ascii="Calibri" w:hAnsi="Calibri"/>
      <w:sz w:val="22"/>
      <w:szCs w:val="22"/>
    </w:rPr>
  </w:style>
  <w:style w:type="paragraph" w:styleId="95">
    <w:name w:val="toc 9"/>
    <w:basedOn w:val="a0"/>
    <w:next w:val="a0"/>
    <w:link w:val="96"/>
    <w:autoRedefine/>
    <w:unhideWhenUsed/>
    <w:rsid w:val="00BE3781"/>
    <w:pPr>
      <w:spacing w:after="100" w:line="276" w:lineRule="auto"/>
      <w:ind w:left="1760"/>
    </w:pPr>
    <w:rPr>
      <w:rFonts w:ascii="Calibri" w:hAnsi="Calibri"/>
      <w:sz w:val="22"/>
      <w:szCs w:val="22"/>
    </w:rPr>
  </w:style>
  <w:style w:type="character" w:customStyle="1" w:styleId="1ff2">
    <w:name w:val="Текст сноски Знак1"/>
    <w:basedOn w:val="a1"/>
    <w:uiPriority w:val="99"/>
    <w:semiHidden/>
    <w:rsid w:val="00BE3781"/>
    <w:rPr>
      <w:rFonts w:ascii="Calibri" w:eastAsia="Calibri" w:hAnsi="Calibri" w:cs="Times New Roman"/>
      <w:sz w:val="20"/>
      <w:szCs w:val="20"/>
    </w:rPr>
  </w:style>
  <w:style w:type="character" w:customStyle="1" w:styleId="2ff2">
    <w:name w:val="Текст сноски Знак2"/>
    <w:aliases w:val="Table_Footnote_last Знак Знак2,Table_Footnote_last Знак Знак Знак1,Table_Footnote_last Знак2,Текст сноски Знак1 Знак1,Текст сноски Знак Знак Знак1,Текст сноски Знак1 Знак Знак Знак1,Текст сноски Знак Знак Знак Знак Знак1"/>
    <w:basedOn w:val="a1"/>
    <w:uiPriority w:val="99"/>
    <w:semiHidden/>
    <w:rsid w:val="00BE3781"/>
  </w:style>
  <w:style w:type="character" w:customStyle="1" w:styleId="afffff1">
    <w:name w:val="Маркированный список Знак"/>
    <w:aliases w:val="Маркированный список Знак Знак Знак,Маркированный Знак Знак Знак,Маркированный список Знак1 Знак,EIA Bullet 1 Знак"/>
    <w:basedOn w:val="a1"/>
    <w:link w:val="a"/>
    <w:locked/>
    <w:rsid w:val="00BE3781"/>
    <w:rPr>
      <w:rFonts w:ascii="Times New Roman" w:eastAsia="Times New Roman" w:hAnsi="Times New Roman"/>
      <w:sz w:val="26"/>
      <w:lang w:eastAsia="ru-RU"/>
    </w:rPr>
  </w:style>
  <w:style w:type="paragraph" w:styleId="a">
    <w:name w:val="List Bullet"/>
    <w:aliases w:val="Маркированный список Знак Знак,Маркированный Знак Знак,Маркированный список Знак1,EIA Bullet 1"/>
    <w:basedOn w:val="a0"/>
    <w:link w:val="afffff1"/>
    <w:unhideWhenUsed/>
    <w:rsid w:val="00BE3781"/>
    <w:pPr>
      <w:widowControl w:val="0"/>
      <w:numPr>
        <w:numId w:val="5"/>
      </w:numPr>
      <w:tabs>
        <w:tab w:val="num" w:pos="360"/>
      </w:tabs>
      <w:autoSpaceDE w:val="0"/>
      <w:autoSpaceDN w:val="0"/>
      <w:adjustRightInd w:val="0"/>
      <w:spacing w:before="120"/>
      <w:ind w:left="357" w:hanging="357"/>
      <w:jc w:val="both"/>
    </w:pPr>
    <w:rPr>
      <w:rFonts w:cstheme="minorBidi"/>
      <w:sz w:val="26"/>
      <w:szCs w:val="22"/>
    </w:rPr>
  </w:style>
  <w:style w:type="character" w:customStyle="1" w:styleId="a5">
    <w:name w:val="Абзац списка Знак"/>
    <w:basedOn w:val="a1"/>
    <w:link w:val="a4"/>
    <w:locked/>
    <w:rsid w:val="00BE3781"/>
    <w:rPr>
      <w:rFonts w:ascii="Times New Roman" w:eastAsia="Times New Roman" w:hAnsi="Times New Roman" w:cs="Times New Roman"/>
      <w:sz w:val="20"/>
      <w:szCs w:val="20"/>
      <w:lang w:eastAsia="ru-RU"/>
    </w:rPr>
  </w:style>
  <w:style w:type="paragraph" w:styleId="afffff2">
    <w:name w:val="TOC Heading"/>
    <w:basedOn w:val="12"/>
    <w:next w:val="a0"/>
    <w:uiPriority w:val="39"/>
    <w:semiHidden/>
    <w:unhideWhenUsed/>
    <w:qFormat/>
    <w:rsid w:val="00BE3781"/>
    <w:pPr>
      <w:spacing w:after="240" w:line="276" w:lineRule="auto"/>
      <w:ind w:left="432" w:hanging="432"/>
      <w:outlineLvl w:val="9"/>
    </w:pPr>
    <w:rPr>
      <w:rFonts w:ascii="Cambria" w:eastAsia="Times New Roman" w:hAnsi="Cambria" w:cs="Times New Roman"/>
      <w:b/>
      <w:bCs/>
      <w:sz w:val="28"/>
      <w:szCs w:val="28"/>
    </w:rPr>
  </w:style>
  <w:style w:type="paragraph" w:customStyle="1" w:styleId="portlet-title">
    <w:name w:val="portlet-title"/>
    <w:basedOn w:val="a0"/>
    <w:uiPriority w:val="99"/>
    <w:rsid w:val="00BE3781"/>
    <w:pPr>
      <w:spacing w:before="100" w:beforeAutospacing="1" w:after="100" w:afterAutospacing="1"/>
    </w:pPr>
    <w:rPr>
      <w:sz w:val="24"/>
      <w:szCs w:val="24"/>
    </w:rPr>
  </w:style>
  <w:style w:type="paragraph" w:customStyle="1" w:styleId="headertext">
    <w:name w:val="headertext"/>
    <w:basedOn w:val="a0"/>
    <w:uiPriority w:val="99"/>
    <w:rsid w:val="00BE3781"/>
    <w:pPr>
      <w:spacing w:before="100" w:beforeAutospacing="1" w:after="100" w:afterAutospacing="1"/>
    </w:pPr>
    <w:rPr>
      <w:sz w:val="24"/>
      <w:szCs w:val="24"/>
    </w:rPr>
  </w:style>
  <w:style w:type="paragraph" w:customStyle="1" w:styleId="S">
    <w:name w:val="S_Обычный"/>
    <w:basedOn w:val="a0"/>
    <w:uiPriority w:val="99"/>
    <w:qFormat/>
    <w:rsid w:val="00BE3781"/>
    <w:pPr>
      <w:spacing w:line="360" w:lineRule="auto"/>
      <w:ind w:firstLine="709"/>
      <w:jc w:val="both"/>
    </w:pPr>
    <w:rPr>
      <w:sz w:val="24"/>
      <w:szCs w:val="24"/>
    </w:rPr>
  </w:style>
  <w:style w:type="paragraph" w:customStyle="1" w:styleId="afffff3">
    <w:name w:val="Таблица_Текст по центру + полужирный"/>
    <w:basedOn w:val="a0"/>
    <w:next w:val="a0"/>
    <w:autoRedefine/>
    <w:uiPriority w:val="99"/>
    <w:rsid w:val="00BE3781"/>
    <w:pPr>
      <w:jc w:val="center"/>
    </w:pPr>
    <w:rPr>
      <w:b/>
      <w:bCs/>
      <w:sz w:val="22"/>
    </w:rPr>
  </w:style>
  <w:style w:type="character" w:customStyle="1" w:styleId="u">
    <w:name w:val="u"/>
    <w:basedOn w:val="a1"/>
    <w:rsid w:val="00BE3781"/>
  </w:style>
  <w:style w:type="character" w:customStyle="1" w:styleId="262">
    <w:name w:val="Основной текст (2) + 6"/>
    <w:aliases w:val="5 pt,Полужирный"/>
    <w:basedOn w:val="a1"/>
    <w:rsid w:val="00BE3781"/>
    <w:rPr>
      <w:rFonts w:ascii="Times New Roman" w:eastAsia="Times New Roman" w:hAnsi="Times New Roman" w:cs="Times New Roman" w:hint="default"/>
      <w:b/>
      <w:bCs/>
      <w:i w:val="0"/>
      <w:iCs w:val="0"/>
      <w:smallCaps w:val="0"/>
      <w:strike w:val="0"/>
      <w:dstrike w:val="0"/>
      <w:color w:val="000000"/>
      <w:spacing w:val="0"/>
      <w:w w:val="100"/>
      <w:position w:val="0"/>
      <w:sz w:val="13"/>
      <w:szCs w:val="13"/>
      <w:u w:val="none"/>
      <w:effect w:val="none"/>
      <w:lang w:val="ru-RU" w:eastAsia="ru-RU" w:bidi="ru-RU"/>
    </w:rPr>
  </w:style>
  <w:style w:type="character" w:customStyle="1" w:styleId="nobr">
    <w:name w:val="nobr"/>
    <w:basedOn w:val="a1"/>
    <w:rsid w:val="00BE3781"/>
  </w:style>
  <w:style w:type="character" w:customStyle="1" w:styleId="hl">
    <w:name w:val="hl"/>
    <w:basedOn w:val="a1"/>
    <w:rsid w:val="00BE3781"/>
  </w:style>
  <w:style w:type="table" w:customStyle="1" w:styleId="6b">
    <w:name w:val="Сетка таблицы6"/>
    <w:basedOn w:val="a2"/>
    <w:next w:val="af7"/>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uiPriority w:val="59"/>
    <w:rsid w:val="00BE3781"/>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8">
    <w:name w:val="Сетка таблицы7"/>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
    <w:basedOn w:val="a2"/>
    <w:uiPriority w:val="59"/>
    <w:rsid w:val="00BE378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
    <w:basedOn w:val="a2"/>
    <w:next w:val="af7"/>
    <w:uiPriority w:val="59"/>
    <w:rsid w:val="006352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basedOn w:val="a2"/>
    <w:next w:val="af7"/>
    <w:uiPriority w:val="59"/>
    <w:rsid w:val="00142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next w:val="af7"/>
    <w:uiPriority w:val="59"/>
    <w:rsid w:val="00B528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2"/>
    <w:next w:val="af7"/>
    <w:uiPriority w:val="59"/>
    <w:rsid w:val="00B353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2"/>
    <w:next w:val="af7"/>
    <w:uiPriority w:val="59"/>
    <w:rsid w:val="00BD2A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7"/>
    <w:uiPriority w:val="59"/>
    <w:rsid w:val="00AF4B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7"/>
    <w:uiPriority w:val="59"/>
    <w:rsid w:val="001B4D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7"/>
    <w:uiPriority w:val="59"/>
    <w:rsid w:val="002562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f7"/>
    <w:uiPriority w:val="59"/>
    <w:rsid w:val="009B22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2"/>
    <w:next w:val="af7"/>
    <w:uiPriority w:val="59"/>
    <w:rsid w:val="003119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3"/>
    <w:uiPriority w:val="99"/>
    <w:semiHidden/>
    <w:unhideWhenUsed/>
    <w:rsid w:val="006D4CFE"/>
  </w:style>
  <w:style w:type="paragraph" w:customStyle="1" w:styleId="2110">
    <w:name w:val="Основной текст с отступом 211"/>
    <w:basedOn w:val="a0"/>
    <w:rsid w:val="006D4CFE"/>
    <w:pPr>
      <w:widowControl w:val="0"/>
      <w:ind w:firstLine="720"/>
      <w:jc w:val="both"/>
    </w:pPr>
    <w:rPr>
      <w:sz w:val="28"/>
    </w:rPr>
  </w:style>
  <w:style w:type="paragraph" w:customStyle="1" w:styleId="2101">
    <w:name w:val="Основной текст 210"/>
    <w:basedOn w:val="a0"/>
    <w:rsid w:val="006D4CFE"/>
    <w:pPr>
      <w:widowControl w:val="0"/>
      <w:jc w:val="both"/>
    </w:pPr>
    <w:rPr>
      <w:b/>
      <w:sz w:val="28"/>
      <w:u w:val="single"/>
    </w:rPr>
  </w:style>
  <w:style w:type="paragraph" w:customStyle="1" w:styleId="3100">
    <w:name w:val="Основной текст 310"/>
    <w:basedOn w:val="a0"/>
    <w:rsid w:val="006D4CFE"/>
    <w:pPr>
      <w:widowControl w:val="0"/>
      <w:jc w:val="both"/>
    </w:pPr>
    <w:rPr>
      <w:b/>
      <w:sz w:val="28"/>
    </w:rPr>
  </w:style>
  <w:style w:type="paragraph" w:customStyle="1" w:styleId="79">
    <w:name w:val="Текст7"/>
    <w:basedOn w:val="a0"/>
    <w:rsid w:val="006D4CFE"/>
    <w:rPr>
      <w:rFonts w:ascii="Courier New" w:hAnsi="Courier New"/>
    </w:rPr>
  </w:style>
  <w:style w:type="paragraph" w:customStyle="1" w:styleId="381">
    <w:name w:val="Основной текст с отступом 38"/>
    <w:basedOn w:val="a0"/>
    <w:rsid w:val="006D4CFE"/>
    <w:pPr>
      <w:ind w:firstLine="426"/>
      <w:jc w:val="both"/>
    </w:pPr>
    <w:rPr>
      <w:sz w:val="24"/>
    </w:rPr>
  </w:style>
  <w:style w:type="character" w:customStyle="1" w:styleId="7a">
    <w:name w:val="Гиперссылка7"/>
    <w:rsid w:val="006D4CFE"/>
    <w:rPr>
      <w:color w:val="0000FF"/>
      <w:u w:val="single"/>
    </w:rPr>
  </w:style>
  <w:style w:type="table" w:customStyle="1" w:styleId="200">
    <w:name w:val="Сетка таблицы20"/>
    <w:basedOn w:val="a2"/>
    <w:next w:val="af7"/>
    <w:rsid w:val="006D4C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3"/>
    <w:uiPriority w:val="99"/>
    <w:semiHidden/>
    <w:unhideWhenUsed/>
    <w:rsid w:val="0069341B"/>
  </w:style>
  <w:style w:type="paragraph" w:customStyle="1" w:styleId="2120">
    <w:name w:val="Основной текст с отступом 212"/>
    <w:basedOn w:val="a0"/>
    <w:rsid w:val="0069341B"/>
    <w:pPr>
      <w:widowControl w:val="0"/>
      <w:ind w:firstLine="720"/>
      <w:jc w:val="both"/>
    </w:pPr>
    <w:rPr>
      <w:sz w:val="28"/>
      <w:lang w:eastAsia="zh-CN"/>
    </w:rPr>
  </w:style>
  <w:style w:type="paragraph" w:customStyle="1" w:styleId="2111">
    <w:name w:val="Основной текст 211"/>
    <w:basedOn w:val="a0"/>
    <w:rsid w:val="0069341B"/>
    <w:pPr>
      <w:widowControl w:val="0"/>
      <w:jc w:val="both"/>
    </w:pPr>
    <w:rPr>
      <w:b/>
      <w:sz w:val="28"/>
      <w:u w:val="single"/>
      <w:lang w:eastAsia="zh-CN"/>
    </w:rPr>
  </w:style>
  <w:style w:type="paragraph" w:customStyle="1" w:styleId="3110">
    <w:name w:val="Основной текст 311"/>
    <w:basedOn w:val="a0"/>
    <w:rsid w:val="0069341B"/>
    <w:pPr>
      <w:widowControl w:val="0"/>
      <w:jc w:val="both"/>
    </w:pPr>
    <w:rPr>
      <w:b/>
      <w:sz w:val="28"/>
      <w:lang w:eastAsia="zh-CN"/>
    </w:rPr>
  </w:style>
  <w:style w:type="paragraph" w:customStyle="1" w:styleId="88">
    <w:name w:val="Текст8"/>
    <w:basedOn w:val="a0"/>
    <w:rsid w:val="0069341B"/>
    <w:rPr>
      <w:rFonts w:ascii="Courier New" w:hAnsi="Courier New" w:cs="Courier New"/>
      <w:lang w:eastAsia="zh-CN"/>
    </w:rPr>
  </w:style>
  <w:style w:type="paragraph" w:customStyle="1" w:styleId="391">
    <w:name w:val="Основной текст с отступом 39"/>
    <w:basedOn w:val="a0"/>
    <w:rsid w:val="0069341B"/>
    <w:pPr>
      <w:ind w:firstLine="426"/>
      <w:jc w:val="both"/>
    </w:pPr>
    <w:rPr>
      <w:sz w:val="24"/>
      <w:lang w:eastAsia="zh-CN"/>
    </w:rPr>
  </w:style>
  <w:style w:type="paragraph" w:customStyle="1" w:styleId="1ff3">
    <w:name w:val="Цитата1"/>
    <w:basedOn w:val="a0"/>
    <w:rsid w:val="0069341B"/>
    <w:pPr>
      <w:ind w:left="567" w:right="-1333" w:firstLine="851"/>
      <w:jc w:val="both"/>
    </w:pPr>
    <w:rPr>
      <w:sz w:val="28"/>
      <w:lang w:eastAsia="zh-CN"/>
    </w:rPr>
  </w:style>
  <w:style w:type="character" w:customStyle="1" w:styleId="WW8Num3z0">
    <w:name w:val="WW8Num3z0"/>
    <w:rsid w:val="0069341B"/>
    <w:rPr>
      <w:rFonts w:ascii="Times New Roman" w:eastAsia="Times New Roman" w:hAnsi="Times New Roman" w:cs="Times New Roman" w:hint="default"/>
    </w:rPr>
  </w:style>
  <w:style w:type="character" w:customStyle="1" w:styleId="WW8Num3z1">
    <w:name w:val="WW8Num3z1"/>
    <w:rsid w:val="0069341B"/>
    <w:rPr>
      <w:rFonts w:ascii="Courier New" w:hAnsi="Courier New" w:cs="Courier New" w:hint="default"/>
    </w:rPr>
  </w:style>
  <w:style w:type="character" w:customStyle="1" w:styleId="WW8Num3z2">
    <w:name w:val="WW8Num3z2"/>
    <w:rsid w:val="0069341B"/>
    <w:rPr>
      <w:rFonts w:ascii="Wingdings" w:hAnsi="Wingdings" w:cs="Wingdings" w:hint="default"/>
    </w:rPr>
  </w:style>
  <w:style w:type="character" w:customStyle="1" w:styleId="WW8Num3z3">
    <w:name w:val="WW8Num3z3"/>
    <w:rsid w:val="0069341B"/>
    <w:rPr>
      <w:rFonts w:ascii="Symbol" w:hAnsi="Symbol" w:cs="Symbol" w:hint="default"/>
    </w:rPr>
  </w:style>
  <w:style w:type="character" w:customStyle="1" w:styleId="WW8Num4z1">
    <w:name w:val="WW8Num4z1"/>
    <w:rsid w:val="0069341B"/>
    <w:rPr>
      <w:rFonts w:ascii="Times New Roman" w:eastAsia="Times New Roman" w:hAnsi="Times New Roman" w:cs="Times New Roman" w:hint="default"/>
    </w:rPr>
  </w:style>
  <w:style w:type="character" w:customStyle="1" w:styleId="WW8Num6z1">
    <w:name w:val="WW8Num6z1"/>
    <w:rsid w:val="0069341B"/>
    <w:rPr>
      <w:rFonts w:ascii="Courier New" w:hAnsi="Courier New" w:cs="Courier New" w:hint="default"/>
    </w:rPr>
  </w:style>
  <w:style w:type="character" w:customStyle="1" w:styleId="WW8Num6z2">
    <w:name w:val="WW8Num6z2"/>
    <w:rsid w:val="0069341B"/>
    <w:rPr>
      <w:rFonts w:ascii="Wingdings" w:hAnsi="Wingdings" w:cs="Wingdings" w:hint="default"/>
    </w:rPr>
  </w:style>
  <w:style w:type="character" w:customStyle="1" w:styleId="WW8Num6z3">
    <w:name w:val="WW8Num6z3"/>
    <w:rsid w:val="0069341B"/>
    <w:rPr>
      <w:rFonts w:ascii="Symbol" w:hAnsi="Symbol" w:cs="Symbol" w:hint="default"/>
    </w:rPr>
  </w:style>
  <w:style w:type="character" w:customStyle="1" w:styleId="WW8Num7z0">
    <w:name w:val="WW8Num7z0"/>
    <w:rsid w:val="0069341B"/>
    <w:rPr>
      <w:rFonts w:ascii="Symbol" w:hAnsi="Symbol" w:cs="Symbol" w:hint="default"/>
    </w:rPr>
  </w:style>
  <w:style w:type="character" w:customStyle="1" w:styleId="WW8Num7z1">
    <w:name w:val="WW8Num7z1"/>
    <w:rsid w:val="0069341B"/>
    <w:rPr>
      <w:rFonts w:ascii="Courier New" w:hAnsi="Courier New" w:cs="Courier New" w:hint="default"/>
    </w:rPr>
  </w:style>
  <w:style w:type="character" w:customStyle="1" w:styleId="WW8Num7z2">
    <w:name w:val="WW8Num7z2"/>
    <w:rsid w:val="0069341B"/>
    <w:rPr>
      <w:rFonts w:ascii="Wingdings" w:hAnsi="Wingdings" w:cs="Wingdings" w:hint="default"/>
    </w:rPr>
  </w:style>
  <w:style w:type="character" w:customStyle="1" w:styleId="WW8Num10z1">
    <w:name w:val="WW8Num10z1"/>
    <w:rsid w:val="0069341B"/>
    <w:rPr>
      <w:rFonts w:ascii="Courier New" w:hAnsi="Courier New" w:cs="Courier New" w:hint="default"/>
    </w:rPr>
  </w:style>
  <w:style w:type="character" w:customStyle="1" w:styleId="WW8Num10z3">
    <w:name w:val="WW8Num10z3"/>
    <w:rsid w:val="0069341B"/>
    <w:rPr>
      <w:rFonts w:ascii="Symbol" w:hAnsi="Symbol" w:cs="Symbol" w:hint="default"/>
    </w:rPr>
  </w:style>
  <w:style w:type="character" w:customStyle="1" w:styleId="WW8Num17z0">
    <w:name w:val="WW8Num17z0"/>
    <w:rsid w:val="0069341B"/>
    <w:rPr>
      <w:rFonts w:ascii="Symbol" w:hAnsi="Symbol" w:cs="Symbol" w:hint="default"/>
    </w:rPr>
  </w:style>
  <w:style w:type="character" w:customStyle="1" w:styleId="WW8Num17z1">
    <w:name w:val="WW8Num17z1"/>
    <w:rsid w:val="0069341B"/>
    <w:rPr>
      <w:rFonts w:ascii="Courier New" w:hAnsi="Courier New" w:cs="Courier New" w:hint="default"/>
    </w:rPr>
  </w:style>
  <w:style w:type="character" w:customStyle="1" w:styleId="WW8Num17z2">
    <w:name w:val="WW8Num17z2"/>
    <w:rsid w:val="0069341B"/>
    <w:rPr>
      <w:rFonts w:ascii="Wingdings" w:hAnsi="Wingdings" w:cs="Wingdings" w:hint="default"/>
    </w:rPr>
  </w:style>
  <w:style w:type="character" w:customStyle="1" w:styleId="WW8Num21z0">
    <w:name w:val="WW8Num21z0"/>
    <w:rsid w:val="0069341B"/>
    <w:rPr>
      <w:rFonts w:ascii="Times New Roman" w:eastAsia="Times New Roman" w:hAnsi="Times New Roman" w:cs="Times New Roman" w:hint="default"/>
    </w:rPr>
  </w:style>
  <w:style w:type="character" w:customStyle="1" w:styleId="WW8Num21z1">
    <w:name w:val="WW8Num21z1"/>
    <w:rsid w:val="0069341B"/>
    <w:rPr>
      <w:rFonts w:ascii="Courier New" w:hAnsi="Courier New" w:cs="Courier New" w:hint="default"/>
    </w:rPr>
  </w:style>
  <w:style w:type="character" w:customStyle="1" w:styleId="WW8Num21z2">
    <w:name w:val="WW8Num21z2"/>
    <w:rsid w:val="0069341B"/>
    <w:rPr>
      <w:rFonts w:ascii="Wingdings" w:hAnsi="Wingdings" w:cs="Wingdings" w:hint="default"/>
    </w:rPr>
  </w:style>
  <w:style w:type="character" w:customStyle="1" w:styleId="WW8Num21z3">
    <w:name w:val="WW8Num21z3"/>
    <w:rsid w:val="0069341B"/>
    <w:rPr>
      <w:rFonts w:ascii="Symbol" w:hAnsi="Symbol" w:cs="Symbol" w:hint="default"/>
    </w:rPr>
  </w:style>
  <w:style w:type="character" w:customStyle="1" w:styleId="WW8Num30z0">
    <w:name w:val="WW8Num30z0"/>
    <w:rsid w:val="0069341B"/>
    <w:rPr>
      <w:rFonts w:ascii="Symbol" w:hAnsi="Symbol" w:cs="Symbol" w:hint="default"/>
    </w:rPr>
  </w:style>
  <w:style w:type="character" w:customStyle="1" w:styleId="WW8Num30z1">
    <w:name w:val="WW8Num30z1"/>
    <w:rsid w:val="0069341B"/>
    <w:rPr>
      <w:rFonts w:ascii="Courier New" w:hAnsi="Courier New" w:cs="Courier New" w:hint="default"/>
    </w:rPr>
  </w:style>
  <w:style w:type="character" w:customStyle="1" w:styleId="WW8Num30z2">
    <w:name w:val="WW8Num30z2"/>
    <w:rsid w:val="0069341B"/>
    <w:rPr>
      <w:rFonts w:ascii="Wingdings" w:hAnsi="Wingdings" w:cs="Wingdings" w:hint="default"/>
    </w:rPr>
  </w:style>
  <w:style w:type="character" w:customStyle="1" w:styleId="WW8Num37z0">
    <w:name w:val="WW8Num37z0"/>
    <w:rsid w:val="0069341B"/>
    <w:rPr>
      <w:b w:val="0"/>
      <w:bCs w:val="0"/>
    </w:rPr>
  </w:style>
  <w:style w:type="character" w:customStyle="1" w:styleId="89">
    <w:name w:val="Гиперссылка8"/>
    <w:rsid w:val="0069341B"/>
    <w:rPr>
      <w:color w:val="0000FF"/>
      <w:u w:val="single"/>
    </w:rPr>
  </w:style>
  <w:style w:type="character" w:customStyle="1" w:styleId="1ff4">
    <w:name w:val="Текст выноски Знак1"/>
    <w:basedOn w:val="a1"/>
    <w:semiHidden/>
    <w:locked/>
    <w:rsid w:val="0069341B"/>
    <w:rPr>
      <w:rFonts w:ascii="Tahoma" w:eastAsia="Times New Roman" w:hAnsi="Tahoma" w:cs="Tahoma"/>
      <w:sz w:val="16"/>
      <w:szCs w:val="16"/>
      <w:lang w:eastAsia="zh-CN"/>
    </w:rPr>
  </w:style>
  <w:style w:type="numbering" w:customStyle="1" w:styleId="132">
    <w:name w:val="Нет списка13"/>
    <w:next w:val="a3"/>
    <w:uiPriority w:val="99"/>
    <w:semiHidden/>
    <w:unhideWhenUsed/>
    <w:rsid w:val="00F67BD7"/>
  </w:style>
  <w:style w:type="numbering" w:customStyle="1" w:styleId="142">
    <w:name w:val="Нет списка14"/>
    <w:next w:val="a3"/>
    <w:uiPriority w:val="99"/>
    <w:semiHidden/>
    <w:unhideWhenUsed/>
    <w:rsid w:val="00331A56"/>
  </w:style>
  <w:style w:type="numbering" w:customStyle="1" w:styleId="151">
    <w:name w:val="Нет списка15"/>
    <w:next w:val="a3"/>
    <w:uiPriority w:val="99"/>
    <w:semiHidden/>
    <w:unhideWhenUsed/>
    <w:rsid w:val="00FA7117"/>
  </w:style>
  <w:style w:type="numbering" w:customStyle="1" w:styleId="161">
    <w:name w:val="Нет списка16"/>
    <w:next w:val="a3"/>
    <w:uiPriority w:val="99"/>
    <w:semiHidden/>
    <w:unhideWhenUsed/>
    <w:rsid w:val="00134944"/>
  </w:style>
  <w:style w:type="numbering" w:customStyle="1" w:styleId="171">
    <w:name w:val="Нет списка17"/>
    <w:next w:val="a3"/>
    <w:uiPriority w:val="99"/>
    <w:semiHidden/>
    <w:unhideWhenUsed/>
    <w:rsid w:val="00B479BE"/>
  </w:style>
  <w:style w:type="paragraph" w:customStyle="1" w:styleId="2130">
    <w:name w:val="Основной текст с отступом 213"/>
    <w:basedOn w:val="a0"/>
    <w:rsid w:val="00B479BE"/>
    <w:pPr>
      <w:widowControl w:val="0"/>
      <w:ind w:firstLine="720"/>
      <w:jc w:val="both"/>
    </w:pPr>
    <w:rPr>
      <w:sz w:val="28"/>
    </w:rPr>
  </w:style>
  <w:style w:type="paragraph" w:customStyle="1" w:styleId="2121">
    <w:name w:val="Основной текст 212"/>
    <w:basedOn w:val="a0"/>
    <w:rsid w:val="00B479BE"/>
    <w:pPr>
      <w:widowControl w:val="0"/>
      <w:jc w:val="both"/>
    </w:pPr>
    <w:rPr>
      <w:b/>
      <w:sz w:val="28"/>
      <w:u w:val="single"/>
    </w:rPr>
  </w:style>
  <w:style w:type="paragraph" w:customStyle="1" w:styleId="3120">
    <w:name w:val="Основной текст 312"/>
    <w:basedOn w:val="a0"/>
    <w:rsid w:val="00B479BE"/>
    <w:pPr>
      <w:widowControl w:val="0"/>
      <w:jc w:val="both"/>
    </w:pPr>
    <w:rPr>
      <w:b/>
      <w:sz w:val="28"/>
    </w:rPr>
  </w:style>
  <w:style w:type="paragraph" w:customStyle="1" w:styleId="98">
    <w:name w:val="Текст9"/>
    <w:basedOn w:val="a0"/>
    <w:rsid w:val="00B479BE"/>
    <w:rPr>
      <w:rFonts w:ascii="Courier New" w:hAnsi="Courier New"/>
    </w:rPr>
  </w:style>
  <w:style w:type="paragraph" w:customStyle="1" w:styleId="3101">
    <w:name w:val="Основной текст с отступом 310"/>
    <w:basedOn w:val="a0"/>
    <w:rsid w:val="00B479BE"/>
    <w:pPr>
      <w:ind w:firstLine="426"/>
      <w:jc w:val="both"/>
    </w:pPr>
    <w:rPr>
      <w:sz w:val="24"/>
    </w:rPr>
  </w:style>
  <w:style w:type="character" w:customStyle="1" w:styleId="99">
    <w:name w:val="Гиперссылка9"/>
    <w:rsid w:val="00B479BE"/>
    <w:rPr>
      <w:color w:val="0000FF"/>
      <w:u w:val="single"/>
    </w:rPr>
  </w:style>
  <w:style w:type="table" w:customStyle="1" w:styleId="223">
    <w:name w:val="Сетка таблицы22"/>
    <w:basedOn w:val="a2"/>
    <w:next w:val="af7"/>
    <w:rsid w:val="00B479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3"/>
    <w:uiPriority w:val="99"/>
    <w:semiHidden/>
    <w:rsid w:val="007801E9"/>
  </w:style>
  <w:style w:type="paragraph" w:customStyle="1" w:styleId="afffff4">
    <w:name w:val="Знак Знак Знак Знак"/>
    <w:basedOn w:val="a0"/>
    <w:rsid w:val="007801E9"/>
    <w:pPr>
      <w:spacing w:before="100" w:beforeAutospacing="1" w:after="100" w:afterAutospacing="1"/>
      <w:jc w:val="both"/>
    </w:pPr>
    <w:rPr>
      <w:rFonts w:ascii="Tahoma" w:hAnsi="Tahoma"/>
      <w:lang w:val="en-US" w:eastAsia="en-US"/>
    </w:rPr>
  </w:style>
  <w:style w:type="paragraph" w:customStyle="1" w:styleId="2140">
    <w:name w:val="Основной текст с отступом 214"/>
    <w:basedOn w:val="a0"/>
    <w:rsid w:val="007801E9"/>
    <w:pPr>
      <w:widowControl w:val="0"/>
      <w:ind w:firstLine="720"/>
      <w:jc w:val="both"/>
    </w:pPr>
    <w:rPr>
      <w:sz w:val="28"/>
    </w:rPr>
  </w:style>
  <w:style w:type="paragraph" w:customStyle="1" w:styleId="2131">
    <w:name w:val="Основной текст 213"/>
    <w:basedOn w:val="a0"/>
    <w:rsid w:val="007801E9"/>
    <w:pPr>
      <w:widowControl w:val="0"/>
      <w:jc w:val="both"/>
    </w:pPr>
    <w:rPr>
      <w:b/>
      <w:sz w:val="28"/>
      <w:u w:val="single"/>
    </w:rPr>
  </w:style>
  <w:style w:type="paragraph" w:customStyle="1" w:styleId="3130">
    <w:name w:val="Основной текст 313"/>
    <w:basedOn w:val="a0"/>
    <w:rsid w:val="007801E9"/>
    <w:pPr>
      <w:widowControl w:val="0"/>
      <w:jc w:val="both"/>
    </w:pPr>
    <w:rPr>
      <w:b/>
      <w:sz w:val="28"/>
    </w:rPr>
  </w:style>
  <w:style w:type="paragraph" w:customStyle="1" w:styleId="105">
    <w:name w:val="Текст10"/>
    <w:basedOn w:val="a0"/>
    <w:rsid w:val="007801E9"/>
    <w:rPr>
      <w:rFonts w:ascii="Courier New" w:hAnsi="Courier New"/>
    </w:rPr>
  </w:style>
  <w:style w:type="paragraph" w:customStyle="1" w:styleId="3111">
    <w:name w:val="Основной текст с отступом 311"/>
    <w:basedOn w:val="a0"/>
    <w:rsid w:val="007801E9"/>
    <w:pPr>
      <w:ind w:firstLine="426"/>
      <w:jc w:val="both"/>
    </w:pPr>
    <w:rPr>
      <w:sz w:val="24"/>
    </w:rPr>
  </w:style>
  <w:style w:type="character" w:customStyle="1" w:styleId="106">
    <w:name w:val="Гиперссылка10"/>
    <w:rsid w:val="007801E9"/>
    <w:rPr>
      <w:color w:val="0000FF"/>
      <w:u w:val="single"/>
    </w:rPr>
  </w:style>
  <w:style w:type="paragraph" w:customStyle="1" w:styleId="afffff5">
    <w:name w:val="Знак"/>
    <w:basedOn w:val="a0"/>
    <w:rsid w:val="007801E9"/>
    <w:pPr>
      <w:spacing w:before="100" w:beforeAutospacing="1" w:after="100" w:afterAutospacing="1"/>
      <w:jc w:val="both"/>
    </w:pPr>
    <w:rPr>
      <w:rFonts w:ascii="Tahoma" w:hAnsi="Tahoma" w:cs="Tahoma"/>
      <w:lang w:val="en-US" w:eastAsia="en-US"/>
    </w:rPr>
  </w:style>
  <w:style w:type="paragraph" w:customStyle="1" w:styleId="afffff6">
    <w:name w:val="Знак Знак Знак Знак Знак Знак"/>
    <w:basedOn w:val="a0"/>
    <w:rsid w:val="007801E9"/>
    <w:pPr>
      <w:spacing w:before="100" w:beforeAutospacing="1" w:after="100" w:afterAutospacing="1"/>
      <w:jc w:val="both"/>
    </w:pPr>
    <w:rPr>
      <w:rFonts w:ascii="Tahoma" w:hAnsi="Tahoma"/>
      <w:lang w:val="en-US" w:eastAsia="en-US"/>
    </w:rPr>
  </w:style>
  <w:style w:type="table" w:customStyle="1" w:styleId="233">
    <w:name w:val="Сетка таблицы23"/>
    <w:basedOn w:val="a2"/>
    <w:next w:val="af7"/>
    <w:rsid w:val="007801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7">
    <w:name w:val="Знак Знак"/>
    <w:basedOn w:val="a0"/>
    <w:rsid w:val="007801E9"/>
    <w:pPr>
      <w:spacing w:before="100" w:beforeAutospacing="1" w:after="100" w:afterAutospacing="1"/>
      <w:jc w:val="both"/>
    </w:pPr>
    <w:rPr>
      <w:rFonts w:ascii="Tahoma" w:hAnsi="Tahoma"/>
      <w:lang w:val="en-US" w:eastAsia="en-US"/>
    </w:rPr>
  </w:style>
  <w:style w:type="paragraph" w:customStyle="1" w:styleId="afffff8">
    <w:name w:val="Знак Знак Знак Знак"/>
    <w:basedOn w:val="a0"/>
    <w:rsid w:val="00D4637A"/>
    <w:pPr>
      <w:spacing w:before="100" w:beforeAutospacing="1" w:after="100" w:afterAutospacing="1"/>
    </w:pPr>
    <w:rPr>
      <w:rFonts w:ascii="Tahoma" w:hAnsi="Tahoma"/>
      <w:lang w:val="en-US" w:eastAsia="en-US"/>
    </w:rPr>
  </w:style>
  <w:style w:type="paragraph" w:customStyle="1" w:styleId="133">
    <w:name w:val="Обычный13"/>
    <w:rsid w:val="00D4637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9">
    <w:name w:val="Знак"/>
    <w:basedOn w:val="a0"/>
    <w:rsid w:val="00D4637A"/>
    <w:pPr>
      <w:spacing w:before="100" w:beforeAutospacing="1" w:after="100" w:afterAutospacing="1"/>
    </w:pPr>
    <w:rPr>
      <w:rFonts w:ascii="Tahoma" w:hAnsi="Tahoma"/>
      <w:lang w:val="en-US" w:eastAsia="en-US"/>
    </w:rPr>
  </w:style>
  <w:style w:type="paragraph" w:customStyle="1" w:styleId="152">
    <w:name w:val="Абзац списка15"/>
    <w:basedOn w:val="a0"/>
    <w:rsid w:val="00D4637A"/>
    <w:pPr>
      <w:ind w:left="720"/>
      <w:contextualSpacing/>
    </w:pPr>
    <w:rPr>
      <w:rFonts w:eastAsia="Calibri"/>
    </w:rPr>
  </w:style>
  <w:style w:type="character" w:customStyle="1" w:styleId="2ff3">
    <w:name w:val="Знак Знак2"/>
    <w:rsid w:val="00D4637A"/>
    <w:rPr>
      <w:sz w:val="28"/>
    </w:rPr>
  </w:style>
  <w:style w:type="paragraph" w:customStyle="1" w:styleId="7b">
    <w:name w:val="Без интервала7"/>
    <w:rsid w:val="00D4637A"/>
    <w:pPr>
      <w:spacing w:after="0" w:line="240" w:lineRule="auto"/>
    </w:pPr>
    <w:rPr>
      <w:rFonts w:ascii="Times New Roman" w:eastAsia="Times New Roman" w:hAnsi="Times New Roman" w:cs="Times New Roman"/>
      <w:sz w:val="24"/>
    </w:rPr>
  </w:style>
  <w:style w:type="paragraph" w:customStyle="1" w:styleId="consplustitle0">
    <w:name w:val="consplustitle"/>
    <w:basedOn w:val="a0"/>
    <w:rsid w:val="00D4637A"/>
    <w:pPr>
      <w:spacing w:before="100" w:beforeAutospacing="1" w:after="100" w:afterAutospacing="1"/>
    </w:pPr>
    <w:rPr>
      <w:sz w:val="24"/>
      <w:szCs w:val="24"/>
    </w:rPr>
  </w:style>
  <w:style w:type="character" w:customStyle="1" w:styleId="grame">
    <w:name w:val="grame"/>
    <w:rsid w:val="00D4637A"/>
  </w:style>
  <w:style w:type="paragraph" w:customStyle="1" w:styleId="afffffa">
    <w:name w:val="Знак Знак Знак Знак"/>
    <w:basedOn w:val="a0"/>
    <w:rsid w:val="009162E3"/>
    <w:pPr>
      <w:spacing w:before="100" w:beforeAutospacing="1" w:after="100" w:afterAutospacing="1"/>
    </w:pPr>
    <w:rPr>
      <w:rFonts w:ascii="Tahoma" w:hAnsi="Tahoma"/>
      <w:lang w:val="en-US" w:eastAsia="en-US"/>
    </w:rPr>
  </w:style>
  <w:style w:type="paragraph" w:customStyle="1" w:styleId="143">
    <w:name w:val="Обычный14"/>
    <w:rsid w:val="009162E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b">
    <w:name w:val="Знак"/>
    <w:basedOn w:val="a0"/>
    <w:rsid w:val="009162E3"/>
    <w:pPr>
      <w:spacing w:before="100" w:beforeAutospacing="1" w:after="100" w:afterAutospacing="1"/>
    </w:pPr>
    <w:rPr>
      <w:rFonts w:ascii="Tahoma" w:hAnsi="Tahoma"/>
      <w:lang w:val="en-US" w:eastAsia="en-US"/>
    </w:rPr>
  </w:style>
  <w:style w:type="paragraph" w:customStyle="1" w:styleId="162">
    <w:name w:val="Абзац списка16"/>
    <w:basedOn w:val="a0"/>
    <w:rsid w:val="009162E3"/>
    <w:pPr>
      <w:ind w:left="720"/>
      <w:contextualSpacing/>
    </w:pPr>
    <w:rPr>
      <w:rFonts w:eastAsia="Calibri"/>
    </w:rPr>
  </w:style>
  <w:style w:type="character" w:customStyle="1" w:styleId="2ff4">
    <w:name w:val="Знак Знак2"/>
    <w:rsid w:val="009162E3"/>
    <w:rPr>
      <w:sz w:val="28"/>
    </w:rPr>
  </w:style>
  <w:style w:type="paragraph" w:customStyle="1" w:styleId="8a">
    <w:name w:val="Без интервала8"/>
    <w:rsid w:val="009162E3"/>
    <w:pPr>
      <w:spacing w:after="0" w:line="240" w:lineRule="auto"/>
    </w:pPr>
    <w:rPr>
      <w:rFonts w:ascii="Times New Roman" w:eastAsia="Times New Roman" w:hAnsi="Times New Roman" w:cs="Times New Roman"/>
      <w:sz w:val="24"/>
    </w:rPr>
  </w:style>
  <w:style w:type="paragraph" w:customStyle="1" w:styleId="afffffc">
    <w:name w:val="Знак Знак Знак Знак"/>
    <w:basedOn w:val="a0"/>
    <w:rsid w:val="00547E10"/>
    <w:pPr>
      <w:spacing w:before="100" w:beforeAutospacing="1" w:after="100" w:afterAutospacing="1"/>
    </w:pPr>
    <w:rPr>
      <w:rFonts w:ascii="Tahoma" w:hAnsi="Tahoma"/>
      <w:lang w:val="en-US" w:eastAsia="en-US"/>
    </w:rPr>
  </w:style>
  <w:style w:type="paragraph" w:customStyle="1" w:styleId="153">
    <w:name w:val="Обычный15"/>
    <w:rsid w:val="00547E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d">
    <w:name w:val="Знак"/>
    <w:basedOn w:val="a0"/>
    <w:rsid w:val="00547E10"/>
    <w:pPr>
      <w:spacing w:before="100" w:beforeAutospacing="1" w:after="100" w:afterAutospacing="1"/>
    </w:pPr>
    <w:rPr>
      <w:rFonts w:ascii="Tahoma" w:hAnsi="Tahoma"/>
      <w:lang w:val="en-US" w:eastAsia="en-US"/>
    </w:rPr>
  </w:style>
  <w:style w:type="paragraph" w:customStyle="1" w:styleId="172">
    <w:name w:val="Абзац списка17"/>
    <w:basedOn w:val="a0"/>
    <w:rsid w:val="00547E10"/>
    <w:pPr>
      <w:ind w:left="720"/>
      <w:contextualSpacing/>
    </w:pPr>
    <w:rPr>
      <w:rFonts w:eastAsia="Calibri"/>
    </w:rPr>
  </w:style>
  <w:style w:type="character" w:customStyle="1" w:styleId="2ff5">
    <w:name w:val="Знак Знак2"/>
    <w:rsid w:val="00547E10"/>
    <w:rPr>
      <w:sz w:val="28"/>
    </w:rPr>
  </w:style>
  <w:style w:type="paragraph" w:customStyle="1" w:styleId="9a">
    <w:name w:val="Без интервала9"/>
    <w:rsid w:val="00547E10"/>
    <w:pPr>
      <w:spacing w:after="0" w:line="240" w:lineRule="auto"/>
    </w:pPr>
    <w:rPr>
      <w:rFonts w:ascii="Times New Roman" w:eastAsia="Times New Roman" w:hAnsi="Times New Roman" w:cs="Times New Roman"/>
      <w:sz w:val="24"/>
    </w:rPr>
  </w:style>
  <w:style w:type="paragraph" w:customStyle="1" w:styleId="afffffe">
    <w:name w:val="Знак Знак Знак Знак"/>
    <w:basedOn w:val="a0"/>
    <w:rsid w:val="00A65C45"/>
    <w:pPr>
      <w:spacing w:before="100" w:beforeAutospacing="1" w:after="100" w:afterAutospacing="1"/>
    </w:pPr>
    <w:rPr>
      <w:rFonts w:ascii="Tahoma" w:hAnsi="Tahoma"/>
      <w:lang w:val="en-US" w:eastAsia="en-US"/>
    </w:rPr>
  </w:style>
  <w:style w:type="paragraph" w:customStyle="1" w:styleId="163">
    <w:name w:val="Обычный16"/>
    <w:rsid w:val="00A65C4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
    <w:name w:val="Знак"/>
    <w:basedOn w:val="a0"/>
    <w:rsid w:val="00A65C45"/>
    <w:pPr>
      <w:spacing w:before="100" w:beforeAutospacing="1" w:after="100" w:afterAutospacing="1"/>
    </w:pPr>
    <w:rPr>
      <w:rFonts w:ascii="Tahoma" w:hAnsi="Tahoma"/>
      <w:lang w:val="en-US" w:eastAsia="en-US"/>
    </w:rPr>
  </w:style>
  <w:style w:type="paragraph" w:customStyle="1" w:styleId="182">
    <w:name w:val="Абзац списка18"/>
    <w:basedOn w:val="a0"/>
    <w:rsid w:val="00A65C45"/>
    <w:pPr>
      <w:ind w:left="720"/>
      <w:contextualSpacing/>
    </w:pPr>
    <w:rPr>
      <w:rFonts w:eastAsia="Calibri"/>
    </w:rPr>
  </w:style>
  <w:style w:type="character" w:customStyle="1" w:styleId="2ff6">
    <w:name w:val="Знак Знак2"/>
    <w:rsid w:val="00A65C45"/>
    <w:rPr>
      <w:sz w:val="28"/>
    </w:rPr>
  </w:style>
  <w:style w:type="paragraph" w:customStyle="1" w:styleId="107">
    <w:name w:val="Без интервала10"/>
    <w:rsid w:val="00A65C45"/>
    <w:pPr>
      <w:spacing w:after="0" w:line="240" w:lineRule="auto"/>
    </w:pPr>
    <w:rPr>
      <w:rFonts w:ascii="Times New Roman" w:eastAsia="Times New Roman" w:hAnsi="Times New Roman" w:cs="Times New Roman"/>
      <w:sz w:val="24"/>
    </w:rPr>
  </w:style>
  <w:style w:type="paragraph" w:customStyle="1" w:styleId="2150">
    <w:name w:val="Основной текст с отступом 215"/>
    <w:basedOn w:val="a0"/>
    <w:rsid w:val="00A65C45"/>
    <w:pPr>
      <w:overflowPunct w:val="0"/>
      <w:autoSpaceDE w:val="0"/>
      <w:autoSpaceDN w:val="0"/>
      <w:adjustRightInd w:val="0"/>
      <w:ind w:firstLine="720"/>
      <w:jc w:val="both"/>
    </w:pPr>
    <w:rPr>
      <w:sz w:val="28"/>
    </w:rPr>
  </w:style>
  <w:style w:type="paragraph" w:customStyle="1" w:styleId="affffff0">
    <w:name w:val="Знак Знак Знак Знак"/>
    <w:basedOn w:val="a0"/>
    <w:rsid w:val="00655423"/>
    <w:pPr>
      <w:spacing w:before="100" w:beforeAutospacing="1" w:after="100" w:afterAutospacing="1"/>
    </w:pPr>
    <w:rPr>
      <w:rFonts w:ascii="Tahoma" w:hAnsi="Tahoma"/>
      <w:lang w:val="en-US" w:eastAsia="en-US"/>
    </w:rPr>
  </w:style>
  <w:style w:type="paragraph" w:customStyle="1" w:styleId="173">
    <w:name w:val="Обычный17"/>
    <w:rsid w:val="0065542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1">
    <w:name w:val="Знак"/>
    <w:basedOn w:val="a0"/>
    <w:rsid w:val="00655423"/>
    <w:pPr>
      <w:spacing w:before="100" w:beforeAutospacing="1" w:after="100" w:afterAutospacing="1"/>
    </w:pPr>
    <w:rPr>
      <w:rFonts w:ascii="Tahoma" w:hAnsi="Tahoma"/>
      <w:lang w:val="en-US" w:eastAsia="en-US"/>
    </w:rPr>
  </w:style>
  <w:style w:type="paragraph" w:customStyle="1" w:styleId="191">
    <w:name w:val="Абзац списка19"/>
    <w:basedOn w:val="a0"/>
    <w:rsid w:val="00655423"/>
    <w:pPr>
      <w:ind w:left="720"/>
      <w:contextualSpacing/>
    </w:pPr>
    <w:rPr>
      <w:rFonts w:eastAsia="Calibri"/>
    </w:rPr>
  </w:style>
  <w:style w:type="character" w:customStyle="1" w:styleId="2ff7">
    <w:name w:val="Знак Знак2"/>
    <w:rsid w:val="00655423"/>
    <w:rPr>
      <w:sz w:val="28"/>
    </w:rPr>
  </w:style>
  <w:style w:type="paragraph" w:customStyle="1" w:styleId="115">
    <w:name w:val="Без интервала11"/>
    <w:rsid w:val="00655423"/>
    <w:pPr>
      <w:spacing w:after="0" w:line="240" w:lineRule="auto"/>
    </w:pPr>
    <w:rPr>
      <w:rFonts w:ascii="Times New Roman" w:eastAsia="Times New Roman" w:hAnsi="Times New Roman" w:cs="Times New Roman"/>
      <w:sz w:val="24"/>
    </w:rPr>
  </w:style>
  <w:style w:type="paragraph" w:customStyle="1" w:styleId="2160">
    <w:name w:val="Основной текст с отступом 216"/>
    <w:basedOn w:val="a0"/>
    <w:rsid w:val="00655423"/>
    <w:pPr>
      <w:overflowPunct w:val="0"/>
      <w:autoSpaceDE w:val="0"/>
      <w:autoSpaceDN w:val="0"/>
      <w:adjustRightInd w:val="0"/>
      <w:ind w:firstLine="720"/>
      <w:jc w:val="both"/>
    </w:pPr>
    <w:rPr>
      <w:sz w:val="28"/>
    </w:rPr>
  </w:style>
  <w:style w:type="paragraph" w:customStyle="1" w:styleId="affffff2">
    <w:name w:val="Знак Знак Знак Знак"/>
    <w:basedOn w:val="a0"/>
    <w:rsid w:val="00344291"/>
    <w:pPr>
      <w:spacing w:before="100" w:beforeAutospacing="1" w:after="100" w:afterAutospacing="1"/>
    </w:pPr>
    <w:rPr>
      <w:rFonts w:ascii="Tahoma" w:hAnsi="Tahoma"/>
      <w:lang w:val="en-US" w:eastAsia="en-US"/>
    </w:rPr>
  </w:style>
  <w:style w:type="paragraph" w:customStyle="1" w:styleId="183">
    <w:name w:val="Обычный18"/>
    <w:rsid w:val="0034429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3">
    <w:name w:val="Знак"/>
    <w:basedOn w:val="a0"/>
    <w:rsid w:val="00344291"/>
    <w:pPr>
      <w:spacing w:before="100" w:beforeAutospacing="1" w:after="100" w:afterAutospacing="1"/>
    </w:pPr>
    <w:rPr>
      <w:rFonts w:ascii="Tahoma" w:hAnsi="Tahoma"/>
      <w:lang w:val="en-US" w:eastAsia="en-US"/>
    </w:rPr>
  </w:style>
  <w:style w:type="paragraph" w:customStyle="1" w:styleId="201">
    <w:name w:val="Абзац списка20"/>
    <w:basedOn w:val="a0"/>
    <w:rsid w:val="00344291"/>
    <w:pPr>
      <w:ind w:left="720"/>
      <w:contextualSpacing/>
    </w:pPr>
    <w:rPr>
      <w:rFonts w:eastAsia="Calibri"/>
    </w:rPr>
  </w:style>
  <w:style w:type="character" w:customStyle="1" w:styleId="2ff8">
    <w:name w:val="Знак Знак2"/>
    <w:rsid w:val="00344291"/>
    <w:rPr>
      <w:sz w:val="28"/>
    </w:rPr>
  </w:style>
  <w:style w:type="paragraph" w:customStyle="1" w:styleId="124">
    <w:name w:val="Без интервала12"/>
    <w:rsid w:val="00344291"/>
    <w:pPr>
      <w:spacing w:after="0" w:line="240" w:lineRule="auto"/>
    </w:pPr>
    <w:rPr>
      <w:rFonts w:ascii="Times New Roman" w:eastAsia="Times New Roman" w:hAnsi="Times New Roman" w:cs="Times New Roman"/>
      <w:sz w:val="24"/>
    </w:rPr>
  </w:style>
  <w:style w:type="paragraph" w:customStyle="1" w:styleId="217">
    <w:name w:val="Основной текст с отступом 217"/>
    <w:basedOn w:val="a0"/>
    <w:rsid w:val="00344291"/>
    <w:pPr>
      <w:overflowPunct w:val="0"/>
      <w:autoSpaceDE w:val="0"/>
      <w:autoSpaceDN w:val="0"/>
      <w:adjustRightInd w:val="0"/>
      <w:ind w:firstLine="720"/>
      <w:jc w:val="both"/>
    </w:pPr>
    <w:rPr>
      <w:sz w:val="28"/>
    </w:rPr>
  </w:style>
  <w:style w:type="paragraph" w:customStyle="1" w:styleId="affffff4">
    <w:name w:val="Знак Знак Знак Знак"/>
    <w:basedOn w:val="a0"/>
    <w:rsid w:val="00E1411A"/>
    <w:pPr>
      <w:spacing w:before="100" w:beforeAutospacing="1" w:after="100" w:afterAutospacing="1"/>
    </w:pPr>
    <w:rPr>
      <w:rFonts w:ascii="Tahoma" w:hAnsi="Tahoma"/>
      <w:lang w:val="en-US" w:eastAsia="en-US"/>
    </w:rPr>
  </w:style>
  <w:style w:type="paragraph" w:customStyle="1" w:styleId="192">
    <w:name w:val="Обычный19"/>
    <w:rsid w:val="00E1411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5">
    <w:name w:val="Знак"/>
    <w:basedOn w:val="a0"/>
    <w:rsid w:val="00E1411A"/>
    <w:pPr>
      <w:spacing w:before="100" w:beforeAutospacing="1" w:after="100" w:afterAutospacing="1"/>
    </w:pPr>
    <w:rPr>
      <w:rFonts w:ascii="Tahoma" w:hAnsi="Tahoma"/>
      <w:lang w:val="en-US" w:eastAsia="en-US"/>
    </w:rPr>
  </w:style>
  <w:style w:type="paragraph" w:customStyle="1" w:styleId="218">
    <w:name w:val="Абзац списка21"/>
    <w:basedOn w:val="a0"/>
    <w:rsid w:val="00E1411A"/>
    <w:pPr>
      <w:ind w:left="720"/>
      <w:contextualSpacing/>
    </w:pPr>
    <w:rPr>
      <w:rFonts w:eastAsia="Calibri"/>
    </w:rPr>
  </w:style>
  <w:style w:type="character" w:customStyle="1" w:styleId="2ff9">
    <w:name w:val="Знак Знак2"/>
    <w:rsid w:val="00E1411A"/>
    <w:rPr>
      <w:sz w:val="28"/>
    </w:rPr>
  </w:style>
  <w:style w:type="paragraph" w:customStyle="1" w:styleId="134">
    <w:name w:val="Без интервала13"/>
    <w:rsid w:val="00E1411A"/>
    <w:pPr>
      <w:spacing w:after="0" w:line="240" w:lineRule="auto"/>
    </w:pPr>
    <w:rPr>
      <w:rFonts w:ascii="Times New Roman" w:eastAsia="Times New Roman" w:hAnsi="Times New Roman" w:cs="Times New Roman"/>
      <w:sz w:val="24"/>
    </w:rPr>
  </w:style>
  <w:style w:type="paragraph" w:customStyle="1" w:styleId="2180">
    <w:name w:val="Основной текст с отступом 218"/>
    <w:basedOn w:val="a0"/>
    <w:rsid w:val="00E1411A"/>
    <w:pPr>
      <w:overflowPunct w:val="0"/>
      <w:autoSpaceDE w:val="0"/>
      <w:autoSpaceDN w:val="0"/>
      <w:adjustRightInd w:val="0"/>
      <w:ind w:firstLine="720"/>
      <w:jc w:val="both"/>
    </w:pPr>
    <w:rPr>
      <w:sz w:val="28"/>
    </w:rPr>
  </w:style>
  <w:style w:type="paragraph" w:customStyle="1" w:styleId="affffff6">
    <w:name w:val="Знак Знак Знак Знак"/>
    <w:basedOn w:val="a0"/>
    <w:rsid w:val="00847FF2"/>
    <w:pPr>
      <w:spacing w:before="100" w:beforeAutospacing="1" w:after="100" w:afterAutospacing="1"/>
    </w:pPr>
    <w:rPr>
      <w:rFonts w:ascii="Tahoma" w:hAnsi="Tahoma"/>
      <w:lang w:val="en-US" w:eastAsia="en-US"/>
    </w:rPr>
  </w:style>
  <w:style w:type="paragraph" w:customStyle="1" w:styleId="202">
    <w:name w:val="Обычный20"/>
    <w:rsid w:val="00847FF2"/>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7">
    <w:name w:val="Знак"/>
    <w:basedOn w:val="a0"/>
    <w:rsid w:val="00847FF2"/>
    <w:pPr>
      <w:spacing w:before="100" w:beforeAutospacing="1" w:after="100" w:afterAutospacing="1"/>
    </w:pPr>
    <w:rPr>
      <w:rFonts w:ascii="Tahoma" w:hAnsi="Tahoma"/>
      <w:lang w:val="en-US" w:eastAsia="en-US"/>
    </w:rPr>
  </w:style>
  <w:style w:type="paragraph" w:customStyle="1" w:styleId="224">
    <w:name w:val="Абзац списка22"/>
    <w:basedOn w:val="a0"/>
    <w:rsid w:val="00847FF2"/>
    <w:pPr>
      <w:ind w:left="720"/>
      <w:contextualSpacing/>
    </w:pPr>
    <w:rPr>
      <w:rFonts w:eastAsia="Calibri"/>
    </w:rPr>
  </w:style>
  <w:style w:type="character" w:customStyle="1" w:styleId="2ffa">
    <w:name w:val="Знак Знак2"/>
    <w:rsid w:val="00847FF2"/>
    <w:rPr>
      <w:sz w:val="28"/>
    </w:rPr>
  </w:style>
  <w:style w:type="paragraph" w:customStyle="1" w:styleId="144">
    <w:name w:val="Без интервала14"/>
    <w:rsid w:val="00847FF2"/>
    <w:pPr>
      <w:spacing w:after="0" w:line="240" w:lineRule="auto"/>
    </w:pPr>
    <w:rPr>
      <w:rFonts w:ascii="Times New Roman" w:eastAsia="Times New Roman" w:hAnsi="Times New Roman" w:cs="Times New Roman"/>
      <w:sz w:val="24"/>
    </w:rPr>
  </w:style>
  <w:style w:type="paragraph" w:customStyle="1" w:styleId="affffff8">
    <w:name w:val="Знак Знак Знак Знак"/>
    <w:basedOn w:val="a0"/>
    <w:rsid w:val="009119B7"/>
    <w:pPr>
      <w:spacing w:before="100" w:beforeAutospacing="1" w:after="100" w:afterAutospacing="1"/>
      <w:jc w:val="both"/>
    </w:pPr>
    <w:rPr>
      <w:rFonts w:ascii="Tahoma" w:hAnsi="Tahoma"/>
      <w:lang w:val="en-US" w:eastAsia="en-US"/>
    </w:rPr>
  </w:style>
  <w:style w:type="paragraph" w:customStyle="1" w:styleId="219">
    <w:name w:val="Основной текст с отступом 219"/>
    <w:basedOn w:val="a0"/>
    <w:rsid w:val="009119B7"/>
    <w:pPr>
      <w:widowControl w:val="0"/>
      <w:ind w:firstLine="720"/>
      <w:jc w:val="both"/>
    </w:pPr>
    <w:rPr>
      <w:sz w:val="28"/>
    </w:rPr>
  </w:style>
  <w:style w:type="paragraph" w:customStyle="1" w:styleId="2141">
    <w:name w:val="Основной текст 214"/>
    <w:basedOn w:val="a0"/>
    <w:rsid w:val="009119B7"/>
    <w:pPr>
      <w:widowControl w:val="0"/>
      <w:jc w:val="both"/>
    </w:pPr>
    <w:rPr>
      <w:b/>
      <w:sz w:val="28"/>
      <w:u w:val="single"/>
    </w:rPr>
  </w:style>
  <w:style w:type="paragraph" w:customStyle="1" w:styleId="3140">
    <w:name w:val="Основной текст 314"/>
    <w:basedOn w:val="a0"/>
    <w:rsid w:val="009119B7"/>
    <w:pPr>
      <w:widowControl w:val="0"/>
      <w:jc w:val="both"/>
    </w:pPr>
    <w:rPr>
      <w:b/>
      <w:sz w:val="28"/>
    </w:rPr>
  </w:style>
  <w:style w:type="paragraph" w:customStyle="1" w:styleId="116">
    <w:name w:val="Текст11"/>
    <w:basedOn w:val="a0"/>
    <w:rsid w:val="009119B7"/>
    <w:rPr>
      <w:rFonts w:ascii="Courier New" w:hAnsi="Courier New"/>
    </w:rPr>
  </w:style>
  <w:style w:type="paragraph" w:customStyle="1" w:styleId="3121">
    <w:name w:val="Основной текст с отступом 312"/>
    <w:basedOn w:val="a0"/>
    <w:rsid w:val="009119B7"/>
    <w:pPr>
      <w:ind w:firstLine="426"/>
      <w:jc w:val="both"/>
    </w:pPr>
    <w:rPr>
      <w:sz w:val="24"/>
    </w:rPr>
  </w:style>
  <w:style w:type="character" w:customStyle="1" w:styleId="117">
    <w:name w:val="Гиперссылка11"/>
    <w:rsid w:val="009119B7"/>
    <w:rPr>
      <w:color w:val="0000FF"/>
      <w:u w:val="single"/>
    </w:rPr>
  </w:style>
  <w:style w:type="paragraph" w:customStyle="1" w:styleId="affffff9">
    <w:name w:val="Знак"/>
    <w:basedOn w:val="a0"/>
    <w:rsid w:val="009119B7"/>
    <w:pPr>
      <w:spacing w:before="100" w:beforeAutospacing="1" w:after="100" w:afterAutospacing="1"/>
      <w:jc w:val="both"/>
    </w:pPr>
    <w:rPr>
      <w:rFonts w:ascii="Tahoma" w:hAnsi="Tahoma" w:cs="Tahoma"/>
      <w:lang w:val="en-US" w:eastAsia="en-US"/>
    </w:rPr>
  </w:style>
  <w:style w:type="paragraph" w:customStyle="1" w:styleId="affffffa">
    <w:name w:val="Знак Знак Знак Знак Знак Знак"/>
    <w:basedOn w:val="a0"/>
    <w:rsid w:val="009119B7"/>
    <w:pPr>
      <w:spacing w:before="100" w:beforeAutospacing="1" w:after="100" w:afterAutospacing="1"/>
      <w:jc w:val="both"/>
    </w:pPr>
    <w:rPr>
      <w:rFonts w:ascii="Tahoma" w:hAnsi="Tahoma"/>
      <w:lang w:val="en-US" w:eastAsia="en-US"/>
    </w:rPr>
  </w:style>
  <w:style w:type="paragraph" w:customStyle="1" w:styleId="affffffb">
    <w:name w:val="Знак Знак"/>
    <w:basedOn w:val="a0"/>
    <w:rsid w:val="009119B7"/>
    <w:pPr>
      <w:spacing w:before="100" w:beforeAutospacing="1" w:after="100" w:afterAutospacing="1"/>
      <w:jc w:val="both"/>
    </w:pPr>
    <w:rPr>
      <w:rFonts w:ascii="Tahoma" w:hAnsi="Tahoma"/>
      <w:lang w:val="en-US" w:eastAsia="en-US"/>
    </w:rPr>
  </w:style>
  <w:style w:type="paragraph" w:customStyle="1" w:styleId="affffffc">
    <w:name w:val="Знак Знак Знак Знак"/>
    <w:basedOn w:val="a0"/>
    <w:rsid w:val="0069140E"/>
    <w:pPr>
      <w:spacing w:before="100" w:beforeAutospacing="1" w:after="100" w:afterAutospacing="1"/>
      <w:jc w:val="both"/>
    </w:pPr>
    <w:rPr>
      <w:rFonts w:ascii="Tahoma" w:hAnsi="Tahoma"/>
      <w:lang w:val="en-US" w:eastAsia="en-US"/>
    </w:rPr>
  </w:style>
  <w:style w:type="paragraph" w:customStyle="1" w:styleId="2200">
    <w:name w:val="Основной текст с отступом 220"/>
    <w:basedOn w:val="a0"/>
    <w:rsid w:val="0069140E"/>
    <w:pPr>
      <w:widowControl w:val="0"/>
      <w:ind w:firstLine="720"/>
      <w:jc w:val="both"/>
    </w:pPr>
    <w:rPr>
      <w:sz w:val="28"/>
    </w:rPr>
  </w:style>
  <w:style w:type="paragraph" w:customStyle="1" w:styleId="2151">
    <w:name w:val="Основной текст 215"/>
    <w:basedOn w:val="a0"/>
    <w:rsid w:val="0069140E"/>
    <w:pPr>
      <w:widowControl w:val="0"/>
      <w:jc w:val="both"/>
    </w:pPr>
    <w:rPr>
      <w:b/>
      <w:sz w:val="28"/>
      <w:u w:val="single"/>
    </w:rPr>
  </w:style>
  <w:style w:type="paragraph" w:customStyle="1" w:styleId="315">
    <w:name w:val="Основной текст 315"/>
    <w:basedOn w:val="a0"/>
    <w:rsid w:val="0069140E"/>
    <w:pPr>
      <w:widowControl w:val="0"/>
      <w:jc w:val="both"/>
    </w:pPr>
    <w:rPr>
      <w:b/>
      <w:sz w:val="28"/>
    </w:rPr>
  </w:style>
  <w:style w:type="paragraph" w:customStyle="1" w:styleId="125">
    <w:name w:val="Текст12"/>
    <w:basedOn w:val="a0"/>
    <w:rsid w:val="0069140E"/>
    <w:rPr>
      <w:rFonts w:ascii="Courier New" w:hAnsi="Courier New"/>
    </w:rPr>
  </w:style>
  <w:style w:type="paragraph" w:customStyle="1" w:styleId="3131">
    <w:name w:val="Основной текст с отступом 313"/>
    <w:basedOn w:val="a0"/>
    <w:rsid w:val="0069140E"/>
    <w:pPr>
      <w:ind w:firstLine="426"/>
      <w:jc w:val="both"/>
    </w:pPr>
    <w:rPr>
      <w:sz w:val="24"/>
    </w:rPr>
  </w:style>
  <w:style w:type="character" w:customStyle="1" w:styleId="126">
    <w:name w:val="Гиперссылка12"/>
    <w:rsid w:val="0069140E"/>
    <w:rPr>
      <w:color w:val="0000FF"/>
      <w:u w:val="single"/>
    </w:rPr>
  </w:style>
  <w:style w:type="paragraph" w:customStyle="1" w:styleId="affffffd">
    <w:name w:val="Знак"/>
    <w:basedOn w:val="a0"/>
    <w:rsid w:val="0069140E"/>
    <w:pPr>
      <w:spacing w:before="100" w:beforeAutospacing="1" w:after="100" w:afterAutospacing="1"/>
      <w:jc w:val="both"/>
    </w:pPr>
    <w:rPr>
      <w:rFonts w:ascii="Tahoma" w:hAnsi="Tahoma" w:cs="Tahoma"/>
      <w:lang w:val="en-US" w:eastAsia="en-US"/>
    </w:rPr>
  </w:style>
  <w:style w:type="paragraph" w:customStyle="1" w:styleId="affffffe">
    <w:name w:val="Знак Знак Знак Знак Знак Знак"/>
    <w:basedOn w:val="a0"/>
    <w:rsid w:val="0069140E"/>
    <w:pPr>
      <w:spacing w:before="100" w:beforeAutospacing="1" w:after="100" w:afterAutospacing="1"/>
      <w:jc w:val="both"/>
    </w:pPr>
    <w:rPr>
      <w:rFonts w:ascii="Tahoma" w:hAnsi="Tahoma"/>
      <w:lang w:val="en-US" w:eastAsia="en-US"/>
    </w:rPr>
  </w:style>
  <w:style w:type="paragraph" w:customStyle="1" w:styleId="afffffff">
    <w:name w:val="Знак Знак"/>
    <w:basedOn w:val="a0"/>
    <w:rsid w:val="0069140E"/>
    <w:pPr>
      <w:spacing w:before="100" w:beforeAutospacing="1" w:after="100" w:afterAutospacing="1"/>
      <w:jc w:val="both"/>
    </w:pPr>
    <w:rPr>
      <w:rFonts w:ascii="Tahoma" w:hAnsi="Tahoma"/>
      <w:lang w:val="en-US" w:eastAsia="en-US"/>
    </w:rPr>
  </w:style>
  <w:style w:type="character" w:customStyle="1" w:styleId="3f4">
    <w:name w:val="Подпись к картинке (3)_"/>
    <w:link w:val="3f5"/>
    <w:rsid w:val="00A61416"/>
    <w:rPr>
      <w:b/>
      <w:bCs/>
      <w:sz w:val="28"/>
      <w:szCs w:val="28"/>
      <w:shd w:val="clear" w:color="auto" w:fill="FFFFFF"/>
    </w:rPr>
  </w:style>
  <w:style w:type="paragraph" w:customStyle="1" w:styleId="3f5">
    <w:name w:val="Подпись к картинке (3)"/>
    <w:basedOn w:val="a0"/>
    <w:link w:val="3f4"/>
    <w:rsid w:val="00A61416"/>
    <w:pPr>
      <w:widowControl w:val="0"/>
      <w:shd w:val="clear" w:color="auto" w:fill="FFFFFF"/>
      <w:spacing w:line="0" w:lineRule="atLeast"/>
    </w:pPr>
    <w:rPr>
      <w:rFonts w:asciiTheme="minorHAnsi" w:eastAsiaTheme="minorHAnsi" w:hAnsiTheme="minorHAnsi" w:cstheme="minorBidi"/>
      <w:b/>
      <w:bCs/>
      <w:sz w:val="28"/>
      <w:szCs w:val="28"/>
      <w:lang w:eastAsia="en-US"/>
    </w:rPr>
  </w:style>
  <w:style w:type="character" w:customStyle="1" w:styleId="5d">
    <w:name w:val="Основной текст (5)_"/>
    <w:link w:val="5e"/>
    <w:rsid w:val="00A61416"/>
    <w:rPr>
      <w:b/>
      <w:bCs/>
      <w:i/>
      <w:iCs/>
      <w:sz w:val="28"/>
      <w:szCs w:val="28"/>
      <w:shd w:val="clear" w:color="auto" w:fill="FFFFFF"/>
    </w:rPr>
  </w:style>
  <w:style w:type="paragraph" w:customStyle="1" w:styleId="5e">
    <w:name w:val="Основной текст (5)"/>
    <w:basedOn w:val="a0"/>
    <w:link w:val="5d"/>
    <w:rsid w:val="00A61416"/>
    <w:pPr>
      <w:widowControl w:val="0"/>
      <w:shd w:val="clear" w:color="auto" w:fill="FFFFFF"/>
      <w:spacing w:line="0" w:lineRule="atLeast"/>
      <w:jc w:val="center"/>
    </w:pPr>
    <w:rPr>
      <w:rFonts w:asciiTheme="minorHAnsi" w:eastAsiaTheme="minorHAnsi" w:hAnsiTheme="minorHAnsi" w:cstheme="minorBidi"/>
      <w:b/>
      <w:bCs/>
      <w:i/>
      <w:iCs/>
      <w:sz w:val="28"/>
      <w:szCs w:val="28"/>
      <w:lang w:eastAsia="en-US"/>
    </w:rPr>
  </w:style>
  <w:style w:type="paragraph" w:customStyle="1" w:styleId="3f6">
    <w:name w:val="Основной текст3"/>
    <w:basedOn w:val="a0"/>
    <w:rsid w:val="00A61416"/>
    <w:pPr>
      <w:widowControl w:val="0"/>
      <w:shd w:val="clear" w:color="auto" w:fill="FFFFFF"/>
      <w:spacing w:after="360" w:line="734" w:lineRule="exact"/>
      <w:ind w:hanging="360"/>
      <w:jc w:val="both"/>
    </w:pPr>
    <w:rPr>
      <w:sz w:val="26"/>
      <w:szCs w:val="26"/>
    </w:rPr>
  </w:style>
  <w:style w:type="paragraph" w:customStyle="1" w:styleId="234">
    <w:name w:val="Абзац списка23"/>
    <w:basedOn w:val="a0"/>
    <w:rsid w:val="00EA634B"/>
    <w:pPr>
      <w:spacing w:after="200" w:line="276" w:lineRule="auto"/>
      <w:ind w:left="720"/>
    </w:pPr>
    <w:rPr>
      <w:rFonts w:ascii="Calibri" w:hAnsi="Calibri" w:cs="Calibri"/>
      <w:sz w:val="22"/>
      <w:szCs w:val="22"/>
      <w:lang w:eastAsia="en-US"/>
    </w:rPr>
  </w:style>
  <w:style w:type="paragraph" w:customStyle="1" w:styleId="1ff5">
    <w:name w:val="1 Обычный"/>
    <w:basedOn w:val="a0"/>
    <w:rsid w:val="00C536D5"/>
    <w:pPr>
      <w:autoSpaceDE w:val="0"/>
      <w:spacing w:before="120" w:after="120" w:line="360" w:lineRule="auto"/>
      <w:ind w:firstLine="720"/>
      <w:jc w:val="both"/>
    </w:pPr>
    <w:rPr>
      <w:rFonts w:ascii="Arial" w:hAnsi="Arial" w:cs="Arial"/>
      <w:sz w:val="24"/>
      <w:szCs w:val="24"/>
      <w:lang w:eastAsia="en-US" w:bidi="en-US"/>
    </w:rPr>
  </w:style>
  <w:style w:type="paragraph" w:styleId="afffffff0">
    <w:name w:val="Plain Text"/>
    <w:basedOn w:val="a0"/>
    <w:link w:val="afffffff1"/>
    <w:unhideWhenUsed/>
    <w:rsid w:val="006D5579"/>
    <w:rPr>
      <w:rFonts w:ascii="Courier New" w:hAnsi="Courier New" w:cs="Courier New"/>
    </w:rPr>
  </w:style>
  <w:style w:type="character" w:customStyle="1" w:styleId="afffffff1">
    <w:name w:val="Текст Знак"/>
    <w:basedOn w:val="a1"/>
    <w:link w:val="afffffff0"/>
    <w:rsid w:val="006D5579"/>
    <w:rPr>
      <w:rFonts w:ascii="Courier New" w:eastAsia="Times New Roman" w:hAnsi="Courier New" w:cs="Courier New"/>
      <w:sz w:val="20"/>
      <w:szCs w:val="20"/>
      <w:lang w:eastAsia="ru-RU"/>
    </w:rPr>
  </w:style>
  <w:style w:type="paragraph" w:customStyle="1" w:styleId="formattexttopleveltext">
    <w:name w:val="formattext topleveltext"/>
    <w:basedOn w:val="a0"/>
    <w:rsid w:val="006D5579"/>
    <w:pPr>
      <w:spacing w:before="100" w:beforeAutospacing="1" w:after="100" w:afterAutospacing="1"/>
    </w:pPr>
    <w:rPr>
      <w:rFonts w:eastAsia="Calibri"/>
      <w:sz w:val="24"/>
      <w:szCs w:val="24"/>
    </w:rPr>
  </w:style>
  <w:style w:type="paragraph" w:customStyle="1" w:styleId="afffffff2">
    <w:name w:val="Знак Знак Знак Знак"/>
    <w:basedOn w:val="a0"/>
    <w:rsid w:val="00464159"/>
    <w:pPr>
      <w:spacing w:before="100" w:beforeAutospacing="1" w:after="100" w:afterAutospacing="1"/>
    </w:pPr>
    <w:rPr>
      <w:rFonts w:ascii="Tahoma" w:hAnsi="Tahoma"/>
      <w:lang w:val="en-US" w:eastAsia="en-US"/>
    </w:rPr>
  </w:style>
  <w:style w:type="paragraph" w:customStyle="1" w:styleId="21a">
    <w:name w:val="Обычный21"/>
    <w:rsid w:val="00464159"/>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f3">
    <w:name w:val="Знак"/>
    <w:basedOn w:val="a0"/>
    <w:rsid w:val="00464159"/>
    <w:pPr>
      <w:spacing w:before="100" w:beforeAutospacing="1" w:after="100" w:afterAutospacing="1"/>
    </w:pPr>
    <w:rPr>
      <w:rFonts w:ascii="Tahoma" w:hAnsi="Tahoma"/>
      <w:lang w:val="en-US" w:eastAsia="en-US"/>
    </w:rPr>
  </w:style>
  <w:style w:type="paragraph" w:customStyle="1" w:styleId="243">
    <w:name w:val="Абзац списка24"/>
    <w:basedOn w:val="a0"/>
    <w:rsid w:val="00464159"/>
    <w:pPr>
      <w:ind w:left="720"/>
      <w:contextualSpacing/>
    </w:pPr>
    <w:rPr>
      <w:rFonts w:eastAsia="Calibri"/>
    </w:rPr>
  </w:style>
  <w:style w:type="character" w:customStyle="1" w:styleId="2ffb">
    <w:name w:val="Знак Знак2"/>
    <w:rsid w:val="00464159"/>
    <w:rPr>
      <w:sz w:val="28"/>
    </w:rPr>
  </w:style>
  <w:style w:type="paragraph" w:customStyle="1" w:styleId="154">
    <w:name w:val="Без интервала15"/>
    <w:rsid w:val="00464159"/>
    <w:pPr>
      <w:spacing w:after="0" w:line="240" w:lineRule="auto"/>
    </w:pPr>
    <w:rPr>
      <w:rFonts w:ascii="Times New Roman" w:eastAsia="Times New Roman" w:hAnsi="Times New Roman" w:cs="Times New Roman"/>
      <w:sz w:val="24"/>
    </w:rPr>
  </w:style>
  <w:style w:type="character" w:customStyle="1" w:styleId="aff6">
    <w:name w:val="Название объекта Знак"/>
    <w:link w:val="aff5"/>
    <w:locked/>
    <w:rsid w:val="00464159"/>
    <w:rPr>
      <w:rFonts w:ascii="Times New Roman" w:eastAsia="Times New Roman" w:hAnsi="Times New Roman" w:cs="Mangal"/>
      <w:i/>
      <w:iCs/>
      <w:sz w:val="24"/>
      <w:szCs w:val="24"/>
      <w:lang w:eastAsia="zh-CN"/>
    </w:rPr>
  </w:style>
  <w:style w:type="paragraph" w:styleId="5f">
    <w:name w:val="List 5"/>
    <w:basedOn w:val="a0"/>
    <w:unhideWhenUsed/>
    <w:rsid w:val="00464159"/>
    <w:pPr>
      <w:ind w:left="1415" w:hanging="283"/>
    </w:pPr>
    <w:rPr>
      <w:sz w:val="24"/>
      <w:szCs w:val="24"/>
    </w:rPr>
  </w:style>
  <w:style w:type="paragraph" w:styleId="afffffff4">
    <w:name w:val="Subtitle"/>
    <w:basedOn w:val="a0"/>
    <w:next w:val="ad"/>
    <w:link w:val="afffffff5"/>
    <w:uiPriority w:val="11"/>
    <w:qFormat/>
    <w:rsid w:val="00464159"/>
    <w:pPr>
      <w:spacing w:after="60"/>
      <w:jc w:val="center"/>
    </w:pPr>
    <w:rPr>
      <w:rFonts w:ascii="Arial" w:hAnsi="Arial"/>
      <w:sz w:val="24"/>
      <w:lang w:eastAsia="ar-SA"/>
    </w:rPr>
  </w:style>
  <w:style w:type="character" w:customStyle="1" w:styleId="afffffff5">
    <w:name w:val="Подзаголовок Знак"/>
    <w:basedOn w:val="a1"/>
    <w:link w:val="afffffff4"/>
    <w:uiPriority w:val="11"/>
    <w:rsid w:val="00464159"/>
    <w:rPr>
      <w:rFonts w:ascii="Arial" w:eastAsia="Times New Roman" w:hAnsi="Arial" w:cs="Times New Roman"/>
      <w:sz w:val="24"/>
      <w:szCs w:val="20"/>
      <w:lang w:eastAsia="ar-SA"/>
    </w:rPr>
  </w:style>
  <w:style w:type="paragraph" w:customStyle="1" w:styleId="810">
    <w:name w:val="Заголовок 81"/>
    <w:basedOn w:val="a0"/>
    <w:next w:val="a0"/>
    <w:semiHidden/>
    <w:qFormat/>
    <w:locked/>
    <w:rsid w:val="00464159"/>
    <w:pPr>
      <w:keepNext/>
      <w:keepLines/>
      <w:spacing w:before="200"/>
      <w:outlineLvl w:val="7"/>
    </w:pPr>
    <w:rPr>
      <w:rFonts w:ascii="Cambria" w:hAnsi="Cambria"/>
      <w:color w:val="404040"/>
    </w:rPr>
  </w:style>
  <w:style w:type="paragraph" w:customStyle="1" w:styleId="CharChar1CharChar1CharChar">
    <w:name w:val="Char Char Знак Знак1 Char Char1 Знак Знак Char Char"/>
    <w:basedOn w:val="a0"/>
    <w:rsid w:val="00464159"/>
    <w:pPr>
      <w:spacing w:before="100" w:beforeAutospacing="1" w:after="100" w:afterAutospacing="1"/>
    </w:pPr>
    <w:rPr>
      <w:rFonts w:ascii="Tahoma" w:hAnsi="Tahoma"/>
      <w:lang w:val="en-US" w:eastAsia="en-US"/>
    </w:rPr>
  </w:style>
  <w:style w:type="paragraph" w:customStyle="1" w:styleId="118">
    <w:name w:val="Знак Знак Знак Знак1 Знак Знак Знак Знак Знак Знак Знак Знак1 Знак"/>
    <w:basedOn w:val="a0"/>
    <w:rsid w:val="00464159"/>
    <w:pPr>
      <w:spacing w:before="100" w:beforeAutospacing="1" w:after="100" w:afterAutospacing="1"/>
      <w:jc w:val="both"/>
    </w:pPr>
    <w:rPr>
      <w:rFonts w:ascii="Tahoma" w:hAnsi="Tahoma"/>
      <w:lang w:val="en-US" w:eastAsia="en-US"/>
    </w:rPr>
  </w:style>
  <w:style w:type="paragraph" w:customStyle="1" w:styleId="2ffc">
    <w:name w:val="2"/>
    <w:basedOn w:val="a0"/>
    <w:rsid w:val="00464159"/>
    <w:pPr>
      <w:spacing w:after="160" w:line="240" w:lineRule="exact"/>
    </w:pPr>
    <w:rPr>
      <w:rFonts w:ascii="Verdana" w:hAnsi="Verdana"/>
      <w:sz w:val="24"/>
      <w:szCs w:val="24"/>
      <w:lang w:val="en-US" w:eastAsia="en-US"/>
    </w:rPr>
  </w:style>
  <w:style w:type="paragraph" w:customStyle="1" w:styleId="11Char">
    <w:name w:val="Знак1 Знак Знак Знак Знак Знак Знак Знак Знак1 Char"/>
    <w:basedOn w:val="a0"/>
    <w:rsid w:val="00464159"/>
    <w:pPr>
      <w:spacing w:after="160" w:line="240" w:lineRule="exact"/>
    </w:pPr>
    <w:rPr>
      <w:rFonts w:ascii="Verdana" w:hAnsi="Verdana"/>
      <w:lang w:val="en-US" w:eastAsia="en-US"/>
    </w:rPr>
  </w:style>
  <w:style w:type="paragraph" w:customStyle="1" w:styleId="afffffff6">
    <w:name w:val="Знак Знак Знак Знак Знак Знак Знак Знак Знак Знак"/>
    <w:basedOn w:val="a0"/>
    <w:rsid w:val="00464159"/>
    <w:pPr>
      <w:widowControl w:val="0"/>
      <w:adjustRightInd w:val="0"/>
      <w:spacing w:after="160" w:line="240" w:lineRule="exact"/>
      <w:jc w:val="right"/>
    </w:pPr>
    <w:rPr>
      <w:lang w:val="en-GB" w:eastAsia="en-US"/>
    </w:rPr>
  </w:style>
  <w:style w:type="paragraph" w:customStyle="1" w:styleId="1ff6">
    <w:name w:val="1"/>
    <w:basedOn w:val="a0"/>
    <w:rsid w:val="00464159"/>
    <w:pPr>
      <w:spacing w:after="160" w:line="240" w:lineRule="exact"/>
    </w:pPr>
    <w:rPr>
      <w:rFonts w:ascii="Verdana" w:hAnsi="Verdana"/>
      <w:sz w:val="24"/>
      <w:szCs w:val="24"/>
      <w:lang w:val="en-US" w:eastAsia="en-US"/>
    </w:rPr>
  </w:style>
  <w:style w:type="paragraph" w:customStyle="1" w:styleId="1ff7">
    <w:name w:val="Название1"/>
    <w:basedOn w:val="a0"/>
    <w:rsid w:val="00464159"/>
    <w:pPr>
      <w:suppressLineNumbers/>
      <w:spacing w:before="120" w:after="120"/>
    </w:pPr>
    <w:rPr>
      <w:rFonts w:cs="Mangal"/>
      <w:i/>
      <w:iCs/>
      <w:sz w:val="24"/>
      <w:szCs w:val="24"/>
      <w:lang w:eastAsia="ar-SA"/>
    </w:rPr>
  </w:style>
  <w:style w:type="paragraph" w:customStyle="1" w:styleId="511">
    <w:name w:val="Список 51"/>
    <w:basedOn w:val="a0"/>
    <w:rsid w:val="00464159"/>
    <w:pPr>
      <w:ind w:left="1415" w:hanging="283"/>
    </w:pPr>
    <w:rPr>
      <w:sz w:val="24"/>
      <w:szCs w:val="24"/>
      <w:lang w:eastAsia="ar-SA"/>
    </w:rPr>
  </w:style>
  <w:style w:type="paragraph" w:customStyle="1" w:styleId="consnormal1">
    <w:name w:val="consnormal"/>
    <w:rsid w:val="00464159"/>
    <w:pPr>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ffffff7">
    <w:name w:val="Ðàçäåë"/>
    <w:basedOn w:val="a0"/>
    <w:rsid w:val="00464159"/>
    <w:pPr>
      <w:widowControl w:val="0"/>
      <w:autoSpaceDE w:val="0"/>
      <w:spacing w:after="300" w:line="288" w:lineRule="auto"/>
      <w:jc w:val="center"/>
    </w:pPr>
    <w:rPr>
      <w:rFonts w:ascii="Arial" w:hAnsi="Arial"/>
      <w:b/>
      <w:sz w:val="28"/>
      <w:lang w:eastAsia="ar-SA"/>
    </w:rPr>
  </w:style>
  <w:style w:type="paragraph" w:customStyle="1" w:styleId="afffffff8">
    <w:name w:val="Содержание"/>
    <w:basedOn w:val="a0"/>
    <w:rsid w:val="00464159"/>
    <w:pPr>
      <w:widowControl w:val="0"/>
      <w:tabs>
        <w:tab w:val="decimal" w:leader="dot" w:pos="9072"/>
      </w:tabs>
      <w:overflowPunct w:val="0"/>
      <w:autoSpaceDE w:val="0"/>
      <w:spacing w:before="120"/>
    </w:pPr>
    <w:rPr>
      <w:rFonts w:ascii="Arial" w:hAnsi="Arial"/>
      <w:sz w:val="24"/>
      <w:lang w:eastAsia="ar-SA"/>
    </w:rPr>
  </w:style>
  <w:style w:type="paragraph" w:customStyle="1" w:styleId="afffffff9">
    <w:name w:val="текст сноски"/>
    <w:basedOn w:val="a0"/>
    <w:rsid w:val="00464159"/>
    <w:pPr>
      <w:widowControl w:val="0"/>
      <w:overflowPunct w:val="0"/>
      <w:autoSpaceDE w:val="0"/>
    </w:pPr>
    <w:rPr>
      <w:rFonts w:ascii="Arial" w:hAnsi="Arial"/>
      <w:lang w:eastAsia="ar-SA"/>
    </w:rPr>
  </w:style>
  <w:style w:type="paragraph" w:customStyle="1" w:styleId="b6ed2">
    <w:name w:val="Ос¦b6edовной текст 2"/>
    <w:basedOn w:val="a0"/>
    <w:rsid w:val="00464159"/>
    <w:pPr>
      <w:widowControl w:val="0"/>
      <w:overflowPunct w:val="0"/>
      <w:autoSpaceDE w:val="0"/>
      <w:spacing w:line="288" w:lineRule="auto"/>
      <w:ind w:firstLine="425"/>
      <w:jc w:val="both"/>
    </w:pPr>
    <w:rPr>
      <w:rFonts w:ascii="Arial" w:hAnsi="Arial"/>
      <w:sz w:val="24"/>
      <w:lang w:eastAsia="ar-SA"/>
    </w:rPr>
  </w:style>
  <w:style w:type="paragraph" w:customStyle="1" w:styleId="main">
    <w:name w:val="main"/>
    <w:basedOn w:val="a0"/>
    <w:rsid w:val="00464159"/>
    <w:pPr>
      <w:spacing w:before="280" w:after="280"/>
    </w:pPr>
    <w:rPr>
      <w:sz w:val="24"/>
      <w:szCs w:val="24"/>
      <w:lang w:eastAsia="ar-SA"/>
    </w:rPr>
  </w:style>
  <w:style w:type="paragraph" w:customStyle="1" w:styleId="1ff8">
    <w:name w:val="Текст примечания1"/>
    <w:basedOn w:val="a0"/>
    <w:rsid w:val="00464159"/>
    <w:rPr>
      <w:lang w:eastAsia="ar-SA"/>
    </w:rPr>
  </w:style>
  <w:style w:type="paragraph" w:customStyle="1" w:styleId="11">
    <w:name w:val="Маркированный список1"/>
    <w:basedOn w:val="a0"/>
    <w:rsid w:val="00464159"/>
    <w:pPr>
      <w:numPr>
        <w:numId w:val="6"/>
      </w:numPr>
    </w:pPr>
    <w:rPr>
      <w:lang w:eastAsia="ar-SA"/>
    </w:rPr>
  </w:style>
  <w:style w:type="paragraph" w:customStyle="1" w:styleId="afffffffa">
    <w:name w:val="Готовый"/>
    <w:basedOn w:val="a0"/>
    <w:rsid w:val="0046415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eastAsia="ar-SA"/>
    </w:rPr>
  </w:style>
  <w:style w:type="paragraph" w:customStyle="1" w:styleId="2ffd">
    <w:name w:val="Стиль2"/>
    <w:basedOn w:val="1f8"/>
    <w:rsid w:val="00464159"/>
    <w:rPr>
      <w:rFonts w:ascii="Times New Roman" w:hAnsi="Times New Roman" w:cs="Courier New"/>
      <w:sz w:val="28"/>
      <w:lang w:eastAsia="ar-SA"/>
    </w:rPr>
  </w:style>
  <w:style w:type="paragraph" w:customStyle="1" w:styleId="1ff9">
    <w:name w:val="Знак Знак Знак Знак Знак Знак Знак Знак Знак Знак Знак Знак1 Знак Знак Знак Знак"/>
    <w:basedOn w:val="a0"/>
    <w:rsid w:val="00464159"/>
    <w:pPr>
      <w:spacing w:after="160" w:line="240" w:lineRule="exact"/>
    </w:pPr>
    <w:rPr>
      <w:rFonts w:ascii="Verdana" w:hAnsi="Verdana"/>
      <w:lang w:val="en-US" w:eastAsia="en-US"/>
    </w:rPr>
  </w:style>
  <w:style w:type="paragraph" w:customStyle="1" w:styleId="CharChar">
    <w:name w:val="Char Char"/>
    <w:basedOn w:val="a0"/>
    <w:rsid w:val="00464159"/>
    <w:pPr>
      <w:spacing w:after="160" w:line="240" w:lineRule="exact"/>
    </w:pPr>
    <w:rPr>
      <w:rFonts w:ascii="Verdana" w:hAnsi="Verdana"/>
      <w:lang w:val="en-US" w:eastAsia="en-US"/>
    </w:rPr>
  </w:style>
  <w:style w:type="paragraph" w:customStyle="1" w:styleId="127">
    <w:name w:val="12 пт"/>
    <w:basedOn w:val="a0"/>
    <w:rsid w:val="00464159"/>
    <w:pPr>
      <w:autoSpaceDE w:val="0"/>
      <w:autoSpaceDN w:val="0"/>
      <w:adjustRightInd w:val="0"/>
      <w:jc w:val="center"/>
    </w:pPr>
    <w:rPr>
      <w:b/>
      <w:bCs/>
      <w:sz w:val="28"/>
      <w:szCs w:val="28"/>
    </w:rPr>
  </w:style>
  <w:style w:type="paragraph" w:customStyle="1" w:styleId="afffffffb">
    <w:name w:val="Прижатый влево"/>
    <w:basedOn w:val="a0"/>
    <w:next w:val="a0"/>
    <w:rsid w:val="00464159"/>
    <w:pPr>
      <w:autoSpaceDE w:val="0"/>
      <w:autoSpaceDN w:val="0"/>
      <w:adjustRightInd w:val="0"/>
    </w:pPr>
    <w:rPr>
      <w:rFonts w:ascii="Arial" w:hAnsi="Arial"/>
      <w:sz w:val="24"/>
      <w:szCs w:val="24"/>
    </w:rPr>
  </w:style>
  <w:style w:type="paragraph" w:customStyle="1" w:styleId="Text22">
    <w:name w:val="Text22"/>
    <w:rsid w:val="00464159"/>
    <w:pPr>
      <w:widowControl w:val="0"/>
      <w:autoSpaceDE w:val="0"/>
      <w:autoSpaceDN w:val="0"/>
      <w:adjustRightInd w:val="0"/>
      <w:spacing w:after="0" w:line="240" w:lineRule="auto"/>
      <w:jc w:val="right"/>
    </w:pPr>
    <w:rPr>
      <w:rFonts w:ascii="Times New Roman" w:eastAsia="Times New Roman" w:hAnsi="Times New Roman" w:cs="Times New Roman"/>
      <w:color w:val="000000"/>
      <w:sz w:val="28"/>
      <w:szCs w:val="28"/>
      <w:lang w:eastAsia="ru-RU"/>
    </w:rPr>
  </w:style>
  <w:style w:type="character" w:styleId="afffffffc">
    <w:name w:val="Placeholder Text"/>
    <w:uiPriority w:val="99"/>
    <w:semiHidden/>
    <w:rsid w:val="00464159"/>
    <w:rPr>
      <w:color w:val="808080"/>
    </w:rPr>
  </w:style>
  <w:style w:type="character" w:customStyle="1" w:styleId="21b">
    <w:name w:val="Заголовок 2 Знак1"/>
    <w:semiHidden/>
    <w:locked/>
    <w:rsid w:val="00464159"/>
    <w:rPr>
      <w:b/>
      <w:sz w:val="24"/>
    </w:rPr>
  </w:style>
  <w:style w:type="character" w:customStyle="1" w:styleId="322">
    <w:name w:val="Заголовок 3 Знак2"/>
    <w:rsid w:val="00464159"/>
    <w:rPr>
      <w:sz w:val="24"/>
      <w:lang w:val="ru-RU" w:eastAsia="ar-SA" w:bidi="ar-SA"/>
    </w:rPr>
  </w:style>
  <w:style w:type="character" w:customStyle="1" w:styleId="411">
    <w:name w:val="Заголовок 4 Знак1"/>
    <w:semiHidden/>
    <w:locked/>
    <w:rsid w:val="00464159"/>
    <w:rPr>
      <w:b/>
      <w:sz w:val="28"/>
    </w:rPr>
  </w:style>
  <w:style w:type="character" w:customStyle="1" w:styleId="610">
    <w:name w:val="Заголовок 6 Знак1"/>
    <w:semiHidden/>
    <w:locked/>
    <w:rsid w:val="00464159"/>
    <w:rPr>
      <w:rFonts w:ascii="Calibri" w:hAnsi="Calibri"/>
      <w:b/>
      <w:bCs/>
      <w:sz w:val="22"/>
      <w:szCs w:val="22"/>
      <w:lang w:eastAsia="ar-SA"/>
    </w:rPr>
  </w:style>
  <w:style w:type="character" w:customStyle="1" w:styleId="710">
    <w:name w:val="Заголовок 7 Знак1"/>
    <w:semiHidden/>
    <w:locked/>
    <w:rsid w:val="00464159"/>
    <w:rPr>
      <w:sz w:val="24"/>
      <w:lang w:eastAsia="ar-SA"/>
    </w:rPr>
  </w:style>
  <w:style w:type="character" w:customStyle="1" w:styleId="910">
    <w:name w:val="Заголовок 9 Знак1"/>
    <w:semiHidden/>
    <w:locked/>
    <w:rsid w:val="00464159"/>
    <w:rPr>
      <w:rFonts w:ascii="Cambria" w:hAnsi="Cambria"/>
      <w:sz w:val="22"/>
      <w:szCs w:val="22"/>
      <w:lang w:eastAsia="ar-SA"/>
    </w:rPr>
  </w:style>
  <w:style w:type="character" w:customStyle="1" w:styleId="afffffffd">
    <w:name w:val="Символ сноски"/>
    <w:rsid w:val="00464159"/>
    <w:rPr>
      <w:vertAlign w:val="superscript"/>
    </w:rPr>
  </w:style>
  <w:style w:type="character" w:customStyle="1" w:styleId="316">
    <w:name w:val="Заголовок 3 Знак1"/>
    <w:rsid w:val="00464159"/>
    <w:rPr>
      <w:sz w:val="24"/>
      <w:lang w:val="ru-RU" w:eastAsia="ar-SA" w:bidi="ar-SA"/>
    </w:rPr>
  </w:style>
  <w:style w:type="character" w:customStyle="1" w:styleId="9b">
    <w:name w:val="Знак Знак9"/>
    <w:rsid w:val="00464159"/>
  </w:style>
  <w:style w:type="character" w:customStyle="1" w:styleId="exem1">
    <w:name w:val="exem1"/>
    <w:rsid w:val="00464159"/>
    <w:rPr>
      <w:i/>
      <w:iCs w:val="0"/>
    </w:rPr>
  </w:style>
  <w:style w:type="character" w:customStyle="1" w:styleId="afffffffe">
    <w:name w:val="знак сноски"/>
    <w:rsid w:val="00464159"/>
    <w:rPr>
      <w:vertAlign w:val="superscript"/>
    </w:rPr>
  </w:style>
  <w:style w:type="character" w:customStyle="1" w:styleId="per1">
    <w:name w:val="per1"/>
    <w:rsid w:val="00464159"/>
    <w:rPr>
      <w:b/>
      <w:bCs w:val="0"/>
      <w:strike w:val="0"/>
      <w:dstrike w:val="0"/>
      <w:color w:val="5C5836"/>
      <w:sz w:val="20"/>
      <w:u w:val="none"/>
      <w:effect w:val="none"/>
    </w:rPr>
  </w:style>
  <w:style w:type="character" w:customStyle="1" w:styleId="prim1">
    <w:name w:val="prim1"/>
    <w:rsid w:val="00464159"/>
    <w:rPr>
      <w:color w:val="5C5836"/>
      <w:sz w:val="16"/>
    </w:rPr>
  </w:style>
  <w:style w:type="character" w:customStyle="1" w:styleId="affffffff">
    <w:name w:val="Символ нумерации"/>
    <w:rsid w:val="00464159"/>
  </w:style>
  <w:style w:type="character" w:customStyle="1" w:styleId="21c">
    <w:name w:val="Основной текст с отступом 2 Знак1"/>
    <w:semiHidden/>
    <w:locked/>
    <w:rsid w:val="00464159"/>
    <w:rPr>
      <w:sz w:val="28"/>
    </w:rPr>
  </w:style>
  <w:style w:type="character" w:customStyle="1" w:styleId="21d">
    <w:name w:val="Основной текст 2 Знак1"/>
    <w:semiHidden/>
    <w:locked/>
    <w:rsid w:val="00464159"/>
    <w:rPr>
      <w:sz w:val="24"/>
    </w:rPr>
  </w:style>
  <w:style w:type="character" w:customStyle="1" w:styleId="317">
    <w:name w:val="Основной текст 3 Знак1"/>
    <w:semiHidden/>
    <w:rsid w:val="00464159"/>
    <w:rPr>
      <w:sz w:val="16"/>
      <w:lang w:val="ru-RU" w:eastAsia="ru-RU"/>
    </w:rPr>
  </w:style>
  <w:style w:type="character" w:customStyle="1" w:styleId="2ffe">
    <w:name w:val="Текст примечания Знак2"/>
    <w:rsid w:val="00464159"/>
    <w:rPr>
      <w:sz w:val="20"/>
      <w:szCs w:val="20"/>
    </w:rPr>
  </w:style>
  <w:style w:type="character" w:customStyle="1" w:styleId="Q">
    <w:name w:val="Q"/>
    <w:rsid w:val="00464159"/>
  </w:style>
  <w:style w:type="character" w:customStyle="1" w:styleId="1ffa">
    <w:name w:val="Замещающий текст1"/>
    <w:semiHidden/>
    <w:rsid w:val="00464159"/>
    <w:rPr>
      <w:rFonts w:ascii="Times New Roman" w:hAnsi="Times New Roman" w:cs="Times New Roman" w:hint="default"/>
      <w:color w:val="808080"/>
    </w:rPr>
  </w:style>
  <w:style w:type="character" w:customStyle="1" w:styleId="811">
    <w:name w:val="Заголовок 8 Знак1"/>
    <w:uiPriority w:val="9"/>
    <w:semiHidden/>
    <w:rsid w:val="00464159"/>
    <w:rPr>
      <w:rFonts w:ascii="Cambria" w:eastAsia="Times New Roman" w:hAnsi="Cambria" w:cs="Times New Roman" w:hint="default"/>
      <w:color w:val="404040"/>
      <w:sz w:val="20"/>
      <w:szCs w:val="20"/>
    </w:rPr>
  </w:style>
  <w:style w:type="numbering" w:customStyle="1" w:styleId="WW8Num3">
    <w:name w:val="WW8Num3"/>
    <w:rsid w:val="00464159"/>
    <w:pPr>
      <w:numPr>
        <w:numId w:val="7"/>
      </w:numPr>
    </w:pPr>
  </w:style>
  <w:style w:type="numbering" w:customStyle="1" w:styleId="WW8Num4">
    <w:name w:val="WW8Num4"/>
    <w:rsid w:val="00464159"/>
    <w:pPr>
      <w:numPr>
        <w:numId w:val="8"/>
      </w:numPr>
    </w:pPr>
  </w:style>
  <w:style w:type="paragraph" w:customStyle="1" w:styleId="affffffff0">
    <w:name w:val="Знак Знак Знак Знак"/>
    <w:basedOn w:val="a0"/>
    <w:rsid w:val="00872F5B"/>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rsid w:val="00872F5B"/>
    <w:pPr>
      <w:widowControl w:val="0"/>
      <w:ind w:firstLine="720"/>
      <w:jc w:val="both"/>
    </w:pPr>
    <w:rPr>
      <w:sz w:val="28"/>
    </w:rPr>
  </w:style>
  <w:style w:type="paragraph" w:customStyle="1" w:styleId="2161">
    <w:name w:val="Основной текст 216"/>
    <w:basedOn w:val="a0"/>
    <w:rsid w:val="00872F5B"/>
    <w:pPr>
      <w:widowControl w:val="0"/>
      <w:jc w:val="both"/>
    </w:pPr>
    <w:rPr>
      <w:b/>
      <w:sz w:val="28"/>
      <w:u w:val="single"/>
    </w:rPr>
  </w:style>
  <w:style w:type="paragraph" w:customStyle="1" w:styleId="3160">
    <w:name w:val="Основной текст 316"/>
    <w:basedOn w:val="a0"/>
    <w:rsid w:val="00872F5B"/>
    <w:pPr>
      <w:widowControl w:val="0"/>
      <w:jc w:val="both"/>
    </w:pPr>
    <w:rPr>
      <w:b/>
      <w:sz w:val="28"/>
    </w:rPr>
  </w:style>
  <w:style w:type="paragraph" w:customStyle="1" w:styleId="135">
    <w:name w:val="Текст13"/>
    <w:basedOn w:val="a0"/>
    <w:rsid w:val="00872F5B"/>
    <w:rPr>
      <w:rFonts w:ascii="Courier New" w:hAnsi="Courier New"/>
    </w:rPr>
  </w:style>
  <w:style w:type="paragraph" w:customStyle="1" w:styleId="3141">
    <w:name w:val="Основной текст с отступом 314"/>
    <w:basedOn w:val="a0"/>
    <w:rsid w:val="00872F5B"/>
    <w:pPr>
      <w:ind w:firstLine="426"/>
      <w:jc w:val="both"/>
    </w:pPr>
    <w:rPr>
      <w:sz w:val="24"/>
    </w:rPr>
  </w:style>
  <w:style w:type="character" w:customStyle="1" w:styleId="136">
    <w:name w:val="Гиперссылка13"/>
    <w:rsid w:val="00872F5B"/>
    <w:rPr>
      <w:color w:val="0000FF"/>
      <w:u w:val="single"/>
    </w:rPr>
  </w:style>
  <w:style w:type="paragraph" w:customStyle="1" w:styleId="affffffff1">
    <w:name w:val="Знак"/>
    <w:basedOn w:val="a0"/>
    <w:rsid w:val="00872F5B"/>
    <w:pPr>
      <w:spacing w:before="100" w:beforeAutospacing="1" w:after="100" w:afterAutospacing="1"/>
      <w:jc w:val="both"/>
    </w:pPr>
    <w:rPr>
      <w:rFonts w:ascii="Tahoma" w:hAnsi="Tahoma" w:cs="Tahoma"/>
      <w:lang w:val="en-US" w:eastAsia="en-US"/>
    </w:rPr>
  </w:style>
  <w:style w:type="paragraph" w:customStyle="1" w:styleId="affffffff2">
    <w:name w:val="Знак Знак Знак Знак Знак Знак"/>
    <w:basedOn w:val="a0"/>
    <w:rsid w:val="00872F5B"/>
    <w:pPr>
      <w:spacing w:before="100" w:beforeAutospacing="1" w:after="100" w:afterAutospacing="1"/>
      <w:jc w:val="both"/>
    </w:pPr>
    <w:rPr>
      <w:rFonts w:ascii="Tahoma" w:hAnsi="Tahoma"/>
      <w:lang w:val="en-US" w:eastAsia="en-US"/>
    </w:rPr>
  </w:style>
  <w:style w:type="paragraph" w:customStyle="1" w:styleId="affffffff3">
    <w:name w:val="Знак Знак"/>
    <w:basedOn w:val="a0"/>
    <w:rsid w:val="00872F5B"/>
    <w:pPr>
      <w:spacing w:before="100" w:beforeAutospacing="1" w:after="100" w:afterAutospacing="1"/>
      <w:jc w:val="both"/>
    </w:pPr>
    <w:rPr>
      <w:rFonts w:ascii="Tahoma" w:hAnsi="Tahoma"/>
      <w:lang w:val="en-US" w:eastAsia="en-US"/>
    </w:rPr>
  </w:style>
  <w:style w:type="paragraph" w:customStyle="1" w:styleId="253">
    <w:name w:val="Абзац списка25"/>
    <w:basedOn w:val="a0"/>
    <w:rsid w:val="008842A3"/>
    <w:pPr>
      <w:ind w:left="720"/>
      <w:contextualSpacing/>
    </w:pPr>
    <w:rPr>
      <w:rFonts w:eastAsia="Calibri"/>
    </w:rPr>
  </w:style>
  <w:style w:type="paragraph" w:customStyle="1" w:styleId="affffffff4">
    <w:name w:val="Знак Знак Знак Знак"/>
    <w:basedOn w:val="a0"/>
    <w:rsid w:val="00AC0EDC"/>
    <w:pPr>
      <w:spacing w:before="100" w:beforeAutospacing="1" w:after="100" w:afterAutospacing="1"/>
    </w:pPr>
    <w:rPr>
      <w:rFonts w:ascii="Tahoma" w:hAnsi="Tahoma"/>
      <w:lang w:val="en-US" w:eastAsia="en-US"/>
    </w:rPr>
  </w:style>
  <w:style w:type="paragraph" w:customStyle="1" w:styleId="225">
    <w:name w:val="Обычный22"/>
    <w:rsid w:val="00AC0EDC"/>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ff5">
    <w:name w:val="Знак"/>
    <w:basedOn w:val="a0"/>
    <w:rsid w:val="00AC0EDC"/>
    <w:pPr>
      <w:spacing w:before="100" w:beforeAutospacing="1" w:after="100" w:afterAutospacing="1"/>
    </w:pPr>
    <w:rPr>
      <w:rFonts w:ascii="Tahoma" w:hAnsi="Tahoma"/>
      <w:lang w:val="en-US" w:eastAsia="en-US"/>
    </w:rPr>
  </w:style>
  <w:style w:type="paragraph" w:customStyle="1" w:styleId="263">
    <w:name w:val="Абзац списка26"/>
    <w:basedOn w:val="a0"/>
    <w:rsid w:val="00AC0EDC"/>
    <w:pPr>
      <w:ind w:left="720"/>
      <w:contextualSpacing/>
    </w:pPr>
    <w:rPr>
      <w:rFonts w:eastAsia="Calibri"/>
    </w:rPr>
  </w:style>
  <w:style w:type="character" w:customStyle="1" w:styleId="2fff">
    <w:name w:val="Знак Знак2"/>
    <w:rsid w:val="00AC0EDC"/>
    <w:rPr>
      <w:sz w:val="28"/>
    </w:rPr>
  </w:style>
  <w:style w:type="paragraph" w:customStyle="1" w:styleId="164">
    <w:name w:val="Без интервала16"/>
    <w:rsid w:val="00AC0EDC"/>
    <w:pPr>
      <w:spacing w:after="0" w:line="240" w:lineRule="auto"/>
    </w:pPr>
    <w:rPr>
      <w:rFonts w:ascii="Times New Roman" w:eastAsia="Times New Roman" w:hAnsi="Times New Roman" w:cs="Times New Roman"/>
      <w:sz w:val="24"/>
    </w:rPr>
  </w:style>
  <w:style w:type="paragraph" w:customStyle="1" w:styleId="affffffff6">
    <w:name w:val="Текст записки"/>
    <w:basedOn w:val="a0"/>
    <w:qFormat/>
    <w:rsid w:val="00AC0EDC"/>
    <w:pPr>
      <w:autoSpaceDE w:val="0"/>
      <w:autoSpaceDN w:val="0"/>
      <w:adjustRightInd w:val="0"/>
      <w:spacing w:after="120" w:line="276" w:lineRule="auto"/>
      <w:ind w:firstLine="567"/>
      <w:jc w:val="both"/>
    </w:pPr>
    <w:rPr>
      <w:rFonts w:eastAsia="Calibri"/>
      <w:sz w:val="24"/>
      <w:szCs w:val="28"/>
      <w:lang w:eastAsia="en-US"/>
    </w:rPr>
  </w:style>
  <w:style w:type="character" w:customStyle="1" w:styleId="s3">
    <w:name w:val="s3"/>
    <w:rsid w:val="00AC0EDC"/>
  </w:style>
  <w:style w:type="paragraph" w:customStyle="1" w:styleId="affffffff7">
    <w:name w:val="Знак Знак Знак Знак"/>
    <w:basedOn w:val="a0"/>
    <w:rsid w:val="00D91E41"/>
    <w:pPr>
      <w:spacing w:before="100" w:beforeAutospacing="1" w:after="100" w:afterAutospacing="1"/>
    </w:pPr>
    <w:rPr>
      <w:rFonts w:ascii="Tahoma" w:hAnsi="Tahoma"/>
      <w:lang w:val="en-US" w:eastAsia="en-US"/>
    </w:rPr>
  </w:style>
  <w:style w:type="paragraph" w:customStyle="1" w:styleId="235">
    <w:name w:val="Обычный23"/>
    <w:rsid w:val="00D91E4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ff8">
    <w:name w:val="Знак"/>
    <w:basedOn w:val="a0"/>
    <w:rsid w:val="00D91E41"/>
    <w:pPr>
      <w:spacing w:before="100" w:beforeAutospacing="1" w:after="100" w:afterAutospacing="1"/>
    </w:pPr>
    <w:rPr>
      <w:rFonts w:ascii="Tahoma" w:hAnsi="Tahoma"/>
      <w:lang w:val="en-US" w:eastAsia="en-US"/>
    </w:rPr>
  </w:style>
  <w:style w:type="paragraph" w:customStyle="1" w:styleId="272">
    <w:name w:val="Абзац списка27"/>
    <w:basedOn w:val="a0"/>
    <w:rsid w:val="00D91E41"/>
    <w:pPr>
      <w:ind w:left="720"/>
      <w:contextualSpacing/>
    </w:pPr>
    <w:rPr>
      <w:rFonts w:eastAsia="Calibri"/>
    </w:rPr>
  </w:style>
  <w:style w:type="character" w:customStyle="1" w:styleId="2fff0">
    <w:name w:val="Знак Знак2"/>
    <w:rsid w:val="00D91E41"/>
    <w:rPr>
      <w:sz w:val="28"/>
    </w:rPr>
  </w:style>
  <w:style w:type="paragraph" w:customStyle="1" w:styleId="174">
    <w:name w:val="Без интервала17"/>
    <w:rsid w:val="00D91E41"/>
    <w:pPr>
      <w:spacing w:after="0" w:line="240" w:lineRule="auto"/>
    </w:pPr>
    <w:rPr>
      <w:rFonts w:ascii="Times New Roman" w:eastAsia="Times New Roman" w:hAnsi="Times New Roman" w:cs="Times New Roman"/>
      <w:sz w:val="24"/>
    </w:rPr>
  </w:style>
  <w:style w:type="paragraph" w:customStyle="1" w:styleId="1ffb">
    <w:name w:val="Знак Знак Знак Знак Знак Знак1 Знак"/>
    <w:basedOn w:val="a0"/>
    <w:rsid w:val="00D7656F"/>
    <w:pPr>
      <w:spacing w:after="160" w:line="240" w:lineRule="exact"/>
    </w:pPr>
    <w:rPr>
      <w:rFonts w:ascii="Verdana" w:eastAsia="Calibri" w:hAnsi="Verdana"/>
      <w:lang w:val="en-US" w:eastAsia="en-US"/>
    </w:rPr>
  </w:style>
  <w:style w:type="paragraph" w:customStyle="1" w:styleId="tekstob">
    <w:name w:val="tekstob"/>
    <w:basedOn w:val="a0"/>
    <w:rsid w:val="00D7656F"/>
    <w:pPr>
      <w:spacing w:before="100" w:beforeAutospacing="1" w:after="100" w:afterAutospacing="1"/>
    </w:pPr>
    <w:rPr>
      <w:rFonts w:eastAsia="Calibri"/>
      <w:sz w:val="24"/>
      <w:szCs w:val="24"/>
    </w:rPr>
  </w:style>
  <w:style w:type="paragraph" w:customStyle="1" w:styleId="TableContents">
    <w:name w:val="Table Contents"/>
    <w:basedOn w:val="a0"/>
    <w:rsid w:val="00D7656F"/>
    <w:pPr>
      <w:widowControl w:val="0"/>
      <w:suppressLineNumbers/>
      <w:suppressAutoHyphens/>
      <w:textAlignment w:val="baseline"/>
    </w:pPr>
    <w:rPr>
      <w:rFonts w:ascii="Calibri" w:eastAsia="Calibri" w:hAnsi="Calibri"/>
      <w:kern w:val="1"/>
      <w:sz w:val="24"/>
      <w:szCs w:val="24"/>
      <w:lang w:eastAsia="hi-IN" w:bidi="hi-IN"/>
    </w:rPr>
  </w:style>
  <w:style w:type="paragraph" w:customStyle="1" w:styleId="affffffff9">
    <w:name w:val="Знак Знак Знак Знак"/>
    <w:basedOn w:val="a0"/>
    <w:rsid w:val="006C28BB"/>
    <w:pPr>
      <w:spacing w:before="100" w:beforeAutospacing="1" w:after="100" w:afterAutospacing="1"/>
      <w:jc w:val="both"/>
    </w:pPr>
    <w:rPr>
      <w:rFonts w:ascii="Tahoma" w:hAnsi="Tahoma"/>
      <w:lang w:val="en-US" w:eastAsia="en-US"/>
    </w:rPr>
  </w:style>
  <w:style w:type="paragraph" w:customStyle="1" w:styleId="2220">
    <w:name w:val="Основной текст с отступом 222"/>
    <w:basedOn w:val="a0"/>
    <w:rsid w:val="006C28BB"/>
    <w:pPr>
      <w:widowControl w:val="0"/>
      <w:ind w:firstLine="720"/>
      <w:jc w:val="both"/>
    </w:pPr>
    <w:rPr>
      <w:sz w:val="28"/>
    </w:rPr>
  </w:style>
  <w:style w:type="paragraph" w:customStyle="1" w:styleId="2170">
    <w:name w:val="Основной текст 217"/>
    <w:basedOn w:val="a0"/>
    <w:rsid w:val="006C28BB"/>
    <w:pPr>
      <w:widowControl w:val="0"/>
      <w:jc w:val="both"/>
    </w:pPr>
    <w:rPr>
      <w:b/>
      <w:sz w:val="28"/>
      <w:u w:val="single"/>
    </w:rPr>
  </w:style>
  <w:style w:type="paragraph" w:customStyle="1" w:styleId="3170">
    <w:name w:val="Основной текст 317"/>
    <w:basedOn w:val="a0"/>
    <w:rsid w:val="006C28BB"/>
    <w:pPr>
      <w:widowControl w:val="0"/>
      <w:jc w:val="both"/>
    </w:pPr>
    <w:rPr>
      <w:b/>
      <w:sz w:val="28"/>
    </w:rPr>
  </w:style>
  <w:style w:type="paragraph" w:customStyle="1" w:styleId="145">
    <w:name w:val="Текст14"/>
    <w:basedOn w:val="a0"/>
    <w:rsid w:val="006C28BB"/>
    <w:rPr>
      <w:rFonts w:ascii="Courier New" w:hAnsi="Courier New"/>
    </w:rPr>
  </w:style>
  <w:style w:type="paragraph" w:customStyle="1" w:styleId="3150">
    <w:name w:val="Основной текст с отступом 315"/>
    <w:basedOn w:val="a0"/>
    <w:rsid w:val="006C28BB"/>
    <w:pPr>
      <w:ind w:firstLine="426"/>
      <w:jc w:val="both"/>
    </w:pPr>
    <w:rPr>
      <w:sz w:val="24"/>
    </w:rPr>
  </w:style>
  <w:style w:type="character" w:customStyle="1" w:styleId="146">
    <w:name w:val="Гиперссылка14"/>
    <w:rsid w:val="006C28BB"/>
    <w:rPr>
      <w:color w:val="0000FF"/>
      <w:u w:val="single"/>
    </w:rPr>
  </w:style>
  <w:style w:type="paragraph" w:customStyle="1" w:styleId="affffffffa">
    <w:name w:val="Знак"/>
    <w:basedOn w:val="a0"/>
    <w:rsid w:val="006C28BB"/>
    <w:pPr>
      <w:spacing w:before="100" w:beforeAutospacing="1" w:after="100" w:afterAutospacing="1"/>
      <w:jc w:val="both"/>
    </w:pPr>
    <w:rPr>
      <w:rFonts w:ascii="Tahoma" w:hAnsi="Tahoma" w:cs="Tahoma"/>
      <w:lang w:val="en-US" w:eastAsia="en-US"/>
    </w:rPr>
  </w:style>
  <w:style w:type="paragraph" w:customStyle="1" w:styleId="affffffffb">
    <w:name w:val="Знак Знак Знак Знак Знак Знак"/>
    <w:basedOn w:val="a0"/>
    <w:rsid w:val="006C28BB"/>
    <w:pPr>
      <w:spacing w:before="100" w:beforeAutospacing="1" w:after="100" w:afterAutospacing="1"/>
      <w:jc w:val="both"/>
    </w:pPr>
    <w:rPr>
      <w:rFonts w:ascii="Tahoma" w:hAnsi="Tahoma"/>
      <w:lang w:val="en-US" w:eastAsia="en-US"/>
    </w:rPr>
  </w:style>
  <w:style w:type="paragraph" w:customStyle="1" w:styleId="affffffffc">
    <w:name w:val="Знак Знак"/>
    <w:basedOn w:val="a0"/>
    <w:rsid w:val="006C28BB"/>
    <w:pPr>
      <w:spacing w:before="100" w:beforeAutospacing="1" w:after="100" w:afterAutospacing="1"/>
      <w:jc w:val="both"/>
    </w:pPr>
    <w:rPr>
      <w:rFonts w:ascii="Tahoma" w:hAnsi="Tahoma"/>
      <w:lang w:val="en-US" w:eastAsia="en-US"/>
    </w:rPr>
  </w:style>
  <w:style w:type="character" w:customStyle="1" w:styleId="2ff1">
    <w:name w:val="Оглавление 2 Знак"/>
    <w:link w:val="2ff0"/>
    <w:locked/>
    <w:rsid w:val="00CE1B27"/>
    <w:rPr>
      <w:rFonts w:ascii="Times New Roman" w:eastAsia="Times New Roman" w:hAnsi="Times New Roman" w:cs="Times New Roman"/>
      <w:sz w:val="20"/>
      <w:szCs w:val="20"/>
      <w:lang w:eastAsia="ru-RU"/>
    </w:rPr>
  </w:style>
  <w:style w:type="character" w:customStyle="1" w:styleId="4d">
    <w:name w:val="Оглавление 4 Знак"/>
    <w:link w:val="4c"/>
    <w:locked/>
    <w:rsid w:val="00CE1B27"/>
    <w:rPr>
      <w:rFonts w:ascii="Calibri" w:eastAsia="Times New Roman" w:hAnsi="Calibri" w:cs="Times New Roman"/>
      <w:lang w:eastAsia="ru-RU"/>
    </w:rPr>
  </w:style>
  <w:style w:type="character" w:customStyle="1" w:styleId="6a">
    <w:name w:val="Оглавление 6 Знак"/>
    <w:link w:val="69"/>
    <w:locked/>
    <w:rsid w:val="00CE1B27"/>
    <w:rPr>
      <w:rFonts w:ascii="Calibri" w:eastAsia="Times New Roman" w:hAnsi="Calibri" w:cs="Times New Roman"/>
      <w:lang w:eastAsia="ru-RU"/>
    </w:rPr>
  </w:style>
  <w:style w:type="character" w:customStyle="1" w:styleId="77">
    <w:name w:val="Оглавление 7 Знак"/>
    <w:link w:val="76"/>
    <w:locked/>
    <w:rsid w:val="00CE1B27"/>
    <w:rPr>
      <w:rFonts w:ascii="Calibri" w:eastAsia="Times New Roman" w:hAnsi="Calibri" w:cs="Times New Roman"/>
      <w:lang w:eastAsia="ru-RU"/>
    </w:rPr>
  </w:style>
  <w:style w:type="character" w:customStyle="1" w:styleId="ConsPlusNormal10">
    <w:name w:val="ConsPlusNormal1"/>
    <w:locked/>
    <w:rsid w:val="00CE1B27"/>
    <w:rPr>
      <w:rFonts w:ascii="Times New Roman" w:eastAsia="Times New Roman" w:hAnsi="Times New Roman" w:cs="Times New Roman"/>
      <w:sz w:val="24"/>
      <w:lang w:eastAsia="ru-RU"/>
    </w:rPr>
  </w:style>
  <w:style w:type="character" w:customStyle="1" w:styleId="3f3">
    <w:name w:val="Оглавление 3 Знак"/>
    <w:link w:val="3f2"/>
    <w:locked/>
    <w:rsid w:val="00CE1B27"/>
    <w:rPr>
      <w:rFonts w:ascii="Times New Roman" w:eastAsia="Times New Roman" w:hAnsi="Times New Roman" w:cs="Times New Roman"/>
      <w:sz w:val="20"/>
      <w:szCs w:val="20"/>
      <w:lang w:eastAsia="ru-RU"/>
    </w:rPr>
  </w:style>
  <w:style w:type="paragraph" w:customStyle="1" w:styleId="1ff1">
    <w:name w:val="Знак сноски1"/>
    <w:link w:val="affffe"/>
    <w:uiPriority w:val="99"/>
    <w:rsid w:val="00CE1B27"/>
    <w:rPr>
      <w:vertAlign w:val="superscript"/>
    </w:rPr>
  </w:style>
  <w:style w:type="paragraph" w:customStyle="1" w:styleId="Footnote">
    <w:name w:val="Footnote"/>
    <w:basedOn w:val="a0"/>
    <w:link w:val="Footnote1"/>
    <w:rsid w:val="00CE1B27"/>
    <w:pPr>
      <w:widowControl w:val="0"/>
    </w:pPr>
    <w:rPr>
      <w:rFonts w:ascii="Arial" w:hAnsi="Arial"/>
      <w:lang w:val="x-none" w:eastAsia="x-none"/>
    </w:rPr>
  </w:style>
  <w:style w:type="character" w:customStyle="1" w:styleId="Footnote1">
    <w:name w:val="Footnote1"/>
    <w:link w:val="Footnote"/>
    <w:locked/>
    <w:rsid w:val="00CE1B27"/>
    <w:rPr>
      <w:rFonts w:ascii="Arial" w:eastAsia="Times New Roman" w:hAnsi="Arial" w:cs="Times New Roman"/>
      <w:sz w:val="20"/>
      <w:szCs w:val="20"/>
      <w:lang w:val="x-none" w:eastAsia="x-none"/>
    </w:rPr>
  </w:style>
  <w:style w:type="character" w:customStyle="1" w:styleId="1d">
    <w:name w:val="Оглавление 1 Знак"/>
    <w:link w:val="10"/>
    <w:locked/>
    <w:rsid w:val="00CE1B27"/>
    <w:rPr>
      <w:rFonts w:ascii="Times New Roman" w:eastAsia="Times New Roman" w:hAnsi="Times New Roman" w:cs="Times New Roman"/>
      <w:noProof/>
      <w:sz w:val="28"/>
      <w:szCs w:val="28"/>
      <w:lang w:eastAsia="ru-RU"/>
    </w:rPr>
  </w:style>
  <w:style w:type="paragraph" w:customStyle="1" w:styleId="HeaderandFooter">
    <w:name w:val="Header and Footer"/>
    <w:link w:val="HeaderandFooter1"/>
    <w:rsid w:val="00CE1B27"/>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CE1B27"/>
    <w:rPr>
      <w:rFonts w:ascii="XO Thames" w:eastAsia="Times New Roman" w:hAnsi="XO Thames" w:cs="Calibri"/>
      <w:color w:val="000000"/>
      <w:lang w:eastAsia="ru-RU"/>
    </w:rPr>
  </w:style>
  <w:style w:type="character" w:customStyle="1" w:styleId="96">
    <w:name w:val="Оглавление 9 Знак"/>
    <w:link w:val="95"/>
    <w:locked/>
    <w:rsid w:val="00CE1B27"/>
    <w:rPr>
      <w:rFonts w:ascii="Calibri" w:eastAsia="Times New Roman" w:hAnsi="Calibri" w:cs="Times New Roman"/>
      <w:lang w:eastAsia="ru-RU"/>
    </w:rPr>
  </w:style>
  <w:style w:type="character" w:customStyle="1" w:styleId="86">
    <w:name w:val="Оглавление 8 Знак"/>
    <w:link w:val="85"/>
    <w:locked/>
    <w:rsid w:val="00CE1B27"/>
    <w:rPr>
      <w:rFonts w:ascii="Calibri" w:eastAsia="Times New Roman" w:hAnsi="Calibri" w:cs="Times New Roman"/>
      <w:lang w:eastAsia="ru-RU"/>
    </w:rPr>
  </w:style>
  <w:style w:type="character" w:customStyle="1" w:styleId="ConsPlusNonformat1">
    <w:name w:val="ConsPlusNonformat1"/>
    <w:link w:val="ConsPlusNonformat"/>
    <w:locked/>
    <w:rsid w:val="00CE1B27"/>
    <w:rPr>
      <w:rFonts w:ascii="Courier New" w:eastAsia="Times New Roman" w:hAnsi="Courier New" w:cs="Courier New"/>
      <w:sz w:val="20"/>
      <w:szCs w:val="20"/>
      <w:lang w:eastAsia="ru-RU"/>
    </w:rPr>
  </w:style>
  <w:style w:type="character" w:customStyle="1" w:styleId="5c">
    <w:name w:val="Оглавление 5 Знак"/>
    <w:link w:val="5b"/>
    <w:locked/>
    <w:rsid w:val="00CE1B27"/>
    <w:rPr>
      <w:rFonts w:ascii="Calibri" w:eastAsia="Times New Roman" w:hAnsi="Calibri" w:cs="Times New Roman"/>
      <w:lang w:eastAsia="ru-RU"/>
    </w:rPr>
  </w:style>
  <w:style w:type="character" w:customStyle="1" w:styleId="ConsPlusCell1">
    <w:name w:val="ConsPlusCell1"/>
    <w:link w:val="ConsPlusCell"/>
    <w:locked/>
    <w:rsid w:val="00CE1B27"/>
    <w:rPr>
      <w:rFonts w:ascii="Arial" w:eastAsia="Times New Roman" w:hAnsi="Arial" w:cs="Arial"/>
      <w:sz w:val="20"/>
      <w:szCs w:val="20"/>
      <w:lang w:eastAsia="ru-RU"/>
    </w:rPr>
  </w:style>
  <w:style w:type="paragraph" w:customStyle="1" w:styleId="toc10">
    <w:name w:val="toc 10"/>
    <w:next w:val="a0"/>
    <w:link w:val="toc101"/>
    <w:rsid w:val="00CE1B27"/>
    <w:pPr>
      <w:ind w:left="1800"/>
    </w:pPr>
    <w:rPr>
      <w:rFonts w:ascii="Calibri" w:eastAsia="Times New Roman" w:hAnsi="Calibri" w:cs="Times New Roman"/>
      <w:color w:val="000000"/>
      <w:szCs w:val="20"/>
      <w:lang w:eastAsia="ru-RU"/>
    </w:rPr>
  </w:style>
  <w:style w:type="character" w:customStyle="1" w:styleId="toc101">
    <w:name w:val="toc 101"/>
    <w:link w:val="toc10"/>
    <w:locked/>
    <w:rsid w:val="00CE1B27"/>
    <w:rPr>
      <w:rFonts w:ascii="Calibri" w:eastAsia="Times New Roman" w:hAnsi="Calibri" w:cs="Times New Roman"/>
      <w:color w:val="000000"/>
      <w:szCs w:val="20"/>
      <w:lang w:eastAsia="ru-RU"/>
    </w:rPr>
  </w:style>
  <w:style w:type="character" w:customStyle="1" w:styleId="ConsPlusTitle1">
    <w:name w:val="ConsPlusTitle1"/>
    <w:link w:val="ConsPlusTitle"/>
    <w:locked/>
    <w:rsid w:val="00CE1B27"/>
    <w:rPr>
      <w:rFonts w:ascii="Arial" w:eastAsia="Times New Roman" w:hAnsi="Arial" w:cs="Arial"/>
      <w:b/>
      <w:bCs/>
      <w:sz w:val="20"/>
      <w:szCs w:val="20"/>
      <w:lang w:eastAsia="ru-RU"/>
    </w:rPr>
  </w:style>
  <w:style w:type="character" w:customStyle="1" w:styleId="UnresolvedMention">
    <w:name w:val="Unresolved Mention"/>
    <w:uiPriority w:val="99"/>
    <w:semiHidden/>
    <w:unhideWhenUsed/>
    <w:rsid w:val="00CE1B27"/>
    <w:rPr>
      <w:rFonts w:cs="Times New Roman"/>
      <w:color w:val="605E5C"/>
      <w:shd w:val="clear" w:color="auto" w:fill="E1DFDD"/>
    </w:rPr>
  </w:style>
  <w:style w:type="paragraph" w:styleId="affffffffd">
    <w:name w:val="endnote text"/>
    <w:basedOn w:val="a0"/>
    <w:link w:val="affffffffe"/>
    <w:semiHidden/>
    <w:rsid w:val="00CE1B27"/>
  </w:style>
  <w:style w:type="character" w:customStyle="1" w:styleId="affffffffe">
    <w:name w:val="Текст концевой сноски Знак"/>
    <w:basedOn w:val="a1"/>
    <w:link w:val="affffffffd"/>
    <w:semiHidden/>
    <w:rsid w:val="00CE1B27"/>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7B56"/>
    <w:pPr>
      <w:spacing w:after="0" w:line="240" w:lineRule="auto"/>
    </w:pPr>
    <w:rPr>
      <w:rFonts w:ascii="Times New Roman" w:eastAsia="Times New Roman" w:hAnsi="Times New Roman" w:cs="Times New Roman"/>
      <w:sz w:val="20"/>
      <w:szCs w:val="20"/>
      <w:lang w:eastAsia="ru-RU"/>
    </w:rPr>
  </w:style>
  <w:style w:type="paragraph" w:styleId="12">
    <w:name w:val="heading 1"/>
    <w:aliases w:val="(Раздела),(Раздела)1,Head 1,Куда Arial,H1,Заголовок 1 Знак Знак Знак Знак"/>
    <w:basedOn w:val="a0"/>
    <w:next w:val="a0"/>
    <w:link w:val="13"/>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qFormat/>
    <w:rsid w:val="006C669F"/>
    <w:pPr>
      <w:keepNext/>
      <w:ind w:right="-1617"/>
      <w:outlineLvl w:val="1"/>
    </w:pPr>
    <w:rPr>
      <w:sz w:val="28"/>
    </w:rPr>
  </w:style>
  <w:style w:type="paragraph" w:styleId="3">
    <w:name w:val="heading 3"/>
    <w:basedOn w:val="a0"/>
    <w:next w:val="a0"/>
    <w:link w:val="30"/>
    <w:qFormat/>
    <w:rsid w:val="006C669F"/>
    <w:pPr>
      <w:keepNext/>
      <w:outlineLvl w:val="2"/>
    </w:pPr>
    <w:rPr>
      <w:b/>
      <w:sz w:val="36"/>
    </w:rPr>
  </w:style>
  <w:style w:type="paragraph" w:styleId="4">
    <w:name w:val="heading 4"/>
    <w:basedOn w:val="a0"/>
    <w:next w:val="a0"/>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1"/>
    <w:qFormat/>
    <w:rsid w:val="00D61BC2"/>
    <w:pPr>
      <w:keepNext/>
      <w:jc w:val="center"/>
      <w:outlineLvl w:val="4"/>
    </w:pPr>
    <w:rPr>
      <w:b/>
      <w:sz w:val="28"/>
    </w:rPr>
  </w:style>
  <w:style w:type="paragraph" w:styleId="6">
    <w:name w:val="heading 6"/>
    <w:basedOn w:val="a0"/>
    <w:next w:val="a0"/>
    <w:link w:val="60"/>
    <w:qFormat/>
    <w:rsid w:val="006C669F"/>
    <w:pPr>
      <w:spacing w:before="240" w:after="60"/>
      <w:outlineLvl w:val="5"/>
    </w:pPr>
    <w:rPr>
      <w:i/>
      <w:sz w:val="22"/>
    </w:rPr>
  </w:style>
  <w:style w:type="paragraph" w:styleId="7">
    <w:name w:val="heading 7"/>
    <w:basedOn w:val="a0"/>
    <w:next w:val="a0"/>
    <w:link w:val="70"/>
    <w:qFormat/>
    <w:rsid w:val="006C669F"/>
    <w:pPr>
      <w:spacing w:before="240" w:after="60"/>
      <w:outlineLvl w:val="6"/>
    </w:pPr>
    <w:rPr>
      <w:rFonts w:ascii="Arial" w:hAnsi="Arial"/>
    </w:rPr>
  </w:style>
  <w:style w:type="paragraph" w:styleId="8">
    <w:name w:val="heading 8"/>
    <w:basedOn w:val="a0"/>
    <w:next w:val="a0"/>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qFormat/>
    <w:rsid w:val="006C669F"/>
    <w:pPr>
      <w:keepNext/>
      <w:outlineLvl w:val="8"/>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4">
    <w:name w:val="List Paragraph"/>
    <w:basedOn w:val="a0"/>
    <w:link w:val="a5"/>
    <w:uiPriority w:val="34"/>
    <w:qFormat/>
    <w:rsid w:val="00D61BC2"/>
    <w:pPr>
      <w:ind w:left="720"/>
      <w:contextualSpacing/>
    </w:pPr>
  </w:style>
  <w:style w:type="character" w:customStyle="1" w:styleId="40">
    <w:name w:val="Заголовок 4 Знак"/>
    <w:basedOn w:val="a1"/>
    <w:link w:val="4"/>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1"/>
    <w:link w:val="8"/>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0"/>
    <w:link w:val="32"/>
    <w:rsid w:val="00D61BC2"/>
    <w:pPr>
      <w:ind w:right="-1475"/>
    </w:pPr>
    <w:rPr>
      <w:sz w:val="28"/>
    </w:rPr>
  </w:style>
  <w:style w:type="character" w:customStyle="1" w:styleId="32">
    <w:name w:val="Основной текст 3 Знак"/>
    <w:basedOn w:val="a1"/>
    <w:link w:val="31"/>
    <w:rsid w:val="00D61BC2"/>
    <w:rPr>
      <w:rFonts w:ascii="Times New Roman" w:eastAsia="Times New Roman" w:hAnsi="Times New Roman" w:cs="Times New Roman"/>
      <w:sz w:val="28"/>
      <w:szCs w:val="20"/>
      <w:lang w:eastAsia="ru-RU"/>
    </w:rPr>
  </w:style>
  <w:style w:type="paragraph" w:styleId="a6">
    <w:name w:val="Balloon Text"/>
    <w:basedOn w:val="a0"/>
    <w:link w:val="a7"/>
    <w:unhideWhenUsed/>
    <w:rsid w:val="00D61BC2"/>
    <w:rPr>
      <w:rFonts w:ascii="Tahoma" w:hAnsi="Tahoma" w:cs="Tahoma"/>
      <w:sz w:val="16"/>
      <w:szCs w:val="16"/>
    </w:rPr>
  </w:style>
  <w:style w:type="character" w:customStyle="1" w:styleId="a7">
    <w:name w:val="Текст выноски Знак"/>
    <w:basedOn w:val="a1"/>
    <w:link w:val="a6"/>
    <w:rsid w:val="00D61BC2"/>
    <w:rPr>
      <w:rFonts w:ascii="Tahoma" w:eastAsia="Times New Roman" w:hAnsi="Tahoma" w:cs="Tahoma"/>
      <w:sz w:val="16"/>
      <w:szCs w:val="16"/>
      <w:lang w:eastAsia="ru-RU"/>
    </w:rPr>
  </w:style>
  <w:style w:type="character" w:styleId="a8">
    <w:name w:val="Hyperlink"/>
    <w:rsid w:val="00982E24"/>
    <w:rPr>
      <w:color w:val="0000FF"/>
      <w:u w:val="single"/>
    </w:rPr>
  </w:style>
  <w:style w:type="paragraph" w:customStyle="1" w:styleId="a9">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0"/>
    <w:link w:val="22"/>
    <w:rsid w:val="00982E24"/>
    <w:pPr>
      <w:spacing w:after="120" w:line="480" w:lineRule="auto"/>
      <w:ind w:left="283"/>
    </w:pPr>
  </w:style>
  <w:style w:type="character" w:customStyle="1" w:styleId="22">
    <w:name w:val="Основной текст с отступом 2 Знак"/>
    <w:basedOn w:val="a1"/>
    <w:link w:val="21"/>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 Spacing"/>
    <w:link w:val="ab"/>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Знак1 Знак Знак Знак Знак Знак Знак Знак Знак Знак"/>
    <w:basedOn w:val="a0"/>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1"/>
    <w:rsid w:val="006F1C3A"/>
  </w:style>
  <w:style w:type="character" w:customStyle="1" w:styleId="13">
    <w:name w:val="Заголовок 1 Знак"/>
    <w:aliases w:val="(Раздела) Знак2,(Раздела)1 Знак2,Head 1 Знак1,Куда Arial Знак,H1 Знак,Заголовок 1 Знак Знак Знак Знак Знак"/>
    <w:basedOn w:val="a1"/>
    <w:link w:val="12"/>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uiPriority w:val="99"/>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rsid w:val="006C669F"/>
    <w:rPr>
      <w:rFonts w:ascii="Times New Roman" w:eastAsia="Times New Roman" w:hAnsi="Times New Roman" w:cs="Times New Roman"/>
      <w:sz w:val="28"/>
      <w:szCs w:val="20"/>
      <w:lang w:eastAsia="ru-RU"/>
    </w:rPr>
  </w:style>
  <w:style w:type="character" w:customStyle="1" w:styleId="30">
    <w:name w:val="Заголовок 3 Знак"/>
    <w:basedOn w:val="a1"/>
    <w:link w:val="3"/>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1"/>
    <w:link w:val="6"/>
    <w:rsid w:val="006C669F"/>
    <w:rPr>
      <w:rFonts w:ascii="Times New Roman" w:eastAsia="Times New Roman" w:hAnsi="Times New Roman" w:cs="Times New Roman"/>
      <w:i/>
      <w:szCs w:val="20"/>
      <w:lang w:eastAsia="ru-RU"/>
    </w:rPr>
  </w:style>
  <w:style w:type="character" w:customStyle="1" w:styleId="70">
    <w:name w:val="Заголовок 7 Знак"/>
    <w:basedOn w:val="a1"/>
    <w:link w:val="7"/>
    <w:rsid w:val="006C669F"/>
    <w:rPr>
      <w:rFonts w:ascii="Arial" w:eastAsia="Times New Roman" w:hAnsi="Arial" w:cs="Times New Roman"/>
      <w:sz w:val="20"/>
      <w:szCs w:val="20"/>
      <w:lang w:eastAsia="ru-RU"/>
    </w:rPr>
  </w:style>
  <w:style w:type="character" w:customStyle="1" w:styleId="90">
    <w:name w:val="Заголовок 9 Знак"/>
    <w:basedOn w:val="a1"/>
    <w:link w:val="9"/>
    <w:rsid w:val="006C669F"/>
    <w:rPr>
      <w:rFonts w:ascii="Times New Roman" w:eastAsia="Times New Roman" w:hAnsi="Times New Roman" w:cs="Times New Roman"/>
      <w:b/>
      <w:sz w:val="28"/>
      <w:szCs w:val="20"/>
      <w:lang w:eastAsia="ru-RU"/>
    </w:rPr>
  </w:style>
  <w:style w:type="paragraph" w:customStyle="1" w:styleId="ac">
    <w:name w:val="Знак Знак Знак Знак"/>
    <w:basedOn w:val="a0"/>
    <w:rsid w:val="006C669F"/>
    <w:pPr>
      <w:spacing w:before="100" w:beforeAutospacing="1" w:after="100" w:afterAutospacing="1"/>
    </w:pPr>
    <w:rPr>
      <w:rFonts w:ascii="Tahoma" w:hAnsi="Tahoma"/>
      <w:lang w:val="en-US" w:eastAsia="en-US"/>
    </w:rPr>
  </w:style>
  <w:style w:type="paragraph" w:styleId="ad">
    <w:name w:val="Body Text"/>
    <w:aliases w:val="бпОсновной текст,Body Text Char,body text,Основной текст1,Основной текст Знак Знак Знак Знак"/>
    <w:basedOn w:val="a0"/>
    <w:link w:val="ae"/>
    <w:rsid w:val="006C669F"/>
    <w:pPr>
      <w:tabs>
        <w:tab w:val="left" w:pos="8306"/>
      </w:tabs>
      <w:jc w:val="center"/>
    </w:pPr>
    <w:rPr>
      <w:sz w:val="28"/>
    </w:rPr>
  </w:style>
  <w:style w:type="character" w:customStyle="1" w:styleId="ae">
    <w:name w:val="Основной текст Знак"/>
    <w:aliases w:val="бпОсновной текст Знак2,Body Text Char Знак2,body text Знак2,Основной текст1 Знак2,Основной текст Знак Знак Знак Знак Знак"/>
    <w:basedOn w:val="a1"/>
    <w:link w:val="ad"/>
    <w:rsid w:val="006C669F"/>
    <w:rPr>
      <w:rFonts w:ascii="Times New Roman" w:eastAsia="Times New Roman" w:hAnsi="Times New Roman" w:cs="Times New Roman"/>
      <w:sz w:val="28"/>
      <w:szCs w:val="20"/>
      <w:lang w:eastAsia="ru-RU"/>
    </w:rPr>
  </w:style>
  <w:style w:type="paragraph" w:styleId="23">
    <w:name w:val="Body Text 2"/>
    <w:basedOn w:val="a0"/>
    <w:link w:val="24"/>
    <w:rsid w:val="006C669F"/>
    <w:pPr>
      <w:jc w:val="both"/>
    </w:pPr>
    <w:rPr>
      <w:sz w:val="28"/>
    </w:rPr>
  </w:style>
  <w:style w:type="character" w:customStyle="1" w:styleId="24">
    <w:name w:val="Основной текст 2 Знак"/>
    <w:basedOn w:val="a1"/>
    <w:link w:val="23"/>
    <w:rsid w:val="006C669F"/>
    <w:rPr>
      <w:rFonts w:ascii="Times New Roman" w:eastAsia="Times New Roman" w:hAnsi="Times New Roman" w:cs="Times New Roman"/>
      <w:sz w:val="28"/>
      <w:szCs w:val="20"/>
      <w:lang w:eastAsia="ru-RU"/>
    </w:rPr>
  </w:style>
  <w:style w:type="paragraph" w:styleId="af">
    <w:name w:val="Document Map"/>
    <w:basedOn w:val="a0"/>
    <w:link w:val="af0"/>
    <w:semiHidden/>
    <w:rsid w:val="006C669F"/>
    <w:pPr>
      <w:shd w:val="clear" w:color="auto" w:fill="000080"/>
    </w:pPr>
    <w:rPr>
      <w:rFonts w:ascii="Tahoma" w:hAnsi="Tahoma"/>
    </w:rPr>
  </w:style>
  <w:style w:type="character" w:customStyle="1" w:styleId="af0">
    <w:name w:val="Схема документа Знак"/>
    <w:basedOn w:val="a1"/>
    <w:link w:val="af"/>
    <w:semiHidden/>
    <w:rsid w:val="006C669F"/>
    <w:rPr>
      <w:rFonts w:ascii="Tahoma" w:eastAsia="Times New Roman" w:hAnsi="Tahoma" w:cs="Times New Roman"/>
      <w:sz w:val="20"/>
      <w:szCs w:val="20"/>
      <w:shd w:val="clear" w:color="auto" w:fill="000080"/>
      <w:lang w:eastAsia="ru-RU"/>
    </w:rPr>
  </w:style>
  <w:style w:type="paragraph" w:styleId="25">
    <w:name w:val="List 2"/>
    <w:basedOn w:val="a0"/>
    <w:rsid w:val="006C669F"/>
    <w:pPr>
      <w:ind w:left="566" w:hanging="283"/>
    </w:pPr>
  </w:style>
  <w:style w:type="paragraph" w:styleId="26">
    <w:name w:val="List Continue 2"/>
    <w:basedOn w:val="a0"/>
    <w:rsid w:val="006C669F"/>
    <w:pPr>
      <w:spacing w:after="120"/>
      <w:ind w:left="566"/>
    </w:pPr>
  </w:style>
  <w:style w:type="paragraph" w:styleId="af1">
    <w:name w:val="Body Text Indent"/>
    <w:basedOn w:val="a0"/>
    <w:link w:val="af2"/>
    <w:rsid w:val="006C669F"/>
    <w:pPr>
      <w:spacing w:after="120"/>
      <w:ind w:left="283"/>
    </w:pPr>
  </w:style>
  <w:style w:type="character" w:customStyle="1" w:styleId="af2">
    <w:name w:val="Основной текст с отступом Знак"/>
    <w:basedOn w:val="a1"/>
    <w:link w:val="af1"/>
    <w:rsid w:val="006C669F"/>
    <w:rPr>
      <w:rFonts w:ascii="Times New Roman" w:eastAsia="Times New Roman" w:hAnsi="Times New Roman" w:cs="Times New Roman"/>
      <w:sz w:val="20"/>
      <w:szCs w:val="20"/>
      <w:lang w:eastAsia="ru-RU"/>
    </w:rPr>
  </w:style>
  <w:style w:type="paragraph" w:styleId="af3">
    <w:name w:val="header"/>
    <w:basedOn w:val="a0"/>
    <w:link w:val="af4"/>
    <w:rsid w:val="006C669F"/>
    <w:pPr>
      <w:tabs>
        <w:tab w:val="center" w:pos="4677"/>
        <w:tab w:val="right" w:pos="9355"/>
      </w:tabs>
    </w:pPr>
  </w:style>
  <w:style w:type="character" w:customStyle="1" w:styleId="af4">
    <w:name w:val="Верхний колонтитул Знак"/>
    <w:basedOn w:val="a1"/>
    <w:link w:val="af3"/>
    <w:rsid w:val="006C669F"/>
    <w:rPr>
      <w:rFonts w:ascii="Times New Roman" w:eastAsia="Times New Roman" w:hAnsi="Times New Roman" w:cs="Times New Roman"/>
      <w:sz w:val="20"/>
      <w:szCs w:val="20"/>
      <w:lang w:eastAsia="ru-RU"/>
    </w:rPr>
  </w:style>
  <w:style w:type="paragraph" w:styleId="af5">
    <w:name w:val="footer"/>
    <w:basedOn w:val="a0"/>
    <w:link w:val="af6"/>
    <w:rsid w:val="006C669F"/>
    <w:pPr>
      <w:tabs>
        <w:tab w:val="center" w:pos="4677"/>
        <w:tab w:val="right" w:pos="9355"/>
      </w:tabs>
    </w:pPr>
  </w:style>
  <w:style w:type="character" w:customStyle="1" w:styleId="af6">
    <w:name w:val="Нижний колонтитул Знак"/>
    <w:basedOn w:val="a1"/>
    <w:link w:val="af5"/>
    <w:rsid w:val="006C669F"/>
    <w:rPr>
      <w:rFonts w:ascii="Times New Roman" w:eastAsia="Times New Roman" w:hAnsi="Times New Roman" w:cs="Times New Roman"/>
      <w:sz w:val="20"/>
      <w:szCs w:val="20"/>
      <w:lang w:eastAsia="ru-RU"/>
    </w:rPr>
  </w:style>
  <w:style w:type="table" w:styleId="af7">
    <w:name w:val="Table Grid"/>
    <w:basedOn w:val="a2"/>
    <w:uiPriority w:val="59"/>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5">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0"/>
    <w:rsid w:val="006C669F"/>
    <w:pPr>
      <w:spacing w:line="360" w:lineRule="auto"/>
      <w:ind w:left="284"/>
    </w:pPr>
    <w:rPr>
      <w:sz w:val="28"/>
      <w:lang w:eastAsia="ar-SA"/>
    </w:rPr>
  </w:style>
  <w:style w:type="paragraph" w:customStyle="1" w:styleId="af8">
    <w:name w:val="Знак"/>
    <w:basedOn w:val="a0"/>
    <w:rsid w:val="006C669F"/>
    <w:pPr>
      <w:spacing w:before="100" w:beforeAutospacing="1" w:after="100" w:afterAutospacing="1"/>
    </w:pPr>
    <w:rPr>
      <w:rFonts w:ascii="Tahoma" w:hAnsi="Tahoma"/>
      <w:lang w:val="en-US" w:eastAsia="en-US"/>
    </w:rPr>
  </w:style>
  <w:style w:type="paragraph" w:styleId="af9">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0"/>
    <w:link w:val="afa"/>
    <w:rsid w:val="006C669F"/>
  </w:style>
  <w:style w:type="character" w:customStyle="1" w:styleId="afa">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1"/>
    <w:link w:val="af9"/>
    <w:rsid w:val="006C669F"/>
    <w:rPr>
      <w:rFonts w:ascii="Times New Roman" w:eastAsia="Times New Roman" w:hAnsi="Times New Roman" w:cs="Times New Roman"/>
      <w:sz w:val="20"/>
      <w:szCs w:val="20"/>
      <w:lang w:eastAsia="ru-RU"/>
    </w:rPr>
  </w:style>
  <w:style w:type="paragraph" w:customStyle="1" w:styleId="afb">
    <w:name w:val="Таблицы (моноширинный)"/>
    <w:basedOn w:val="a0"/>
    <w:next w:val="a0"/>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0"/>
    <w:rsid w:val="006C669F"/>
    <w:pPr>
      <w:spacing w:before="100" w:beforeAutospacing="1" w:after="100" w:afterAutospacing="1"/>
    </w:pPr>
    <w:rPr>
      <w:rFonts w:ascii="Tahoma" w:hAnsi="Tahoma"/>
      <w:lang w:val="en-US" w:eastAsia="en-US"/>
    </w:rPr>
  </w:style>
  <w:style w:type="paragraph" w:styleId="afc">
    <w:name w:val="Title"/>
    <w:basedOn w:val="a0"/>
    <w:link w:val="afd"/>
    <w:qFormat/>
    <w:rsid w:val="006C669F"/>
    <w:pPr>
      <w:jc w:val="center"/>
    </w:pPr>
    <w:rPr>
      <w:b/>
      <w:sz w:val="28"/>
    </w:rPr>
  </w:style>
  <w:style w:type="character" w:customStyle="1" w:styleId="afd">
    <w:name w:val="Название Знак"/>
    <w:basedOn w:val="a1"/>
    <w:link w:val="afc"/>
    <w:rsid w:val="006C669F"/>
    <w:rPr>
      <w:rFonts w:ascii="Times New Roman" w:eastAsia="Times New Roman" w:hAnsi="Times New Roman" w:cs="Times New Roman"/>
      <w:b/>
      <w:sz w:val="28"/>
      <w:szCs w:val="20"/>
      <w:lang w:eastAsia="ru-RU"/>
    </w:rPr>
  </w:style>
  <w:style w:type="character" w:styleId="afe">
    <w:name w:val="page number"/>
    <w:basedOn w:val="a1"/>
    <w:rsid w:val="006C669F"/>
  </w:style>
  <w:style w:type="paragraph" w:styleId="aff">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0"/>
    <w:link w:val="aff0"/>
    <w:qFormat/>
    <w:rsid w:val="006C669F"/>
    <w:pPr>
      <w:spacing w:before="100" w:beforeAutospacing="1" w:after="100" w:afterAutospacing="1"/>
    </w:pPr>
    <w:rPr>
      <w:sz w:val="24"/>
      <w:szCs w:val="24"/>
    </w:rPr>
  </w:style>
  <w:style w:type="character" w:styleId="aff1">
    <w:name w:val="Strong"/>
    <w:qFormat/>
    <w:rsid w:val="006C669F"/>
    <w:rPr>
      <w:b/>
      <w:bCs/>
    </w:rPr>
  </w:style>
  <w:style w:type="paragraph" w:customStyle="1" w:styleId="aff2">
    <w:name w:val="подпись к объекту"/>
    <w:basedOn w:val="a0"/>
    <w:next w:val="a0"/>
    <w:rsid w:val="006C669F"/>
    <w:pPr>
      <w:tabs>
        <w:tab w:val="left" w:pos="3060"/>
      </w:tabs>
      <w:spacing w:line="240" w:lineRule="atLeast"/>
      <w:jc w:val="center"/>
    </w:pPr>
    <w:rPr>
      <w:b/>
      <w:caps/>
      <w:sz w:val="28"/>
      <w:lang w:eastAsia="ar-SA"/>
    </w:rPr>
  </w:style>
  <w:style w:type="paragraph" w:customStyle="1" w:styleId="16">
    <w:name w:val="Абзац списка1"/>
    <w:basedOn w:val="a0"/>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7">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3">
    <w:name w:val="Заголовок"/>
    <w:basedOn w:val="a0"/>
    <w:next w:val="ad"/>
    <w:rsid w:val="006C669F"/>
    <w:pPr>
      <w:jc w:val="center"/>
    </w:pPr>
    <w:rPr>
      <w:b/>
      <w:sz w:val="28"/>
      <w:lang w:eastAsia="zh-CN"/>
    </w:rPr>
  </w:style>
  <w:style w:type="paragraph" w:styleId="aff4">
    <w:name w:val="List"/>
    <w:basedOn w:val="ad"/>
    <w:rsid w:val="006C669F"/>
    <w:rPr>
      <w:rFonts w:cs="Mangal"/>
      <w:lang w:eastAsia="zh-CN"/>
    </w:rPr>
  </w:style>
  <w:style w:type="paragraph" w:styleId="aff5">
    <w:name w:val="caption"/>
    <w:basedOn w:val="a0"/>
    <w:qFormat/>
    <w:rsid w:val="006C669F"/>
    <w:pPr>
      <w:suppressLineNumbers/>
      <w:spacing w:before="120" w:after="120"/>
    </w:pPr>
    <w:rPr>
      <w:rFonts w:cs="Mangal"/>
      <w:i/>
      <w:iCs/>
      <w:sz w:val="24"/>
      <w:szCs w:val="24"/>
      <w:lang w:eastAsia="zh-CN"/>
    </w:rPr>
  </w:style>
  <w:style w:type="paragraph" w:customStyle="1" w:styleId="29">
    <w:name w:val="Указатель2"/>
    <w:basedOn w:val="a0"/>
    <w:rsid w:val="006C669F"/>
    <w:pPr>
      <w:suppressLineNumbers/>
    </w:pPr>
    <w:rPr>
      <w:rFonts w:cs="Mangal"/>
      <w:lang w:eastAsia="zh-CN"/>
    </w:rPr>
  </w:style>
  <w:style w:type="paragraph" w:customStyle="1" w:styleId="18">
    <w:name w:val="Название объекта1"/>
    <w:basedOn w:val="a0"/>
    <w:rsid w:val="006C669F"/>
    <w:pPr>
      <w:suppressLineNumbers/>
      <w:spacing w:before="120" w:after="120"/>
    </w:pPr>
    <w:rPr>
      <w:rFonts w:cs="Mangal"/>
      <w:i/>
      <w:iCs/>
      <w:sz w:val="24"/>
      <w:szCs w:val="24"/>
      <w:lang w:eastAsia="zh-CN"/>
    </w:rPr>
  </w:style>
  <w:style w:type="paragraph" w:customStyle="1" w:styleId="19">
    <w:name w:val="Указатель1"/>
    <w:basedOn w:val="a0"/>
    <w:rsid w:val="006C669F"/>
    <w:pPr>
      <w:suppressLineNumbers/>
    </w:pPr>
    <w:rPr>
      <w:rFonts w:cs="Mangal"/>
      <w:lang w:eastAsia="zh-CN"/>
    </w:rPr>
  </w:style>
  <w:style w:type="paragraph" w:customStyle="1" w:styleId="210">
    <w:name w:val="Основной текст 21"/>
    <w:basedOn w:val="a0"/>
    <w:rsid w:val="006C669F"/>
    <w:pPr>
      <w:jc w:val="both"/>
    </w:pPr>
    <w:rPr>
      <w:sz w:val="28"/>
      <w:lang w:eastAsia="zh-CN"/>
    </w:rPr>
  </w:style>
  <w:style w:type="paragraph" w:customStyle="1" w:styleId="311">
    <w:name w:val="Основной текст 31"/>
    <w:basedOn w:val="a0"/>
    <w:rsid w:val="006C669F"/>
    <w:pPr>
      <w:ind w:right="-1475"/>
    </w:pPr>
    <w:rPr>
      <w:sz w:val="28"/>
      <w:lang w:eastAsia="zh-CN"/>
    </w:rPr>
  </w:style>
  <w:style w:type="paragraph" w:customStyle="1" w:styleId="1a">
    <w:name w:val="Схема документа1"/>
    <w:basedOn w:val="a0"/>
    <w:rsid w:val="006C669F"/>
    <w:pPr>
      <w:shd w:val="clear" w:color="auto" w:fill="000080"/>
    </w:pPr>
    <w:rPr>
      <w:rFonts w:ascii="Tahoma" w:hAnsi="Tahoma" w:cs="Tahoma"/>
      <w:lang w:eastAsia="zh-CN"/>
    </w:rPr>
  </w:style>
  <w:style w:type="paragraph" w:customStyle="1" w:styleId="211">
    <w:name w:val="Список 21"/>
    <w:basedOn w:val="a0"/>
    <w:rsid w:val="006C669F"/>
    <w:pPr>
      <w:ind w:left="566" w:hanging="283"/>
    </w:pPr>
    <w:rPr>
      <w:lang w:eastAsia="zh-CN"/>
    </w:rPr>
  </w:style>
  <w:style w:type="paragraph" w:customStyle="1" w:styleId="212">
    <w:name w:val="Продолжение списка 21"/>
    <w:basedOn w:val="a0"/>
    <w:rsid w:val="006C669F"/>
    <w:pPr>
      <w:spacing w:after="120"/>
      <w:ind w:left="566"/>
    </w:pPr>
    <w:rPr>
      <w:lang w:eastAsia="zh-CN"/>
    </w:rPr>
  </w:style>
  <w:style w:type="paragraph" w:customStyle="1" w:styleId="213">
    <w:name w:val="Основной текст с отступом 21"/>
    <w:basedOn w:val="a0"/>
    <w:rsid w:val="006C669F"/>
    <w:pPr>
      <w:spacing w:after="120" w:line="480" w:lineRule="auto"/>
      <w:ind w:left="283"/>
    </w:pPr>
    <w:rPr>
      <w:lang w:eastAsia="zh-CN"/>
    </w:rPr>
  </w:style>
  <w:style w:type="paragraph" w:customStyle="1" w:styleId="aff7">
    <w:name w:val="Содержимое таблицы"/>
    <w:basedOn w:val="a0"/>
    <w:qFormat/>
    <w:rsid w:val="006C669F"/>
    <w:pPr>
      <w:suppressLineNumbers/>
    </w:pPr>
    <w:rPr>
      <w:lang w:eastAsia="zh-CN"/>
    </w:rPr>
  </w:style>
  <w:style w:type="paragraph" w:customStyle="1" w:styleId="aff8">
    <w:name w:val="Заголовок таблицы"/>
    <w:basedOn w:val="aff7"/>
    <w:rsid w:val="006C669F"/>
    <w:pPr>
      <w:jc w:val="center"/>
    </w:pPr>
    <w:rPr>
      <w:b/>
      <w:bCs/>
    </w:rPr>
  </w:style>
  <w:style w:type="paragraph" w:customStyle="1" w:styleId="1b">
    <w:name w:val="Заголовок №1"/>
    <w:basedOn w:val="a0"/>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0"/>
    <w:link w:val="2b"/>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0"/>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0"/>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0"/>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1"/>
    <w:rsid w:val="006C669F"/>
  </w:style>
  <w:style w:type="paragraph" w:customStyle="1" w:styleId="Style7">
    <w:name w:val="Style7"/>
    <w:basedOn w:val="a0"/>
    <w:rsid w:val="006C669F"/>
    <w:pPr>
      <w:widowControl w:val="0"/>
      <w:autoSpaceDE w:val="0"/>
      <w:autoSpaceDN w:val="0"/>
      <w:adjustRightInd w:val="0"/>
      <w:spacing w:line="322" w:lineRule="exact"/>
      <w:ind w:firstLine="701"/>
    </w:pPr>
    <w:rPr>
      <w:sz w:val="24"/>
      <w:szCs w:val="24"/>
    </w:rPr>
  </w:style>
  <w:style w:type="character" w:styleId="aff9">
    <w:name w:val="FollowedHyperlink"/>
    <w:rsid w:val="006C669F"/>
    <w:rPr>
      <w:color w:val="800080"/>
      <w:u w:val="single"/>
    </w:rPr>
  </w:style>
  <w:style w:type="character" w:styleId="affa">
    <w:name w:val="Emphasis"/>
    <w:qFormat/>
    <w:rsid w:val="006C669F"/>
    <w:rPr>
      <w:rFonts w:ascii="Times New Roman" w:hAnsi="Times New Roman" w:cs="Times New Roman" w:hint="default"/>
      <w:i/>
      <w:iCs/>
    </w:rPr>
  </w:style>
  <w:style w:type="paragraph" w:customStyle="1" w:styleId="61">
    <w:name w:val="Знак6"/>
    <w:basedOn w:val="a0"/>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0"/>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c">
    <w:name w:val="Основной текст с отступом Знак1"/>
    <w:basedOn w:val="a1"/>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0"/>
    <w:rsid w:val="00857E77"/>
    <w:pPr>
      <w:spacing w:before="100" w:beforeAutospacing="1" w:after="100" w:afterAutospacing="1"/>
    </w:pPr>
    <w:rPr>
      <w:rFonts w:ascii="Tahoma" w:hAnsi="Tahoma"/>
      <w:lang w:val="en-US" w:eastAsia="en-US"/>
    </w:rPr>
  </w:style>
  <w:style w:type="paragraph" w:customStyle="1" w:styleId="2e">
    <w:name w:val="Абзац списка2"/>
    <w:basedOn w:val="a0"/>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6"/>
    <w:locked/>
    <w:rsid w:val="00857E77"/>
    <w:rPr>
      <w:rFonts w:ascii="Times New Roman" w:eastAsia="Calibri" w:hAnsi="Times New Roman" w:cs="Times New Roman"/>
      <w:sz w:val="20"/>
      <w:szCs w:val="20"/>
      <w:lang w:eastAsia="ru-RU"/>
    </w:rPr>
  </w:style>
  <w:style w:type="paragraph" w:customStyle="1" w:styleId="affb">
    <w:name w:val="Знак Знак Знак Знак Знак"/>
    <w:basedOn w:val="a0"/>
    <w:rsid w:val="00857E77"/>
    <w:pPr>
      <w:spacing w:before="100" w:beforeAutospacing="1" w:after="100" w:afterAutospacing="1"/>
    </w:pPr>
    <w:rPr>
      <w:rFonts w:ascii="Tahoma" w:hAnsi="Tahoma"/>
      <w:lang w:val="en-US" w:eastAsia="en-US"/>
    </w:rPr>
  </w:style>
  <w:style w:type="paragraph" w:customStyle="1" w:styleId="ConsPlusDocList">
    <w:name w:val="ConsPlusDocList"/>
    <w:next w:val="a0"/>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0"/>
    <w:next w:val="a0"/>
    <w:autoRedefine/>
    <w:uiPriority w:val="39"/>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0"/>
    <w:rsid w:val="00857E77"/>
    <w:pPr>
      <w:spacing w:before="100" w:beforeAutospacing="1" w:after="100" w:afterAutospacing="1"/>
    </w:pPr>
    <w:rPr>
      <w:sz w:val="24"/>
      <w:szCs w:val="24"/>
    </w:rPr>
  </w:style>
  <w:style w:type="character" w:customStyle="1" w:styleId="1e">
    <w:name w:val="Основной текст Знак1"/>
    <w:aliases w:val="бпОсновной текст Знак,Body Text Char Знак,body text Знак,Основной текст1 Знак,Основной текст Знак Знак Знак Знак Знак1"/>
    <w:rsid w:val="00857E77"/>
    <w:rPr>
      <w:rFonts w:ascii="Times New Roman" w:eastAsia="Times New Roman" w:hAnsi="Times New Roman" w:cs="Times New Roman"/>
      <w:sz w:val="24"/>
      <w:szCs w:val="24"/>
      <w:lang w:eastAsia="ru-RU"/>
    </w:rPr>
  </w:style>
  <w:style w:type="paragraph" w:customStyle="1" w:styleId="312">
    <w:name w:val="Заголовок №31"/>
    <w:basedOn w:val="a0"/>
    <w:rsid w:val="00857E77"/>
    <w:pPr>
      <w:shd w:val="clear" w:color="auto" w:fill="FFFFFF"/>
      <w:spacing w:before="240" w:after="360" w:line="240" w:lineRule="atLeast"/>
      <w:outlineLvl w:val="2"/>
    </w:pPr>
    <w:rPr>
      <w:b/>
      <w:bCs/>
      <w:sz w:val="23"/>
      <w:szCs w:val="23"/>
    </w:rPr>
  </w:style>
  <w:style w:type="character" w:customStyle="1" w:styleId="affc">
    <w:name w:val="Основной текст + Полужирный"/>
    <w:rsid w:val="00857E77"/>
    <w:rPr>
      <w:rFonts w:cs="Times New Roman"/>
      <w:b/>
      <w:bCs/>
      <w:sz w:val="23"/>
      <w:szCs w:val="23"/>
    </w:rPr>
  </w:style>
  <w:style w:type="character" w:customStyle="1" w:styleId="affd">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e">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0"/>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1"/>
    <w:rsid w:val="00857E77"/>
    <w:rPr>
      <w:rFonts w:ascii="Consolas" w:eastAsia="Times New Roman" w:hAnsi="Consolas" w:cs="Times New Roman"/>
      <w:sz w:val="20"/>
      <w:szCs w:val="20"/>
      <w:lang w:eastAsia="ru-RU"/>
    </w:rPr>
  </w:style>
  <w:style w:type="paragraph" w:styleId="afff">
    <w:name w:val="annotation text"/>
    <w:basedOn w:val="a0"/>
    <w:link w:val="afff0"/>
    <w:unhideWhenUsed/>
    <w:rsid w:val="00857E77"/>
  </w:style>
  <w:style w:type="character" w:customStyle="1" w:styleId="afff0">
    <w:name w:val="Текст примечания Знак"/>
    <w:basedOn w:val="a1"/>
    <w:link w:val="afff"/>
    <w:rsid w:val="00857E77"/>
    <w:rPr>
      <w:rFonts w:ascii="Times New Roman" w:eastAsia="Times New Roman" w:hAnsi="Times New Roman" w:cs="Times New Roman"/>
      <w:sz w:val="20"/>
      <w:szCs w:val="20"/>
      <w:lang w:eastAsia="ru-RU"/>
    </w:rPr>
  </w:style>
  <w:style w:type="character" w:customStyle="1" w:styleId="afff1">
    <w:name w:val="Тема примечания Знак"/>
    <w:link w:val="afff2"/>
    <w:rsid w:val="00857E77"/>
    <w:rPr>
      <w:b/>
      <w:bCs/>
    </w:rPr>
  </w:style>
  <w:style w:type="paragraph" w:styleId="afff2">
    <w:name w:val="annotation subject"/>
    <w:basedOn w:val="afff"/>
    <w:next w:val="afff"/>
    <w:link w:val="afff1"/>
    <w:unhideWhenUsed/>
    <w:rsid w:val="00857E77"/>
    <w:rPr>
      <w:rFonts w:asciiTheme="minorHAnsi" w:eastAsiaTheme="minorHAnsi" w:hAnsiTheme="minorHAnsi" w:cstheme="minorBidi"/>
      <w:b/>
      <w:bCs/>
      <w:sz w:val="22"/>
      <w:szCs w:val="22"/>
      <w:lang w:eastAsia="en-US"/>
    </w:rPr>
  </w:style>
  <w:style w:type="character" w:customStyle="1" w:styleId="1f">
    <w:name w:val="Тема примечания Знак1"/>
    <w:basedOn w:val="afff0"/>
    <w:rsid w:val="00857E77"/>
    <w:rPr>
      <w:rFonts w:ascii="Times New Roman" w:eastAsia="Times New Roman" w:hAnsi="Times New Roman" w:cs="Times New Roman"/>
      <w:b/>
      <w:bCs/>
      <w:sz w:val="20"/>
      <w:szCs w:val="20"/>
      <w:lang w:eastAsia="ru-RU"/>
    </w:rPr>
  </w:style>
  <w:style w:type="paragraph" w:customStyle="1" w:styleId="1f0">
    <w:name w:val="1 Знак Знак Знак Знак"/>
    <w:basedOn w:val="a0"/>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3">
    <w:name w:val="a"/>
    <w:basedOn w:val="a0"/>
    <w:rsid w:val="00857E77"/>
    <w:pPr>
      <w:spacing w:before="100" w:beforeAutospacing="1" w:after="100" w:afterAutospacing="1"/>
    </w:pPr>
    <w:rPr>
      <w:sz w:val="24"/>
      <w:szCs w:val="24"/>
    </w:rPr>
  </w:style>
  <w:style w:type="paragraph" w:customStyle="1" w:styleId="a00">
    <w:name w:val="a0"/>
    <w:basedOn w:val="a0"/>
    <w:rsid w:val="00857E77"/>
    <w:pPr>
      <w:spacing w:before="100" w:beforeAutospacing="1" w:after="100" w:afterAutospacing="1"/>
    </w:pPr>
    <w:rPr>
      <w:sz w:val="24"/>
      <w:szCs w:val="24"/>
    </w:rPr>
  </w:style>
  <w:style w:type="character" w:customStyle="1" w:styleId="1f1">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0"/>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4">
    <w:name w:val="Центр Знак"/>
    <w:link w:val="afff5"/>
    <w:locked/>
    <w:rsid w:val="00857E77"/>
    <w:rPr>
      <w:sz w:val="24"/>
    </w:rPr>
  </w:style>
  <w:style w:type="paragraph" w:customStyle="1" w:styleId="afff5">
    <w:name w:val="Центр"/>
    <w:basedOn w:val="a0"/>
    <w:link w:val="afff4"/>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2">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6">
    <w:name w:val="Body Text First Indent"/>
    <w:basedOn w:val="ad"/>
    <w:link w:val="afff7"/>
    <w:rsid w:val="00857E77"/>
    <w:pPr>
      <w:tabs>
        <w:tab w:val="clear" w:pos="8306"/>
      </w:tabs>
      <w:spacing w:after="120"/>
      <w:ind w:firstLine="210"/>
      <w:jc w:val="left"/>
    </w:pPr>
    <w:rPr>
      <w:sz w:val="24"/>
      <w:szCs w:val="24"/>
    </w:rPr>
  </w:style>
  <w:style w:type="character" w:customStyle="1" w:styleId="afff7">
    <w:name w:val="Красная строка Знак"/>
    <w:basedOn w:val="ae"/>
    <w:link w:val="afff6"/>
    <w:rsid w:val="00857E77"/>
    <w:rPr>
      <w:rFonts w:ascii="Times New Roman" w:eastAsia="Times New Roman" w:hAnsi="Times New Roman" w:cs="Times New Roman"/>
      <w:sz w:val="24"/>
      <w:szCs w:val="24"/>
      <w:lang w:eastAsia="ru-RU"/>
    </w:rPr>
  </w:style>
  <w:style w:type="paragraph" w:styleId="2f">
    <w:name w:val="Body Text First Indent 2"/>
    <w:basedOn w:val="af1"/>
    <w:link w:val="2f0"/>
    <w:rsid w:val="00857E77"/>
    <w:pPr>
      <w:ind w:firstLine="210"/>
    </w:pPr>
    <w:rPr>
      <w:sz w:val="24"/>
      <w:szCs w:val="24"/>
    </w:rPr>
  </w:style>
  <w:style w:type="character" w:customStyle="1" w:styleId="2f0">
    <w:name w:val="Красная строка 2 Знак"/>
    <w:basedOn w:val="af2"/>
    <w:link w:val="2f"/>
    <w:rsid w:val="00857E77"/>
    <w:rPr>
      <w:rFonts w:ascii="Times New Roman" w:eastAsia="Times New Roman" w:hAnsi="Times New Roman" w:cs="Times New Roman"/>
      <w:sz w:val="24"/>
      <w:szCs w:val="24"/>
      <w:lang w:eastAsia="ru-RU"/>
    </w:rPr>
  </w:style>
  <w:style w:type="paragraph" w:styleId="34">
    <w:name w:val="Body Text Indent 3"/>
    <w:basedOn w:val="a0"/>
    <w:link w:val="35"/>
    <w:rsid w:val="00857E77"/>
    <w:pPr>
      <w:spacing w:after="120"/>
      <w:ind w:left="283"/>
    </w:pPr>
    <w:rPr>
      <w:sz w:val="16"/>
      <w:szCs w:val="16"/>
    </w:rPr>
  </w:style>
  <w:style w:type="character" w:customStyle="1" w:styleId="35">
    <w:name w:val="Основной текст с отступом 3 Знак"/>
    <w:basedOn w:val="a1"/>
    <w:link w:val="34"/>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3">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0"/>
    <w:rsid w:val="00857E77"/>
    <w:pPr>
      <w:autoSpaceDN w:val="0"/>
      <w:ind w:left="720"/>
    </w:pPr>
    <w:rPr>
      <w:sz w:val="24"/>
    </w:rPr>
  </w:style>
  <w:style w:type="paragraph" w:customStyle="1" w:styleId="fn2r">
    <w:name w:val="fn2r"/>
    <w:basedOn w:val="a0"/>
    <w:rsid w:val="00F86602"/>
    <w:pPr>
      <w:suppressAutoHyphens/>
      <w:spacing w:before="280" w:after="280"/>
    </w:pPr>
    <w:rPr>
      <w:sz w:val="24"/>
      <w:szCs w:val="24"/>
      <w:lang w:eastAsia="zh-CN"/>
    </w:rPr>
  </w:style>
  <w:style w:type="paragraph" w:customStyle="1" w:styleId="1f4">
    <w:name w:val="марк список 1"/>
    <w:basedOn w:val="a0"/>
    <w:rsid w:val="00F86602"/>
    <w:pPr>
      <w:tabs>
        <w:tab w:val="left" w:pos="360"/>
      </w:tabs>
      <w:suppressAutoHyphens/>
      <w:spacing w:before="120" w:after="120"/>
      <w:jc w:val="both"/>
    </w:pPr>
    <w:rPr>
      <w:sz w:val="24"/>
      <w:lang w:eastAsia="zh-CN"/>
    </w:rPr>
  </w:style>
  <w:style w:type="paragraph" w:customStyle="1" w:styleId="1f5">
    <w:name w:val="нум список 1"/>
    <w:basedOn w:val="1f4"/>
    <w:rsid w:val="00F86602"/>
  </w:style>
  <w:style w:type="paragraph" w:customStyle="1" w:styleId="220">
    <w:name w:val="Основной текст с отступом 22"/>
    <w:basedOn w:val="a0"/>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0"/>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0"/>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0"/>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0"/>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0"/>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0"/>
    <w:rsid w:val="00450C5B"/>
    <w:pPr>
      <w:spacing w:before="100" w:beforeAutospacing="1" w:after="100" w:afterAutospacing="1"/>
    </w:pPr>
    <w:rPr>
      <w:rFonts w:ascii="Tahoma" w:hAnsi="Tahoma"/>
      <w:lang w:val="en-US" w:eastAsia="en-US"/>
    </w:rPr>
  </w:style>
  <w:style w:type="paragraph" w:customStyle="1" w:styleId="37">
    <w:name w:val="Абзац списка3"/>
    <w:basedOn w:val="a0"/>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0"/>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0"/>
    <w:rsid w:val="00C748FD"/>
    <w:pPr>
      <w:widowControl w:val="0"/>
      <w:suppressAutoHyphens/>
      <w:autoSpaceDE w:val="0"/>
      <w:spacing w:line="322" w:lineRule="exact"/>
      <w:jc w:val="both"/>
    </w:pPr>
    <w:rPr>
      <w:sz w:val="24"/>
      <w:szCs w:val="24"/>
      <w:lang w:eastAsia="zh-CN"/>
    </w:rPr>
  </w:style>
  <w:style w:type="paragraph" w:customStyle="1" w:styleId="Style3">
    <w:name w:val="Style3"/>
    <w:basedOn w:val="a0"/>
    <w:rsid w:val="00C748FD"/>
    <w:pPr>
      <w:widowControl w:val="0"/>
      <w:suppressAutoHyphens/>
      <w:autoSpaceDE w:val="0"/>
    </w:pPr>
    <w:rPr>
      <w:sz w:val="24"/>
      <w:szCs w:val="24"/>
      <w:lang w:eastAsia="zh-CN"/>
    </w:rPr>
  </w:style>
  <w:style w:type="paragraph" w:customStyle="1" w:styleId="Style4">
    <w:name w:val="Style4"/>
    <w:basedOn w:val="a0"/>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0"/>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0"/>
    <w:rsid w:val="00C748FD"/>
    <w:pPr>
      <w:widowControl w:val="0"/>
      <w:suppressAutoHyphens/>
      <w:autoSpaceDE w:val="0"/>
      <w:spacing w:line="245" w:lineRule="exact"/>
      <w:ind w:firstLine="562"/>
      <w:jc w:val="both"/>
    </w:pPr>
    <w:rPr>
      <w:sz w:val="24"/>
      <w:szCs w:val="24"/>
      <w:lang w:eastAsia="zh-CN"/>
    </w:rPr>
  </w:style>
  <w:style w:type="paragraph" w:customStyle="1" w:styleId="afff8">
    <w:name w:val="Содержимое врезки"/>
    <w:basedOn w:val="ad"/>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0"/>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0"/>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0"/>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9">
    <w:name w:val="Block Text"/>
    <w:basedOn w:val="a0"/>
    <w:rsid w:val="006D5FF1"/>
    <w:pPr>
      <w:tabs>
        <w:tab w:val="left" w:pos="11624"/>
      </w:tabs>
      <w:ind w:left="709" w:right="283"/>
      <w:jc w:val="both"/>
    </w:pPr>
    <w:rPr>
      <w:sz w:val="22"/>
    </w:rPr>
  </w:style>
  <w:style w:type="paragraph" w:customStyle="1" w:styleId="FirstParagraph">
    <w:name w:val="First Paragraph"/>
    <w:basedOn w:val="ad"/>
    <w:next w:val="ad"/>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0"/>
    <w:rsid w:val="00DF0F71"/>
    <w:pPr>
      <w:ind w:left="720"/>
      <w:contextualSpacing/>
    </w:pPr>
    <w:rPr>
      <w:rFonts w:eastAsia="Calibri"/>
    </w:rPr>
  </w:style>
  <w:style w:type="paragraph" w:customStyle="1" w:styleId="81">
    <w:name w:val="Знак Знак Знак Знак8"/>
    <w:basedOn w:val="a0"/>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0"/>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0"/>
    <w:rsid w:val="00DF0F71"/>
    <w:pPr>
      <w:overflowPunct w:val="0"/>
      <w:autoSpaceDE w:val="0"/>
      <w:autoSpaceDN w:val="0"/>
      <w:adjustRightInd w:val="0"/>
      <w:ind w:firstLine="720"/>
      <w:jc w:val="both"/>
    </w:pPr>
    <w:rPr>
      <w:sz w:val="28"/>
    </w:rPr>
  </w:style>
  <w:style w:type="paragraph" w:customStyle="1" w:styleId="1f6">
    <w:name w:val="[ ]1"/>
    <w:basedOn w:val="a0"/>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a">
    <w:name w:val="Основной"/>
    <w:basedOn w:val="a0"/>
    <w:locked/>
    <w:rsid w:val="00DF0F71"/>
    <w:pPr>
      <w:spacing w:after="20" w:line="360" w:lineRule="auto"/>
      <w:ind w:firstLine="709"/>
      <w:jc w:val="both"/>
    </w:pPr>
    <w:rPr>
      <w:rFonts w:eastAsia="Calibri"/>
      <w:sz w:val="28"/>
      <w:szCs w:val="28"/>
    </w:rPr>
  </w:style>
  <w:style w:type="paragraph" w:customStyle="1" w:styleId="afffb">
    <w:name w:val="Знак Знак Знак Знак Знак Знак"/>
    <w:basedOn w:val="a0"/>
    <w:rsid w:val="00DF0F71"/>
    <w:pPr>
      <w:spacing w:after="160" w:line="240" w:lineRule="exact"/>
    </w:pPr>
    <w:rPr>
      <w:rFonts w:ascii="Verdana" w:hAnsi="Verdana" w:cs="Verdana"/>
      <w:lang w:val="en-US" w:eastAsia="en-US"/>
    </w:rPr>
  </w:style>
  <w:style w:type="paragraph" w:customStyle="1" w:styleId="71">
    <w:name w:val="Основной текст7"/>
    <w:basedOn w:val="a0"/>
    <w:link w:val="afffc"/>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c">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d">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0"/>
    <w:rsid w:val="00DF0F71"/>
    <w:pPr>
      <w:spacing w:before="100" w:beforeAutospacing="1" w:after="100" w:afterAutospacing="1"/>
    </w:pPr>
    <w:rPr>
      <w:sz w:val="24"/>
      <w:szCs w:val="24"/>
    </w:rPr>
  </w:style>
  <w:style w:type="paragraph" w:customStyle="1" w:styleId="72">
    <w:name w:val="Знак Знак Знак Знак7"/>
    <w:basedOn w:val="a0"/>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0"/>
    <w:rsid w:val="0087293A"/>
    <w:pPr>
      <w:spacing w:before="100" w:beforeAutospacing="1" w:after="100" w:afterAutospacing="1"/>
    </w:pPr>
    <w:rPr>
      <w:rFonts w:ascii="Tahoma" w:hAnsi="Tahoma"/>
      <w:lang w:val="en-US" w:eastAsia="en-US"/>
    </w:rPr>
  </w:style>
  <w:style w:type="paragraph" w:customStyle="1" w:styleId="54">
    <w:name w:val="Абзац списка5"/>
    <w:basedOn w:val="a0"/>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0"/>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1"/>
    <w:uiPriority w:val="99"/>
    <w:rsid w:val="00E52A77"/>
    <w:rPr>
      <w:sz w:val="16"/>
      <w:szCs w:val="16"/>
    </w:rPr>
  </w:style>
  <w:style w:type="paragraph" w:customStyle="1" w:styleId="214">
    <w:name w:val="21"/>
    <w:basedOn w:val="a0"/>
    <w:rsid w:val="00FD6807"/>
    <w:pPr>
      <w:spacing w:before="115" w:after="115"/>
    </w:pPr>
    <w:rPr>
      <w:sz w:val="24"/>
      <w:szCs w:val="24"/>
    </w:rPr>
  </w:style>
  <w:style w:type="paragraph" w:customStyle="1" w:styleId="tm7">
    <w:name w:val="tm7"/>
    <w:basedOn w:val="a0"/>
    <w:rsid w:val="00FD6807"/>
    <w:pPr>
      <w:spacing w:before="20" w:after="20"/>
      <w:ind w:firstLine="720"/>
      <w:jc w:val="both"/>
    </w:pPr>
    <w:rPr>
      <w:color w:val="000000"/>
    </w:rPr>
  </w:style>
  <w:style w:type="paragraph" w:customStyle="1" w:styleId="1f7">
    <w:name w:val="заголовок 1"/>
    <w:basedOn w:val="a0"/>
    <w:next w:val="a0"/>
    <w:rsid w:val="00FD6807"/>
    <w:pPr>
      <w:keepNext/>
      <w:widowControl w:val="0"/>
    </w:pPr>
    <w:rPr>
      <w:sz w:val="28"/>
    </w:rPr>
  </w:style>
  <w:style w:type="paragraph" w:customStyle="1" w:styleId="2f3">
    <w:name w:val="заголовок 2"/>
    <w:basedOn w:val="a0"/>
    <w:next w:val="a0"/>
    <w:rsid w:val="00FD6807"/>
    <w:pPr>
      <w:keepNext/>
      <w:widowControl w:val="0"/>
      <w:jc w:val="both"/>
    </w:pPr>
    <w:rPr>
      <w:sz w:val="28"/>
    </w:rPr>
  </w:style>
  <w:style w:type="character" w:customStyle="1" w:styleId="afffe">
    <w:name w:val="номер страницы"/>
    <w:basedOn w:val="affff"/>
    <w:rsid w:val="00FD6807"/>
  </w:style>
  <w:style w:type="character" w:customStyle="1" w:styleId="affff">
    <w:name w:val="Основной шрифт"/>
    <w:rsid w:val="00FD6807"/>
  </w:style>
  <w:style w:type="paragraph" w:customStyle="1" w:styleId="232">
    <w:name w:val="Основной текст 23"/>
    <w:basedOn w:val="a0"/>
    <w:rsid w:val="00FD6807"/>
    <w:pPr>
      <w:widowControl w:val="0"/>
      <w:jc w:val="both"/>
    </w:pPr>
    <w:rPr>
      <w:b/>
      <w:sz w:val="28"/>
      <w:u w:val="single"/>
    </w:rPr>
  </w:style>
  <w:style w:type="paragraph" w:customStyle="1" w:styleId="340">
    <w:name w:val="Основной текст 34"/>
    <w:basedOn w:val="a0"/>
    <w:rsid w:val="00FD6807"/>
    <w:pPr>
      <w:widowControl w:val="0"/>
      <w:jc w:val="both"/>
    </w:pPr>
    <w:rPr>
      <w:b/>
      <w:sz w:val="28"/>
    </w:rPr>
  </w:style>
  <w:style w:type="paragraph" w:customStyle="1" w:styleId="1f8">
    <w:name w:val="Текст1"/>
    <w:basedOn w:val="a0"/>
    <w:rsid w:val="00FD6807"/>
    <w:rPr>
      <w:rFonts w:ascii="Courier New" w:hAnsi="Courier New"/>
    </w:rPr>
  </w:style>
  <w:style w:type="paragraph" w:customStyle="1" w:styleId="321">
    <w:name w:val="Основной текст с отступом 32"/>
    <w:basedOn w:val="a0"/>
    <w:rsid w:val="00FD6807"/>
    <w:pPr>
      <w:ind w:firstLine="426"/>
      <w:jc w:val="both"/>
    </w:pPr>
    <w:rPr>
      <w:sz w:val="24"/>
    </w:rPr>
  </w:style>
  <w:style w:type="character" w:customStyle="1" w:styleId="1f9">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0"/>
    <w:rsid w:val="00FD6807"/>
    <w:pPr>
      <w:widowControl w:val="0"/>
    </w:pPr>
    <w:rPr>
      <w:rFonts w:ascii="Courier New" w:hAnsi="Courier New"/>
    </w:rPr>
  </w:style>
  <w:style w:type="paragraph" w:customStyle="1" w:styleId="font5">
    <w:name w:val="font5"/>
    <w:basedOn w:val="a0"/>
    <w:rsid w:val="00FD6807"/>
    <w:pPr>
      <w:spacing w:before="100" w:beforeAutospacing="1" w:after="100" w:afterAutospacing="1"/>
    </w:pPr>
    <w:rPr>
      <w:b/>
      <w:bCs/>
      <w:sz w:val="28"/>
      <w:szCs w:val="28"/>
    </w:rPr>
  </w:style>
  <w:style w:type="paragraph" w:customStyle="1" w:styleId="font6">
    <w:name w:val="font6"/>
    <w:basedOn w:val="a0"/>
    <w:rsid w:val="00FD6807"/>
    <w:pPr>
      <w:spacing w:before="100" w:beforeAutospacing="1" w:after="100" w:afterAutospacing="1"/>
    </w:pPr>
    <w:rPr>
      <w:sz w:val="28"/>
      <w:szCs w:val="28"/>
    </w:rPr>
  </w:style>
  <w:style w:type="paragraph" w:customStyle="1" w:styleId="xl24">
    <w:name w:val="xl24"/>
    <w:basedOn w:val="a0"/>
    <w:rsid w:val="00FD6807"/>
    <w:pPr>
      <w:spacing w:before="100" w:beforeAutospacing="1" w:after="100" w:afterAutospacing="1"/>
      <w:jc w:val="right"/>
    </w:pPr>
    <w:rPr>
      <w:b/>
      <w:bCs/>
      <w:color w:val="FF0000"/>
      <w:sz w:val="28"/>
      <w:szCs w:val="28"/>
    </w:rPr>
  </w:style>
  <w:style w:type="paragraph" w:customStyle="1" w:styleId="xl25">
    <w:name w:val="xl25"/>
    <w:basedOn w:val="a0"/>
    <w:rsid w:val="00FD6807"/>
    <w:pPr>
      <w:spacing w:before="100" w:beforeAutospacing="1" w:after="100" w:afterAutospacing="1"/>
      <w:jc w:val="right"/>
    </w:pPr>
    <w:rPr>
      <w:sz w:val="24"/>
      <w:szCs w:val="24"/>
    </w:rPr>
  </w:style>
  <w:style w:type="paragraph" w:customStyle="1" w:styleId="xl26">
    <w:name w:val="xl26"/>
    <w:basedOn w:val="a0"/>
    <w:rsid w:val="00FD6807"/>
    <w:pPr>
      <w:spacing w:before="100" w:beforeAutospacing="1" w:after="100" w:afterAutospacing="1"/>
      <w:jc w:val="right"/>
    </w:pPr>
    <w:rPr>
      <w:sz w:val="28"/>
      <w:szCs w:val="28"/>
    </w:rPr>
  </w:style>
  <w:style w:type="paragraph" w:customStyle="1" w:styleId="xl27">
    <w:name w:val="xl27"/>
    <w:basedOn w:val="a0"/>
    <w:rsid w:val="00FD6807"/>
    <w:pPr>
      <w:spacing w:before="100" w:beforeAutospacing="1" w:after="100" w:afterAutospacing="1"/>
      <w:textAlignment w:val="top"/>
    </w:pPr>
    <w:rPr>
      <w:b/>
      <w:bCs/>
      <w:sz w:val="28"/>
      <w:szCs w:val="28"/>
    </w:rPr>
  </w:style>
  <w:style w:type="paragraph" w:customStyle="1" w:styleId="xl28">
    <w:name w:val="xl28"/>
    <w:basedOn w:val="a0"/>
    <w:rsid w:val="00FD6807"/>
    <w:pPr>
      <w:spacing w:before="100" w:beforeAutospacing="1" w:after="100" w:afterAutospacing="1"/>
      <w:jc w:val="right"/>
    </w:pPr>
    <w:rPr>
      <w:color w:val="FF0000"/>
      <w:sz w:val="28"/>
      <w:szCs w:val="28"/>
    </w:rPr>
  </w:style>
  <w:style w:type="paragraph" w:customStyle="1" w:styleId="xl29">
    <w:name w:val="xl29"/>
    <w:basedOn w:val="a0"/>
    <w:rsid w:val="00FD6807"/>
    <w:pPr>
      <w:spacing w:before="100" w:beforeAutospacing="1" w:after="100" w:afterAutospacing="1"/>
      <w:jc w:val="right"/>
    </w:pPr>
    <w:rPr>
      <w:b/>
      <w:bCs/>
      <w:sz w:val="28"/>
      <w:szCs w:val="28"/>
    </w:rPr>
  </w:style>
  <w:style w:type="paragraph" w:customStyle="1" w:styleId="xl30">
    <w:name w:val="xl30"/>
    <w:basedOn w:val="a0"/>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0"/>
    <w:rsid w:val="00FD6807"/>
    <w:pPr>
      <w:spacing w:before="100" w:beforeAutospacing="1" w:after="100" w:afterAutospacing="1"/>
    </w:pPr>
    <w:rPr>
      <w:b/>
      <w:bCs/>
      <w:color w:val="FF0000"/>
      <w:sz w:val="28"/>
      <w:szCs w:val="28"/>
    </w:rPr>
  </w:style>
  <w:style w:type="paragraph" w:customStyle="1" w:styleId="xl36">
    <w:name w:val="xl36"/>
    <w:basedOn w:val="a0"/>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0"/>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0"/>
    <w:rsid w:val="00FD6807"/>
    <w:pPr>
      <w:spacing w:before="100" w:beforeAutospacing="1" w:after="100" w:afterAutospacing="1"/>
      <w:jc w:val="right"/>
    </w:pPr>
    <w:rPr>
      <w:rFonts w:eastAsia="Arial Unicode MS"/>
      <w:sz w:val="24"/>
      <w:szCs w:val="24"/>
    </w:rPr>
  </w:style>
  <w:style w:type="paragraph" w:customStyle="1" w:styleId="font7">
    <w:name w:val="font7"/>
    <w:basedOn w:val="a0"/>
    <w:rsid w:val="00FD6807"/>
    <w:pPr>
      <w:spacing w:before="100" w:beforeAutospacing="1" w:after="100" w:afterAutospacing="1"/>
    </w:pPr>
    <w:rPr>
      <w:rFonts w:eastAsia="Arial Unicode MS"/>
      <w:sz w:val="26"/>
      <w:szCs w:val="26"/>
    </w:rPr>
  </w:style>
  <w:style w:type="paragraph" w:customStyle="1" w:styleId="BodyTextIndent21">
    <w:name w:val="Body Text Indent 21"/>
    <w:basedOn w:val="a0"/>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0"/>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0"/>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0"/>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a">
    <w:name w:val="Знак Знак Знак Знак1"/>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1fb">
    <w:name w:val="Знак Знак Знак Знак Знак Знак1"/>
    <w:basedOn w:val="a0"/>
    <w:rsid w:val="00FD6807"/>
    <w:pPr>
      <w:spacing w:before="100" w:beforeAutospacing="1" w:after="100" w:afterAutospacing="1"/>
      <w:jc w:val="both"/>
    </w:pPr>
    <w:rPr>
      <w:rFonts w:ascii="Tahoma" w:hAnsi="Tahoma"/>
      <w:lang w:val="en-US" w:eastAsia="en-US"/>
    </w:rPr>
  </w:style>
  <w:style w:type="paragraph" w:customStyle="1" w:styleId="xl65">
    <w:name w:val="xl65"/>
    <w:basedOn w:val="a0"/>
    <w:rsid w:val="00FD6807"/>
    <w:pPr>
      <w:spacing w:before="100" w:beforeAutospacing="1" w:after="100" w:afterAutospacing="1"/>
    </w:pPr>
    <w:rPr>
      <w:sz w:val="24"/>
      <w:szCs w:val="24"/>
    </w:rPr>
  </w:style>
  <w:style w:type="paragraph" w:customStyle="1" w:styleId="xl66">
    <w:name w:val="xl66"/>
    <w:basedOn w:val="a0"/>
    <w:rsid w:val="00FD6807"/>
    <w:pPr>
      <w:spacing w:before="100" w:beforeAutospacing="1" w:after="100" w:afterAutospacing="1"/>
    </w:pPr>
    <w:rPr>
      <w:b/>
      <w:bCs/>
      <w:sz w:val="24"/>
      <w:szCs w:val="24"/>
    </w:rPr>
  </w:style>
  <w:style w:type="paragraph" w:customStyle="1" w:styleId="xl67">
    <w:name w:val="xl67"/>
    <w:basedOn w:val="a0"/>
    <w:rsid w:val="00FD6807"/>
    <w:pPr>
      <w:spacing w:before="100" w:beforeAutospacing="1" w:after="100" w:afterAutospacing="1"/>
    </w:pPr>
    <w:rPr>
      <w:sz w:val="26"/>
      <w:szCs w:val="26"/>
    </w:rPr>
  </w:style>
  <w:style w:type="paragraph" w:customStyle="1" w:styleId="xl68">
    <w:name w:val="xl68"/>
    <w:basedOn w:val="a0"/>
    <w:rsid w:val="00FD6807"/>
    <w:pPr>
      <w:spacing w:before="100" w:beforeAutospacing="1" w:after="100" w:afterAutospacing="1"/>
    </w:pPr>
    <w:rPr>
      <w:b/>
      <w:bCs/>
      <w:sz w:val="28"/>
      <w:szCs w:val="28"/>
    </w:rPr>
  </w:style>
  <w:style w:type="paragraph" w:customStyle="1" w:styleId="xl69">
    <w:name w:val="xl69"/>
    <w:basedOn w:val="a0"/>
    <w:rsid w:val="00FD6807"/>
    <w:pPr>
      <w:spacing w:before="100" w:beforeAutospacing="1" w:after="100" w:afterAutospacing="1"/>
    </w:pPr>
    <w:rPr>
      <w:sz w:val="26"/>
      <w:szCs w:val="26"/>
    </w:rPr>
  </w:style>
  <w:style w:type="paragraph" w:customStyle="1" w:styleId="xl70">
    <w:name w:val="xl70"/>
    <w:basedOn w:val="a0"/>
    <w:rsid w:val="00FD6807"/>
    <w:pPr>
      <w:spacing w:before="100" w:beforeAutospacing="1" w:after="100" w:afterAutospacing="1"/>
    </w:pPr>
    <w:rPr>
      <w:sz w:val="28"/>
      <w:szCs w:val="28"/>
    </w:rPr>
  </w:style>
  <w:style w:type="paragraph" w:customStyle="1" w:styleId="xl71">
    <w:name w:val="xl71"/>
    <w:basedOn w:val="a0"/>
    <w:rsid w:val="00FD6807"/>
    <w:pPr>
      <w:spacing w:before="100" w:beforeAutospacing="1" w:after="100" w:afterAutospacing="1"/>
    </w:pPr>
    <w:rPr>
      <w:b/>
      <w:bCs/>
      <w:sz w:val="26"/>
      <w:szCs w:val="26"/>
    </w:rPr>
  </w:style>
  <w:style w:type="paragraph" w:customStyle="1" w:styleId="xl72">
    <w:name w:val="xl72"/>
    <w:basedOn w:val="a0"/>
    <w:rsid w:val="00FD6807"/>
    <w:pPr>
      <w:spacing w:before="100" w:beforeAutospacing="1" w:after="100" w:afterAutospacing="1"/>
    </w:pPr>
    <w:rPr>
      <w:sz w:val="24"/>
      <w:szCs w:val="24"/>
    </w:rPr>
  </w:style>
  <w:style w:type="paragraph" w:customStyle="1" w:styleId="xl73">
    <w:name w:val="xl7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0"/>
    <w:rsid w:val="00FD6807"/>
    <w:pPr>
      <w:spacing w:before="100" w:beforeAutospacing="1" w:after="100" w:afterAutospacing="1"/>
    </w:pPr>
    <w:rPr>
      <w:b/>
      <w:bCs/>
      <w:sz w:val="24"/>
      <w:szCs w:val="24"/>
    </w:rPr>
  </w:style>
  <w:style w:type="paragraph" w:customStyle="1" w:styleId="xl90">
    <w:name w:val="xl90"/>
    <w:basedOn w:val="a0"/>
    <w:rsid w:val="00FD6807"/>
    <w:pPr>
      <w:spacing w:before="100" w:beforeAutospacing="1" w:after="100" w:afterAutospacing="1"/>
    </w:pPr>
    <w:rPr>
      <w:sz w:val="24"/>
      <w:szCs w:val="24"/>
    </w:rPr>
  </w:style>
  <w:style w:type="paragraph" w:customStyle="1" w:styleId="xl91">
    <w:name w:val="xl91"/>
    <w:basedOn w:val="a0"/>
    <w:rsid w:val="00FD6807"/>
    <w:pPr>
      <w:spacing w:before="100" w:beforeAutospacing="1" w:after="100" w:afterAutospacing="1"/>
    </w:pPr>
    <w:rPr>
      <w:sz w:val="24"/>
      <w:szCs w:val="24"/>
    </w:rPr>
  </w:style>
  <w:style w:type="paragraph" w:customStyle="1" w:styleId="xl92">
    <w:name w:val="xl92"/>
    <w:basedOn w:val="a0"/>
    <w:rsid w:val="00FD6807"/>
    <w:pPr>
      <w:spacing w:before="100" w:beforeAutospacing="1" w:after="100" w:afterAutospacing="1"/>
      <w:jc w:val="center"/>
    </w:pPr>
    <w:rPr>
      <w:sz w:val="24"/>
      <w:szCs w:val="24"/>
    </w:rPr>
  </w:style>
  <w:style w:type="paragraph" w:customStyle="1" w:styleId="xl93">
    <w:name w:val="xl93"/>
    <w:basedOn w:val="a0"/>
    <w:rsid w:val="00FD6807"/>
    <w:pPr>
      <w:spacing w:before="100" w:beforeAutospacing="1" w:after="100" w:afterAutospacing="1"/>
      <w:jc w:val="center"/>
    </w:pPr>
    <w:rPr>
      <w:b/>
      <w:bCs/>
      <w:sz w:val="24"/>
      <w:szCs w:val="24"/>
    </w:rPr>
  </w:style>
  <w:style w:type="paragraph" w:customStyle="1" w:styleId="xl94">
    <w:name w:val="xl9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0"/>
    <w:rsid w:val="00FD6807"/>
    <w:pPr>
      <w:spacing w:before="100" w:beforeAutospacing="1" w:after="100" w:afterAutospacing="1"/>
      <w:jc w:val="center"/>
    </w:pPr>
    <w:rPr>
      <w:sz w:val="24"/>
      <w:szCs w:val="24"/>
    </w:rPr>
  </w:style>
  <w:style w:type="paragraph" w:customStyle="1" w:styleId="xl107">
    <w:name w:val="xl10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rsid w:val="00FD6807"/>
    <w:pPr>
      <w:spacing w:before="100" w:beforeAutospacing="1" w:after="100" w:afterAutospacing="1"/>
    </w:pPr>
    <w:rPr>
      <w:sz w:val="24"/>
      <w:szCs w:val="24"/>
    </w:rPr>
  </w:style>
  <w:style w:type="paragraph" w:customStyle="1" w:styleId="xl110">
    <w:name w:val="xl11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0"/>
    <w:rsid w:val="00FD6807"/>
    <w:pPr>
      <w:spacing w:before="100" w:beforeAutospacing="1" w:after="100" w:afterAutospacing="1"/>
      <w:jc w:val="right"/>
    </w:pPr>
    <w:rPr>
      <w:sz w:val="24"/>
      <w:szCs w:val="24"/>
    </w:rPr>
  </w:style>
  <w:style w:type="paragraph" w:customStyle="1" w:styleId="xl117">
    <w:name w:val="xl117"/>
    <w:basedOn w:val="a0"/>
    <w:rsid w:val="00FD6807"/>
    <w:pPr>
      <w:spacing w:before="100" w:beforeAutospacing="1" w:after="100" w:afterAutospacing="1"/>
      <w:jc w:val="center"/>
    </w:pPr>
    <w:rPr>
      <w:sz w:val="24"/>
      <w:szCs w:val="24"/>
    </w:rPr>
  </w:style>
  <w:style w:type="paragraph" w:customStyle="1" w:styleId="xl118">
    <w:name w:val="xl11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0"/>
    <w:rsid w:val="00FD6807"/>
    <w:pPr>
      <w:spacing w:before="100" w:beforeAutospacing="1" w:after="100" w:afterAutospacing="1"/>
    </w:pPr>
    <w:rPr>
      <w:color w:val="000000"/>
      <w:sz w:val="24"/>
      <w:szCs w:val="24"/>
    </w:rPr>
  </w:style>
  <w:style w:type="paragraph" w:customStyle="1" w:styleId="xl121">
    <w:name w:val="xl12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0"/>
    <w:rsid w:val="00FD6807"/>
    <w:pPr>
      <w:spacing w:before="100" w:beforeAutospacing="1" w:after="100" w:afterAutospacing="1"/>
    </w:pPr>
    <w:rPr>
      <w:sz w:val="24"/>
      <w:szCs w:val="24"/>
    </w:rPr>
  </w:style>
  <w:style w:type="paragraph" w:customStyle="1" w:styleId="xl124">
    <w:name w:val="xl124"/>
    <w:basedOn w:val="a0"/>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0"/>
    <w:rsid w:val="00FD6807"/>
    <w:pPr>
      <w:spacing w:before="100" w:beforeAutospacing="1" w:after="100" w:afterAutospacing="1"/>
      <w:jc w:val="right"/>
    </w:pPr>
    <w:rPr>
      <w:sz w:val="24"/>
      <w:szCs w:val="24"/>
    </w:rPr>
  </w:style>
  <w:style w:type="paragraph" w:customStyle="1" w:styleId="xl126">
    <w:name w:val="xl12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rsid w:val="00FD6807"/>
    <w:pPr>
      <w:spacing w:before="100" w:beforeAutospacing="1" w:after="100" w:afterAutospacing="1"/>
    </w:pPr>
    <w:rPr>
      <w:b/>
      <w:bCs/>
      <w:sz w:val="24"/>
      <w:szCs w:val="24"/>
    </w:rPr>
  </w:style>
  <w:style w:type="paragraph" w:customStyle="1" w:styleId="xl129">
    <w:name w:val="xl12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0"/>
    <w:rsid w:val="00FD6807"/>
    <w:pPr>
      <w:spacing w:before="100" w:beforeAutospacing="1" w:after="100" w:afterAutospacing="1"/>
      <w:jc w:val="right"/>
    </w:pPr>
    <w:rPr>
      <w:sz w:val="24"/>
      <w:szCs w:val="24"/>
    </w:rPr>
  </w:style>
  <w:style w:type="paragraph" w:customStyle="1" w:styleId="2f4">
    <w:name w:val="Знак Знак Знак Знак2"/>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0"/>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0"/>
    <w:rsid w:val="00FD6807"/>
    <w:pPr>
      <w:pBdr>
        <w:left w:val="single" w:sz="4" w:space="0" w:color="auto"/>
      </w:pBdr>
      <w:spacing w:before="100" w:beforeAutospacing="1" w:after="100" w:afterAutospacing="1"/>
    </w:pPr>
    <w:rPr>
      <w:sz w:val="24"/>
      <w:szCs w:val="24"/>
    </w:rPr>
  </w:style>
  <w:style w:type="paragraph" w:customStyle="1" w:styleId="xl148">
    <w:name w:val="xl14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0"/>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0"/>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0"/>
    <w:rsid w:val="00FD6807"/>
    <w:pPr>
      <w:spacing w:before="100" w:beforeAutospacing="1" w:after="100" w:afterAutospacing="1"/>
    </w:pPr>
    <w:rPr>
      <w:sz w:val="24"/>
      <w:szCs w:val="24"/>
    </w:rPr>
  </w:style>
  <w:style w:type="paragraph" w:customStyle="1" w:styleId="xl159">
    <w:name w:val="xl15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0"/>
    <w:rsid w:val="00FD6807"/>
    <w:pPr>
      <w:spacing w:before="100" w:beforeAutospacing="1" w:after="100" w:afterAutospacing="1"/>
      <w:textAlignment w:val="center"/>
    </w:pPr>
    <w:rPr>
      <w:b/>
      <w:bCs/>
      <w:sz w:val="24"/>
      <w:szCs w:val="24"/>
    </w:rPr>
  </w:style>
  <w:style w:type="paragraph" w:customStyle="1" w:styleId="xl168">
    <w:name w:val="xl16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f0">
    <w:name w:val="Знак Знак"/>
    <w:basedOn w:val="a0"/>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0"/>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c">
    <w:name w:val="Знак1"/>
    <w:basedOn w:val="a0"/>
    <w:rsid w:val="00FE4B3A"/>
    <w:pPr>
      <w:spacing w:before="100" w:beforeAutospacing="1" w:after="100" w:afterAutospacing="1"/>
    </w:pPr>
    <w:rPr>
      <w:rFonts w:ascii="Tahoma" w:hAnsi="Tahoma"/>
      <w:lang w:val="en-US" w:eastAsia="en-US"/>
    </w:rPr>
  </w:style>
  <w:style w:type="paragraph" w:customStyle="1" w:styleId="64">
    <w:name w:val="Абзац списка6"/>
    <w:basedOn w:val="a0"/>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0"/>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1"/>
    <w:rsid w:val="0075238A"/>
  </w:style>
  <w:style w:type="character" w:customStyle="1" w:styleId="ab">
    <w:name w:val="Без интервала Знак"/>
    <w:link w:val="aa"/>
    <w:uiPriority w:val="1"/>
    <w:locked/>
    <w:rsid w:val="00CC0D3F"/>
    <w:rPr>
      <w:rFonts w:ascii="Calibri" w:eastAsia="Times New Roman" w:hAnsi="Calibri" w:cs="Times New Roman"/>
      <w:lang w:eastAsia="ru-RU"/>
    </w:rPr>
  </w:style>
  <w:style w:type="character" w:customStyle="1" w:styleId="1fd">
    <w:name w:val="Верхний колонтитул Знак1"/>
    <w:rsid w:val="00B92999"/>
  </w:style>
  <w:style w:type="character" w:customStyle="1" w:styleId="1fe">
    <w:name w:val="Нижний колонтитул Знак1"/>
    <w:rsid w:val="00B92999"/>
  </w:style>
  <w:style w:type="paragraph" w:customStyle="1" w:styleId="consplusnormal2">
    <w:name w:val="consplusnormal"/>
    <w:basedOn w:val="a0"/>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0"/>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0"/>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f1">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0"/>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2">
    <w:name w:val="Подпись к таблице_"/>
    <w:link w:val="affff3"/>
    <w:rsid w:val="00533456"/>
    <w:rPr>
      <w:sz w:val="23"/>
      <w:szCs w:val="23"/>
      <w:shd w:val="clear" w:color="auto" w:fill="FFFFFF"/>
    </w:rPr>
  </w:style>
  <w:style w:type="paragraph" w:customStyle="1" w:styleId="affff3">
    <w:name w:val="Подпись к таблице"/>
    <w:basedOn w:val="a0"/>
    <w:link w:val="affff2"/>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4">
    <w:name w:val="Знак Знак Знак Знак"/>
    <w:basedOn w:val="a0"/>
    <w:rsid w:val="00A670F8"/>
    <w:pPr>
      <w:spacing w:before="100" w:beforeAutospacing="1" w:after="100" w:afterAutospacing="1"/>
      <w:jc w:val="both"/>
    </w:pPr>
    <w:rPr>
      <w:rFonts w:ascii="Tahoma" w:hAnsi="Tahoma"/>
      <w:lang w:val="en-US" w:eastAsia="en-US"/>
    </w:rPr>
  </w:style>
  <w:style w:type="character" w:customStyle="1" w:styleId="aff0">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f"/>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0"/>
    <w:rsid w:val="005F263D"/>
    <w:pPr>
      <w:widowControl w:val="0"/>
      <w:ind w:firstLine="720"/>
      <w:jc w:val="both"/>
    </w:pPr>
    <w:rPr>
      <w:sz w:val="28"/>
    </w:rPr>
  </w:style>
  <w:style w:type="paragraph" w:customStyle="1" w:styleId="242">
    <w:name w:val="Основной текст 24"/>
    <w:basedOn w:val="a0"/>
    <w:rsid w:val="005F263D"/>
    <w:pPr>
      <w:widowControl w:val="0"/>
      <w:jc w:val="both"/>
    </w:pPr>
    <w:rPr>
      <w:b/>
      <w:sz w:val="28"/>
      <w:u w:val="single"/>
    </w:rPr>
  </w:style>
  <w:style w:type="paragraph" w:customStyle="1" w:styleId="350">
    <w:name w:val="Основной текст 35"/>
    <w:basedOn w:val="a0"/>
    <w:rsid w:val="005F263D"/>
    <w:pPr>
      <w:widowControl w:val="0"/>
      <w:jc w:val="both"/>
    </w:pPr>
    <w:rPr>
      <w:b/>
      <w:sz w:val="28"/>
    </w:rPr>
  </w:style>
  <w:style w:type="paragraph" w:customStyle="1" w:styleId="2fa">
    <w:name w:val="Текст2"/>
    <w:basedOn w:val="a0"/>
    <w:rsid w:val="005F263D"/>
    <w:rPr>
      <w:rFonts w:ascii="Courier New" w:hAnsi="Courier New"/>
    </w:rPr>
  </w:style>
  <w:style w:type="paragraph" w:customStyle="1" w:styleId="331">
    <w:name w:val="Основной текст с отступом 33"/>
    <w:basedOn w:val="a0"/>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5">
    <w:name w:val="Знак"/>
    <w:basedOn w:val="a0"/>
    <w:rsid w:val="005F263D"/>
    <w:pPr>
      <w:spacing w:before="100" w:beforeAutospacing="1" w:after="100" w:afterAutospacing="1"/>
      <w:jc w:val="both"/>
    </w:pPr>
    <w:rPr>
      <w:rFonts w:ascii="Tahoma" w:hAnsi="Tahoma" w:cs="Tahoma"/>
      <w:lang w:val="en-US" w:eastAsia="en-US"/>
    </w:rPr>
  </w:style>
  <w:style w:type="paragraph" w:customStyle="1" w:styleId="affff6">
    <w:name w:val="Знак Знак Знак Знак Знак Знак"/>
    <w:basedOn w:val="a0"/>
    <w:rsid w:val="005F263D"/>
    <w:pPr>
      <w:spacing w:before="100" w:beforeAutospacing="1" w:after="100" w:afterAutospacing="1"/>
      <w:jc w:val="both"/>
    </w:pPr>
    <w:rPr>
      <w:rFonts w:ascii="Tahoma" w:hAnsi="Tahoma"/>
      <w:lang w:val="en-US" w:eastAsia="en-US"/>
    </w:rPr>
  </w:style>
  <w:style w:type="paragraph" w:customStyle="1" w:styleId="affff7">
    <w:name w:val="Знак Знак"/>
    <w:basedOn w:val="a0"/>
    <w:rsid w:val="005F263D"/>
    <w:pPr>
      <w:spacing w:before="100" w:beforeAutospacing="1" w:after="100" w:afterAutospacing="1"/>
      <w:jc w:val="both"/>
    </w:pPr>
    <w:rPr>
      <w:rFonts w:ascii="Tahoma" w:hAnsi="Tahoma"/>
      <w:lang w:val="en-US" w:eastAsia="en-US"/>
    </w:rPr>
  </w:style>
  <w:style w:type="paragraph" w:customStyle="1" w:styleId="xl170">
    <w:name w:val="xl170"/>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0"/>
    <w:rsid w:val="005F263D"/>
    <w:pPr>
      <w:spacing w:before="100" w:beforeAutospacing="1" w:after="100" w:afterAutospacing="1"/>
    </w:pPr>
    <w:rPr>
      <w:color w:val="FF0000"/>
      <w:sz w:val="24"/>
      <w:szCs w:val="24"/>
    </w:rPr>
  </w:style>
  <w:style w:type="paragraph" w:customStyle="1" w:styleId="xl173">
    <w:name w:val="xl173"/>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0"/>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0"/>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8">
    <w:name w:val="Знак Знак Знак Знак"/>
    <w:basedOn w:val="a0"/>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9">
    <w:name w:val="Знак"/>
    <w:basedOn w:val="a0"/>
    <w:rsid w:val="00526B10"/>
    <w:pPr>
      <w:spacing w:before="100" w:beforeAutospacing="1" w:after="100" w:afterAutospacing="1"/>
    </w:pPr>
    <w:rPr>
      <w:rFonts w:ascii="Tahoma" w:hAnsi="Tahoma"/>
      <w:lang w:val="en-US" w:eastAsia="en-US"/>
    </w:rPr>
  </w:style>
  <w:style w:type="paragraph" w:customStyle="1" w:styleId="74">
    <w:name w:val="Абзац списка7"/>
    <w:basedOn w:val="a0"/>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0"/>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a">
    <w:name w:val="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0"/>
    <w:rsid w:val="002E0A2B"/>
    <w:pPr>
      <w:widowControl w:val="0"/>
      <w:ind w:firstLine="720"/>
      <w:jc w:val="both"/>
    </w:pPr>
    <w:rPr>
      <w:sz w:val="28"/>
    </w:rPr>
  </w:style>
  <w:style w:type="paragraph" w:customStyle="1" w:styleId="252">
    <w:name w:val="Основной текст 25"/>
    <w:basedOn w:val="a0"/>
    <w:rsid w:val="002E0A2B"/>
    <w:pPr>
      <w:widowControl w:val="0"/>
      <w:jc w:val="both"/>
    </w:pPr>
    <w:rPr>
      <w:b/>
      <w:sz w:val="28"/>
      <w:u w:val="single"/>
    </w:rPr>
  </w:style>
  <w:style w:type="paragraph" w:customStyle="1" w:styleId="360">
    <w:name w:val="Основной текст 36"/>
    <w:basedOn w:val="a0"/>
    <w:rsid w:val="002E0A2B"/>
    <w:pPr>
      <w:widowControl w:val="0"/>
      <w:jc w:val="both"/>
    </w:pPr>
    <w:rPr>
      <w:b/>
      <w:sz w:val="28"/>
    </w:rPr>
  </w:style>
  <w:style w:type="paragraph" w:customStyle="1" w:styleId="3e">
    <w:name w:val="Текст3"/>
    <w:basedOn w:val="a0"/>
    <w:rsid w:val="002E0A2B"/>
    <w:rPr>
      <w:rFonts w:ascii="Courier New" w:hAnsi="Courier New"/>
    </w:rPr>
  </w:style>
  <w:style w:type="paragraph" w:customStyle="1" w:styleId="341">
    <w:name w:val="Основной текст с отступом 34"/>
    <w:basedOn w:val="a0"/>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b">
    <w:name w:val="Знак"/>
    <w:basedOn w:val="a0"/>
    <w:rsid w:val="002E0A2B"/>
    <w:pPr>
      <w:spacing w:before="100" w:beforeAutospacing="1" w:after="100" w:afterAutospacing="1"/>
      <w:jc w:val="both"/>
    </w:pPr>
    <w:rPr>
      <w:rFonts w:ascii="Tahoma" w:hAnsi="Tahoma" w:cs="Tahoma"/>
      <w:lang w:val="en-US" w:eastAsia="en-US"/>
    </w:rPr>
  </w:style>
  <w:style w:type="paragraph" w:customStyle="1" w:styleId="affffc">
    <w:name w:val="Знак Знак 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affffd">
    <w:name w:val="Знак Знак"/>
    <w:basedOn w:val="a0"/>
    <w:rsid w:val="002E0A2B"/>
    <w:pPr>
      <w:spacing w:before="100" w:beforeAutospacing="1" w:after="100" w:afterAutospacing="1"/>
      <w:jc w:val="both"/>
    </w:pPr>
    <w:rPr>
      <w:rFonts w:ascii="Tahoma" w:hAnsi="Tahoma"/>
      <w:lang w:val="en-US" w:eastAsia="en-US"/>
    </w:rPr>
  </w:style>
  <w:style w:type="paragraph" w:customStyle="1" w:styleId="xl177">
    <w:name w:val="xl177"/>
    <w:basedOn w:val="a0"/>
    <w:rsid w:val="002E0A2B"/>
    <w:pPr>
      <w:spacing w:before="100" w:beforeAutospacing="1" w:after="100" w:afterAutospacing="1"/>
      <w:jc w:val="right"/>
    </w:pPr>
    <w:rPr>
      <w:color w:val="000000"/>
      <w:sz w:val="24"/>
      <w:szCs w:val="24"/>
    </w:rPr>
  </w:style>
  <w:style w:type="numbering" w:customStyle="1" w:styleId="1ff">
    <w:name w:val="Нет списка1"/>
    <w:next w:val="a3"/>
    <w:uiPriority w:val="99"/>
    <w:semiHidden/>
    <w:unhideWhenUsed/>
    <w:rsid w:val="00FA6F8C"/>
  </w:style>
  <w:style w:type="paragraph" w:customStyle="1" w:styleId="280">
    <w:name w:val="Основной текст с отступом 28"/>
    <w:basedOn w:val="a0"/>
    <w:rsid w:val="00FA6F8C"/>
    <w:pPr>
      <w:widowControl w:val="0"/>
      <w:ind w:firstLine="720"/>
      <w:jc w:val="both"/>
    </w:pPr>
    <w:rPr>
      <w:sz w:val="28"/>
    </w:rPr>
  </w:style>
  <w:style w:type="paragraph" w:customStyle="1" w:styleId="261">
    <w:name w:val="Основной текст 26"/>
    <w:basedOn w:val="a0"/>
    <w:rsid w:val="00FA6F8C"/>
    <w:pPr>
      <w:widowControl w:val="0"/>
      <w:jc w:val="both"/>
    </w:pPr>
    <w:rPr>
      <w:b/>
      <w:sz w:val="28"/>
      <w:u w:val="single"/>
    </w:rPr>
  </w:style>
  <w:style w:type="paragraph" w:customStyle="1" w:styleId="370">
    <w:name w:val="Основной текст 37"/>
    <w:basedOn w:val="a0"/>
    <w:rsid w:val="00FA6F8C"/>
    <w:pPr>
      <w:widowControl w:val="0"/>
      <w:jc w:val="both"/>
    </w:pPr>
    <w:rPr>
      <w:b/>
      <w:sz w:val="28"/>
    </w:rPr>
  </w:style>
  <w:style w:type="paragraph" w:customStyle="1" w:styleId="48">
    <w:name w:val="Текст4"/>
    <w:basedOn w:val="a0"/>
    <w:rsid w:val="00FA6F8C"/>
    <w:rPr>
      <w:rFonts w:ascii="Courier New" w:hAnsi="Courier New"/>
    </w:rPr>
  </w:style>
  <w:style w:type="paragraph" w:customStyle="1" w:styleId="351">
    <w:name w:val="Основной текст с отступом 35"/>
    <w:basedOn w:val="a0"/>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f0">
    <w:name w:val="Сетка таблицы1"/>
    <w:basedOn w:val="a2"/>
    <w:next w:val="af7"/>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2">
    <w:name w:val="Обычный8"/>
    <w:rsid w:val="00EC6D3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83">
    <w:name w:val="Абзац списка8"/>
    <w:basedOn w:val="a0"/>
    <w:rsid w:val="00EC6D3F"/>
    <w:pPr>
      <w:ind w:left="720"/>
      <w:contextualSpacing/>
    </w:pPr>
    <w:rPr>
      <w:rFonts w:eastAsia="Calibri"/>
    </w:rPr>
  </w:style>
  <w:style w:type="paragraph" w:customStyle="1" w:styleId="92">
    <w:name w:val="Обычный9"/>
    <w:rsid w:val="002D2796"/>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93">
    <w:name w:val="Абзац списка9"/>
    <w:basedOn w:val="a0"/>
    <w:rsid w:val="002D2796"/>
    <w:pPr>
      <w:ind w:left="720"/>
      <w:contextualSpacing/>
    </w:pPr>
    <w:rPr>
      <w:rFonts w:eastAsia="Calibri"/>
    </w:rPr>
  </w:style>
  <w:style w:type="paragraph" w:customStyle="1" w:styleId="101">
    <w:name w:val="Обычный10"/>
    <w:rsid w:val="00A21A3E"/>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02">
    <w:name w:val="Абзац списка10"/>
    <w:basedOn w:val="a0"/>
    <w:rsid w:val="00A21A3E"/>
    <w:pPr>
      <w:ind w:left="720"/>
      <w:contextualSpacing/>
    </w:pPr>
    <w:rPr>
      <w:rFonts w:eastAsia="Calibri"/>
    </w:rPr>
  </w:style>
  <w:style w:type="numbering" w:customStyle="1" w:styleId="2fe">
    <w:name w:val="Нет списка2"/>
    <w:next w:val="a3"/>
    <w:uiPriority w:val="99"/>
    <w:semiHidden/>
    <w:unhideWhenUsed/>
    <w:rsid w:val="005C4BF5"/>
  </w:style>
  <w:style w:type="paragraph" w:customStyle="1" w:styleId="290">
    <w:name w:val="Основной текст с отступом 29"/>
    <w:basedOn w:val="a0"/>
    <w:rsid w:val="005C4BF5"/>
    <w:pPr>
      <w:widowControl w:val="0"/>
      <w:ind w:firstLine="720"/>
      <w:jc w:val="both"/>
    </w:pPr>
    <w:rPr>
      <w:sz w:val="28"/>
    </w:rPr>
  </w:style>
  <w:style w:type="paragraph" w:customStyle="1" w:styleId="271">
    <w:name w:val="Основной текст 27"/>
    <w:basedOn w:val="a0"/>
    <w:rsid w:val="005C4BF5"/>
    <w:pPr>
      <w:widowControl w:val="0"/>
      <w:jc w:val="both"/>
    </w:pPr>
    <w:rPr>
      <w:b/>
      <w:sz w:val="28"/>
      <w:u w:val="single"/>
    </w:rPr>
  </w:style>
  <w:style w:type="paragraph" w:customStyle="1" w:styleId="380">
    <w:name w:val="Основной текст 38"/>
    <w:basedOn w:val="a0"/>
    <w:rsid w:val="005C4BF5"/>
    <w:pPr>
      <w:widowControl w:val="0"/>
      <w:jc w:val="both"/>
    </w:pPr>
    <w:rPr>
      <w:b/>
      <w:sz w:val="28"/>
    </w:rPr>
  </w:style>
  <w:style w:type="paragraph" w:customStyle="1" w:styleId="56">
    <w:name w:val="Текст5"/>
    <w:basedOn w:val="a0"/>
    <w:rsid w:val="005C4BF5"/>
    <w:rPr>
      <w:rFonts w:ascii="Courier New" w:hAnsi="Courier New"/>
    </w:rPr>
  </w:style>
  <w:style w:type="paragraph" w:customStyle="1" w:styleId="361">
    <w:name w:val="Основной текст с отступом 36"/>
    <w:basedOn w:val="a0"/>
    <w:rsid w:val="005C4BF5"/>
    <w:pPr>
      <w:ind w:firstLine="426"/>
      <w:jc w:val="both"/>
    </w:pPr>
    <w:rPr>
      <w:sz w:val="24"/>
    </w:rPr>
  </w:style>
  <w:style w:type="character" w:customStyle="1" w:styleId="57">
    <w:name w:val="Гиперссылка5"/>
    <w:rsid w:val="005C4BF5"/>
    <w:rPr>
      <w:color w:val="0000FF"/>
      <w:u w:val="single"/>
    </w:rPr>
  </w:style>
  <w:style w:type="table" w:customStyle="1" w:styleId="2ff">
    <w:name w:val="Сетка таблицы2"/>
    <w:basedOn w:val="a2"/>
    <w:next w:val="af7"/>
    <w:rsid w:val="005C4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f7"/>
    <w:uiPriority w:val="99"/>
    <w:rsid w:val="007E6E3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2"/>
    <w:next w:val="af7"/>
    <w:uiPriority w:val="99"/>
    <w:rsid w:val="0066404C"/>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3"/>
    <w:uiPriority w:val="99"/>
    <w:semiHidden/>
    <w:unhideWhenUsed/>
    <w:rsid w:val="00B77CE2"/>
  </w:style>
  <w:style w:type="paragraph" w:customStyle="1" w:styleId="2100">
    <w:name w:val="Основной текст с отступом 210"/>
    <w:basedOn w:val="a0"/>
    <w:rsid w:val="00B77CE2"/>
    <w:pPr>
      <w:widowControl w:val="0"/>
      <w:ind w:firstLine="720"/>
      <w:jc w:val="both"/>
    </w:pPr>
    <w:rPr>
      <w:sz w:val="28"/>
    </w:rPr>
  </w:style>
  <w:style w:type="paragraph" w:customStyle="1" w:styleId="281">
    <w:name w:val="Основной текст 28"/>
    <w:basedOn w:val="a0"/>
    <w:rsid w:val="00B77CE2"/>
    <w:pPr>
      <w:widowControl w:val="0"/>
      <w:jc w:val="both"/>
    </w:pPr>
    <w:rPr>
      <w:b/>
      <w:sz w:val="28"/>
      <w:u w:val="single"/>
    </w:rPr>
  </w:style>
  <w:style w:type="paragraph" w:customStyle="1" w:styleId="390">
    <w:name w:val="Основной текст 39"/>
    <w:basedOn w:val="a0"/>
    <w:rsid w:val="00B77CE2"/>
    <w:pPr>
      <w:widowControl w:val="0"/>
      <w:jc w:val="both"/>
    </w:pPr>
    <w:rPr>
      <w:b/>
      <w:sz w:val="28"/>
    </w:rPr>
  </w:style>
  <w:style w:type="paragraph" w:customStyle="1" w:styleId="65">
    <w:name w:val="Текст6"/>
    <w:basedOn w:val="a0"/>
    <w:rsid w:val="00B77CE2"/>
    <w:rPr>
      <w:rFonts w:ascii="Courier New" w:hAnsi="Courier New"/>
    </w:rPr>
  </w:style>
  <w:style w:type="paragraph" w:customStyle="1" w:styleId="371">
    <w:name w:val="Основной текст с отступом 37"/>
    <w:basedOn w:val="a0"/>
    <w:rsid w:val="00B77CE2"/>
    <w:pPr>
      <w:ind w:firstLine="426"/>
      <w:jc w:val="both"/>
    </w:pPr>
    <w:rPr>
      <w:sz w:val="24"/>
    </w:rPr>
  </w:style>
  <w:style w:type="character" w:customStyle="1" w:styleId="66">
    <w:name w:val="Гиперссылка6"/>
    <w:rsid w:val="00B77CE2"/>
    <w:rPr>
      <w:color w:val="0000FF"/>
      <w:u w:val="single"/>
    </w:rPr>
  </w:style>
  <w:style w:type="character" w:styleId="affffe">
    <w:name w:val="footnote reference"/>
    <w:aliases w:val="Знак сноски 1,Знак сноски-FN,Ciae niinee-FN,Referencia nota al pie"/>
    <w:uiPriority w:val="99"/>
    <w:semiHidden/>
    <w:unhideWhenUsed/>
    <w:rsid w:val="005A20FA"/>
    <w:rPr>
      <w:vertAlign w:val="superscript"/>
    </w:rPr>
  </w:style>
  <w:style w:type="numbering" w:customStyle="1" w:styleId="4b">
    <w:name w:val="Нет списка4"/>
    <w:next w:val="a3"/>
    <w:uiPriority w:val="99"/>
    <w:semiHidden/>
    <w:unhideWhenUsed/>
    <w:rsid w:val="000D4218"/>
  </w:style>
  <w:style w:type="numbering" w:customStyle="1" w:styleId="58">
    <w:name w:val="Нет списка5"/>
    <w:next w:val="a3"/>
    <w:uiPriority w:val="99"/>
    <w:semiHidden/>
    <w:unhideWhenUsed/>
    <w:rsid w:val="002753C6"/>
  </w:style>
  <w:style w:type="numbering" w:customStyle="1" w:styleId="67">
    <w:name w:val="Нет списка6"/>
    <w:next w:val="a3"/>
    <w:uiPriority w:val="99"/>
    <w:semiHidden/>
    <w:unhideWhenUsed/>
    <w:rsid w:val="006D540F"/>
  </w:style>
  <w:style w:type="paragraph" w:customStyle="1" w:styleId="TableParagraph">
    <w:name w:val="Table Paragraph"/>
    <w:basedOn w:val="a0"/>
    <w:uiPriority w:val="1"/>
    <w:qFormat/>
    <w:rsid w:val="00593C4A"/>
    <w:pPr>
      <w:widowControl w:val="0"/>
      <w:autoSpaceDE w:val="0"/>
      <w:autoSpaceDN w:val="0"/>
    </w:pPr>
    <w:rPr>
      <w:sz w:val="22"/>
      <w:szCs w:val="22"/>
      <w:lang w:val="en-US" w:eastAsia="en-US" w:bidi="en-US"/>
    </w:rPr>
  </w:style>
  <w:style w:type="numbering" w:customStyle="1" w:styleId="75">
    <w:name w:val="Нет списка7"/>
    <w:next w:val="a3"/>
    <w:uiPriority w:val="99"/>
    <w:semiHidden/>
    <w:unhideWhenUsed/>
    <w:rsid w:val="00520F9F"/>
  </w:style>
  <w:style w:type="numbering" w:customStyle="1" w:styleId="84">
    <w:name w:val="Нет списка8"/>
    <w:next w:val="a3"/>
    <w:uiPriority w:val="99"/>
    <w:semiHidden/>
    <w:unhideWhenUsed/>
    <w:rsid w:val="00796B9D"/>
  </w:style>
  <w:style w:type="numbering" w:customStyle="1" w:styleId="94">
    <w:name w:val="Нет списка9"/>
    <w:next w:val="a3"/>
    <w:uiPriority w:val="99"/>
    <w:semiHidden/>
    <w:unhideWhenUsed/>
    <w:rsid w:val="00466ED8"/>
  </w:style>
  <w:style w:type="paragraph" w:customStyle="1" w:styleId="291">
    <w:name w:val="Основной текст 29"/>
    <w:basedOn w:val="a0"/>
    <w:rsid w:val="00466ED8"/>
    <w:pPr>
      <w:widowControl w:val="0"/>
      <w:suppressAutoHyphens/>
    </w:pPr>
    <w:rPr>
      <w:sz w:val="28"/>
      <w:lang w:eastAsia="zh-CN"/>
    </w:rPr>
  </w:style>
  <w:style w:type="paragraph" w:customStyle="1" w:styleId="afffff">
    <w:name w:val="Знак Знак Знак Знак Знак Знак Знак Знак"/>
    <w:basedOn w:val="a0"/>
    <w:rsid w:val="00466ED8"/>
    <w:pPr>
      <w:spacing w:before="100" w:beforeAutospacing="1" w:after="100" w:afterAutospacing="1"/>
      <w:jc w:val="both"/>
    </w:pPr>
    <w:rPr>
      <w:rFonts w:ascii="Tahoma" w:hAnsi="Tahoma" w:cs="Tahoma"/>
      <w:lang w:val="en-US" w:eastAsia="en-US"/>
    </w:rPr>
  </w:style>
  <w:style w:type="paragraph" w:customStyle="1" w:styleId="text3cl">
    <w:name w:val="text3cl"/>
    <w:basedOn w:val="a0"/>
    <w:rsid w:val="00466ED8"/>
    <w:pPr>
      <w:spacing w:before="144" w:after="288"/>
    </w:pPr>
    <w:rPr>
      <w:sz w:val="24"/>
      <w:szCs w:val="24"/>
    </w:rPr>
  </w:style>
  <w:style w:type="paragraph" w:customStyle="1" w:styleId="120">
    <w:name w:val="Абзац списка12"/>
    <w:basedOn w:val="a0"/>
    <w:rsid w:val="00466ED8"/>
    <w:pPr>
      <w:spacing w:after="200" w:line="276" w:lineRule="auto"/>
      <w:ind w:left="720"/>
    </w:pPr>
    <w:rPr>
      <w:rFonts w:ascii="Calibri" w:hAnsi="Calibri" w:cs="Calibri"/>
      <w:sz w:val="22"/>
      <w:szCs w:val="22"/>
      <w:lang w:eastAsia="en-US"/>
    </w:rPr>
  </w:style>
  <w:style w:type="paragraph" w:customStyle="1" w:styleId="xl64">
    <w:name w:val="xl64"/>
    <w:basedOn w:val="a0"/>
    <w:rsid w:val="00466ED8"/>
    <w:pPr>
      <w:spacing w:before="100" w:beforeAutospacing="1" w:after="100" w:afterAutospacing="1"/>
    </w:pPr>
    <w:rPr>
      <w:rFonts w:ascii="Arial CYR" w:hAnsi="Arial CYR" w:cs="Arial CYR"/>
      <w:b/>
      <w:bCs/>
    </w:rPr>
  </w:style>
  <w:style w:type="character" w:styleId="afffff0">
    <w:name w:val="annotation reference"/>
    <w:semiHidden/>
    <w:unhideWhenUsed/>
    <w:rsid w:val="00466ED8"/>
    <w:rPr>
      <w:sz w:val="16"/>
      <w:szCs w:val="16"/>
    </w:rPr>
  </w:style>
  <w:style w:type="character" w:customStyle="1" w:styleId="spfo1">
    <w:name w:val="spfo1"/>
    <w:basedOn w:val="a1"/>
    <w:rsid w:val="00466ED8"/>
  </w:style>
  <w:style w:type="table" w:customStyle="1" w:styleId="59">
    <w:name w:val="Сетка таблицы5"/>
    <w:basedOn w:val="a2"/>
    <w:next w:val="af7"/>
    <w:rsid w:val="00466E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Обычный11"/>
    <w:rsid w:val="0081436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30">
    <w:name w:val="Абзац списка13"/>
    <w:basedOn w:val="a0"/>
    <w:rsid w:val="00814365"/>
    <w:pPr>
      <w:ind w:left="720"/>
      <w:contextualSpacing/>
    </w:pPr>
    <w:rPr>
      <w:rFonts w:eastAsia="Calibri"/>
    </w:rPr>
  </w:style>
  <w:style w:type="paragraph" w:customStyle="1" w:styleId="5a">
    <w:name w:val="Без интервала5"/>
    <w:rsid w:val="00814365"/>
    <w:pPr>
      <w:spacing w:after="0" w:line="240" w:lineRule="auto"/>
    </w:pPr>
    <w:rPr>
      <w:rFonts w:ascii="Times New Roman" w:eastAsia="Times New Roman" w:hAnsi="Times New Roman" w:cs="Times New Roman"/>
      <w:sz w:val="24"/>
    </w:rPr>
  </w:style>
  <w:style w:type="paragraph" w:customStyle="1" w:styleId="formattext">
    <w:name w:val="formattext"/>
    <w:basedOn w:val="a0"/>
    <w:uiPriority w:val="99"/>
    <w:rsid w:val="00814365"/>
    <w:pPr>
      <w:spacing w:before="100" w:beforeAutospacing="1" w:after="100" w:afterAutospacing="1"/>
    </w:pPr>
    <w:rPr>
      <w:sz w:val="24"/>
      <w:szCs w:val="24"/>
    </w:rPr>
  </w:style>
  <w:style w:type="character" w:customStyle="1" w:styleId="user-accountsubname">
    <w:name w:val="user-account__subname"/>
    <w:rsid w:val="00814365"/>
  </w:style>
  <w:style w:type="character" w:customStyle="1" w:styleId="s2">
    <w:name w:val="s2"/>
    <w:rsid w:val="00814365"/>
  </w:style>
  <w:style w:type="character" w:customStyle="1" w:styleId="FootnoteTextChar">
    <w:name w:val="Footnote Text Char"/>
    <w:locked/>
    <w:rsid w:val="00814365"/>
    <w:rPr>
      <w:rFonts w:ascii="Times New Roman" w:hAnsi="Times New Roman" w:cs="Times New Roman" w:hint="default"/>
      <w:lang w:val="ru-RU" w:eastAsia="ru-RU" w:bidi="ar-SA"/>
    </w:rPr>
  </w:style>
  <w:style w:type="character" w:customStyle="1" w:styleId="BalloonTextChar">
    <w:name w:val="Balloon Text Char"/>
    <w:locked/>
    <w:rsid w:val="00814365"/>
    <w:rPr>
      <w:rFonts w:ascii="Tahoma" w:eastAsia="Times New Roman" w:hAnsi="Tahoma" w:cs="Tahoma" w:hint="default"/>
      <w:sz w:val="16"/>
      <w:szCs w:val="16"/>
      <w:lang w:val="x-none" w:eastAsia="en-US"/>
    </w:rPr>
  </w:style>
  <w:style w:type="paragraph" w:customStyle="1" w:styleId="121">
    <w:name w:val="Обычный12"/>
    <w:rsid w:val="0056516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40">
    <w:name w:val="Абзац списка14"/>
    <w:basedOn w:val="a0"/>
    <w:rsid w:val="0056516B"/>
    <w:pPr>
      <w:ind w:left="720"/>
      <w:contextualSpacing/>
    </w:pPr>
    <w:rPr>
      <w:rFonts w:eastAsia="Calibri"/>
    </w:rPr>
  </w:style>
  <w:style w:type="paragraph" w:customStyle="1" w:styleId="68">
    <w:name w:val="Без интервала6"/>
    <w:rsid w:val="0056516B"/>
    <w:pPr>
      <w:spacing w:after="0" w:line="240" w:lineRule="auto"/>
    </w:pPr>
    <w:rPr>
      <w:rFonts w:ascii="Times New Roman" w:eastAsia="Times New Roman" w:hAnsi="Times New Roman" w:cs="Times New Roman"/>
      <w:sz w:val="24"/>
    </w:rPr>
  </w:style>
  <w:style w:type="paragraph" w:customStyle="1" w:styleId="msonormalcxspmiddlecxspmiddle">
    <w:name w:val="msonormalcxspmiddlecxspmiddle"/>
    <w:basedOn w:val="a0"/>
    <w:rsid w:val="00CB350A"/>
    <w:pPr>
      <w:spacing w:before="100" w:beforeAutospacing="1" w:after="100" w:afterAutospacing="1"/>
    </w:pPr>
    <w:rPr>
      <w:sz w:val="24"/>
      <w:szCs w:val="24"/>
    </w:rPr>
  </w:style>
  <w:style w:type="paragraph" w:customStyle="1" w:styleId="msonormalcxspmiddlecxspmiddlecxspmiddle">
    <w:name w:val="msonormalcxspmiddlecxspmiddlecxspmiddle"/>
    <w:basedOn w:val="a0"/>
    <w:rsid w:val="00CB350A"/>
    <w:pPr>
      <w:spacing w:before="100" w:beforeAutospacing="1" w:after="100" w:afterAutospacing="1"/>
    </w:pPr>
    <w:rPr>
      <w:sz w:val="24"/>
      <w:szCs w:val="24"/>
    </w:rPr>
  </w:style>
  <w:style w:type="paragraph" w:styleId="2ff0">
    <w:name w:val="toc 2"/>
    <w:basedOn w:val="a0"/>
    <w:next w:val="a0"/>
    <w:autoRedefine/>
    <w:uiPriority w:val="39"/>
    <w:semiHidden/>
    <w:unhideWhenUsed/>
    <w:rsid w:val="007B5D89"/>
    <w:pPr>
      <w:spacing w:after="100"/>
      <w:ind w:left="200"/>
    </w:pPr>
  </w:style>
  <w:style w:type="paragraph" w:styleId="3f2">
    <w:name w:val="toc 3"/>
    <w:basedOn w:val="a0"/>
    <w:next w:val="a0"/>
    <w:autoRedefine/>
    <w:uiPriority w:val="39"/>
    <w:semiHidden/>
    <w:unhideWhenUsed/>
    <w:rsid w:val="007B5D89"/>
    <w:pPr>
      <w:spacing w:after="100"/>
      <w:ind w:left="400"/>
    </w:pPr>
  </w:style>
  <w:style w:type="numbering" w:customStyle="1" w:styleId="103">
    <w:name w:val="Нет списка10"/>
    <w:next w:val="a3"/>
    <w:uiPriority w:val="99"/>
    <w:semiHidden/>
    <w:unhideWhenUsed/>
    <w:rsid w:val="00BE3781"/>
  </w:style>
  <w:style w:type="paragraph" w:styleId="4c">
    <w:name w:val="toc 4"/>
    <w:basedOn w:val="a0"/>
    <w:next w:val="a0"/>
    <w:autoRedefine/>
    <w:uiPriority w:val="39"/>
    <w:semiHidden/>
    <w:unhideWhenUsed/>
    <w:rsid w:val="00BE3781"/>
    <w:pPr>
      <w:spacing w:after="100" w:line="276" w:lineRule="auto"/>
      <w:ind w:left="660"/>
    </w:pPr>
    <w:rPr>
      <w:rFonts w:ascii="Calibri" w:hAnsi="Calibri"/>
      <w:sz w:val="22"/>
      <w:szCs w:val="22"/>
    </w:rPr>
  </w:style>
  <w:style w:type="paragraph" w:styleId="5b">
    <w:name w:val="toc 5"/>
    <w:basedOn w:val="a0"/>
    <w:next w:val="a0"/>
    <w:autoRedefine/>
    <w:uiPriority w:val="39"/>
    <w:semiHidden/>
    <w:unhideWhenUsed/>
    <w:rsid w:val="00BE3781"/>
    <w:pPr>
      <w:spacing w:after="100" w:line="276" w:lineRule="auto"/>
      <w:ind w:left="880"/>
    </w:pPr>
    <w:rPr>
      <w:rFonts w:ascii="Calibri" w:hAnsi="Calibri"/>
      <w:sz w:val="22"/>
      <w:szCs w:val="22"/>
    </w:rPr>
  </w:style>
  <w:style w:type="paragraph" w:styleId="69">
    <w:name w:val="toc 6"/>
    <w:basedOn w:val="a0"/>
    <w:next w:val="a0"/>
    <w:autoRedefine/>
    <w:uiPriority w:val="39"/>
    <w:semiHidden/>
    <w:unhideWhenUsed/>
    <w:rsid w:val="00BE3781"/>
    <w:pPr>
      <w:spacing w:after="100" w:line="276" w:lineRule="auto"/>
      <w:ind w:left="1100"/>
    </w:pPr>
    <w:rPr>
      <w:rFonts w:ascii="Calibri" w:hAnsi="Calibri"/>
      <w:sz w:val="22"/>
      <w:szCs w:val="22"/>
    </w:rPr>
  </w:style>
  <w:style w:type="paragraph" w:styleId="76">
    <w:name w:val="toc 7"/>
    <w:basedOn w:val="a0"/>
    <w:next w:val="a0"/>
    <w:autoRedefine/>
    <w:uiPriority w:val="39"/>
    <w:semiHidden/>
    <w:unhideWhenUsed/>
    <w:rsid w:val="00BE3781"/>
    <w:pPr>
      <w:spacing w:after="100" w:line="276" w:lineRule="auto"/>
      <w:ind w:left="1320"/>
    </w:pPr>
    <w:rPr>
      <w:rFonts w:ascii="Calibri" w:hAnsi="Calibri"/>
      <w:sz w:val="22"/>
      <w:szCs w:val="22"/>
    </w:rPr>
  </w:style>
  <w:style w:type="paragraph" w:styleId="85">
    <w:name w:val="toc 8"/>
    <w:basedOn w:val="a0"/>
    <w:next w:val="a0"/>
    <w:autoRedefine/>
    <w:uiPriority w:val="39"/>
    <w:semiHidden/>
    <w:unhideWhenUsed/>
    <w:rsid w:val="00BE3781"/>
    <w:pPr>
      <w:spacing w:after="100" w:line="276" w:lineRule="auto"/>
      <w:ind w:left="1540"/>
    </w:pPr>
    <w:rPr>
      <w:rFonts w:ascii="Calibri" w:hAnsi="Calibri"/>
      <w:sz w:val="22"/>
      <w:szCs w:val="22"/>
    </w:rPr>
  </w:style>
  <w:style w:type="paragraph" w:styleId="95">
    <w:name w:val="toc 9"/>
    <w:basedOn w:val="a0"/>
    <w:next w:val="a0"/>
    <w:autoRedefine/>
    <w:uiPriority w:val="39"/>
    <w:semiHidden/>
    <w:unhideWhenUsed/>
    <w:rsid w:val="00BE3781"/>
    <w:pPr>
      <w:spacing w:after="100" w:line="276" w:lineRule="auto"/>
      <w:ind w:left="1760"/>
    </w:pPr>
    <w:rPr>
      <w:rFonts w:ascii="Calibri" w:hAnsi="Calibri"/>
      <w:sz w:val="22"/>
      <w:szCs w:val="22"/>
    </w:rPr>
  </w:style>
  <w:style w:type="character" w:customStyle="1" w:styleId="1ff2">
    <w:name w:val="Текст сноски Знак1"/>
    <w:basedOn w:val="a1"/>
    <w:uiPriority w:val="99"/>
    <w:semiHidden/>
    <w:rsid w:val="00BE3781"/>
    <w:rPr>
      <w:rFonts w:ascii="Calibri" w:eastAsia="Calibri" w:hAnsi="Calibri" w:cs="Times New Roman"/>
      <w:sz w:val="20"/>
      <w:szCs w:val="20"/>
    </w:rPr>
  </w:style>
  <w:style w:type="character" w:customStyle="1" w:styleId="2ff2">
    <w:name w:val="Текст сноски Знак2"/>
    <w:aliases w:val="Table_Footnote_last Знак Знак2,Table_Footnote_last Знак Знак Знак1,Table_Footnote_last Знак2,Текст сноски Знак1 Знак1,Текст сноски Знак Знак Знак1,Текст сноски Знак1 Знак Знак Знак1,Текст сноски Знак Знак Знак Знак Знак1"/>
    <w:basedOn w:val="a1"/>
    <w:uiPriority w:val="99"/>
    <w:semiHidden/>
    <w:rsid w:val="00BE3781"/>
  </w:style>
  <w:style w:type="character" w:customStyle="1" w:styleId="afffff1">
    <w:name w:val="Маркированный список Знак"/>
    <w:aliases w:val="Маркированный список Знак Знак Знак,Маркированный Знак Знак Знак,Маркированный список Знак1 Знак,EIA Bullet 1 Знак"/>
    <w:basedOn w:val="a1"/>
    <w:link w:val="a"/>
    <w:uiPriority w:val="99"/>
    <w:semiHidden/>
    <w:locked/>
    <w:rsid w:val="00BE3781"/>
    <w:rPr>
      <w:rFonts w:ascii="Times New Roman" w:eastAsia="Times New Roman" w:hAnsi="Times New Roman"/>
      <w:sz w:val="26"/>
      <w:lang w:eastAsia="ru-RU"/>
    </w:rPr>
  </w:style>
  <w:style w:type="paragraph" w:styleId="a">
    <w:name w:val="List Bullet"/>
    <w:aliases w:val="Маркированный список Знак Знак,Маркированный Знак Знак,Маркированный список Знак1,EIA Bullet 1"/>
    <w:basedOn w:val="a0"/>
    <w:link w:val="afffff1"/>
    <w:uiPriority w:val="99"/>
    <w:semiHidden/>
    <w:unhideWhenUsed/>
    <w:rsid w:val="00BE3781"/>
    <w:pPr>
      <w:widowControl w:val="0"/>
      <w:numPr>
        <w:numId w:val="5"/>
      </w:numPr>
      <w:tabs>
        <w:tab w:val="num" w:pos="360"/>
      </w:tabs>
      <w:autoSpaceDE w:val="0"/>
      <w:autoSpaceDN w:val="0"/>
      <w:adjustRightInd w:val="0"/>
      <w:spacing w:before="120"/>
      <w:ind w:left="357" w:hanging="357"/>
      <w:jc w:val="both"/>
    </w:pPr>
    <w:rPr>
      <w:rFonts w:cstheme="minorBidi"/>
      <w:sz w:val="26"/>
      <w:szCs w:val="22"/>
    </w:rPr>
  </w:style>
  <w:style w:type="character" w:customStyle="1" w:styleId="a5">
    <w:name w:val="Абзац списка Знак"/>
    <w:basedOn w:val="a1"/>
    <w:link w:val="a4"/>
    <w:uiPriority w:val="34"/>
    <w:locked/>
    <w:rsid w:val="00BE3781"/>
    <w:rPr>
      <w:rFonts w:ascii="Times New Roman" w:eastAsia="Times New Roman" w:hAnsi="Times New Roman" w:cs="Times New Roman"/>
      <w:sz w:val="20"/>
      <w:szCs w:val="20"/>
      <w:lang w:eastAsia="ru-RU"/>
    </w:rPr>
  </w:style>
  <w:style w:type="paragraph" w:styleId="afffff2">
    <w:name w:val="TOC Heading"/>
    <w:basedOn w:val="12"/>
    <w:next w:val="a0"/>
    <w:uiPriority w:val="39"/>
    <w:semiHidden/>
    <w:unhideWhenUsed/>
    <w:qFormat/>
    <w:rsid w:val="00BE3781"/>
    <w:pPr>
      <w:spacing w:after="240" w:line="276" w:lineRule="auto"/>
      <w:ind w:left="432" w:hanging="432"/>
      <w:outlineLvl w:val="9"/>
    </w:pPr>
    <w:rPr>
      <w:rFonts w:ascii="Cambria" w:eastAsia="Times New Roman" w:hAnsi="Cambria" w:cs="Times New Roman"/>
      <w:b/>
      <w:bCs/>
      <w:sz w:val="28"/>
      <w:szCs w:val="28"/>
    </w:rPr>
  </w:style>
  <w:style w:type="paragraph" w:customStyle="1" w:styleId="portlet-title">
    <w:name w:val="portlet-title"/>
    <w:basedOn w:val="a0"/>
    <w:uiPriority w:val="99"/>
    <w:rsid w:val="00BE3781"/>
    <w:pPr>
      <w:spacing w:before="100" w:beforeAutospacing="1" w:after="100" w:afterAutospacing="1"/>
    </w:pPr>
    <w:rPr>
      <w:sz w:val="24"/>
      <w:szCs w:val="24"/>
    </w:rPr>
  </w:style>
  <w:style w:type="paragraph" w:customStyle="1" w:styleId="headertext">
    <w:name w:val="headertext"/>
    <w:basedOn w:val="a0"/>
    <w:uiPriority w:val="99"/>
    <w:rsid w:val="00BE3781"/>
    <w:pPr>
      <w:spacing w:before="100" w:beforeAutospacing="1" w:after="100" w:afterAutospacing="1"/>
    </w:pPr>
    <w:rPr>
      <w:sz w:val="24"/>
      <w:szCs w:val="24"/>
    </w:rPr>
  </w:style>
  <w:style w:type="paragraph" w:customStyle="1" w:styleId="S">
    <w:name w:val="S_Обычный"/>
    <w:basedOn w:val="a0"/>
    <w:uiPriority w:val="99"/>
    <w:qFormat/>
    <w:rsid w:val="00BE3781"/>
    <w:pPr>
      <w:spacing w:line="360" w:lineRule="auto"/>
      <w:ind w:firstLine="709"/>
      <w:jc w:val="both"/>
    </w:pPr>
    <w:rPr>
      <w:sz w:val="24"/>
      <w:szCs w:val="24"/>
    </w:rPr>
  </w:style>
  <w:style w:type="paragraph" w:customStyle="1" w:styleId="afffff3">
    <w:name w:val="Таблица_Текст по центру + полужирный"/>
    <w:basedOn w:val="a0"/>
    <w:next w:val="a0"/>
    <w:autoRedefine/>
    <w:uiPriority w:val="99"/>
    <w:rsid w:val="00BE3781"/>
    <w:pPr>
      <w:jc w:val="center"/>
    </w:pPr>
    <w:rPr>
      <w:b/>
      <w:bCs/>
      <w:sz w:val="22"/>
    </w:rPr>
  </w:style>
  <w:style w:type="character" w:customStyle="1" w:styleId="u">
    <w:name w:val="u"/>
    <w:basedOn w:val="a1"/>
    <w:rsid w:val="00BE3781"/>
  </w:style>
  <w:style w:type="character" w:customStyle="1" w:styleId="262">
    <w:name w:val="Основной текст (2) + 6"/>
    <w:aliases w:val="5 pt,Полужирный"/>
    <w:basedOn w:val="a1"/>
    <w:rsid w:val="00BE3781"/>
    <w:rPr>
      <w:rFonts w:ascii="Times New Roman" w:eastAsia="Times New Roman" w:hAnsi="Times New Roman" w:cs="Times New Roman" w:hint="default"/>
      <w:b/>
      <w:bCs/>
      <w:i w:val="0"/>
      <w:iCs w:val="0"/>
      <w:smallCaps w:val="0"/>
      <w:strike w:val="0"/>
      <w:dstrike w:val="0"/>
      <w:color w:val="000000"/>
      <w:spacing w:val="0"/>
      <w:w w:val="100"/>
      <w:position w:val="0"/>
      <w:sz w:val="13"/>
      <w:szCs w:val="13"/>
      <w:u w:val="none"/>
      <w:effect w:val="none"/>
      <w:lang w:val="ru-RU" w:eastAsia="ru-RU" w:bidi="ru-RU"/>
    </w:rPr>
  </w:style>
  <w:style w:type="character" w:customStyle="1" w:styleId="nobr">
    <w:name w:val="nobr"/>
    <w:basedOn w:val="a1"/>
    <w:rsid w:val="00BE3781"/>
  </w:style>
  <w:style w:type="character" w:customStyle="1" w:styleId="hl">
    <w:name w:val="hl"/>
    <w:basedOn w:val="a1"/>
    <w:rsid w:val="00BE3781"/>
  </w:style>
  <w:style w:type="table" w:customStyle="1" w:styleId="6b">
    <w:name w:val="Сетка таблицы6"/>
    <w:basedOn w:val="a2"/>
    <w:next w:val="af7"/>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uiPriority w:val="59"/>
    <w:rsid w:val="00BE3781"/>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8">
    <w:name w:val="Сетка таблицы7"/>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
    <w:basedOn w:val="a2"/>
    <w:uiPriority w:val="59"/>
    <w:rsid w:val="00BE378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
    <w:basedOn w:val="a2"/>
    <w:next w:val="af7"/>
    <w:uiPriority w:val="59"/>
    <w:rsid w:val="006352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basedOn w:val="a2"/>
    <w:next w:val="af7"/>
    <w:uiPriority w:val="59"/>
    <w:rsid w:val="00142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next w:val="af7"/>
    <w:uiPriority w:val="59"/>
    <w:rsid w:val="00B528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2"/>
    <w:next w:val="af7"/>
    <w:uiPriority w:val="59"/>
    <w:rsid w:val="00B353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2"/>
    <w:next w:val="af7"/>
    <w:uiPriority w:val="59"/>
    <w:rsid w:val="00BD2A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7"/>
    <w:uiPriority w:val="59"/>
    <w:rsid w:val="00AF4B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7"/>
    <w:uiPriority w:val="59"/>
    <w:rsid w:val="001B4D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7"/>
    <w:uiPriority w:val="59"/>
    <w:rsid w:val="002562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f7"/>
    <w:uiPriority w:val="59"/>
    <w:rsid w:val="009B22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2"/>
    <w:next w:val="af7"/>
    <w:uiPriority w:val="59"/>
    <w:rsid w:val="003119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3"/>
    <w:uiPriority w:val="99"/>
    <w:semiHidden/>
    <w:unhideWhenUsed/>
    <w:rsid w:val="006D4CFE"/>
  </w:style>
  <w:style w:type="paragraph" w:customStyle="1" w:styleId="2110">
    <w:name w:val="Основной текст с отступом 211"/>
    <w:basedOn w:val="a0"/>
    <w:rsid w:val="006D4CFE"/>
    <w:pPr>
      <w:widowControl w:val="0"/>
      <w:ind w:firstLine="720"/>
      <w:jc w:val="both"/>
    </w:pPr>
    <w:rPr>
      <w:sz w:val="28"/>
    </w:rPr>
  </w:style>
  <w:style w:type="paragraph" w:customStyle="1" w:styleId="2101">
    <w:name w:val="Основной текст 210"/>
    <w:basedOn w:val="a0"/>
    <w:rsid w:val="006D4CFE"/>
    <w:pPr>
      <w:widowControl w:val="0"/>
      <w:jc w:val="both"/>
    </w:pPr>
    <w:rPr>
      <w:b/>
      <w:sz w:val="28"/>
      <w:u w:val="single"/>
    </w:rPr>
  </w:style>
  <w:style w:type="paragraph" w:customStyle="1" w:styleId="3100">
    <w:name w:val="Основной текст 310"/>
    <w:basedOn w:val="a0"/>
    <w:rsid w:val="006D4CFE"/>
    <w:pPr>
      <w:widowControl w:val="0"/>
      <w:jc w:val="both"/>
    </w:pPr>
    <w:rPr>
      <w:b/>
      <w:sz w:val="28"/>
    </w:rPr>
  </w:style>
  <w:style w:type="paragraph" w:customStyle="1" w:styleId="79">
    <w:name w:val="Текст7"/>
    <w:basedOn w:val="a0"/>
    <w:rsid w:val="006D4CFE"/>
    <w:rPr>
      <w:rFonts w:ascii="Courier New" w:hAnsi="Courier New"/>
    </w:rPr>
  </w:style>
  <w:style w:type="paragraph" w:customStyle="1" w:styleId="381">
    <w:name w:val="Основной текст с отступом 38"/>
    <w:basedOn w:val="a0"/>
    <w:rsid w:val="006D4CFE"/>
    <w:pPr>
      <w:ind w:firstLine="426"/>
      <w:jc w:val="both"/>
    </w:pPr>
    <w:rPr>
      <w:sz w:val="24"/>
    </w:rPr>
  </w:style>
  <w:style w:type="character" w:customStyle="1" w:styleId="7a">
    <w:name w:val="Гиперссылка7"/>
    <w:rsid w:val="006D4CFE"/>
    <w:rPr>
      <w:color w:val="0000FF"/>
      <w:u w:val="single"/>
    </w:rPr>
  </w:style>
  <w:style w:type="table" w:customStyle="1" w:styleId="200">
    <w:name w:val="Сетка таблицы20"/>
    <w:basedOn w:val="a2"/>
    <w:next w:val="af7"/>
    <w:rsid w:val="006D4C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3"/>
    <w:uiPriority w:val="99"/>
    <w:semiHidden/>
    <w:unhideWhenUsed/>
    <w:rsid w:val="0069341B"/>
  </w:style>
  <w:style w:type="paragraph" w:customStyle="1" w:styleId="2120">
    <w:name w:val="Основной текст с отступом 212"/>
    <w:basedOn w:val="a0"/>
    <w:rsid w:val="0069341B"/>
    <w:pPr>
      <w:widowControl w:val="0"/>
      <w:ind w:firstLine="720"/>
      <w:jc w:val="both"/>
    </w:pPr>
    <w:rPr>
      <w:sz w:val="28"/>
      <w:lang w:eastAsia="zh-CN"/>
    </w:rPr>
  </w:style>
  <w:style w:type="paragraph" w:customStyle="1" w:styleId="2111">
    <w:name w:val="Основной текст 211"/>
    <w:basedOn w:val="a0"/>
    <w:rsid w:val="0069341B"/>
    <w:pPr>
      <w:widowControl w:val="0"/>
      <w:jc w:val="both"/>
    </w:pPr>
    <w:rPr>
      <w:b/>
      <w:sz w:val="28"/>
      <w:u w:val="single"/>
      <w:lang w:eastAsia="zh-CN"/>
    </w:rPr>
  </w:style>
  <w:style w:type="paragraph" w:customStyle="1" w:styleId="3110">
    <w:name w:val="Основной текст 311"/>
    <w:basedOn w:val="a0"/>
    <w:rsid w:val="0069341B"/>
    <w:pPr>
      <w:widowControl w:val="0"/>
      <w:jc w:val="both"/>
    </w:pPr>
    <w:rPr>
      <w:b/>
      <w:sz w:val="28"/>
      <w:lang w:eastAsia="zh-CN"/>
    </w:rPr>
  </w:style>
  <w:style w:type="paragraph" w:customStyle="1" w:styleId="88">
    <w:name w:val="Текст8"/>
    <w:basedOn w:val="a0"/>
    <w:rsid w:val="0069341B"/>
    <w:rPr>
      <w:rFonts w:ascii="Courier New" w:hAnsi="Courier New" w:cs="Courier New"/>
      <w:lang w:eastAsia="zh-CN"/>
    </w:rPr>
  </w:style>
  <w:style w:type="paragraph" w:customStyle="1" w:styleId="391">
    <w:name w:val="Основной текст с отступом 39"/>
    <w:basedOn w:val="a0"/>
    <w:rsid w:val="0069341B"/>
    <w:pPr>
      <w:ind w:firstLine="426"/>
      <w:jc w:val="both"/>
    </w:pPr>
    <w:rPr>
      <w:sz w:val="24"/>
      <w:lang w:eastAsia="zh-CN"/>
    </w:rPr>
  </w:style>
  <w:style w:type="paragraph" w:customStyle="1" w:styleId="1ff3">
    <w:name w:val="Цитата1"/>
    <w:basedOn w:val="a0"/>
    <w:rsid w:val="0069341B"/>
    <w:pPr>
      <w:ind w:left="567" w:right="-1333" w:firstLine="851"/>
      <w:jc w:val="both"/>
    </w:pPr>
    <w:rPr>
      <w:sz w:val="28"/>
      <w:lang w:eastAsia="zh-CN"/>
    </w:rPr>
  </w:style>
  <w:style w:type="character" w:customStyle="1" w:styleId="WW8Num3z0">
    <w:name w:val="WW8Num3z0"/>
    <w:rsid w:val="0069341B"/>
    <w:rPr>
      <w:rFonts w:ascii="Times New Roman" w:eastAsia="Times New Roman" w:hAnsi="Times New Roman" w:cs="Times New Roman" w:hint="default"/>
    </w:rPr>
  </w:style>
  <w:style w:type="character" w:customStyle="1" w:styleId="WW8Num3z1">
    <w:name w:val="WW8Num3z1"/>
    <w:rsid w:val="0069341B"/>
    <w:rPr>
      <w:rFonts w:ascii="Courier New" w:hAnsi="Courier New" w:cs="Courier New" w:hint="default"/>
    </w:rPr>
  </w:style>
  <w:style w:type="character" w:customStyle="1" w:styleId="WW8Num3z2">
    <w:name w:val="WW8Num3z2"/>
    <w:rsid w:val="0069341B"/>
    <w:rPr>
      <w:rFonts w:ascii="Wingdings" w:hAnsi="Wingdings" w:cs="Wingdings" w:hint="default"/>
    </w:rPr>
  </w:style>
  <w:style w:type="character" w:customStyle="1" w:styleId="WW8Num3z3">
    <w:name w:val="WW8Num3z3"/>
    <w:rsid w:val="0069341B"/>
    <w:rPr>
      <w:rFonts w:ascii="Symbol" w:hAnsi="Symbol" w:cs="Symbol" w:hint="default"/>
    </w:rPr>
  </w:style>
  <w:style w:type="character" w:customStyle="1" w:styleId="WW8Num4z1">
    <w:name w:val="WW8Num4z1"/>
    <w:rsid w:val="0069341B"/>
    <w:rPr>
      <w:rFonts w:ascii="Times New Roman" w:eastAsia="Times New Roman" w:hAnsi="Times New Roman" w:cs="Times New Roman" w:hint="default"/>
    </w:rPr>
  </w:style>
  <w:style w:type="character" w:customStyle="1" w:styleId="WW8Num6z1">
    <w:name w:val="WW8Num6z1"/>
    <w:rsid w:val="0069341B"/>
    <w:rPr>
      <w:rFonts w:ascii="Courier New" w:hAnsi="Courier New" w:cs="Courier New" w:hint="default"/>
    </w:rPr>
  </w:style>
  <w:style w:type="character" w:customStyle="1" w:styleId="WW8Num6z2">
    <w:name w:val="WW8Num6z2"/>
    <w:rsid w:val="0069341B"/>
    <w:rPr>
      <w:rFonts w:ascii="Wingdings" w:hAnsi="Wingdings" w:cs="Wingdings" w:hint="default"/>
    </w:rPr>
  </w:style>
  <w:style w:type="character" w:customStyle="1" w:styleId="WW8Num6z3">
    <w:name w:val="WW8Num6z3"/>
    <w:rsid w:val="0069341B"/>
    <w:rPr>
      <w:rFonts w:ascii="Symbol" w:hAnsi="Symbol" w:cs="Symbol" w:hint="default"/>
    </w:rPr>
  </w:style>
  <w:style w:type="character" w:customStyle="1" w:styleId="WW8Num7z0">
    <w:name w:val="WW8Num7z0"/>
    <w:rsid w:val="0069341B"/>
    <w:rPr>
      <w:rFonts w:ascii="Symbol" w:hAnsi="Symbol" w:cs="Symbol" w:hint="default"/>
    </w:rPr>
  </w:style>
  <w:style w:type="character" w:customStyle="1" w:styleId="WW8Num7z1">
    <w:name w:val="WW8Num7z1"/>
    <w:rsid w:val="0069341B"/>
    <w:rPr>
      <w:rFonts w:ascii="Courier New" w:hAnsi="Courier New" w:cs="Courier New" w:hint="default"/>
    </w:rPr>
  </w:style>
  <w:style w:type="character" w:customStyle="1" w:styleId="WW8Num7z2">
    <w:name w:val="WW8Num7z2"/>
    <w:rsid w:val="0069341B"/>
    <w:rPr>
      <w:rFonts w:ascii="Wingdings" w:hAnsi="Wingdings" w:cs="Wingdings" w:hint="default"/>
    </w:rPr>
  </w:style>
  <w:style w:type="character" w:customStyle="1" w:styleId="WW8Num10z1">
    <w:name w:val="WW8Num10z1"/>
    <w:rsid w:val="0069341B"/>
    <w:rPr>
      <w:rFonts w:ascii="Courier New" w:hAnsi="Courier New" w:cs="Courier New" w:hint="default"/>
    </w:rPr>
  </w:style>
  <w:style w:type="character" w:customStyle="1" w:styleId="WW8Num10z3">
    <w:name w:val="WW8Num10z3"/>
    <w:rsid w:val="0069341B"/>
    <w:rPr>
      <w:rFonts w:ascii="Symbol" w:hAnsi="Symbol" w:cs="Symbol" w:hint="default"/>
    </w:rPr>
  </w:style>
  <w:style w:type="character" w:customStyle="1" w:styleId="WW8Num17z0">
    <w:name w:val="WW8Num17z0"/>
    <w:rsid w:val="0069341B"/>
    <w:rPr>
      <w:rFonts w:ascii="Symbol" w:hAnsi="Symbol" w:cs="Symbol" w:hint="default"/>
    </w:rPr>
  </w:style>
  <w:style w:type="character" w:customStyle="1" w:styleId="WW8Num17z1">
    <w:name w:val="WW8Num17z1"/>
    <w:rsid w:val="0069341B"/>
    <w:rPr>
      <w:rFonts w:ascii="Courier New" w:hAnsi="Courier New" w:cs="Courier New" w:hint="default"/>
    </w:rPr>
  </w:style>
  <w:style w:type="character" w:customStyle="1" w:styleId="WW8Num17z2">
    <w:name w:val="WW8Num17z2"/>
    <w:rsid w:val="0069341B"/>
    <w:rPr>
      <w:rFonts w:ascii="Wingdings" w:hAnsi="Wingdings" w:cs="Wingdings" w:hint="default"/>
    </w:rPr>
  </w:style>
  <w:style w:type="character" w:customStyle="1" w:styleId="WW8Num21z0">
    <w:name w:val="WW8Num21z0"/>
    <w:rsid w:val="0069341B"/>
    <w:rPr>
      <w:rFonts w:ascii="Times New Roman" w:eastAsia="Times New Roman" w:hAnsi="Times New Roman" w:cs="Times New Roman" w:hint="default"/>
    </w:rPr>
  </w:style>
  <w:style w:type="character" w:customStyle="1" w:styleId="WW8Num21z1">
    <w:name w:val="WW8Num21z1"/>
    <w:rsid w:val="0069341B"/>
    <w:rPr>
      <w:rFonts w:ascii="Courier New" w:hAnsi="Courier New" w:cs="Courier New" w:hint="default"/>
    </w:rPr>
  </w:style>
  <w:style w:type="character" w:customStyle="1" w:styleId="WW8Num21z2">
    <w:name w:val="WW8Num21z2"/>
    <w:rsid w:val="0069341B"/>
    <w:rPr>
      <w:rFonts w:ascii="Wingdings" w:hAnsi="Wingdings" w:cs="Wingdings" w:hint="default"/>
    </w:rPr>
  </w:style>
  <w:style w:type="character" w:customStyle="1" w:styleId="WW8Num21z3">
    <w:name w:val="WW8Num21z3"/>
    <w:rsid w:val="0069341B"/>
    <w:rPr>
      <w:rFonts w:ascii="Symbol" w:hAnsi="Symbol" w:cs="Symbol" w:hint="default"/>
    </w:rPr>
  </w:style>
  <w:style w:type="character" w:customStyle="1" w:styleId="WW8Num30z0">
    <w:name w:val="WW8Num30z0"/>
    <w:rsid w:val="0069341B"/>
    <w:rPr>
      <w:rFonts w:ascii="Symbol" w:hAnsi="Symbol" w:cs="Symbol" w:hint="default"/>
    </w:rPr>
  </w:style>
  <w:style w:type="character" w:customStyle="1" w:styleId="WW8Num30z1">
    <w:name w:val="WW8Num30z1"/>
    <w:rsid w:val="0069341B"/>
    <w:rPr>
      <w:rFonts w:ascii="Courier New" w:hAnsi="Courier New" w:cs="Courier New" w:hint="default"/>
    </w:rPr>
  </w:style>
  <w:style w:type="character" w:customStyle="1" w:styleId="WW8Num30z2">
    <w:name w:val="WW8Num30z2"/>
    <w:rsid w:val="0069341B"/>
    <w:rPr>
      <w:rFonts w:ascii="Wingdings" w:hAnsi="Wingdings" w:cs="Wingdings" w:hint="default"/>
    </w:rPr>
  </w:style>
  <w:style w:type="character" w:customStyle="1" w:styleId="WW8Num37z0">
    <w:name w:val="WW8Num37z0"/>
    <w:rsid w:val="0069341B"/>
    <w:rPr>
      <w:b w:val="0"/>
      <w:bCs w:val="0"/>
    </w:rPr>
  </w:style>
  <w:style w:type="character" w:customStyle="1" w:styleId="89">
    <w:name w:val="Гиперссылка8"/>
    <w:rsid w:val="0069341B"/>
    <w:rPr>
      <w:color w:val="0000FF"/>
      <w:u w:val="single"/>
    </w:rPr>
  </w:style>
  <w:style w:type="character" w:customStyle="1" w:styleId="1ff4">
    <w:name w:val="Текст выноски Знак1"/>
    <w:basedOn w:val="a1"/>
    <w:semiHidden/>
    <w:locked/>
    <w:rsid w:val="0069341B"/>
    <w:rPr>
      <w:rFonts w:ascii="Tahoma" w:eastAsia="Times New Roman" w:hAnsi="Tahoma" w:cs="Tahoma"/>
      <w:sz w:val="16"/>
      <w:szCs w:val="16"/>
      <w:lang w:eastAsia="zh-CN"/>
    </w:rPr>
  </w:style>
  <w:style w:type="numbering" w:customStyle="1" w:styleId="132">
    <w:name w:val="Нет списка13"/>
    <w:next w:val="a3"/>
    <w:uiPriority w:val="99"/>
    <w:semiHidden/>
    <w:unhideWhenUsed/>
    <w:rsid w:val="00F67BD7"/>
  </w:style>
  <w:style w:type="numbering" w:customStyle="1" w:styleId="142">
    <w:name w:val="Нет списка14"/>
    <w:next w:val="a3"/>
    <w:uiPriority w:val="99"/>
    <w:semiHidden/>
    <w:unhideWhenUsed/>
    <w:rsid w:val="00331A56"/>
  </w:style>
  <w:style w:type="numbering" w:customStyle="1" w:styleId="151">
    <w:name w:val="Нет списка15"/>
    <w:next w:val="a3"/>
    <w:uiPriority w:val="99"/>
    <w:semiHidden/>
    <w:unhideWhenUsed/>
    <w:rsid w:val="00FA7117"/>
  </w:style>
  <w:style w:type="numbering" w:customStyle="1" w:styleId="161">
    <w:name w:val="Нет списка16"/>
    <w:next w:val="a3"/>
    <w:uiPriority w:val="99"/>
    <w:semiHidden/>
    <w:unhideWhenUsed/>
    <w:rsid w:val="00134944"/>
  </w:style>
  <w:style w:type="numbering" w:customStyle="1" w:styleId="171">
    <w:name w:val="Нет списка17"/>
    <w:next w:val="a3"/>
    <w:uiPriority w:val="99"/>
    <w:semiHidden/>
    <w:unhideWhenUsed/>
    <w:rsid w:val="00B479BE"/>
  </w:style>
  <w:style w:type="paragraph" w:customStyle="1" w:styleId="2130">
    <w:name w:val="Основной текст с отступом 213"/>
    <w:basedOn w:val="a0"/>
    <w:rsid w:val="00B479BE"/>
    <w:pPr>
      <w:widowControl w:val="0"/>
      <w:ind w:firstLine="720"/>
      <w:jc w:val="both"/>
    </w:pPr>
    <w:rPr>
      <w:sz w:val="28"/>
    </w:rPr>
  </w:style>
  <w:style w:type="paragraph" w:customStyle="1" w:styleId="2121">
    <w:name w:val="Основной текст 212"/>
    <w:basedOn w:val="a0"/>
    <w:rsid w:val="00B479BE"/>
    <w:pPr>
      <w:widowControl w:val="0"/>
      <w:jc w:val="both"/>
    </w:pPr>
    <w:rPr>
      <w:b/>
      <w:sz w:val="28"/>
      <w:u w:val="single"/>
    </w:rPr>
  </w:style>
  <w:style w:type="paragraph" w:customStyle="1" w:styleId="3120">
    <w:name w:val="Основной текст 312"/>
    <w:basedOn w:val="a0"/>
    <w:rsid w:val="00B479BE"/>
    <w:pPr>
      <w:widowControl w:val="0"/>
      <w:jc w:val="both"/>
    </w:pPr>
    <w:rPr>
      <w:b/>
      <w:sz w:val="28"/>
    </w:rPr>
  </w:style>
  <w:style w:type="paragraph" w:customStyle="1" w:styleId="98">
    <w:name w:val="Текст9"/>
    <w:basedOn w:val="a0"/>
    <w:rsid w:val="00B479BE"/>
    <w:rPr>
      <w:rFonts w:ascii="Courier New" w:hAnsi="Courier New"/>
    </w:rPr>
  </w:style>
  <w:style w:type="paragraph" w:customStyle="1" w:styleId="3101">
    <w:name w:val="Основной текст с отступом 310"/>
    <w:basedOn w:val="a0"/>
    <w:rsid w:val="00B479BE"/>
    <w:pPr>
      <w:ind w:firstLine="426"/>
      <w:jc w:val="both"/>
    </w:pPr>
    <w:rPr>
      <w:sz w:val="24"/>
    </w:rPr>
  </w:style>
  <w:style w:type="character" w:customStyle="1" w:styleId="99">
    <w:name w:val="Гиперссылка9"/>
    <w:rsid w:val="00B479BE"/>
    <w:rPr>
      <w:color w:val="0000FF"/>
      <w:u w:val="single"/>
    </w:rPr>
  </w:style>
  <w:style w:type="table" w:customStyle="1" w:styleId="223">
    <w:name w:val="Сетка таблицы22"/>
    <w:basedOn w:val="a2"/>
    <w:next w:val="af7"/>
    <w:rsid w:val="00B479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3"/>
    <w:uiPriority w:val="99"/>
    <w:semiHidden/>
    <w:rsid w:val="007801E9"/>
  </w:style>
  <w:style w:type="paragraph" w:customStyle="1" w:styleId="afffff4">
    <w:name w:val="Знак Знак Знак Знак"/>
    <w:basedOn w:val="a0"/>
    <w:rsid w:val="007801E9"/>
    <w:pPr>
      <w:spacing w:before="100" w:beforeAutospacing="1" w:after="100" w:afterAutospacing="1"/>
      <w:jc w:val="both"/>
    </w:pPr>
    <w:rPr>
      <w:rFonts w:ascii="Tahoma" w:hAnsi="Tahoma"/>
      <w:lang w:val="en-US" w:eastAsia="en-US"/>
    </w:rPr>
  </w:style>
  <w:style w:type="paragraph" w:customStyle="1" w:styleId="2140">
    <w:name w:val="Основной текст с отступом 214"/>
    <w:basedOn w:val="a0"/>
    <w:rsid w:val="007801E9"/>
    <w:pPr>
      <w:widowControl w:val="0"/>
      <w:ind w:firstLine="720"/>
      <w:jc w:val="both"/>
    </w:pPr>
    <w:rPr>
      <w:sz w:val="28"/>
    </w:rPr>
  </w:style>
  <w:style w:type="paragraph" w:customStyle="1" w:styleId="2131">
    <w:name w:val="Основной текст 213"/>
    <w:basedOn w:val="a0"/>
    <w:rsid w:val="007801E9"/>
    <w:pPr>
      <w:widowControl w:val="0"/>
      <w:jc w:val="both"/>
    </w:pPr>
    <w:rPr>
      <w:b/>
      <w:sz w:val="28"/>
      <w:u w:val="single"/>
    </w:rPr>
  </w:style>
  <w:style w:type="paragraph" w:customStyle="1" w:styleId="3130">
    <w:name w:val="Основной текст 313"/>
    <w:basedOn w:val="a0"/>
    <w:rsid w:val="007801E9"/>
    <w:pPr>
      <w:widowControl w:val="0"/>
      <w:jc w:val="both"/>
    </w:pPr>
    <w:rPr>
      <w:b/>
      <w:sz w:val="28"/>
    </w:rPr>
  </w:style>
  <w:style w:type="paragraph" w:customStyle="1" w:styleId="105">
    <w:name w:val="Текст10"/>
    <w:basedOn w:val="a0"/>
    <w:rsid w:val="007801E9"/>
    <w:rPr>
      <w:rFonts w:ascii="Courier New" w:hAnsi="Courier New"/>
    </w:rPr>
  </w:style>
  <w:style w:type="paragraph" w:customStyle="1" w:styleId="3111">
    <w:name w:val="Основной текст с отступом 311"/>
    <w:basedOn w:val="a0"/>
    <w:rsid w:val="007801E9"/>
    <w:pPr>
      <w:ind w:firstLine="426"/>
      <w:jc w:val="both"/>
    </w:pPr>
    <w:rPr>
      <w:sz w:val="24"/>
    </w:rPr>
  </w:style>
  <w:style w:type="character" w:customStyle="1" w:styleId="106">
    <w:name w:val="Гиперссылка10"/>
    <w:rsid w:val="007801E9"/>
    <w:rPr>
      <w:color w:val="0000FF"/>
      <w:u w:val="single"/>
    </w:rPr>
  </w:style>
  <w:style w:type="paragraph" w:customStyle="1" w:styleId="afffff5">
    <w:name w:val="Знак"/>
    <w:basedOn w:val="a0"/>
    <w:rsid w:val="007801E9"/>
    <w:pPr>
      <w:spacing w:before="100" w:beforeAutospacing="1" w:after="100" w:afterAutospacing="1"/>
      <w:jc w:val="both"/>
    </w:pPr>
    <w:rPr>
      <w:rFonts w:ascii="Tahoma" w:hAnsi="Tahoma" w:cs="Tahoma"/>
      <w:lang w:val="en-US" w:eastAsia="en-US"/>
    </w:rPr>
  </w:style>
  <w:style w:type="paragraph" w:customStyle="1" w:styleId="afffff6">
    <w:name w:val="Знак Знак Знак Знак Знак Знак"/>
    <w:basedOn w:val="a0"/>
    <w:rsid w:val="007801E9"/>
    <w:pPr>
      <w:spacing w:before="100" w:beforeAutospacing="1" w:after="100" w:afterAutospacing="1"/>
      <w:jc w:val="both"/>
    </w:pPr>
    <w:rPr>
      <w:rFonts w:ascii="Tahoma" w:hAnsi="Tahoma"/>
      <w:lang w:val="en-US" w:eastAsia="en-US"/>
    </w:rPr>
  </w:style>
  <w:style w:type="table" w:customStyle="1" w:styleId="233">
    <w:name w:val="Сетка таблицы23"/>
    <w:basedOn w:val="a2"/>
    <w:next w:val="af7"/>
    <w:rsid w:val="007801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7">
    <w:name w:val="Знак Знак"/>
    <w:basedOn w:val="a0"/>
    <w:rsid w:val="007801E9"/>
    <w:pPr>
      <w:spacing w:before="100" w:beforeAutospacing="1" w:after="100" w:afterAutospacing="1"/>
      <w:jc w:val="both"/>
    </w:pPr>
    <w:rPr>
      <w:rFonts w:ascii="Tahoma" w:hAnsi="Tahoma"/>
      <w:lang w:val="en-US" w:eastAsia="en-US"/>
    </w:rPr>
  </w:style>
  <w:style w:type="paragraph" w:customStyle="1" w:styleId="afffff8">
    <w:name w:val="Знак Знак Знак Знак"/>
    <w:basedOn w:val="a0"/>
    <w:rsid w:val="00D4637A"/>
    <w:pPr>
      <w:spacing w:before="100" w:beforeAutospacing="1" w:after="100" w:afterAutospacing="1"/>
    </w:pPr>
    <w:rPr>
      <w:rFonts w:ascii="Tahoma" w:hAnsi="Tahoma"/>
      <w:lang w:val="en-US" w:eastAsia="en-US"/>
    </w:rPr>
  </w:style>
  <w:style w:type="paragraph" w:customStyle="1" w:styleId="133">
    <w:name w:val="Обычный13"/>
    <w:rsid w:val="00D4637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9">
    <w:name w:val="Знак"/>
    <w:basedOn w:val="a0"/>
    <w:rsid w:val="00D4637A"/>
    <w:pPr>
      <w:spacing w:before="100" w:beforeAutospacing="1" w:after="100" w:afterAutospacing="1"/>
    </w:pPr>
    <w:rPr>
      <w:rFonts w:ascii="Tahoma" w:hAnsi="Tahoma"/>
      <w:lang w:val="en-US" w:eastAsia="en-US"/>
    </w:rPr>
  </w:style>
  <w:style w:type="paragraph" w:customStyle="1" w:styleId="152">
    <w:name w:val="Абзац списка15"/>
    <w:basedOn w:val="a0"/>
    <w:rsid w:val="00D4637A"/>
    <w:pPr>
      <w:ind w:left="720"/>
      <w:contextualSpacing/>
    </w:pPr>
    <w:rPr>
      <w:rFonts w:eastAsia="Calibri"/>
    </w:rPr>
  </w:style>
  <w:style w:type="character" w:customStyle="1" w:styleId="2ff3">
    <w:name w:val="Знак Знак2"/>
    <w:rsid w:val="00D4637A"/>
    <w:rPr>
      <w:sz w:val="28"/>
    </w:rPr>
  </w:style>
  <w:style w:type="paragraph" w:customStyle="1" w:styleId="7b">
    <w:name w:val="Без интервала7"/>
    <w:rsid w:val="00D4637A"/>
    <w:pPr>
      <w:spacing w:after="0" w:line="240" w:lineRule="auto"/>
    </w:pPr>
    <w:rPr>
      <w:rFonts w:ascii="Times New Roman" w:eastAsia="Times New Roman" w:hAnsi="Times New Roman" w:cs="Times New Roman"/>
      <w:sz w:val="24"/>
    </w:rPr>
  </w:style>
  <w:style w:type="paragraph" w:customStyle="1" w:styleId="consplustitle0">
    <w:name w:val="consplustitle"/>
    <w:basedOn w:val="a0"/>
    <w:rsid w:val="00D4637A"/>
    <w:pPr>
      <w:spacing w:before="100" w:beforeAutospacing="1" w:after="100" w:afterAutospacing="1"/>
    </w:pPr>
    <w:rPr>
      <w:sz w:val="24"/>
      <w:szCs w:val="24"/>
    </w:rPr>
  </w:style>
  <w:style w:type="character" w:customStyle="1" w:styleId="grame">
    <w:name w:val="grame"/>
    <w:rsid w:val="00D4637A"/>
  </w:style>
  <w:style w:type="paragraph" w:customStyle="1" w:styleId="afffffa">
    <w:name w:val="Знак Знак Знак Знак"/>
    <w:basedOn w:val="a0"/>
    <w:rsid w:val="009162E3"/>
    <w:pPr>
      <w:spacing w:before="100" w:beforeAutospacing="1" w:after="100" w:afterAutospacing="1"/>
    </w:pPr>
    <w:rPr>
      <w:rFonts w:ascii="Tahoma" w:hAnsi="Tahoma"/>
      <w:lang w:val="en-US" w:eastAsia="en-US"/>
    </w:rPr>
  </w:style>
  <w:style w:type="paragraph" w:customStyle="1" w:styleId="143">
    <w:name w:val="Обычный14"/>
    <w:rsid w:val="009162E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b">
    <w:name w:val="Знак"/>
    <w:basedOn w:val="a0"/>
    <w:rsid w:val="009162E3"/>
    <w:pPr>
      <w:spacing w:before="100" w:beforeAutospacing="1" w:after="100" w:afterAutospacing="1"/>
    </w:pPr>
    <w:rPr>
      <w:rFonts w:ascii="Tahoma" w:hAnsi="Tahoma"/>
      <w:lang w:val="en-US" w:eastAsia="en-US"/>
    </w:rPr>
  </w:style>
  <w:style w:type="paragraph" w:customStyle="1" w:styleId="162">
    <w:name w:val="Абзац списка16"/>
    <w:basedOn w:val="a0"/>
    <w:rsid w:val="009162E3"/>
    <w:pPr>
      <w:ind w:left="720"/>
      <w:contextualSpacing/>
    </w:pPr>
    <w:rPr>
      <w:rFonts w:eastAsia="Calibri"/>
    </w:rPr>
  </w:style>
  <w:style w:type="character" w:customStyle="1" w:styleId="2ff4">
    <w:name w:val="Знак Знак2"/>
    <w:rsid w:val="009162E3"/>
    <w:rPr>
      <w:sz w:val="28"/>
    </w:rPr>
  </w:style>
  <w:style w:type="paragraph" w:customStyle="1" w:styleId="8a">
    <w:name w:val="Без интервала8"/>
    <w:rsid w:val="009162E3"/>
    <w:pPr>
      <w:spacing w:after="0" w:line="240" w:lineRule="auto"/>
    </w:pPr>
    <w:rPr>
      <w:rFonts w:ascii="Times New Roman" w:eastAsia="Times New Roman" w:hAnsi="Times New Roman" w:cs="Times New Roman"/>
      <w:sz w:val="24"/>
    </w:rPr>
  </w:style>
  <w:style w:type="paragraph" w:customStyle="1" w:styleId="afffffc">
    <w:name w:val="Знак Знак Знак Знак"/>
    <w:basedOn w:val="a0"/>
    <w:rsid w:val="00547E10"/>
    <w:pPr>
      <w:spacing w:before="100" w:beforeAutospacing="1" w:after="100" w:afterAutospacing="1"/>
    </w:pPr>
    <w:rPr>
      <w:rFonts w:ascii="Tahoma" w:hAnsi="Tahoma"/>
      <w:lang w:val="en-US" w:eastAsia="en-US"/>
    </w:rPr>
  </w:style>
  <w:style w:type="paragraph" w:customStyle="1" w:styleId="153">
    <w:name w:val="Обычный15"/>
    <w:rsid w:val="00547E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d">
    <w:name w:val="Знак"/>
    <w:basedOn w:val="a0"/>
    <w:rsid w:val="00547E10"/>
    <w:pPr>
      <w:spacing w:before="100" w:beforeAutospacing="1" w:after="100" w:afterAutospacing="1"/>
    </w:pPr>
    <w:rPr>
      <w:rFonts w:ascii="Tahoma" w:hAnsi="Tahoma"/>
      <w:lang w:val="en-US" w:eastAsia="en-US"/>
    </w:rPr>
  </w:style>
  <w:style w:type="paragraph" w:customStyle="1" w:styleId="172">
    <w:name w:val="Абзац списка17"/>
    <w:basedOn w:val="a0"/>
    <w:rsid w:val="00547E10"/>
    <w:pPr>
      <w:ind w:left="720"/>
      <w:contextualSpacing/>
    </w:pPr>
    <w:rPr>
      <w:rFonts w:eastAsia="Calibri"/>
    </w:rPr>
  </w:style>
  <w:style w:type="character" w:customStyle="1" w:styleId="2ff5">
    <w:name w:val="Знак Знак2"/>
    <w:rsid w:val="00547E10"/>
    <w:rPr>
      <w:sz w:val="28"/>
    </w:rPr>
  </w:style>
  <w:style w:type="paragraph" w:customStyle="1" w:styleId="9a">
    <w:name w:val="Без интервала9"/>
    <w:rsid w:val="00547E10"/>
    <w:pPr>
      <w:spacing w:after="0" w:line="240" w:lineRule="auto"/>
    </w:pPr>
    <w:rPr>
      <w:rFonts w:ascii="Times New Roman" w:eastAsia="Times New Roman" w:hAnsi="Times New Roman" w:cs="Times New Roman"/>
      <w:sz w:val="24"/>
    </w:rPr>
  </w:style>
  <w:style w:type="paragraph" w:customStyle="1" w:styleId="afffffe">
    <w:name w:val="Знак Знак Знак Знак"/>
    <w:basedOn w:val="a0"/>
    <w:rsid w:val="00A65C45"/>
    <w:pPr>
      <w:spacing w:before="100" w:beforeAutospacing="1" w:after="100" w:afterAutospacing="1"/>
    </w:pPr>
    <w:rPr>
      <w:rFonts w:ascii="Tahoma" w:hAnsi="Tahoma"/>
      <w:lang w:val="en-US" w:eastAsia="en-US"/>
    </w:rPr>
  </w:style>
  <w:style w:type="paragraph" w:customStyle="1" w:styleId="163">
    <w:name w:val="Обычный16"/>
    <w:rsid w:val="00A65C4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
    <w:name w:val="Знак"/>
    <w:basedOn w:val="a0"/>
    <w:rsid w:val="00A65C45"/>
    <w:pPr>
      <w:spacing w:before="100" w:beforeAutospacing="1" w:after="100" w:afterAutospacing="1"/>
    </w:pPr>
    <w:rPr>
      <w:rFonts w:ascii="Tahoma" w:hAnsi="Tahoma"/>
      <w:lang w:val="en-US" w:eastAsia="en-US"/>
    </w:rPr>
  </w:style>
  <w:style w:type="paragraph" w:customStyle="1" w:styleId="182">
    <w:name w:val="Абзац списка18"/>
    <w:basedOn w:val="a0"/>
    <w:rsid w:val="00A65C45"/>
    <w:pPr>
      <w:ind w:left="720"/>
      <w:contextualSpacing/>
    </w:pPr>
    <w:rPr>
      <w:rFonts w:eastAsia="Calibri"/>
    </w:rPr>
  </w:style>
  <w:style w:type="character" w:customStyle="1" w:styleId="2ff6">
    <w:name w:val="Знак Знак2"/>
    <w:rsid w:val="00A65C45"/>
    <w:rPr>
      <w:sz w:val="28"/>
    </w:rPr>
  </w:style>
  <w:style w:type="paragraph" w:customStyle="1" w:styleId="107">
    <w:name w:val="Без интервала10"/>
    <w:rsid w:val="00A65C45"/>
    <w:pPr>
      <w:spacing w:after="0" w:line="240" w:lineRule="auto"/>
    </w:pPr>
    <w:rPr>
      <w:rFonts w:ascii="Times New Roman" w:eastAsia="Times New Roman" w:hAnsi="Times New Roman" w:cs="Times New Roman"/>
      <w:sz w:val="24"/>
    </w:rPr>
  </w:style>
  <w:style w:type="paragraph" w:customStyle="1" w:styleId="2150">
    <w:name w:val="Основной текст с отступом 215"/>
    <w:basedOn w:val="a0"/>
    <w:rsid w:val="00A65C45"/>
    <w:pPr>
      <w:overflowPunct w:val="0"/>
      <w:autoSpaceDE w:val="0"/>
      <w:autoSpaceDN w:val="0"/>
      <w:adjustRightInd w:val="0"/>
      <w:ind w:firstLine="720"/>
      <w:jc w:val="both"/>
    </w:pPr>
    <w:rPr>
      <w:sz w:val="28"/>
    </w:rPr>
  </w:style>
  <w:style w:type="paragraph" w:customStyle="1" w:styleId="affffff0">
    <w:name w:val="Знак Знак Знак Знак"/>
    <w:basedOn w:val="a0"/>
    <w:rsid w:val="00655423"/>
    <w:pPr>
      <w:spacing w:before="100" w:beforeAutospacing="1" w:after="100" w:afterAutospacing="1"/>
    </w:pPr>
    <w:rPr>
      <w:rFonts w:ascii="Tahoma" w:hAnsi="Tahoma"/>
      <w:lang w:val="en-US" w:eastAsia="en-US"/>
    </w:rPr>
  </w:style>
  <w:style w:type="paragraph" w:customStyle="1" w:styleId="173">
    <w:name w:val="Обычный17"/>
    <w:rsid w:val="0065542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1">
    <w:name w:val="Знак"/>
    <w:basedOn w:val="a0"/>
    <w:rsid w:val="00655423"/>
    <w:pPr>
      <w:spacing w:before="100" w:beforeAutospacing="1" w:after="100" w:afterAutospacing="1"/>
    </w:pPr>
    <w:rPr>
      <w:rFonts w:ascii="Tahoma" w:hAnsi="Tahoma"/>
      <w:lang w:val="en-US" w:eastAsia="en-US"/>
    </w:rPr>
  </w:style>
  <w:style w:type="paragraph" w:customStyle="1" w:styleId="191">
    <w:name w:val="Абзац списка19"/>
    <w:basedOn w:val="a0"/>
    <w:rsid w:val="00655423"/>
    <w:pPr>
      <w:ind w:left="720"/>
      <w:contextualSpacing/>
    </w:pPr>
    <w:rPr>
      <w:rFonts w:eastAsia="Calibri"/>
    </w:rPr>
  </w:style>
  <w:style w:type="character" w:customStyle="1" w:styleId="2ff7">
    <w:name w:val="Знак Знак2"/>
    <w:rsid w:val="00655423"/>
    <w:rPr>
      <w:sz w:val="28"/>
    </w:rPr>
  </w:style>
  <w:style w:type="paragraph" w:customStyle="1" w:styleId="115">
    <w:name w:val="Без интервала11"/>
    <w:rsid w:val="00655423"/>
    <w:pPr>
      <w:spacing w:after="0" w:line="240" w:lineRule="auto"/>
    </w:pPr>
    <w:rPr>
      <w:rFonts w:ascii="Times New Roman" w:eastAsia="Times New Roman" w:hAnsi="Times New Roman" w:cs="Times New Roman"/>
      <w:sz w:val="24"/>
    </w:rPr>
  </w:style>
  <w:style w:type="paragraph" w:customStyle="1" w:styleId="2160">
    <w:name w:val="Основной текст с отступом 216"/>
    <w:basedOn w:val="a0"/>
    <w:rsid w:val="00655423"/>
    <w:pPr>
      <w:overflowPunct w:val="0"/>
      <w:autoSpaceDE w:val="0"/>
      <w:autoSpaceDN w:val="0"/>
      <w:adjustRightInd w:val="0"/>
      <w:ind w:firstLine="720"/>
      <w:jc w:val="both"/>
    </w:pPr>
    <w:rPr>
      <w:sz w:val="28"/>
    </w:rPr>
  </w:style>
  <w:style w:type="paragraph" w:customStyle="1" w:styleId="affffff2">
    <w:name w:val="Знак Знак Знак Знак"/>
    <w:basedOn w:val="a0"/>
    <w:rsid w:val="00344291"/>
    <w:pPr>
      <w:spacing w:before="100" w:beforeAutospacing="1" w:after="100" w:afterAutospacing="1"/>
    </w:pPr>
    <w:rPr>
      <w:rFonts w:ascii="Tahoma" w:hAnsi="Tahoma"/>
      <w:lang w:val="en-US" w:eastAsia="en-US"/>
    </w:rPr>
  </w:style>
  <w:style w:type="paragraph" w:customStyle="1" w:styleId="183">
    <w:name w:val="Обычный18"/>
    <w:rsid w:val="0034429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3">
    <w:name w:val="Знак"/>
    <w:basedOn w:val="a0"/>
    <w:rsid w:val="00344291"/>
    <w:pPr>
      <w:spacing w:before="100" w:beforeAutospacing="1" w:after="100" w:afterAutospacing="1"/>
    </w:pPr>
    <w:rPr>
      <w:rFonts w:ascii="Tahoma" w:hAnsi="Tahoma"/>
      <w:lang w:val="en-US" w:eastAsia="en-US"/>
    </w:rPr>
  </w:style>
  <w:style w:type="paragraph" w:customStyle="1" w:styleId="201">
    <w:name w:val="Абзац списка20"/>
    <w:basedOn w:val="a0"/>
    <w:rsid w:val="00344291"/>
    <w:pPr>
      <w:ind w:left="720"/>
      <w:contextualSpacing/>
    </w:pPr>
    <w:rPr>
      <w:rFonts w:eastAsia="Calibri"/>
    </w:rPr>
  </w:style>
  <w:style w:type="character" w:customStyle="1" w:styleId="2ff8">
    <w:name w:val="Знак Знак2"/>
    <w:rsid w:val="00344291"/>
    <w:rPr>
      <w:sz w:val="28"/>
    </w:rPr>
  </w:style>
  <w:style w:type="paragraph" w:customStyle="1" w:styleId="124">
    <w:name w:val="Без интервала12"/>
    <w:rsid w:val="00344291"/>
    <w:pPr>
      <w:spacing w:after="0" w:line="240" w:lineRule="auto"/>
    </w:pPr>
    <w:rPr>
      <w:rFonts w:ascii="Times New Roman" w:eastAsia="Times New Roman" w:hAnsi="Times New Roman" w:cs="Times New Roman"/>
      <w:sz w:val="24"/>
    </w:rPr>
  </w:style>
  <w:style w:type="paragraph" w:customStyle="1" w:styleId="217">
    <w:name w:val="Основной текст с отступом 217"/>
    <w:basedOn w:val="a0"/>
    <w:rsid w:val="00344291"/>
    <w:pPr>
      <w:overflowPunct w:val="0"/>
      <w:autoSpaceDE w:val="0"/>
      <w:autoSpaceDN w:val="0"/>
      <w:adjustRightInd w:val="0"/>
      <w:ind w:firstLine="720"/>
      <w:jc w:val="both"/>
    </w:pPr>
    <w:rPr>
      <w:sz w:val="28"/>
    </w:rPr>
  </w:style>
  <w:style w:type="paragraph" w:customStyle="1" w:styleId="affffff4">
    <w:name w:val="Знак Знак Знак Знак"/>
    <w:basedOn w:val="a0"/>
    <w:rsid w:val="00E1411A"/>
    <w:pPr>
      <w:spacing w:before="100" w:beforeAutospacing="1" w:after="100" w:afterAutospacing="1"/>
    </w:pPr>
    <w:rPr>
      <w:rFonts w:ascii="Tahoma" w:hAnsi="Tahoma"/>
      <w:lang w:val="en-US" w:eastAsia="en-US"/>
    </w:rPr>
  </w:style>
  <w:style w:type="paragraph" w:customStyle="1" w:styleId="192">
    <w:name w:val="Обычный19"/>
    <w:rsid w:val="00E1411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5">
    <w:name w:val="Знак"/>
    <w:basedOn w:val="a0"/>
    <w:rsid w:val="00E1411A"/>
    <w:pPr>
      <w:spacing w:before="100" w:beforeAutospacing="1" w:after="100" w:afterAutospacing="1"/>
    </w:pPr>
    <w:rPr>
      <w:rFonts w:ascii="Tahoma" w:hAnsi="Tahoma"/>
      <w:lang w:val="en-US" w:eastAsia="en-US"/>
    </w:rPr>
  </w:style>
  <w:style w:type="paragraph" w:customStyle="1" w:styleId="218">
    <w:name w:val="Абзац списка21"/>
    <w:basedOn w:val="a0"/>
    <w:rsid w:val="00E1411A"/>
    <w:pPr>
      <w:ind w:left="720"/>
      <w:contextualSpacing/>
    </w:pPr>
    <w:rPr>
      <w:rFonts w:eastAsia="Calibri"/>
    </w:rPr>
  </w:style>
  <w:style w:type="character" w:customStyle="1" w:styleId="2ff9">
    <w:name w:val="Знак Знак2"/>
    <w:rsid w:val="00E1411A"/>
    <w:rPr>
      <w:sz w:val="28"/>
    </w:rPr>
  </w:style>
  <w:style w:type="paragraph" w:customStyle="1" w:styleId="134">
    <w:name w:val="Без интервала13"/>
    <w:rsid w:val="00E1411A"/>
    <w:pPr>
      <w:spacing w:after="0" w:line="240" w:lineRule="auto"/>
    </w:pPr>
    <w:rPr>
      <w:rFonts w:ascii="Times New Roman" w:eastAsia="Times New Roman" w:hAnsi="Times New Roman" w:cs="Times New Roman"/>
      <w:sz w:val="24"/>
    </w:rPr>
  </w:style>
  <w:style w:type="paragraph" w:customStyle="1" w:styleId="2180">
    <w:name w:val="Основной текст с отступом 218"/>
    <w:basedOn w:val="a0"/>
    <w:rsid w:val="00E1411A"/>
    <w:pPr>
      <w:overflowPunct w:val="0"/>
      <w:autoSpaceDE w:val="0"/>
      <w:autoSpaceDN w:val="0"/>
      <w:adjustRightInd w:val="0"/>
      <w:ind w:firstLine="720"/>
      <w:jc w:val="both"/>
    </w:pPr>
    <w:rPr>
      <w:sz w:val="28"/>
    </w:rPr>
  </w:style>
  <w:style w:type="paragraph" w:customStyle="1" w:styleId="affffff6">
    <w:name w:val="Знак Знак Знак Знак"/>
    <w:basedOn w:val="a0"/>
    <w:rsid w:val="00847FF2"/>
    <w:pPr>
      <w:spacing w:before="100" w:beforeAutospacing="1" w:after="100" w:afterAutospacing="1"/>
    </w:pPr>
    <w:rPr>
      <w:rFonts w:ascii="Tahoma" w:hAnsi="Tahoma"/>
      <w:lang w:val="en-US" w:eastAsia="en-US"/>
    </w:rPr>
  </w:style>
  <w:style w:type="paragraph" w:customStyle="1" w:styleId="202">
    <w:name w:val="Обычный20"/>
    <w:rsid w:val="00847FF2"/>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7">
    <w:name w:val="Знак"/>
    <w:basedOn w:val="a0"/>
    <w:rsid w:val="00847FF2"/>
    <w:pPr>
      <w:spacing w:before="100" w:beforeAutospacing="1" w:after="100" w:afterAutospacing="1"/>
    </w:pPr>
    <w:rPr>
      <w:rFonts w:ascii="Tahoma" w:hAnsi="Tahoma"/>
      <w:lang w:val="en-US" w:eastAsia="en-US"/>
    </w:rPr>
  </w:style>
  <w:style w:type="paragraph" w:customStyle="1" w:styleId="224">
    <w:name w:val="Абзац списка22"/>
    <w:basedOn w:val="a0"/>
    <w:rsid w:val="00847FF2"/>
    <w:pPr>
      <w:ind w:left="720"/>
      <w:contextualSpacing/>
    </w:pPr>
    <w:rPr>
      <w:rFonts w:eastAsia="Calibri"/>
    </w:rPr>
  </w:style>
  <w:style w:type="character" w:customStyle="1" w:styleId="2ffa">
    <w:name w:val="Знак Знак2"/>
    <w:rsid w:val="00847FF2"/>
    <w:rPr>
      <w:sz w:val="28"/>
    </w:rPr>
  </w:style>
  <w:style w:type="paragraph" w:customStyle="1" w:styleId="144">
    <w:name w:val="Без интервала14"/>
    <w:rsid w:val="00847FF2"/>
    <w:pPr>
      <w:spacing w:after="0" w:line="240" w:lineRule="auto"/>
    </w:pPr>
    <w:rPr>
      <w:rFonts w:ascii="Times New Roman" w:eastAsia="Times New Roman" w:hAnsi="Times New Roman" w:cs="Times New Roman"/>
      <w:sz w:val="24"/>
    </w:rPr>
  </w:style>
  <w:style w:type="numbering" w:customStyle="1" w:styleId="affffff8">
    <w:name w:val="WW8Num3"/>
    <w:pPr>
      <w:numPr>
        <w:numId w:val="7"/>
      </w:numPr>
    </w:pPr>
  </w:style>
  <w:style w:type="numbering" w:customStyle="1" w:styleId="219">
    <w:name w:val="WW8Num4"/>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422">
      <w:bodyDiv w:val="1"/>
      <w:marLeft w:val="0"/>
      <w:marRight w:val="0"/>
      <w:marTop w:val="0"/>
      <w:marBottom w:val="0"/>
      <w:divBdr>
        <w:top w:val="none" w:sz="0" w:space="0" w:color="auto"/>
        <w:left w:val="none" w:sz="0" w:space="0" w:color="auto"/>
        <w:bottom w:val="none" w:sz="0" w:space="0" w:color="auto"/>
        <w:right w:val="none" w:sz="0" w:space="0" w:color="auto"/>
      </w:divBdr>
    </w:div>
    <w:div w:id="5836921">
      <w:bodyDiv w:val="1"/>
      <w:marLeft w:val="0"/>
      <w:marRight w:val="0"/>
      <w:marTop w:val="0"/>
      <w:marBottom w:val="0"/>
      <w:divBdr>
        <w:top w:val="none" w:sz="0" w:space="0" w:color="auto"/>
        <w:left w:val="none" w:sz="0" w:space="0" w:color="auto"/>
        <w:bottom w:val="none" w:sz="0" w:space="0" w:color="auto"/>
        <w:right w:val="none" w:sz="0" w:space="0" w:color="auto"/>
      </w:divBdr>
    </w:div>
    <w:div w:id="21128783">
      <w:bodyDiv w:val="1"/>
      <w:marLeft w:val="0"/>
      <w:marRight w:val="0"/>
      <w:marTop w:val="0"/>
      <w:marBottom w:val="0"/>
      <w:divBdr>
        <w:top w:val="none" w:sz="0" w:space="0" w:color="auto"/>
        <w:left w:val="none" w:sz="0" w:space="0" w:color="auto"/>
        <w:bottom w:val="none" w:sz="0" w:space="0" w:color="auto"/>
        <w:right w:val="none" w:sz="0" w:space="0" w:color="auto"/>
      </w:divBdr>
    </w:div>
    <w:div w:id="29112570">
      <w:bodyDiv w:val="1"/>
      <w:marLeft w:val="0"/>
      <w:marRight w:val="0"/>
      <w:marTop w:val="0"/>
      <w:marBottom w:val="0"/>
      <w:divBdr>
        <w:top w:val="none" w:sz="0" w:space="0" w:color="auto"/>
        <w:left w:val="none" w:sz="0" w:space="0" w:color="auto"/>
        <w:bottom w:val="none" w:sz="0" w:space="0" w:color="auto"/>
        <w:right w:val="none" w:sz="0" w:space="0" w:color="auto"/>
      </w:divBdr>
    </w:div>
    <w:div w:id="35276688">
      <w:bodyDiv w:val="1"/>
      <w:marLeft w:val="0"/>
      <w:marRight w:val="0"/>
      <w:marTop w:val="0"/>
      <w:marBottom w:val="0"/>
      <w:divBdr>
        <w:top w:val="none" w:sz="0" w:space="0" w:color="auto"/>
        <w:left w:val="none" w:sz="0" w:space="0" w:color="auto"/>
        <w:bottom w:val="none" w:sz="0" w:space="0" w:color="auto"/>
        <w:right w:val="none" w:sz="0" w:space="0" w:color="auto"/>
      </w:divBdr>
    </w:div>
    <w:div w:id="35861727">
      <w:bodyDiv w:val="1"/>
      <w:marLeft w:val="0"/>
      <w:marRight w:val="0"/>
      <w:marTop w:val="0"/>
      <w:marBottom w:val="0"/>
      <w:divBdr>
        <w:top w:val="none" w:sz="0" w:space="0" w:color="auto"/>
        <w:left w:val="none" w:sz="0" w:space="0" w:color="auto"/>
        <w:bottom w:val="none" w:sz="0" w:space="0" w:color="auto"/>
        <w:right w:val="none" w:sz="0" w:space="0" w:color="auto"/>
      </w:divBdr>
    </w:div>
    <w:div w:id="37558356">
      <w:bodyDiv w:val="1"/>
      <w:marLeft w:val="0"/>
      <w:marRight w:val="0"/>
      <w:marTop w:val="0"/>
      <w:marBottom w:val="0"/>
      <w:divBdr>
        <w:top w:val="none" w:sz="0" w:space="0" w:color="auto"/>
        <w:left w:val="none" w:sz="0" w:space="0" w:color="auto"/>
        <w:bottom w:val="none" w:sz="0" w:space="0" w:color="auto"/>
        <w:right w:val="none" w:sz="0" w:space="0" w:color="auto"/>
      </w:divBdr>
    </w:div>
    <w:div w:id="49574870">
      <w:bodyDiv w:val="1"/>
      <w:marLeft w:val="0"/>
      <w:marRight w:val="0"/>
      <w:marTop w:val="0"/>
      <w:marBottom w:val="0"/>
      <w:divBdr>
        <w:top w:val="none" w:sz="0" w:space="0" w:color="auto"/>
        <w:left w:val="none" w:sz="0" w:space="0" w:color="auto"/>
        <w:bottom w:val="none" w:sz="0" w:space="0" w:color="auto"/>
        <w:right w:val="none" w:sz="0" w:space="0" w:color="auto"/>
      </w:divBdr>
    </w:div>
    <w:div w:id="52194082">
      <w:bodyDiv w:val="1"/>
      <w:marLeft w:val="0"/>
      <w:marRight w:val="0"/>
      <w:marTop w:val="0"/>
      <w:marBottom w:val="0"/>
      <w:divBdr>
        <w:top w:val="none" w:sz="0" w:space="0" w:color="auto"/>
        <w:left w:val="none" w:sz="0" w:space="0" w:color="auto"/>
        <w:bottom w:val="none" w:sz="0" w:space="0" w:color="auto"/>
        <w:right w:val="none" w:sz="0" w:space="0" w:color="auto"/>
      </w:divBdr>
    </w:div>
    <w:div w:id="54478076">
      <w:bodyDiv w:val="1"/>
      <w:marLeft w:val="0"/>
      <w:marRight w:val="0"/>
      <w:marTop w:val="0"/>
      <w:marBottom w:val="0"/>
      <w:divBdr>
        <w:top w:val="none" w:sz="0" w:space="0" w:color="auto"/>
        <w:left w:val="none" w:sz="0" w:space="0" w:color="auto"/>
        <w:bottom w:val="none" w:sz="0" w:space="0" w:color="auto"/>
        <w:right w:val="none" w:sz="0" w:space="0" w:color="auto"/>
      </w:divBdr>
    </w:div>
    <w:div w:id="55208442">
      <w:bodyDiv w:val="1"/>
      <w:marLeft w:val="0"/>
      <w:marRight w:val="0"/>
      <w:marTop w:val="0"/>
      <w:marBottom w:val="0"/>
      <w:divBdr>
        <w:top w:val="none" w:sz="0" w:space="0" w:color="auto"/>
        <w:left w:val="none" w:sz="0" w:space="0" w:color="auto"/>
        <w:bottom w:val="none" w:sz="0" w:space="0" w:color="auto"/>
        <w:right w:val="none" w:sz="0" w:space="0" w:color="auto"/>
      </w:divBdr>
    </w:div>
    <w:div w:id="59523868">
      <w:bodyDiv w:val="1"/>
      <w:marLeft w:val="0"/>
      <w:marRight w:val="0"/>
      <w:marTop w:val="0"/>
      <w:marBottom w:val="0"/>
      <w:divBdr>
        <w:top w:val="none" w:sz="0" w:space="0" w:color="auto"/>
        <w:left w:val="none" w:sz="0" w:space="0" w:color="auto"/>
        <w:bottom w:val="none" w:sz="0" w:space="0" w:color="auto"/>
        <w:right w:val="none" w:sz="0" w:space="0" w:color="auto"/>
      </w:divBdr>
    </w:div>
    <w:div w:id="79834836">
      <w:bodyDiv w:val="1"/>
      <w:marLeft w:val="0"/>
      <w:marRight w:val="0"/>
      <w:marTop w:val="0"/>
      <w:marBottom w:val="0"/>
      <w:divBdr>
        <w:top w:val="none" w:sz="0" w:space="0" w:color="auto"/>
        <w:left w:val="none" w:sz="0" w:space="0" w:color="auto"/>
        <w:bottom w:val="none" w:sz="0" w:space="0" w:color="auto"/>
        <w:right w:val="none" w:sz="0" w:space="0" w:color="auto"/>
      </w:divBdr>
    </w:div>
    <w:div w:id="79986600">
      <w:bodyDiv w:val="1"/>
      <w:marLeft w:val="0"/>
      <w:marRight w:val="0"/>
      <w:marTop w:val="0"/>
      <w:marBottom w:val="0"/>
      <w:divBdr>
        <w:top w:val="none" w:sz="0" w:space="0" w:color="auto"/>
        <w:left w:val="none" w:sz="0" w:space="0" w:color="auto"/>
        <w:bottom w:val="none" w:sz="0" w:space="0" w:color="auto"/>
        <w:right w:val="none" w:sz="0" w:space="0" w:color="auto"/>
      </w:divBdr>
    </w:div>
    <w:div w:id="84151787">
      <w:bodyDiv w:val="1"/>
      <w:marLeft w:val="0"/>
      <w:marRight w:val="0"/>
      <w:marTop w:val="0"/>
      <w:marBottom w:val="0"/>
      <w:divBdr>
        <w:top w:val="none" w:sz="0" w:space="0" w:color="auto"/>
        <w:left w:val="none" w:sz="0" w:space="0" w:color="auto"/>
        <w:bottom w:val="none" w:sz="0" w:space="0" w:color="auto"/>
        <w:right w:val="none" w:sz="0" w:space="0" w:color="auto"/>
      </w:divBdr>
    </w:div>
    <w:div w:id="89930859">
      <w:bodyDiv w:val="1"/>
      <w:marLeft w:val="0"/>
      <w:marRight w:val="0"/>
      <w:marTop w:val="0"/>
      <w:marBottom w:val="0"/>
      <w:divBdr>
        <w:top w:val="none" w:sz="0" w:space="0" w:color="auto"/>
        <w:left w:val="none" w:sz="0" w:space="0" w:color="auto"/>
        <w:bottom w:val="none" w:sz="0" w:space="0" w:color="auto"/>
        <w:right w:val="none" w:sz="0" w:space="0" w:color="auto"/>
      </w:divBdr>
    </w:div>
    <w:div w:id="89937036">
      <w:bodyDiv w:val="1"/>
      <w:marLeft w:val="0"/>
      <w:marRight w:val="0"/>
      <w:marTop w:val="0"/>
      <w:marBottom w:val="0"/>
      <w:divBdr>
        <w:top w:val="none" w:sz="0" w:space="0" w:color="auto"/>
        <w:left w:val="none" w:sz="0" w:space="0" w:color="auto"/>
        <w:bottom w:val="none" w:sz="0" w:space="0" w:color="auto"/>
        <w:right w:val="none" w:sz="0" w:space="0" w:color="auto"/>
      </w:divBdr>
    </w:div>
    <w:div w:id="94905256">
      <w:bodyDiv w:val="1"/>
      <w:marLeft w:val="0"/>
      <w:marRight w:val="0"/>
      <w:marTop w:val="0"/>
      <w:marBottom w:val="0"/>
      <w:divBdr>
        <w:top w:val="none" w:sz="0" w:space="0" w:color="auto"/>
        <w:left w:val="none" w:sz="0" w:space="0" w:color="auto"/>
        <w:bottom w:val="none" w:sz="0" w:space="0" w:color="auto"/>
        <w:right w:val="none" w:sz="0" w:space="0" w:color="auto"/>
      </w:divBdr>
    </w:div>
    <w:div w:id="97988344">
      <w:bodyDiv w:val="1"/>
      <w:marLeft w:val="0"/>
      <w:marRight w:val="0"/>
      <w:marTop w:val="0"/>
      <w:marBottom w:val="0"/>
      <w:divBdr>
        <w:top w:val="none" w:sz="0" w:space="0" w:color="auto"/>
        <w:left w:val="none" w:sz="0" w:space="0" w:color="auto"/>
        <w:bottom w:val="none" w:sz="0" w:space="0" w:color="auto"/>
        <w:right w:val="none" w:sz="0" w:space="0" w:color="auto"/>
      </w:divBdr>
    </w:div>
    <w:div w:id="99840974">
      <w:bodyDiv w:val="1"/>
      <w:marLeft w:val="0"/>
      <w:marRight w:val="0"/>
      <w:marTop w:val="0"/>
      <w:marBottom w:val="0"/>
      <w:divBdr>
        <w:top w:val="none" w:sz="0" w:space="0" w:color="auto"/>
        <w:left w:val="none" w:sz="0" w:space="0" w:color="auto"/>
        <w:bottom w:val="none" w:sz="0" w:space="0" w:color="auto"/>
        <w:right w:val="none" w:sz="0" w:space="0" w:color="auto"/>
      </w:divBdr>
    </w:div>
    <w:div w:id="103890153">
      <w:bodyDiv w:val="1"/>
      <w:marLeft w:val="0"/>
      <w:marRight w:val="0"/>
      <w:marTop w:val="0"/>
      <w:marBottom w:val="0"/>
      <w:divBdr>
        <w:top w:val="none" w:sz="0" w:space="0" w:color="auto"/>
        <w:left w:val="none" w:sz="0" w:space="0" w:color="auto"/>
        <w:bottom w:val="none" w:sz="0" w:space="0" w:color="auto"/>
        <w:right w:val="none" w:sz="0" w:space="0" w:color="auto"/>
      </w:divBdr>
    </w:div>
    <w:div w:id="110521034">
      <w:bodyDiv w:val="1"/>
      <w:marLeft w:val="0"/>
      <w:marRight w:val="0"/>
      <w:marTop w:val="0"/>
      <w:marBottom w:val="0"/>
      <w:divBdr>
        <w:top w:val="none" w:sz="0" w:space="0" w:color="auto"/>
        <w:left w:val="none" w:sz="0" w:space="0" w:color="auto"/>
        <w:bottom w:val="none" w:sz="0" w:space="0" w:color="auto"/>
        <w:right w:val="none" w:sz="0" w:space="0" w:color="auto"/>
      </w:divBdr>
    </w:div>
    <w:div w:id="112215118">
      <w:bodyDiv w:val="1"/>
      <w:marLeft w:val="0"/>
      <w:marRight w:val="0"/>
      <w:marTop w:val="0"/>
      <w:marBottom w:val="0"/>
      <w:divBdr>
        <w:top w:val="none" w:sz="0" w:space="0" w:color="auto"/>
        <w:left w:val="none" w:sz="0" w:space="0" w:color="auto"/>
        <w:bottom w:val="none" w:sz="0" w:space="0" w:color="auto"/>
        <w:right w:val="none" w:sz="0" w:space="0" w:color="auto"/>
      </w:divBdr>
    </w:div>
    <w:div w:id="124204090">
      <w:bodyDiv w:val="1"/>
      <w:marLeft w:val="0"/>
      <w:marRight w:val="0"/>
      <w:marTop w:val="0"/>
      <w:marBottom w:val="0"/>
      <w:divBdr>
        <w:top w:val="none" w:sz="0" w:space="0" w:color="auto"/>
        <w:left w:val="none" w:sz="0" w:space="0" w:color="auto"/>
        <w:bottom w:val="none" w:sz="0" w:space="0" w:color="auto"/>
        <w:right w:val="none" w:sz="0" w:space="0" w:color="auto"/>
      </w:divBdr>
    </w:div>
    <w:div w:id="131948440">
      <w:bodyDiv w:val="1"/>
      <w:marLeft w:val="0"/>
      <w:marRight w:val="0"/>
      <w:marTop w:val="0"/>
      <w:marBottom w:val="0"/>
      <w:divBdr>
        <w:top w:val="none" w:sz="0" w:space="0" w:color="auto"/>
        <w:left w:val="none" w:sz="0" w:space="0" w:color="auto"/>
        <w:bottom w:val="none" w:sz="0" w:space="0" w:color="auto"/>
        <w:right w:val="none" w:sz="0" w:space="0" w:color="auto"/>
      </w:divBdr>
    </w:div>
    <w:div w:id="138114595">
      <w:bodyDiv w:val="1"/>
      <w:marLeft w:val="0"/>
      <w:marRight w:val="0"/>
      <w:marTop w:val="0"/>
      <w:marBottom w:val="0"/>
      <w:divBdr>
        <w:top w:val="none" w:sz="0" w:space="0" w:color="auto"/>
        <w:left w:val="none" w:sz="0" w:space="0" w:color="auto"/>
        <w:bottom w:val="none" w:sz="0" w:space="0" w:color="auto"/>
        <w:right w:val="none" w:sz="0" w:space="0" w:color="auto"/>
      </w:divBdr>
    </w:div>
    <w:div w:id="150564044">
      <w:bodyDiv w:val="1"/>
      <w:marLeft w:val="0"/>
      <w:marRight w:val="0"/>
      <w:marTop w:val="0"/>
      <w:marBottom w:val="0"/>
      <w:divBdr>
        <w:top w:val="none" w:sz="0" w:space="0" w:color="auto"/>
        <w:left w:val="none" w:sz="0" w:space="0" w:color="auto"/>
        <w:bottom w:val="none" w:sz="0" w:space="0" w:color="auto"/>
        <w:right w:val="none" w:sz="0" w:space="0" w:color="auto"/>
      </w:divBdr>
    </w:div>
    <w:div w:id="152573736">
      <w:bodyDiv w:val="1"/>
      <w:marLeft w:val="0"/>
      <w:marRight w:val="0"/>
      <w:marTop w:val="0"/>
      <w:marBottom w:val="0"/>
      <w:divBdr>
        <w:top w:val="none" w:sz="0" w:space="0" w:color="auto"/>
        <w:left w:val="none" w:sz="0" w:space="0" w:color="auto"/>
        <w:bottom w:val="none" w:sz="0" w:space="0" w:color="auto"/>
        <w:right w:val="none" w:sz="0" w:space="0" w:color="auto"/>
      </w:divBdr>
    </w:div>
    <w:div w:id="159275430">
      <w:bodyDiv w:val="1"/>
      <w:marLeft w:val="0"/>
      <w:marRight w:val="0"/>
      <w:marTop w:val="0"/>
      <w:marBottom w:val="0"/>
      <w:divBdr>
        <w:top w:val="none" w:sz="0" w:space="0" w:color="auto"/>
        <w:left w:val="none" w:sz="0" w:space="0" w:color="auto"/>
        <w:bottom w:val="none" w:sz="0" w:space="0" w:color="auto"/>
        <w:right w:val="none" w:sz="0" w:space="0" w:color="auto"/>
      </w:divBdr>
    </w:div>
    <w:div w:id="159347243">
      <w:bodyDiv w:val="1"/>
      <w:marLeft w:val="0"/>
      <w:marRight w:val="0"/>
      <w:marTop w:val="0"/>
      <w:marBottom w:val="0"/>
      <w:divBdr>
        <w:top w:val="none" w:sz="0" w:space="0" w:color="auto"/>
        <w:left w:val="none" w:sz="0" w:space="0" w:color="auto"/>
        <w:bottom w:val="none" w:sz="0" w:space="0" w:color="auto"/>
        <w:right w:val="none" w:sz="0" w:space="0" w:color="auto"/>
      </w:divBdr>
    </w:div>
    <w:div w:id="167672253">
      <w:bodyDiv w:val="1"/>
      <w:marLeft w:val="0"/>
      <w:marRight w:val="0"/>
      <w:marTop w:val="0"/>
      <w:marBottom w:val="0"/>
      <w:divBdr>
        <w:top w:val="none" w:sz="0" w:space="0" w:color="auto"/>
        <w:left w:val="none" w:sz="0" w:space="0" w:color="auto"/>
        <w:bottom w:val="none" w:sz="0" w:space="0" w:color="auto"/>
        <w:right w:val="none" w:sz="0" w:space="0" w:color="auto"/>
      </w:divBdr>
    </w:div>
    <w:div w:id="169300459">
      <w:bodyDiv w:val="1"/>
      <w:marLeft w:val="0"/>
      <w:marRight w:val="0"/>
      <w:marTop w:val="0"/>
      <w:marBottom w:val="0"/>
      <w:divBdr>
        <w:top w:val="none" w:sz="0" w:space="0" w:color="auto"/>
        <w:left w:val="none" w:sz="0" w:space="0" w:color="auto"/>
        <w:bottom w:val="none" w:sz="0" w:space="0" w:color="auto"/>
        <w:right w:val="none" w:sz="0" w:space="0" w:color="auto"/>
      </w:divBdr>
    </w:div>
    <w:div w:id="169376473">
      <w:bodyDiv w:val="1"/>
      <w:marLeft w:val="0"/>
      <w:marRight w:val="0"/>
      <w:marTop w:val="0"/>
      <w:marBottom w:val="0"/>
      <w:divBdr>
        <w:top w:val="none" w:sz="0" w:space="0" w:color="auto"/>
        <w:left w:val="none" w:sz="0" w:space="0" w:color="auto"/>
        <w:bottom w:val="none" w:sz="0" w:space="0" w:color="auto"/>
        <w:right w:val="none" w:sz="0" w:space="0" w:color="auto"/>
      </w:divBdr>
    </w:div>
    <w:div w:id="183784923">
      <w:bodyDiv w:val="1"/>
      <w:marLeft w:val="0"/>
      <w:marRight w:val="0"/>
      <w:marTop w:val="0"/>
      <w:marBottom w:val="0"/>
      <w:divBdr>
        <w:top w:val="none" w:sz="0" w:space="0" w:color="auto"/>
        <w:left w:val="none" w:sz="0" w:space="0" w:color="auto"/>
        <w:bottom w:val="none" w:sz="0" w:space="0" w:color="auto"/>
        <w:right w:val="none" w:sz="0" w:space="0" w:color="auto"/>
      </w:divBdr>
    </w:div>
    <w:div w:id="202643729">
      <w:bodyDiv w:val="1"/>
      <w:marLeft w:val="0"/>
      <w:marRight w:val="0"/>
      <w:marTop w:val="0"/>
      <w:marBottom w:val="0"/>
      <w:divBdr>
        <w:top w:val="none" w:sz="0" w:space="0" w:color="auto"/>
        <w:left w:val="none" w:sz="0" w:space="0" w:color="auto"/>
        <w:bottom w:val="none" w:sz="0" w:space="0" w:color="auto"/>
        <w:right w:val="none" w:sz="0" w:space="0" w:color="auto"/>
      </w:divBdr>
    </w:div>
    <w:div w:id="204022956">
      <w:bodyDiv w:val="1"/>
      <w:marLeft w:val="0"/>
      <w:marRight w:val="0"/>
      <w:marTop w:val="0"/>
      <w:marBottom w:val="0"/>
      <w:divBdr>
        <w:top w:val="none" w:sz="0" w:space="0" w:color="auto"/>
        <w:left w:val="none" w:sz="0" w:space="0" w:color="auto"/>
        <w:bottom w:val="none" w:sz="0" w:space="0" w:color="auto"/>
        <w:right w:val="none" w:sz="0" w:space="0" w:color="auto"/>
      </w:divBdr>
    </w:div>
    <w:div w:id="214004398">
      <w:bodyDiv w:val="1"/>
      <w:marLeft w:val="0"/>
      <w:marRight w:val="0"/>
      <w:marTop w:val="0"/>
      <w:marBottom w:val="0"/>
      <w:divBdr>
        <w:top w:val="none" w:sz="0" w:space="0" w:color="auto"/>
        <w:left w:val="none" w:sz="0" w:space="0" w:color="auto"/>
        <w:bottom w:val="none" w:sz="0" w:space="0" w:color="auto"/>
        <w:right w:val="none" w:sz="0" w:space="0" w:color="auto"/>
      </w:divBdr>
    </w:div>
    <w:div w:id="216281923">
      <w:bodyDiv w:val="1"/>
      <w:marLeft w:val="0"/>
      <w:marRight w:val="0"/>
      <w:marTop w:val="0"/>
      <w:marBottom w:val="0"/>
      <w:divBdr>
        <w:top w:val="none" w:sz="0" w:space="0" w:color="auto"/>
        <w:left w:val="none" w:sz="0" w:space="0" w:color="auto"/>
        <w:bottom w:val="none" w:sz="0" w:space="0" w:color="auto"/>
        <w:right w:val="none" w:sz="0" w:space="0" w:color="auto"/>
      </w:divBdr>
    </w:div>
    <w:div w:id="217478940">
      <w:bodyDiv w:val="1"/>
      <w:marLeft w:val="0"/>
      <w:marRight w:val="0"/>
      <w:marTop w:val="0"/>
      <w:marBottom w:val="0"/>
      <w:divBdr>
        <w:top w:val="none" w:sz="0" w:space="0" w:color="auto"/>
        <w:left w:val="none" w:sz="0" w:space="0" w:color="auto"/>
        <w:bottom w:val="none" w:sz="0" w:space="0" w:color="auto"/>
        <w:right w:val="none" w:sz="0" w:space="0" w:color="auto"/>
      </w:divBdr>
    </w:div>
    <w:div w:id="217935992">
      <w:bodyDiv w:val="1"/>
      <w:marLeft w:val="0"/>
      <w:marRight w:val="0"/>
      <w:marTop w:val="0"/>
      <w:marBottom w:val="0"/>
      <w:divBdr>
        <w:top w:val="none" w:sz="0" w:space="0" w:color="auto"/>
        <w:left w:val="none" w:sz="0" w:space="0" w:color="auto"/>
        <w:bottom w:val="none" w:sz="0" w:space="0" w:color="auto"/>
        <w:right w:val="none" w:sz="0" w:space="0" w:color="auto"/>
      </w:divBdr>
    </w:div>
    <w:div w:id="219174200">
      <w:bodyDiv w:val="1"/>
      <w:marLeft w:val="0"/>
      <w:marRight w:val="0"/>
      <w:marTop w:val="0"/>
      <w:marBottom w:val="0"/>
      <w:divBdr>
        <w:top w:val="none" w:sz="0" w:space="0" w:color="auto"/>
        <w:left w:val="none" w:sz="0" w:space="0" w:color="auto"/>
        <w:bottom w:val="none" w:sz="0" w:space="0" w:color="auto"/>
        <w:right w:val="none" w:sz="0" w:space="0" w:color="auto"/>
      </w:divBdr>
    </w:div>
    <w:div w:id="230313681">
      <w:bodyDiv w:val="1"/>
      <w:marLeft w:val="0"/>
      <w:marRight w:val="0"/>
      <w:marTop w:val="0"/>
      <w:marBottom w:val="0"/>
      <w:divBdr>
        <w:top w:val="none" w:sz="0" w:space="0" w:color="auto"/>
        <w:left w:val="none" w:sz="0" w:space="0" w:color="auto"/>
        <w:bottom w:val="none" w:sz="0" w:space="0" w:color="auto"/>
        <w:right w:val="none" w:sz="0" w:space="0" w:color="auto"/>
      </w:divBdr>
    </w:div>
    <w:div w:id="234365961">
      <w:bodyDiv w:val="1"/>
      <w:marLeft w:val="0"/>
      <w:marRight w:val="0"/>
      <w:marTop w:val="0"/>
      <w:marBottom w:val="0"/>
      <w:divBdr>
        <w:top w:val="none" w:sz="0" w:space="0" w:color="auto"/>
        <w:left w:val="none" w:sz="0" w:space="0" w:color="auto"/>
        <w:bottom w:val="none" w:sz="0" w:space="0" w:color="auto"/>
        <w:right w:val="none" w:sz="0" w:space="0" w:color="auto"/>
      </w:divBdr>
    </w:div>
    <w:div w:id="244654868">
      <w:bodyDiv w:val="1"/>
      <w:marLeft w:val="0"/>
      <w:marRight w:val="0"/>
      <w:marTop w:val="0"/>
      <w:marBottom w:val="0"/>
      <w:divBdr>
        <w:top w:val="none" w:sz="0" w:space="0" w:color="auto"/>
        <w:left w:val="none" w:sz="0" w:space="0" w:color="auto"/>
        <w:bottom w:val="none" w:sz="0" w:space="0" w:color="auto"/>
        <w:right w:val="none" w:sz="0" w:space="0" w:color="auto"/>
      </w:divBdr>
    </w:div>
    <w:div w:id="251359615">
      <w:bodyDiv w:val="1"/>
      <w:marLeft w:val="0"/>
      <w:marRight w:val="0"/>
      <w:marTop w:val="0"/>
      <w:marBottom w:val="0"/>
      <w:divBdr>
        <w:top w:val="none" w:sz="0" w:space="0" w:color="auto"/>
        <w:left w:val="none" w:sz="0" w:space="0" w:color="auto"/>
        <w:bottom w:val="none" w:sz="0" w:space="0" w:color="auto"/>
        <w:right w:val="none" w:sz="0" w:space="0" w:color="auto"/>
      </w:divBdr>
    </w:div>
    <w:div w:id="256061069">
      <w:bodyDiv w:val="1"/>
      <w:marLeft w:val="0"/>
      <w:marRight w:val="0"/>
      <w:marTop w:val="0"/>
      <w:marBottom w:val="0"/>
      <w:divBdr>
        <w:top w:val="none" w:sz="0" w:space="0" w:color="auto"/>
        <w:left w:val="none" w:sz="0" w:space="0" w:color="auto"/>
        <w:bottom w:val="none" w:sz="0" w:space="0" w:color="auto"/>
        <w:right w:val="none" w:sz="0" w:space="0" w:color="auto"/>
      </w:divBdr>
    </w:div>
    <w:div w:id="269515553">
      <w:bodyDiv w:val="1"/>
      <w:marLeft w:val="0"/>
      <w:marRight w:val="0"/>
      <w:marTop w:val="0"/>
      <w:marBottom w:val="0"/>
      <w:divBdr>
        <w:top w:val="none" w:sz="0" w:space="0" w:color="auto"/>
        <w:left w:val="none" w:sz="0" w:space="0" w:color="auto"/>
        <w:bottom w:val="none" w:sz="0" w:space="0" w:color="auto"/>
        <w:right w:val="none" w:sz="0" w:space="0" w:color="auto"/>
      </w:divBdr>
    </w:div>
    <w:div w:id="273439406">
      <w:bodyDiv w:val="1"/>
      <w:marLeft w:val="0"/>
      <w:marRight w:val="0"/>
      <w:marTop w:val="0"/>
      <w:marBottom w:val="0"/>
      <w:divBdr>
        <w:top w:val="none" w:sz="0" w:space="0" w:color="auto"/>
        <w:left w:val="none" w:sz="0" w:space="0" w:color="auto"/>
        <w:bottom w:val="none" w:sz="0" w:space="0" w:color="auto"/>
        <w:right w:val="none" w:sz="0" w:space="0" w:color="auto"/>
      </w:divBdr>
    </w:div>
    <w:div w:id="282854682">
      <w:bodyDiv w:val="1"/>
      <w:marLeft w:val="0"/>
      <w:marRight w:val="0"/>
      <w:marTop w:val="0"/>
      <w:marBottom w:val="0"/>
      <w:divBdr>
        <w:top w:val="none" w:sz="0" w:space="0" w:color="auto"/>
        <w:left w:val="none" w:sz="0" w:space="0" w:color="auto"/>
        <w:bottom w:val="none" w:sz="0" w:space="0" w:color="auto"/>
        <w:right w:val="none" w:sz="0" w:space="0" w:color="auto"/>
      </w:divBdr>
    </w:div>
    <w:div w:id="289630679">
      <w:bodyDiv w:val="1"/>
      <w:marLeft w:val="0"/>
      <w:marRight w:val="0"/>
      <w:marTop w:val="0"/>
      <w:marBottom w:val="0"/>
      <w:divBdr>
        <w:top w:val="none" w:sz="0" w:space="0" w:color="auto"/>
        <w:left w:val="none" w:sz="0" w:space="0" w:color="auto"/>
        <w:bottom w:val="none" w:sz="0" w:space="0" w:color="auto"/>
        <w:right w:val="none" w:sz="0" w:space="0" w:color="auto"/>
      </w:divBdr>
    </w:div>
    <w:div w:id="304698875">
      <w:bodyDiv w:val="1"/>
      <w:marLeft w:val="0"/>
      <w:marRight w:val="0"/>
      <w:marTop w:val="0"/>
      <w:marBottom w:val="0"/>
      <w:divBdr>
        <w:top w:val="none" w:sz="0" w:space="0" w:color="auto"/>
        <w:left w:val="none" w:sz="0" w:space="0" w:color="auto"/>
        <w:bottom w:val="none" w:sz="0" w:space="0" w:color="auto"/>
        <w:right w:val="none" w:sz="0" w:space="0" w:color="auto"/>
      </w:divBdr>
    </w:div>
    <w:div w:id="312295147">
      <w:bodyDiv w:val="1"/>
      <w:marLeft w:val="0"/>
      <w:marRight w:val="0"/>
      <w:marTop w:val="0"/>
      <w:marBottom w:val="0"/>
      <w:divBdr>
        <w:top w:val="none" w:sz="0" w:space="0" w:color="auto"/>
        <w:left w:val="none" w:sz="0" w:space="0" w:color="auto"/>
        <w:bottom w:val="none" w:sz="0" w:space="0" w:color="auto"/>
        <w:right w:val="none" w:sz="0" w:space="0" w:color="auto"/>
      </w:divBdr>
    </w:div>
    <w:div w:id="314800750">
      <w:bodyDiv w:val="1"/>
      <w:marLeft w:val="0"/>
      <w:marRight w:val="0"/>
      <w:marTop w:val="0"/>
      <w:marBottom w:val="0"/>
      <w:divBdr>
        <w:top w:val="none" w:sz="0" w:space="0" w:color="auto"/>
        <w:left w:val="none" w:sz="0" w:space="0" w:color="auto"/>
        <w:bottom w:val="none" w:sz="0" w:space="0" w:color="auto"/>
        <w:right w:val="none" w:sz="0" w:space="0" w:color="auto"/>
      </w:divBdr>
    </w:div>
    <w:div w:id="318310050">
      <w:bodyDiv w:val="1"/>
      <w:marLeft w:val="0"/>
      <w:marRight w:val="0"/>
      <w:marTop w:val="0"/>
      <w:marBottom w:val="0"/>
      <w:divBdr>
        <w:top w:val="none" w:sz="0" w:space="0" w:color="auto"/>
        <w:left w:val="none" w:sz="0" w:space="0" w:color="auto"/>
        <w:bottom w:val="none" w:sz="0" w:space="0" w:color="auto"/>
        <w:right w:val="none" w:sz="0" w:space="0" w:color="auto"/>
      </w:divBdr>
    </w:div>
    <w:div w:id="331372942">
      <w:bodyDiv w:val="1"/>
      <w:marLeft w:val="0"/>
      <w:marRight w:val="0"/>
      <w:marTop w:val="0"/>
      <w:marBottom w:val="0"/>
      <w:divBdr>
        <w:top w:val="none" w:sz="0" w:space="0" w:color="auto"/>
        <w:left w:val="none" w:sz="0" w:space="0" w:color="auto"/>
        <w:bottom w:val="none" w:sz="0" w:space="0" w:color="auto"/>
        <w:right w:val="none" w:sz="0" w:space="0" w:color="auto"/>
      </w:divBdr>
    </w:div>
    <w:div w:id="334113228">
      <w:bodyDiv w:val="1"/>
      <w:marLeft w:val="0"/>
      <w:marRight w:val="0"/>
      <w:marTop w:val="0"/>
      <w:marBottom w:val="0"/>
      <w:divBdr>
        <w:top w:val="none" w:sz="0" w:space="0" w:color="auto"/>
        <w:left w:val="none" w:sz="0" w:space="0" w:color="auto"/>
        <w:bottom w:val="none" w:sz="0" w:space="0" w:color="auto"/>
        <w:right w:val="none" w:sz="0" w:space="0" w:color="auto"/>
      </w:divBdr>
    </w:div>
    <w:div w:id="337660941">
      <w:bodyDiv w:val="1"/>
      <w:marLeft w:val="0"/>
      <w:marRight w:val="0"/>
      <w:marTop w:val="0"/>
      <w:marBottom w:val="0"/>
      <w:divBdr>
        <w:top w:val="none" w:sz="0" w:space="0" w:color="auto"/>
        <w:left w:val="none" w:sz="0" w:space="0" w:color="auto"/>
        <w:bottom w:val="none" w:sz="0" w:space="0" w:color="auto"/>
        <w:right w:val="none" w:sz="0" w:space="0" w:color="auto"/>
      </w:divBdr>
    </w:div>
    <w:div w:id="338848966">
      <w:bodyDiv w:val="1"/>
      <w:marLeft w:val="0"/>
      <w:marRight w:val="0"/>
      <w:marTop w:val="0"/>
      <w:marBottom w:val="0"/>
      <w:divBdr>
        <w:top w:val="none" w:sz="0" w:space="0" w:color="auto"/>
        <w:left w:val="none" w:sz="0" w:space="0" w:color="auto"/>
        <w:bottom w:val="none" w:sz="0" w:space="0" w:color="auto"/>
        <w:right w:val="none" w:sz="0" w:space="0" w:color="auto"/>
      </w:divBdr>
    </w:div>
    <w:div w:id="340815076">
      <w:bodyDiv w:val="1"/>
      <w:marLeft w:val="0"/>
      <w:marRight w:val="0"/>
      <w:marTop w:val="0"/>
      <w:marBottom w:val="0"/>
      <w:divBdr>
        <w:top w:val="none" w:sz="0" w:space="0" w:color="auto"/>
        <w:left w:val="none" w:sz="0" w:space="0" w:color="auto"/>
        <w:bottom w:val="none" w:sz="0" w:space="0" w:color="auto"/>
        <w:right w:val="none" w:sz="0" w:space="0" w:color="auto"/>
      </w:divBdr>
    </w:div>
    <w:div w:id="342753592">
      <w:bodyDiv w:val="1"/>
      <w:marLeft w:val="0"/>
      <w:marRight w:val="0"/>
      <w:marTop w:val="0"/>
      <w:marBottom w:val="0"/>
      <w:divBdr>
        <w:top w:val="none" w:sz="0" w:space="0" w:color="auto"/>
        <w:left w:val="none" w:sz="0" w:space="0" w:color="auto"/>
        <w:bottom w:val="none" w:sz="0" w:space="0" w:color="auto"/>
        <w:right w:val="none" w:sz="0" w:space="0" w:color="auto"/>
      </w:divBdr>
    </w:div>
    <w:div w:id="351537703">
      <w:bodyDiv w:val="1"/>
      <w:marLeft w:val="0"/>
      <w:marRight w:val="0"/>
      <w:marTop w:val="0"/>
      <w:marBottom w:val="0"/>
      <w:divBdr>
        <w:top w:val="none" w:sz="0" w:space="0" w:color="auto"/>
        <w:left w:val="none" w:sz="0" w:space="0" w:color="auto"/>
        <w:bottom w:val="none" w:sz="0" w:space="0" w:color="auto"/>
        <w:right w:val="none" w:sz="0" w:space="0" w:color="auto"/>
      </w:divBdr>
    </w:div>
    <w:div w:id="356085426">
      <w:bodyDiv w:val="1"/>
      <w:marLeft w:val="0"/>
      <w:marRight w:val="0"/>
      <w:marTop w:val="0"/>
      <w:marBottom w:val="0"/>
      <w:divBdr>
        <w:top w:val="none" w:sz="0" w:space="0" w:color="auto"/>
        <w:left w:val="none" w:sz="0" w:space="0" w:color="auto"/>
        <w:bottom w:val="none" w:sz="0" w:space="0" w:color="auto"/>
        <w:right w:val="none" w:sz="0" w:space="0" w:color="auto"/>
      </w:divBdr>
    </w:div>
    <w:div w:id="361175913">
      <w:bodyDiv w:val="1"/>
      <w:marLeft w:val="0"/>
      <w:marRight w:val="0"/>
      <w:marTop w:val="0"/>
      <w:marBottom w:val="0"/>
      <w:divBdr>
        <w:top w:val="none" w:sz="0" w:space="0" w:color="auto"/>
        <w:left w:val="none" w:sz="0" w:space="0" w:color="auto"/>
        <w:bottom w:val="none" w:sz="0" w:space="0" w:color="auto"/>
        <w:right w:val="none" w:sz="0" w:space="0" w:color="auto"/>
      </w:divBdr>
    </w:div>
    <w:div w:id="366181097">
      <w:bodyDiv w:val="1"/>
      <w:marLeft w:val="0"/>
      <w:marRight w:val="0"/>
      <w:marTop w:val="0"/>
      <w:marBottom w:val="0"/>
      <w:divBdr>
        <w:top w:val="none" w:sz="0" w:space="0" w:color="auto"/>
        <w:left w:val="none" w:sz="0" w:space="0" w:color="auto"/>
        <w:bottom w:val="none" w:sz="0" w:space="0" w:color="auto"/>
        <w:right w:val="none" w:sz="0" w:space="0" w:color="auto"/>
      </w:divBdr>
    </w:div>
    <w:div w:id="369645919">
      <w:bodyDiv w:val="1"/>
      <w:marLeft w:val="0"/>
      <w:marRight w:val="0"/>
      <w:marTop w:val="0"/>
      <w:marBottom w:val="0"/>
      <w:divBdr>
        <w:top w:val="none" w:sz="0" w:space="0" w:color="auto"/>
        <w:left w:val="none" w:sz="0" w:space="0" w:color="auto"/>
        <w:bottom w:val="none" w:sz="0" w:space="0" w:color="auto"/>
        <w:right w:val="none" w:sz="0" w:space="0" w:color="auto"/>
      </w:divBdr>
    </w:div>
    <w:div w:id="373896049">
      <w:bodyDiv w:val="1"/>
      <w:marLeft w:val="0"/>
      <w:marRight w:val="0"/>
      <w:marTop w:val="0"/>
      <w:marBottom w:val="0"/>
      <w:divBdr>
        <w:top w:val="none" w:sz="0" w:space="0" w:color="auto"/>
        <w:left w:val="none" w:sz="0" w:space="0" w:color="auto"/>
        <w:bottom w:val="none" w:sz="0" w:space="0" w:color="auto"/>
        <w:right w:val="none" w:sz="0" w:space="0" w:color="auto"/>
      </w:divBdr>
    </w:div>
    <w:div w:id="374474515">
      <w:bodyDiv w:val="1"/>
      <w:marLeft w:val="0"/>
      <w:marRight w:val="0"/>
      <w:marTop w:val="0"/>
      <w:marBottom w:val="0"/>
      <w:divBdr>
        <w:top w:val="none" w:sz="0" w:space="0" w:color="auto"/>
        <w:left w:val="none" w:sz="0" w:space="0" w:color="auto"/>
        <w:bottom w:val="none" w:sz="0" w:space="0" w:color="auto"/>
        <w:right w:val="none" w:sz="0" w:space="0" w:color="auto"/>
      </w:divBdr>
    </w:div>
    <w:div w:id="380137565">
      <w:bodyDiv w:val="1"/>
      <w:marLeft w:val="0"/>
      <w:marRight w:val="0"/>
      <w:marTop w:val="0"/>
      <w:marBottom w:val="0"/>
      <w:divBdr>
        <w:top w:val="none" w:sz="0" w:space="0" w:color="auto"/>
        <w:left w:val="none" w:sz="0" w:space="0" w:color="auto"/>
        <w:bottom w:val="none" w:sz="0" w:space="0" w:color="auto"/>
        <w:right w:val="none" w:sz="0" w:space="0" w:color="auto"/>
      </w:divBdr>
    </w:div>
    <w:div w:id="386030012">
      <w:bodyDiv w:val="1"/>
      <w:marLeft w:val="0"/>
      <w:marRight w:val="0"/>
      <w:marTop w:val="0"/>
      <w:marBottom w:val="0"/>
      <w:divBdr>
        <w:top w:val="none" w:sz="0" w:space="0" w:color="auto"/>
        <w:left w:val="none" w:sz="0" w:space="0" w:color="auto"/>
        <w:bottom w:val="none" w:sz="0" w:space="0" w:color="auto"/>
        <w:right w:val="none" w:sz="0" w:space="0" w:color="auto"/>
      </w:divBdr>
    </w:div>
    <w:div w:id="387655357">
      <w:bodyDiv w:val="1"/>
      <w:marLeft w:val="0"/>
      <w:marRight w:val="0"/>
      <w:marTop w:val="0"/>
      <w:marBottom w:val="0"/>
      <w:divBdr>
        <w:top w:val="none" w:sz="0" w:space="0" w:color="auto"/>
        <w:left w:val="none" w:sz="0" w:space="0" w:color="auto"/>
        <w:bottom w:val="none" w:sz="0" w:space="0" w:color="auto"/>
        <w:right w:val="none" w:sz="0" w:space="0" w:color="auto"/>
      </w:divBdr>
    </w:div>
    <w:div w:id="398865677">
      <w:bodyDiv w:val="1"/>
      <w:marLeft w:val="0"/>
      <w:marRight w:val="0"/>
      <w:marTop w:val="0"/>
      <w:marBottom w:val="0"/>
      <w:divBdr>
        <w:top w:val="none" w:sz="0" w:space="0" w:color="auto"/>
        <w:left w:val="none" w:sz="0" w:space="0" w:color="auto"/>
        <w:bottom w:val="none" w:sz="0" w:space="0" w:color="auto"/>
        <w:right w:val="none" w:sz="0" w:space="0" w:color="auto"/>
      </w:divBdr>
    </w:div>
    <w:div w:id="400950437">
      <w:bodyDiv w:val="1"/>
      <w:marLeft w:val="0"/>
      <w:marRight w:val="0"/>
      <w:marTop w:val="0"/>
      <w:marBottom w:val="0"/>
      <w:divBdr>
        <w:top w:val="none" w:sz="0" w:space="0" w:color="auto"/>
        <w:left w:val="none" w:sz="0" w:space="0" w:color="auto"/>
        <w:bottom w:val="none" w:sz="0" w:space="0" w:color="auto"/>
        <w:right w:val="none" w:sz="0" w:space="0" w:color="auto"/>
      </w:divBdr>
    </w:div>
    <w:div w:id="408842784">
      <w:bodyDiv w:val="1"/>
      <w:marLeft w:val="0"/>
      <w:marRight w:val="0"/>
      <w:marTop w:val="0"/>
      <w:marBottom w:val="0"/>
      <w:divBdr>
        <w:top w:val="none" w:sz="0" w:space="0" w:color="auto"/>
        <w:left w:val="none" w:sz="0" w:space="0" w:color="auto"/>
        <w:bottom w:val="none" w:sz="0" w:space="0" w:color="auto"/>
        <w:right w:val="none" w:sz="0" w:space="0" w:color="auto"/>
      </w:divBdr>
    </w:div>
    <w:div w:id="409960134">
      <w:bodyDiv w:val="1"/>
      <w:marLeft w:val="0"/>
      <w:marRight w:val="0"/>
      <w:marTop w:val="0"/>
      <w:marBottom w:val="0"/>
      <w:divBdr>
        <w:top w:val="none" w:sz="0" w:space="0" w:color="auto"/>
        <w:left w:val="none" w:sz="0" w:space="0" w:color="auto"/>
        <w:bottom w:val="none" w:sz="0" w:space="0" w:color="auto"/>
        <w:right w:val="none" w:sz="0" w:space="0" w:color="auto"/>
      </w:divBdr>
    </w:div>
    <w:div w:id="411510875">
      <w:bodyDiv w:val="1"/>
      <w:marLeft w:val="0"/>
      <w:marRight w:val="0"/>
      <w:marTop w:val="0"/>
      <w:marBottom w:val="0"/>
      <w:divBdr>
        <w:top w:val="none" w:sz="0" w:space="0" w:color="auto"/>
        <w:left w:val="none" w:sz="0" w:space="0" w:color="auto"/>
        <w:bottom w:val="none" w:sz="0" w:space="0" w:color="auto"/>
        <w:right w:val="none" w:sz="0" w:space="0" w:color="auto"/>
      </w:divBdr>
    </w:div>
    <w:div w:id="428351976">
      <w:bodyDiv w:val="1"/>
      <w:marLeft w:val="0"/>
      <w:marRight w:val="0"/>
      <w:marTop w:val="0"/>
      <w:marBottom w:val="0"/>
      <w:divBdr>
        <w:top w:val="none" w:sz="0" w:space="0" w:color="auto"/>
        <w:left w:val="none" w:sz="0" w:space="0" w:color="auto"/>
        <w:bottom w:val="none" w:sz="0" w:space="0" w:color="auto"/>
        <w:right w:val="none" w:sz="0" w:space="0" w:color="auto"/>
      </w:divBdr>
    </w:div>
    <w:div w:id="429012484">
      <w:bodyDiv w:val="1"/>
      <w:marLeft w:val="0"/>
      <w:marRight w:val="0"/>
      <w:marTop w:val="0"/>
      <w:marBottom w:val="0"/>
      <w:divBdr>
        <w:top w:val="none" w:sz="0" w:space="0" w:color="auto"/>
        <w:left w:val="none" w:sz="0" w:space="0" w:color="auto"/>
        <w:bottom w:val="none" w:sz="0" w:space="0" w:color="auto"/>
        <w:right w:val="none" w:sz="0" w:space="0" w:color="auto"/>
      </w:divBdr>
    </w:div>
    <w:div w:id="435296727">
      <w:bodyDiv w:val="1"/>
      <w:marLeft w:val="0"/>
      <w:marRight w:val="0"/>
      <w:marTop w:val="0"/>
      <w:marBottom w:val="0"/>
      <w:divBdr>
        <w:top w:val="none" w:sz="0" w:space="0" w:color="auto"/>
        <w:left w:val="none" w:sz="0" w:space="0" w:color="auto"/>
        <w:bottom w:val="none" w:sz="0" w:space="0" w:color="auto"/>
        <w:right w:val="none" w:sz="0" w:space="0" w:color="auto"/>
      </w:divBdr>
    </w:div>
    <w:div w:id="455178527">
      <w:bodyDiv w:val="1"/>
      <w:marLeft w:val="0"/>
      <w:marRight w:val="0"/>
      <w:marTop w:val="0"/>
      <w:marBottom w:val="0"/>
      <w:divBdr>
        <w:top w:val="none" w:sz="0" w:space="0" w:color="auto"/>
        <w:left w:val="none" w:sz="0" w:space="0" w:color="auto"/>
        <w:bottom w:val="none" w:sz="0" w:space="0" w:color="auto"/>
        <w:right w:val="none" w:sz="0" w:space="0" w:color="auto"/>
      </w:divBdr>
    </w:div>
    <w:div w:id="464545241">
      <w:bodyDiv w:val="1"/>
      <w:marLeft w:val="0"/>
      <w:marRight w:val="0"/>
      <w:marTop w:val="0"/>
      <w:marBottom w:val="0"/>
      <w:divBdr>
        <w:top w:val="none" w:sz="0" w:space="0" w:color="auto"/>
        <w:left w:val="none" w:sz="0" w:space="0" w:color="auto"/>
        <w:bottom w:val="none" w:sz="0" w:space="0" w:color="auto"/>
        <w:right w:val="none" w:sz="0" w:space="0" w:color="auto"/>
      </w:divBdr>
    </w:div>
    <w:div w:id="473564330">
      <w:bodyDiv w:val="1"/>
      <w:marLeft w:val="0"/>
      <w:marRight w:val="0"/>
      <w:marTop w:val="0"/>
      <w:marBottom w:val="0"/>
      <w:divBdr>
        <w:top w:val="none" w:sz="0" w:space="0" w:color="auto"/>
        <w:left w:val="none" w:sz="0" w:space="0" w:color="auto"/>
        <w:bottom w:val="none" w:sz="0" w:space="0" w:color="auto"/>
        <w:right w:val="none" w:sz="0" w:space="0" w:color="auto"/>
      </w:divBdr>
    </w:div>
    <w:div w:id="485708627">
      <w:bodyDiv w:val="1"/>
      <w:marLeft w:val="0"/>
      <w:marRight w:val="0"/>
      <w:marTop w:val="0"/>
      <w:marBottom w:val="0"/>
      <w:divBdr>
        <w:top w:val="none" w:sz="0" w:space="0" w:color="auto"/>
        <w:left w:val="none" w:sz="0" w:space="0" w:color="auto"/>
        <w:bottom w:val="none" w:sz="0" w:space="0" w:color="auto"/>
        <w:right w:val="none" w:sz="0" w:space="0" w:color="auto"/>
      </w:divBdr>
    </w:div>
    <w:div w:id="487870196">
      <w:bodyDiv w:val="1"/>
      <w:marLeft w:val="0"/>
      <w:marRight w:val="0"/>
      <w:marTop w:val="0"/>
      <w:marBottom w:val="0"/>
      <w:divBdr>
        <w:top w:val="none" w:sz="0" w:space="0" w:color="auto"/>
        <w:left w:val="none" w:sz="0" w:space="0" w:color="auto"/>
        <w:bottom w:val="none" w:sz="0" w:space="0" w:color="auto"/>
        <w:right w:val="none" w:sz="0" w:space="0" w:color="auto"/>
      </w:divBdr>
    </w:div>
    <w:div w:id="488713645">
      <w:bodyDiv w:val="1"/>
      <w:marLeft w:val="0"/>
      <w:marRight w:val="0"/>
      <w:marTop w:val="0"/>
      <w:marBottom w:val="0"/>
      <w:divBdr>
        <w:top w:val="none" w:sz="0" w:space="0" w:color="auto"/>
        <w:left w:val="none" w:sz="0" w:space="0" w:color="auto"/>
        <w:bottom w:val="none" w:sz="0" w:space="0" w:color="auto"/>
        <w:right w:val="none" w:sz="0" w:space="0" w:color="auto"/>
      </w:divBdr>
    </w:div>
    <w:div w:id="493227866">
      <w:bodyDiv w:val="1"/>
      <w:marLeft w:val="0"/>
      <w:marRight w:val="0"/>
      <w:marTop w:val="0"/>
      <w:marBottom w:val="0"/>
      <w:divBdr>
        <w:top w:val="none" w:sz="0" w:space="0" w:color="auto"/>
        <w:left w:val="none" w:sz="0" w:space="0" w:color="auto"/>
        <w:bottom w:val="none" w:sz="0" w:space="0" w:color="auto"/>
        <w:right w:val="none" w:sz="0" w:space="0" w:color="auto"/>
      </w:divBdr>
    </w:div>
    <w:div w:id="493768027">
      <w:bodyDiv w:val="1"/>
      <w:marLeft w:val="0"/>
      <w:marRight w:val="0"/>
      <w:marTop w:val="0"/>
      <w:marBottom w:val="0"/>
      <w:divBdr>
        <w:top w:val="none" w:sz="0" w:space="0" w:color="auto"/>
        <w:left w:val="none" w:sz="0" w:space="0" w:color="auto"/>
        <w:bottom w:val="none" w:sz="0" w:space="0" w:color="auto"/>
        <w:right w:val="none" w:sz="0" w:space="0" w:color="auto"/>
      </w:divBdr>
    </w:div>
    <w:div w:id="496650401">
      <w:bodyDiv w:val="1"/>
      <w:marLeft w:val="0"/>
      <w:marRight w:val="0"/>
      <w:marTop w:val="0"/>
      <w:marBottom w:val="0"/>
      <w:divBdr>
        <w:top w:val="none" w:sz="0" w:space="0" w:color="auto"/>
        <w:left w:val="none" w:sz="0" w:space="0" w:color="auto"/>
        <w:bottom w:val="none" w:sz="0" w:space="0" w:color="auto"/>
        <w:right w:val="none" w:sz="0" w:space="0" w:color="auto"/>
      </w:divBdr>
    </w:div>
    <w:div w:id="496921881">
      <w:bodyDiv w:val="1"/>
      <w:marLeft w:val="0"/>
      <w:marRight w:val="0"/>
      <w:marTop w:val="0"/>
      <w:marBottom w:val="0"/>
      <w:divBdr>
        <w:top w:val="none" w:sz="0" w:space="0" w:color="auto"/>
        <w:left w:val="none" w:sz="0" w:space="0" w:color="auto"/>
        <w:bottom w:val="none" w:sz="0" w:space="0" w:color="auto"/>
        <w:right w:val="none" w:sz="0" w:space="0" w:color="auto"/>
      </w:divBdr>
    </w:div>
    <w:div w:id="515849554">
      <w:bodyDiv w:val="1"/>
      <w:marLeft w:val="0"/>
      <w:marRight w:val="0"/>
      <w:marTop w:val="0"/>
      <w:marBottom w:val="0"/>
      <w:divBdr>
        <w:top w:val="none" w:sz="0" w:space="0" w:color="auto"/>
        <w:left w:val="none" w:sz="0" w:space="0" w:color="auto"/>
        <w:bottom w:val="none" w:sz="0" w:space="0" w:color="auto"/>
        <w:right w:val="none" w:sz="0" w:space="0" w:color="auto"/>
      </w:divBdr>
    </w:div>
    <w:div w:id="516038735">
      <w:bodyDiv w:val="1"/>
      <w:marLeft w:val="0"/>
      <w:marRight w:val="0"/>
      <w:marTop w:val="0"/>
      <w:marBottom w:val="0"/>
      <w:divBdr>
        <w:top w:val="none" w:sz="0" w:space="0" w:color="auto"/>
        <w:left w:val="none" w:sz="0" w:space="0" w:color="auto"/>
        <w:bottom w:val="none" w:sz="0" w:space="0" w:color="auto"/>
        <w:right w:val="none" w:sz="0" w:space="0" w:color="auto"/>
      </w:divBdr>
    </w:div>
    <w:div w:id="520558525">
      <w:bodyDiv w:val="1"/>
      <w:marLeft w:val="0"/>
      <w:marRight w:val="0"/>
      <w:marTop w:val="0"/>
      <w:marBottom w:val="0"/>
      <w:divBdr>
        <w:top w:val="none" w:sz="0" w:space="0" w:color="auto"/>
        <w:left w:val="none" w:sz="0" w:space="0" w:color="auto"/>
        <w:bottom w:val="none" w:sz="0" w:space="0" w:color="auto"/>
        <w:right w:val="none" w:sz="0" w:space="0" w:color="auto"/>
      </w:divBdr>
    </w:div>
    <w:div w:id="523639799">
      <w:bodyDiv w:val="1"/>
      <w:marLeft w:val="0"/>
      <w:marRight w:val="0"/>
      <w:marTop w:val="0"/>
      <w:marBottom w:val="0"/>
      <w:divBdr>
        <w:top w:val="none" w:sz="0" w:space="0" w:color="auto"/>
        <w:left w:val="none" w:sz="0" w:space="0" w:color="auto"/>
        <w:bottom w:val="none" w:sz="0" w:space="0" w:color="auto"/>
        <w:right w:val="none" w:sz="0" w:space="0" w:color="auto"/>
      </w:divBdr>
    </w:div>
    <w:div w:id="528488930">
      <w:bodyDiv w:val="1"/>
      <w:marLeft w:val="0"/>
      <w:marRight w:val="0"/>
      <w:marTop w:val="0"/>
      <w:marBottom w:val="0"/>
      <w:divBdr>
        <w:top w:val="none" w:sz="0" w:space="0" w:color="auto"/>
        <w:left w:val="none" w:sz="0" w:space="0" w:color="auto"/>
        <w:bottom w:val="none" w:sz="0" w:space="0" w:color="auto"/>
        <w:right w:val="none" w:sz="0" w:space="0" w:color="auto"/>
      </w:divBdr>
    </w:div>
    <w:div w:id="531385927">
      <w:bodyDiv w:val="1"/>
      <w:marLeft w:val="0"/>
      <w:marRight w:val="0"/>
      <w:marTop w:val="0"/>
      <w:marBottom w:val="0"/>
      <w:divBdr>
        <w:top w:val="none" w:sz="0" w:space="0" w:color="auto"/>
        <w:left w:val="none" w:sz="0" w:space="0" w:color="auto"/>
        <w:bottom w:val="none" w:sz="0" w:space="0" w:color="auto"/>
        <w:right w:val="none" w:sz="0" w:space="0" w:color="auto"/>
      </w:divBdr>
    </w:div>
    <w:div w:id="536430181">
      <w:bodyDiv w:val="1"/>
      <w:marLeft w:val="0"/>
      <w:marRight w:val="0"/>
      <w:marTop w:val="0"/>
      <w:marBottom w:val="0"/>
      <w:divBdr>
        <w:top w:val="none" w:sz="0" w:space="0" w:color="auto"/>
        <w:left w:val="none" w:sz="0" w:space="0" w:color="auto"/>
        <w:bottom w:val="none" w:sz="0" w:space="0" w:color="auto"/>
        <w:right w:val="none" w:sz="0" w:space="0" w:color="auto"/>
      </w:divBdr>
    </w:div>
    <w:div w:id="538012505">
      <w:bodyDiv w:val="1"/>
      <w:marLeft w:val="0"/>
      <w:marRight w:val="0"/>
      <w:marTop w:val="0"/>
      <w:marBottom w:val="0"/>
      <w:divBdr>
        <w:top w:val="none" w:sz="0" w:space="0" w:color="auto"/>
        <w:left w:val="none" w:sz="0" w:space="0" w:color="auto"/>
        <w:bottom w:val="none" w:sz="0" w:space="0" w:color="auto"/>
        <w:right w:val="none" w:sz="0" w:space="0" w:color="auto"/>
      </w:divBdr>
    </w:div>
    <w:div w:id="540366447">
      <w:bodyDiv w:val="1"/>
      <w:marLeft w:val="0"/>
      <w:marRight w:val="0"/>
      <w:marTop w:val="0"/>
      <w:marBottom w:val="0"/>
      <w:divBdr>
        <w:top w:val="none" w:sz="0" w:space="0" w:color="auto"/>
        <w:left w:val="none" w:sz="0" w:space="0" w:color="auto"/>
        <w:bottom w:val="none" w:sz="0" w:space="0" w:color="auto"/>
        <w:right w:val="none" w:sz="0" w:space="0" w:color="auto"/>
      </w:divBdr>
    </w:div>
    <w:div w:id="541018850">
      <w:bodyDiv w:val="1"/>
      <w:marLeft w:val="0"/>
      <w:marRight w:val="0"/>
      <w:marTop w:val="0"/>
      <w:marBottom w:val="0"/>
      <w:divBdr>
        <w:top w:val="none" w:sz="0" w:space="0" w:color="auto"/>
        <w:left w:val="none" w:sz="0" w:space="0" w:color="auto"/>
        <w:bottom w:val="none" w:sz="0" w:space="0" w:color="auto"/>
        <w:right w:val="none" w:sz="0" w:space="0" w:color="auto"/>
      </w:divBdr>
    </w:div>
    <w:div w:id="542208997">
      <w:bodyDiv w:val="1"/>
      <w:marLeft w:val="0"/>
      <w:marRight w:val="0"/>
      <w:marTop w:val="0"/>
      <w:marBottom w:val="0"/>
      <w:divBdr>
        <w:top w:val="none" w:sz="0" w:space="0" w:color="auto"/>
        <w:left w:val="none" w:sz="0" w:space="0" w:color="auto"/>
        <w:bottom w:val="none" w:sz="0" w:space="0" w:color="auto"/>
        <w:right w:val="none" w:sz="0" w:space="0" w:color="auto"/>
      </w:divBdr>
    </w:div>
    <w:div w:id="542520912">
      <w:bodyDiv w:val="1"/>
      <w:marLeft w:val="0"/>
      <w:marRight w:val="0"/>
      <w:marTop w:val="0"/>
      <w:marBottom w:val="0"/>
      <w:divBdr>
        <w:top w:val="none" w:sz="0" w:space="0" w:color="auto"/>
        <w:left w:val="none" w:sz="0" w:space="0" w:color="auto"/>
        <w:bottom w:val="none" w:sz="0" w:space="0" w:color="auto"/>
        <w:right w:val="none" w:sz="0" w:space="0" w:color="auto"/>
      </w:divBdr>
    </w:div>
    <w:div w:id="543180245">
      <w:bodyDiv w:val="1"/>
      <w:marLeft w:val="0"/>
      <w:marRight w:val="0"/>
      <w:marTop w:val="0"/>
      <w:marBottom w:val="0"/>
      <w:divBdr>
        <w:top w:val="none" w:sz="0" w:space="0" w:color="auto"/>
        <w:left w:val="none" w:sz="0" w:space="0" w:color="auto"/>
        <w:bottom w:val="none" w:sz="0" w:space="0" w:color="auto"/>
        <w:right w:val="none" w:sz="0" w:space="0" w:color="auto"/>
      </w:divBdr>
    </w:div>
    <w:div w:id="544873570">
      <w:bodyDiv w:val="1"/>
      <w:marLeft w:val="0"/>
      <w:marRight w:val="0"/>
      <w:marTop w:val="0"/>
      <w:marBottom w:val="0"/>
      <w:divBdr>
        <w:top w:val="none" w:sz="0" w:space="0" w:color="auto"/>
        <w:left w:val="none" w:sz="0" w:space="0" w:color="auto"/>
        <w:bottom w:val="none" w:sz="0" w:space="0" w:color="auto"/>
        <w:right w:val="none" w:sz="0" w:space="0" w:color="auto"/>
      </w:divBdr>
    </w:div>
    <w:div w:id="550196581">
      <w:bodyDiv w:val="1"/>
      <w:marLeft w:val="0"/>
      <w:marRight w:val="0"/>
      <w:marTop w:val="0"/>
      <w:marBottom w:val="0"/>
      <w:divBdr>
        <w:top w:val="none" w:sz="0" w:space="0" w:color="auto"/>
        <w:left w:val="none" w:sz="0" w:space="0" w:color="auto"/>
        <w:bottom w:val="none" w:sz="0" w:space="0" w:color="auto"/>
        <w:right w:val="none" w:sz="0" w:space="0" w:color="auto"/>
      </w:divBdr>
    </w:div>
    <w:div w:id="552153575">
      <w:bodyDiv w:val="1"/>
      <w:marLeft w:val="0"/>
      <w:marRight w:val="0"/>
      <w:marTop w:val="0"/>
      <w:marBottom w:val="0"/>
      <w:divBdr>
        <w:top w:val="none" w:sz="0" w:space="0" w:color="auto"/>
        <w:left w:val="none" w:sz="0" w:space="0" w:color="auto"/>
        <w:bottom w:val="none" w:sz="0" w:space="0" w:color="auto"/>
        <w:right w:val="none" w:sz="0" w:space="0" w:color="auto"/>
      </w:divBdr>
    </w:div>
    <w:div w:id="555311620">
      <w:bodyDiv w:val="1"/>
      <w:marLeft w:val="0"/>
      <w:marRight w:val="0"/>
      <w:marTop w:val="0"/>
      <w:marBottom w:val="0"/>
      <w:divBdr>
        <w:top w:val="none" w:sz="0" w:space="0" w:color="auto"/>
        <w:left w:val="none" w:sz="0" w:space="0" w:color="auto"/>
        <w:bottom w:val="none" w:sz="0" w:space="0" w:color="auto"/>
        <w:right w:val="none" w:sz="0" w:space="0" w:color="auto"/>
      </w:divBdr>
    </w:div>
    <w:div w:id="561254254">
      <w:bodyDiv w:val="1"/>
      <w:marLeft w:val="0"/>
      <w:marRight w:val="0"/>
      <w:marTop w:val="0"/>
      <w:marBottom w:val="0"/>
      <w:divBdr>
        <w:top w:val="none" w:sz="0" w:space="0" w:color="auto"/>
        <w:left w:val="none" w:sz="0" w:space="0" w:color="auto"/>
        <w:bottom w:val="none" w:sz="0" w:space="0" w:color="auto"/>
        <w:right w:val="none" w:sz="0" w:space="0" w:color="auto"/>
      </w:divBdr>
    </w:div>
    <w:div w:id="564872241">
      <w:bodyDiv w:val="1"/>
      <w:marLeft w:val="0"/>
      <w:marRight w:val="0"/>
      <w:marTop w:val="0"/>
      <w:marBottom w:val="0"/>
      <w:divBdr>
        <w:top w:val="none" w:sz="0" w:space="0" w:color="auto"/>
        <w:left w:val="none" w:sz="0" w:space="0" w:color="auto"/>
        <w:bottom w:val="none" w:sz="0" w:space="0" w:color="auto"/>
        <w:right w:val="none" w:sz="0" w:space="0" w:color="auto"/>
      </w:divBdr>
    </w:div>
    <w:div w:id="569846804">
      <w:bodyDiv w:val="1"/>
      <w:marLeft w:val="0"/>
      <w:marRight w:val="0"/>
      <w:marTop w:val="0"/>
      <w:marBottom w:val="0"/>
      <w:divBdr>
        <w:top w:val="none" w:sz="0" w:space="0" w:color="auto"/>
        <w:left w:val="none" w:sz="0" w:space="0" w:color="auto"/>
        <w:bottom w:val="none" w:sz="0" w:space="0" w:color="auto"/>
        <w:right w:val="none" w:sz="0" w:space="0" w:color="auto"/>
      </w:divBdr>
    </w:div>
    <w:div w:id="571544927">
      <w:bodyDiv w:val="1"/>
      <w:marLeft w:val="0"/>
      <w:marRight w:val="0"/>
      <w:marTop w:val="0"/>
      <w:marBottom w:val="0"/>
      <w:divBdr>
        <w:top w:val="none" w:sz="0" w:space="0" w:color="auto"/>
        <w:left w:val="none" w:sz="0" w:space="0" w:color="auto"/>
        <w:bottom w:val="none" w:sz="0" w:space="0" w:color="auto"/>
        <w:right w:val="none" w:sz="0" w:space="0" w:color="auto"/>
      </w:divBdr>
    </w:div>
    <w:div w:id="576598254">
      <w:bodyDiv w:val="1"/>
      <w:marLeft w:val="0"/>
      <w:marRight w:val="0"/>
      <w:marTop w:val="0"/>
      <w:marBottom w:val="0"/>
      <w:divBdr>
        <w:top w:val="none" w:sz="0" w:space="0" w:color="auto"/>
        <w:left w:val="none" w:sz="0" w:space="0" w:color="auto"/>
        <w:bottom w:val="none" w:sz="0" w:space="0" w:color="auto"/>
        <w:right w:val="none" w:sz="0" w:space="0" w:color="auto"/>
      </w:divBdr>
    </w:div>
    <w:div w:id="580526310">
      <w:bodyDiv w:val="1"/>
      <w:marLeft w:val="0"/>
      <w:marRight w:val="0"/>
      <w:marTop w:val="0"/>
      <w:marBottom w:val="0"/>
      <w:divBdr>
        <w:top w:val="none" w:sz="0" w:space="0" w:color="auto"/>
        <w:left w:val="none" w:sz="0" w:space="0" w:color="auto"/>
        <w:bottom w:val="none" w:sz="0" w:space="0" w:color="auto"/>
        <w:right w:val="none" w:sz="0" w:space="0" w:color="auto"/>
      </w:divBdr>
    </w:div>
    <w:div w:id="584850346">
      <w:bodyDiv w:val="1"/>
      <w:marLeft w:val="0"/>
      <w:marRight w:val="0"/>
      <w:marTop w:val="0"/>
      <w:marBottom w:val="0"/>
      <w:divBdr>
        <w:top w:val="none" w:sz="0" w:space="0" w:color="auto"/>
        <w:left w:val="none" w:sz="0" w:space="0" w:color="auto"/>
        <w:bottom w:val="none" w:sz="0" w:space="0" w:color="auto"/>
        <w:right w:val="none" w:sz="0" w:space="0" w:color="auto"/>
      </w:divBdr>
    </w:div>
    <w:div w:id="592276325">
      <w:bodyDiv w:val="1"/>
      <w:marLeft w:val="0"/>
      <w:marRight w:val="0"/>
      <w:marTop w:val="0"/>
      <w:marBottom w:val="0"/>
      <w:divBdr>
        <w:top w:val="none" w:sz="0" w:space="0" w:color="auto"/>
        <w:left w:val="none" w:sz="0" w:space="0" w:color="auto"/>
        <w:bottom w:val="none" w:sz="0" w:space="0" w:color="auto"/>
        <w:right w:val="none" w:sz="0" w:space="0" w:color="auto"/>
      </w:divBdr>
    </w:div>
    <w:div w:id="592781672">
      <w:bodyDiv w:val="1"/>
      <w:marLeft w:val="0"/>
      <w:marRight w:val="0"/>
      <w:marTop w:val="0"/>
      <w:marBottom w:val="0"/>
      <w:divBdr>
        <w:top w:val="none" w:sz="0" w:space="0" w:color="auto"/>
        <w:left w:val="none" w:sz="0" w:space="0" w:color="auto"/>
        <w:bottom w:val="none" w:sz="0" w:space="0" w:color="auto"/>
        <w:right w:val="none" w:sz="0" w:space="0" w:color="auto"/>
      </w:divBdr>
    </w:div>
    <w:div w:id="597568579">
      <w:bodyDiv w:val="1"/>
      <w:marLeft w:val="0"/>
      <w:marRight w:val="0"/>
      <w:marTop w:val="0"/>
      <w:marBottom w:val="0"/>
      <w:divBdr>
        <w:top w:val="none" w:sz="0" w:space="0" w:color="auto"/>
        <w:left w:val="none" w:sz="0" w:space="0" w:color="auto"/>
        <w:bottom w:val="none" w:sz="0" w:space="0" w:color="auto"/>
        <w:right w:val="none" w:sz="0" w:space="0" w:color="auto"/>
      </w:divBdr>
    </w:div>
    <w:div w:id="598414512">
      <w:bodyDiv w:val="1"/>
      <w:marLeft w:val="0"/>
      <w:marRight w:val="0"/>
      <w:marTop w:val="0"/>
      <w:marBottom w:val="0"/>
      <w:divBdr>
        <w:top w:val="none" w:sz="0" w:space="0" w:color="auto"/>
        <w:left w:val="none" w:sz="0" w:space="0" w:color="auto"/>
        <w:bottom w:val="none" w:sz="0" w:space="0" w:color="auto"/>
        <w:right w:val="none" w:sz="0" w:space="0" w:color="auto"/>
      </w:divBdr>
    </w:div>
    <w:div w:id="602037180">
      <w:bodyDiv w:val="1"/>
      <w:marLeft w:val="0"/>
      <w:marRight w:val="0"/>
      <w:marTop w:val="0"/>
      <w:marBottom w:val="0"/>
      <w:divBdr>
        <w:top w:val="none" w:sz="0" w:space="0" w:color="auto"/>
        <w:left w:val="none" w:sz="0" w:space="0" w:color="auto"/>
        <w:bottom w:val="none" w:sz="0" w:space="0" w:color="auto"/>
        <w:right w:val="none" w:sz="0" w:space="0" w:color="auto"/>
      </w:divBdr>
    </w:div>
    <w:div w:id="603732395">
      <w:bodyDiv w:val="1"/>
      <w:marLeft w:val="0"/>
      <w:marRight w:val="0"/>
      <w:marTop w:val="0"/>
      <w:marBottom w:val="0"/>
      <w:divBdr>
        <w:top w:val="none" w:sz="0" w:space="0" w:color="auto"/>
        <w:left w:val="none" w:sz="0" w:space="0" w:color="auto"/>
        <w:bottom w:val="none" w:sz="0" w:space="0" w:color="auto"/>
        <w:right w:val="none" w:sz="0" w:space="0" w:color="auto"/>
      </w:divBdr>
    </w:div>
    <w:div w:id="604848876">
      <w:bodyDiv w:val="1"/>
      <w:marLeft w:val="0"/>
      <w:marRight w:val="0"/>
      <w:marTop w:val="0"/>
      <w:marBottom w:val="0"/>
      <w:divBdr>
        <w:top w:val="none" w:sz="0" w:space="0" w:color="auto"/>
        <w:left w:val="none" w:sz="0" w:space="0" w:color="auto"/>
        <w:bottom w:val="none" w:sz="0" w:space="0" w:color="auto"/>
        <w:right w:val="none" w:sz="0" w:space="0" w:color="auto"/>
      </w:divBdr>
    </w:div>
    <w:div w:id="606042280">
      <w:bodyDiv w:val="1"/>
      <w:marLeft w:val="0"/>
      <w:marRight w:val="0"/>
      <w:marTop w:val="0"/>
      <w:marBottom w:val="0"/>
      <w:divBdr>
        <w:top w:val="none" w:sz="0" w:space="0" w:color="auto"/>
        <w:left w:val="none" w:sz="0" w:space="0" w:color="auto"/>
        <w:bottom w:val="none" w:sz="0" w:space="0" w:color="auto"/>
        <w:right w:val="none" w:sz="0" w:space="0" w:color="auto"/>
      </w:divBdr>
    </w:div>
    <w:div w:id="607935773">
      <w:bodyDiv w:val="1"/>
      <w:marLeft w:val="0"/>
      <w:marRight w:val="0"/>
      <w:marTop w:val="0"/>
      <w:marBottom w:val="0"/>
      <w:divBdr>
        <w:top w:val="none" w:sz="0" w:space="0" w:color="auto"/>
        <w:left w:val="none" w:sz="0" w:space="0" w:color="auto"/>
        <w:bottom w:val="none" w:sz="0" w:space="0" w:color="auto"/>
        <w:right w:val="none" w:sz="0" w:space="0" w:color="auto"/>
      </w:divBdr>
    </w:div>
    <w:div w:id="610750041">
      <w:bodyDiv w:val="1"/>
      <w:marLeft w:val="0"/>
      <w:marRight w:val="0"/>
      <w:marTop w:val="0"/>
      <w:marBottom w:val="0"/>
      <w:divBdr>
        <w:top w:val="none" w:sz="0" w:space="0" w:color="auto"/>
        <w:left w:val="none" w:sz="0" w:space="0" w:color="auto"/>
        <w:bottom w:val="none" w:sz="0" w:space="0" w:color="auto"/>
        <w:right w:val="none" w:sz="0" w:space="0" w:color="auto"/>
      </w:divBdr>
    </w:div>
    <w:div w:id="611715459">
      <w:bodyDiv w:val="1"/>
      <w:marLeft w:val="0"/>
      <w:marRight w:val="0"/>
      <w:marTop w:val="0"/>
      <w:marBottom w:val="0"/>
      <w:divBdr>
        <w:top w:val="none" w:sz="0" w:space="0" w:color="auto"/>
        <w:left w:val="none" w:sz="0" w:space="0" w:color="auto"/>
        <w:bottom w:val="none" w:sz="0" w:space="0" w:color="auto"/>
        <w:right w:val="none" w:sz="0" w:space="0" w:color="auto"/>
      </w:divBdr>
    </w:div>
    <w:div w:id="614291183">
      <w:bodyDiv w:val="1"/>
      <w:marLeft w:val="0"/>
      <w:marRight w:val="0"/>
      <w:marTop w:val="0"/>
      <w:marBottom w:val="0"/>
      <w:divBdr>
        <w:top w:val="none" w:sz="0" w:space="0" w:color="auto"/>
        <w:left w:val="none" w:sz="0" w:space="0" w:color="auto"/>
        <w:bottom w:val="none" w:sz="0" w:space="0" w:color="auto"/>
        <w:right w:val="none" w:sz="0" w:space="0" w:color="auto"/>
      </w:divBdr>
    </w:div>
    <w:div w:id="620494923">
      <w:bodyDiv w:val="1"/>
      <w:marLeft w:val="0"/>
      <w:marRight w:val="0"/>
      <w:marTop w:val="0"/>
      <w:marBottom w:val="0"/>
      <w:divBdr>
        <w:top w:val="none" w:sz="0" w:space="0" w:color="auto"/>
        <w:left w:val="none" w:sz="0" w:space="0" w:color="auto"/>
        <w:bottom w:val="none" w:sz="0" w:space="0" w:color="auto"/>
        <w:right w:val="none" w:sz="0" w:space="0" w:color="auto"/>
      </w:divBdr>
    </w:div>
    <w:div w:id="622003169">
      <w:bodyDiv w:val="1"/>
      <w:marLeft w:val="0"/>
      <w:marRight w:val="0"/>
      <w:marTop w:val="0"/>
      <w:marBottom w:val="0"/>
      <w:divBdr>
        <w:top w:val="none" w:sz="0" w:space="0" w:color="auto"/>
        <w:left w:val="none" w:sz="0" w:space="0" w:color="auto"/>
        <w:bottom w:val="none" w:sz="0" w:space="0" w:color="auto"/>
        <w:right w:val="none" w:sz="0" w:space="0" w:color="auto"/>
      </w:divBdr>
    </w:div>
    <w:div w:id="624387350">
      <w:bodyDiv w:val="1"/>
      <w:marLeft w:val="0"/>
      <w:marRight w:val="0"/>
      <w:marTop w:val="0"/>
      <w:marBottom w:val="0"/>
      <w:divBdr>
        <w:top w:val="none" w:sz="0" w:space="0" w:color="auto"/>
        <w:left w:val="none" w:sz="0" w:space="0" w:color="auto"/>
        <w:bottom w:val="none" w:sz="0" w:space="0" w:color="auto"/>
        <w:right w:val="none" w:sz="0" w:space="0" w:color="auto"/>
      </w:divBdr>
    </w:div>
    <w:div w:id="635915138">
      <w:bodyDiv w:val="1"/>
      <w:marLeft w:val="0"/>
      <w:marRight w:val="0"/>
      <w:marTop w:val="0"/>
      <w:marBottom w:val="0"/>
      <w:divBdr>
        <w:top w:val="none" w:sz="0" w:space="0" w:color="auto"/>
        <w:left w:val="none" w:sz="0" w:space="0" w:color="auto"/>
        <w:bottom w:val="none" w:sz="0" w:space="0" w:color="auto"/>
        <w:right w:val="none" w:sz="0" w:space="0" w:color="auto"/>
      </w:divBdr>
    </w:div>
    <w:div w:id="647511736">
      <w:bodyDiv w:val="1"/>
      <w:marLeft w:val="0"/>
      <w:marRight w:val="0"/>
      <w:marTop w:val="0"/>
      <w:marBottom w:val="0"/>
      <w:divBdr>
        <w:top w:val="none" w:sz="0" w:space="0" w:color="auto"/>
        <w:left w:val="none" w:sz="0" w:space="0" w:color="auto"/>
        <w:bottom w:val="none" w:sz="0" w:space="0" w:color="auto"/>
        <w:right w:val="none" w:sz="0" w:space="0" w:color="auto"/>
      </w:divBdr>
    </w:div>
    <w:div w:id="647590729">
      <w:bodyDiv w:val="1"/>
      <w:marLeft w:val="0"/>
      <w:marRight w:val="0"/>
      <w:marTop w:val="0"/>
      <w:marBottom w:val="0"/>
      <w:divBdr>
        <w:top w:val="none" w:sz="0" w:space="0" w:color="auto"/>
        <w:left w:val="none" w:sz="0" w:space="0" w:color="auto"/>
        <w:bottom w:val="none" w:sz="0" w:space="0" w:color="auto"/>
        <w:right w:val="none" w:sz="0" w:space="0" w:color="auto"/>
      </w:divBdr>
    </w:div>
    <w:div w:id="650908931">
      <w:bodyDiv w:val="1"/>
      <w:marLeft w:val="0"/>
      <w:marRight w:val="0"/>
      <w:marTop w:val="0"/>
      <w:marBottom w:val="0"/>
      <w:divBdr>
        <w:top w:val="none" w:sz="0" w:space="0" w:color="auto"/>
        <w:left w:val="none" w:sz="0" w:space="0" w:color="auto"/>
        <w:bottom w:val="none" w:sz="0" w:space="0" w:color="auto"/>
        <w:right w:val="none" w:sz="0" w:space="0" w:color="auto"/>
      </w:divBdr>
    </w:div>
    <w:div w:id="677150319">
      <w:bodyDiv w:val="1"/>
      <w:marLeft w:val="0"/>
      <w:marRight w:val="0"/>
      <w:marTop w:val="0"/>
      <w:marBottom w:val="0"/>
      <w:divBdr>
        <w:top w:val="none" w:sz="0" w:space="0" w:color="auto"/>
        <w:left w:val="none" w:sz="0" w:space="0" w:color="auto"/>
        <w:bottom w:val="none" w:sz="0" w:space="0" w:color="auto"/>
        <w:right w:val="none" w:sz="0" w:space="0" w:color="auto"/>
      </w:divBdr>
    </w:div>
    <w:div w:id="677848242">
      <w:bodyDiv w:val="1"/>
      <w:marLeft w:val="0"/>
      <w:marRight w:val="0"/>
      <w:marTop w:val="0"/>
      <w:marBottom w:val="0"/>
      <w:divBdr>
        <w:top w:val="none" w:sz="0" w:space="0" w:color="auto"/>
        <w:left w:val="none" w:sz="0" w:space="0" w:color="auto"/>
        <w:bottom w:val="none" w:sz="0" w:space="0" w:color="auto"/>
        <w:right w:val="none" w:sz="0" w:space="0" w:color="auto"/>
      </w:divBdr>
    </w:div>
    <w:div w:id="701126711">
      <w:bodyDiv w:val="1"/>
      <w:marLeft w:val="0"/>
      <w:marRight w:val="0"/>
      <w:marTop w:val="0"/>
      <w:marBottom w:val="0"/>
      <w:divBdr>
        <w:top w:val="none" w:sz="0" w:space="0" w:color="auto"/>
        <w:left w:val="none" w:sz="0" w:space="0" w:color="auto"/>
        <w:bottom w:val="none" w:sz="0" w:space="0" w:color="auto"/>
        <w:right w:val="none" w:sz="0" w:space="0" w:color="auto"/>
      </w:divBdr>
    </w:div>
    <w:div w:id="707726471">
      <w:bodyDiv w:val="1"/>
      <w:marLeft w:val="0"/>
      <w:marRight w:val="0"/>
      <w:marTop w:val="0"/>
      <w:marBottom w:val="0"/>
      <w:divBdr>
        <w:top w:val="none" w:sz="0" w:space="0" w:color="auto"/>
        <w:left w:val="none" w:sz="0" w:space="0" w:color="auto"/>
        <w:bottom w:val="none" w:sz="0" w:space="0" w:color="auto"/>
        <w:right w:val="none" w:sz="0" w:space="0" w:color="auto"/>
      </w:divBdr>
    </w:div>
    <w:div w:id="709456008">
      <w:bodyDiv w:val="1"/>
      <w:marLeft w:val="0"/>
      <w:marRight w:val="0"/>
      <w:marTop w:val="0"/>
      <w:marBottom w:val="0"/>
      <w:divBdr>
        <w:top w:val="none" w:sz="0" w:space="0" w:color="auto"/>
        <w:left w:val="none" w:sz="0" w:space="0" w:color="auto"/>
        <w:bottom w:val="none" w:sz="0" w:space="0" w:color="auto"/>
        <w:right w:val="none" w:sz="0" w:space="0" w:color="auto"/>
      </w:divBdr>
    </w:div>
    <w:div w:id="712998478">
      <w:bodyDiv w:val="1"/>
      <w:marLeft w:val="0"/>
      <w:marRight w:val="0"/>
      <w:marTop w:val="0"/>
      <w:marBottom w:val="0"/>
      <w:divBdr>
        <w:top w:val="none" w:sz="0" w:space="0" w:color="auto"/>
        <w:left w:val="none" w:sz="0" w:space="0" w:color="auto"/>
        <w:bottom w:val="none" w:sz="0" w:space="0" w:color="auto"/>
        <w:right w:val="none" w:sz="0" w:space="0" w:color="auto"/>
      </w:divBdr>
    </w:div>
    <w:div w:id="719673501">
      <w:bodyDiv w:val="1"/>
      <w:marLeft w:val="0"/>
      <w:marRight w:val="0"/>
      <w:marTop w:val="0"/>
      <w:marBottom w:val="0"/>
      <w:divBdr>
        <w:top w:val="none" w:sz="0" w:space="0" w:color="auto"/>
        <w:left w:val="none" w:sz="0" w:space="0" w:color="auto"/>
        <w:bottom w:val="none" w:sz="0" w:space="0" w:color="auto"/>
        <w:right w:val="none" w:sz="0" w:space="0" w:color="auto"/>
      </w:divBdr>
    </w:div>
    <w:div w:id="721246934">
      <w:bodyDiv w:val="1"/>
      <w:marLeft w:val="0"/>
      <w:marRight w:val="0"/>
      <w:marTop w:val="0"/>
      <w:marBottom w:val="0"/>
      <w:divBdr>
        <w:top w:val="none" w:sz="0" w:space="0" w:color="auto"/>
        <w:left w:val="none" w:sz="0" w:space="0" w:color="auto"/>
        <w:bottom w:val="none" w:sz="0" w:space="0" w:color="auto"/>
        <w:right w:val="none" w:sz="0" w:space="0" w:color="auto"/>
      </w:divBdr>
    </w:div>
    <w:div w:id="726756299">
      <w:bodyDiv w:val="1"/>
      <w:marLeft w:val="0"/>
      <w:marRight w:val="0"/>
      <w:marTop w:val="0"/>
      <w:marBottom w:val="0"/>
      <w:divBdr>
        <w:top w:val="none" w:sz="0" w:space="0" w:color="auto"/>
        <w:left w:val="none" w:sz="0" w:space="0" w:color="auto"/>
        <w:bottom w:val="none" w:sz="0" w:space="0" w:color="auto"/>
        <w:right w:val="none" w:sz="0" w:space="0" w:color="auto"/>
      </w:divBdr>
    </w:div>
    <w:div w:id="729036533">
      <w:bodyDiv w:val="1"/>
      <w:marLeft w:val="0"/>
      <w:marRight w:val="0"/>
      <w:marTop w:val="0"/>
      <w:marBottom w:val="0"/>
      <w:divBdr>
        <w:top w:val="none" w:sz="0" w:space="0" w:color="auto"/>
        <w:left w:val="none" w:sz="0" w:space="0" w:color="auto"/>
        <w:bottom w:val="none" w:sz="0" w:space="0" w:color="auto"/>
        <w:right w:val="none" w:sz="0" w:space="0" w:color="auto"/>
      </w:divBdr>
    </w:div>
    <w:div w:id="730228180">
      <w:bodyDiv w:val="1"/>
      <w:marLeft w:val="0"/>
      <w:marRight w:val="0"/>
      <w:marTop w:val="0"/>
      <w:marBottom w:val="0"/>
      <w:divBdr>
        <w:top w:val="none" w:sz="0" w:space="0" w:color="auto"/>
        <w:left w:val="none" w:sz="0" w:space="0" w:color="auto"/>
        <w:bottom w:val="none" w:sz="0" w:space="0" w:color="auto"/>
        <w:right w:val="none" w:sz="0" w:space="0" w:color="auto"/>
      </w:divBdr>
    </w:div>
    <w:div w:id="730270397">
      <w:bodyDiv w:val="1"/>
      <w:marLeft w:val="0"/>
      <w:marRight w:val="0"/>
      <w:marTop w:val="0"/>
      <w:marBottom w:val="0"/>
      <w:divBdr>
        <w:top w:val="none" w:sz="0" w:space="0" w:color="auto"/>
        <w:left w:val="none" w:sz="0" w:space="0" w:color="auto"/>
        <w:bottom w:val="none" w:sz="0" w:space="0" w:color="auto"/>
        <w:right w:val="none" w:sz="0" w:space="0" w:color="auto"/>
      </w:divBdr>
    </w:div>
    <w:div w:id="734620840">
      <w:bodyDiv w:val="1"/>
      <w:marLeft w:val="0"/>
      <w:marRight w:val="0"/>
      <w:marTop w:val="0"/>
      <w:marBottom w:val="0"/>
      <w:divBdr>
        <w:top w:val="none" w:sz="0" w:space="0" w:color="auto"/>
        <w:left w:val="none" w:sz="0" w:space="0" w:color="auto"/>
        <w:bottom w:val="none" w:sz="0" w:space="0" w:color="auto"/>
        <w:right w:val="none" w:sz="0" w:space="0" w:color="auto"/>
      </w:divBdr>
    </w:div>
    <w:div w:id="734815104">
      <w:bodyDiv w:val="1"/>
      <w:marLeft w:val="0"/>
      <w:marRight w:val="0"/>
      <w:marTop w:val="0"/>
      <w:marBottom w:val="0"/>
      <w:divBdr>
        <w:top w:val="none" w:sz="0" w:space="0" w:color="auto"/>
        <w:left w:val="none" w:sz="0" w:space="0" w:color="auto"/>
        <w:bottom w:val="none" w:sz="0" w:space="0" w:color="auto"/>
        <w:right w:val="none" w:sz="0" w:space="0" w:color="auto"/>
      </w:divBdr>
    </w:div>
    <w:div w:id="748161056">
      <w:bodyDiv w:val="1"/>
      <w:marLeft w:val="0"/>
      <w:marRight w:val="0"/>
      <w:marTop w:val="0"/>
      <w:marBottom w:val="0"/>
      <w:divBdr>
        <w:top w:val="none" w:sz="0" w:space="0" w:color="auto"/>
        <w:left w:val="none" w:sz="0" w:space="0" w:color="auto"/>
        <w:bottom w:val="none" w:sz="0" w:space="0" w:color="auto"/>
        <w:right w:val="none" w:sz="0" w:space="0" w:color="auto"/>
      </w:divBdr>
    </w:div>
    <w:div w:id="757868043">
      <w:bodyDiv w:val="1"/>
      <w:marLeft w:val="0"/>
      <w:marRight w:val="0"/>
      <w:marTop w:val="0"/>
      <w:marBottom w:val="0"/>
      <w:divBdr>
        <w:top w:val="none" w:sz="0" w:space="0" w:color="auto"/>
        <w:left w:val="none" w:sz="0" w:space="0" w:color="auto"/>
        <w:bottom w:val="none" w:sz="0" w:space="0" w:color="auto"/>
        <w:right w:val="none" w:sz="0" w:space="0" w:color="auto"/>
      </w:divBdr>
    </w:div>
    <w:div w:id="764350155">
      <w:bodyDiv w:val="1"/>
      <w:marLeft w:val="0"/>
      <w:marRight w:val="0"/>
      <w:marTop w:val="0"/>
      <w:marBottom w:val="0"/>
      <w:divBdr>
        <w:top w:val="none" w:sz="0" w:space="0" w:color="auto"/>
        <w:left w:val="none" w:sz="0" w:space="0" w:color="auto"/>
        <w:bottom w:val="none" w:sz="0" w:space="0" w:color="auto"/>
        <w:right w:val="none" w:sz="0" w:space="0" w:color="auto"/>
      </w:divBdr>
    </w:div>
    <w:div w:id="768811464">
      <w:bodyDiv w:val="1"/>
      <w:marLeft w:val="0"/>
      <w:marRight w:val="0"/>
      <w:marTop w:val="0"/>
      <w:marBottom w:val="0"/>
      <w:divBdr>
        <w:top w:val="none" w:sz="0" w:space="0" w:color="auto"/>
        <w:left w:val="none" w:sz="0" w:space="0" w:color="auto"/>
        <w:bottom w:val="none" w:sz="0" w:space="0" w:color="auto"/>
        <w:right w:val="none" w:sz="0" w:space="0" w:color="auto"/>
      </w:divBdr>
    </w:div>
    <w:div w:id="769276644">
      <w:bodyDiv w:val="1"/>
      <w:marLeft w:val="0"/>
      <w:marRight w:val="0"/>
      <w:marTop w:val="0"/>
      <w:marBottom w:val="0"/>
      <w:divBdr>
        <w:top w:val="none" w:sz="0" w:space="0" w:color="auto"/>
        <w:left w:val="none" w:sz="0" w:space="0" w:color="auto"/>
        <w:bottom w:val="none" w:sz="0" w:space="0" w:color="auto"/>
        <w:right w:val="none" w:sz="0" w:space="0" w:color="auto"/>
      </w:divBdr>
    </w:div>
    <w:div w:id="772869558">
      <w:bodyDiv w:val="1"/>
      <w:marLeft w:val="0"/>
      <w:marRight w:val="0"/>
      <w:marTop w:val="0"/>
      <w:marBottom w:val="0"/>
      <w:divBdr>
        <w:top w:val="none" w:sz="0" w:space="0" w:color="auto"/>
        <w:left w:val="none" w:sz="0" w:space="0" w:color="auto"/>
        <w:bottom w:val="none" w:sz="0" w:space="0" w:color="auto"/>
        <w:right w:val="none" w:sz="0" w:space="0" w:color="auto"/>
      </w:divBdr>
    </w:div>
    <w:div w:id="778989443">
      <w:bodyDiv w:val="1"/>
      <w:marLeft w:val="0"/>
      <w:marRight w:val="0"/>
      <w:marTop w:val="0"/>
      <w:marBottom w:val="0"/>
      <w:divBdr>
        <w:top w:val="none" w:sz="0" w:space="0" w:color="auto"/>
        <w:left w:val="none" w:sz="0" w:space="0" w:color="auto"/>
        <w:bottom w:val="none" w:sz="0" w:space="0" w:color="auto"/>
        <w:right w:val="none" w:sz="0" w:space="0" w:color="auto"/>
      </w:divBdr>
    </w:div>
    <w:div w:id="781262657">
      <w:bodyDiv w:val="1"/>
      <w:marLeft w:val="0"/>
      <w:marRight w:val="0"/>
      <w:marTop w:val="0"/>
      <w:marBottom w:val="0"/>
      <w:divBdr>
        <w:top w:val="none" w:sz="0" w:space="0" w:color="auto"/>
        <w:left w:val="none" w:sz="0" w:space="0" w:color="auto"/>
        <w:bottom w:val="none" w:sz="0" w:space="0" w:color="auto"/>
        <w:right w:val="none" w:sz="0" w:space="0" w:color="auto"/>
      </w:divBdr>
    </w:div>
    <w:div w:id="784691965">
      <w:bodyDiv w:val="1"/>
      <w:marLeft w:val="0"/>
      <w:marRight w:val="0"/>
      <w:marTop w:val="0"/>
      <w:marBottom w:val="0"/>
      <w:divBdr>
        <w:top w:val="none" w:sz="0" w:space="0" w:color="auto"/>
        <w:left w:val="none" w:sz="0" w:space="0" w:color="auto"/>
        <w:bottom w:val="none" w:sz="0" w:space="0" w:color="auto"/>
        <w:right w:val="none" w:sz="0" w:space="0" w:color="auto"/>
      </w:divBdr>
    </w:div>
    <w:div w:id="793140939">
      <w:bodyDiv w:val="1"/>
      <w:marLeft w:val="0"/>
      <w:marRight w:val="0"/>
      <w:marTop w:val="0"/>
      <w:marBottom w:val="0"/>
      <w:divBdr>
        <w:top w:val="none" w:sz="0" w:space="0" w:color="auto"/>
        <w:left w:val="none" w:sz="0" w:space="0" w:color="auto"/>
        <w:bottom w:val="none" w:sz="0" w:space="0" w:color="auto"/>
        <w:right w:val="none" w:sz="0" w:space="0" w:color="auto"/>
      </w:divBdr>
    </w:div>
    <w:div w:id="802231943">
      <w:bodyDiv w:val="1"/>
      <w:marLeft w:val="0"/>
      <w:marRight w:val="0"/>
      <w:marTop w:val="0"/>
      <w:marBottom w:val="0"/>
      <w:divBdr>
        <w:top w:val="none" w:sz="0" w:space="0" w:color="auto"/>
        <w:left w:val="none" w:sz="0" w:space="0" w:color="auto"/>
        <w:bottom w:val="none" w:sz="0" w:space="0" w:color="auto"/>
        <w:right w:val="none" w:sz="0" w:space="0" w:color="auto"/>
      </w:divBdr>
    </w:div>
    <w:div w:id="819542674">
      <w:bodyDiv w:val="1"/>
      <w:marLeft w:val="0"/>
      <w:marRight w:val="0"/>
      <w:marTop w:val="0"/>
      <w:marBottom w:val="0"/>
      <w:divBdr>
        <w:top w:val="none" w:sz="0" w:space="0" w:color="auto"/>
        <w:left w:val="none" w:sz="0" w:space="0" w:color="auto"/>
        <w:bottom w:val="none" w:sz="0" w:space="0" w:color="auto"/>
        <w:right w:val="none" w:sz="0" w:space="0" w:color="auto"/>
      </w:divBdr>
    </w:div>
    <w:div w:id="827550321">
      <w:bodyDiv w:val="1"/>
      <w:marLeft w:val="0"/>
      <w:marRight w:val="0"/>
      <w:marTop w:val="0"/>
      <w:marBottom w:val="0"/>
      <w:divBdr>
        <w:top w:val="none" w:sz="0" w:space="0" w:color="auto"/>
        <w:left w:val="none" w:sz="0" w:space="0" w:color="auto"/>
        <w:bottom w:val="none" w:sz="0" w:space="0" w:color="auto"/>
        <w:right w:val="none" w:sz="0" w:space="0" w:color="auto"/>
      </w:divBdr>
    </w:div>
    <w:div w:id="849837067">
      <w:bodyDiv w:val="1"/>
      <w:marLeft w:val="0"/>
      <w:marRight w:val="0"/>
      <w:marTop w:val="0"/>
      <w:marBottom w:val="0"/>
      <w:divBdr>
        <w:top w:val="none" w:sz="0" w:space="0" w:color="auto"/>
        <w:left w:val="none" w:sz="0" w:space="0" w:color="auto"/>
        <w:bottom w:val="none" w:sz="0" w:space="0" w:color="auto"/>
        <w:right w:val="none" w:sz="0" w:space="0" w:color="auto"/>
      </w:divBdr>
    </w:div>
    <w:div w:id="850097422">
      <w:bodyDiv w:val="1"/>
      <w:marLeft w:val="0"/>
      <w:marRight w:val="0"/>
      <w:marTop w:val="0"/>
      <w:marBottom w:val="0"/>
      <w:divBdr>
        <w:top w:val="none" w:sz="0" w:space="0" w:color="auto"/>
        <w:left w:val="none" w:sz="0" w:space="0" w:color="auto"/>
        <w:bottom w:val="none" w:sz="0" w:space="0" w:color="auto"/>
        <w:right w:val="none" w:sz="0" w:space="0" w:color="auto"/>
      </w:divBdr>
    </w:div>
    <w:div w:id="854610165">
      <w:bodyDiv w:val="1"/>
      <w:marLeft w:val="0"/>
      <w:marRight w:val="0"/>
      <w:marTop w:val="0"/>
      <w:marBottom w:val="0"/>
      <w:divBdr>
        <w:top w:val="none" w:sz="0" w:space="0" w:color="auto"/>
        <w:left w:val="none" w:sz="0" w:space="0" w:color="auto"/>
        <w:bottom w:val="none" w:sz="0" w:space="0" w:color="auto"/>
        <w:right w:val="none" w:sz="0" w:space="0" w:color="auto"/>
      </w:divBdr>
    </w:div>
    <w:div w:id="857701522">
      <w:bodyDiv w:val="1"/>
      <w:marLeft w:val="0"/>
      <w:marRight w:val="0"/>
      <w:marTop w:val="0"/>
      <w:marBottom w:val="0"/>
      <w:divBdr>
        <w:top w:val="none" w:sz="0" w:space="0" w:color="auto"/>
        <w:left w:val="none" w:sz="0" w:space="0" w:color="auto"/>
        <w:bottom w:val="none" w:sz="0" w:space="0" w:color="auto"/>
        <w:right w:val="none" w:sz="0" w:space="0" w:color="auto"/>
      </w:divBdr>
    </w:div>
    <w:div w:id="860779954">
      <w:bodyDiv w:val="1"/>
      <w:marLeft w:val="0"/>
      <w:marRight w:val="0"/>
      <w:marTop w:val="0"/>
      <w:marBottom w:val="0"/>
      <w:divBdr>
        <w:top w:val="none" w:sz="0" w:space="0" w:color="auto"/>
        <w:left w:val="none" w:sz="0" w:space="0" w:color="auto"/>
        <w:bottom w:val="none" w:sz="0" w:space="0" w:color="auto"/>
        <w:right w:val="none" w:sz="0" w:space="0" w:color="auto"/>
      </w:divBdr>
    </w:div>
    <w:div w:id="861943816">
      <w:bodyDiv w:val="1"/>
      <w:marLeft w:val="0"/>
      <w:marRight w:val="0"/>
      <w:marTop w:val="0"/>
      <w:marBottom w:val="0"/>
      <w:divBdr>
        <w:top w:val="none" w:sz="0" w:space="0" w:color="auto"/>
        <w:left w:val="none" w:sz="0" w:space="0" w:color="auto"/>
        <w:bottom w:val="none" w:sz="0" w:space="0" w:color="auto"/>
        <w:right w:val="none" w:sz="0" w:space="0" w:color="auto"/>
      </w:divBdr>
    </w:div>
    <w:div w:id="869293687">
      <w:bodyDiv w:val="1"/>
      <w:marLeft w:val="0"/>
      <w:marRight w:val="0"/>
      <w:marTop w:val="0"/>
      <w:marBottom w:val="0"/>
      <w:divBdr>
        <w:top w:val="none" w:sz="0" w:space="0" w:color="auto"/>
        <w:left w:val="none" w:sz="0" w:space="0" w:color="auto"/>
        <w:bottom w:val="none" w:sz="0" w:space="0" w:color="auto"/>
        <w:right w:val="none" w:sz="0" w:space="0" w:color="auto"/>
      </w:divBdr>
    </w:div>
    <w:div w:id="874121456">
      <w:bodyDiv w:val="1"/>
      <w:marLeft w:val="0"/>
      <w:marRight w:val="0"/>
      <w:marTop w:val="0"/>
      <w:marBottom w:val="0"/>
      <w:divBdr>
        <w:top w:val="none" w:sz="0" w:space="0" w:color="auto"/>
        <w:left w:val="none" w:sz="0" w:space="0" w:color="auto"/>
        <w:bottom w:val="none" w:sz="0" w:space="0" w:color="auto"/>
        <w:right w:val="none" w:sz="0" w:space="0" w:color="auto"/>
      </w:divBdr>
    </w:div>
    <w:div w:id="876236828">
      <w:bodyDiv w:val="1"/>
      <w:marLeft w:val="0"/>
      <w:marRight w:val="0"/>
      <w:marTop w:val="0"/>
      <w:marBottom w:val="0"/>
      <w:divBdr>
        <w:top w:val="none" w:sz="0" w:space="0" w:color="auto"/>
        <w:left w:val="none" w:sz="0" w:space="0" w:color="auto"/>
        <w:bottom w:val="none" w:sz="0" w:space="0" w:color="auto"/>
        <w:right w:val="none" w:sz="0" w:space="0" w:color="auto"/>
      </w:divBdr>
    </w:div>
    <w:div w:id="879249356">
      <w:bodyDiv w:val="1"/>
      <w:marLeft w:val="0"/>
      <w:marRight w:val="0"/>
      <w:marTop w:val="0"/>
      <w:marBottom w:val="0"/>
      <w:divBdr>
        <w:top w:val="none" w:sz="0" w:space="0" w:color="auto"/>
        <w:left w:val="none" w:sz="0" w:space="0" w:color="auto"/>
        <w:bottom w:val="none" w:sz="0" w:space="0" w:color="auto"/>
        <w:right w:val="none" w:sz="0" w:space="0" w:color="auto"/>
      </w:divBdr>
    </w:div>
    <w:div w:id="898976164">
      <w:bodyDiv w:val="1"/>
      <w:marLeft w:val="0"/>
      <w:marRight w:val="0"/>
      <w:marTop w:val="0"/>
      <w:marBottom w:val="0"/>
      <w:divBdr>
        <w:top w:val="none" w:sz="0" w:space="0" w:color="auto"/>
        <w:left w:val="none" w:sz="0" w:space="0" w:color="auto"/>
        <w:bottom w:val="none" w:sz="0" w:space="0" w:color="auto"/>
        <w:right w:val="none" w:sz="0" w:space="0" w:color="auto"/>
      </w:divBdr>
    </w:div>
    <w:div w:id="904147955">
      <w:bodyDiv w:val="1"/>
      <w:marLeft w:val="0"/>
      <w:marRight w:val="0"/>
      <w:marTop w:val="0"/>
      <w:marBottom w:val="0"/>
      <w:divBdr>
        <w:top w:val="none" w:sz="0" w:space="0" w:color="auto"/>
        <w:left w:val="none" w:sz="0" w:space="0" w:color="auto"/>
        <w:bottom w:val="none" w:sz="0" w:space="0" w:color="auto"/>
        <w:right w:val="none" w:sz="0" w:space="0" w:color="auto"/>
      </w:divBdr>
    </w:div>
    <w:div w:id="904684002">
      <w:bodyDiv w:val="1"/>
      <w:marLeft w:val="0"/>
      <w:marRight w:val="0"/>
      <w:marTop w:val="0"/>
      <w:marBottom w:val="0"/>
      <w:divBdr>
        <w:top w:val="none" w:sz="0" w:space="0" w:color="auto"/>
        <w:left w:val="none" w:sz="0" w:space="0" w:color="auto"/>
        <w:bottom w:val="none" w:sz="0" w:space="0" w:color="auto"/>
        <w:right w:val="none" w:sz="0" w:space="0" w:color="auto"/>
      </w:divBdr>
    </w:div>
    <w:div w:id="905189276">
      <w:bodyDiv w:val="1"/>
      <w:marLeft w:val="0"/>
      <w:marRight w:val="0"/>
      <w:marTop w:val="0"/>
      <w:marBottom w:val="0"/>
      <w:divBdr>
        <w:top w:val="none" w:sz="0" w:space="0" w:color="auto"/>
        <w:left w:val="none" w:sz="0" w:space="0" w:color="auto"/>
        <w:bottom w:val="none" w:sz="0" w:space="0" w:color="auto"/>
        <w:right w:val="none" w:sz="0" w:space="0" w:color="auto"/>
      </w:divBdr>
    </w:div>
    <w:div w:id="915552966">
      <w:bodyDiv w:val="1"/>
      <w:marLeft w:val="0"/>
      <w:marRight w:val="0"/>
      <w:marTop w:val="0"/>
      <w:marBottom w:val="0"/>
      <w:divBdr>
        <w:top w:val="none" w:sz="0" w:space="0" w:color="auto"/>
        <w:left w:val="none" w:sz="0" w:space="0" w:color="auto"/>
        <w:bottom w:val="none" w:sz="0" w:space="0" w:color="auto"/>
        <w:right w:val="none" w:sz="0" w:space="0" w:color="auto"/>
      </w:divBdr>
    </w:div>
    <w:div w:id="917054886">
      <w:bodyDiv w:val="1"/>
      <w:marLeft w:val="0"/>
      <w:marRight w:val="0"/>
      <w:marTop w:val="0"/>
      <w:marBottom w:val="0"/>
      <w:divBdr>
        <w:top w:val="none" w:sz="0" w:space="0" w:color="auto"/>
        <w:left w:val="none" w:sz="0" w:space="0" w:color="auto"/>
        <w:bottom w:val="none" w:sz="0" w:space="0" w:color="auto"/>
        <w:right w:val="none" w:sz="0" w:space="0" w:color="auto"/>
      </w:divBdr>
    </w:div>
    <w:div w:id="918560445">
      <w:bodyDiv w:val="1"/>
      <w:marLeft w:val="0"/>
      <w:marRight w:val="0"/>
      <w:marTop w:val="0"/>
      <w:marBottom w:val="0"/>
      <w:divBdr>
        <w:top w:val="none" w:sz="0" w:space="0" w:color="auto"/>
        <w:left w:val="none" w:sz="0" w:space="0" w:color="auto"/>
        <w:bottom w:val="none" w:sz="0" w:space="0" w:color="auto"/>
        <w:right w:val="none" w:sz="0" w:space="0" w:color="auto"/>
      </w:divBdr>
    </w:div>
    <w:div w:id="941491952">
      <w:bodyDiv w:val="1"/>
      <w:marLeft w:val="0"/>
      <w:marRight w:val="0"/>
      <w:marTop w:val="0"/>
      <w:marBottom w:val="0"/>
      <w:divBdr>
        <w:top w:val="none" w:sz="0" w:space="0" w:color="auto"/>
        <w:left w:val="none" w:sz="0" w:space="0" w:color="auto"/>
        <w:bottom w:val="none" w:sz="0" w:space="0" w:color="auto"/>
        <w:right w:val="none" w:sz="0" w:space="0" w:color="auto"/>
      </w:divBdr>
    </w:div>
    <w:div w:id="942803173">
      <w:bodyDiv w:val="1"/>
      <w:marLeft w:val="0"/>
      <w:marRight w:val="0"/>
      <w:marTop w:val="0"/>
      <w:marBottom w:val="0"/>
      <w:divBdr>
        <w:top w:val="none" w:sz="0" w:space="0" w:color="auto"/>
        <w:left w:val="none" w:sz="0" w:space="0" w:color="auto"/>
        <w:bottom w:val="none" w:sz="0" w:space="0" w:color="auto"/>
        <w:right w:val="none" w:sz="0" w:space="0" w:color="auto"/>
      </w:divBdr>
    </w:div>
    <w:div w:id="944465232">
      <w:bodyDiv w:val="1"/>
      <w:marLeft w:val="0"/>
      <w:marRight w:val="0"/>
      <w:marTop w:val="0"/>
      <w:marBottom w:val="0"/>
      <w:divBdr>
        <w:top w:val="none" w:sz="0" w:space="0" w:color="auto"/>
        <w:left w:val="none" w:sz="0" w:space="0" w:color="auto"/>
        <w:bottom w:val="none" w:sz="0" w:space="0" w:color="auto"/>
        <w:right w:val="none" w:sz="0" w:space="0" w:color="auto"/>
      </w:divBdr>
    </w:div>
    <w:div w:id="948051791">
      <w:bodyDiv w:val="1"/>
      <w:marLeft w:val="0"/>
      <w:marRight w:val="0"/>
      <w:marTop w:val="0"/>
      <w:marBottom w:val="0"/>
      <w:divBdr>
        <w:top w:val="none" w:sz="0" w:space="0" w:color="auto"/>
        <w:left w:val="none" w:sz="0" w:space="0" w:color="auto"/>
        <w:bottom w:val="none" w:sz="0" w:space="0" w:color="auto"/>
        <w:right w:val="none" w:sz="0" w:space="0" w:color="auto"/>
      </w:divBdr>
    </w:div>
    <w:div w:id="957487037">
      <w:bodyDiv w:val="1"/>
      <w:marLeft w:val="0"/>
      <w:marRight w:val="0"/>
      <w:marTop w:val="0"/>
      <w:marBottom w:val="0"/>
      <w:divBdr>
        <w:top w:val="none" w:sz="0" w:space="0" w:color="auto"/>
        <w:left w:val="none" w:sz="0" w:space="0" w:color="auto"/>
        <w:bottom w:val="none" w:sz="0" w:space="0" w:color="auto"/>
        <w:right w:val="none" w:sz="0" w:space="0" w:color="auto"/>
      </w:divBdr>
    </w:div>
    <w:div w:id="958075334">
      <w:bodyDiv w:val="1"/>
      <w:marLeft w:val="0"/>
      <w:marRight w:val="0"/>
      <w:marTop w:val="0"/>
      <w:marBottom w:val="0"/>
      <w:divBdr>
        <w:top w:val="none" w:sz="0" w:space="0" w:color="auto"/>
        <w:left w:val="none" w:sz="0" w:space="0" w:color="auto"/>
        <w:bottom w:val="none" w:sz="0" w:space="0" w:color="auto"/>
        <w:right w:val="none" w:sz="0" w:space="0" w:color="auto"/>
      </w:divBdr>
    </w:div>
    <w:div w:id="958529914">
      <w:bodyDiv w:val="1"/>
      <w:marLeft w:val="0"/>
      <w:marRight w:val="0"/>
      <w:marTop w:val="0"/>
      <w:marBottom w:val="0"/>
      <w:divBdr>
        <w:top w:val="none" w:sz="0" w:space="0" w:color="auto"/>
        <w:left w:val="none" w:sz="0" w:space="0" w:color="auto"/>
        <w:bottom w:val="none" w:sz="0" w:space="0" w:color="auto"/>
        <w:right w:val="none" w:sz="0" w:space="0" w:color="auto"/>
      </w:divBdr>
    </w:div>
    <w:div w:id="959989497">
      <w:bodyDiv w:val="1"/>
      <w:marLeft w:val="0"/>
      <w:marRight w:val="0"/>
      <w:marTop w:val="0"/>
      <w:marBottom w:val="0"/>
      <w:divBdr>
        <w:top w:val="none" w:sz="0" w:space="0" w:color="auto"/>
        <w:left w:val="none" w:sz="0" w:space="0" w:color="auto"/>
        <w:bottom w:val="none" w:sz="0" w:space="0" w:color="auto"/>
        <w:right w:val="none" w:sz="0" w:space="0" w:color="auto"/>
      </w:divBdr>
    </w:div>
    <w:div w:id="988024499">
      <w:bodyDiv w:val="1"/>
      <w:marLeft w:val="0"/>
      <w:marRight w:val="0"/>
      <w:marTop w:val="0"/>
      <w:marBottom w:val="0"/>
      <w:divBdr>
        <w:top w:val="none" w:sz="0" w:space="0" w:color="auto"/>
        <w:left w:val="none" w:sz="0" w:space="0" w:color="auto"/>
        <w:bottom w:val="none" w:sz="0" w:space="0" w:color="auto"/>
        <w:right w:val="none" w:sz="0" w:space="0" w:color="auto"/>
      </w:divBdr>
    </w:div>
    <w:div w:id="995917113">
      <w:bodyDiv w:val="1"/>
      <w:marLeft w:val="0"/>
      <w:marRight w:val="0"/>
      <w:marTop w:val="0"/>
      <w:marBottom w:val="0"/>
      <w:divBdr>
        <w:top w:val="none" w:sz="0" w:space="0" w:color="auto"/>
        <w:left w:val="none" w:sz="0" w:space="0" w:color="auto"/>
        <w:bottom w:val="none" w:sz="0" w:space="0" w:color="auto"/>
        <w:right w:val="none" w:sz="0" w:space="0" w:color="auto"/>
      </w:divBdr>
    </w:div>
    <w:div w:id="998848497">
      <w:bodyDiv w:val="1"/>
      <w:marLeft w:val="0"/>
      <w:marRight w:val="0"/>
      <w:marTop w:val="0"/>
      <w:marBottom w:val="0"/>
      <w:divBdr>
        <w:top w:val="none" w:sz="0" w:space="0" w:color="auto"/>
        <w:left w:val="none" w:sz="0" w:space="0" w:color="auto"/>
        <w:bottom w:val="none" w:sz="0" w:space="0" w:color="auto"/>
        <w:right w:val="none" w:sz="0" w:space="0" w:color="auto"/>
      </w:divBdr>
    </w:div>
    <w:div w:id="1004747047">
      <w:bodyDiv w:val="1"/>
      <w:marLeft w:val="0"/>
      <w:marRight w:val="0"/>
      <w:marTop w:val="0"/>
      <w:marBottom w:val="0"/>
      <w:divBdr>
        <w:top w:val="none" w:sz="0" w:space="0" w:color="auto"/>
        <w:left w:val="none" w:sz="0" w:space="0" w:color="auto"/>
        <w:bottom w:val="none" w:sz="0" w:space="0" w:color="auto"/>
        <w:right w:val="none" w:sz="0" w:space="0" w:color="auto"/>
      </w:divBdr>
    </w:div>
    <w:div w:id="1006440482">
      <w:bodyDiv w:val="1"/>
      <w:marLeft w:val="0"/>
      <w:marRight w:val="0"/>
      <w:marTop w:val="0"/>
      <w:marBottom w:val="0"/>
      <w:divBdr>
        <w:top w:val="none" w:sz="0" w:space="0" w:color="auto"/>
        <w:left w:val="none" w:sz="0" w:space="0" w:color="auto"/>
        <w:bottom w:val="none" w:sz="0" w:space="0" w:color="auto"/>
        <w:right w:val="none" w:sz="0" w:space="0" w:color="auto"/>
      </w:divBdr>
    </w:div>
    <w:div w:id="1006520428">
      <w:bodyDiv w:val="1"/>
      <w:marLeft w:val="0"/>
      <w:marRight w:val="0"/>
      <w:marTop w:val="0"/>
      <w:marBottom w:val="0"/>
      <w:divBdr>
        <w:top w:val="none" w:sz="0" w:space="0" w:color="auto"/>
        <w:left w:val="none" w:sz="0" w:space="0" w:color="auto"/>
        <w:bottom w:val="none" w:sz="0" w:space="0" w:color="auto"/>
        <w:right w:val="none" w:sz="0" w:space="0" w:color="auto"/>
      </w:divBdr>
    </w:div>
    <w:div w:id="1017075210">
      <w:bodyDiv w:val="1"/>
      <w:marLeft w:val="0"/>
      <w:marRight w:val="0"/>
      <w:marTop w:val="0"/>
      <w:marBottom w:val="0"/>
      <w:divBdr>
        <w:top w:val="none" w:sz="0" w:space="0" w:color="auto"/>
        <w:left w:val="none" w:sz="0" w:space="0" w:color="auto"/>
        <w:bottom w:val="none" w:sz="0" w:space="0" w:color="auto"/>
        <w:right w:val="none" w:sz="0" w:space="0" w:color="auto"/>
      </w:divBdr>
    </w:div>
    <w:div w:id="1020280997">
      <w:bodyDiv w:val="1"/>
      <w:marLeft w:val="0"/>
      <w:marRight w:val="0"/>
      <w:marTop w:val="0"/>
      <w:marBottom w:val="0"/>
      <w:divBdr>
        <w:top w:val="none" w:sz="0" w:space="0" w:color="auto"/>
        <w:left w:val="none" w:sz="0" w:space="0" w:color="auto"/>
        <w:bottom w:val="none" w:sz="0" w:space="0" w:color="auto"/>
        <w:right w:val="none" w:sz="0" w:space="0" w:color="auto"/>
      </w:divBdr>
    </w:div>
    <w:div w:id="1021472725">
      <w:bodyDiv w:val="1"/>
      <w:marLeft w:val="0"/>
      <w:marRight w:val="0"/>
      <w:marTop w:val="0"/>
      <w:marBottom w:val="0"/>
      <w:divBdr>
        <w:top w:val="none" w:sz="0" w:space="0" w:color="auto"/>
        <w:left w:val="none" w:sz="0" w:space="0" w:color="auto"/>
        <w:bottom w:val="none" w:sz="0" w:space="0" w:color="auto"/>
        <w:right w:val="none" w:sz="0" w:space="0" w:color="auto"/>
      </w:divBdr>
    </w:div>
    <w:div w:id="1023017327">
      <w:bodyDiv w:val="1"/>
      <w:marLeft w:val="0"/>
      <w:marRight w:val="0"/>
      <w:marTop w:val="0"/>
      <w:marBottom w:val="0"/>
      <w:divBdr>
        <w:top w:val="none" w:sz="0" w:space="0" w:color="auto"/>
        <w:left w:val="none" w:sz="0" w:space="0" w:color="auto"/>
        <w:bottom w:val="none" w:sz="0" w:space="0" w:color="auto"/>
        <w:right w:val="none" w:sz="0" w:space="0" w:color="auto"/>
      </w:divBdr>
    </w:div>
    <w:div w:id="1030958876">
      <w:bodyDiv w:val="1"/>
      <w:marLeft w:val="0"/>
      <w:marRight w:val="0"/>
      <w:marTop w:val="0"/>
      <w:marBottom w:val="0"/>
      <w:divBdr>
        <w:top w:val="none" w:sz="0" w:space="0" w:color="auto"/>
        <w:left w:val="none" w:sz="0" w:space="0" w:color="auto"/>
        <w:bottom w:val="none" w:sz="0" w:space="0" w:color="auto"/>
        <w:right w:val="none" w:sz="0" w:space="0" w:color="auto"/>
      </w:divBdr>
    </w:div>
    <w:div w:id="1041321159">
      <w:bodyDiv w:val="1"/>
      <w:marLeft w:val="0"/>
      <w:marRight w:val="0"/>
      <w:marTop w:val="0"/>
      <w:marBottom w:val="0"/>
      <w:divBdr>
        <w:top w:val="none" w:sz="0" w:space="0" w:color="auto"/>
        <w:left w:val="none" w:sz="0" w:space="0" w:color="auto"/>
        <w:bottom w:val="none" w:sz="0" w:space="0" w:color="auto"/>
        <w:right w:val="none" w:sz="0" w:space="0" w:color="auto"/>
      </w:divBdr>
    </w:div>
    <w:div w:id="1043410534">
      <w:bodyDiv w:val="1"/>
      <w:marLeft w:val="0"/>
      <w:marRight w:val="0"/>
      <w:marTop w:val="0"/>
      <w:marBottom w:val="0"/>
      <w:divBdr>
        <w:top w:val="none" w:sz="0" w:space="0" w:color="auto"/>
        <w:left w:val="none" w:sz="0" w:space="0" w:color="auto"/>
        <w:bottom w:val="none" w:sz="0" w:space="0" w:color="auto"/>
        <w:right w:val="none" w:sz="0" w:space="0" w:color="auto"/>
      </w:divBdr>
    </w:div>
    <w:div w:id="1055467864">
      <w:bodyDiv w:val="1"/>
      <w:marLeft w:val="0"/>
      <w:marRight w:val="0"/>
      <w:marTop w:val="0"/>
      <w:marBottom w:val="0"/>
      <w:divBdr>
        <w:top w:val="none" w:sz="0" w:space="0" w:color="auto"/>
        <w:left w:val="none" w:sz="0" w:space="0" w:color="auto"/>
        <w:bottom w:val="none" w:sz="0" w:space="0" w:color="auto"/>
        <w:right w:val="none" w:sz="0" w:space="0" w:color="auto"/>
      </w:divBdr>
    </w:div>
    <w:div w:id="1057363591">
      <w:bodyDiv w:val="1"/>
      <w:marLeft w:val="0"/>
      <w:marRight w:val="0"/>
      <w:marTop w:val="0"/>
      <w:marBottom w:val="0"/>
      <w:divBdr>
        <w:top w:val="none" w:sz="0" w:space="0" w:color="auto"/>
        <w:left w:val="none" w:sz="0" w:space="0" w:color="auto"/>
        <w:bottom w:val="none" w:sz="0" w:space="0" w:color="auto"/>
        <w:right w:val="none" w:sz="0" w:space="0" w:color="auto"/>
      </w:divBdr>
    </w:div>
    <w:div w:id="1063412520">
      <w:bodyDiv w:val="1"/>
      <w:marLeft w:val="0"/>
      <w:marRight w:val="0"/>
      <w:marTop w:val="0"/>
      <w:marBottom w:val="0"/>
      <w:divBdr>
        <w:top w:val="none" w:sz="0" w:space="0" w:color="auto"/>
        <w:left w:val="none" w:sz="0" w:space="0" w:color="auto"/>
        <w:bottom w:val="none" w:sz="0" w:space="0" w:color="auto"/>
        <w:right w:val="none" w:sz="0" w:space="0" w:color="auto"/>
      </w:divBdr>
    </w:div>
    <w:div w:id="1087456181">
      <w:bodyDiv w:val="1"/>
      <w:marLeft w:val="0"/>
      <w:marRight w:val="0"/>
      <w:marTop w:val="0"/>
      <w:marBottom w:val="0"/>
      <w:divBdr>
        <w:top w:val="none" w:sz="0" w:space="0" w:color="auto"/>
        <w:left w:val="none" w:sz="0" w:space="0" w:color="auto"/>
        <w:bottom w:val="none" w:sz="0" w:space="0" w:color="auto"/>
        <w:right w:val="none" w:sz="0" w:space="0" w:color="auto"/>
      </w:divBdr>
    </w:div>
    <w:div w:id="1091316021">
      <w:bodyDiv w:val="1"/>
      <w:marLeft w:val="0"/>
      <w:marRight w:val="0"/>
      <w:marTop w:val="0"/>
      <w:marBottom w:val="0"/>
      <w:divBdr>
        <w:top w:val="none" w:sz="0" w:space="0" w:color="auto"/>
        <w:left w:val="none" w:sz="0" w:space="0" w:color="auto"/>
        <w:bottom w:val="none" w:sz="0" w:space="0" w:color="auto"/>
        <w:right w:val="none" w:sz="0" w:space="0" w:color="auto"/>
      </w:divBdr>
    </w:div>
    <w:div w:id="1096557184">
      <w:bodyDiv w:val="1"/>
      <w:marLeft w:val="0"/>
      <w:marRight w:val="0"/>
      <w:marTop w:val="0"/>
      <w:marBottom w:val="0"/>
      <w:divBdr>
        <w:top w:val="none" w:sz="0" w:space="0" w:color="auto"/>
        <w:left w:val="none" w:sz="0" w:space="0" w:color="auto"/>
        <w:bottom w:val="none" w:sz="0" w:space="0" w:color="auto"/>
        <w:right w:val="none" w:sz="0" w:space="0" w:color="auto"/>
      </w:divBdr>
    </w:div>
    <w:div w:id="1106774985">
      <w:bodyDiv w:val="1"/>
      <w:marLeft w:val="0"/>
      <w:marRight w:val="0"/>
      <w:marTop w:val="0"/>
      <w:marBottom w:val="0"/>
      <w:divBdr>
        <w:top w:val="none" w:sz="0" w:space="0" w:color="auto"/>
        <w:left w:val="none" w:sz="0" w:space="0" w:color="auto"/>
        <w:bottom w:val="none" w:sz="0" w:space="0" w:color="auto"/>
        <w:right w:val="none" w:sz="0" w:space="0" w:color="auto"/>
      </w:divBdr>
    </w:div>
    <w:div w:id="1117454414">
      <w:bodyDiv w:val="1"/>
      <w:marLeft w:val="0"/>
      <w:marRight w:val="0"/>
      <w:marTop w:val="0"/>
      <w:marBottom w:val="0"/>
      <w:divBdr>
        <w:top w:val="none" w:sz="0" w:space="0" w:color="auto"/>
        <w:left w:val="none" w:sz="0" w:space="0" w:color="auto"/>
        <w:bottom w:val="none" w:sz="0" w:space="0" w:color="auto"/>
        <w:right w:val="none" w:sz="0" w:space="0" w:color="auto"/>
      </w:divBdr>
    </w:div>
    <w:div w:id="1120148381">
      <w:bodyDiv w:val="1"/>
      <w:marLeft w:val="0"/>
      <w:marRight w:val="0"/>
      <w:marTop w:val="0"/>
      <w:marBottom w:val="0"/>
      <w:divBdr>
        <w:top w:val="none" w:sz="0" w:space="0" w:color="auto"/>
        <w:left w:val="none" w:sz="0" w:space="0" w:color="auto"/>
        <w:bottom w:val="none" w:sz="0" w:space="0" w:color="auto"/>
        <w:right w:val="none" w:sz="0" w:space="0" w:color="auto"/>
      </w:divBdr>
    </w:div>
    <w:div w:id="1125464030">
      <w:bodyDiv w:val="1"/>
      <w:marLeft w:val="0"/>
      <w:marRight w:val="0"/>
      <w:marTop w:val="0"/>
      <w:marBottom w:val="0"/>
      <w:divBdr>
        <w:top w:val="none" w:sz="0" w:space="0" w:color="auto"/>
        <w:left w:val="none" w:sz="0" w:space="0" w:color="auto"/>
        <w:bottom w:val="none" w:sz="0" w:space="0" w:color="auto"/>
        <w:right w:val="none" w:sz="0" w:space="0" w:color="auto"/>
      </w:divBdr>
    </w:div>
    <w:div w:id="1128428519">
      <w:bodyDiv w:val="1"/>
      <w:marLeft w:val="0"/>
      <w:marRight w:val="0"/>
      <w:marTop w:val="0"/>
      <w:marBottom w:val="0"/>
      <w:divBdr>
        <w:top w:val="none" w:sz="0" w:space="0" w:color="auto"/>
        <w:left w:val="none" w:sz="0" w:space="0" w:color="auto"/>
        <w:bottom w:val="none" w:sz="0" w:space="0" w:color="auto"/>
        <w:right w:val="none" w:sz="0" w:space="0" w:color="auto"/>
      </w:divBdr>
    </w:div>
    <w:div w:id="1137605044">
      <w:bodyDiv w:val="1"/>
      <w:marLeft w:val="0"/>
      <w:marRight w:val="0"/>
      <w:marTop w:val="0"/>
      <w:marBottom w:val="0"/>
      <w:divBdr>
        <w:top w:val="none" w:sz="0" w:space="0" w:color="auto"/>
        <w:left w:val="none" w:sz="0" w:space="0" w:color="auto"/>
        <w:bottom w:val="none" w:sz="0" w:space="0" w:color="auto"/>
        <w:right w:val="none" w:sz="0" w:space="0" w:color="auto"/>
      </w:divBdr>
    </w:div>
    <w:div w:id="1138835903">
      <w:bodyDiv w:val="1"/>
      <w:marLeft w:val="0"/>
      <w:marRight w:val="0"/>
      <w:marTop w:val="0"/>
      <w:marBottom w:val="0"/>
      <w:divBdr>
        <w:top w:val="none" w:sz="0" w:space="0" w:color="auto"/>
        <w:left w:val="none" w:sz="0" w:space="0" w:color="auto"/>
        <w:bottom w:val="none" w:sz="0" w:space="0" w:color="auto"/>
        <w:right w:val="none" w:sz="0" w:space="0" w:color="auto"/>
      </w:divBdr>
    </w:div>
    <w:div w:id="1145393783">
      <w:bodyDiv w:val="1"/>
      <w:marLeft w:val="0"/>
      <w:marRight w:val="0"/>
      <w:marTop w:val="0"/>
      <w:marBottom w:val="0"/>
      <w:divBdr>
        <w:top w:val="none" w:sz="0" w:space="0" w:color="auto"/>
        <w:left w:val="none" w:sz="0" w:space="0" w:color="auto"/>
        <w:bottom w:val="none" w:sz="0" w:space="0" w:color="auto"/>
        <w:right w:val="none" w:sz="0" w:space="0" w:color="auto"/>
      </w:divBdr>
    </w:div>
    <w:div w:id="1147668956">
      <w:bodyDiv w:val="1"/>
      <w:marLeft w:val="0"/>
      <w:marRight w:val="0"/>
      <w:marTop w:val="0"/>
      <w:marBottom w:val="0"/>
      <w:divBdr>
        <w:top w:val="none" w:sz="0" w:space="0" w:color="auto"/>
        <w:left w:val="none" w:sz="0" w:space="0" w:color="auto"/>
        <w:bottom w:val="none" w:sz="0" w:space="0" w:color="auto"/>
        <w:right w:val="none" w:sz="0" w:space="0" w:color="auto"/>
      </w:divBdr>
    </w:div>
    <w:div w:id="1158420919">
      <w:bodyDiv w:val="1"/>
      <w:marLeft w:val="0"/>
      <w:marRight w:val="0"/>
      <w:marTop w:val="0"/>
      <w:marBottom w:val="0"/>
      <w:divBdr>
        <w:top w:val="none" w:sz="0" w:space="0" w:color="auto"/>
        <w:left w:val="none" w:sz="0" w:space="0" w:color="auto"/>
        <w:bottom w:val="none" w:sz="0" w:space="0" w:color="auto"/>
        <w:right w:val="none" w:sz="0" w:space="0" w:color="auto"/>
      </w:divBdr>
    </w:div>
    <w:div w:id="1162355343">
      <w:bodyDiv w:val="1"/>
      <w:marLeft w:val="0"/>
      <w:marRight w:val="0"/>
      <w:marTop w:val="0"/>
      <w:marBottom w:val="0"/>
      <w:divBdr>
        <w:top w:val="none" w:sz="0" w:space="0" w:color="auto"/>
        <w:left w:val="none" w:sz="0" w:space="0" w:color="auto"/>
        <w:bottom w:val="none" w:sz="0" w:space="0" w:color="auto"/>
        <w:right w:val="none" w:sz="0" w:space="0" w:color="auto"/>
      </w:divBdr>
    </w:div>
    <w:div w:id="1174953618">
      <w:bodyDiv w:val="1"/>
      <w:marLeft w:val="0"/>
      <w:marRight w:val="0"/>
      <w:marTop w:val="0"/>
      <w:marBottom w:val="0"/>
      <w:divBdr>
        <w:top w:val="none" w:sz="0" w:space="0" w:color="auto"/>
        <w:left w:val="none" w:sz="0" w:space="0" w:color="auto"/>
        <w:bottom w:val="none" w:sz="0" w:space="0" w:color="auto"/>
        <w:right w:val="none" w:sz="0" w:space="0" w:color="auto"/>
      </w:divBdr>
    </w:div>
    <w:div w:id="1175264553">
      <w:bodyDiv w:val="1"/>
      <w:marLeft w:val="0"/>
      <w:marRight w:val="0"/>
      <w:marTop w:val="0"/>
      <w:marBottom w:val="0"/>
      <w:divBdr>
        <w:top w:val="none" w:sz="0" w:space="0" w:color="auto"/>
        <w:left w:val="none" w:sz="0" w:space="0" w:color="auto"/>
        <w:bottom w:val="none" w:sz="0" w:space="0" w:color="auto"/>
        <w:right w:val="none" w:sz="0" w:space="0" w:color="auto"/>
      </w:divBdr>
    </w:div>
    <w:div w:id="1177228812">
      <w:bodyDiv w:val="1"/>
      <w:marLeft w:val="0"/>
      <w:marRight w:val="0"/>
      <w:marTop w:val="0"/>
      <w:marBottom w:val="0"/>
      <w:divBdr>
        <w:top w:val="none" w:sz="0" w:space="0" w:color="auto"/>
        <w:left w:val="none" w:sz="0" w:space="0" w:color="auto"/>
        <w:bottom w:val="none" w:sz="0" w:space="0" w:color="auto"/>
        <w:right w:val="none" w:sz="0" w:space="0" w:color="auto"/>
      </w:divBdr>
    </w:div>
    <w:div w:id="1178929686">
      <w:bodyDiv w:val="1"/>
      <w:marLeft w:val="0"/>
      <w:marRight w:val="0"/>
      <w:marTop w:val="0"/>
      <w:marBottom w:val="0"/>
      <w:divBdr>
        <w:top w:val="none" w:sz="0" w:space="0" w:color="auto"/>
        <w:left w:val="none" w:sz="0" w:space="0" w:color="auto"/>
        <w:bottom w:val="none" w:sz="0" w:space="0" w:color="auto"/>
        <w:right w:val="none" w:sz="0" w:space="0" w:color="auto"/>
      </w:divBdr>
    </w:div>
    <w:div w:id="1180387872">
      <w:bodyDiv w:val="1"/>
      <w:marLeft w:val="0"/>
      <w:marRight w:val="0"/>
      <w:marTop w:val="0"/>
      <w:marBottom w:val="0"/>
      <w:divBdr>
        <w:top w:val="none" w:sz="0" w:space="0" w:color="auto"/>
        <w:left w:val="none" w:sz="0" w:space="0" w:color="auto"/>
        <w:bottom w:val="none" w:sz="0" w:space="0" w:color="auto"/>
        <w:right w:val="none" w:sz="0" w:space="0" w:color="auto"/>
      </w:divBdr>
    </w:div>
    <w:div w:id="1183125527">
      <w:bodyDiv w:val="1"/>
      <w:marLeft w:val="0"/>
      <w:marRight w:val="0"/>
      <w:marTop w:val="0"/>
      <w:marBottom w:val="0"/>
      <w:divBdr>
        <w:top w:val="none" w:sz="0" w:space="0" w:color="auto"/>
        <w:left w:val="none" w:sz="0" w:space="0" w:color="auto"/>
        <w:bottom w:val="none" w:sz="0" w:space="0" w:color="auto"/>
        <w:right w:val="none" w:sz="0" w:space="0" w:color="auto"/>
      </w:divBdr>
    </w:div>
    <w:div w:id="1189561879">
      <w:bodyDiv w:val="1"/>
      <w:marLeft w:val="0"/>
      <w:marRight w:val="0"/>
      <w:marTop w:val="0"/>
      <w:marBottom w:val="0"/>
      <w:divBdr>
        <w:top w:val="none" w:sz="0" w:space="0" w:color="auto"/>
        <w:left w:val="none" w:sz="0" w:space="0" w:color="auto"/>
        <w:bottom w:val="none" w:sz="0" w:space="0" w:color="auto"/>
        <w:right w:val="none" w:sz="0" w:space="0" w:color="auto"/>
      </w:divBdr>
    </w:div>
    <w:div w:id="1190141139">
      <w:bodyDiv w:val="1"/>
      <w:marLeft w:val="0"/>
      <w:marRight w:val="0"/>
      <w:marTop w:val="0"/>
      <w:marBottom w:val="0"/>
      <w:divBdr>
        <w:top w:val="none" w:sz="0" w:space="0" w:color="auto"/>
        <w:left w:val="none" w:sz="0" w:space="0" w:color="auto"/>
        <w:bottom w:val="none" w:sz="0" w:space="0" w:color="auto"/>
        <w:right w:val="none" w:sz="0" w:space="0" w:color="auto"/>
      </w:divBdr>
    </w:div>
    <w:div w:id="1194612593">
      <w:bodyDiv w:val="1"/>
      <w:marLeft w:val="0"/>
      <w:marRight w:val="0"/>
      <w:marTop w:val="0"/>
      <w:marBottom w:val="0"/>
      <w:divBdr>
        <w:top w:val="none" w:sz="0" w:space="0" w:color="auto"/>
        <w:left w:val="none" w:sz="0" w:space="0" w:color="auto"/>
        <w:bottom w:val="none" w:sz="0" w:space="0" w:color="auto"/>
        <w:right w:val="none" w:sz="0" w:space="0" w:color="auto"/>
      </w:divBdr>
    </w:div>
    <w:div w:id="1197158469">
      <w:bodyDiv w:val="1"/>
      <w:marLeft w:val="0"/>
      <w:marRight w:val="0"/>
      <w:marTop w:val="0"/>
      <w:marBottom w:val="0"/>
      <w:divBdr>
        <w:top w:val="none" w:sz="0" w:space="0" w:color="auto"/>
        <w:left w:val="none" w:sz="0" w:space="0" w:color="auto"/>
        <w:bottom w:val="none" w:sz="0" w:space="0" w:color="auto"/>
        <w:right w:val="none" w:sz="0" w:space="0" w:color="auto"/>
      </w:divBdr>
    </w:div>
    <w:div w:id="1200976683">
      <w:bodyDiv w:val="1"/>
      <w:marLeft w:val="0"/>
      <w:marRight w:val="0"/>
      <w:marTop w:val="0"/>
      <w:marBottom w:val="0"/>
      <w:divBdr>
        <w:top w:val="none" w:sz="0" w:space="0" w:color="auto"/>
        <w:left w:val="none" w:sz="0" w:space="0" w:color="auto"/>
        <w:bottom w:val="none" w:sz="0" w:space="0" w:color="auto"/>
        <w:right w:val="none" w:sz="0" w:space="0" w:color="auto"/>
      </w:divBdr>
    </w:div>
    <w:div w:id="1207912755">
      <w:bodyDiv w:val="1"/>
      <w:marLeft w:val="0"/>
      <w:marRight w:val="0"/>
      <w:marTop w:val="0"/>
      <w:marBottom w:val="0"/>
      <w:divBdr>
        <w:top w:val="none" w:sz="0" w:space="0" w:color="auto"/>
        <w:left w:val="none" w:sz="0" w:space="0" w:color="auto"/>
        <w:bottom w:val="none" w:sz="0" w:space="0" w:color="auto"/>
        <w:right w:val="none" w:sz="0" w:space="0" w:color="auto"/>
      </w:divBdr>
    </w:div>
    <w:div w:id="1209100536">
      <w:bodyDiv w:val="1"/>
      <w:marLeft w:val="0"/>
      <w:marRight w:val="0"/>
      <w:marTop w:val="0"/>
      <w:marBottom w:val="0"/>
      <w:divBdr>
        <w:top w:val="none" w:sz="0" w:space="0" w:color="auto"/>
        <w:left w:val="none" w:sz="0" w:space="0" w:color="auto"/>
        <w:bottom w:val="none" w:sz="0" w:space="0" w:color="auto"/>
        <w:right w:val="none" w:sz="0" w:space="0" w:color="auto"/>
      </w:divBdr>
    </w:div>
    <w:div w:id="1219972900">
      <w:bodyDiv w:val="1"/>
      <w:marLeft w:val="0"/>
      <w:marRight w:val="0"/>
      <w:marTop w:val="0"/>
      <w:marBottom w:val="0"/>
      <w:divBdr>
        <w:top w:val="none" w:sz="0" w:space="0" w:color="auto"/>
        <w:left w:val="none" w:sz="0" w:space="0" w:color="auto"/>
        <w:bottom w:val="none" w:sz="0" w:space="0" w:color="auto"/>
        <w:right w:val="none" w:sz="0" w:space="0" w:color="auto"/>
      </w:divBdr>
    </w:div>
    <w:div w:id="1227106284">
      <w:bodyDiv w:val="1"/>
      <w:marLeft w:val="0"/>
      <w:marRight w:val="0"/>
      <w:marTop w:val="0"/>
      <w:marBottom w:val="0"/>
      <w:divBdr>
        <w:top w:val="none" w:sz="0" w:space="0" w:color="auto"/>
        <w:left w:val="none" w:sz="0" w:space="0" w:color="auto"/>
        <w:bottom w:val="none" w:sz="0" w:space="0" w:color="auto"/>
        <w:right w:val="none" w:sz="0" w:space="0" w:color="auto"/>
      </w:divBdr>
    </w:div>
    <w:div w:id="1241719469">
      <w:bodyDiv w:val="1"/>
      <w:marLeft w:val="0"/>
      <w:marRight w:val="0"/>
      <w:marTop w:val="0"/>
      <w:marBottom w:val="0"/>
      <w:divBdr>
        <w:top w:val="none" w:sz="0" w:space="0" w:color="auto"/>
        <w:left w:val="none" w:sz="0" w:space="0" w:color="auto"/>
        <w:bottom w:val="none" w:sz="0" w:space="0" w:color="auto"/>
        <w:right w:val="none" w:sz="0" w:space="0" w:color="auto"/>
      </w:divBdr>
    </w:div>
    <w:div w:id="1254051469">
      <w:bodyDiv w:val="1"/>
      <w:marLeft w:val="0"/>
      <w:marRight w:val="0"/>
      <w:marTop w:val="0"/>
      <w:marBottom w:val="0"/>
      <w:divBdr>
        <w:top w:val="none" w:sz="0" w:space="0" w:color="auto"/>
        <w:left w:val="none" w:sz="0" w:space="0" w:color="auto"/>
        <w:bottom w:val="none" w:sz="0" w:space="0" w:color="auto"/>
        <w:right w:val="none" w:sz="0" w:space="0" w:color="auto"/>
      </w:divBdr>
    </w:div>
    <w:div w:id="1258560500">
      <w:bodyDiv w:val="1"/>
      <w:marLeft w:val="0"/>
      <w:marRight w:val="0"/>
      <w:marTop w:val="0"/>
      <w:marBottom w:val="0"/>
      <w:divBdr>
        <w:top w:val="none" w:sz="0" w:space="0" w:color="auto"/>
        <w:left w:val="none" w:sz="0" w:space="0" w:color="auto"/>
        <w:bottom w:val="none" w:sz="0" w:space="0" w:color="auto"/>
        <w:right w:val="none" w:sz="0" w:space="0" w:color="auto"/>
      </w:divBdr>
    </w:div>
    <w:div w:id="1262225398">
      <w:bodyDiv w:val="1"/>
      <w:marLeft w:val="0"/>
      <w:marRight w:val="0"/>
      <w:marTop w:val="0"/>
      <w:marBottom w:val="0"/>
      <w:divBdr>
        <w:top w:val="none" w:sz="0" w:space="0" w:color="auto"/>
        <w:left w:val="none" w:sz="0" w:space="0" w:color="auto"/>
        <w:bottom w:val="none" w:sz="0" w:space="0" w:color="auto"/>
        <w:right w:val="none" w:sz="0" w:space="0" w:color="auto"/>
      </w:divBdr>
    </w:div>
    <w:div w:id="1282690860">
      <w:bodyDiv w:val="1"/>
      <w:marLeft w:val="0"/>
      <w:marRight w:val="0"/>
      <w:marTop w:val="0"/>
      <w:marBottom w:val="0"/>
      <w:divBdr>
        <w:top w:val="none" w:sz="0" w:space="0" w:color="auto"/>
        <w:left w:val="none" w:sz="0" w:space="0" w:color="auto"/>
        <w:bottom w:val="none" w:sz="0" w:space="0" w:color="auto"/>
        <w:right w:val="none" w:sz="0" w:space="0" w:color="auto"/>
      </w:divBdr>
    </w:div>
    <w:div w:id="1304239636">
      <w:bodyDiv w:val="1"/>
      <w:marLeft w:val="0"/>
      <w:marRight w:val="0"/>
      <w:marTop w:val="0"/>
      <w:marBottom w:val="0"/>
      <w:divBdr>
        <w:top w:val="none" w:sz="0" w:space="0" w:color="auto"/>
        <w:left w:val="none" w:sz="0" w:space="0" w:color="auto"/>
        <w:bottom w:val="none" w:sz="0" w:space="0" w:color="auto"/>
        <w:right w:val="none" w:sz="0" w:space="0" w:color="auto"/>
      </w:divBdr>
    </w:div>
    <w:div w:id="1311135381">
      <w:bodyDiv w:val="1"/>
      <w:marLeft w:val="0"/>
      <w:marRight w:val="0"/>
      <w:marTop w:val="0"/>
      <w:marBottom w:val="0"/>
      <w:divBdr>
        <w:top w:val="none" w:sz="0" w:space="0" w:color="auto"/>
        <w:left w:val="none" w:sz="0" w:space="0" w:color="auto"/>
        <w:bottom w:val="none" w:sz="0" w:space="0" w:color="auto"/>
        <w:right w:val="none" w:sz="0" w:space="0" w:color="auto"/>
      </w:divBdr>
    </w:div>
    <w:div w:id="1312639405">
      <w:bodyDiv w:val="1"/>
      <w:marLeft w:val="0"/>
      <w:marRight w:val="0"/>
      <w:marTop w:val="0"/>
      <w:marBottom w:val="0"/>
      <w:divBdr>
        <w:top w:val="none" w:sz="0" w:space="0" w:color="auto"/>
        <w:left w:val="none" w:sz="0" w:space="0" w:color="auto"/>
        <w:bottom w:val="none" w:sz="0" w:space="0" w:color="auto"/>
        <w:right w:val="none" w:sz="0" w:space="0" w:color="auto"/>
      </w:divBdr>
    </w:div>
    <w:div w:id="1317032471">
      <w:bodyDiv w:val="1"/>
      <w:marLeft w:val="0"/>
      <w:marRight w:val="0"/>
      <w:marTop w:val="0"/>
      <w:marBottom w:val="0"/>
      <w:divBdr>
        <w:top w:val="none" w:sz="0" w:space="0" w:color="auto"/>
        <w:left w:val="none" w:sz="0" w:space="0" w:color="auto"/>
        <w:bottom w:val="none" w:sz="0" w:space="0" w:color="auto"/>
        <w:right w:val="none" w:sz="0" w:space="0" w:color="auto"/>
      </w:divBdr>
    </w:div>
    <w:div w:id="1317539601">
      <w:bodyDiv w:val="1"/>
      <w:marLeft w:val="0"/>
      <w:marRight w:val="0"/>
      <w:marTop w:val="0"/>
      <w:marBottom w:val="0"/>
      <w:divBdr>
        <w:top w:val="none" w:sz="0" w:space="0" w:color="auto"/>
        <w:left w:val="none" w:sz="0" w:space="0" w:color="auto"/>
        <w:bottom w:val="none" w:sz="0" w:space="0" w:color="auto"/>
        <w:right w:val="none" w:sz="0" w:space="0" w:color="auto"/>
      </w:divBdr>
    </w:div>
    <w:div w:id="1317681308">
      <w:bodyDiv w:val="1"/>
      <w:marLeft w:val="0"/>
      <w:marRight w:val="0"/>
      <w:marTop w:val="0"/>
      <w:marBottom w:val="0"/>
      <w:divBdr>
        <w:top w:val="none" w:sz="0" w:space="0" w:color="auto"/>
        <w:left w:val="none" w:sz="0" w:space="0" w:color="auto"/>
        <w:bottom w:val="none" w:sz="0" w:space="0" w:color="auto"/>
        <w:right w:val="none" w:sz="0" w:space="0" w:color="auto"/>
      </w:divBdr>
    </w:div>
    <w:div w:id="1319991011">
      <w:bodyDiv w:val="1"/>
      <w:marLeft w:val="0"/>
      <w:marRight w:val="0"/>
      <w:marTop w:val="0"/>
      <w:marBottom w:val="0"/>
      <w:divBdr>
        <w:top w:val="none" w:sz="0" w:space="0" w:color="auto"/>
        <w:left w:val="none" w:sz="0" w:space="0" w:color="auto"/>
        <w:bottom w:val="none" w:sz="0" w:space="0" w:color="auto"/>
        <w:right w:val="none" w:sz="0" w:space="0" w:color="auto"/>
      </w:divBdr>
    </w:div>
    <w:div w:id="1325621286">
      <w:bodyDiv w:val="1"/>
      <w:marLeft w:val="0"/>
      <w:marRight w:val="0"/>
      <w:marTop w:val="0"/>
      <w:marBottom w:val="0"/>
      <w:divBdr>
        <w:top w:val="none" w:sz="0" w:space="0" w:color="auto"/>
        <w:left w:val="none" w:sz="0" w:space="0" w:color="auto"/>
        <w:bottom w:val="none" w:sz="0" w:space="0" w:color="auto"/>
        <w:right w:val="none" w:sz="0" w:space="0" w:color="auto"/>
      </w:divBdr>
    </w:div>
    <w:div w:id="1325861228">
      <w:bodyDiv w:val="1"/>
      <w:marLeft w:val="0"/>
      <w:marRight w:val="0"/>
      <w:marTop w:val="0"/>
      <w:marBottom w:val="0"/>
      <w:divBdr>
        <w:top w:val="none" w:sz="0" w:space="0" w:color="auto"/>
        <w:left w:val="none" w:sz="0" w:space="0" w:color="auto"/>
        <w:bottom w:val="none" w:sz="0" w:space="0" w:color="auto"/>
        <w:right w:val="none" w:sz="0" w:space="0" w:color="auto"/>
      </w:divBdr>
    </w:div>
    <w:div w:id="1326274715">
      <w:bodyDiv w:val="1"/>
      <w:marLeft w:val="0"/>
      <w:marRight w:val="0"/>
      <w:marTop w:val="0"/>
      <w:marBottom w:val="0"/>
      <w:divBdr>
        <w:top w:val="none" w:sz="0" w:space="0" w:color="auto"/>
        <w:left w:val="none" w:sz="0" w:space="0" w:color="auto"/>
        <w:bottom w:val="none" w:sz="0" w:space="0" w:color="auto"/>
        <w:right w:val="none" w:sz="0" w:space="0" w:color="auto"/>
      </w:divBdr>
    </w:div>
    <w:div w:id="1327438557">
      <w:bodyDiv w:val="1"/>
      <w:marLeft w:val="0"/>
      <w:marRight w:val="0"/>
      <w:marTop w:val="0"/>
      <w:marBottom w:val="0"/>
      <w:divBdr>
        <w:top w:val="none" w:sz="0" w:space="0" w:color="auto"/>
        <w:left w:val="none" w:sz="0" w:space="0" w:color="auto"/>
        <w:bottom w:val="none" w:sz="0" w:space="0" w:color="auto"/>
        <w:right w:val="none" w:sz="0" w:space="0" w:color="auto"/>
      </w:divBdr>
    </w:div>
    <w:div w:id="1342783873">
      <w:bodyDiv w:val="1"/>
      <w:marLeft w:val="0"/>
      <w:marRight w:val="0"/>
      <w:marTop w:val="0"/>
      <w:marBottom w:val="0"/>
      <w:divBdr>
        <w:top w:val="none" w:sz="0" w:space="0" w:color="auto"/>
        <w:left w:val="none" w:sz="0" w:space="0" w:color="auto"/>
        <w:bottom w:val="none" w:sz="0" w:space="0" w:color="auto"/>
        <w:right w:val="none" w:sz="0" w:space="0" w:color="auto"/>
      </w:divBdr>
    </w:div>
    <w:div w:id="1343774733">
      <w:bodyDiv w:val="1"/>
      <w:marLeft w:val="0"/>
      <w:marRight w:val="0"/>
      <w:marTop w:val="0"/>
      <w:marBottom w:val="0"/>
      <w:divBdr>
        <w:top w:val="none" w:sz="0" w:space="0" w:color="auto"/>
        <w:left w:val="none" w:sz="0" w:space="0" w:color="auto"/>
        <w:bottom w:val="none" w:sz="0" w:space="0" w:color="auto"/>
        <w:right w:val="none" w:sz="0" w:space="0" w:color="auto"/>
      </w:divBdr>
    </w:div>
    <w:div w:id="1343898399">
      <w:bodyDiv w:val="1"/>
      <w:marLeft w:val="0"/>
      <w:marRight w:val="0"/>
      <w:marTop w:val="0"/>
      <w:marBottom w:val="0"/>
      <w:divBdr>
        <w:top w:val="none" w:sz="0" w:space="0" w:color="auto"/>
        <w:left w:val="none" w:sz="0" w:space="0" w:color="auto"/>
        <w:bottom w:val="none" w:sz="0" w:space="0" w:color="auto"/>
        <w:right w:val="none" w:sz="0" w:space="0" w:color="auto"/>
      </w:divBdr>
    </w:div>
    <w:div w:id="1346052847">
      <w:bodyDiv w:val="1"/>
      <w:marLeft w:val="0"/>
      <w:marRight w:val="0"/>
      <w:marTop w:val="0"/>
      <w:marBottom w:val="0"/>
      <w:divBdr>
        <w:top w:val="none" w:sz="0" w:space="0" w:color="auto"/>
        <w:left w:val="none" w:sz="0" w:space="0" w:color="auto"/>
        <w:bottom w:val="none" w:sz="0" w:space="0" w:color="auto"/>
        <w:right w:val="none" w:sz="0" w:space="0" w:color="auto"/>
      </w:divBdr>
    </w:div>
    <w:div w:id="1346983174">
      <w:bodyDiv w:val="1"/>
      <w:marLeft w:val="0"/>
      <w:marRight w:val="0"/>
      <w:marTop w:val="0"/>
      <w:marBottom w:val="0"/>
      <w:divBdr>
        <w:top w:val="none" w:sz="0" w:space="0" w:color="auto"/>
        <w:left w:val="none" w:sz="0" w:space="0" w:color="auto"/>
        <w:bottom w:val="none" w:sz="0" w:space="0" w:color="auto"/>
        <w:right w:val="none" w:sz="0" w:space="0" w:color="auto"/>
      </w:divBdr>
    </w:div>
    <w:div w:id="1355766299">
      <w:bodyDiv w:val="1"/>
      <w:marLeft w:val="0"/>
      <w:marRight w:val="0"/>
      <w:marTop w:val="0"/>
      <w:marBottom w:val="0"/>
      <w:divBdr>
        <w:top w:val="none" w:sz="0" w:space="0" w:color="auto"/>
        <w:left w:val="none" w:sz="0" w:space="0" w:color="auto"/>
        <w:bottom w:val="none" w:sz="0" w:space="0" w:color="auto"/>
        <w:right w:val="none" w:sz="0" w:space="0" w:color="auto"/>
      </w:divBdr>
    </w:div>
    <w:div w:id="1360857549">
      <w:bodyDiv w:val="1"/>
      <w:marLeft w:val="0"/>
      <w:marRight w:val="0"/>
      <w:marTop w:val="0"/>
      <w:marBottom w:val="0"/>
      <w:divBdr>
        <w:top w:val="none" w:sz="0" w:space="0" w:color="auto"/>
        <w:left w:val="none" w:sz="0" w:space="0" w:color="auto"/>
        <w:bottom w:val="none" w:sz="0" w:space="0" w:color="auto"/>
        <w:right w:val="none" w:sz="0" w:space="0" w:color="auto"/>
      </w:divBdr>
    </w:div>
    <w:div w:id="1364208097">
      <w:bodyDiv w:val="1"/>
      <w:marLeft w:val="0"/>
      <w:marRight w:val="0"/>
      <w:marTop w:val="0"/>
      <w:marBottom w:val="0"/>
      <w:divBdr>
        <w:top w:val="none" w:sz="0" w:space="0" w:color="auto"/>
        <w:left w:val="none" w:sz="0" w:space="0" w:color="auto"/>
        <w:bottom w:val="none" w:sz="0" w:space="0" w:color="auto"/>
        <w:right w:val="none" w:sz="0" w:space="0" w:color="auto"/>
      </w:divBdr>
    </w:div>
    <w:div w:id="1364742923">
      <w:bodyDiv w:val="1"/>
      <w:marLeft w:val="0"/>
      <w:marRight w:val="0"/>
      <w:marTop w:val="0"/>
      <w:marBottom w:val="0"/>
      <w:divBdr>
        <w:top w:val="none" w:sz="0" w:space="0" w:color="auto"/>
        <w:left w:val="none" w:sz="0" w:space="0" w:color="auto"/>
        <w:bottom w:val="none" w:sz="0" w:space="0" w:color="auto"/>
        <w:right w:val="none" w:sz="0" w:space="0" w:color="auto"/>
      </w:divBdr>
    </w:div>
    <w:div w:id="1368481406">
      <w:bodyDiv w:val="1"/>
      <w:marLeft w:val="0"/>
      <w:marRight w:val="0"/>
      <w:marTop w:val="0"/>
      <w:marBottom w:val="0"/>
      <w:divBdr>
        <w:top w:val="none" w:sz="0" w:space="0" w:color="auto"/>
        <w:left w:val="none" w:sz="0" w:space="0" w:color="auto"/>
        <w:bottom w:val="none" w:sz="0" w:space="0" w:color="auto"/>
        <w:right w:val="none" w:sz="0" w:space="0" w:color="auto"/>
      </w:divBdr>
    </w:div>
    <w:div w:id="1371150077">
      <w:bodyDiv w:val="1"/>
      <w:marLeft w:val="0"/>
      <w:marRight w:val="0"/>
      <w:marTop w:val="0"/>
      <w:marBottom w:val="0"/>
      <w:divBdr>
        <w:top w:val="none" w:sz="0" w:space="0" w:color="auto"/>
        <w:left w:val="none" w:sz="0" w:space="0" w:color="auto"/>
        <w:bottom w:val="none" w:sz="0" w:space="0" w:color="auto"/>
        <w:right w:val="none" w:sz="0" w:space="0" w:color="auto"/>
      </w:divBdr>
    </w:div>
    <w:div w:id="1372337774">
      <w:bodyDiv w:val="1"/>
      <w:marLeft w:val="0"/>
      <w:marRight w:val="0"/>
      <w:marTop w:val="0"/>
      <w:marBottom w:val="0"/>
      <w:divBdr>
        <w:top w:val="none" w:sz="0" w:space="0" w:color="auto"/>
        <w:left w:val="none" w:sz="0" w:space="0" w:color="auto"/>
        <w:bottom w:val="none" w:sz="0" w:space="0" w:color="auto"/>
        <w:right w:val="none" w:sz="0" w:space="0" w:color="auto"/>
      </w:divBdr>
    </w:div>
    <w:div w:id="1375080286">
      <w:bodyDiv w:val="1"/>
      <w:marLeft w:val="0"/>
      <w:marRight w:val="0"/>
      <w:marTop w:val="0"/>
      <w:marBottom w:val="0"/>
      <w:divBdr>
        <w:top w:val="none" w:sz="0" w:space="0" w:color="auto"/>
        <w:left w:val="none" w:sz="0" w:space="0" w:color="auto"/>
        <w:bottom w:val="none" w:sz="0" w:space="0" w:color="auto"/>
        <w:right w:val="none" w:sz="0" w:space="0" w:color="auto"/>
      </w:divBdr>
    </w:div>
    <w:div w:id="1380780798">
      <w:bodyDiv w:val="1"/>
      <w:marLeft w:val="0"/>
      <w:marRight w:val="0"/>
      <w:marTop w:val="0"/>
      <w:marBottom w:val="0"/>
      <w:divBdr>
        <w:top w:val="none" w:sz="0" w:space="0" w:color="auto"/>
        <w:left w:val="none" w:sz="0" w:space="0" w:color="auto"/>
        <w:bottom w:val="none" w:sz="0" w:space="0" w:color="auto"/>
        <w:right w:val="none" w:sz="0" w:space="0" w:color="auto"/>
      </w:divBdr>
    </w:div>
    <w:div w:id="1384939097">
      <w:bodyDiv w:val="1"/>
      <w:marLeft w:val="0"/>
      <w:marRight w:val="0"/>
      <w:marTop w:val="0"/>
      <w:marBottom w:val="0"/>
      <w:divBdr>
        <w:top w:val="none" w:sz="0" w:space="0" w:color="auto"/>
        <w:left w:val="none" w:sz="0" w:space="0" w:color="auto"/>
        <w:bottom w:val="none" w:sz="0" w:space="0" w:color="auto"/>
        <w:right w:val="none" w:sz="0" w:space="0" w:color="auto"/>
      </w:divBdr>
    </w:div>
    <w:div w:id="1394814604">
      <w:bodyDiv w:val="1"/>
      <w:marLeft w:val="0"/>
      <w:marRight w:val="0"/>
      <w:marTop w:val="0"/>
      <w:marBottom w:val="0"/>
      <w:divBdr>
        <w:top w:val="none" w:sz="0" w:space="0" w:color="auto"/>
        <w:left w:val="none" w:sz="0" w:space="0" w:color="auto"/>
        <w:bottom w:val="none" w:sz="0" w:space="0" w:color="auto"/>
        <w:right w:val="none" w:sz="0" w:space="0" w:color="auto"/>
      </w:divBdr>
    </w:div>
    <w:div w:id="1397704806">
      <w:bodyDiv w:val="1"/>
      <w:marLeft w:val="0"/>
      <w:marRight w:val="0"/>
      <w:marTop w:val="0"/>
      <w:marBottom w:val="0"/>
      <w:divBdr>
        <w:top w:val="none" w:sz="0" w:space="0" w:color="auto"/>
        <w:left w:val="none" w:sz="0" w:space="0" w:color="auto"/>
        <w:bottom w:val="none" w:sz="0" w:space="0" w:color="auto"/>
        <w:right w:val="none" w:sz="0" w:space="0" w:color="auto"/>
      </w:divBdr>
    </w:div>
    <w:div w:id="1400438961">
      <w:bodyDiv w:val="1"/>
      <w:marLeft w:val="0"/>
      <w:marRight w:val="0"/>
      <w:marTop w:val="0"/>
      <w:marBottom w:val="0"/>
      <w:divBdr>
        <w:top w:val="none" w:sz="0" w:space="0" w:color="auto"/>
        <w:left w:val="none" w:sz="0" w:space="0" w:color="auto"/>
        <w:bottom w:val="none" w:sz="0" w:space="0" w:color="auto"/>
        <w:right w:val="none" w:sz="0" w:space="0" w:color="auto"/>
      </w:divBdr>
    </w:div>
    <w:div w:id="1412850310">
      <w:bodyDiv w:val="1"/>
      <w:marLeft w:val="0"/>
      <w:marRight w:val="0"/>
      <w:marTop w:val="0"/>
      <w:marBottom w:val="0"/>
      <w:divBdr>
        <w:top w:val="none" w:sz="0" w:space="0" w:color="auto"/>
        <w:left w:val="none" w:sz="0" w:space="0" w:color="auto"/>
        <w:bottom w:val="none" w:sz="0" w:space="0" w:color="auto"/>
        <w:right w:val="none" w:sz="0" w:space="0" w:color="auto"/>
      </w:divBdr>
    </w:div>
    <w:div w:id="1412891071">
      <w:bodyDiv w:val="1"/>
      <w:marLeft w:val="0"/>
      <w:marRight w:val="0"/>
      <w:marTop w:val="0"/>
      <w:marBottom w:val="0"/>
      <w:divBdr>
        <w:top w:val="none" w:sz="0" w:space="0" w:color="auto"/>
        <w:left w:val="none" w:sz="0" w:space="0" w:color="auto"/>
        <w:bottom w:val="none" w:sz="0" w:space="0" w:color="auto"/>
        <w:right w:val="none" w:sz="0" w:space="0" w:color="auto"/>
      </w:divBdr>
    </w:div>
    <w:div w:id="1420247010">
      <w:bodyDiv w:val="1"/>
      <w:marLeft w:val="0"/>
      <w:marRight w:val="0"/>
      <w:marTop w:val="0"/>
      <w:marBottom w:val="0"/>
      <w:divBdr>
        <w:top w:val="none" w:sz="0" w:space="0" w:color="auto"/>
        <w:left w:val="none" w:sz="0" w:space="0" w:color="auto"/>
        <w:bottom w:val="none" w:sz="0" w:space="0" w:color="auto"/>
        <w:right w:val="none" w:sz="0" w:space="0" w:color="auto"/>
      </w:divBdr>
    </w:div>
    <w:div w:id="1429430345">
      <w:bodyDiv w:val="1"/>
      <w:marLeft w:val="0"/>
      <w:marRight w:val="0"/>
      <w:marTop w:val="0"/>
      <w:marBottom w:val="0"/>
      <w:divBdr>
        <w:top w:val="none" w:sz="0" w:space="0" w:color="auto"/>
        <w:left w:val="none" w:sz="0" w:space="0" w:color="auto"/>
        <w:bottom w:val="none" w:sz="0" w:space="0" w:color="auto"/>
        <w:right w:val="none" w:sz="0" w:space="0" w:color="auto"/>
      </w:divBdr>
    </w:div>
    <w:div w:id="1442148129">
      <w:bodyDiv w:val="1"/>
      <w:marLeft w:val="0"/>
      <w:marRight w:val="0"/>
      <w:marTop w:val="0"/>
      <w:marBottom w:val="0"/>
      <w:divBdr>
        <w:top w:val="none" w:sz="0" w:space="0" w:color="auto"/>
        <w:left w:val="none" w:sz="0" w:space="0" w:color="auto"/>
        <w:bottom w:val="none" w:sz="0" w:space="0" w:color="auto"/>
        <w:right w:val="none" w:sz="0" w:space="0" w:color="auto"/>
      </w:divBdr>
    </w:div>
    <w:div w:id="1450735302">
      <w:bodyDiv w:val="1"/>
      <w:marLeft w:val="0"/>
      <w:marRight w:val="0"/>
      <w:marTop w:val="0"/>
      <w:marBottom w:val="0"/>
      <w:divBdr>
        <w:top w:val="none" w:sz="0" w:space="0" w:color="auto"/>
        <w:left w:val="none" w:sz="0" w:space="0" w:color="auto"/>
        <w:bottom w:val="none" w:sz="0" w:space="0" w:color="auto"/>
        <w:right w:val="none" w:sz="0" w:space="0" w:color="auto"/>
      </w:divBdr>
    </w:div>
    <w:div w:id="1461730549">
      <w:bodyDiv w:val="1"/>
      <w:marLeft w:val="0"/>
      <w:marRight w:val="0"/>
      <w:marTop w:val="0"/>
      <w:marBottom w:val="0"/>
      <w:divBdr>
        <w:top w:val="none" w:sz="0" w:space="0" w:color="auto"/>
        <w:left w:val="none" w:sz="0" w:space="0" w:color="auto"/>
        <w:bottom w:val="none" w:sz="0" w:space="0" w:color="auto"/>
        <w:right w:val="none" w:sz="0" w:space="0" w:color="auto"/>
      </w:divBdr>
    </w:div>
    <w:div w:id="1462841191">
      <w:bodyDiv w:val="1"/>
      <w:marLeft w:val="0"/>
      <w:marRight w:val="0"/>
      <w:marTop w:val="0"/>
      <w:marBottom w:val="0"/>
      <w:divBdr>
        <w:top w:val="none" w:sz="0" w:space="0" w:color="auto"/>
        <w:left w:val="none" w:sz="0" w:space="0" w:color="auto"/>
        <w:bottom w:val="none" w:sz="0" w:space="0" w:color="auto"/>
        <w:right w:val="none" w:sz="0" w:space="0" w:color="auto"/>
      </w:divBdr>
    </w:div>
    <w:div w:id="1468233962">
      <w:bodyDiv w:val="1"/>
      <w:marLeft w:val="0"/>
      <w:marRight w:val="0"/>
      <w:marTop w:val="0"/>
      <w:marBottom w:val="0"/>
      <w:divBdr>
        <w:top w:val="none" w:sz="0" w:space="0" w:color="auto"/>
        <w:left w:val="none" w:sz="0" w:space="0" w:color="auto"/>
        <w:bottom w:val="none" w:sz="0" w:space="0" w:color="auto"/>
        <w:right w:val="none" w:sz="0" w:space="0" w:color="auto"/>
      </w:divBdr>
    </w:div>
    <w:div w:id="1472093520">
      <w:bodyDiv w:val="1"/>
      <w:marLeft w:val="0"/>
      <w:marRight w:val="0"/>
      <w:marTop w:val="0"/>
      <w:marBottom w:val="0"/>
      <w:divBdr>
        <w:top w:val="none" w:sz="0" w:space="0" w:color="auto"/>
        <w:left w:val="none" w:sz="0" w:space="0" w:color="auto"/>
        <w:bottom w:val="none" w:sz="0" w:space="0" w:color="auto"/>
        <w:right w:val="none" w:sz="0" w:space="0" w:color="auto"/>
      </w:divBdr>
    </w:div>
    <w:div w:id="1487934869">
      <w:bodyDiv w:val="1"/>
      <w:marLeft w:val="0"/>
      <w:marRight w:val="0"/>
      <w:marTop w:val="0"/>
      <w:marBottom w:val="0"/>
      <w:divBdr>
        <w:top w:val="none" w:sz="0" w:space="0" w:color="auto"/>
        <w:left w:val="none" w:sz="0" w:space="0" w:color="auto"/>
        <w:bottom w:val="none" w:sz="0" w:space="0" w:color="auto"/>
        <w:right w:val="none" w:sz="0" w:space="0" w:color="auto"/>
      </w:divBdr>
    </w:div>
    <w:div w:id="1495418071">
      <w:bodyDiv w:val="1"/>
      <w:marLeft w:val="0"/>
      <w:marRight w:val="0"/>
      <w:marTop w:val="0"/>
      <w:marBottom w:val="0"/>
      <w:divBdr>
        <w:top w:val="none" w:sz="0" w:space="0" w:color="auto"/>
        <w:left w:val="none" w:sz="0" w:space="0" w:color="auto"/>
        <w:bottom w:val="none" w:sz="0" w:space="0" w:color="auto"/>
        <w:right w:val="none" w:sz="0" w:space="0" w:color="auto"/>
      </w:divBdr>
    </w:div>
    <w:div w:id="1495805177">
      <w:bodyDiv w:val="1"/>
      <w:marLeft w:val="0"/>
      <w:marRight w:val="0"/>
      <w:marTop w:val="0"/>
      <w:marBottom w:val="0"/>
      <w:divBdr>
        <w:top w:val="none" w:sz="0" w:space="0" w:color="auto"/>
        <w:left w:val="none" w:sz="0" w:space="0" w:color="auto"/>
        <w:bottom w:val="none" w:sz="0" w:space="0" w:color="auto"/>
        <w:right w:val="none" w:sz="0" w:space="0" w:color="auto"/>
      </w:divBdr>
    </w:div>
    <w:div w:id="1511991112">
      <w:bodyDiv w:val="1"/>
      <w:marLeft w:val="0"/>
      <w:marRight w:val="0"/>
      <w:marTop w:val="0"/>
      <w:marBottom w:val="0"/>
      <w:divBdr>
        <w:top w:val="none" w:sz="0" w:space="0" w:color="auto"/>
        <w:left w:val="none" w:sz="0" w:space="0" w:color="auto"/>
        <w:bottom w:val="none" w:sz="0" w:space="0" w:color="auto"/>
        <w:right w:val="none" w:sz="0" w:space="0" w:color="auto"/>
      </w:divBdr>
    </w:div>
    <w:div w:id="1518083529">
      <w:bodyDiv w:val="1"/>
      <w:marLeft w:val="0"/>
      <w:marRight w:val="0"/>
      <w:marTop w:val="0"/>
      <w:marBottom w:val="0"/>
      <w:divBdr>
        <w:top w:val="none" w:sz="0" w:space="0" w:color="auto"/>
        <w:left w:val="none" w:sz="0" w:space="0" w:color="auto"/>
        <w:bottom w:val="none" w:sz="0" w:space="0" w:color="auto"/>
        <w:right w:val="none" w:sz="0" w:space="0" w:color="auto"/>
      </w:divBdr>
    </w:div>
    <w:div w:id="1525827465">
      <w:bodyDiv w:val="1"/>
      <w:marLeft w:val="0"/>
      <w:marRight w:val="0"/>
      <w:marTop w:val="0"/>
      <w:marBottom w:val="0"/>
      <w:divBdr>
        <w:top w:val="none" w:sz="0" w:space="0" w:color="auto"/>
        <w:left w:val="none" w:sz="0" w:space="0" w:color="auto"/>
        <w:bottom w:val="none" w:sz="0" w:space="0" w:color="auto"/>
        <w:right w:val="none" w:sz="0" w:space="0" w:color="auto"/>
      </w:divBdr>
    </w:div>
    <w:div w:id="1530679599">
      <w:bodyDiv w:val="1"/>
      <w:marLeft w:val="0"/>
      <w:marRight w:val="0"/>
      <w:marTop w:val="0"/>
      <w:marBottom w:val="0"/>
      <w:divBdr>
        <w:top w:val="none" w:sz="0" w:space="0" w:color="auto"/>
        <w:left w:val="none" w:sz="0" w:space="0" w:color="auto"/>
        <w:bottom w:val="none" w:sz="0" w:space="0" w:color="auto"/>
        <w:right w:val="none" w:sz="0" w:space="0" w:color="auto"/>
      </w:divBdr>
    </w:div>
    <w:div w:id="1534534130">
      <w:bodyDiv w:val="1"/>
      <w:marLeft w:val="0"/>
      <w:marRight w:val="0"/>
      <w:marTop w:val="0"/>
      <w:marBottom w:val="0"/>
      <w:divBdr>
        <w:top w:val="none" w:sz="0" w:space="0" w:color="auto"/>
        <w:left w:val="none" w:sz="0" w:space="0" w:color="auto"/>
        <w:bottom w:val="none" w:sz="0" w:space="0" w:color="auto"/>
        <w:right w:val="none" w:sz="0" w:space="0" w:color="auto"/>
      </w:divBdr>
    </w:div>
    <w:div w:id="1536886429">
      <w:bodyDiv w:val="1"/>
      <w:marLeft w:val="0"/>
      <w:marRight w:val="0"/>
      <w:marTop w:val="0"/>
      <w:marBottom w:val="0"/>
      <w:divBdr>
        <w:top w:val="none" w:sz="0" w:space="0" w:color="auto"/>
        <w:left w:val="none" w:sz="0" w:space="0" w:color="auto"/>
        <w:bottom w:val="none" w:sz="0" w:space="0" w:color="auto"/>
        <w:right w:val="none" w:sz="0" w:space="0" w:color="auto"/>
      </w:divBdr>
    </w:div>
    <w:div w:id="1541630422">
      <w:bodyDiv w:val="1"/>
      <w:marLeft w:val="0"/>
      <w:marRight w:val="0"/>
      <w:marTop w:val="0"/>
      <w:marBottom w:val="0"/>
      <w:divBdr>
        <w:top w:val="none" w:sz="0" w:space="0" w:color="auto"/>
        <w:left w:val="none" w:sz="0" w:space="0" w:color="auto"/>
        <w:bottom w:val="none" w:sz="0" w:space="0" w:color="auto"/>
        <w:right w:val="none" w:sz="0" w:space="0" w:color="auto"/>
      </w:divBdr>
    </w:div>
    <w:div w:id="1543706838">
      <w:bodyDiv w:val="1"/>
      <w:marLeft w:val="0"/>
      <w:marRight w:val="0"/>
      <w:marTop w:val="0"/>
      <w:marBottom w:val="0"/>
      <w:divBdr>
        <w:top w:val="none" w:sz="0" w:space="0" w:color="auto"/>
        <w:left w:val="none" w:sz="0" w:space="0" w:color="auto"/>
        <w:bottom w:val="none" w:sz="0" w:space="0" w:color="auto"/>
        <w:right w:val="none" w:sz="0" w:space="0" w:color="auto"/>
      </w:divBdr>
    </w:div>
    <w:div w:id="1543789571">
      <w:bodyDiv w:val="1"/>
      <w:marLeft w:val="0"/>
      <w:marRight w:val="0"/>
      <w:marTop w:val="0"/>
      <w:marBottom w:val="0"/>
      <w:divBdr>
        <w:top w:val="none" w:sz="0" w:space="0" w:color="auto"/>
        <w:left w:val="none" w:sz="0" w:space="0" w:color="auto"/>
        <w:bottom w:val="none" w:sz="0" w:space="0" w:color="auto"/>
        <w:right w:val="none" w:sz="0" w:space="0" w:color="auto"/>
      </w:divBdr>
    </w:div>
    <w:div w:id="1550340813">
      <w:bodyDiv w:val="1"/>
      <w:marLeft w:val="0"/>
      <w:marRight w:val="0"/>
      <w:marTop w:val="0"/>
      <w:marBottom w:val="0"/>
      <w:divBdr>
        <w:top w:val="none" w:sz="0" w:space="0" w:color="auto"/>
        <w:left w:val="none" w:sz="0" w:space="0" w:color="auto"/>
        <w:bottom w:val="none" w:sz="0" w:space="0" w:color="auto"/>
        <w:right w:val="none" w:sz="0" w:space="0" w:color="auto"/>
      </w:divBdr>
    </w:div>
    <w:div w:id="1556967905">
      <w:bodyDiv w:val="1"/>
      <w:marLeft w:val="0"/>
      <w:marRight w:val="0"/>
      <w:marTop w:val="0"/>
      <w:marBottom w:val="0"/>
      <w:divBdr>
        <w:top w:val="none" w:sz="0" w:space="0" w:color="auto"/>
        <w:left w:val="none" w:sz="0" w:space="0" w:color="auto"/>
        <w:bottom w:val="none" w:sz="0" w:space="0" w:color="auto"/>
        <w:right w:val="none" w:sz="0" w:space="0" w:color="auto"/>
      </w:divBdr>
    </w:div>
    <w:div w:id="1560091296">
      <w:bodyDiv w:val="1"/>
      <w:marLeft w:val="0"/>
      <w:marRight w:val="0"/>
      <w:marTop w:val="0"/>
      <w:marBottom w:val="0"/>
      <w:divBdr>
        <w:top w:val="none" w:sz="0" w:space="0" w:color="auto"/>
        <w:left w:val="none" w:sz="0" w:space="0" w:color="auto"/>
        <w:bottom w:val="none" w:sz="0" w:space="0" w:color="auto"/>
        <w:right w:val="none" w:sz="0" w:space="0" w:color="auto"/>
      </w:divBdr>
    </w:div>
    <w:div w:id="1568493029">
      <w:bodyDiv w:val="1"/>
      <w:marLeft w:val="0"/>
      <w:marRight w:val="0"/>
      <w:marTop w:val="0"/>
      <w:marBottom w:val="0"/>
      <w:divBdr>
        <w:top w:val="none" w:sz="0" w:space="0" w:color="auto"/>
        <w:left w:val="none" w:sz="0" w:space="0" w:color="auto"/>
        <w:bottom w:val="none" w:sz="0" w:space="0" w:color="auto"/>
        <w:right w:val="none" w:sz="0" w:space="0" w:color="auto"/>
      </w:divBdr>
    </w:div>
    <w:div w:id="1569414231">
      <w:bodyDiv w:val="1"/>
      <w:marLeft w:val="0"/>
      <w:marRight w:val="0"/>
      <w:marTop w:val="0"/>
      <w:marBottom w:val="0"/>
      <w:divBdr>
        <w:top w:val="none" w:sz="0" w:space="0" w:color="auto"/>
        <w:left w:val="none" w:sz="0" w:space="0" w:color="auto"/>
        <w:bottom w:val="none" w:sz="0" w:space="0" w:color="auto"/>
        <w:right w:val="none" w:sz="0" w:space="0" w:color="auto"/>
      </w:divBdr>
    </w:div>
    <w:div w:id="1586525339">
      <w:bodyDiv w:val="1"/>
      <w:marLeft w:val="0"/>
      <w:marRight w:val="0"/>
      <w:marTop w:val="0"/>
      <w:marBottom w:val="0"/>
      <w:divBdr>
        <w:top w:val="none" w:sz="0" w:space="0" w:color="auto"/>
        <w:left w:val="none" w:sz="0" w:space="0" w:color="auto"/>
        <w:bottom w:val="none" w:sz="0" w:space="0" w:color="auto"/>
        <w:right w:val="none" w:sz="0" w:space="0" w:color="auto"/>
      </w:divBdr>
    </w:div>
    <w:div w:id="1588147435">
      <w:bodyDiv w:val="1"/>
      <w:marLeft w:val="0"/>
      <w:marRight w:val="0"/>
      <w:marTop w:val="0"/>
      <w:marBottom w:val="0"/>
      <w:divBdr>
        <w:top w:val="none" w:sz="0" w:space="0" w:color="auto"/>
        <w:left w:val="none" w:sz="0" w:space="0" w:color="auto"/>
        <w:bottom w:val="none" w:sz="0" w:space="0" w:color="auto"/>
        <w:right w:val="none" w:sz="0" w:space="0" w:color="auto"/>
      </w:divBdr>
    </w:div>
    <w:div w:id="1593466935">
      <w:bodyDiv w:val="1"/>
      <w:marLeft w:val="0"/>
      <w:marRight w:val="0"/>
      <w:marTop w:val="0"/>
      <w:marBottom w:val="0"/>
      <w:divBdr>
        <w:top w:val="none" w:sz="0" w:space="0" w:color="auto"/>
        <w:left w:val="none" w:sz="0" w:space="0" w:color="auto"/>
        <w:bottom w:val="none" w:sz="0" w:space="0" w:color="auto"/>
        <w:right w:val="none" w:sz="0" w:space="0" w:color="auto"/>
      </w:divBdr>
    </w:div>
    <w:div w:id="1595094199">
      <w:bodyDiv w:val="1"/>
      <w:marLeft w:val="0"/>
      <w:marRight w:val="0"/>
      <w:marTop w:val="0"/>
      <w:marBottom w:val="0"/>
      <w:divBdr>
        <w:top w:val="none" w:sz="0" w:space="0" w:color="auto"/>
        <w:left w:val="none" w:sz="0" w:space="0" w:color="auto"/>
        <w:bottom w:val="none" w:sz="0" w:space="0" w:color="auto"/>
        <w:right w:val="none" w:sz="0" w:space="0" w:color="auto"/>
      </w:divBdr>
    </w:div>
    <w:div w:id="1595556636">
      <w:bodyDiv w:val="1"/>
      <w:marLeft w:val="0"/>
      <w:marRight w:val="0"/>
      <w:marTop w:val="0"/>
      <w:marBottom w:val="0"/>
      <w:divBdr>
        <w:top w:val="none" w:sz="0" w:space="0" w:color="auto"/>
        <w:left w:val="none" w:sz="0" w:space="0" w:color="auto"/>
        <w:bottom w:val="none" w:sz="0" w:space="0" w:color="auto"/>
        <w:right w:val="none" w:sz="0" w:space="0" w:color="auto"/>
      </w:divBdr>
    </w:div>
    <w:div w:id="1605571921">
      <w:bodyDiv w:val="1"/>
      <w:marLeft w:val="0"/>
      <w:marRight w:val="0"/>
      <w:marTop w:val="0"/>
      <w:marBottom w:val="0"/>
      <w:divBdr>
        <w:top w:val="none" w:sz="0" w:space="0" w:color="auto"/>
        <w:left w:val="none" w:sz="0" w:space="0" w:color="auto"/>
        <w:bottom w:val="none" w:sz="0" w:space="0" w:color="auto"/>
        <w:right w:val="none" w:sz="0" w:space="0" w:color="auto"/>
      </w:divBdr>
    </w:div>
    <w:div w:id="1605919023">
      <w:bodyDiv w:val="1"/>
      <w:marLeft w:val="0"/>
      <w:marRight w:val="0"/>
      <w:marTop w:val="0"/>
      <w:marBottom w:val="0"/>
      <w:divBdr>
        <w:top w:val="none" w:sz="0" w:space="0" w:color="auto"/>
        <w:left w:val="none" w:sz="0" w:space="0" w:color="auto"/>
        <w:bottom w:val="none" w:sz="0" w:space="0" w:color="auto"/>
        <w:right w:val="none" w:sz="0" w:space="0" w:color="auto"/>
      </w:divBdr>
    </w:div>
    <w:div w:id="1610090270">
      <w:bodyDiv w:val="1"/>
      <w:marLeft w:val="0"/>
      <w:marRight w:val="0"/>
      <w:marTop w:val="0"/>
      <w:marBottom w:val="0"/>
      <w:divBdr>
        <w:top w:val="none" w:sz="0" w:space="0" w:color="auto"/>
        <w:left w:val="none" w:sz="0" w:space="0" w:color="auto"/>
        <w:bottom w:val="none" w:sz="0" w:space="0" w:color="auto"/>
        <w:right w:val="none" w:sz="0" w:space="0" w:color="auto"/>
      </w:divBdr>
    </w:div>
    <w:div w:id="1612740064">
      <w:bodyDiv w:val="1"/>
      <w:marLeft w:val="0"/>
      <w:marRight w:val="0"/>
      <w:marTop w:val="0"/>
      <w:marBottom w:val="0"/>
      <w:divBdr>
        <w:top w:val="none" w:sz="0" w:space="0" w:color="auto"/>
        <w:left w:val="none" w:sz="0" w:space="0" w:color="auto"/>
        <w:bottom w:val="none" w:sz="0" w:space="0" w:color="auto"/>
        <w:right w:val="none" w:sz="0" w:space="0" w:color="auto"/>
      </w:divBdr>
    </w:div>
    <w:div w:id="1617103496">
      <w:bodyDiv w:val="1"/>
      <w:marLeft w:val="0"/>
      <w:marRight w:val="0"/>
      <w:marTop w:val="0"/>
      <w:marBottom w:val="0"/>
      <w:divBdr>
        <w:top w:val="none" w:sz="0" w:space="0" w:color="auto"/>
        <w:left w:val="none" w:sz="0" w:space="0" w:color="auto"/>
        <w:bottom w:val="none" w:sz="0" w:space="0" w:color="auto"/>
        <w:right w:val="none" w:sz="0" w:space="0" w:color="auto"/>
      </w:divBdr>
    </w:div>
    <w:div w:id="1619986398">
      <w:bodyDiv w:val="1"/>
      <w:marLeft w:val="0"/>
      <w:marRight w:val="0"/>
      <w:marTop w:val="0"/>
      <w:marBottom w:val="0"/>
      <w:divBdr>
        <w:top w:val="none" w:sz="0" w:space="0" w:color="auto"/>
        <w:left w:val="none" w:sz="0" w:space="0" w:color="auto"/>
        <w:bottom w:val="none" w:sz="0" w:space="0" w:color="auto"/>
        <w:right w:val="none" w:sz="0" w:space="0" w:color="auto"/>
      </w:divBdr>
    </w:div>
    <w:div w:id="1632706360">
      <w:bodyDiv w:val="1"/>
      <w:marLeft w:val="0"/>
      <w:marRight w:val="0"/>
      <w:marTop w:val="0"/>
      <w:marBottom w:val="0"/>
      <w:divBdr>
        <w:top w:val="none" w:sz="0" w:space="0" w:color="auto"/>
        <w:left w:val="none" w:sz="0" w:space="0" w:color="auto"/>
        <w:bottom w:val="none" w:sz="0" w:space="0" w:color="auto"/>
        <w:right w:val="none" w:sz="0" w:space="0" w:color="auto"/>
      </w:divBdr>
    </w:div>
    <w:div w:id="1634165943">
      <w:bodyDiv w:val="1"/>
      <w:marLeft w:val="0"/>
      <w:marRight w:val="0"/>
      <w:marTop w:val="0"/>
      <w:marBottom w:val="0"/>
      <w:divBdr>
        <w:top w:val="none" w:sz="0" w:space="0" w:color="auto"/>
        <w:left w:val="none" w:sz="0" w:space="0" w:color="auto"/>
        <w:bottom w:val="none" w:sz="0" w:space="0" w:color="auto"/>
        <w:right w:val="none" w:sz="0" w:space="0" w:color="auto"/>
      </w:divBdr>
    </w:div>
    <w:div w:id="1634212467">
      <w:bodyDiv w:val="1"/>
      <w:marLeft w:val="0"/>
      <w:marRight w:val="0"/>
      <w:marTop w:val="0"/>
      <w:marBottom w:val="0"/>
      <w:divBdr>
        <w:top w:val="none" w:sz="0" w:space="0" w:color="auto"/>
        <w:left w:val="none" w:sz="0" w:space="0" w:color="auto"/>
        <w:bottom w:val="none" w:sz="0" w:space="0" w:color="auto"/>
        <w:right w:val="none" w:sz="0" w:space="0" w:color="auto"/>
      </w:divBdr>
    </w:div>
    <w:div w:id="1635283186">
      <w:bodyDiv w:val="1"/>
      <w:marLeft w:val="0"/>
      <w:marRight w:val="0"/>
      <w:marTop w:val="0"/>
      <w:marBottom w:val="0"/>
      <w:divBdr>
        <w:top w:val="none" w:sz="0" w:space="0" w:color="auto"/>
        <w:left w:val="none" w:sz="0" w:space="0" w:color="auto"/>
        <w:bottom w:val="none" w:sz="0" w:space="0" w:color="auto"/>
        <w:right w:val="none" w:sz="0" w:space="0" w:color="auto"/>
      </w:divBdr>
    </w:div>
    <w:div w:id="1638870781">
      <w:bodyDiv w:val="1"/>
      <w:marLeft w:val="0"/>
      <w:marRight w:val="0"/>
      <w:marTop w:val="0"/>
      <w:marBottom w:val="0"/>
      <w:divBdr>
        <w:top w:val="none" w:sz="0" w:space="0" w:color="auto"/>
        <w:left w:val="none" w:sz="0" w:space="0" w:color="auto"/>
        <w:bottom w:val="none" w:sz="0" w:space="0" w:color="auto"/>
        <w:right w:val="none" w:sz="0" w:space="0" w:color="auto"/>
      </w:divBdr>
    </w:div>
    <w:div w:id="1641418921">
      <w:bodyDiv w:val="1"/>
      <w:marLeft w:val="0"/>
      <w:marRight w:val="0"/>
      <w:marTop w:val="0"/>
      <w:marBottom w:val="0"/>
      <w:divBdr>
        <w:top w:val="none" w:sz="0" w:space="0" w:color="auto"/>
        <w:left w:val="none" w:sz="0" w:space="0" w:color="auto"/>
        <w:bottom w:val="none" w:sz="0" w:space="0" w:color="auto"/>
        <w:right w:val="none" w:sz="0" w:space="0" w:color="auto"/>
      </w:divBdr>
    </w:div>
    <w:div w:id="1644000345">
      <w:bodyDiv w:val="1"/>
      <w:marLeft w:val="0"/>
      <w:marRight w:val="0"/>
      <w:marTop w:val="0"/>
      <w:marBottom w:val="0"/>
      <w:divBdr>
        <w:top w:val="none" w:sz="0" w:space="0" w:color="auto"/>
        <w:left w:val="none" w:sz="0" w:space="0" w:color="auto"/>
        <w:bottom w:val="none" w:sz="0" w:space="0" w:color="auto"/>
        <w:right w:val="none" w:sz="0" w:space="0" w:color="auto"/>
      </w:divBdr>
    </w:div>
    <w:div w:id="1647970254">
      <w:bodyDiv w:val="1"/>
      <w:marLeft w:val="0"/>
      <w:marRight w:val="0"/>
      <w:marTop w:val="0"/>
      <w:marBottom w:val="0"/>
      <w:divBdr>
        <w:top w:val="none" w:sz="0" w:space="0" w:color="auto"/>
        <w:left w:val="none" w:sz="0" w:space="0" w:color="auto"/>
        <w:bottom w:val="none" w:sz="0" w:space="0" w:color="auto"/>
        <w:right w:val="none" w:sz="0" w:space="0" w:color="auto"/>
      </w:divBdr>
    </w:div>
    <w:div w:id="1656375737">
      <w:bodyDiv w:val="1"/>
      <w:marLeft w:val="0"/>
      <w:marRight w:val="0"/>
      <w:marTop w:val="0"/>
      <w:marBottom w:val="0"/>
      <w:divBdr>
        <w:top w:val="none" w:sz="0" w:space="0" w:color="auto"/>
        <w:left w:val="none" w:sz="0" w:space="0" w:color="auto"/>
        <w:bottom w:val="none" w:sz="0" w:space="0" w:color="auto"/>
        <w:right w:val="none" w:sz="0" w:space="0" w:color="auto"/>
      </w:divBdr>
    </w:div>
    <w:div w:id="1664771372">
      <w:bodyDiv w:val="1"/>
      <w:marLeft w:val="0"/>
      <w:marRight w:val="0"/>
      <w:marTop w:val="0"/>
      <w:marBottom w:val="0"/>
      <w:divBdr>
        <w:top w:val="none" w:sz="0" w:space="0" w:color="auto"/>
        <w:left w:val="none" w:sz="0" w:space="0" w:color="auto"/>
        <w:bottom w:val="none" w:sz="0" w:space="0" w:color="auto"/>
        <w:right w:val="none" w:sz="0" w:space="0" w:color="auto"/>
      </w:divBdr>
    </w:div>
    <w:div w:id="1671330904">
      <w:bodyDiv w:val="1"/>
      <w:marLeft w:val="0"/>
      <w:marRight w:val="0"/>
      <w:marTop w:val="0"/>
      <w:marBottom w:val="0"/>
      <w:divBdr>
        <w:top w:val="none" w:sz="0" w:space="0" w:color="auto"/>
        <w:left w:val="none" w:sz="0" w:space="0" w:color="auto"/>
        <w:bottom w:val="none" w:sz="0" w:space="0" w:color="auto"/>
        <w:right w:val="none" w:sz="0" w:space="0" w:color="auto"/>
      </w:divBdr>
    </w:div>
    <w:div w:id="1671911150">
      <w:bodyDiv w:val="1"/>
      <w:marLeft w:val="0"/>
      <w:marRight w:val="0"/>
      <w:marTop w:val="0"/>
      <w:marBottom w:val="0"/>
      <w:divBdr>
        <w:top w:val="none" w:sz="0" w:space="0" w:color="auto"/>
        <w:left w:val="none" w:sz="0" w:space="0" w:color="auto"/>
        <w:bottom w:val="none" w:sz="0" w:space="0" w:color="auto"/>
        <w:right w:val="none" w:sz="0" w:space="0" w:color="auto"/>
      </w:divBdr>
    </w:div>
    <w:div w:id="1672560532">
      <w:bodyDiv w:val="1"/>
      <w:marLeft w:val="0"/>
      <w:marRight w:val="0"/>
      <w:marTop w:val="0"/>
      <w:marBottom w:val="0"/>
      <w:divBdr>
        <w:top w:val="none" w:sz="0" w:space="0" w:color="auto"/>
        <w:left w:val="none" w:sz="0" w:space="0" w:color="auto"/>
        <w:bottom w:val="none" w:sz="0" w:space="0" w:color="auto"/>
        <w:right w:val="none" w:sz="0" w:space="0" w:color="auto"/>
      </w:divBdr>
    </w:div>
    <w:div w:id="1688286592">
      <w:bodyDiv w:val="1"/>
      <w:marLeft w:val="0"/>
      <w:marRight w:val="0"/>
      <w:marTop w:val="0"/>
      <w:marBottom w:val="0"/>
      <w:divBdr>
        <w:top w:val="none" w:sz="0" w:space="0" w:color="auto"/>
        <w:left w:val="none" w:sz="0" w:space="0" w:color="auto"/>
        <w:bottom w:val="none" w:sz="0" w:space="0" w:color="auto"/>
        <w:right w:val="none" w:sz="0" w:space="0" w:color="auto"/>
      </w:divBdr>
    </w:div>
    <w:div w:id="1689016196">
      <w:bodyDiv w:val="1"/>
      <w:marLeft w:val="0"/>
      <w:marRight w:val="0"/>
      <w:marTop w:val="0"/>
      <w:marBottom w:val="0"/>
      <w:divBdr>
        <w:top w:val="none" w:sz="0" w:space="0" w:color="auto"/>
        <w:left w:val="none" w:sz="0" w:space="0" w:color="auto"/>
        <w:bottom w:val="none" w:sz="0" w:space="0" w:color="auto"/>
        <w:right w:val="none" w:sz="0" w:space="0" w:color="auto"/>
      </w:divBdr>
    </w:div>
    <w:div w:id="1697148308">
      <w:bodyDiv w:val="1"/>
      <w:marLeft w:val="0"/>
      <w:marRight w:val="0"/>
      <w:marTop w:val="0"/>
      <w:marBottom w:val="0"/>
      <w:divBdr>
        <w:top w:val="none" w:sz="0" w:space="0" w:color="auto"/>
        <w:left w:val="none" w:sz="0" w:space="0" w:color="auto"/>
        <w:bottom w:val="none" w:sz="0" w:space="0" w:color="auto"/>
        <w:right w:val="none" w:sz="0" w:space="0" w:color="auto"/>
      </w:divBdr>
    </w:div>
    <w:div w:id="1702701656">
      <w:bodyDiv w:val="1"/>
      <w:marLeft w:val="0"/>
      <w:marRight w:val="0"/>
      <w:marTop w:val="0"/>
      <w:marBottom w:val="0"/>
      <w:divBdr>
        <w:top w:val="none" w:sz="0" w:space="0" w:color="auto"/>
        <w:left w:val="none" w:sz="0" w:space="0" w:color="auto"/>
        <w:bottom w:val="none" w:sz="0" w:space="0" w:color="auto"/>
        <w:right w:val="none" w:sz="0" w:space="0" w:color="auto"/>
      </w:divBdr>
    </w:div>
    <w:div w:id="1704746653">
      <w:bodyDiv w:val="1"/>
      <w:marLeft w:val="0"/>
      <w:marRight w:val="0"/>
      <w:marTop w:val="0"/>
      <w:marBottom w:val="0"/>
      <w:divBdr>
        <w:top w:val="none" w:sz="0" w:space="0" w:color="auto"/>
        <w:left w:val="none" w:sz="0" w:space="0" w:color="auto"/>
        <w:bottom w:val="none" w:sz="0" w:space="0" w:color="auto"/>
        <w:right w:val="none" w:sz="0" w:space="0" w:color="auto"/>
      </w:divBdr>
    </w:div>
    <w:div w:id="1706439365">
      <w:bodyDiv w:val="1"/>
      <w:marLeft w:val="0"/>
      <w:marRight w:val="0"/>
      <w:marTop w:val="0"/>
      <w:marBottom w:val="0"/>
      <w:divBdr>
        <w:top w:val="none" w:sz="0" w:space="0" w:color="auto"/>
        <w:left w:val="none" w:sz="0" w:space="0" w:color="auto"/>
        <w:bottom w:val="none" w:sz="0" w:space="0" w:color="auto"/>
        <w:right w:val="none" w:sz="0" w:space="0" w:color="auto"/>
      </w:divBdr>
    </w:div>
    <w:div w:id="1711226703">
      <w:bodyDiv w:val="1"/>
      <w:marLeft w:val="0"/>
      <w:marRight w:val="0"/>
      <w:marTop w:val="0"/>
      <w:marBottom w:val="0"/>
      <w:divBdr>
        <w:top w:val="none" w:sz="0" w:space="0" w:color="auto"/>
        <w:left w:val="none" w:sz="0" w:space="0" w:color="auto"/>
        <w:bottom w:val="none" w:sz="0" w:space="0" w:color="auto"/>
        <w:right w:val="none" w:sz="0" w:space="0" w:color="auto"/>
      </w:divBdr>
    </w:div>
    <w:div w:id="1717503333">
      <w:bodyDiv w:val="1"/>
      <w:marLeft w:val="0"/>
      <w:marRight w:val="0"/>
      <w:marTop w:val="0"/>
      <w:marBottom w:val="0"/>
      <w:divBdr>
        <w:top w:val="none" w:sz="0" w:space="0" w:color="auto"/>
        <w:left w:val="none" w:sz="0" w:space="0" w:color="auto"/>
        <w:bottom w:val="none" w:sz="0" w:space="0" w:color="auto"/>
        <w:right w:val="none" w:sz="0" w:space="0" w:color="auto"/>
      </w:divBdr>
    </w:div>
    <w:div w:id="1726874078">
      <w:bodyDiv w:val="1"/>
      <w:marLeft w:val="0"/>
      <w:marRight w:val="0"/>
      <w:marTop w:val="0"/>
      <w:marBottom w:val="0"/>
      <w:divBdr>
        <w:top w:val="none" w:sz="0" w:space="0" w:color="auto"/>
        <w:left w:val="none" w:sz="0" w:space="0" w:color="auto"/>
        <w:bottom w:val="none" w:sz="0" w:space="0" w:color="auto"/>
        <w:right w:val="none" w:sz="0" w:space="0" w:color="auto"/>
      </w:divBdr>
    </w:div>
    <w:div w:id="1733191901">
      <w:bodyDiv w:val="1"/>
      <w:marLeft w:val="0"/>
      <w:marRight w:val="0"/>
      <w:marTop w:val="0"/>
      <w:marBottom w:val="0"/>
      <w:divBdr>
        <w:top w:val="none" w:sz="0" w:space="0" w:color="auto"/>
        <w:left w:val="none" w:sz="0" w:space="0" w:color="auto"/>
        <w:bottom w:val="none" w:sz="0" w:space="0" w:color="auto"/>
        <w:right w:val="none" w:sz="0" w:space="0" w:color="auto"/>
      </w:divBdr>
    </w:div>
    <w:div w:id="1735853360">
      <w:bodyDiv w:val="1"/>
      <w:marLeft w:val="0"/>
      <w:marRight w:val="0"/>
      <w:marTop w:val="0"/>
      <w:marBottom w:val="0"/>
      <w:divBdr>
        <w:top w:val="none" w:sz="0" w:space="0" w:color="auto"/>
        <w:left w:val="none" w:sz="0" w:space="0" w:color="auto"/>
        <w:bottom w:val="none" w:sz="0" w:space="0" w:color="auto"/>
        <w:right w:val="none" w:sz="0" w:space="0" w:color="auto"/>
      </w:divBdr>
    </w:div>
    <w:div w:id="1748574703">
      <w:bodyDiv w:val="1"/>
      <w:marLeft w:val="0"/>
      <w:marRight w:val="0"/>
      <w:marTop w:val="0"/>
      <w:marBottom w:val="0"/>
      <w:divBdr>
        <w:top w:val="none" w:sz="0" w:space="0" w:color="auto"/>
        <w:left w:val="none" w:sz="0" w:space="0" w:color="auto"/>
        <w:bottom w:val="none" w:sz="0" w:space="0" w:color="auto"/>
        <w:right w:val="none" w:sz="0" w:space="0" w:color="auto"/>
      </w:divBdr>
    </w:div>
    <w:div w:id="1750887341">
      <w:bodyDiv w:val="1"/>
      <w:marLeft w:val="0"/>
      <w:marRight w:val="0"/>
      <w:marTop w:val="0"/>
      <w:marBottom w:val="0"/>
      <w:divBdr>
        <w:top w:val="none" w:sz="0" w:space="0" w:color="auto"/>
        <w:left w:val="none" w:sz="0" w:space="0" w:color="auto"/>
        <w:bottom w:val="none" w:sz="0" w:space="0" w:color="auto"/>
        <w:right w:val="none" w:sz="0" w:space="0" w:color="auto"/>
      </w:divBdr>
    </w:div>
    <w:div w:id="1754737959">
      <w:bodyDiv w:val="1"/>
      <w:marLeft w:val="0"/>
      <w:marRight w:val="0"/>
      <w:marTop w:val="0"/>
      <w:marBottom w:val="0"/>
      <w:divBdr>
        <w:top w:val="none" w:sz="0" w:space="0" w:color="auto"/>
        <w:left w:val="none" w:sz="0" w:space="0" w:color="auto"/>
        <w:bottom w:val="none" w:sz="0" w:space="0" w:color="auto"/>
        <w:right w:val="none" w:sz="0" w:space="0" w:color="auto"/>
      </w:divBdr>
    </w:div>
    <w:div w:id="1756854047">
      <w:bodyDiv w:val="1"/>
      <w:marLeft w:val="0"/>
      <w:marRight w:val="0"/>
      <w:marTop w:val="0"/>
      <w:marBottom w:val="0"/>
      <w:divBdr>
        <w:top w:val="none" w:sz="0" w:space="0" w:color="auto"/>
        <w:left w:val="none" w:sz="0" w:space="0" w:color="auto"/>
        <w:bottom w:val="none" w:sz="0" w:space="0" w:color="auto"/>
        <w:right w:val="none" w:sz="0" w:space="0" w:color="auto"/>
      </w:divBdr>
    </w:div>
    <w:div w:id="1760561284">
      <w:bodyDiv w:val="1"/>
      <w:marLeft w:val="0"/>
      <w:marRight w:val="0"/>
      <w:marTop w:val="0"/>
      <w:marBottom w:val="0"/>
      <w:divBdr>
        <w:top w:val="none" w:sz="0" w:space="0" w:color="auto"/>
        <w:left w:val="none" w:sz="0" w:space="0" w:color="auto"/>
        <w:bottom w:val="none" w:sz="0" w:space="0" w:color="auto"/>
        <w:right w:val="none" w:sz="0" w:space="0" w:color="auto"/>
      </w:divBdr>
    </w:div>
    <w:div w:id="1761440960">
      <w:bodyDiv w:val="1"/>
      <w:marLeft w:val="0"/>
      <w:marRight w:val="0"/>
      <w:marTop w:val="0"/>
      <w:marBottom w:val="0"/>
      <w:divBdr>
        <w:top w:val="none" w:sz="0" w:space="0" w:color="auto"/>
        <w:left w:val="none" w:sz="0" w:space="0" w:color="auto"/>
        <w:bottom w:val="none" w:sz="0" w:space="0" w:color="auto"/>
        <w:right w:val="none" w:sz="0" w:space="0" w:color="auto"/>
      </w:divBdr>
    </w:div>
    <w:div w:id="1769497003">
      <w:bodyDiv w:val="1"/>
      <w:marLeft w:val="0"/>
      <w:marRight w:val="0"/>
      <w:marTop w:val="0"/>
      <w:marBottom w:val="0"/>
      <w:divBdr>
        <w:top w:val="none" w:sz="0" w:space="0" w:color="auto"/>
        <w:left w:val="none" w:sz="0" w:space="0" w:color="auto"/>
        <w:bottom w:val="none" w:sz="0" w:space="0" w:color="auto"/>
        <w:right w:val="none" w:sz="0" w:space="0" w:color="auto"/>
      </w:divBdr>
    </w:div>
    <w:div w:id="1774785952">
      <w:bodyDiv w:val="1"/>
      <w:marLeft w:val="0"/>
      <w:marRight w:val="0"/>
      <w:marTop w:val="0"/>
      <w:marBottom w:val="0"/>
      <w:divBdr>
        <w:top w:val="none" w:sz="0" w:space="0" w:color="auto"/>
        <w:left w:val="none" w:sz="0" w:space="0" w:color="auto"/>
        <w:bottom w:val="none" w:sz="0" w:space="0" w:color="auto"/>
        <w:right w:val="none" w:sz="0" w:space="0" w:color="auto"/>
      </w:divBdr>
    </w:div>
    <w:div w:id="1777165575">
      <w:bodyDiv w:val="1"/>
      <w:marLeft w:val="0"/>
      <w:marRight w:val="0"/>
      <w:marTop w:val="0"/>
      <w:marBottom w:val="0"/>
      <w:divBdr>
        <w:top w:val="none" w:sz="0" w:space="0" w:color="auto"/>
        <w:left w:val="none" w:sz="0" w:space="0" w:color="auto"/>
        <w:bottom w:val="none" w:sz="0" w:space="0" w:color="auto"/>
        <w:right w:val="none" w:sz="0" w:space="0" w:color="auto"/>
      </w:divBdr>
    </w:div>
    <w:div w:id="1789810454">
      <w:bodyDiv w:val="1"/>
      <w:marLeft w:val="0"/>
      <w:marRight w:val="0"/>
      <w:marTop w:val="0"/>
      <w:marBottom w:val="0"/>
      <w:divBdr>
        <w:top w:val="none" w:sz="0" w:space="0" w:color="auto"/>
        <w:left w:val="none" w:sz="0" w:space="0" w:color="auto"/>
        <w:bottom w:val="none" w:sz="0" w:space="0" w:color="auto"/>
        <w:right w:val="none" w:sz="0" w:space="0" w:color="auto"/>
      </w:divBdr>
    </w:div>
    <w:div w:id="1790777610">
      <w:bodyDiv w:val="1"/>
      <w:marLeft w:val="0"/>
      <w:marRight w:val="0"/>
      <w:marTop w:val="0"/>
      <w:marBottom w:val="0"/>
      <w:divBdr>
        <w:top w:val="none" w:sz="0" w:space="0" w:color="auto"/>
        <w:left w:val="none" w:sz="0" w:space="0" w:color="auto"/>
        <w:bottom w:val="none" w:sz="0" w:space="0" w:color="auto"/>
        <w:right w:val="none" w:sz="0" w:space="0" w:color="auto"/>
      </w:divBdr>
    </w:div>
    <w:div w:id="1797792657">
      <w:bodyDiv w:val="1"/>
      <w:marLeft w:val="0"/>
      <w:marRight w:val="0"/>
      <w:marTop w:val="0"/>
      <w:marBottom w:val="0"/>
      <w:divBdr>
        <w:top w:val="none" w:sz="0" w:space="0" w:color="auto"/>
        <w:left w:val="none" w:sz="0" w:space="0" w:color="auto"/>
        <w:bottom w:val="none" w:sz="0" w:space="0" w:color="auto"/>
        <w:right w:val="none" w:sz="0" w:space="0" w:color="auto"/>
      </w:divBdr>
    </w:div>
    <w:div w:id="1801651292">
      <w:bodyDiv w:val="1"/>
      <w:marLeft w:val="0"/>
      <w:marRight w:val="0"/>
      <w:marTop w:val="0"/>
      <w:marBottom w:val="0"/>
      <w:divBdr>
        <w:top w:val="none" w:sz="0" w:space="0" w:color="auto"/>
        <w:left w:val="none" w:sz="0" w:space="0" w:color="auto"/>
        <w:bottom w:val="none" w:sz="0" w:space="0" w:color="auto"/>
        <w:right w:val="none" w:sz="0" w:space="0" w:color="auto"/>
      </w:divBdr>
    </w:div>
    <w:div w:id="1808693630">
      <w:bodyDiv w:val="1"/>
      <w:marLeft w:val="0"/>
      <w:marRight w:val="0"/>
      <w:marTop w:val="0"/>
      <w:marBottom w:val="0"/>
      <w:divBdr>
        <w:top w:val="none" w:sz="0" w:space="0" w:color="auto"/>
        <w:left w:val="none" w:sz="0" w:space="0" w:color="auto"/>
        <w:bottom w:val="none" w:sz="0" w:space="0" w:color="auto"/>
        <w:right w:val="none" w:sz="0" w:space="0" w:color="auto"/>
      </w:divBdr>
    </w:div>
    <w:div w:id="1816292512">
      <w:bodyDiv w:val="1"/>
      <w:marLeft w:val="0"/>
      <w:marRight w:val="0"/>
      <w:marTop w:val="0"/>
      <w:marBottom w:val="0"/>
      <w:divBdr>
        <w:top w:val="none" w:sz="0" w:space="0" w:color="auto"/>
        <w:left w:val="none" w:sz="0" w:space="0" w:color="auto"/>
        <w:bottom w:val="none" w:sz="0" w:space="0" w:color="auto"/>
        <w:right w:val="none" w:sz="0" w:space="0" w:color="auto"/>
      </w:divBdr>
    </w:div>
    <w:div w:id="1816332535">
      <w:bodyDiv w:val="1"/>
      <w:marLeft w:val="0"/>
      <w:marRight w:val="0"/>
      <w:marTop w:val="0"/>
      <w:marBottom w:val="0"/>
      <w:divBdr>
        <w:top w:val="none" w:sz="0" w:space="0" w:color="auto"/>
        <w:left w:val="none" w:sz="0" w:space="0" w:color="auto"/>
        <w:bottom w:val="none" w:sz="0" w:space="0" w:color="auto"/>
        <w:right w:val="none" w:sz="0" w:space="0" w:color="auto"/>
      </w:divBdr>
    </w:div>
    <w:div w:id="1823809223">
      <w:bodyDiv w:val="1"/>
      <w:marLeft w:val="0"/>
      <w:marRight w:val="0"/>
      <w:marTop w:val="0"/>
      <w:marBottom w:val="0"/>
      <w:divBdr>
        <w:top w:val="none" w:sz="0" w:space="0" w:color="auto"/>
        <w:left w:val="none" w:sz="0" w:space="0" w:color="auto"/>
        <w:bottom w:val="none" w:sz="0" w:space="0" w:color="auto"/>
        <w:right w:val="none" w:sz="0" w:space="0" w:color="auto"/>
      </w:divBdr>
    </w:div>
    <w:div w:id="1824933884">
      <w:bodyDiv w:val="1"/>
      <w:marLeft w:val="0"/>
      <w:marRight w:val="0"/>
      <w:marTop w:val="0"/>
      <w:marBottom w:val="0"/>
      <w:divBdr>
        <w:top w:val="none" w:sz="0" w:space="0" w:color="auto"/>
        <w:left w:val="none" w:sz="0" w:space="0" w:color="auto"/>
        <w:bottom w:val="none" w:sz="0" w:space="0" w:color="auto"/>
        <w:right w:val="none" w:sz="0" w:space="0" w:color="auto"/>
      </w:divBdr>
    </w:div>
    <w:div w:id="1826898378">
      <w:bodyDiv w:val="1"/>
      <w:marLeft w:val="0"/>
      <w:marRight w:val="0"/>
      <w:marTop w:val="0"/>
      <w:marBottom w:val="0"/>
      <w:divBdr>
        <w:top w:val="none" w:sz="0" w:space="0" w:color="auto"/>
        <w:left w:val="none" w:sz="0" w:space="0" w:color="auto"/>
        <w:bottom w:val="none" w:sz="0" w:space="0" w:color="auto"/>
        <w:right w:val="none" w:sz="0" w:space="0" w:color="auto"/>
      </w:divBdr>
    </w:div>
    <w:div w:id="1827428734">
      <w:bodyDiv w:val="1"/>
      <w:marLeft w:val="0"/>
      <w:marRight w:val="0"/>
      <w:marTop w:val="0"/>
      <w:marBottom w:val="0"/>
      <w:divBdr>
        <w:top w:val="none" w:sz="0" w:space="0" w:color="auto"/>
        <w:left w:val="none" w:sz="0" w:space="0" w:color="auto"/>
        <w:bottom w:val="none" w:sz="0" w:space="0" w:color="auto"/>
        <w:right w:val="none" w:sz="0" w:space="0" w:color="auto"/>
      </w:divBdr>
    </w:div>
    <w:div w:id="1828789064">
      <w:bodyDiv w:val="1"/>
      <w:marLeft w:val="0"/>
      <w:marRight w:val="0"/>
      <w:marTop w:val="0"/>
      <w:marBottom w:val="0"/>
      <w:divBdr>
        <w:top w:val="none" w:sz="0" w:space="0" w:color="auto"/>
        <w:left w:val="none" w:sz="0" w:space="0" w:color="auto"/>
        <w:bottom w:val="none" w:sz="0" w:space="0" w:color="auto"/>
        <w:right w:val="none" w:sz="0" w:space="0" w:color="auto"/>
      </w:divBdr>
    </w:div>
    <w:div w:id="1834641288">
      <w:bodyDiv w:val="1"/>
      <w:marLeft w:val="0"/>
      <w:marRight w:val="0"/>
      <w:marTop w:val="0"/>
      <w:marBottom w:val="0"/>
      <w:divBdr>
        <w:top w:val="none" w:sz="0" w:space="0" w:color="auto"/>
        <w:left w:val="none" w:sz="0" w:space="0" w:color="auto"/>
        <w:bottom w:val="none" w:sz="0" w:space="0" w:color="auto"/>
        <w:right w:val="none" w:sz="0" w:space="0" w:color="auto"/>
      </w:divBdr>
    </w:div>
    <w:div w:id="1837571059">
      <w:bodyDiv w:val="1"/>
      <w:marLeft w:val="0"/>
      <w:marRight w:val="0"/>
      <w:marTop w:val="0"/>
      <w:marBottom w:val="0"/>
      <w:divBdr>
        <w:top w:val="none" w:sz="0" w:space="0" w:color="auto"/>
        <w:left w:val="none" w:sz="0" w:space="0" w:color="auto"/>
        <w:bottom w:val="none" w:sz="0" w:space="0" w:color="auto"/>
        <w:right w:val="none" w:sz="0" w:space="0" w:color="auto"/>
      </w:divBdr>
    </w:div>
    <w:div w:id="1837915684">
      <w:bodyDiv w:val="1"/>
      <w:marLeft w:val="0"/>
      <w:marRight w:val="0"/>
      <w:marTop w:val="0"/>
      <w:marBottom w:val="0"/>
      <w:divBdr>
        <w:top w:val="none" w:sz="0" w:space="0" w:color="auto"/>
        <w:left w:val="none" w:sz="0" w:space="0" w:color="auto"/>
        <w:bottom w:val="none" w:sz="0" w:space="0" w:color="auto"/>
        <w:right w:val="none" w:sz="0" w:space="0" w:color="auto"/>
      </w:divBdr>
    </w:div>
    <w:div w:id="1838231419">
      <w:bodyDiv w:val="1"/>
      <w:marLeft w:val="0"/>
      <w:marRight w:val="0"/>
      <w:marTop w:val="0"/>
      <w:marBottom w:val="0"/>
      <w:divBdr>
        <w:top w:val="none" w:sz="0" w:space="0" w:color="auto"/>
        <w:left w:val="none" w:sz="0" w:space="0" w:color="auto"/>
        <w:bottom w:val="none" w:sz="0" w:space="0" w:color="auto"/>
        <w:right w:val="none" w:sz="0" w:space="0" w:color="auto"/>
      </w:divBdr>
    </w:div>
    <w:div w:id="1844079992">
      <w:bodyDiv w:val="1"/>
      <w:marLeft w:val="0"/>
      <w:marRight w:val="0"/>
      <w:marTop w:val="0"/>
      <w:marBottom w:val="0"/>
      <w:divBdr>
        <w:top w:val="none" w:sz="0" w:space="0" w:color="auto"/>
        <w:left w:val="none" w:sz="0" w:space="0" w:color="auto"/>
        <w:bottom w:val="none" w:sz="0" w:space="0" w:color="auto"/>
        <w:right w:val="none" w:sz="0" w:space="0" w:color="auto"/>
      </w:divBdr>
    </w:div>
    <w:div w:id="1845394586">
      <w:bodyDiv w:val="1"/>
      <w:marLeft w:val="0"/>
      <w:marRight w:val="0"/>
      <w:marTop w:val="0"/>
      <w:marBottom w:val="0"/>
      <w:divBdr>
        <w:top w:val="none" w:sz="0" w:space="0" w:color="auto"/>
        <w:left w:val="none" w:sz="0" w:space="0" w:color="auto"/>
        <w:bottom w:val="none" w:sz="0" w:space="0" w:color="auto"/>
        <w:right w:val="none" w:sz="0" w:space="0" w:color="auto"/>
      </w:divBdr>
    </w:div>
    <w:div w:id="1852991991">
      <w:bodyDiv w:val="1"/>
      <w:marLeft w:val="0"/>
      <w:marRight w:val="0"/>
      <w:marTop w:val="0"/>
      <w:marBottom w:val="0"/>
      <w:divBdr>
        <w:top w:val="none" w:sz="0" w:space="0" w:color="auto"/>
        <w:left w:val="none" w:sz="0" w:space="0" w:color="auto"/>
        <w:bottom w:val="none" w:sz="0" w:space="0" w:color="auto"/>
        <w:right w:val="none" w:sz="0" w:space="0" w:color="auto"/>
      </w:divBdr>
    </w:div>
    <w:div w:id="1857033513">
      <w:bodyDiv w:val="1"/>
      <w:marLeft w:val="0"/>
      <w:marRight w:val="0"/>
      <w:marTop w:val="0"/>
      <w:marBottom w:val="0"/>
      <w:divBdr>
        <w:top w:val="none" w:sz="0" w:space="0" w:color="auto"/>
        <w:left w:val="none" w:sz="0" w:space="0" w:color="auto"/>
        <w:bottom w:val="none" w:sz="0" w:space="0" w:color="auto"/>
        <w:right w:val="none" w:sz="0" w:space="0" w:color="auto"/>
      </w:divBdr>
    </w:div>
    <w:div w:id="1863858676">
      <w:bodyDiv w:val="1"/>
      <w:marLeft w:val="0"/>
      <w:marRight w:val="0"/>
      <w:marTop w:val="0"/>
      <w:marBottom w:val="0"/>
      <w:divBdr>
        <w:top w:val="none" w:sz="0" w:space="0" w:color="auto"/>
        <w:left w:val="none" w:sz="0" w:space="0" w:color="auto"/>
        <w:bottom w:val="none" w:sz="0" w:space="0" w:color="auto"/>
        <w:right w:val="none" w:sz="0" w:space="0" w:color="auto"/>
      </w:divBdr>
    </w:div>
    <w:div w:id="1864829124">
      <w:bodyDiv w:val="1"/>
      <w:marLeft w:val="0"/>
      <w:marRight w:val="0"/>
      <w:marTop w:val="0"/>
      <w:marBottom w:val="0"/>
      <w:divBdr>
        <w:top w:val="none" w:sz="0" w:space="0" w:color="auto"/>
        <w:left w:val="none" w:sz="0" w:space="0" w:color="auto"/>
        <w:bottom w:val="none" w:sz="0" w:space="0" w:color="auto"/>
        <w:right w:val="none" w:sz="0" w:space="0" w:color="auto"/>
      </w:divBdr>
    </w:div>
    <w:div w:id="1869826892">
      <w:bodyDiv w:val="1"/>
      <w:marLeft w:val="0"/>
      <w:marRight w:val="0"/>
      <w:marTop w:val="0"/>
      <w:marBottom w:val="0"/>
      <w:divBdr>
        <w:top w:val="none" w:sz="0" w:space="0" w:color="auto"/>
        <w:left w:val="none" w:sz="0" w:space="0" w:color="auto"/>
        <w:bottom w:val="none" w:sz="0" w:space="0" w:color="auto"/>
        <w:right w:val="none" w:sz="0" w:space="0" w:color="auto"/>
      </w:divBdr>
    </w:div>
    <w:div w:id="1873574403">
      <w:bodyDiv w:val="1"/>
      <w:marLeft w:val="0"/>
      <w:marRight w:val="0"/>
      <w:marTop w:val="0"/>
      <w:marBottom w:val="0"/>
      <w:divBdr>
        <w:top w:val="none" w:sz="0" w:space="0" w:color="auto"/>
        <w:left w:val="none" w:sz="0" w:space="0" w:color="auto"/>
        <w:bottom w:val="none" w:sz="0" w:space="0" w:color="auto"/>
        <w:right w:val="none" w:sz="0" w:space="0" w:color="auto"/>
      </w:divBdr>
    </w:div>
    <w:div w:id="1875073529">
      <w:bodyDiv w:val="1"/>
      <w:marLeft w:val="0"/>
      <w:marRight w:val="0"/>
      <w:marTop w:val="0"/>
      <w:marBottom w:val="0"/>
      <w:divBdr>
        <w:top w:val="none" w:sz="0" w:space="0" w:color="auto"/>
        <w:left w:val="none" w:sz="0" w:space="0" w:color="auto"/>
        <w:bottom w:val="none" w:sz="0" w:space="0" w:color="auto"/>
        <w:right w:val="none" w:sz="0" w:space="0" w:color="auto"/>
      </w:divBdr>
    </w:div>
    <w:div w:id="1875147137">
      <w:bodyDiv w:val="1"/>
      <w:marLeft w:val="0"/>
      <w:marRight w:val="0"/>
      <w:marTop w:val="0"/>
      <w:marBottom w:val="0"/>
      <w:divBdr>
        <w:top w:val="none" w:sz="0" w:space="0" w:color="auto"/>
        <w:left w:val="none" w:sz="0" w:space="0" w:color="auto"/>
        <w:bottom w:val="none" w:sz="0" w:space="0" w:color="auto"/>
        <w:right w:val="none" w:sz="0" w:space="0" w:color="auto"/>
      </w:divBdr>
    </w:div>
    <w:div w:id="1875849074">
      <w:bodyDiv w:val="1"/>
      <w:marLeft w:val="0"/>
      <w:marRight w:val="0"/>
      <w:marTop w:val="0"/>
      <w:marBottom w:val="0"/>
      <w:divBdr>
        <w:top w:val="none" w:sz="0" w:space="0" w:color="auto"/>
        <w:left w:val="none" w:sz="0" w:space="0" w:color="auto"/>
        <w:bottom w:val="none" w:sz="0" w:space="0" w:color="auto"/>
        <w:right w:val="none" w:sz="0" w:space="0" w:color="auto"/>
      </w:divBdr>
    </w:div>
    <w:div w:id="1884175050">
      <w:bodyDiv w:val="1"/>
      <w:marLeft w:val="0"/>
      <w:marRight w:val="0"/>
      <w:marTop w:val="0"/>
      <w:marBottom w:val="0"/>
      <w:divBdr>
        <w:top w:val="none" w:sz="0" w:space="0" w:color="auto"/>
        <w:left w:val="none" w:sz="0" w:space="0" w:color="auto"/>
        <w:bottom w:val="none" w:sz="0" w:space="0" w:color="auto"/>
        <w:right w:val="none" w:sz="0" w:space="0" w:color="auto"/>
      </w:divBdr>
    </w:div>
    <w:div w:id="1890458653">
      <w:bodyDiv w:val="1"/>
      <w:marLeft w:val="0"/>
      <w:marRight w:val="0"/>
      <w:marTop w:val="0"/>
      <w:marBottom w:val="0"/>
      <w:divBdr>
        <w:top w:val="none" w:sz="0" w:space="0" w:color="auto"/>
        <w:left w:val="none" w:sz="0" w:space="0" w:color="auto"/>
        <w:bottom w:val="none" w:sz="0" w:space="0" w:color="auto"/>
        <w:right w:val="none" w:sz="0" w:space="0" w:color="auto"/>
      </w:divBdr>
    </w:div>
    <w:div w:id="1898391322">
      <w:bodyDiv w:val="1"/>
      <w:marLeft w:val="0"/>
      <w:marRight w:val="0"/>
      <w:marTop w:val="0"/>
      <w:marBottom w:val="0"/>
      <w:divBdr>
        <w:top w:val="none" w:sz="0" w:space="0" w:color="auto"/>
        <w:left w:val="none" w:sz="0" w:space="0" w:color="auto"/>
        <w:bottom w:val="none" w:sz="0" w:space="0" w:color="auto"/>
        <w:right w:val="none" w:sz="0" w:space="0" w:color="auto"/>
      </w:divBdr>
    </w:div>
    <w:div w:id="1898394497">
      <w:bodyDiv w:val="1"/>
      <w:marLeft w:val="0"/>
      <w:marRight w:val="0"/>
      <w:marTop w:val="0"/>
      <w:marBottom w:val="0"/>
      <w:divBdr>
        <w:top w:val="none" w:sz="0" w:space="0" w:color="auto"/>
        <w:left w:val="none" w:sz="0" w:space="0" w:color="auto"/>
        <w:bottom w:val="none" w:sz="0" w:space="0" w:color="auto"/>
        <w:right w:val="none" w:sz="0" w:space="0" w:color="auto"/>
      </w:divBdr>
    </w:div>
    <w:div w:id="1899316126">
      <w:bodyDiv w:val="1"/>
      <w:marLeft w:val="0"/>
      <w:marRight w:val="0"/>
      <w:marTop w:val="0"/>
      <w:marBottom w:val="0"/>
      <w:divBdr>
        <w:top w:val="none" w:sz="0" w:space="0" w:color="auto"/>
        <w:left w:val="none" w:sz="0" w:space="0" w:color="auto"/>
        <w:bottom w:val="none" w:sz="0" w:space="0" w:color="auto"/>
        <w:right w:val="none" w:sz="0" w:space="0" w:color="auto"/>
      </w:divBdr>
    </w:div>
    <w:div w:id="1906915475">
      <w:bodyDiv w:val="1"/>
      <w:marLeft w:val="0"/>
      <w:marRight w:val="0"/>
      <w:marTop w:val="0"/>
      <w:marBottom w:val="0"/>
      <w:divBdr>
        <w:top w:val="none" w:sz="0" w:space="0" w:color="auto"/>
        <w:left w:val="none" w:sz="0" w:space="0" w:color="auto"/>
        <w:bottom w:val="none" w:sz="0" w:space="0" w:color="auto"/>
        <w:right w:val="none" w:sz="0" w:space="0" w:color="auto"/>
      </w:divBdr>
    </w:div>
    <w:div w:id="1907254655">
      <w:bodyDiv w:val="1"/>
      <w:marLeft w:val="0"/>
      <w:marRight w:val="0"/>
      <w:marTop w:val="0"/>
      <w:marBottom w:val="0"/>
      <w:divBdr>
        <w:top w:val="none" w:sz="0" w:space="0" w:color="auto"/>
        <w:left w:val="none" w:sz="0" w:space="0" w:color="auto"/>
        <w:bottom w:val="none" w:sz="0" w:space="0" w:color="auto"/>
        <w:right w:val="none" w:sz="0" w:space="0" w:color="auto"/>
      </w:divBdr>
    </w:div>
    <w:div w:id="1909027084">
      <w:bodyDiv w:val="1"/>
      <w:marLeft w:val="0"/>
      <w:marRight w:val="0"/>
      <w:marTop w:val="0"/>
      <w:marBottom w:val="0"/>
      <w:divBdr>
        <w:top w:val="none" w:sz="0" w:space="0" w:color="auto"/>
        <w:left w:val="none" w:sz="0" w:space="0" w:color="auto"/>
        <w:bottom w:val="none" w:sz="0" w:space="0" w:color="auto"/>
        <w:right w:val="none" w:sz="0" w:space="0" w:color="auto"/>
      </w:divBdr>
    </w:div>
    <w:div w:id="1910383598">
      <w:bodyDiv w:val="1"/>
      <w:marLeft w:val="0"/>
      <w:marRight w:val="0"/>
      <w:marTop w:val="0"/>
      <w:marBottom w:val="0"/>
      <w:divBdr>
        <w:top w:val="none" w:sz="0" w:space="0" w:color="auto"/>
        <w:left w:val="none" w:sz="0" w:space="0" w:color="auto"/>
        <w:bottom w:val="none" w:sz="0" w:space="0" w:color="auto"/>
        <w:right w:val="none" w:sz="0" w:space="0" w:color="auto"/>
      </w:divBdr>
    </w:div>
    <w:div w:id="1918133132">
      <w:bodyDiv w:val="1"/>
      <w:marLeft w:val="0"/>
      <w:marRight w:val="0"/>
      <w:marTop w:val="0"/>
      <w:marBottom w:val="0"/>
      <w:divBdr>
        <w:top w:val="none" w:sz="0" w:space="0" w:color="auto"/>
        <w:left w:val="none" w:sz="0" w:space="0" w:color="auto"/>
        <w:bottom w:val="none" w:sz="0" w:space="0" w:color="auto"/>
        <w:right w:val="none" w:sz="0" w:space="0" w:color="auto"/>
      </w:divBdr>
    </w:div>
    <w:div w:id="1920945079">
      <w:bodyDiv w:val="1"/>
      <w:marLeft w:val="0"/>
      <w:marRight w:val="0"/>
      <w:marTop w:val="0"/>
      <w:marBottom w:val="0"/>
      <w:divBdr>
        <w:top w:val="none" w:sz="0" w:space="0" w:color="auto"/>
        <w:left w:val="none" w:sz="0" w:space="0" w:color="auto"/>
        <w:bottom w:val="none" w:sz="0" w:space="0" w:color="auto"/>
        <w:right w:val="none" w:sz="0" w:space="0" w:color="auto"/>
      </w:divBdr>
    </w:div>
    <w:div w:id="1927423881">
      <w:bodyDiv w:val="1"/>
      <w:marLeft w:val="0"/>
      <w:marRight w:val="0"/>
      <w:marTop w:val="0"/>
      <w:marBottom w:val="0"/>
      <w:divBdr>
        <w:top w:val="none" w:sz="0" w:space="0" w:color="auto"/>
        <w:left w:val="none" w:sz="0" w:space="0" w:color="auto"/>
        <w:bottom w:val="none" w:sz="0" w:space="0" w:color="auto"/>
        <w:right w:val="none" w:sz="0" w:space="0" w:color="auto"/>
      </w:divBdr>
    </w:div>
    <w:div w:id="1934124911">
      <w:bodyDiv w:val="1"/>
      <w:marLeft w:val="0"/>
      <w:marRight w:val="0"/>
      <w:marTop w:val="0"/>
      <w:marBottom w:val="0"/>
      <w:divBdr>
        <w:top w:val="none" w:sz="0" w:space="0" w:color="auto"/>
        <w:left w:val="none" w:sz="0" w:space="0" w:color="auto"/>
        <w:bottom w:val="none" w:sz="0" w:space="0" w:color="auto"/>
        <w:right w:val="none" w:sz="0" w:space="0" w:color="auto"/>
      </w:divBdr>
    </w:div>
    <w:div w:id="1935892196">
      <w:bodyDiv w:val="1"/>
      <w:marLeft w:val="0"/>
      <w:marRight w:val="0"/>
      <w:marTop w:val="0"/>
      <w:marBottom w:val="0"/>
      <w:divBdr>
        <w:top w:val="none" w:sz="0" w:space="0" w:color="auto"/>
        <w:left w:val="none" w:sz="0" w:space="0" w:color="auto"/>
        <w:bottom w:val="none" w:sz="0" w:space="0" w:color="auto"/>
        <w:right w:val="none" w:sz="0" w:space="0" w:color="auto"/>
      </w:divBdr>
    </w:div>
    <w:div w:id="1940063704">
      <w:bodyDiv w:val="1"/>
      <w:marLeft w:val="0"/>
      <w:marRight w:val="0"/>
      <w:marTop w:val="0"/>
      <w:marBottom w:val="0"/>
      <w:divBdr>
        <w:top w:val="none" w:sz="0" w:space="0" w:color="auto"/>
        <w:left w:val="none" w:sz="0" w:space="0" w:color="auto"/>
        <w:bottom w:val="none" w:sz="0" w:space="0" w:color="auto"/>
        <w:right w:val="none" w:sz="0" w:space="0" w:color="auto"/>
      </w:divBdr>
    </w:div>
    <w:div w:id="1940328373">
      <w:bodyDiv w:val="1"/>
      <w:marLeft w:val="0"/>
      <w:marRight w:val="0"/>
      <w:marTop w:val="0"/>
      <w:marBottom w:val="0"/>
      <w:divBdr>
        <w:top w:val="none" w:sz="0" w:space="0" w:color="auto"/>
        <w:left w:val="none" w:sz="0" w:space="0" w:color="auto"/>
        <w:bottom w:val="none" w:sz="0" w:space="0" w:color="auto"/>
        <w:right w:val="none" w:sz="0" w:space="0" w:color="auto"/>
      </w:divBdr>
    </w:div>
    <w:div w:id="1944653580">
      <w:bodyDiv w:val="1"/>
      <w:marLeft w:val="0"/>
      <w:marRight w:val="0"/>
      <w:marTop w:val="0"/>
      <w:marBottom w:val="0"/>
      <w:divBdr>
        <w:top w:val="none" w:sz="0" w:space="0" w:color="auto"/>
        <w:left w:val="none" w:sz="0" w:space="0" w:color="auto"/>
        <w:bottom w:val="none" w:sz="0" w:space="0" w:color="auto"/>
        <w:right w:val="none" w:sz="0" w:space="0" w:color="auto"/>
      </w:divBdr>
    </w:div>
    <w:div w:id="1945772309">
      <w:bodyDiv w:val="1"/>
      <w:marLeft w:val="0"/>
      <w:marRight w:val="0"/>
      <w:marTop w:val="0"/>
      <w:marBottom w:val="0"/>
      <w:divBdr>
        <w:top w:val="none" w:sz="0" w:space="0" w:color="auto"/>
        <w:left w:val="none" w:sz="0" w:space="0" w:color="auto"/>
        <w:bottom w:val="none" w:sz="0" w:space="0" w:color="auto"/>
        <w:right w:val="none" w:sz="0" w:space="0" w:color="auto"/>
      </w:divBdr>
    </w:div>
    <w:div w:id="1949698494">
      <w:bodyDiv w:val="1"/>
      <w:marLeft w:val="0"/>
      <w:marRight w:val="0"/>
      <w:marTop w:val="0"/>
      <w:marBottom w:val="0"/>
      <w:divBdr>
        <w:top w:val="none" w:sz="0" w:space="0" w:color="auto"/>
        <w:left w:val="none" w:sz="0" w:space="0" w:color="auto"/>
        <w:bottom w:val="none" w:sz="0" w:space="0" w:color="auto"/>
        <w:right w:val="none" w:sz="0" w:space="0" w:color="auto"/>
      </w:divBdr>
    </w:div>
    <w:div w:id="1955209246">
      <w:bodyDiv w:val="1"/>
      <w:marLeft w:val="0"/>
      <w:marRight w:val="0"/>
      <w:marTop w:val="0"/>
      <w:marBottom w:val="0"/>
      <w:divBdr>
        <w:top w:val="none" w:sz="0" w:space="0" w:color="auto"/>
        <w:left w:val="none" w:sz="0" w:space="0" w:color="auto"/>
        <w:bottom w:val="none" w:sz="0" w:space="0" w:color="auto"/>
        <w:right w:val="none" w:sz="0" w:space="0" w:color="auto"/>
      </w:divBdr>
    </w:div>
    <w:div w:id="1958834559">
      <w:bodyDiv w:val="1"/>
      <w:marLeft w:val="0"/>
      <w:marRight w:val="0"/>
      <w:marTop w:val="0"/>
      <w:marBottom w:val="0"/>
      <w:divBdr>
        <w:top w:val="none" w:sz="0" w:space="0" w:color="auto"/>
        <w:left w:val="none" w:sz="0" w:space="0" w:color="auto"/>
        <w:bottom w:val="none" w:sz="0" w:space="0" w:color="auto"/>
        <w:right w:val="none" w:sz="0" w:space="0" w:color="auto"/>
      </w:divBdr>
    </w:div>
    <w:div w:id="1963488881">
      <w:bodyDiv w:val="1"/>
      <w:marLeft w:val="0"/>
      <w:marRight w:val="0"/>
      <w:marTop w:val="0"/>
      <w:marBottom w:val="0"/>
      <w:divBdr>
        <w:top w:val="none" w:sz="0" w:space="0" w:color="auto"/>
        <w:left w:val="none" w:sz="0" w:space="0" w:color="auto"/>
        <w:bottom w:val="none" w:sz="0" w:space="0" w:color="auto"/>
        <w:right w:val="none" w:sz="0" w:space="0" w:color="auto"/>
      </w:divBdr>
    </w:div>
    <w:div w:id="1973822027">
      <w:bodyDiv w:val="1"/>
      <w:marLeft w:val="0"/>
      <w:marRight w:val="0"/>
      <w:marTop w:val="0"/>
      <w:marBottom w:val="0"/>
      <w:divBdr>
        <w:top w:val="none" w:sz="0" w:space="0" w:color="auto"/>
        <w:left w:val="none" w:sz="0" w:space="0" w:color="auto"/>
        <w:bottom w:val="none" w:sz="0" w:space="0" w:color="auto"/>
        <w:right w:val="none" w:sz="0" w:space="0" w:color="auto"/>
      </w:divBdr>
    </w:div>
    <w:div w:id="1988050759">
      <w:bodyDiv w:val="1"/>
      <w:marLeft w:val="0"/>
      <w:marRight w:val="0"/>
      <w:marTop w:val="0"/>
      <w:marBottom w:val="0"/>
      <w:divBdr>
        <w:top w:val="none" w:sz="0" w:space="0" w:color="auto"/>
        <w:left w:val="none" w:sz="0" w:space="0" w:color="auto"/>
        <w:bottom w:val="none" w:sz="0" w:space="0" w:color="auto"/>
        <w:right w:val="none" w:sz="0" w:space="0" w:color="auto"/>
      </w:divBdr>
    </w:div>
    <w:div w:id="1992172453">
      <w:bodyDiv w:val="1"/>
      <w:marLeft w:val="0"/>
      <w:marRight w:val="0"/>
      <w:marTop w:val="0"/>
      <w:marBottom w:val="0"/>
      <w:divBdr>
        <w:top w:val="none" w:sz="0" w:space="0" w:color="auto"/>
        <w:left w:val="none" w:sz="0" w:space="0" w:color="auto"/>
        <w:bottom w:val="none" w:sz="0" w:space="0" w:color="auto"/>
        <w:right w:val="none" w:sz="0" w:space="0" w:color="auto"/>
      </w:divBdr>
    </w:div>
    <w:div w:id="1994871363">
      <w:bodyDiv w:val="1"/>
      <w:marLeft w:val="0"/>
      <w:marRight w:val="0"/>
      <w:marTop w:val="0"/>
      <w:marBottom w:val="0"/>
      <w:divBdr>
        <w:top w:val="none" w:sz="0" w:space="0" w:color="auto"/>
        <w:left w:val="none" w:sz="0" w:space="0" w:color="auto"/>
        <w:bottom w:val="none" w:sz="0" w:space="0" w:color="auto"/>
        <w:right w:val="none" w:sz="0" w:space="0" w:color="auto"/>
      </w:divBdr>
    </w:div>
    <w:div w:id="1996688482">
      <w:bodyDiv w:val="1"/>
      <w:marLeft w:val="0"/>
      <w:marRight w:val="0"/>
      <w:marTop w:val="0"/>
      <w:marBottom w:val="0"/>
      <w:divBdr>
        <w:top w:val="none" w:sz="0" w:space="0" w:color="auto"/>
        <w:left w:val="none" w:sz="0" w:space="0" w:color="auto"/>
        <w:bottom w:val="none" w:sz="0" w:space="0" w:color="auto"/>
        <w:right w:val="none" w:sz="0" w:space="0" w:color="auto"/>
      </w:divBdr>
    </w:div>
    <w:div w:id="2000842337">
      <w:bodyDiv w:val="1"/>
      <w:marLeft w:val="0"/>
      <w:marRight w:val="0"/>
      <w:marTop w:val="0"/>
      <w:marBottom w:val="0"/>
      <w:divBdr>
        <w:top w:val="none" w:sz="0" w:space="0" w:color="auto"/>
        <w:left w:val="none" w:sz="0" w:space="0" w:color="auto"/>
        <w:bottom w:val="none" w:sz="0" w:space="0" w:color="auto"/>
        <w:right w:val="none" w:sz="0" w:space="0" w:color="auto"/>
      </w:divBdr>
    </w:div>
    <w:div w:id="2013025015">
      <w:bodyDiv w:val="1"/>
      <w:marLeft w:val="0"/>
      <w:marRight w:val="0"/>
      <w:marTop w:val="0"/>
      <w:marBottom w:val="0"/>
      <w:divBdr>
        <w:top w:val="none" w:sz="0" w:space="0" w:color="auto"/>
        <w:left w:val="none" w:sz="0" w:space="0" w:color="auto"/>
        <w:bottom w:val="none" w:sz="0" w:space="0" w:color="auto"/>
        <w:right w:val="none" w:sz="0" w:space="0" w:color="auto"/>
      </w:divBdr>
    </w:div>
    <w:div w:id="2015111414">
      <w:bodyDiv w:val="1"/>
      <w:marLeft w:val="0"/>
      <w:marRight w:val="0"/>
      <w:marTop w:val="0"/>
      <w:marBottom w:val="0"/>
      <w:divBdr>
        <w:top w:val="none" w:sz="0" w:space="0" w:color="auto"/>
        <w:left w:val="none" w:sz="0" w:space="0" w:color="auto"/>
        <w:bottom w:val="none" w:sz="0" w:space="0" w:color="auto"/>
        <w:right w:val="none" w:sz="0" w:space="0" w:color="auto"/>
      </w:divBdr>
    </w:div>
    <w:div w:id="2022076178">
      <w:bodyDiv w:val="1"/>
      <w:marLeft w:val="0"/>
      <w:marRight w:val="0"/>
      <w:marTop w:val="0"/>
      <w:marBottom w:val="0"/>
      <w:divBdr>
        <w:top w:val="none" w:sz="0" w:space="0" w:color="auto"/>
        <w:left w:val="none" w:sz="0" w:space="0" w:color="auto"/>
        <w:bottom w:val="none" w:sz="0" w:space="0" w:color="auto"/>
        <w:right w:val="none" w:sz="0" w:space="0" w:color="auto"/>
      </w:divBdr>
    </w:div>
    <w:div w:id="2028408202">
      <w:bodyDiv w:val="1"/>
      <w:marLeft w:val="0"/>
      <w:marRight w:val="0"/>
      <w:marTop w:val="0"/>
      <w:marBottom w:val="0"/>
      <w:divBdr>
        <w:top w:val="none" w:sz="0" w:space="0" w:color="auto"/>
        <w:left w:val="none" w:sz="0" w:space="0" w:color="auto"/>
        <w:bottom w:val="none" w:sz="0" w:space="0" w:color="auto"/>
        <w:right w:val="none" w:sz="0" w:space="0" w:color="auto"/>
      </w:divBdr>
    </w:div>
    <w:div w:id="2034115454">
      <w:bodyDiv w:val="1"/>
      <w:marLeft w:val="0"/>
      <w:marRight w:val="0"/>
      <w:marTop w:val="0"/>
      <w:marBottom w:val="0"/>
      <w:divBdr>
        <w:top w:val="none" w:sz="0" w:space="0" w:color="auto"/>
        <w:left w:val="none" w:sz="0" w:space="0" w:color="auto"/>
        <w:bottom w:val="none" w:sz="0" w:space="0" w:color="auto"/>
        <w:right w:val="none" w:sz="0" w:space="0" w:color="auto"/>
      </w:divBdr>
    </w:div>
    <w:div w:id="2041583198">
      <w:bodyDiv w:val="1"/>
      <w:marLeft w:val="0"/>
      <w:marRight w:val="0"/>
      <w:marTop w:val="0"/>
      <w:marBottom w:val="0"/>
      <w:divBdr>
        <w:top w:val="none" w:sz="0" w:space="0" w:color="auto"/>
        <w:left w:val="none" w:sz="0" w:space="0" w:color="auto"/>
        <w:bottom w:val="none" w:sz="0" w:space="0" w:color="auto"/>
        <w:right w:val="none" w:sz="0" w:space="0" w:color="auto"/>
      </w:divBdr>
    </w:div>
    <w:div w:id="2041589979">
      <w:bodyDiv w:val="1"/>
      <w:marLeft w:val="0"/>
      <w:marRight w:val="0"/>
      <w:marTop w:val="0"/>
      <w:marBottom w:val="0"/>
      <w:divBdr>
        <w:top w:val="none" w:sz="0" w:space="0" w:color="auto"/>
        <w:left w:val="none" w:sz="0" w:space="0" w:color="auto"/>
        <w:bottom w:val="none" w:sz="0" w:space="0" w:color="auto"/>
        <w:right w:val="none" w:sz="0" w:space="0" w:color="auto"/>
      </w:divBdr>
    </w:div>
    <w:div w:id="2049252891">
      <w:bodyDiv w:val="1"/>
      <w:marLeft w:val="0"/>
      <w:marRight w:val="0"/>
      <w:marTop w:val="0"/>
      <w:marBottom w:val="0"/>
      <w:divBdr>
        <w:top w:val="none" w:sz="0" w:space="0" w:color="auto"/>
        <w:left w:val="none" w:sz="0" w:space="0" w:color="auto"/>
        <w:bottom w:val="none" w:sz="0" w:space="0" w:color="auto"/>
        <w:right w:val="none" w:sz="0" w:space="0" w:color="auto"/>
      </w:divBdr>
    </w:div>
    <w:div w:id="2051344633">
      <w:bodyDiv w:val="1"/>
      <w:marLeft w:val="0"/>
      <w:marRight w:val="0"/>
      <w:marTop w:val="0"/>
      <w:marBottom w:val="0"/>
      <w:divBdr>
        <w:top w:val="none" w:sz="0" w:space="0" w:color="auto"/>
        <w:left w:val="none" w:sz="0" w:space="0" w:color="auto"/>
        <w:bottom w:val="none" w:sz="0" w:space="0" w:color="auto"/>
        <w:right w:val="none" w:sz="0" w:space="0" w:color="auto"/>
      </w:divBdr>
    </w:div>
    <w:div w:id="2055153501">
      <w:bodyDiv w:val="1"/>
      <w:marLeft w:val="0"/>
      <w:marRight w:val="0"/>
      <w:marTop w:val="0"/>
      <w:marBottom w:val="0"/>
      <w:divBdr>
        <w:top w:val="none" w:sz="0" w:space="0" w:color="auto"/>
        <w:left w:val="none" w:sz="0" w:space="0" w:color="auto"/>
        <w:bottom w:val="none" w:sz="0" w:space="0" w:color="auto"/>
        <w:right w:val="none" w:sz="0" w:space="0" w:color="auto"/>
      </w:divBdr>
    </w:div>
    <w:div w:id="2058703515">
      <w:bodyDiv w:val="1"/>
      <w:marLeft w:val="0"/>
      <w:marRight w:val="0"/>
      <w:marTop w:val="0"/>
      <w:marBottom w:val="0"/>
      <w:divBdr>
        <w:top w:val="none" w:sz="0" w:space="0" w:color="auto"/>
        <w:left w:val="none" w:sz="0" w:space="0" w:color="auto"/>
        <w:bottom w:val="none" w:sz="0" w:space="0" w:color="auto"/>
        <w:right w:val="none" w:sz="0" w:space="0" w:color="auto"/>
      </w:divBdr>
    </w:div>
    <w:div w:id="2060929982">
      <w:bodyDiv w:val="1"/>
      <w:marLeft w:val="0"/>
      <w:marRight w:val="0"/>
      <w:marTop w:val="0"/>
      <w:marBottom w:val="0"/>
      <w:divBdr>
        <w:top w:val="none" w:sz="0" w:space="0" w:color="auto"/>
        <w:left w:val="none" w:sz="0" w:space="0" w:color="auto"/>
        <w:bottom w:val="none" w:sz="0" w:space="0" w:color="auto"/>
        <w:right w:val="none" w:sz="0" w:space="0" w:color="auto"/>
      </w:divBdr>
    </w:div>
    <w:div w:id="2067603992">
      <w:bodyDiv w:val="1"/>
      <w:marLeft w:val="0"/>
      <w:marRight w:val="0"/>
      <w:marTop w:val="0"/>
      <w:marBottom w:val="0"/>
      <w:divBdr>
        <w:top w:val="none" w:sz="0" w:space="0" w:color="auto"/>
        <w:left w:val="none" w:sz="0" w:space="0" w:color="auto"/>
        <w:bottom w:val="none" w:sz="0" w:space="0" w:color="auto"/>
        <w:right w:val="none" w:sz="0" w:space="0" w:color="auto"/>
      </w:divBdr>
    </w:div>
    <w:div w:id="2072998056">
      <w:bodyDiv w:val="1"/>
      <w:marLeft w:val="0"/>
      <w:marRight w:val="0"/>
      <w:marTop w:val="0"/>
      <w:marBottom w:val="0"/>
      <w:divBdr>
        <w:top w:val="none" w:sz="0" w:space="0" w:color="auto"/>
        <w:left w:val="none" w:sz="0" w:space="0" w:color="auto"/>
        <w:bottom w:val="none" w:sz="0" w:space="0" w:color="auto"/>
        <w:right w:val="none" w:sz="0" w:space="0" w:color="auto"/>
      </w:divBdr>
    </w:div>
    <w:div w:id="2081442180">
      <w:bodyDiv w:val="1"/>
      <w:marLeft w:val="0"/>
      <w:marRight w:val="0"/>
      <w:marTop w:val="0"/>
      <w:marBottom w:val="0"/>
      <w:divBdr>
        <w:top w:val="none" w:sz="0" w:space="0" w:color="auto"/>
        <w:left w:val="none" w:sz="0" w:space="0" w:color="auto"/>
        <w:bottom w:val="none" w:sz="0" w:space="0" w:color="auto"/>
        <w:right w:val="none" w:sz="0" w:space="0" w:color="auto"/>
      </w:divBdr>
    </w:div>
    <w:div w:id="2082631635">
      <w:bodyDiv w:val="1"/>
      <w:marLeft w:val="0"/>
      <w:marRight w:val="0"/>
      <w:marTop w:val="0"/>
      <w:marBottom w:val="0"/>
      <w:divBdr>
        <w:top w:val="none" w:sz="0" w:space="0" w:color="auto"/>
        <w:left w:val="none" w:sz="0" w:space="0" w:color="auto"/>
        <w:bottom w:val="none" w:sz="0" w:space="0" w:color="auto"/>
        <w:right w:val="none" w:sz="0" w:space="0" w:color="auto"/>
      </w:divBdr>
    </w:div>
    <w:div w:id="2092071462">
      <w:bodyDiv w:val="1"/>
      <w:marLeft w:val="0"/>
      <w:marRight w:val="0"/>
      <w:marTop w:val="0"/>
      <w:marBottom w:val="0"/>
      <w:divBdr>
        <w:top w:val="none" w:sz="0" w:space="0" w:color="auto"/>
        <w:left w:val="none" w:sz="0" w:space="0" w:color="auto"/>
        <w:bottom w:val="none" w:sz="0" w:space="0" w:color="auto"/>
        <w:right w:val="none" w:sz="0" w:space="0" w:color="auto"/>
      </w:divBdr>
    </w:div>
    <w:div w:id="2093887321">
      <w:bodyDiv w:val="1"/>
      <w:marLeft w:val="0"/>
      <w:marRight w:val="0"/>
      <w:marTop w:val="0"/>
      <w:marBottom w:val="0"/>
      <w:divBdr>
        <w:top w:val="none" w:sz="0" w:space="0" w:color="auto"/>
        <w:left w:val="none" w:sz="0" w:space="0" w:color="auto"/>
        <w:bottom w:val="none" w:sz="0" w:space="0" w:color="auto"/>
        <w:right w:val="none" w:sz="0" w:space="0" w:color="auto"/>
      </w:divBdr>
    </w:div>
    <w:div w:id="2096315195">
      <w:bodyDiv w:val="1"/>
      <w:marLeft w:val="0"/>
      <w:marRight w:val="0"/>
      <w:marTop w:val="0"/>
      <w:marBottom w:val="0"/>
      <w:divBdr>
        <w:top w:val="none" w:sz="0" w:space="0" w:color="auto"/>
        <w:left w:val="none" w:sz="0" w:space="0" w:color="auto"/>
        <w:bottom w:val="none" w:sz="0" w:space="0" w:color="auto"/>
        <w:right w:val="none" w:sz="0" w:space="0" w:color="auto"/>
      </w:divBdr>
    </w:div>
    <w:div w:id="2101828196">
      <w:bodyDiv w:val="1"/>
      <w:marLeft w:val="0"/>
      <w:marRight w:val="0"/>
      <w:marTop w:val="0"/>
      <w:marBottom w:val="0"/>
      <w:divBdr>
        <w:top w:val="none" w:sz="0" w:space="0" w:color="auto"/>
        <w:left w:val="none" w:sz="0" w:space="0" w:color="auto"/>
        <w:bottom w:val="none" w:sz="0" w:space="0" w:color="auto"/>
        <w:right w:val="none" w:sz="0" w:space="0" w:color="auto"/>
      </w:divBdr>
    </w:div>
    <w:div w:id="2113471852">
      <w:bodyDiv w:val="1"/>
      <w:marLeft w:val="0"/>
      <w:marRight w:val="0"/>
      <w:marTop w:val="0"/>
      <w:marBottom w:val="0"/>
      <w:divBdr>
        <w:top w:val="none" w:sz="0" w:space="0" w:color="auto"/>
        <w:left w:val="none" w:sz="0" w:space="0" w:color="auto"/>
        <w:bottom w:val="none" w:sz="0" w:space="0" w:color="auto"/>
        <w:right w:val="none" w:sz="0" w:space="0" w:color="auto"/>
      </w:divBdr>
    </w:div>
    <w:div w:id="2115246166">
      <w:bodyDiv w:val="1"/>
      <w:marLeft w:val="0"/>
      <w:marRight w:val="0"/>
      <w:marTop w:val="0"/>
      <w:marBottom w:val="0"/>
      <w:divBdr>
        <w:top w:val="none" w:sz="0" w:space="0" w:color="auto"/>
        <w:left w:val="none" w:sz="0" w:space="0" w:color="auto"/>
        <w:bottom w:val="none" w:sz="0" w:space="0" w:color="auto"/>
        <w:right w:val="none" w:sz="0" w:space="0" w:color="auto"/>
      </w:divBdr>
    </w:div>
    <w:div w:id="2115590830">
      <w:bodyDiv w:val="1"/>
      <w:marLeft w:val="0"/>
      <w:marRight w:val="0"/>
      <w:marTop w:val="0"/>
      <w:marBottom w:val="0"/>
      <w:divBdr>
        <w:top w:val="none" w:sz="0" w:space="0" w:color="auto"/>
        <w:left w:val="none" w:sz="0" w:space="0" w:color="auto"/>
        <w:bottom w:val="none" w:sz="0" w:space="0" w:color="auto"/>
        <w:right w:val="none" w:sz="0" w:space="0" w:color="auto"/>
      </w:divBdr>
    </w:div>
    <w:div w:id="2130935044">
      <w:bodyDiv w:val="1"/>
      <w:marLeft w:val="0"/>
      <w:marRight w:val="0"/>
      <w:marTop w:val="0"/>
      <w:marBottom w:val="0"/>
      <w:divBdr>
        <w:top w:val="none" w:sz="0" w:space="0" w:color="auto"/>
        <w:left w:val="none" w:sz="0" w:space="0" w:color="auto"/>
        <w:bottom w:val="none" w:sz="0" w:space="0" w:color="auto"/>
        <w:right w:val="none" w:sz="0" w:space="0" w:color="auto"/>
      </w:divBdr>
    </w:div>
    <w:div w:id="2132160581">
      <w:bodyDiv w:val="1"/>
      <w:marLeft w:val="0"/>
      <w:marRight w:val="0"/>
      <w:marTop w:val="0"/>
      <w:marBottom w:val="0"/>
      <w:divBdr>
        <w:top w:val="none" w:sz="0" w:space="0" w:color="auto"/>
        <w:left w:val="none" w:sz="0" w:space="0" w:color="auto"/>
        <w:bottom w:val="none" w:sz="0" w:space="0" w:color="auto"/>
        <w:right w:val="none" w:sz="0" w:space="0" w:color="auto"/>
      </w:divBdr>
    </w:div>
    <w:div w:id="2133668281">
      <w:bodyDiv w:val="1"/>
      <w:marLeft w:val="0"/>
      <w:marRight w:val="0"/>
      <w:marTop w:val="0"/>
      <w:marBottom w:val="0"/>
      <w:divBdr>
        <w:top w:val="none" w:sz="0" w:space="0" w:color="auto"/>
        <w:left w:val="none" w:sz="0" w:space="0" w:color="auto"/>
        <w:bottom w:val="none" w:sz="0" w:space="0" w:color="auto"/>
        <w:right w:val="none" w:sz="0" w:space="0" w:color="auto"/>
      </w:divBdr>
    </w:div>
    <w:div w:id="2135949891">
      <w:bodyDiv w:val="1"/>
      <w:marLeft w:val="0"/>
      <w:marRight w:val="0"/>
      <w:marTop w:val="0"/>
      <w:marBottom w:val="0"/>
      <w:divBdr>
        <w:top w:val="none" w:sz="0" w:space="0" w:color="auto"/>
        <w:left w:val="none" w:sz="0" w:space="0" w:color="auto"/>
        <w:bottom w:val="none" w:sz="0" w:space="0" w:color="auto"/>
        <w:right w:val="none" w:sz="0" w:space="0" w:color="auto"/>
      </w:divBdr>
    </w:div>
    <w:div w:id="2140299836">
      <w:bodyDiv w:val="1"/>
      <w:marLeft w:val="0"/>
      <w:marRight w:val="0"/>
      <w:marTop w:val="0"/>
      <w:marBottom w:val="0"/>
      <w:divBdr>
        <w:top w:val="none" w:sz="0" w:space="0" w:color="auto"/>
        <w:left w:val="none" w:sz="0" w:space="0" w:color="auto"/>
        <w:bottom w:val="none" w:sz="0" w:space="0" w:color="auto"/>
        <w:right w:val="none" w:sz="0" w:space="0" w:color="auto"/>
      </w:divBdr>
    </w:div>
    <w:div w:id="214134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6A5980DDC49DEF879D2EC1F223EBC9DB01A1693AC1EF7FF63C704701E48CD1DE1B2C709B4C735C6643BD95F3420E3B41FAB0A6E5258E6Cl8RFI" TargetMode="External"/><Relationship Id="rId18" Type="http://schemas.openxmlformats.org/officeDocument/2006/relationships/hyperlink" Target="consultantplus://offline/ref=176923FAB863A4C98807594DEB28D7B584908B5FB1A28C9FDE44BBC16100CFA6F926E59E29B06F2294D6112762FB2C6143467A2C60D1A08Ae0ABN" TargetMode="External"/><Relationship Id="rId26"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21" Type="http://schemas.openxmlformats.org/officeDocument/2006/relationships/hyperlink" Target="consultantplus://offline/ref=7DDDF8504A8C991D6DC062AEBE1543CC2CF7776F3762347E592B209D7894710E559B68D26C2774AD314985836975927B260E8F776387C20Aj6Y5O" TargetMode="External"/><Relationship Id="rId34" Type="http://schemas.openxmlformats.org/officeDocument/2006/relationships/hyperlink" Target="consultantplus://offline/ref=87B8981494CA599E14354C406779EEDD2FAD87327D22851F5B068308B8FB6A546A5EED423D6009F09E2273E557h743L" TargetMode="External"/><Relationship Id="rId7" Type="http://schemas.openxmlformats.org/officeDocument/2006/relationships/footnotes" Target="footnotes.xml"/><Relationship Id="rId12" Type="http://schemas.openxmlformats.org/officeDocument/2006/relationships/hyperlink" Target="consultantplus://offline/ref=7DDDF8504A8C991D6DC062AEBE1543CC2CF7776F3762347E592B209D7894710E559B68D26C2774AD314985836975927B260E8F776387C20Aj6Y5O" TargetMode="External"/><Relationship Id="rId17" Type="http://schemas.openxmlformats.org/officeDocument/2006/relationships/hyperlink" Target="consultantplus://offline/ref=5E6A5980DDC49DEF879D2EC1F223EBC9DB01A1693AC1EF7FF63C704701E48CD1DE1B2C709B4C735C6643BD95F3420E3B41FAB0A6E5258E6Cl8RFI" TargetMode="External"/><Relationship Id="rId25" Type="http://schemas.openxmlformats.org/officeDocument/2006/relationships/hyperlink" Target="https://login.consultant.ru/link/?req=doc&amp;base=LAW&amp;n=378980&amp;date=25.06.2021&amp;demo=1&amp;dst=100014&amp;fld=134" TargetMode="External"/><Relationship Id="rId33" Type="http://schemas.openxmlformats.org/officeDocument/2006/relationships/hyperlink" Target="consultantplus://offline/ref=87B8981494CA599E14354C406779EEDD2FAD87327D22851F5B068308B8FB6A546A5EED423D6009F09E2273E557h743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0"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9" Type="http://schemas.openxmlformats.org/officeDocument/2006/relationships/hyperlink" Target="consultantplus://offline/ref=790D01E7362125EA9A6F1124ECA87618743056148921D4AA7EBD976F7FA50FD3ED0891AFED8A836B56uE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F10D4081CBAE1EEAD24A92BC33BF2099835A85B26FBB4250EFFB43E2AA68EF2FDEF3616B470CFEB0567D18BCE6D4A630B9111DEA0FDC37EG8M0J" TargetMode="External"/><Relationship Id="rId24" Type="http://schemas.openxmlformats.org/officeDocument/2006/relationships/hyperlink" Target="https://login.consultant.ru/link/?req=doc&amp;base=LAW&amp;n=358750&amp;date=25.06.2021&amp;demo=1" TargetMode="External"/><Relationship Id="rId32" Type="http://schemas.openxmlformats.org/officeDocument/2006/relationships/hyperlink" Target="consultantplus://offline/ref=87B8981494CA599E14354C406779EEDD2FAD87327D22851F5B068308B8FB6A54785EB5463D691CA4C67824E85472FCC0EE3D8AC381h342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3" Type="http://schemas.openxmlformats.org/officeDocument/2006/relationships/hyperlink" Target="https://login.consultant.ru/link/?req=doc&amp;base=LAW&amp;n=358750&amp;date=25.06.2021&amp;demo=1" TargetMode="External"/><Relationship Id="rId28" Type="http://schemas.openxmlformats.org/officeDocument/2006/relationships/hyperlink" Target="consultantplus://offline/ref=F992CCC54254C5E4653B8F6EC2A907785C630BA7C4A2280FDDE52E87EDD59B7D157EB20D940ADB7BF5391FD8D6B0AFEA966418B68B12J5t1J" TargetMode="External"/><Relationship Id="rId36" Type="http://schemas.openxmlformats.org/officeDocument/2006/relationships/hyperlink" Target="consultantplus://offline/ref=87B8981494CA599E14354C406779EEDD2FAD87327D22851F5B068308B8FB6A54785EB54E3C6111F8923725B41127EFC1E73D88CA9D314565hA4DL" TargetMode="External"/><Relationship Id="rId10" Type="http://schemas.openxmlformats.org/officeDocument/2006/relationships/footer" Target="footer1.xml"/><Relationship Id="rId19"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1" Type="http://schemas.openxmlformats.org/officeDocument/2006/relationships/hyperlink" Target="consultantplus://offline/ref=87B8981494CA599E14354C406779EEDD2FAD87327D22851F5B068308B8FB6A546A5EED423D6009F09E2273E557h743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76923FAB863A4C98807594DEB28D7B584908B5FB1A28C9FDE44BBC16100CFA6F926E59E29B06F2294D6112762FB2C6143467A2C60D1A08Ae0ABN" TargetMode="External"/><Relationship Id="rId22" Type="http://schemas.openxmlformats.org/officeDocument/2006/relationships/hyperlink" Target="https://login.consultant.ru/link/?req=doc&amp;base=LAW&amp;n=358750&amp;date=25.06.2021&amp;demo=1&amp;dst=100512&amp;fld=134" TargetMode="External"/><Relationship Id="rId27" Type="http://schemas.openxmlformats.org/officeDocument/2006/relationships/hyperlink" Target="consultantplus://offline/ref=256A27548BD86851C5D71F8F5339173CABC53367AF7CD0D3BE70AD14B18EDF50FC0FCBE3515FFADA816F24D71DrDr8J" TargetMode="External"/><Relationship Id="rId30" Type="http://schemas.openxmlformats.org/officeDocument/2006/relationships/hyperlink" Target="consultantplus://offline/ref=87B8981494CA599E1435524D7115B1D528A1DA3B7326884E0159D855EFF260033F11EC0C786D16F0973C70E55E26B384B22E89C39D334C79AEADCCh540L" TargetMode="External"/><Relationship Id="rId35" Type="http://schemas.openxmlformats.org/officeDocument/2006/relationships/hyperlink" Target="consultantplus://offline/ref=87B8981494CA599E14354C406779EEDD2FAD87327D22851F5B068308B8FB6A546A5EED423D6009F09E2273E557h74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A7D6B-4839-466D-8B75-51CF2664D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1530</TotalTime>
  <Pages>165</Pages>
  <Words>83948</Words>
  <Characters>478504</Characters>
  <Application>Microsoft Office Word</Application>
  <DocSecurity>0</DocSecurity>
  <Lines>3987</Lines>
  <Paragraphs>1122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Е.А.</dc:creator>
  <cp:lastModifiedBy>Тихонова Е.А.</cp:lastModifiedBy>
  <cp:revision>136</cp:revision>
  <cp:lastPrinted>2021-02-04T06:05:00Z</cp:lastPrinted>
  <dcterms:created xsi:type="dcterms:W3CDTF">2021-04-01T07:45:00Z</dcterms:created>
  <dcterms:modified xsi:type="dcterms:W3CDTF">2021-10-08T05:34:00Z</dcterms:modified>
</cp:coreProperties>
</file>