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Pr="007B1DA3" w:rsidRDefault="00090B12" w:rsidP="004A52F8">
                            <w:pPr>
                              <w:rPr>
                                <w:b/>
                                <w:noProof/>
                                <w:sz w:val="120"/>
                                <w:szCs w:val="120"/>
                              </w:rPr>
                            </w:pPr>
                            <w:r>
                              <w:rPr>
                                <w:b/>
                                <w:noProof/>
                                <w:sz w:val="120"/>
                                <w:szCs w:val="1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Pr="007B1DA3" w:rsidRDefault="00090B12" w:rsidP="004A52F8">
                      <w:pPr>
                        <w:rPr>
                          <w:b/>
                          <w:noProof/>
                          <w:sz w:val="120"/>
                          <w:szCs w:val="120"/>
                        </w:rPr>
                      </w:pPr>
                      <w:r>
                        <w:rPr>
                          <w:b/>
                          <w:noProof/>
                          <w:sz w:val="120"/>
                          <w:szCs w:val="120"/>
                        </w:rPr>
                        <w:t xml:space="preserve">                     </w:t>
                      </w:r>
                      <w:bookmarkStart w:id="1" w:name="_GoBack"/>
                      <w:bookmarkEnd w:id="1"/>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D9166B">
        <w:t>9</w:t>
      </w:r>
      <w:r w:rsidR="00D61BC2" w:rsidRPr="000F0477">
        <w:t>,</w:t>
      </w:r>
      <w:r w:rsidR="00327146" w:rsidRPr="000F0477">
        <w:t xml:space="preserve"> </w:t>
      </w:r>
      <w:r w:rsidR="00D9166B">
        <w:t>среда</w:t>
      </w:r>
      <w:r w:rsidR="0073174D" w:rsidRPr="000F0477">
        <w:t xml:space="preserve"> </w:t>
      </w:r>
      <w:r w:rsidR="00206008" w:rsidRPr="000F0477">
        <w:t xml:space="preserve"> </w:t>
      </w:r>
      <w:r w:rsidR="00D9166B">
        <w:t>23</w:t>
      </w:r>
      <w:r w:rsidR="009E08F9" w:rsidRPr="000F0477">
        <w:t xml:space="preserve"> </w:t>
      </w:r>
      <w:r w:rsidR="00D9166B">
        <w:t>сентября</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57C6F" w:rsidRDefault="00D61BC2" w:rsidP="00C57C6F">
      <w:pPr>
        <w:rPr>
          <w:sz w:val="16"/>
          <w:szCs w:val="16"/>
          <w:u w:val="single"/>
        </w:rPr>
      </w:pPr>
      <w:r w:rsidRPr="00E70509">
        <w:rPr>
          <w:sz w:val="16"/>
          <w:szCs w:val="16"/>
          <w:u w:val="single"/>
        </w:rPr>
        <w:t>В данном н</w:t>
      </w:r>
      <w:r w:rsidR="00C57C6F" w:rsidRPr="00E70509">
        <w:rPr>
          <w:sz w:val="16"/>
          <w:szCs w:val="16"/>
          <w:u w:val="single"/>
        </w:rPr>
        <w:t>омере опубликованы следующие документы:</w:t>
      </w:r>
    </w:p>
    <w:p w:rsidR="00042C99" w:rsidRPr="00E70509" w:rsidRDefault="00042C99" w:rsidP="00C57C6F">
      <w:pPr>
        <w:rPr>
          <w:sz w:val="16"/>
          <w:szCs w:val="16"/>
          <w:u w:val="single"/>
        </w:rPr>
      </w:pPr>
    </w:p>
    <w:p w:rsidR="00946396" w:rsidRPr="00946396" w:rsidRDefault="001217BA" w:rsidP="00946396">
      <w:pPr>
        <w:ind w:right="-57"/>
        <w:jc w:val="both"/>
        <w:rPr>
          <w:sz w:val="16"/>
          <w:szCs w:val="16"/>
        </w:rPr>
      </w:pPr>
      <w:r w:rsidRPr="001217BA">
        <w:rPr>
          <w:sz w:val="16"/>
          <w:szCs w:val="16"/>
        </w:rPr>
        <w:t>1</w:t>
      </w:r>
      <w:r w:rsidR="00946396" w:rsidRPr="00946396">
        <w:rPr>
          <w:sz w:val="16"/>
          <w:szCs w:val="16"/>
        </w:rPr>
        <w:t>1.Решение Совета депутатов Любытинского сельского поселения четвертого созыва от 22.09.2020 № 1 «Об</w:t>
      </w:r>
      <w:r w:rsidR="00946396" w:rsidRPr="00946396">
        <w:rPr>
          <w:bCs/>
          <w:sz w:val="16"/>
          <w:szCs w:val="16"/>
          <w:lang w:eastAsia="zh-CN"/>
        </w:rPr>
        <w:t xml:space="preserve"> избрании Главы Любытинского сельского поселения».</w:t>
      </w:r>
    </w:p>
    <w:p w:rsidR="00946396" w:rsidRPr="00946396" w:rsidRDefault="00946396" w:rsidP="00946396">
      <w:pPr>
        <w:widowControl w:val="0"/>
        <w:autoSpaceDE w:val="0"/>
        <w:autoSpaceDN w:val="0"/>
        <w:adjustRightInd w:val="0"/>
        <w:jc w:val="both"/>
        <w:rPr>
          <w:sz w:val="16"/>
          <w:szCs w:val="16"/>
        </w:rPr>
      </w:pPr>
      <w:r w:rsidRPr="00946396">
        <w:rPr>
          <w:sz w:val="16"/>
          <w:szCs w:val="16"/>
        </w:rPr>
        <w:t>2. Решение Совета депутатов Любытинского сельского поселения четвертого созыва от  22.09.2020 № 2 «</w:t>
      </w:r>
      <w:r w:rsidRPr="00946396">
        <w:rPr>
          <w:bCs/>
          <w:color w:val="000000"/>
          <w:sz w:val="16"/>
          <w:szCs w:val="16"/>
          <w:lang w:eastAsia="zh-CN"/>
        </w:rPr>
        <w:t>О досрочном прекращении депутатских полномочий».</w:t>
      </w:r>
    </w:p>
    <w:p w:rsidR="00946396" w:rsidRPr="00946396" w:rsidRDefault="00946396" w:rsidP="00946396">
      <w:pPr>
        <w:widowControl w:val="0"/>
        <w:autoSpaceDE w:val="0"/>
        <w:autoSpaceDN w:val="0"/>
        <w:adjustRightInd w:val="0"/>
        <w:jc w:val="both"/>
        <w:rPr>
          <w:sz w:val="16"/>
          <w:szCs w:val="16"/>
        </w:rPr>
      </w:pPr>
      <w:r w:rsidRPr="00946396">
        <w:rPr>
          <w:sz w:val="16"/>
          <w:szCs w:val="16"/>
        </w:rPr>
        <w:t>3. Решение Совета депутатов Любытинского сельского поселения четвертого созыва от 22.09.2020 № 3 «Об избрании заместителя председателя Совета депутатов Любытинского сельского поселения».</w:t>
      </w:r>
    </w:p>
    <w:p w:rsidR="00946396" w:rsidRPr="00946396" w:rsidRDefault="00946396" w:rsidP="00946396">
      <w:pPr>
        <w:widowControl w:val="0"/>
        <w:autoSpaceDE w:val="0"/>
        <w:autoSpaceDN w:val="0"/>
        <w:adjustRightInd w:val="0"/>
        <w:jc w:val="both"/>
        <w:rPr>
          <w:sz w:val="16"/>
          <w:szCs w:val="16"/>
        </w:rPr>
      </w:pPr>
      <w:r w:rsidRPr="00946396">
        <w:rPr>
          <w:sz w:val="16"/>
          <w:szCs w:val="16"/>
        </w:rPr>
        <w:t>4. Решение Совета депутатов Любытинского сельского поселения четвертого созыва от 22.09.2020 № 4 «О назначении даты вступления в должность Главы Любытинского сельского поселения».</w:t>
      </w:r>
    </w:p>
    <w:p w:rsidR="00946396" w:rsidRPr="00946396" w:rsidRDefault="00946396" w:rsidP="00946396">
      <w:pPr>
        <w:widowControl w:val="0"/>
        <w:autoSpaceDE w:val="0"/>
        <w:autoSpaceDN w:val="0"/>
        <w:adjustRightInd w:val="0"/>
        <w:jc w:val="both"/>
        <w:rPr>
          <w:sz w:val="16"/>
          <w:szCs w:val="16"/>
        </w:rPr>
      </w:pPr>
      <w:r w:rsidRPr="00946396">
        <w:rPr>
          <w:sz w:val="16"/>
          <w:szCs w:val="16"/>
        </w:rPr>
        <w:t>5. Решение Совета депутатов Любытинского сельского поселения четвертого созыва от 22.09.2020 № 5 «Об утверждении текста Присяги Главы Любытинского  сельского поселения при вступлении в должность».</w:t>
      </w:r>
    </w:p>
    <w:p w:rsidR="00946396" w:rsidRPr="00946396" w:rsidRDefault="00946396" w:rsidP="00946396">
      <w:pPr>
        <w:widowControl w:val="0"/>
        <w:autoSpaceDE w:val="0"/>
        <w:autoSpaceDN w:val="0"/>
        <w:adjustRightInd w:val="0"/>
        <w:jc w:val="both"/>
        <w:rPr>
          <w:sz w:val="16"/>
          <w:szCs w:val="16"/>
        </w:rPr>
      </w:pPr>
      <w:r w:rsidRPr="00946396">
        <w:rPr>
          <w:sz w:val="16"/>
          <w:szCs w:val="16"/>
        </w:rPr>
        <w:t>6.  Решение Совета депутатов Любытинского сельского поселения четвертого созыва от 22.09.2020 № 6 «Об избрании (делегировании) депутатов Совета депутатов Любытинского сельского поселения в Думу Любытинского муниципального района».</w:t>
      </w:r>
    </w:p>
    <w:p w:rsidR="001217BA" w:rsidRPr="001217BA" w:rsidRDefault="00227650" w:rsidP="00227650">
      <w:pPr>
        <w:widowControl w:val="0"/>
        <w:autoSpaceDE w:val="0"/>
        <w:autoSpaceDN w:val="0"/>
        <w:adjustRightInd w:val="0"/>
        <w:ind w:right="-57"/>
        <w:jc w:val="center"/>
        <w:rPr>
          <w:sz w:val="16"/>
          <w:szCs w:val="16"/>
        </w:rPr>
      </w:pPr>
      <w:r>
        <w:rPr>
          <w:sz w:val="16"/>
          <w:szCs w:val="16"/>
        </w:rPr>
        <w:t>_________________________</w:t>
      </w:r>
    </w:p>
    <w:p w:rsidR="00FA6299" w:rsidRPr="00FA6299" w:rsidRDefault="00FA6299" w:rsidP="00FA6299">
      <w:pPr>
        <w:ind w:right="-6" w:firstLine="709"/>
        <w:jc w:val="right"/>
        <w:outlineLvl w:val="0"/>
        <w:rPr>
          <w:bCs/>
          <w:color w:val="000000"/>
          <w:sz w:val="16"/>
          <w:szCs w:val="16"/>
        </w:rPr>
      </w:pPr>
    </w:p>
    <w:p w:rsidR="00227650" w:rsidRPr="00227650" w:rsidRDefault="00227650" w:rsidP="00227650">
      <w:pPr>
        <w:widowControl w:val="0"/>
        <w:suppressAutoHyphens/>
        <w:jc w:val="center"/>
        <w:rPr>
          <w:rFonts w:eastAsia="Lucida Sans Unicode"/>
          <w:b/>
          <w:kern w:val="2"/>
          <w:sz w:val="16"/>
          <w:szCs w:val="16"/>
          <w:lang w:eastAsia="ar-SA"/>
        </w:rPr>
      </w:pPr>
      <w:r w:rsidRPr="00227650">
        <w:rPr>
          <w:rFonts w:eastAsia="Lucida Sans Unicode"/>
          <w:b/>
          <w:kern w:val="2"/>
          <w:sz w:val="16"/>
          <w:szCs w:val="16"/>
          <w:lang w:eastAsia="ar-SA"/>
        </w:rPr>
        <w:t>СОВЕТ ДЕПУТАТОВ ЛЮБЫТИНСКОГО</w:t>
      </w:r>
    </w:p>
    <w:p w:rsidR="00227650" w:rsidRPr="00227650" w:rsidRDefault="00227650" w:rsidP="00227650">
      <w:pPr>
        <w:widowControl w:val="0"/>
        <w:suppressAutoHyphens/>
        <w:jc w:val="center"/>
        <w:rPr>
          <w:rFonts w:eastAsia="Lucida Sans Unicode"/>
          <w:b/>
          <w:kern w:val="2"/>
          <w:sz w:val="16"/>
          <w:szCs w:val="16"/>
          <w:lang w:eastAsia="ar-SA"/>
        </w:rPr>
      </w:pPr>
      <w:r w:rsidRPr="00227650">
        <w:rPr>
          <w:rFonts w:eastAsia="Lucida Sans Unicode"/>
          <w:b/>
          <w:kern w:val="2"/>
          <w:sz w:val="16"/>
          <w:szCs w:val="16"/>
          <w:lang w:eastAsia="ar-SA"/>
        </w:rPr>
        <w:t>СЕЛЬСКОГО ПОСЕЛЕНИЯ 4 СОЗЫВА</w:t>
      </w:r>
    </w:p>
    <w:p w:rsidR="00227650" w:rsidRPr="00227650" w:rsidRDefault="00227650" w:rsidP="00227650">
      <w:pPr>
        <w:widowControl w:val="0"/>
        <w:suppressAutoHyphens/>
        <w:jc w:val="center"/>
        <w:rPr>
          <w:rFonts w:eastAsia="Lucida Sans Unicode"/>
          <w:kern w:val="2"/>
          <w:sz w:val="16"/>
          <w:szCs w:val="16"/>
          <w:lang w:eastAsia="ar-SA"/>
        </w:rPr>
      </w:pPr>
      <w:r w:rsidRPr="00227650">
        <w:rPr>
          <w:rFonts w:eastAsia="Lucida Sans Unicode"/>
          <w:b/>
          <w:kern w:val="2"/>
          <w:sz w:val="16"/>
          <w:szCs w:val="16"/>
          <w:lang w:eastAsia="ar-SA"/>
        </w:rPr>
        <w:t>РЕШЕНИЕ</w:t>
      </w:r>
    </w:p>
    <w:p w:rsidR="00227650" w:rsidRPr="00227650" w:rsidRDefault="00227650" w:rsidP="00227650">
      <w:pPr>
        <w:widowControl w:val="0"/>
        <w:suppressAutoHyphens/>
        <w:jc w:val="center"/>
        <w:rPr>
          <w:rFonts w:eastAsia="Lucida Sans Unicode"/>
          <w:kern w:val="2"/>
          <w:sz w:val="16"/>
          <w:szCs w:val="16"/>
          <w:lang w:eastAsia="ar-SA"/>
        </w:rPr>
      </w:pPr>
      <w:r w:rsidRPr="00227650">
        <w:rPr>
          <w:rFonts w:eastAsia="Lucida Sans Unicode"/>
          <w:kern w:val="2"/>
          <w:sz w:val="16"/>
          <w:szCs w:val="16"/>
          <w:lang w:eastAsia="ar-SA"/>
        </w:rPr>
        <w:t>от 22.09.2020 № 1</w:t>
      </w:r>
    </w:p>
    <w:p w:rsidR="00227650" w:rsidRPr="00227650" w:rsidRDefault="00227650" w:rsidP="00227650">
      <w:pPr>
        <w:widowControl w:val="0"/>
        <w:suppressAutoHyphens/>
        <w:autoSpaceDE w:val="0"/>
        <w:jc w:val="center"/>
        <w:rPr>
          <w:rFonts w:eastAsia="Lucida Sans Unicode"/>
          <w:kern w:val="2"/>
          <w:sz w:val="16"/>
          <w:szCs w:val="16"/>
          <w:lang w:eastAsia="ar-SA"/>
        </w:rPr>
      </w:pPr>
      <w:proofErr w:type="spellStart"/>
      <w:r w:rsidRPr="00227650">
        <w:rPr>
          <w:rFonts w:eastAsia="Lucida Sans Unicode"/>
          <w:kern w:val="2"/>
          <w:sz w:val="16"/>
          <w:szCs w:val="16"/>
          <w:lang w:eastAsia="ar-SA"/>
        </w:rPr>
        <w:t>р.п</w:t>
      </w:r>
      <w:proofErr w:type="spellEnd"/>
      <w:r w:rsidRPr="00227650">
        <w:rPr>
          <w:rFonts w:eastAsia="Lucida Sans Unicode"/>
          <w:kern w:val="2"/>
          <w:sz w:val="16"/>
          <w:szCs w:val="16"/>
          <w:lang w:eastAsia="ar-SA"/>
        </w:rPr>
        <w:t xml:space="preserve">. </w:t>
      </w:r>
      <w:proofErr w:type="spellStart"/>
      <w:r w:rsidRPr="00227650">
        <w:rPr>
          <w:rFonts w:eastAsia="Lucida Sans Unicode"/>
          <w:kern w:val="2"/>
          <w:sz w:val="16"/>
          <w:szCs w:val="16"/>
          <w:lang w:eastAsia="ar-SA"/>
        </w:rPr>
        <w:t>Любытино</w:t>
      </w:r>
      <w:proofErr w:type="spellEnd"/>
    </w:p>
    <w:p w:rsidR="00227650" w:rsidRPr="00227650" w:rsidRDefault="00227650" w:rsidP="00227650">
      <w:pPr>
        <w:widowControl w:val="0"/>
        <w:suppressAutoHyphens/>
        <w:autoSpaceDE w:val="0"/>
        <w:rPr>
          <w:b/>
          <w:bCs/>
          <w:sz w:val="16"/>
          <w:szCs w:val="16"/>
          <w:lang w:eastAsia="zh-CN"/>
        </w:rPr>
      </w:pPr>
      <w:r w:rsidRPr="00227650">
        <w:rPr>
          <w:b/>
          <w:bCs/>
          <w:sz w:val="16"/>
          <w:szCs w:val="16"/>
          <w:lang w:eastAsia="zh-CN"/>
        </w:rPr>
        <w:t>Об избрании Главы Любытинского</w:t>
      </w:r>
    </w:p>
    <w:p w:rsidR="00227650" w:rsidRPr="00227650" w:rsidRDefault="00227650" w:rsidP="00227650">
      <w:pPr>
        <w:widowControl w:val="0"/>
        <w:suppressAutoHyphens/>
        <w:autoSpaceDE w:val="0"/>
        <w:rPr>
          <w:sz w:val="16"/>
          <w:szCs w:val="16"/>
          <w:lang w:eastAsia="zh-CN"/>
        </w:rPr>
      </w:pPr>
      <w:r w:rsidRPr="00227650">
        <w:rPr>
          <w:b/>
          <w:bCs/>
          <w:sz w:val="16"/>
          <w:szCs w:val="16"/>
          <w:lang w:eastAsia="zh-CN"/>
        </w:rPr>
        <w:t>сельского поселения</w:t>
      </w:r>
    </w:p>
    <w:p w:rsidR="00227650" w:rsidRPr="00227650" w:rsidRDefault="00227650" w:rsidP="00227650">
      <w:pPr>
        <w:widowControl w:val="0"/>
        <w:suppressAutoHyphens/>
        <w:autoSpaceDE w:val="0"/>
        <w:jc w:val="both"/>
        <w:rPr>
          <w:rFonts w:eastAsia="Calibri"/>
          <w:sz w:val="16"/>
          <w:szCs w:val="16"/>
          <w:lang w:eastAsia="zh-CN"/>
        </w:rPr>
      </w:pPr>
      <w:r w:rsidRPr="00227650">
        <w:rPr>
          <w:sz w:val="16"/>
          <w:szCs w:val="16"/>
          <w:lang w:eastAsia="zh-CN"/>
        </w:rPr>
        <w:tab/>
        <w:t>В соответствии с пунктом 3 статьи 24 Устава Любытинского сельского поселения</w:t>
      </w:r>
    </w:p>
    <w:p w:rsidR="00227650" w:rsidRPr="00227650" w:rsidRDefault="00227650" w:rsidP="00227650">
      <w:pPr>
        <w:suppressAutoHyphens/>
        <w:ind w:firstLine="708"/>
        <w:jc w:val="both"/>
        <w:rPr>
          <w:b/>
          <w:sz w:val="16"/>
          <w:szCs w:val="16"/>
          <w:lang w:eastAsia="zh-CN"/>
        </w:rPr>
      </w:pPr>
      <w:r w:rsidRPr="00227650">
        <w:rPr>
          <w:rFonts w:eastAsia="Calibri"/>
          <w:sz w:val="16"/>
          <w:szCs w:val="16"/>
          <w:lang w:eastAsia="zh-CN"/>
        </w:rPr>
        <w:t>Совет депутатов Любытинского сельского поселения 4 созыва</w:t>
      </w:r>
    </w:p>
    <w:p w:rsidR="00227650" w:rsidRPr="00227650" w:rsidRDefault="00227650" w:rsidP="00227650">
      <w:pPr>
        <w:widowControl w:val="0"/>
        <w:suppressAutoHyphens/>
        <w:autoSpaceDE w:val="0"/>
        <w:jc w:val="both"/>
        <w:rPr>
          <w:sz w:val="16"/>
          <w:szCs w:val="16"/>
          <w:lang w:eastAsia="zh-CN"/>
        </w:rPr>
      </w:pPr>
      <w:r w:rsidRPr="00227650">
        <w:rPr>
          <w:b/>
          <w:sz w:val="16"/>
          <w:szCs w:val="16"/>
          <w:lang w:eastAsia="zh-CN"/>
        </w:rPr>
        <w:t>РЕШИЛ:</w:t>
      </w:r>
    </w:p>
    <w:p w:rsidR="00227650" w:rsidRPr="00227650" w:rsidRDefault="00227650" w:rsidP="00227650">
      <w:pPr>
        <w:widowControl w:val="0"/>
        <w:numPr>
          <w:ilvl w:val="0"/>
          <w:numId w:val="8"/>
        </w:numPr>
        <w:suppressAutoHyphens/>
        <w:autoSpaceDE w:val="0"/>
        <w:spacing w:after="200" w:line="276" w:lineRule="auto"/>
        <w:jc w:val="both"/>
        <w:rPr>
          <w:sz w:val="16"/>
          <w:szCs w:val="16"/>
          <w:lang w:eastAsia="zh-CN"/>
        </w:rPr>
      </w:pPr>
      <w:r w:rsidRPr="00227650">
        <w:rPr>
          <w:sz w:val="16"/>
          <w:szCs w:val="16"/>
          <w:lang w:eastAsia="zh-CN"/>
        </w:rPr>
        <w:t>Избрать  Главой Любытинского сельского поселения Миронова Артема Николаевича.</w:t>
      </w:r>
    </w:p>
    <w:p w:rsidR="001F0906" w:rsidRPr="001F0906" w:rsidRDefault="00227650" w:rsidP="001F0906">
      <w:pPr>
        <w:widowControl w:val="0"/>
        <w:numPr>
          <w:ilvl w:val="0"/>
          <w:numId w:val="8"/>
        </w:numPr>
        <w:suppressAutoHyphens/>
        <w:autoSpaceDE w:val="0"/>
        <w:spacing w:after="200"/>
        <w:jc w:val="both"/>
        <w:rPr>
          <w:b/>
          <w:bCs/>
          <w:sz w:val="16"/>
          <w:szCs w:val="16"/>
        </w:rPr>
      </w:pPr>
      <w:r w:rsidRPr="00227650">
        <w:rPr>
          <w:sz w:val="16"/>
          <w:szCs w:val="16"/>
          <w:lang w:eastAsia="zh-CN"/>
        </w:rPr>
        <w:t>Опубликовать решение     в    бюллетене    «Официальный        вестник</w:t>
      </w:r>
      <w:r w:rsidR="001F0906" w:rsidRPr="001F0906">
        <w:rPr>
          <w:sz w:val="16"/>
          <w:szCs w:val="16"/>
          <w:lang w:eastAsia="zh-CN"/>
        </w:rPr>
        <w:t xml:space="preserve"> </w:t>
      </w:r>
      <w:r w:rsidRPr="00227650">
        <w:rPr>
          <w:sz w:val="16"/>
          <w:szCs w:val="16"/>
          <w:lang w:eastAsia="zh-CN"/>
        </w:rPr>
        <w:t xml:space="preserve">          поселения»,       в      газете     «</w:t>
      </w:r>
      <w:proofErr w:type="spellStart"/>
      <w:r w:rsidRPr="00227650">
        <w:rPr>
          <w:sz w:val="16"/>
          <w:szCs w:val="16"/>
          <w:lang w:eastAsia="zh-CN"/>
        </w:rPr>
        <w:t>Любытинские</w:t>
      </w:r>
      <w:proofErr w:type="spellEnd"/>
      <w:r w:rsidRPr="00227650">
        <w:rPr>
          <w:sz w:val="16"/>
          <w:szCs w:val="16"/>
          <w:lang w:eastAsia="zh-CN"/>
        </w:rPr>
        <w:t xml:space="preserve">    вести»,    разместить на</w:t>
      </w:r>
      <w:r w:rsidR="001F0906" w:rsidRPr="001F0906">
        <w:rPr>
          <w:sz w:val="16"/>
          <w:szCs w:val="16"/>
          <w:lang w:eastAsia="zh-CN"/>
        </w:rPr>
        <w:t xml:space="preserve"> </w:t>
      </w:r>
      <w:r w:rsidRPr="00227650">
        <w:rPr>
          <w:sz w:val="16"/>
          <w:szCs w:val="16"/>
          <w:lang w:eastAsia="zh-CN"/>
        </w:rPr>
        <w:t xml:space="preserve"> официальном сайте Администрации Любытинского муниципального</w:t>
      </w:r>
      <w:r w:rsidR="001F0906" w:rsidRPr="001F0906">
        <w:rPr>
          <w:sz w:val="16"/>
          <w:szCs w:val="16"/>
          <w:lang w:eastAsia="zh-CN"/>
        </w:rPr>
        <w:t xml:space="preserve"> </w:t>
      </w:r>
      <w:r w:rsidRPr="00227650">
        <w:rPr>
          <w:sz w:val="16"/>
          <w:szCs w:val="16"/>
          <w:lang w:eastAsia="zh-CN"/>
        </w:rPr>
        <w:t xml:space="preserve">района в информационно - коммуникационной сети Интернет.  </w:t>
      </w:r>
    </w:p>
    <w:p w:rsidR="00227650" w:rsidRPr="00227650" w:rsidRDefault="00227650" w:rsidP="001F0906">
      <w:pPr>
        <w:widowControl w:val="0"/>
        <w:suppressAutoHyphens/>
        <w:autoSpaceDE w:val="0"/>
        <w:spacing w:after="200"/>
        <w:jc w:val="both"/>
        <w:rPr>
          <w:b/>
          <w:bCs/>
          <w:sz w:val="16"/>
          <w:szCs w:val="16"/>
        </w:rPr>
      </w:pPr>
      <w:r w:rsidRPr="00227650">
        <w:rPr>
          <w:b/>
          <w:bCs/>
          <w:sz w:val="16"/>
          <w:szCs w:val="16"/>
        </w:rPr>
        <w:t>Глава</w:t>
      </w:r>
    </w:p>
    <w:p w:rsidR="00227650" w:rsidRPr="00227650" w:rsidRDefault="00227650" w:rsidP="001F0906">
      <w:pPr>
        <w:widowControl w:val="0"/>
        <w:suppressAutoHyphens/>
        <w:autoSpaceDE w:val="0"/>
        <w:jc w:val="both"/>
        <w:rPr>
          <w:b/>
          <w:bCs/>
          <w:sz w:val="16"/>
          <w:szCs w:val="16"/>
        </w:rPr>
      </w:pPr>
      <w:r w:rsidRPr="00227650">
        <w:rPr>
          <w:b/>
          <w:bCs/>
          <w:sz w:val="16"/>
          <w:szCs w:val="16"/>
        </w:rPr>
        <w:t>Любытинского сельского поселения       А.Н. Миронов</w:t>
      </w:r>
    </w:p>
    <w:p w:rsidR="00655563" w:rsidRDefault="001F0906" w:rsidP="001F0906">
      <w:pPr>
        <w:jc w:val="center"/>
        <w:rPr>
          <w:sz w:val="16"/>
          <w:szCs w:val="16"/>
        </w:rPr>
      </w:pPr>
      <w:r>
        <w:rPr>
          <w:sz w:val="16"/>
          <w:szCs w:val="16"/>
        </w:rPr>
        <w:t>_______________________</w:t>
      </w:r>
    </w:p>
    <w:p w:rsidR="007947CF" w:rsidRDefault="007947CF" w:rsidP="007947CF">
      <w:pPr>
        <w:widowControl w:val="0"/>
        <w:suppressAutoHyphens/>
        <w:jc w:val="center"/>
        <w:rPr>
          <w:rFonts w:eastAsia="Lucida Sans Unicode"/>
          <w:b/>
          <w:kern w:val="2"/>
          <w:sz w:val="16"/>
          <w:szCs w:val="16"/>
          <w:lang w:eastAsia="ar-SA"/>
        </w:rPr>
      </w:pPr>
    </w:p>
    <w:p w:rsidR="007947CF" w:rsidRPr="007947CF" w:rsidRDefault="007947CF" w:rsidP="007947CF">
      <w:pPr>
        <w:widowControl w:val="0"/>
        <w:suppressAutoHyphens/>
        <w:jc w:val="center"/>
        <w:rPr>
          <w:rFonts w:eastAsia="Lucida Sans Unicode"/>
          <w:b/>
          <w:kern w:val="2"/>
          <w:sz w:val="16"/>
          <w:szCs w:val="16"/>
          <w:lang w:eastAsia="ar-SA"/>
        </w:rPr>
      </w:pPr>
      <w:r w:rsidRPr="007947CF">
        <w:rPr>
          <w:rFonts w:eastAsia="Lucida Sans Unicode"/>
          <w:b/>
          <w:kern w:val="2"/>
          <w:sz w:val="16"/>
          <w:szCs w:val="16"/>
          <w:lang w:eastAsia="ar-SA"/>
        </w:rPr>
        <w:t>СОВЕТ ДЕПУТАТОВ ЛЮБЫТИНСКОГО</w:t>
      </w:r>
    </w:p>
    <w:p w:rsidR="007947CF" w:rsidRPr="007947CF" w:rsidRDefault="007947CF" w:rsidP="007947CF">
      <w:pPr>
        <w:widowControl w:val="0"/>
        <w:suppressAutoHyphens/>
        <w:jc w:val="center"/>
        <w:rPr>
          <w:rFonts w:eastAsia="Lucida Sans Unicode"/>
          <w:b/>
          <w:kern w:val="2"/>
          <w:sz w:val="16"/>
          <w:szCs w:val="16"/>
          <w:lang w:eastAsia="ar-SA"/>
        </w:rPr>
      </w:pPr>
      <w:r w:rsidRPr="007947CF">
        <w:rPr>
          <w:rFonts w:eastAsia="Lucida Sans Unicode"/>
          <w:b/>
          <w:kern w:val="2"/>
          <w:sz w:val="16"/>
          <w:szCs w:val="16"/>
          <w:lang w:eastAsia="ar-SA"/>
        </w:rPr>
        <w:t>СЕЛЬСКОГО ПОСЕЛЕНИЯ 4 СОЗЫВА</w:t>
      </w:r>
    </w:p>
    <w:p w:rsidR="007947CF" w:rsidRPr="007947CF" w:rsidRDefault="007947CF" w:rsidP="007947CF">
      <w:pPr>
        <w:widowControl w:val="0"/>
        <w:suppressAutoHyphens/>
        <w:jc w:val="center"/>
        <w:rPr>
          <w:rFonts w:eastAsia="Lucida Sans Unicode"/>
          <w:kern w:val="2"/>
          <w:sz w:val="16"/>
          <w:szCs w:val="16"/>
          <w:lang w:eastAsia="ar-SA"/>
        </w:rPr>
      </w:pPr>
      <w:r w:rsidRPr="007947CF">
        <w:rPr>
          <w:rFonts w:eastAsia="Lucida Sans Unicode"/>
          <w:b/>
          <w:kern w:val="2"/>
          <w:sz w:val="16"/>
          <w:szCs w:val="16"/>
          <w:lang w:eastAsia="ar-SA"/>
        </w:rPr>
        <w:t>РЕШЕНИЕ</w:t>
      </w:r>
    </w:p>
    <w:p w:rsidR="007947CF" w:rsidRPr="007947CF" w:rsidRDefault="007947CF" w:rsidP="007947CF">
      <w:pPr>
        <w:widowControl w:val="0"/>
        <w:suppressAutoHyphens/>
        <w:jc w:val="center"/>
        <w:rPr>
          <w:rFonts w:eastAsia="Lucida Sans Unicode"/>
          <w:kern w:val="2"/>
          <w:sz w:val="16"/>
          <w:szCs w:val="16"/>
          <w:lang w:eastAsia="ar-SA"/>
        </w:rPr>
      </w:pPr>
      <w:r w:rsidRPr="007947CF">
        <w:rPr>
          <w:rFonts w:eastAsia="Lucida Sans Unicode"/>
          <w:kern w:val="2"/>
          <w:sz w:val="16"/>
          <w:szCs w:val="16"/>
          <w:lang w:eastAsia="ar-SA"/>
        </w:rPr>
        <w:t>от 22.09.2020 № 2</w:t>
      </w:r>
    </w:p>
    <w:p w:rsidR="007947CF" w:rsidRPr="007947CF" w:rsidRDefault="007947CF" w:rsidP="007947CF">
      <w:pPr>
        <w:widowControl w:val="0"/>
        <w:suppressAutoHyphens/>
        <w:autoSpaceDE w:val="0"/>
        <w:jc w:val="center"/>
        <w:rPr>
          <w:rFonts w:eastAsia="Lucida Sans Unicode"/>
          <w:kern w:val="2"/>
          <w:sz w:val="16"/>
          <w:szCs w:val="16"/>
          <w:lang w:eastAsia="ar-SA"/>
        </w:rPr>
      </w:pPr>
      <w:proofErr w:type="spellStart"/>
      <w:r w:rsidRPr="007947CF">
        <w:rPr>
          <w:rFonts w:eastAsia="Lucida Sans Unicode"/>
          <w:kern w:val="2"/>
          <w:sz w:val="16"/>
          <w:szCs w:val="16"/>
          <w:lang w:eastAsia="ar-SA"/>
        </w:rPr>
        <w:t>р.п</w:t>
      </w:r>
      <w:proofErr w:type="spellEnd"/>
      <w:r w:rsidRPr="007947CF">
        <w:rPr>
          <w:rFonts w:eastAsia="Lucida Sans Unicode"/>
          <w:kern w:val="2"/>
          <w:sz w:val="16"/>
          <w:szCs w:val="16"/>
          <w:lang w:eastAsia="ar-SA"/>
        </w:rPr>
        <w:t xml:space="preserve">. </w:t>
      </w:r>
      <w:proofErr w:type="spellStart"/>
      <w:r w:rsidRPr="007947CF">
        <w:rPr>
          <w:rFonts w:eastAsia="Lucida Sans Unicode"/>
          <w:kern w:val="2"/>
          <w:sz w:val="16"/>
          <w:szCs w:val="16"/>
          <w:lang w:eastAsia="ar-SA"/>
        </w:rPr>
        <w:t>Любытино</w:t>
      </w:r>
      <w:proofErr w:type="spellEnd"/>
    </w:p>
    <w:p w:rsidR="007947CF" w:rsidRPr="007947CF" w:rsidRDefault="007947CF" w:rsidP="007947CF">
      <w:pPr>
        <w:suppressAutoHyphens/>
        <w:rPr>
          <w:b/>
          <w:bCs/>
          <w:color w:val="000000"/>
          <w:sz w:val="16"/>
          <w:szCs w:val="16"/>
          <w:lang w:eastAsia="zh-CN"/>
        </w:rPr>
      </w:pPr>
      <w:r w:rsidRPr="007947CF">
        <w:rPr>
          <w:b/>
          <w:bCs/>
          <w:color w:val="000000"/>
          <w:sz w:val="16"/>
          <w:szCs w:val="16"/>
          <w:lang w:eastAsia="zh-CN"/>
        </w:rPr>
        <w:t>О досрочном прекращении</w:t>
      </w:r>
    </w:p>
    <w:p w:rsidR="007947CF" w:rsidRPr="007947CF" w:rsidRDefault="007947CF" w:rsidP="007947CF">
      <w:pPr>
        <w:suppressAutoHyphens/>
        <w:rPr>
          <w:sz w:val="16"/>
          <w:szCs w:val="16"/>
          <w:lang w:eastAsia="zh-CN"/>
        </w:rPr>
      </w:pPr>
      <w:r w:rsidRPr="007947CF">
        <w:rPr>
          <w:b/>
          <w:bCs/>
          <w:color w:val="000000"/>
          <w:sz w:val="16"/>
          <w:szCs w:val="16"/>
          <w:lang w:eastAsia="zh-CN"/>
        </w:rPr>
        <w:t>депутатских полномочий</w:t>
      </w:r>
    </w:p>
    <w:p w:rsidR="007947CF" w:rsidRPr="007947CF" w:rsidRDefault="007947CF" w:rsidP="007947CF">
      <w:pPr>
        <w:widowControl w:val="0"/>
        <w:shd w:val="clear" w:color="auto" w:fill="FFFFFF"/>
        <w:suppressAutoHyphens/>
        <w:autoSpaceDE w:val="0"/>
        <w:jc w:val="both"/>
        <w:rPr>
          <w:rFonts w:eastAsia="Calibri"/>
          <w:sz w:val="16"/>
          <w:szCs w:val="16"/>
          <w:lang w:eastAsia="zh-CN"/>
        </w:rPr>
      </w:pPr>
      <w:r w:rsidRPr="007947CF">
        <w:rPr>
          <w:sz w:val="16"/>
          <w:szCs w:val="16"/>
          <w:lang w:eastAsia="zh-CN"/>
        </w:rPr>
        <w:tab/>
      </w:r>
      <w:r w:rsidRPr="007947CF">
        <w:rPr>
          <w:color w:val="000000"/>
          <w:sz w:val="16"/>
          <w:szCs w:val="16"/>
          <w:lang w:eastAsia="zh-CN"/>
        </w:rPr>
        <w:t xml:space="preserve">В соответствии с подпунктом 10 пункта 10 статьи 40 Федерального закона от 06.10.2003 № 131-ФЗ «Об общих принципах организации  местного самоуправления в Российской Федерации»,  пунктом 3 статьи 24 Устава </w:t>
      </w:r>
      <w:r w:rsidRPr="007947CF">
        <w:rPr>
          <w:sz w:val="16"/>
          <w:szCs w:val="16"/>
          <w:lang w:eastAsia="zh-CN"/>
        </w:rPr>
        <w:t xml:space="preserve">  Любытинского сельского поселения</w:t>
      </w:r>
      <w:r w:rsidRPr="007947CF">
        <w:rPr>
          <w:color w:val="000000"/>
          <w:sz w:val="16"/>
          <w:szCs w:val="16"/>
          <w:lang w:eastAsia="zh-CN"/>
        </w:rPr>
        <w:t xml:space="preserve"> </w:t>
      </w:r>
    </w:p>
    <w:p w:rsidR="007947CF" w:rsidRPr="007947CF" w:rsidRDefault="007947CF" w:rsidP="007947CF">
      <w:pPr>
        <w:suppressAutoHyphens/>
        <w:ind w:firstLine="708"/>
        <w:jc w:val="both"/>
        <w:rPr>
          <w:b/>
          <w:sz w:val="16"/>
          <w:szCs w:val="16"/>
          <w:lang w:eastAsia="zh-CN"/>
        </w:rPr>
      </w:pPr>
      <w:r w:rsidRPr="007947CF">
        <w:rPr>
          <w:rFonts w:eastAsia="Calibri"/>
          <w:sz w:val="16"/>
          <w:szCs w:val="16"/>
          <w:lang w:eastAsia="zh-CN"/>
        </w:rPr>
        <w:t>Совет депутатов Любытинского сельского  поселения 4 созыва</w:t>
      </w:r>
    </w:p>
    <w:p w:rsidR="007947CF" w:rsidRPr="007947CF" w:rsidRDefault="007947CF" w:rsidP="007947CF">
      <w:pPr>
        <w:widowControl w:val="0"/>
        <w:suppressAutoHyphens/>
        <w:autoSpaceDE w:val="0"/>
        <w:jc w:val="both"/>
        <w:rPr>
          <w:sz w:val="16"/>
          <w:szCs w:val="16"/>
          <w:lang w:eastAsia="zh-CN"/>
        </w:rPr>
      </w:pPr>
      <w:r w:rsidRPr="007947CF">
        <w:rPr>
          <w:b/>
          <w:sz w:val="16"/>
          <w:szCs w:val="16"/>
          <w:lang w:eastAsia="zh-CN"/>
        </w:rPr>
        <w:t>РЕШИЛ:</w:t>
      </w:r>
    </w:p>
    <w:p w:rsidR="007947CF" w:rsidRPr="007947CF" w:rsidRDefault="007947CF" w:rsidP="007947CF">
      <w:pPr>
        <w:widowControl w:val="0"/>
        <w:numPr>
          <w:ilvl w:val="0"/>
          <w:numId w:val="9"/>
        </w:numPr>
        <w:suppressAutoHyphens/>
        <w:autoSpaceDE w:val="0"/>
        <w:spacing w:after="200" w:line="276" w:lineRule="auto"/>
        <w:ind w:left="705"/>
        <w:jc w:val="both"/>
        <w:rPr>
          <w:color w:val="000000"/>
          <w:sz w:val="16"/>
          <w:szCs w:val="16"/>
          <w:lang w:eastAsia="zh-CN"/>
        </w:rPr>
      </w:pPr>
      <w:r w:rsidRPr="007947CF">
        <w:rPr>
          <w:color w:val="000000"/>
          <w:sz w:val="16"/>
          <w:szCs w:val="16"/>
          <w:lang w:eastAsia="zh-CN"/>
        </w:rPr>
        <w:t>Досрочно прекратить полномочия депутата Совета депутатов Любытинского сельского  поселения  Миронова Артема Николаевича,  в связи с избранием его на должность Главы Любытинского  сельского поселения.</w:t>
      </w:r>
    </w:p>
    <w:p w:rsidR="007947CF" w:rsidRPr="007947CF" w:rsidRDefault="007947CF" w:rsidP="007947CF">
      <w:pPr>
        <w:widowControl w:val="0"/>
        <w:numPr>
          <w:ilvl w:val="0"/>
          <w:numId w:val="9"/>
        </w:numPr>
        <w:suppressAutoHyphens/>
        <w:autoSpaceDE w:val="0"/>
        <w:spacing w:after="200" w:line="276" w:lineRule="auto"/>
        <w:jc w:val="both"/>
        <w:rPr>
          <w:b/>
          <w:bCs/>
          <w:sz w:val="16"/>
          <w:szCs w:val="16"/>
          <w:lang w:eastAsia="zh-CN"/>
        </w:rPr>
      </w:pPr>
      <w:r w:rsidRPr="007947CF">
        <w:rPr>
          <w:sz w:val="16"/>
          <w:szCs w:val="16"/>
          <w:lang w:eastAsia="zh-CN"/>
        </w:rPr>
        <w:t>Опубликовать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7947CF" w:rsidRDefault="007947CF" w:rsidP="007947CF">
      <w:pPr>
        <w:widowControl w:val="0"/>
        <w:suppressAutoHyphens/>
        <w:autoSpaceDE w:val="0"/>
        <w:rPr>
          <w:rFonts w:eastAsia="Calibri"/>
          <w:b/>
          <w:sz w:val="16"/>
          <w:szCs w:val="16"/>
          <w:lang w:eastAsia="zh-CN"/>
        </w:rPr>
      </w:pPr>
      <w:r w:rsidRPr="007947CF">
        <w:rPr>
          <w:rFonts w:eastAsia="Calibri"/>
          <w:b/>
          <w:sz w:val="16"/>
          <w:szCs w:val="16"/>
          <w:lang w:eastAsia="zh-CN"/>
        </w:rPr>
        <w:t xml:space="preserve">Глава Любытинского сельского поселения             А.Н. Миронов </w:t>
      </w: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912B4D" w:rsidRDefault="00912B4D"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9831CF" w:rsidRPr="009831CF" w:rsidRDefault="009831CF" w:rsidP="009831CF">
      <w:pPr>
        <w:widowControl w:val="0"/>
        <w:suppressAutoHyphens/>
        <w:jc w:val="center"/>
        <w:rPr>
          <w:rFonts w:eastAsia="Lucida Sans Unicode"/>
          <w:b/>
          <w:kern w:val="2"/>
          <w:sz w:val="16"/>
          <w:szCs w:val="16"/>
          <w:lang w:eastAsia="ar-SA"/>
        </w:rPr>
      </w:pPr>
      <w:r w:rsidRPr="009831CF">
        <w:rPr>
          <w:rFonts w:eastAsia="Lucida Sans Unicode"/>
          <w:b/>
          <w:kern w:val="2"/>
          <w:sz w:val="16"/>
          <w:szCs w:val="16"/>
          <w:lang w:eastAsia="ar-SA"/>
        </w:rPr>
        <w:t>СОВЕТ ДЕПУТАТОВ ЛЮБЫТИНСКОГО</w:t>
      </w:r>
    </w:p>
    <w:p w:rsidR="009831CF" w:rsidRPr="009831CF" w:rsidRDefault="009831CF" w:rsidP="009831CF">
      <w:pPr>
        <w:widowControl w:val="0"/>
        <w:suppressAutoHyphens/>
        <w:jc w:val="center"/>
        <w:rPr>
          <w:rFonts w:eastAsia="Lucida Sans Unicode"/>
          <w:b/>
          <w:kern w:val="2"/>
          <w:sz w:val="16"/>
          <w:szCs w:val="16"/>
          <w:lang w:eastAsia="ar-SA"/>
        </w:rPr>
      </w:pPr>
      <w:r w:rsidRPr="009831CF">
        <w:rPr>
          <w:rFonts w:eastAsia="Lucida Sans Unicode"/>
          <w:b/>
          <w:kern w:val="2"/>
          <w:sz w:val="16"/>
          <w:szCs w:val="16"/>
          <w:lang w:eastAsia="ar-SA"/>
        </w:rPr>
        <w:t xml:space="preserve">СЕЛЬСКОГО ПОСЕЛЕНИЯ 4 СОЗЫВА </w:t>
      </w:r>
    </w:p>
    <w:p w:rsidR="009831CF" w:rsidRPr="009831CF" w:rsidRDefault="009831CF" w:rsidP="009831CF">
      <w:pPr>
        <w:widowControl w:val="0"/>
        <w:suppressAutoHyphens/>
        <w:jc w:val="center"/>
        <w:rPr>
          <w:rFonts w:eastAsia="Lucida Sans Unicode"/>
          <w:kern w:val="2"/>
          <w:sz w:val="16"/>
          <w:szCs w:val="16"/>
          <w:lang w:eastAsia="ar-SA"/>
        </w:rPr>
      </w:pPr>
      <w:r w:rsidRPr="009831CF">
        <w:rPr>
          <w:rFonts w:eastAsia="Lucida Sans Unicode"/>
          <w:b/>
          <w:kern w:val="2"/>
          <w:sz w:val="16"/>
          <w:szCs w:val="16"/>
          <w:lang w:eastAsia="ar-SA"/>
        </w:rPr>
        <w:t>РЕШЕНИЕ</w:t>
      </w:r>
    </w:p>
    <w:p w:rsidR="009831CF" w:rsidRPr="009831CF" w:rsidRDefault="009831CF" w:rsidP="009831CF">
      <w:pPr>
        <w:widowControl w:val="0"/>
        <w:suppressAutoHyphens/>
        <w:jc w:val="center"/>
        <w:rPr>
          <w:rFonts w:eastAsia="Lucida Sans Unicode"/>
          <w:kern w:val="2"/>
          <w:sz w:val="16"/>
          <w:szCs w:val="16"/>
          <w:lang w:eastAsia="ar-SA"/>
        </w:rPr>
      </w:pPr>
      <w:r w:rsidRPr="009831CF">
        <w:rPr>
          <w:rFonts w:eastAsia="Lucida Sans Unicode"/>
          <w:kern w:val="2"/>
          <w:sz w:val="16"/>
          <w:szCs w:val="16"/>
          <w:lang w:eastAsia="ar-SA"/>
        </w:rPr>
        <w:t>от 22.09.2020 № 3</w:t>
      </w:r>
    </w:p>
    <w:p w:rsidR="009831CF" w:rsidRPr="009831CF" w:rsidRDefault="009831CF" w:rsidP="009831CF">
      <w:pPr>
        <w:widowControl w:val="0"/>
        <w:suppressAutoHyphens/>
        <w:autoSpaceDE w:val="0"/>
        <w:jc w:val="center"/>
        <w:rPr>
          <w:rFonts w:eastAsia="Lucida Sans Unicode"/>
          <w:kern w:val="2"/>
          <w:sz w:val="16"/>
          <w:szCs w:val="16"/>
          <w:lang w:eastAsia="ar-SA"/>
        </w:rPr>
      </w:pPr>
      <w:proofErr w:type="spellStart"/>
      <w:r w:rsidRPr="009831CF">
        <w:rPr>
          <w:rFonts w:eastAsia="Lucida Sans Unicode"/>
          <w:kern w:val="2"/>
          <w:sz w:val="16"/>
          <w:szCs w:val="16"/>
          <w:lang w:eastAsia="ar-SA"/>
        </w:rPr>
        <w:t>р.п</w:t>
      </w:r>
      <w:proofErr w:type="spellEnd"/>
      <w:r w:rsidRPr="009831CF">
        <w:rPr>
          <w:rFonts w:eastAsia="Lucida Sans Unicode"/>
          <w:kern w:val="2"/>
          <w:sz w:val="16"/>
          <w:szCs w:val="16"/>
          <w:lang w:eastAsia="ar-SA"/>
        </w:rPr>
        <w:t xml:space="preserve">. </w:t>
      </w:r>
      <w:proofErr w:type="spellStart"/>
      <w:r w:rsidRPr="009831CF">
        <w:rPr>
          <w:rFonts w:eastAsia="Lucida Sans Unicode"/>
          <w:kern w:val="2"/>
          <w:sz w:val="16"/>
          <w:szCs w:val="16"/>
          <w:lang w:eastAsia="ar-SA"/>
        </w:rPr>
        <w:t>Любытино</w:t>
      </w:r>
      <w:proofErr w:type="spellEnd"/>
    </w:p>
    <w:p w:rsidR="009831CF" w:rsidRPr="009831CF" w:rsidRDefault="009831CF" w:rsidP="009831CF">
      <w:pPr>
        <w:suppressAutoHyphens/>
        <w:snapToGrid w:val="0"/>
        <w:rPr>
          <w:b/>
          <w:sz w:val="16"/>
          <w:szCs w:val="16"/>
          <w:lang w:eastAsia="zh-CN"/>
        </w:rPr>
      </w:pPr>
      <w:r w:rsidRPr="009831CF">
        <w:rPr>
          <w:b/>
          <w:sz w:val="16"/>
          <w:szCs w:val="16"/>
          <w:lang w:eastAsia="zh-CN"/>
        </w:rPr>
        <w:t>Об избрании заместителя</w:t>
      </w:r>
    </w:p>
    <w:p w:rsidR="009831CF" w:rsidRPr="009831CF" w:rsidRDefault="009831CF" w:rsidP="009831CF">
      <w:pPr>
        <w:suppressAutoHyphens/>
        <w:snapToGrid w:val="0"/>
        <w:rPr>
          <w:b/>
          <w:sz w:val="16"/>
          <w:szCs w:val="16"/>
          <w:lang w:eastAsia="zh-CN"/>
        </w:rPr>
      </w:pPr>
      <w:r w:rsidRPr="009831CF">
        <w:rPr>
          <w:b/>
          <w:sz w:val="16"/>
          <w:szCs w:val="16"/>
          <w:lang w:eastAsia="zh-CN"/>
        </w:rPr>
        <w:t>председателя Совета депутатов</w:t>
      </w:r>
    </w:p>
    <w:p w:rsidR="009831CF" w:rsidRPr="009831CF" w:rsidRDefault="009831CF" w:rsidP="009831CF">
      <w:pPr>
        <w:suppressAutoHyphens/>
        <w:snapToGrid w:val="0"/>
        <w:rPr>
          <w:b/>
          <w:sz w:val="16"/>
          <w:szCs w:val="16"/>
          <w:lang w:eastAsia="zh-CN"/>
        </w:rPr>
      </w:pPr>
      <w:r w:rsidRPr="009831CF">
        <w:rPr>
          <w:b/>
          <w:sz w:val="16"/>
          <w:szCs w:val="16"/>
          <w:lang w:eastAsia="zh-CN"/>
        </w:rPr>
        <w:t>Любытинского сельского поселения</w:t>
      </w:r>
    </w:p>
    <w:p w:rsidR="009831CF" w:rsidRPr="009831CF" w:rsidRDefault="009831CF" w:rsidP="009831CF">
      <w:pPr>
        <w:suppressAutoHyphens/>
        <w:snapToGrid w:val="0"/>
        <w:rPr>
          <w:b/>
          <w:sz w:val="16"/>
          <w:szCs w:val="16"/>
          <w:lang w:eastAsia="zh-CN"/>
        </w:rPr>
      </w:pPr>
      <w:r w:rsidRPr="009831CF">
        <w:rPr>
          <w:b/>
          <w:sz w:val="16"/>
          <w:szCs w:val="16"/>
          <w:lang w:eastAsia="zh-CN"/>
        </w:rPr>
        <w:tab/>
      </w:r>
      <w:r w:rsidRPr="009831CF">
        <w:rPr>
          <w:sz w:val="16"/>
          <w:szCs w:val="16"/>
          <w:lang w:eastAsia="zh-CN"/>
        </w:rPr>
        <w:t>Совет депутатов Любытинского сельского поселения: 4 созыва</w:t>
      </w:r>
    </w:p>
    <w:p w:rsidR="009831CF" w:rsidRPr="009831CF" w:rsidRDefault="009831CF" w:rsidP="009831CF">
      <w:pPr>
        <w:suppressAutoHyphens/>
        <w:snapToGrid w:val="0"/>
        <w:rPr>
          <w:sz w:val="16"/>
          <w:szCs w:val="16"/>
          <w:lang w:eastAsia="zh-CN"/>
        </w:rPr>
      </w:pPr>
      <w:r w:rsidRPr="009831CF">
        <w:rPr>
          <w:b/>
          <w:sz w:val="16"/>
          <w:szCs w:val="16"/>
          <w:lang w:eastAsia="zh-CN"/>
        </w:rPr>
        <w:t>РЕШИЛ:</w:t>
      </w:r>
    </w:p>
    <w:p w:rsidR="009831CF" w:rsidRPr="009831CF" w:rsidRDefault="009831CF" w:rsidP="009831CF">
      <w:pPr>
        <w:widowControl w:val="0"/>
        <w:numPr>
          <w:ilvl w:val="0"/>
          <w:numId w:val="10"/>
        </w:numPr>
        <w:suppressAutoHyphens/>
        <w:autoSpaceDE w:val="0"/>
        <w:snapToGrid w:val="0"/>
        <w:spacing w:after="200" w:line="276" w:lineRule="auto"/>
        <w:jc w:val="both"/>
        <w:rPr>
          <w:rFonts w:cs="Arial"/>
          <w:sz w:val="16"/>
          <w:szCs w:val="16"/>
          <w:lang w:eastAsia="zh-CN"/>
        </w:rPr>
      </w:pPr>
      <w:r w:rsidRPr="009831CF">
        <w:rPr>
          <w:sz w:val="16"/>
          <w:szCs w:val="16"/>
          <w:lang w:eastAsia="zh-CN"/>
        </w:rPr>
        <w:t xml:space="preserve">Избрать заместителем председателя Совета депутатов Любытинского сельского поселения Дмитриеву </w:t>
      </w:r>
      <w:r w:rsidRPr="009831CF">
        <w:rPr>
          <w:rFonts w:cs="Arial"/>
          <w:b/>
          <w:sz w:val="16"/>
          <w:szCs w:val="16"/>
          <w:lang w:eastAsia="zh-CN"/>
        </w:rPr>
        <w:tab/>
      </w:r>
      <w:r w:rsidRPr="009831CF">
        <w:rPr>
          <w:rFonts w:cs="Arial"/>
          <w:sz w:val="16"/>
          <w:szCs w:val="16"/>
          <w:lang w:eastAsia="zh-CN"/>
        </w:rPr>
        <w:t>Татьяну Ивановну, 1956 года рождения, пенсионерка.</w:t>
      </w:r>
    </w:p>
    <w:p w:rsidR="009831CF" w:rsidRPr="009831CF" w:rsidRDefault="009831CF" w:rsidP="009831CF">
      <w:pPr>
        <w:widowControl w:val="0"/>
        <w:numPr>
          <w:ilvl w:val="0"/>
          <w:numId w:val="10"/>
        </w:numPr>
        <w:suppressAutoHyphens/>
        <w:autoSpaceDE w:val="0"/>
        <w:snapToGrid w:val="0"/>
        <w:spacing w:after="200" w:line="276" w:lineRule="auto"/>
        <w:jc w:val="both"/>
        <w:rPr>
          <w:rFonts w:cs="Arial"/>
          <w:b/>
          <w:bCs/>
          <w:sz w:val="16"/>
          <w:szCs w:val="16"/>
          <w:lang w:eastAsia="zh-CN"/>
        </w:rPr>
      </w:pPr>
      <w:r w:rsidRPr="009831CF">
        <w:rPr>
          <w:rFonts w:cs="Arial"/>
          <w:b/>
          <w:sz w:val="16"/>
          <w:szCs w:val="16"/>
          <w:lang w:eastAsia="zh-CN"/>
        </w:rPr>
        <w:t xml:space="preserve">Опубликовать    решение     в бюллетене    «Официальный    вестник  </w:t>
      </w:r>
      <w:proofErr w:type="spellStart"/>
      <w:r w:rsidRPr="009831CF">
        <w:rPr>
          <w:rFonts w:cs="Arial"/>
          <w:b/>
          <w:sz w:val="16"/>
          <w:szCs w:val="16"/>
          <w:lang w:eastAsia="zh-CN"/>
        </w:rPr>
        <w:t>оселения</w:t>
      </w:r>
      <w:proofErr w:type="spellEnd"/>
      <w:r w:rsidRPr="009831CF">
        <w:rPr>
          <w:rFonts w:cs="Arial"/>
          <w:b/>
          <w:sz w:val="16"/>
          <w:szCs w:val="16"/>
          <w:lang w:eastAsia="zh-CN"/>
        </w:rPr>
        <w:t>»  и   разместить на  официальном  сайте  Администрации  Любытинского муниципального района в информационно коммуникационной сети Интернет.</w:t>
      </w:r>
    </w:p>
    <w:p w:rsidR="009831CF" w:rsidRPr="009831CF" w:rsidRDefault="009831CF" w:rsidP="009831CF">
      <w:pPr>
        <w:widowControl w:val="0"/>
        <w:suppressAutoHyphens/>
        <w:autoSpaceDE w:val="0"/>
        <w:jc w:val="both"/>
        <w:rPr>
          <w:b/>
          <w:bCs/>
          <w:sz w:val="16"/>
          <w:szCs w:val="16"/>
        </w:rPr>
      </w:pPr>
      <w:r w:rsidRPr="009831CF">
        <w:rPr>
          <w:b/>
          <w:bCs/>
          <w:sz w:val="16"/>
          <w:szCs w:val="16"/>
          <w:lang w:eastAsia="zh-CN"/>
        </w:rPr>
        <w:t xml:space="preserve"> </w:t>
      </w:r>
      <w:r w:rsidRPr="009831CF">
        <w:rPr>
          <w:b/>
          <w:bCs/>
          <w:sz w:val="16"/>
          <w:szCs w:val="16"/>
        </w:rPr>
        <w:t xml:space="preserve">Глава </w:t>
      </w:r>
    </w:p>
    <w:p w:rsidR="009831CF" w:rsidRPr="009831CF" w:rsidRDefault="009831CF" w:rsidP="009831CF">
      <w:pPr>
        <w:widowControl w:val="0"/>
        <w:suppressAutoHyphens/>
        <w:autoSpaceDE w:val="0"/>
        <w:jc w:val="both"/>
        <w:rPr>
          <w:b/>
          <w:bCs/>
          <w:sz w:val="16"/>
          <w:szCs w:val="16"/>
        </w:rPr>
      </w:pPr>
      <w:r w:rsidRPr="009831CF">
        <w:rPr>
          <w:b/>
          <w:bCs/>
          <w:sz w:val="16"/>
          <w:szCs w:val="16"/>
        </w:rPr>
        <w:t>Любытинского сельского поселения        А.Н. Миронов</w:t>
      </w:r>
    </w:p>
    <w:p w:rsidR="009831CF" w:rsidRPr="009831CF" w:rsidRDefault="009831CF" w:rsidP="009831CF">
      <w:pPr>
        <w:widowControl w:val="0"/>
        <w:suppressAutoHyphens/>
        <w:autoSpaceDE w:val="0"/>
        <w:jc w:val="center"/>
        <w:rPr>
          <w:b/>
          <w:bCs/>
          <w:sz w:val="16"/>
          <w:szCs w:val="16"/>
        </w:rPr>
      </w:pPr>
      <w:r w:rsidRPr="009831CF">
        <w:rPr>
          <w:b/>
          <w:bCs/>
          <w:sz w:val="16"/>
          <w:szCs w:val="16"/>
        </w:rPr>
        <w:t>_________________________</w:t>
      </w: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DB2A86" w:rsidRPr="00DB2A86" w:rsidRDefault="00DB2A86" w:rsidP="00DB2A86">
      <w:pPr>
        <w:widowControl w:val="0"/>
        <w:suppressAutoHyphens/>
        <w:jc w:val="center"/>
        <w:rPr>
          <w:rFonts w:eastAsia="Lucida Sans Unicode"/>
          <w:b/>
          <w:kern w:val="2"/>
          <w:sz w:val="16"/>
          <w:szCs w:val="16"/>
          <w:lang w:eastAsia="ar-SA"/>
        </w:rPr>
      </w:pPr>
      <w:r w:rsidRPr="00DB2A86">
        <w:rPr>
          <w:rFonts w:eastAsia="Lucida Sans Unicode"/>
          <w:b/>
          <w:kern w:val="2"/>
          <w:sz w:val="16"/>
          <w:szCs w:val="16"/>
          <w:lang w:eastAsia="ar-SA"/>
        </w:rPr>
        <w:t>СОЕТ ДЕПУТАТОВ ЛЮБЫТИНСКОГО</w:t>
      </w:r>
    </w:p>
    <w:p w:rsidR="00DB2A86" w:rsidRPr="00DB2A86" w:rsidRDefault="00DB2A86" w:rsidP="00DB2A86">
      <w:pPr>
        <w:widowControl w:val="0"/>
        <w:suppressAutoHyphens/>
        <w:jc w:val="center"/>
        <w:rPr>
          <w:rFonts w:eastAsia="Lucida Sans Unicode"/>
          <w:b/>
          <w:kern w:val="2"/>
          <w:sz w:val="16"/>
          <w:szCs w:val="16"/>
          <w:lang w:eastAsia="ar-SA"/>
        </w:rPr>
      </w:pPr>
      <w:r w:rsidRPr="00DB2A86">
        <w:rPr>
          <w:rFonts w:eastAsia="Lucida Sans Unicode"/>
          <w:b/>
          <w:kern w:val="2"/>
          <w:sz w:val="16"/>
          <w:szCs w:val="16"/>
          <w:lang w:eastAsia="ar-SA"/>
        </w:rPr>
        <w:t>СЕЛЬСКОГО ПОСЕЛЕНИЯ 4 СОЗЫВА</w:t>
      </w:r>
    </w:p>
    <w:p w:rsidR="00DB2A86" w:rsidRPr="00DB2A86" w:rsidRDefault="00DB2A86" w:rsidP="00DB2A86">
      <w:pPr>
        <w:widowControl w:val="0"/>
        <w:suppressAutoHyphens/>
        <w:jc w:val="center"/>
        <w:rPr>
          <w:rFonts w:eastAsia="Lucida Sans Unicode"/>
          <w:kern w:val="2"/>
          <w:sz w:val="16"/>
          <w:szCs w:val="16"/>
          <w:lang w:eastAsia="ar-SA"/>
        </w:rPr>
      </w:pPr>
      <w:r w:rsidRPr="00DB2A86">
        <w:rPr>
          <w:rFonts w:eastAsia="Lucida Sans Unicode"/>
          <w:b/>
          <w:kern w:val="2"/>
          <w:sz w:val="16"/>
          <w:szCs w:val="16"/>
          <w:lang w:eastAsia="ar-SA"/>
        </w:rPr>
        <w:t>РЕШЕНИЕ</w:t>
      </w:r>
    </w:p>
    <w:p w:rsidR="00DB2A86" w:rsidRPr="00DB2A86" w:rsidRDefault="00DB2A86" w:rsidP="00DB2A86">
      <w:pPr>
        <w:widowControl w:val="0"/>
        <w:suppressAutoHyphens/>
        <w:jc w:val="center"/>
        <w:rPr>
          <w:rFonts w:eastAsia="Lucida Sans Unicode"/>
          <w:kern w:val="2"/>
          <w:sz w:val="16"/>
          <w:szCs w:val="16"/>
          <w:lang w:eastAsia="ar-SA"/>
        </w:rPr>
      </w:pPr>
      <w:r w:rsidRPr="00DB2A86">
        <w:rPr>
          <w:rFonts w:eastAsia="Lucida Sans Unicode"/>
          <w:kern w:val="2"/>
          <w:sz w:val="16"/>
          <w:szCs w:val="16"/>
          <w:lang w:eastAsia="ar-SA"/>
        </w:rPr>
        <w:t>от 22.09.2020 № 4</w:t>
      </w:r>
    </w:p>
    <w:p w:rsidR="00DB2A86" w:rsidRPr="00DB2A86" w:rsidRDefault="00DB2A86" w:rsidP="00DB2A86">
      <w:pPr>
        <w:widowControl w:val="0"/>
        <w:suppressAutoHyphens/>
        <w:jc w:val="center"/>
        <w:rPr>
          <w:rFonts w:eastAsia="Lucida Sans Unicode"/>
          <w:kern w:val="2"/>
          <w:sz w:val="16"/>
          <w:szCs w:val="16"/>
          <w:lang w:eastAsia="ar-SA"/>
        </w:rPr>
      </w:pPr>
      <w:proofErr w:type="spellStart"/>
      <w:r w:rsidRPr="00DB2A86">
        <w:rPr>
          <w:rFonts w:eastAsia="Lucida Sans Unicode"/>
          <w:kern w:val="2"/>
          <w:sz w:val="16"/>
          <w:szCs w:val="16"/>
          <w:lang w:eastAsia="ar-SA"/>
        </w:rPr>
        <w:t>рп</w:t>
      </w:r>
      <w:proofErr w:type="spellEnd"/>
      <w:r w:rsidRPr="00DB2A86">
        <w:rPr>
          <w:rFonts w:eastAsia="Lucida Sans Unicode"/>
          <w:kern w:val="2"/>
          <w:sz w:val="16"/>
          <w:szCs w:val="16"/>
          <w:lang w:eastAsia="ar-SA"/>
        </w:rPr>
        <w:t xml:space="preserve">. </w:t>
      </w:r>
      <w:proofErr w:type="spellStart"/>
      <w:r w:rsidRPr="00DB2A86">
        <w:rPr>
          <w:rFonts w:eastAsia="Lucida Sans Unicode"/>
          <w:kern w:val="2"/>
          <w:sz w:val="16"/>
          <w:szCs w:val="16"/>
          <w:lang w:eastAsia="ar-SA"/>
        </w:rPr>
        <w:t>Любытино</w:t>
      </w:r>
      <w:proofErr w:type="spellEnd"/>
    </w:p>
    <w:p w:rsidR="00DB2A86" w:rsidRPr="00DB2A86" w:rsidRDefault="00DB2A86" w:rsidP="00DB2A86">
      <w:pPr>
        <w:suppressAutoHyphens/>
        <w:snapToGrid w:val="0"/>
        <w:rPr>
          <w:b/>
          <w:sz w:val="16"/>
          <w:szCs w:val="16"/>
          <w:lang w:eastAsia="zh-CN"/>
        </w:rPr>
      </w:pPr>
      <w:r w:rsidRPr="00DB2A86">
        <w:rPr>
          <w:b/>
          <w:sz w:val="16"/>
          <w:szCs w:val="16"/>
          <w:lang w:eastAsia="zh-CN"/>
        </w:rPr>
        <w:t xml:space="preserve">О назначении даты вступления </w:t>
      </w:r>
    </w:p>
    <w:p w:rsidR="00DB2A86" w:rsidRPr="00DB2A86" w:rsidRDefault="00DB2A86" w:rsidP="00DB2A86">
      <w:pPr>
        <w:suppressAutoHyphens/>
        <w:snapToGrid w:val="0"/>
        <w:rPr>
          <w:b/>
          <w:sz w:val="16"/>
          <w:szCs w:val="16"/>
          <w:lang w:eastAsia="zh-CN"/>
        </w:rPr>
      </w:pPr>
      <w:r w:rsidRPr="00DB2A86">
        <w:rPr>
          <w:b/>
          <w:sz w:val="16"/>
          <w:szCs w:val="16"/>
          <w:lang w:eastAsia="zh-CN"/>
        </w:rPr>
        <w:t>в должность Главы Любытинского</w:t>
      </w:r>
    </w:p>
    <w:p w:rsidR="00DB2A86" w:rsidRPr="00DB2A86" w:rsidRDefault="00DB2A86" w:rsidP="00DB2A86">
      <w:pPr>
        <w:suppressAutoHyphens/>
        <w:snapToGrid w:val="0"/>
        <w:rPr>
          <w:rFonts w:ascii="Arial" w:hAnsi="Arial" w:cs="Arial"/>
          <w:b/>
          <w:sz w:val="16"/>
          <w:szCs w:val="16"/>
          <w:lang w:eastAsia="zh-CN"/>
        </w:rPr>
      </w:pPr>
      <w:r w:rsidRPr="00DB2A86">
        <w:rPr>
          <w:b/>
          <w:sz w:val="16"/>
          <w:szCs w:val="16"/>
          <w:lang w:eastAsia="zh-CN"/>
        </w:rPr>
        <w:t>сельского поселения</w:t>
      </w:r>
    </w:p>
    <w:p w:rsidR="00DB2A86" w:rsidRPr="00DB2A86" w:rsidRDefault="00DB2A86" w:rsidP="00DB2A86">
      <w:pPr>
        <w:suppressAutoHyphens/>
        <w:spacing w:after="200"/>
        <w:ind w:right="-2" w:firstLine="708"/>
        <w:jc w:val="both"/>
        <w:rPr>
          <w:rFonts w:eastAsia="Calibri"/>
          <w:sz w:val="16"/>
          <w:szCs w:val="16"/>
          <w:lang w:eastAsia="zh-CN"/>
        </w:rPr>
      </w:pPr>
      <w:r w:rsidRPr="00DB2A86">
        <w:rPr>
          <w:rFonts w:eastAsia="Calibri"/>
          <w:sz w:val="16"/>
          <w:szCs w:val="16"/>
          <w:lang w:eastAsia="zh-CN"/>
        </w:rPr>
        <w:t>Совет депутатов Любытинского сельского поселения 4 созыва</w:t>
      </w:r>
    </w:p>
    <w:p w:rsidR="00DB2A86" w:rsidRPr="00DB2A86" w:rsidRDefault="00DB2A86" w:rsidP="00DB2A86">
      <w:pPr>
        <w:suppressAutoHyphens/>
        <w:spacing w:after="200"/>
        <w:ind w:right="-2" w:firstLine="708"/>
        <w:jc w:val="both"/>
        <w:rPr>
          <w:sz w:val="16"/>
          <w:szCs w:val="16"/>
          <w:lang w:eastAsia="zh-CN"/>
        </w:rPr>
      </w:pPr>
      <w:r w:rsidRPr="00DB2A86">
        <w:rPr>
          <w:rFonts w:eastAsia="Calibri"/>
          <w:sz w:val="16"/>
          <w:szCs w:val="16"/>
          <w:lang w:eastAsia="zh-CN"/>
        </w:rPr>
        <w:t>Р</w:t>
      </w:r>
      <w:r w:rsidRPr="00DB2A86">
        <w:rPr>
          <w:rFonts w:eastAsia="Calibri"/>
          <w:b/>
          <w:sz w:val="16"/>
          <w:szCs w:val="16"/>
          <w:lang w:eastAsia="zh-CN"/>
        </w:rPr>
        <w:t>ЕШИЛ:</w:t>
      </w:r>
    </w:p>
    <w:p w:rsidR="00DB2A86" w:rsidRPr="00DB2A86" w:rsidRDefault="00DB2A86" w:rsidP="00DB2A86">
      <w:pPr>
        <w:suppressAutoHyphens/>
        <w:spacing w:after="200"/>
        <w:jc w:val="both"/>
        <w:rPr>
          <w:sz w:val="16"/>
          <w:szCs w:val="16"/>
          <w:lang w:eastAsia="zh-CN"/>
        </w:rPr>
      </w:pPr>
      <w:r w:rsidRPr="00DB2A86">
        <w:rPr>
          <w:sz w:val="16"/>
          <w:szCs w:val="16"/>
          <w:lang w:eastAsia="zh-CN"/>
        </w:rPr>
        <w:tab/>
        <w:t>1.Назначить дату вступления в должность Главы Любытинского сельского поселения  22 сентября 2020 года.</w:t>
      </w:r>
    </w:p>
    <w:p w:rsidR="00DB2A86" w:rsidRPr="00DB2A86" w:rsidRDefault="00DB2A86" w:rsidP="00DB2A86">
      <w:pPr>
        <w:suppressAutoHyphens/>
        <w:spacing w:after="200"/>
        <w:jc w:val="both"/>
        <w:rPr>
          <w:sz w:val="16"/>
          <w:szCs w:val="16"/>
          <w:lang w:eastAsia="zh-CN"/>
        </w:rPr>
      </w:pPr>
      <w:r w:rsidRPr="00DB2A86">
        <w:rPr>
          <w:sz w:val="16"/>
          <w:szCs w:val="16"/>
          <w:lang w:eastAsia="zh-CN"/>
        </w:rPr>
        <w:tab/>
        <w:t>2. Опубликовать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DB2A86" w:rsidRPr="00DB2A86" w:rsidRDefault="00DB2A86" w:rsidP="00DB2A86">
      <w:pPr>
        <w:suppressAutoHyphens/>
        <w:spacing w:after="200"/>
        <w:jc w:val="both"/>
        <w:rPr>
          <w:b/>
          <w:sz w:val="16"/>
          <w:szCs w:val="16"/>
          <w:lang w:eastAsia="zh-CN"/>
        </w:rPr>
      </w:pPr>
      <w:r w:rsidRPr="00DB2A86">
        <w:rPr>
          <w:b/>
          <w:sz w:val="16"/>
          <w:szCs w:val="16"/>
          <w:lang w:eastAsia="zh-CN"/>
        </w:rPr>
        <w:t>Глава</w:t>
      </w:r>
    </w:p>
    <w:p w:rsidR="00DB2A86" w:rsidRPr="00DB2A86" w:rsidRDefault="00DB2A86" w:rsidP="00DB2A86">
      <w:pPr>
        <w:suppressAutoHyphens/>
        <w:spacing w:after="200"/>
        <w:jc w:val="both"/>
        <w:rPr>
          <w:b/>
          <w:sz w:val="16"/>
          <w:szCs w:val="16"/>
          <w:lang w:eastAsia="zh-CN"/>
        </w:rPr>
      </w:pPr>
      <w:r w:rsidRPr="00DB2A86">
        <w:rPr>
          <w:b/>
          <w:sz w:val="16"/>
          <w:szCs w:val="16"/>
          <w:lang w:eastAsia="zh-CN"/>
        </w:rPr>
        <w:t>Любытинского сельского поселения       А.Н. Миронов</w:t>
      </w:r>
    </w:p>
    <w:p w:rsidR="00DB2A86" w:rsidRPr="00DB2A86" w:rsidRDefault="00DB2A86" w:rsidP="00DB2A86">
      <w:pPr>
        <w:suppressAutoHyphens/>
        <w:spacing w:after="200"/>
        <w:jc w:val="center"/>
        <w:rPr>
          <w:b/>
          <w:sz w:val="16"/>
          <w:szCs w:val="16"/>
          <w:lang w:eastAsia="zh-CN"/>
        </w:rPr>
      </w:pPr>
      <w:r w:rsidRPr="00DB2A86">
        <w:rPr>
          <w:b/>
          <w:sz w:val="16"/>
          <w:szCs w:val="16"/>
          <w:lang w:eastAsia="zh-CN"/>
        </w:rPr>
        <w:t>_________________________</w:t>
      </w:r>
    </w:p>
    <w:p w:rsidR="007947CF" w:rsidRDefault="007947CF" w:rsidP="007947CF">
      <w:pPr>
        <w:widowControl w:val="0"/>
        <w:suppressAutoHyphens/>
        <w:autoSpaceDE w:val="0"/>
        <w:rPr>
          <w:rFonts w:eastAsia="Calibri"/>
          <w:b/>
          <w:sz w:val="16"/>
          <w:szCs w:val="16"/>
          <w:lang w:eastAsia="zh-CN"/>
        </w:rPr>
      </w:pPr>
    </w:p>
    <w:p w:rsidR="0048386F" w:rsidRPr="0048386F" w:rsidRDefault="0048386F" w:rsidP="0048386F">
      <w:pPr>
        <w:widowControl w:val="0"/>
        <w:suppressAutoHyphens/>
        <w:jc w:val="center"/>
        <w:rPr>
          <w:rFonts w:eastAsia="Lucida Sans Unicode"/>
          <w:b/>
          <w:kern w:val="2"/>
          <w:sz w:val="16"/>
          <w:szCs w:val="16"/>
          <w:lang w:eastAsia="ar-SA"/>
        </w:rPr>
      </w:pPr>
      <w:r w:rsidRPr="0048386F">
        <w:rPr>
          <w:rFonts w:eastAsia="Lucida Sans Unicode"/>
          <w:b/>
          <w:kern w:val="2"/>
          <w:sz w:val="16"/>
          <w:szCs w:val="16"/>
          <w:lang w:eastAsia="ar-SA"/>
        </w:rPr>
        <w:t>СОВЕТ ДЕПУТАТОВ ЛЮБЫТИНСКОГО</w:t>
      </w:r>
    </w:p>
    <w:p w:rsidR="0048386F" w:rsidRPr="0048386F" w:rsidRDefault="0048386F" w:rsidP="0048386F">
      <w:pPr>
        <w:widowControl w:val="0"/>
        <w:suppressAutoHyphens/>
        <w:jc w:val="center"/>
        <w:rPr>
          <w:rFonts w:eastAsia="Lucida Sans Unicode"/>
          <w:b/>
          <w:kern w:val="2"/>
          <w:sz w:val="16"/>
          <w:szCs w:val="16"/>
          <w:lang w:eastAsia="ar-SA"/>
        </w:rPr>
      </w:pPr>
      <w:r w:rsidRPr="0048386F">
        <w:rPr>
          <w:rFonts w:eastAsia="Lucida Sans Unicode"/>
          <w:b/>
          <w:kern w:val="2"/>
          <w:sz w:val="16"/>
          <w:szCs w:val="16"/>
          <w:lang w:eastAsia="ar-SA"/>
        </w:rPr>
        <w:t>СЕЛЬСКОГО ПОСЕЛЕНИЯ 4 СОЗЫВА</w:t>
      </w:r>
    </w:p>
    <w:p w:rsidR="0048386F" w:rsidRPr="0048386F" w:rsidRDefault="0048386F" w:rsidP="0048386F">
      <w:pPr>
        <w:widowControl w:val="0"/>
        <w:suppressAutoHyphens/>
        <w:jc w:val="center"/>
        <w:rPr>
          <w:rFonts w:eastAsia="Lucida Sans Unicode"/>
          <w:kern w:val="2"/>
          <w:sz w:val="16"/>
          <w:szCs w:val="16"/>
          <w:lang w:eastAsia="ar-SA"/>
        </w:rPr>
      </w:pPr>
      <w:r w:rsidRPr="0048386F">
        <w:rPr>
          <w:rFonts w:eastAsia="Lucida Sans Unicode"/>
          <w:b/>
          <w:kern w:val="2"/>
          <w:sz w:val="16"/>
          <w:szCs w:val="16"/>
          <w:lang w:eastAsia="ar-SA"/>
        </w:rPr>
        <w:t>РЕШЕНИЕ</w:t>
      </w:r>
    </w:p>
    <w:p w:rsidR="0048386F" w:rsidRPr="0048386F" w:rsidRDefault="0048386F" w:rsidP="0048386F">
      <w:pPr>
        <w:widowControl w:val="0"/>
        <w:suppressAutoHyphens/>
        <w:jc w:val="center"/>
        <w:rPr>
          <w:rFonts w:eastAsia="Lucida Sans Unicode"/>
          <w:kern w:val="2"/>
          <w:sz w:val="16"/>
          <w:szCs w:val="16"/>
          <w:lang w:eastAsia="ar-SA"/>
        </w:rPr>
      </w:pPr>
      <w:r w:rsidRPr="0048386F">
        <w:rPr>
          <w:rFonts w:eastAsia="Lucida Sans Unicode"/>
          <w:kern w:val="2"/>
          <w:sz w:val="16"/>
          <w:szCs w:val="16"/>
          <w:lang w:eastAsia="ar-SA"/>
        </w:rPr>
        <w:t>от 22.09.2020 № 5</w:t>
      </w:r>
    </w:p>
    <w:p w:rsidR="0048386F" w:rsidRPr="0048386F" w:rsidRDefault="0048386F" w:rsidP="0048386F">
      <w:pPr>
        <w:widowControl w:val="0"/>
        <w:suppressAutoHyphens/>
        <w:autoSpaceDE w:val="0"/>
        <w:jc w:val="center"/>
        <w:rPr>
          <w:rFonts w:eastAsia="Lucida Sans Unicode"/>
          <w:kern w:val="2"/>
          <w:sz w:val="16"/>
          <w:szCs w:val="16"/>
          <w:lang w:eastAsia="ar-SA"/>
        </w:rPr>
      </w:pPr>
      <w:proofErr w:type="spellStart"/>
      <w:r w:rsidRPr="0048386F">
        <w:rPr>
          <w:rFonts w:eastAsia="Lucida Sans Unicode"/>
          <w:kern w:val="2"/>
          <w:sz w:val="16"/>
          <w:szCs w:val="16"/>
          <w:lang w:eastAsia="ar-SA"/>
        </w:rPr>
        <w:t>р.п</w:t>
      </w:r>
      <w:proofErr w:type="spellEnd"/>
      <w:r w:rsidRPr="0048386F">
        <w:rPr>
          <w:rFonts w:eastAsia="Lucida Sans Unicode"/>
          <w:kern w:val="2"/>
          <w:sz w:val="16"/>
          <w:szCs w:val="16"/>
          <w:lang w:eastAsia="ar-SA"/>
        </w:rPr>
        <w:t xml:space="preserve">. </w:t>
      </w:r>
      <w:proofErr w:type="spellStart"/>
      <w:r w:rsidRPr="0048386F">
        <w:rPr>
          <w:rFonts w:eastAsia="Lucida Sans Unicode"/>
          <w:kern w:val="2"/>
          <w:sz w:val="16"/>
          <w:szCs w:val="16"/>
          <w:lang w:eastAsia="ar-SA"/>
        </w:rPr>
        <w:t>Любытино</w:t>
      </w:r>
      <w:proofErr w:type="spellEnd"/>
    </w:p>
    <w:p w:rsidR="0048386F" w:rsidRPr="0048386F" w:rsidRDefault="0048386F" w:rsidP="0048386F">
      <w:pPr>
        <w:suppressAutoHyphens/>
        <w:snapToGrid w:val="0"/>
        <w:rPr>
          <w:b/>
          <w:sz w:val="16"/>
          <w:szCs w:val="16"/>
          <w:lang w:eastAsia="zh-CN"/>
        </w:rPr>
      </w:pPr>
      <w:r w:rsidRPr="0048386F">
        <w:rPr>
          <w:b/>
          <w:sz w:val="16"/>
          <w:szCs w:val="16"/>
          <w:lang w:eastAsia="zh-CN"/>
        </w:rPr>
        <w:t>Об утверждении текста Присяги</w:t>
      </w:r>
    </w:p>
    <w:p w:rsidR="0048386F" w:rsidRPr="0048386F" w:rsidRDefault="0048386F" w:rsidP="0048386F">
      <w:pPr>
        <w:suppressAutoHyphens/>
        <w:snapToGrid w:val="0"/>
        <w:rPr>
          <w:b/>
          <w:sz w:val="16"/>
          <w:szCs w:val="16"/>
          <w:lang w:eastAsia="zh-CN"/>
        </w:rPr>
      </w:pPr>
      <w:r w:rsidRPr="0048386F">
        <w:rPr>
          <w:b/>
          <w:sz w:val="16"/>
          <w:szCs w:val="16"/>
          <w:lang w:eastAsia="zh-CN"/>
        </w:rPr>
        <w:t xml:space="preserve">Главы Любытинского  </w:t>
      </w:r>
      <w:proofErr w:type="gramStart"/>
      <w:r w:rsidRPr="0048386F">
        <w:rPr>
          <w:b/>
          <w:sz w:val="16"/>
          <w:szCs w:val="16"/>
          <w:lang w:eastAsia="zh-CN"/>
        </w:rPr>
        <w:t>сельского</w:t>
      </w:r>
      <w:proofErr w:type="gramEnd"/>
    </w:p>
    <w:p w:rsidR="0048386F" w:rsidRPr="0048386F" w:rsidRDefault="0048386F" w:rsidP="0048386F">
      <w:pPr>
        <w:suppressAutoHyphens/>
        <w:snapToGrid w:val="0"/>
        <w:rPr>
          <w:b/>
          <w:sz w:val="16"/>
          <w:szCs w:val="16"/>
          <w:lang w:eastAsia="zh-CN"/>
        </w:rPr>
      </w:pPr>
      <w:r w:rsidRPr="0048386F">
        <w:rPr>
          <w:b/>
          <w:sz w:val="16"/>
          <w:szCs w:val="16"/>
          <w:lang w:eastAsia="zh-CN"/>
        </w:rPr>
        <w:t>поселения при вступлении в должность</w:t>
      </w:r>
    </w:p>
    <w:p w:rsidR="0048386F" w:rsidRPr="0048386F" w:rsidRDefault="0048386F" w:rsidP="0048386F">
      <w:pPr>
        <w:suppressAutoHyphens/>
        <w:snapToGrid w:val="0"/>
        <w:rPr>
          <w:b/>
          <w:bCs/>
          <w:sz w:val="16"/>
          <w:szCs w:val="16"/>
          <w:lang w:eastAsia="zh-CN"/>
        </w:rPr>
      </w:pPr>
      <w:r w:rsidRPr="0048386F">
        <w:rPr>
          <w:b/>
          <w:sz w:val="16"/>
          <w:szCs w:val="16"/>
          <w:lang w:eastAsia="zh-CN"/>
        </w:rPr>
        <w:tab/>
      </w:r>
      <w:r w:rsidRPr="0048386F">
        <w:rPr>
          <w:sz w:val="16"/>
          <w:szCs w:val="16"/>
          <w:lang w:eastAsia="zh-CN"/>
        </w:rPr>
        <w:t>Совет депутатов Любытинского сельского поселения 4 созыва</w:t>
      </w:r>
    </w:p>
    <w:p w:rsidR="0048386F" w:rsidRDefault="0048386F" w:rsidP="0048386F">
      <w:pPr>
        <w:suppressAutoHyphens/>
        <w:spacing w:after="200"/>
        <w:ind w:right="-2"/>
        <w:jc w:val="both"/>
        <w:rPr>
          <w:rFonts w:eastAsia="Calibri"/>
          <w:b/>
          <w:bCs/>
          <w:sz w:val="16"/>
          <w:szCs w:val="16"/>
          <w:lang w:eastAsia="zh-CN"/>
        </w:rPr>
      </w:pPr>
    </w:p>
    <w:p w:rsidR="0048386F" w:rsidRPr="0048386F" w:rsidRDefault="0048386F" w:rsidP="0048386F">
      <w:pPr>
        <w:suppressAutoHyphens/>
        <w:spacing w:after="200"/>
        <w:ind w:right="-2"/>
        <w:jc w:val="both"/>
        <w:rPr>
          <w:rFonts w:eastAsia="Calibri"/>
          <w:sz w:val="16"/>
          <w:szCs w:val="16"/>
          <w:lang w:eastAsia="zh-CN"/>
        </w:rPr>
      </w:pPr>
      <w:r w:rsidRPr="0048386F">
        <w:rPr>
          <w:rFonts w:eastAsia="Calibri"/>
          <w:b/>
          <w:bCs/>
          <w:sz w:val="16"/>
          <w:szCs w:val="16"/>
          <w:lang w:eastAsia="zh-CN"/>
        </w:rPr>
        <w:lastRenderedPageBreak/>
        <w:t>РЕШИЛ:</w:t>
      </w:r>
    </w:p>
    <w:p w:rsidR="0048386F" w:rsidRPr="0048386F" w:rsidRDefault="0048386F" w:rsidP="0048386F">
      <w:pPr>
        <w:suppressAutoHyphens/>
        <w:spacing w:after="200"/>
        <w:ind w:right="-2"/>
        <w:jc w:val="both"/>
        <w:rPr>
          <w:sz w:val="16"/>
          <w:szCs w:val="16"/>
          <w:lang w:eastAsia="zh-CN"/>
        </w:rPr>
      </w:pPr>
      <w:r w:rsidRPr="0048386F">
        <w:rPr>
          <w:rFonts w:eastAsia="Calibri"/>
          <w:sz w:val="16"/>
          <w:szCs w:val="16"/>
          <w:lang w:eastAsia="zh-CN"/>
        </w:rPr>
        <w:tab/>
        <w:t>Утвердить текст - присяги Главы Любытинского сельского поселения при вступлении в должность следующего содержания:</w:t>
      </w:r>
    </w:p>
    <w:p w:rsidR="0048386F" w:rsidRPr="0048386F" w:rsidRDefault="0048386F" w:rsidP="0048386F">
      <w:pPr>
        <w:suppressAutoHyphens/>
        <w:snapToGrid w:val="0"/>
        <w:jc w:val="both"/>
        <w:rPr>
          <w:b/>
          <w:bCs/>
          <w:sz w:val="16"/>
          <w:szCs w:val="16"/>
          <w:lang w:eastAsia="zh-CN"/>
        </w:rPr>
      </w:pPr>
      <w:r w:rsidRPr="0048386F">
        <w:rPr>
          <w:sz w:val="16"/>
          <w:szCs w:val="16"/>
          <w:lang w:eastAsia="zh-CN"/>
        </w:rPr>
        <w:tab/>
        <w:t>«Вступая в должность Главы Любытинского сельского поселения торжественно клянусь: добросовестно исполнять свои обязанности, защищать интересы населения, уважать и охранять права и свободы человека, соблюдать Конституцию Российской Федерации, Устав муниципального района и поселения, и областные законы».</w:t>
      </w:r>
    </w:p>
    <w:p w:rsidR="0048386F" w:rsidRPr="0048386F" w:rsidRDefault="0048386F" w:rsidP="0048386F">
      <w:pPr>
        <w:widowControl w:val="0"/>
        <w:suppressAutoHyphens/>
        <w:autoSpaceDE w:val="0"/>
        <w:jc w:val="both"/>
        <w:rPr>
          <w:b/>
          <w:bCs/>
          <w:sz w:val="16"/>
          <w:szCs w:val="16"/>
          <w:lang w:eastAsia="zh-CN"/>
        </w:rPr>
      </w:pPr>
      <w:r w:rsidRPr="0048386F">
        <w:rPr>
          <w:b/>
          <w:bCs/>
          <w:sz w:val="16"/>
          <w:szCs w:val="16"/>
          <w:lang w:eastAsia="zh-CN"/>
        </w:rPr>
        <w:t>Глава</w:t>
      </w:r>
    </w:p>
    <w:p w:rsidR="0048386F" w:rsidRPr="0048386F" w:rsidRDefault="0048386F" w:rsidP="0048386F">
      <w:pPr>
        <w:widowControl w:val="0"/>
        <w:suppressAutoHyphens/>
        <w:autoSpaceDE w:val="0"/>
        <w:jc w:val="both"/>
        <w:rPr>
          <w:b/>
          <w:bCs/>
          <w:sz w:val="16"/>
          <w:szCs w:val="16"/>
          <w:lang w:eastAsia="zh-CN"/>
        </w:rPr>
      </w:pPr>
      <w:r w:rsidRPr="0048386F">
        <w:rPr>
          <w:b/>
          <w:bCs/>
          <w:sz w:val="16"/>
          <w:szCs w:val="16"/>
          <w:lang w:eastAsia="zh-CN"/>
        </w:rPr>
        <w:t>Любытинского сельского поселения          А.Н. Миронов</w:t>
      </w:r>
    </w:p>
    <w:p w:rsidR="0048386F" w:rsidRPr="0048386F" w:rsidRDefault="0048386F" w:rsidP="0048386F">
      <w:pPr>
        <w:widowControl w:val="0"/>
        <w:suppressAutoHyphens/>
        <w:autoSpaceDE w:val="0"/>
        <w:jc w:val="center"/>
        <w:rPr>
          <w:b/>
          <w:bCs/>
          <w:sz w:val="16"/>
          <w:szCs w:val="16"/>
        </w:rPr>
      </w:pPr>
      <w:r w:rsidRPr="0048386F">
        <w:rPr>
          <w:b/>
          <w:bCs/>
          <w:sz w:val="16"/>
          <w:szCs w:val="16"/>
          <w:lang w:eastAsia="zh-CN"/>
        </w:rPr>
        <w:t>_________________________</w:t>
      </w: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9110AB" w:rsidRPr="009110AB" w:rsidRDefault="009110AB" w:rsidP="009110AB">
      <w:pPr>
        <w:widowControl w:val="0"/>
        <w:suppressAutoHyphens/>
        <w:jc w:val="center"/>
        <w:rPr>
          <w:rFonts w:eastAsia="Lucida Sans Unicode"/>
          <w:b/>
          <w:kern w:val="2"/>
          <w:sz w:val="16"/>
          <w:szCs w:val="16"/>
          <w:lang w:eastAsia="ar-SA"/>
        </w:rPr>
      </w:pPr>
      <w:r w:rsidRPr="009110AB">
        <w:rPr>
          <w:rFonts w:eastAsia="Lucida Sans Unicode"/>
          <w:b/>
          <w:kern w:val="2"/>
          <w:sz w:val="16"/>
          <w:szCs w:val="16"/>
          <w:lang w:eastAsia="ar-SA"/>
        </w:rPr>
        <w:t>СОВЕТ ДЕПУТАТОВ ЛЮБЫТИНСКОГО</w:t>
      </w:r>
    </w:p>
    <w:p w:rsidR="009110AB" w:rsidRPr="009110AB" w:rsidRDefault="009110AB" w:rsidP="009110AB">
      <w:pPr>
        <w:widowControl w:val="0"/>
        <w:suppressAutoHyphens/>
        <w:jc w:val="center"/>
        <w:rPr>
          <w:rFonts w:eastAsia="Lucida Sans Unicode"/>
          <w:b/>
          <w:kern w:val="2"/>
          <w:sz w:val="16"/>
          <w:szCs w:val="16"/>
          <w:lang w:eastAsia="ar-SA"/>
        </w:rPr>
      </w:pPr>
      <w:r w:rsidRPr="009110AB">
        <w:rPr>
          <w:rFonts w:eastAsia="Lucida Sans Unicode"/>
          <w:b/>
          <w:kern w:val="2"/>
          <w:sz w:val="16"/>
          <w:szCs w:val="16"/>
          <w:lang w:eastAsia="ar-SA"/>
        </w:rPr>
        <w:t>СЕЛЬСКОГО ПОСЕЛЕНИЯ 4 СОЗЫВА</w:t>
      </w:r>
    </w:p>
    <w:p w:rsidR="009110AB" w:rsidRPr="009110AB" w:rsidRDefault="009110AB" w:rsidP="009110AB">
      <w:pPr>
        <w:widowControl w:val="0"/>
        <w:suppressAutoHyphens/>
        <w:jc w:val="center"/>
        <w:rPr>
          <w:rFonts w:eastAsia="Lucida Sans Unicode"/>
          <w:kern w:val="2"/>
          <w:sz w:val="16"/>
          <w:szCs w:val="16"/>
          <w:lang w:eastAsia="ar-SA"/>
        </w:rPr>
      </w:pPr>
      <w:r w:rsidRPr="009110AB">
        <w:rPr>
          <w:rFonts w:eastAsia="Lucida Sans Unicode"/>
          <w:b/>
          <w:kern w:val="2"/>
          <w:sz w:val="16"/>
          <w:szCs w:val="16"/>
          <w:lang w:eastAsia="ar-SA"/>
        </w:rPr>
        <w:t>РЕШЕНИЕ</w:t>
      </w:r>
    </w:p>
    <w:p w:rsidR="009110AB" w:rsidRPr="009110AB" w:rsidRDefault="009110AB" w:rsidP="009110AB">
      <w:pPr>
        <w:widowControl w:val="0"/>
        <w:suppressAutoHyphens/>
        <w:jc w:val="center"/>
        <w:rPr>
          <w:rFonts w:eastAsia="Lucida Sans Unicode"/>
          <w:kern w:val="2"/>
          <w:sz w:val="16"/>
          <w:szCs w:val="16"/>
          <w:lang w:eastAsia="ar-SA"/>
        </w:rPr>
      </w:pPr>
      <w:r w:rsidRPr="009110AB">
        <w:rPr>
          <w:rFonts w:eastAsia="Lucida Sans Unicode"/>
          <w:kern w:val="2"/>
          <w:sz w:val="16"/>
          <w:szCs w:val="16"/>
          <w:lang w:eastAsia="ar-SA"/>
        </w:rPr>
        <w:t>от 22.09.2020 № 6</w:t>
      </w:r>
    </w:p>
    <w:p w:rsidR="009110AB" w:rsidRPr="009110AB" w:rsidRDefault="009110AB" w:rsidP="009110AB">
      <w:pPr>
        <w:widowControl w:val="0"/>
        <w:suppressAutoHyphens/>
        <w:jc w:val="center"/>
        <w:rPr>
          <w:rFonts w:eastAsia="Lucida Sans Unicode"/>
          <w:kern w:val="2"/>
          <w:sz w:val="16"/>
          <w:szCs w:val="16"/>
          <w:lang w:eastAsia="ar-SA"/>
        </w:rPr>
      </w:pPr>
      <w:proofErr w:type="spellStart"/>
      <w:r w:rsidRPr="009110AB">
        <w:rPr>
          <w:rFonts w:eastAsia="Lucida Sans Unicode"/>
          <w:kern w:val="2"/>
          <w:sz w:val="16"/>
          <w:szCs w:val="16"/>
          <w:lang w:eastAsia="ar-SA"/>
        </w:rPr>
        <w:t>р.п</w:t>
      </w:r>
      <w:proofErr w:type="spellEnd"/>
      <w:r w:rsidRPr="009110AB">
        <w:rPr>
          <w:rFonts w:eastAsia="Lucida Sans Unicode"/>
          <w:kern w:val="2"/>
          <w:sz w:val="16"/>
          <w:szCs w:val="16"/>
          <w:lang w:eastAsia="ar-SA"/>
        </w:rPr>
        <w:t xml:space="preserve">. </w:t>
      </w:r>
      <w:proofErr w:type="spellStart"/>
      <w:r w:rsidRPr="009110AB">
        <w:rPr>
          <w:rFonts w:eastAsia="Lucida Sans Unicode"/>
          <w:kern w:val="2"/>
          <w:sz w:val="16"/>
          <w:szCs w:val="16"/>
          <w:lang w:eastAsia="ar-SA"/>
        </w:rPr>
        <w:t>Любытино</w:t>
      </w:r>
      <w:proofErr w:type="spellEnd"/>
    </w:p>
    <w:p w:rsidR="009110AB" w:rsidRPr="009110AB" w:rsidRDefault="009110AB" w:rsidP="009110AB">
      <w:pPr>
        <w:suppressAutoHyphens/>
        <w:jc w:val="center"/>
        <w:rPr>
          <w:b/>
          <w:kern w:val="2"/>
          <w:sz w:val="16"/>
          <w:szCs w:val="16"/>
          <w:lang w:eastAsia="zh-CN"/>
        </w:rPr>
      </w:pPr>
    </w:p>
    <w:p w:rsidR="009110AB" w:rsidRPr="009110AB" w:rsidRDefault="009110AB" w:rsidP="009110AB">
      <w:pPr>
        <w:suppressAutoHyphens/>
        <w:rPr>
          <w:rFonts w:eastAsia="Calibri"/>
          <w:b/>
          <w:bCs/>
          <w:color w:val="000000"/>
          <w:sz w:val="16"/>
          <w:szCs w:val="16"/>
          <w:lang w:eastAsia="zh-CN"/>
        </w:rPr>
      </w:pPr>
      <w:r w:rsidRPr="009110AB">
        <w:rPr>
          <w:rFonts w:eastAsia="Calibri"/>
          <w:b/>
          <w:bCs/>
          <w:color w:val="000000"/>
          <w:sz w:val="16"/>
          <w:szCs w:val="16"/>
          <w:lang w:eastAsia="zh-CN"/>
        </w:rPr>
        <w:t xml:space="preserve">Об избрании (делегировании) депутатов </w:t>
      </w:r>
    </w:p>
    <w:p w:rsidR="009110AB" w:rsidRPr="009110AB" w:rsidRDefault="009110AB" w:rsidP="009110AB">
      <w:pPr>
        <w:suppressAutoHyphens/>
        <w:rPr>
          <w:rFonts w:eastAsia="Calibri"/>
          <w:b/>
          <w:bCs/>
          <w:color w:val="000000"/>
          <w:sz w:val="16"/>
          <w:szCs w:val="16"/>
          <w:lang w:eastAsia="zh-CN"/>
        </w:rPr>
      </w:pPr>
      <w:r w:rsidRPr="009110AB">
        <w:rPr>
          <w:rFonts w:eastAsia="Calibri"/>
          <w:b/>
          <w:bCs/>
          <w:color w:val="000000"/>
          <w:sz w:val="16"/>
          <w:szCs w:val="16"/>
          <w:lang w:eastAsia="zh-CN"/>
        </w:rPr>
        <w:t xml:space="preserve">Совета депутатов Любытинского сельского </w:t>
      </w:r>
    </w:p>
    <w:p w:rsidR="009110AB" w:rsidRPr="009110AB" w:rsidRDefault="009110AB" w:rsidP="009110AB">
      <w:pPr>
        <w:suppressAutoHyphens/>
        <w:rPr>
          <w:b/>
          <w:bCs/>
          <w:color w:val="000000"/>
          <w:sz w:val="16"/>
          <w:szCs w:val="16"/>
          <w:lang w:eastAsia="zh-CN"/>
        </w:rPr>
      </w:pPr>
      <w:r w:rsidRPr="009110AB">
        <w:rPr>
          <w:rFonts w:eastAsia="Calibri"/>
          <w:b/>
          <w:bCs/>
          <w:color w:val="000000"/>
          <w:sz w:val="16"/>
          <w:szCs w:val="16"/>
          <w:lang w:eastAsia="zh-CN"/>
        </w:rPr>
        <w:t xml:space="preserve">поселения </w:t>
      </w:r>
      <w:r w:rsidRPr="009110AB">
        <w:rPr>
          <w:b/>
          <w:bCs/>
          <w:color w:val="000000"/>
          <w:sz w:val="16"/>
          <w:szCs w:val="16"/>
          <w:lang w:eastAsia="zh-CN"/>
        </w:rPr>
        <w:t xml:space="preserve">в Думу Любытинского </w:t>
      </w:r>
    </w:p>
    <w:p w:rsidR="009110AB" w:rsidRPr="009110AB" w:rsidRDefault="009110AB" w:rsidP="009110AB">
      <w:pPr>
        <w:suppressAutoHyphens/>
        <w:rPr>
          <w:sz w:val="16"/>
          <w:szCs w:val="16"/>
          <w:lang w:eastAsia="zh-CN"/>
        </w:rPr>
      </w:pPr>
      <w:r w:rsidRPr="009110AB">
        <w:rPr>
          <w:b/>
          <w:bCs/>
          <w:color w:val="000000"/>
          <w:sz w:val="16"/>
          <w:szCs w:val="16"/>
          <w:lang w:eastAsia="zh-CN"/>
        </w:rPr>
        <w:t>муниципального района</w:t>
      </w:r>
    </w:p>
    <w:p w:rsidR="009110AB" w:rsidRPr="009110AB" w:rsidRDefault="009110AB" w:rsidP="009110AB">
      <w:pPr>
        <w:widowControl w:val="0"/>
        <w:suppressAutoHyphens/>
        <w:autoSpaceDE w:val="0"/>
        <w:jc w:val="both"/>
        <w:rPr>
          <w:rFonts w:eastAsia="Calibri"/>
          <w:sz w:val="16"/>
          <w:szCs w:val="16"/>
          <w:lang w:eastAsia="zh-CN"/>
        </w:rPr>
      </w:pPr>
      <w:r w:rsidRPr="009110AB">
        <w:rPr>
          <w:sz w:val="16"/>
          <w:szCs w:val="16"/>
          <w:lang w:eastAsia="zh-CN"/>
        </w:rPr>
        <w:tab/>
      </w:r>
      <w:r w:rsidRPr="009110AB">
        <w:rPr>
          <w:color w:val="000000"/>
          <w:sz w:val="16"/>
          <w:szCs w:val="16"/>
          <w:lang w:eastAsia="zh-CN"/>
        </w:rPr>
        <w:t xml:space="preserve">В соответствии с пунктом 1 части 4 статьи 35 Федерального закона от 06.10.2003 N 131-ФЗ «Об общих принципах организации местного самоуправления в Российской Федерации», </w:t>
      </w:r>
      <w:r w:rsidRPr="009110AB">
        <w:rPr>
          <w:sz w:val="16"/>
          <w:szCs w:val="16"/>
          <w:lang w:eastAsia="zh-CN"/>
        </w:rPr>
        <w:t xml:space="preserve">Уставом  Любытинского сельского поселения, </w:t>
      </w:r>
      <w:r w:rsidRPr="009110AB">
        <w:rPr>
          <w:color w:val="000000"/>
          <w:sz w:val="16"/>
          <w:szCs w:val="16"/>
          <w:lang w:eastAsia="zh-CN"/>
        </w:rPr>
        <w:t>в целях формирования  Думы Любытинского муниципального района</w:t>
      </w:r>
    </w:p>
    <w:p w:rsidR="009110AB" w:rsidRPr="009110AB" w:rsidRDefault="009110AB" w:rsidP="009110AB">
      <w:pPr>
        <w:suppressAutoHyphens/>
        <w:ind w:firstLine="708"/>
        <w:jc w:val="both"/>
        <w:rPr>
          <w:b/>
          <w:sz w:val="16"/>
          <w:szCs w:val="16"/>
          <w:lang w:eastAsia="zh-CN"/>
        </w:rPr>
      </w:pPr>
      <w:r w:rsidRPr="009110AB">
        <w:rPr>
          <w:rFonts w:eastAsia="Calibri"/>
          <w:sz w:val="16"/>
          <w:szCs w:val="16"/>
          <w:lang w:eastAsia="zh-CN"/>
        </w:rPr>
        <w:t>Совет депутатов Любытинского сельского поселения 4 созыва</w:t>
      </w:r>
    </w:p>
    <w:p w:rsidR="009110AB" w:rsidRPr="009110AB" w:rsidRDefault="009110AB" w:rsidP="009110AB">
      <w:pPr>
        <w:widowControl w:val="0"/>
        <w:suppressAutoHyphens/>
        <w:autoSpaceDE w:val="0"/>
        <w:jc w:val="both"/>
        <w:rPr>
          <w:sz w:val="16"/>
          <w:szCs w:val="16"/>
          <w:lang w:eastAsia="zh-CN"/>
        </w:rPr>
      </w:pPr>
      <w:r w:rsidRPr="009110AB">
        <w:rPr>
          <w:b/>
          <w:sz w:val="16"/>
          <w:szCs w:val="16"/>
          <w:lang w:eastAsia="zh-CN"/>
        </w:rPr>
        <w:t>РЕШИЛ:</w:t>
      </w:r>
    </w:p>
    <w:p w:rsidR="009110AB" w:rsidRPr="009110AB" w:rsidRDefault="009110AB" w:rsidP="009110AB">
      <w:pPr>
        <w:widowControl w:val="0"/>
        <w:suppressAutoHyphens/>
        <w:autoSpaceDE w:val="0"/>
        <w:ind w:firstLine="708"/>
        <w:jc w:val="both"/>
        <w:rPr>
          <w:rFonts w:ascii="Calibri" w:eastAsia="Calibri" w:hAnsi="Calibri"/>
          <w:sz w:val="16"/>
          <w:szCs w:val="16"/>
          <w:lang w:eastAsia="zh-CN"/>
        </w:rPr>
      </w:pPr>
      <w:r w:rsidRPr="009110AB">
        <w:rPr>
          <w:sz w:val="16"/>
          <w:szCs w:val="16"/>
          <w:lang w:eastAsia="zh-CN"/>
        </w:rPr>
        <w:t xml:space="preserve">1. </w:t>
      </w:r>
      <w:r w:rsidRPr="009110AB">
        <w:rPr>
          <w:color w:val="000000"/>
          <w:sz w:val="16"/>
          <w:szCs w:val="16"/>
          <w:lang w:eastAsia="zh-CN"/>
        </w:rPr>
        <w:t>Избрать (делегировать) из состава Совета депутатов Любытинского сельского поселения для формирования состава   Думы  Любытинского муниципального района следующих  депутатов:</w:t>
      </w:r>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 xml:space="preserve">1. Воробьеву Татьяну </w:t>
      </w:r>
      <w:proofErr w:type="spellStart"/>
      <w:r w:rsidRPr="009110AB">
        <w:rPr>
          <w:rFonts w:eastAsia="Calibri"/>
          <w:sz w:val="16"/>
          <w:szCs w:val="16"/>
          <w:lang w:eastAsia="zh-CN"/>
        </w:rPr>
        <w:t>Сигитасовну</w:t>
      </w:r>
      <w:proofErr w:type="spellEnd"/>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2. Данилова Александра Анатольевича</w:t>
      </w:r>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3. Дмитриеву Татьяну Ивановну</w:t>
      </w:r>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4. Ерофееву Наталью Анатольевну</w:t>
      </w:r>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5. Ершову Марину Николаевну</w:t>
      </w:r>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6. Иванова Владимира Николаевича</w:t>
      </w:r>
    </w:p>
    <w:p w:rsidR="009110AB" w:rsidRPr="009110AB" w:rsidRDefault="009110AB" w:rsidP="009110AB">
      <w:pPr>
        <w:widowControl w:val="0"/>
        <w:suppressAutoHyphens/>
        <w:autoSpaceDE w:val="0"/>
        <w:jc w:val="both"/>
        <w:rPr>
          <w:rFonts w:eastAsia="Calibri"/>
          <w:sz w:val="16"/>
          <w:szCs w:val="16"/>
          <w:lang w:eastAsia="zh-CN"/>
        </w:rPr>
      </w:pPr>
      <w:r w:rsidRPr="009110AB">
        <w:rPr>
          <w:rFonts w:eastAsia="Calibri"/>
          <w:sz w:val="16"/>
          <w:szCs w:val="16"/>
          <w:lang w:eastAsia="zh-CN"/>
        </w:rPr>
        <w:t xml:space="preserve">7. </w:t>
      </w:r>
      <w:proofErr w:type="spellStart"/>
      <w:r w:rsidRPr="009110AB">
        <w:rPr>
          <w:rFonts w:eastAsia="Calibri"/>
          <w:sz w:val="16"/>
          <w:szCs w:val="16"/>
          <w:lang w:eastAsia="zh-CN"/>
        </w:rPr>
        <w:t>Трошкову</w:t>
      </w:r>
      <w:proofErr w:type="spellEnd"/>
      <w:r w:rsidRPr="009110AB">
        <w:rPr>
          <w:rFonts w:eastAsia="Calibri"/>
          <w:sz w:val="16"/>
          <w:szCs w:val="16"/>
          <w:lang w:eastAsia="zh-CN"/>
        </w:rPr>
        <w:t xml:space="preserve"> Инну Леонидовну</w:t>
      </w:r>
    </w:p>
    <w:p w:rsidR="009110AB" w:rsidRPr="009110AB" w:rsidRDefault="009110AB" w:rsidP="009110AB">
      <w:pPr>
        <w:widowControl w:val="0"/>
        <w:suppressAutoHyphens/>
        <w:autoSpaceDE w:val="0"/>
        <w:ind w:firstLine="708"/>
        <w:jc w:val="both"/>
        <w:rPr>
          <w:sz w:val="16"/>
          <w:szCs w:val="16"/>
          <w:lang w:eastAsia="zh-CN"/>
        </w:rPr>
      </w:pPr>
      <w:r w:rsidRPr="009110AB">
        <w:rPr>
          <w:color w:val="000000"/>
          <w:sz w:val="16"/>
          <w:szCs w:val="16"/>
          <w:lang w:eastAsia="zh-CN"/>
        </w:rPr>
        <w:t>2. Направить настоящее решение в Думу  Любытинского муниципального района.</w:t>
      </w:r>
    </w:p>
    <w:p w:rsidR="009110AB" w:rsidRPr="009110AB" w:rsidRDefault="009110AB" w:rsidP="009110AB">
      <w:pPr>
        <w:widowControl w:val="0"/>
        <w:suppressAutoHyphens/>
        <w:autoSpaceDE w:val="0"/>
        <w:jc w:val="both"/>
        <w:rPr>
          <w:sz w:val="16"/>
          <w:szCs w:val="16"/>
          <w:lang w:eastAsia="zh-CN"/>
        </w:rPr>
      </w:pPr>
      <w:r w:rsidRPr="009110AB">
        <w:rPr>
          <w:sz w:val="16"/>
          <w:szCs w:val="16"/>
          <w:lang w:eastAsia="zh-CN"/>
        </w:rPr>
        <w:tab/>
        <w:t>3. Опубликовать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9110AB" w:rsidRPr="009110AB" w:rsidRDefault="009110AB" w:rsidP="009110AB">
      <w:pPr>
        <w:widowControl w:val="0"/>
        <w:suppressAutoHyphens/>
        <w:autoSpaceDE w:val="0"/>
        <w:jc w:val="both"/>
        <w:rPr>
          <w:b/>
          <w:sz w:val="16"/>
          <w:szCs w:val="16"/>
          <w:lang w:eastAsia="zh-CN"/>
        </w:rPr>
      </w:pPr>
      <w:r w:rsidRPr="009110AB">
        <w:rPr>
          <w:b/>
          <w:sz w:val="16"/>
          <w:szCs w:val="16"/>
          <w:lang w:eastAsia="zh-CN"/>
        </w:rPr>
        <w:t>Глава</w:t>
      </w:r>
    </w:p>
    <w:p w:rsidR="009110AB" w:rsidRPr="009110AB" w:rsidRDefault="009110AB" w:rsidP="009110AB">
      <w:pPr>
        <w:widowControl w:val="0"/>
        <w:suppressAutoHyphens/>
        <w:autoSpaceDE w:val="0"/>
        <w:jc w:val="both"/>
        <w:rPr>
          <w:b/>
          <w:sz w:val="16"/>
          <w:szCs w:val="16"/>
          <w:lang w:eastAsia="zh-CN"/>
        </w:rPr>
      </w:pPr>
      <w:r w:rsidRPr="009110AB">
        <w:rPr>
          <w:b/>
          <w:sz w:val="16"/>
          <w:szCs w:val="16"/>
          <w:lang w:eastAsia="zh-CN"/>
        </w:rPr>
        <w:t>Любытинского сельского поселения         А.Н. Миронов</w:t>
      </w:r>
    </w:p>
    <w:p w:rsidR="009110AB" w:rsidRPr="009110AB" w:rsidRDefault="009110AB" w:rsidP="009110AB">
      <w:pPr>
        <w:widowControl w:val="0"/>
        <w:suppressAutoHyphens/>
        <w:autoSpaceDE w:val="0"/>
        <w:jc w:val="center"/>
        <w:rPr>
          <w:b/>
          <w:bCs/>
          <w:sz w:val="16"/>
          <w:szCs w:val="16"/>
          <w:lang w:eastAsia="zh-CN"/>
        </w:rPr>
      </w:pPr>
      <w:r w:rsidRPr="009110AB">
        <w:rPr>
          <w:b/>
          <w:sz w:val="16"/>
          <w:szCs w:val="16"/>
          <w:lang w:eastAsia="zh-CN"/>
        </w:rPr>
        <w:t>_________________________</w:t>
      </w: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Default="007947CF" w:rsidP="007947CF">
      <w:pPr>
        <w:widowControl w:val="0"/>
        <w:suppressAutoHyphens/>
        <w:autoSpaceDE w:val="0"/>
        <w:rPr>
          <w:rFonts w:eastAsia="Calibri"/>
          <w:b/>
          <w:sz w:val="16"/>
          <w:szCs w:val="16"/>
          <w:lang w:eastAsia="zh-CN"/>
        </w:rPr>
      </w:pPr>
    </w:p>
    <w:p w:rsidR="007947CF" w:rsidRPr="007947CF" w:rsidRDefault="007947CF" w:rsidP="007947CF">
      <w:pPr>
        <w:widowControl w:val="0"/>
        <w:suppressAutoHyphens/>
        <w:autoSpaceDE w:val="0"/>
        <w:rPr>
          <w:rFonts w:eastAsia="Calibri"/>
          <w:b/>
          <w:sz w:val="16"/>
          <w:szCs w:val="16"/>
          <w:lang w:eastAsia="zh-CN"/>
        </w:rPr>
      </w:pPr>
    </w:p>
    <w:p w:rsidR="007947CF" w:rsidRPr="007947CF" w:rsidRDefault="007947CF" w:rsidP="007947CF">
      <w:pPr>
        <w:widowControl w:val="0"/>
        <w:suppressAutoHyphens/>
        <w:autoSpaceDE w:val="0"/>
        <w:rPr>
          <w:rFonts w:eastAsia="Calibri"/>
          <w:b/>
          <w:sz w:val="16"/>
          <w:szCs w:val="16"/>
          <w:lang w:eastAsia="zh-CN"/>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bookmarkStart w:id="0" w:name="_GoBack"/>
      <w:bookmarkEnd w:id="0"/>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2C28CB" w:rsidRDefault="002C28CB"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D9166B">
        <w:rPr>
          <w:sz w:val="16"/>
          <w:szCs w:val="16"/>
          <w:lang w:eastAsia="zh-CN"/>
        </w:rPr>
        <w:t>23</w:t>
      </w:r>
      <w:r w:rsidRPr="00C57C6F">
        <w:rPr>
          <w:sz w:val="16"/>
          <w:szCs w:val="16"/>
          <w:lang w:eastAsia="zh-CN"/>
        </w:rPr>
        <w:t>.0</w:t>
      </w:r>
      <w:r w:rsidR="00D9166B">
        <w:rPr>
          <w:sz w:val="16"/>
          <w:szCs w:val="16"/>
          <w:lang w:eastAsia="zh-CN"/>
        </w:rPr>
        <w:t>9</w:t>
      </w:r>
      <w:r w:rsidRPr="00C57C6F">
        <w:rPr>
          <w:sz w:val="16"/>
          <w:szCs w:val="16"/>
          <w:lang w:eastAsia="zh-CN"/>
        </w:rPr>
        <w:t xml:space="preserve">.2020 </w:t>
      </w:r>
    </w:p>
    <w:sectPr w:rsidR="008041BA" w:rsidRPr="000F0477" w:rsidSect="00A72AA4">
      <w:headerReference w:type="default" r:id="rId10"/>
      <w:footerReference w:type="default" r:id="rId11"/>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A7" w:rsidRDefault="005C75A7" w:rsidP="00373387">
      <w:r>
        <w:separator/>
      </w:r>
    </w:p>
  </w:endnote>
  <w:endnote w:type="continuationSeparator" w:id="0">
    <w:p w:rsidR="005C75A7" w:rsidRDefault="005C75A7"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090B12" w:rsidRDefault="00090B12">
        <w:pPr>
          <w:pStyle w:val="af3"/>
          <w:jc w:val="center"/>
        </w:pPr>
        <w:r>
          <w:fldChar w:fldCharType="begin"/>
        </w:r>
        <w:r>
          <w:instrText>PAGE   \* MERGEFORMAT</w:instrText>
        </w:r>
        <w:r>
          <w:fldChar w:fldCharType="separate"/>
        </w:r>
        <w:r w:rsidR="00A72AA4">
          <w:rPr>
            <w:noProof/>
          </w:rPr>
          <w:t>2</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A7" w:rsidRDefault="005C75A7" w:rsidP="00373387">
      <w:r>
        <w:separator/>
      </w:r>
    </w:p>
  </w:footnote>
  <w:footnote w:type="continuationSeparator" w:id="0">
    <w:p w:rsidR="005C75A7" w:rsidRDefault="005C75A7" w:rsidP="0037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7D" w:rsidRDefault="004F697D">
    <w:pPr>
      <w:pStyle w:val="af1"/>
    </w:pPr>
  </w:p>
  <w:p w:rsidR="004F697D" w:rsidRDefault="004F697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nsid w:val="3BE91035"/>
    <w:multiLevelType w:val="hybridMultilevel"/>
    <w:tmpl w:val="5E10E8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987D90"/>
    <w:multiLevelType w:val="hybridMultilevel"/>
    <w:tmpl w:val="F8EAF21C"/>
    <w:lvl w:ilvl="0" w:tplc="FC6E921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7C366C6E"/>
    <w:multiLevelType w:val="hybridMultilevel"/>
    <w:tmpl w:val="A7840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5C84"/>
    <w:rsid w:val="00023558"/>
    <w:rsid w:val="0002436F"/>
    <w:rsid w:val="00041C20"/>
    <w:rsid w:val="00042C99"/>
    <w:rsid w:val="00044D1A"/>
    <w:rsid w:val="00052303"/>
    <w:rsid w:val="000555B7"/>
    <w:rsid w:val="0007521A"/>
    <w:rsid w:val="00080853"/>
    <w:rsid w:val="00080A79"/>
    <w:rsid w:val="0008409D"/>
    <w:rsid w:val="00090B12"/>
    <w:rsid w:val="00096867"/>
    <w:rsid w:val="00097B7E"/>
    <w:rsid w:val="000A5189"/>
    <w:rsid w:val="000A5DB6"/>
    <w:rsid w:val="000B03EF"/>
    <w:rsid w:val="000B53BF"/>
    <w:rsid w:val="000C3952"/>
    <w:rsid w:val="000C639A"/>
    <w:rsid w:val="000E21AF"/>
    <w:rsid w:val="000E3DCF"/>
    <w:rsid w:val="000F0477"/>
    <w:rsid w:val="000F17B4"/>
    <w:rsid w:val="00100869"/>
    <w:rsid w:val="001010AE"/>
    <w:rsid w:val="00112D44"/>
    <w:rsid w:val="0011625B"/>
    <w:rsid w:val="001172B7"/>
    <w:rsid w:val="0012131A"/>
    <w:rsid w:val="001217BA"/>
    <w:rsid w:val="00123486"/>
    <w:rsid w:val="001240C1"/>
    <w:rsid w:val="00135DB8"/>
    <w:rsid w:val="00141816"/>
    <w:rsid w:val="00142EFF"/>
    <w:rsid w:val="00145A75"/>
    <w:rsid w:val="00151EC7"/>
    <w:rsid w:val="0015650F"/>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1F0906"/>
    <w:rsid w:val="00205C98"/>
    <w:rsid w:val="00206008"/>
    <w:rsid w:val="00217DE4"/>
    <w:rsid w:val="0022190E"/>
    <w:rsid w:val="00227650"/>
    <w:rsid w:val="00230B26"/>
    <w:rsid w:val="002337E8"/>
    <w:rsid w:val="0024698D"/>
    <w:rsid w:val="00251306"/>
    <w:rsid w:val="00251D26"/>
    <w:rsid w:val="0025205A"/>
    <w:rsid w:val="00256527"/>
    <w:rsid w:val="00256BDA"/>
    <w:rsid w:val="002708D1"/>
    <w:rsid w:val="002728FC"/>
    <w:rsid w:val="0027516B"/>
    <w:rsid w:val="002772EB"/>
    <w:rsid w:val="00283355"/>
    <w:rsid w:val="00285E92"/>
    <w:rsid w:val="00290604"/>
    <w:rsid w:val="00294746"/>
    <w:rsid w:val="002A12B9"/>
    <w:rsid w:val="002B4EA7"/>
    <w:rsid w:val="002B6CC4"/>
    <w:rsid w:val="002C28CB"/>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361FD"/>
    <w:rsid w:val="00343ADB"/>
    <w:rsid w:val="0034521C"/>
    <w:rsid w:val="00371011"/>
    <w:rsid w:val="00373357"/>
    <w:rsid w:val="00373387"/>
    <w:rsid w:val="003749C4"/>
    <w:rsid w:val="003827C1"/>
    <w:rsid w:val="00383569"/>
    <w:rsid w:val="00390834"/>
    <w:rsid w:val="00392C88"/>
    <w:rsid w:val="00396EB6"/>
    <w:rsid w:val="003A0CC5"/>
    <w:rsid w:val="003A36A7"/>
    <w:rsid w:val="003A594C"/>
    <w:rsid w:val="003A7AA5"/>
    <w:rsid w:val="003B1437"/>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A64"/>
    <w:rsid w:val="0045079B"/>
    <w:rsid w:val="00450C5B"/>
    <w:rsid w:val="004619DB"/>
    <w:rsid w:val="00462107"/>
    <w:rsid w:val="00462F80"/>
    <w:rsid w:val="004705AD"/>
    <w:rsid w:val="00472216"/>
    <w:rsid w:val="00474BF3"/>
    <w:rsid w:val="0048344D"/>
    <w:rsid w:val="0048386F"/>
    <w:rsid w:val="004867E6"/>
    <w:rsid w:val="0048733D"/>
    <w:rsid w:val="004906F6"/>
    <w:rsid w:val="00491304"/>
    <w:rsid w:val="0049205E"/>
    <w:rsid w:val="004932ED"/>
    <w:rsid w:val="004951E9"/>
    <w:rsid w:val="004962BC"/>
    <w:rsid w:val="004A52F8"/>
    <w:rsid w:val="004B5C89"/>
    <w:rsid w:val="004C085E"/>
    <w:rsid w:val="004D0987"/>
    <w:rsid w:val="004D1DED"/>
    <w:rsid w:val="004D4569"/>
    <w:rsid w:val="004D5F7A"/>
    <w:rsid w:val="004F697D"/>
    <w:rsid w:val="004F74BF"/>
    <w:rsid w:val="0050617D"/>
    <w:rsid w:val="00511FBC"/>
    <w:rsid w:val="005133A8"/>
    <w:rsid w:val="0051697A"/>
    <w:rsid w:val="00526930"/>
    <w:rsid w:val="00526B10"/>
    <w:rsid w:val="00530857"/>
    <w:rsid w:val="0053142D"/>
    <w:rsid w:val="00533456"/>
    <w:rsid w:val="00533F85"/>
    <w:rsid w:val="00543AA2"/>
    <w:rsid w:val="0054661F"/>
    <w:rsid w:val="0055184B"/>
    <w:rsid w:val="00552ED9"/>
    <w:rsid w:val="005718CC"/>
    <w:rsid w:val="005807D6"/>
    <w:rsid w:val="00582784"/>
    <w:rsid w:val="00594974"/>
    <w:rsid w:val="005A0638"/>
    <w:rsid w:val="005A4272"/>
    <w:rsid w:val="005C3F12"/>
    <w:rsid w:val="005C47D0"/>
    <w:rsid w:val="005C75A7"/>
    <w:rsid w:val="005D5E06"/>
    <w:rsid w:val="005E2132"/>
    <w:rsid w:val="005E4AD7"/>
    <w:rsid w:val="005F263D"/>
    <w:rsid w:val="005F7789"/>
    <w:rsid w:val="00602C21"/>
    <w:rsid w:val="00620131"/>
    <w:rsid w:val="0062562B"/>
    <w:rsid w:val="00633B24"/>
    <w:rsid w:val="00642919"/>
    <w:rsid w:val="00642C28"/>
    <w:rsid w:val="006521F8"/>
    <w:rsid w:val="00652B7B"/>
    <w:rsid w:val="00655563"/>
    <w:rsid w:val="006563BB"/>
    <w:rsid w:val="006751B9"/>
    <w:rsid w:val="0067643D"/>
    <w:rsid w:val="00683D38"/>
    <w:rsid w:val="00691261"/>
    <w:rsid w:val="006961FF"/>
    <w:rsid w:val="006A3258"/>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2844"/>
    <w:rsid w:val="007158EF"/>
    <w:rsid w:val="00716647"/>
    <w:rsid w:val="00722F7C"/>
    <w:rsid w:val="007236B1"/>
    <w:rsid w:val="007248E7"/>
    <w:rsid w:val="0073174D"/>
    <w:rsid w:val="007332CF"/>
    <w:rsid w:val="0073390A"/>
    <w:rsid w:val="007423E2"/>
    <w:rsid w:val="007464CE"/>
    <w:rsid w:val="00747C5A"/>
    <w:rsid w:val="0075238A"/>
    <w:rsid w:val="00760A9A"/>
    <w:rsid w:val="00761553"/>
    <w:rsid w:val="00766309"/>
    <w:rsid w:val="007770A4"/>
    <w:rsid w:val="00777725"/>
    <w:rsid w:val="00784295"/>
    <w:rsid w:val="00786E8D"/>
    <w:rsid w:val="007947CF"/>
    <w:rsid w:val="007A2B62"/>
    <w:rsid w:val="007A7853"/>
    <w:rsid w:val="007B278F"/>
    <w:rsid w:val="007B6F2B"/>
    <w:rsid w:val="007C4011"/>
    <w:rsid w:val="007D2B57"/>
    <w:rsid w:val="007E1F61"/>
    <w:rsid w:val="00803F59"/>
    <w:rsid w:val="008041BA"/>
    <w:rsid w:val="00805E98"/>
    <w:rsid w:val="008079F1"/>
    <w:rsid w:val="00807BEB"/>
    <w:rsid w:val="00817797"/>
    <w:rsid w:val="008271F2"/>
    <w:rsid w:val="00832320"/>
    <w:rsid w:val="00855118"/>
    <w:rsid w:val="00855472"/>
    <w:rsid w:val="008555C6"/>
    <w:rsid w:val="00857121"/>
    <w:rsid w:val="00857E77"/>
    <w:rsid w:val="00861AA0"/>
    <w:rsid w:val="00861B48"/>
    <w:rsid w:val="00863343"/>
    <w:rsid w:val="00870E05"/>
    <w:rsid w:val="00870F47"/>
    <w:rsid w:val="0087293A"/>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0AB"/>
    <w:rsid w:val="00911135"/>
    <w:rsid w:val="00912588"/>
    <w:rsid w:val="00912B4D"/>
    <w:rsid w:val="00914EBF"/>
    <w:rsid w:val="00921B0C"/>
    <w:rsid w:val="00923D9F"/>
    <w:rsid w:val="00924CD6"/>
    <w:rsid w:val="009342DB"/>
    <w:rsid w:val="009354C3"/>
    <w:rsid w:val="009408FB"/>
    <w:rsid w:val="00942D4B"/>
    <w:rsid w:val="00946396"/>
    <w:rsid w:val="0095131F"/>
    <w:rsid w:val="009542F4"/>
    <w:rsid w:val="00967DF8"/>
    <w:rsid w:val="009710A2"/>
    <w:rsid w:val="00972239"/>
    <w:rsid w:val="00982E24"/>
    <w:rsid w:val="009831CF"/>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699"/>
    <w:rsid w:val="009F6F5D"/>
    <w:rsid w:val="00A036B4"/>
    <w:rsid w:val="00A05BF2"/>
    <w:rsid w:val="00A06459"/>
    <w:rsid w:val="00A16458"/>
    <w:rsid w:val="00A232C1"/>
    <w:rsid w:val="00A26100"/>
    <w:rsid w:val="00A3276A"/>
    <w:rsid w:val="00A33336"/>
    <w:rsid w:val="00A55A6D"/>
    <w:rsid w:val="00A60E76"/>
    <w:rsid w:val="00A61B54"/>
    <w:rsid w:val="00A670F8"/>
    <w:rsid w:val="00A676BC"/>
    <w:rsid w:val="00A72AA4"/>
    <w:rsid w:val="00A754A6"/>
    <w:rsid w:val="00A76331"/>
    <w:rsid w:val="00A76E54"/>
    <w:rsid w:val="00A778AF"/>
    <w:rsid w:val="00A83722"/>
    <w:rsid w:val="00A90812"/>
    <w:rsid w:val="00A96007"/>
    <w:rsid w:val="00A9718C"/>
    <w:rsid w:val="00AA0F86"/>
    <w:rsid w:val="00AA6E8D"/>
    <w:rsid w:val="00AB11D0"/>
    <w:rsid w:val="00AB2FC0"/>
    <w:rsid w:val="00AB3054"/>
    <w:rsid w:val="00AB3852"/>
    <w:rsid w:val="00AB5088"/>
    <w:rsid w:val="00AC13A8"/>
    <w:rsid w:val="00AC17BF"/>
    <w:rsid w:val="00AC229A"/>
    <w:rsid w:val="00AC2EAF"/>
    <w:rsid w:val="00AC415F"/>
    <w:rsid w:val="00AC58D2"/>
    <w:rsid w:val="00AD2698"/>
    <w:rsid w:val="00AD71F0"/>
    <w:rsid w:val="00AE2BD8"/>
    <w:rsid w:val="00AE4E9D"/>
    <w:rsid w:val="00AF127E"/>
    <w:rsid w:val="00B02055"/>
    <w:rsid w:val="00B033AF"/>
    <w:rsid w:val="00B03AD6"/>
    <w:rsid w:val="00B05619"/>
    <w:rsid w:val="00B07321"/>
    <w:rsid w:val="00B0757D"/>
    <w:rsid w:val="00B22530"/>
    <w:rsid w:val="00B25F68"/>
    <w:rsid w:val="00B2613B"/>
    <w:rsid w:val="00B266FB"/>
    <w:rsid w:val="00B30943"/>
    <w:rsid w:val="00B31B50"/>
    <w:rsid w:val="00B34DA5"/>
    <w:rsid w:val="00B35665"/>
    <w:rsid w:val="00B36E6B"/>
    <w:rsid w:val="00B37B2C"/>
    <w:rsid w:val="00B45CFC"/>
    <w:rsid w:val="00B5340A"/>
    <w:rsid w:val="00B54744"/>
    <w:rsid w:val="00B658BA"/>
    <w:rsid w:val="00B729DA"/>
    <w:rsid w:val="00B85295"/>
    <w:rsid w:val="00B91AB7"/>
    <w:rsid w:val="00B92999"/>
    <w:rsid w:val="00B93055"/>
    <w:rsid w:val="00B94307"/>
    <w:rsid w:val="00B95DCA"/>
    <w:rsid w:val="00BA11BF"/>
    <w:rsid w:val="00BA33D7"/>
    <w:rsid w:val="00BA3BF1"/>
    <w:rsid w:val="00BA634A"/>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26C9D"/>
    <w:rsid w:val="00C3318C"/>
    <w:rsid w:val="00C344B5"/>
    <w:rsid w:val="00C40CA4"/>
    <w:rsid w:val="00C4150A"/>
    <w:rsid w:val="00C41EF1"/>
    <w:rsid w:val="00C5290B"/>
    <w:rsid w:val="00C55492"/>
    <w:rsid w:val="00C57C6F"/>
    <w:rsid w:val="00C57D8C"/>
    <w:rsid w:val="00C61445"/>
    <w:rsid w:val="00C66B5D"/>
    <w:rsid w:val="00C6787D"/>
    <w:rsid w:val="00C74060"/>
    <w:rsid w:val="00C741FF"/>
    <w:rsid w:val="00C746BF"/>
    <w:rsid w:val="00C748FD"/>
    <w:rsid w:val="00C96D6B"/>
    <w:rsid w:val="00CA47C4"/>
    <w:rsid w:val="00CC0D3F"/>
    <w:rsid w:val="00CE08AA"/>
    <w:rsid w:val="00CE0B5F"/>
    <w:rsid w:val="00CE5119"/>
    <w:rsid w:val="00CE6A71"/>
    <w:rsid w:val="00CF00C6"/>
    <w:rsid w:val="00D058AF"/>
    <w:rsid w:val="00D07D11"/>
    <w:rsid w:val="00D11F48"/>
    <w:rsid w:val="00D229D9"/>
    <w:rsid w:val="00D31485"/>
    <w:rsid w:val="00D3243D"/>
    <w:rsid w:val="00D35A20"/>
    <w:rsid w:val="00D41486"/>
    <w:rsid w:val="00D449CE"/>
    <w:rsid w:val="00D47997"/>
    <w:rsid w:val="00D57C71"/>
    <w:rsid w:val="00D61BC2"/>
    <w:rsid w:val="00D641B2"/>
    <w:rsid w:val="00D64AB4"/>
    <w:rsid w:val="00D80363"/>
    <w:rsid w:val="00D8400C"/>
    <w:rsid w:val="00D84C4B"/>
    <w:rsid w:val="00D87172"/>
    <w:rsid w:val="00D87B3E"/>
    <w:rsid w:val="00D90AC9"/>
    <w:rsid w:val="00D90D0C"/>
    <w:rsid w:val="00D9138C"/>
    <w:rsid w:val="00D913B2"/>
    <w:rsid w:val="00D9166B"/>
    <w:rsid w:val="00D960FD"/>
    <w:rsid w:val="00DA79CD"/>
    <w:rsid w:val="00DB2A86"/>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4071"/>
    <w:rsid w:val="00E260AD"/>
    <w:rsid w:val="00E437F9"/>
    <w:rsid w:val="00E46B88"/>
    <w:rsid w:val="00E509F2"/>
    <w:rsid w:val="00E510B1"/>
    <w:rsid w:val="00E52A77"/>
    <w:rsid w:val="00E54F09"/>
    <w:rsid w:val="00E57B36"/>
    <w:rsid w:val="00E6088F"/>
    <w:rsid w:val="00E661F2"/>
    <w:rsid w:val="00E70509"/>
    <w:rsid w:val="00E76C6F"/>
    <w:rsid w:val="00E77C68"/>
    <w:rsid w:val="00E84213"/>
    <w:rsid w:val="00E9007C"/>
    <w:rsid w:val="00E97FEA"/>
    <w:rsid w:val="00EA50C2"/>
    <w:rsid w:val="00EA7F6F"/>
    <w:rsid w:val="00EB108D"/>
    <w:rsid w:val="00EB49D9"/>
    <w:rsid w:val="00EB4A04"/>
    <w:rsid w:val="00ED104F"/>
    <w:rsid w:val="00EE3B86"/>
    <w:rsid w:val="00EE4369"/>
    <w:rsid w:val="00EF2103"/>
    <w:rsid w:val="00F16523"/>
    <w:rsid w:val="00F1705F"/>
    <w:rsid w:val="00F319A4"/>
    <w:rsid w:val="00F446F2"/>
    <w:rsid w:val="00F50B2B"/>
    <w:rsid w:val="00F52497"/>
    <w:rsid w:val="00F57C8A"/>
    <w:rsid w:val="00F609EE"/>
    <w:rsid w:val="00F61208"/>
    <w:rsid w:val="00F71423"/>
    <w:rsid w:val="00F80C86"/>
    <w:rsid w:val="00F81E88"/>
    <w:rsid w:val="00F86602"/>
    <w:rsid w:val="00F870D4"/>
    <w:rsid w:val="00FA6299"/>
    <w:rsid w:val="00FA6F8C"/>
    <w:rsid w:val="00FB14AF"/>
    <w:rsid w:val="00FB1945"/>
    <w:rsid w:val="00FC7DA6"/>
    <w:rsid w:val="00FD6807"/>
    <w:rsid w:val="00FE1799"/>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FA6299"/>
  </w:style>
  <w:style w:type="paragraph" w:customStyle="1" w:styleId="2120">
    <w:name w:val="Основной текст с отступом 212"/>
    <w:basedOn w:val="a"/>
    <w:rsid w:val="00FA6299"/>
    <w:pPr>
      <w:widowControl w:val="0"/>
      <w:ind w:firstLine="720"/>
      <w:jc w:val="both"/>
    </w:pPr>
    <w:rPr>
      <w:sz w:val="28"/>
    </w:rPr>
  </w:style>
  <w:style w:type="paragraph" w:customStyle="1" w:styleId="2101">
    <w:name w:val="Основной текст 210"/>
    <w:basedOn w:val="a"/>
    <w:rsid w:val="00FA6299"/>
    <w:pPr>
      <w:widowControl w:val="0"/>
      <w:jc w:val="both"/>
    </w:pPr>
    <w:rPr>
      <w:b/>
      <w:sz w:val="28"/>
      <w:u w:val="single"/>
    </w:rPr>
  </w:style>
  <w:style w:type="paragraph" w:customStyle="1" w:styleId="3110">
    <w:name w:val="Основной текст 311"/>
    <w:basedOn w:val="a"/>
    <w:rsid w:val="00FA6299"/>
    <w:pPr>
      <w:widowControl w:val="0"/>
      <w:jc w:val="both"/>
    </w:pPr>
    <w:rPr>
      <w:b/>
      <w:sz w:val="28"/>
    </w:rPr>
  </w:style>
  <w:style w:type="paragraph" w:customStyle="1" w:styleId="84">
    <w:name w:val="Текст8"/>
    <w:basedOn w:val="a"/>
    <w:rsid w:val="00FA6299"/>
    <w:rPr>
      <w:rFonts w:ascii="Courier New" w:hAnsi="Courier New"/>
    </w:rPr>
  </w:style>
  <w:style w:type="paragraph" w:customStyle="1" w:styleId="391">
    <w:name w:val="Основной текст с отступом 39"/>
    <w:basedOn w:val="a"/>
    <w:rsid w:val="00FA6299"/>
    <w:pPr>
      <w:ind w:firstLine="426"/>
      <w:jc w:val="both"/>
    </w:pPr>
    <w:rPr>
      <w:sz w:val="24"/>
    </w:rPr>
  </w:style>
  <w:style w:type="character" w:customStyle="1" w:styleId="85">
    <w:name w:val="Гиперссылка8"/>
    <w:rsid w:val="00FA6299"/>
    <w:rPr>
      <w:color w:val="0000FF"/>
      <w:u w:val="single"/>
    </w:rPr>
  </w:style>
  <w:style w:type="table" w:customStyle="1" w:styleId="101">
    <w:name w:val="Сетка таблицы10"/>
    <w:basedOn w:val="a1"/>
    <w:next w:val="af5"/>
    <w:rsid w:val="00FA62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A05BF2"/>
  </w:style>
  <w:style w:type="paragraph" w:customStyle="1" w:styleId="2130">
    <w:name w:val="Основной текст с отступом 213"/>
    <w:basedOn w:val="a"/>
    <w:rsid w:val="00A05BF2"/>
    <w:pPr>
      <w:widowControl w:val="0"/>
      <w:ind w:firstLine="720"/>
      <w:jc w:val="both"/>
    </w:pPr>
    <w:rPr>
      <w:sz w:val="28"/>
    </w:rPr>
  </w:style>
  <w:style w:type="paragraph" w:customStyle="1" w:styleId="2111">
    <w:name w:val="Основной текст 211"/>
    <w:basedOn w:val="a"/>
    <w:rsid w:val="00A05BF2"/>
    <w:pPr>
      <w:widowControl w:val="0"/>
      <w:jc w:val="both"/>
    </w:pPr>
    <w:rPr>
      <w:b/>
      <w:sz w:val="28"/>
      <w:u w:val="single"/>
    </w:rPr>
  </w:style>
  <w:style w:type="paragraph" w:customStyle="1" w:styleId="3120">
    <w:name w:val="Основной текст 312"/>
    <w:basedOn w:val="a"/>
    <w:rsid w:val="00A05BF2"/>
    <w:pPr>
      <w:widowControl w:val="0"/>
      <w:jc w:val="both"/>
    </w:pPr>
    <w:rPr>
      <w:b/>
      <w:sz w:val="28"/>
    </w:rPr>
  </w:style>
  <w:style w:type="paragraph" w:customStyle="1" w:styleId="94">
    <w:name w:val="Текст9"/>
    <w:basedOn w:val="a"/>
    <w:rsid w:val="00A05BF2"/>
    <w:rPr>
      <w:rFonts w:ascii="Courier New" w:hAnsi="Courier New"/>
    </w:rPr>
  </w:style>
  <w:style w:type="paragraph" w:customStyle="1" w:styleId="3101">
    <w:name w:val="Основной текст с отступом 310"/>
    <w:basedOn w:val="a"/>
    <w:rsid w:val="00A05BF2"/>
    <w:pPr>
      <w:ind w:firstLine="426"/>
      <w:jc w:val="both"/>
    </w:pPr>
    <w:rPr>
      <w:sz w:val="24"/>
    </w:rPr>
  </w:style>
  <w:style w:type="character" w:customStyle="1" w:styleId="95">
    <w:name w:val="Гиперссылка9"/>
    <w:rsid w:val="00A05BF2"/>
    <w:rPr>
      <w:color w:val="0000FF"/>
      <w:u w:val="single"/>
    </w:rPr>
  </w:style>
  <w:style w:type="table" w:customStyle="1" w:styleId="112">
    <w:name w:val="Сетка таблицы11"/>
    <w:basedOn w:val="a1"/>
    <w:next w:val="af5"/>
    <w:rsid w:val="00A05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99"/>
    <w:rsid w:val="00D41486"/>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uiPriority w:val="99"/>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FA6299"/>
  </w:style>
  <w:style w:type="paragraph" w:customStyle="1" w:styleId="2120">
    <w:name w:val="Основной текст с отступом 212"/>
    <w:basedOn w:val="a"/>
    <w:rsid w:val="00FA6299"/>
    <w:pPr>
      <w:widowControl w:val="0"/>
      <w:ind w:firstLine="720"/>
      <w:jc w:val="both"/>
    </w:pPr>
    <w:rPr>
      <w:sz w:val="28"/>
    </w:rPr>
  </w:style>
  <w:style w:type="paragraph" w:customStyle="1" w:styleId="2101">
    <w:name w:val="Основной текст 210"/>
    <w:basedOn w:val="a"/>
    <w:rsid w:val="00FA6299"/>
    <w:pPr>
      <w:widowControl w:val="0"/>
      <w:jc w:val="both"/>
    </w:pPr>
    <w:rPr>
      <w:b/>
      <w:sz w:val="28"/>
      <w:u w:val="single"/>
    </w:rPr>
  </w:style>
  <w:style w:type="paragraph" w:customStyle="1" w:styleId="3110">
    <w:name w:val="Основной текст 311"/>
    <w:basedOn w:val="a"/>
    <w:rsid w:val="00FA6299"/>
    <w:pPr>
      <w:widowControl w:val="0"/>
      <w:jc w:val="both"/>
    </w:pPr>
    <w:rPr>
      <w:b/>
      <w:sz w:val="28"/>
    </w:rPr>
  </w:style>
  <w:style w:type="paragraph" w:customStyle="1" w:styleId="84">
    <w:name w:val="Текст8"/>
    <w:basedOn w:val="a"/>
    <w:rsid w:val="00FA6299"/>
    <w:rPr>
      <w:rFonts w:ascii="Courier New" w:hAnsi="Courier New"/>
    </w:rPr>
  </w:style>
  <w:style w:type="paragraph" w:customStyle="1" w:styleId="391">
    <w:name w:val="Основной текст с отступом 39"/>
    <w:basedOn w:val="a"/>
    <w:rsid w:val="00FA6299"/>
    <w:pPr>
      <w:ind w:firstLine="426"/>
      <w:jc w:val="both"/>
    </w:pPr>
    <w:rPr>
      <w:sz w:val="24"/>
    </w:rPr>
  </w:style>
  <w:style w:type="character" w:customStyle="1" w:styleId="85">
    <w:name w:val="Гиперссылка8"/>
    <w:rsid w:val="00FA6299"/>
    <w:rPr>
      <w:color w:val="0000FF"/>
      <w:u w:val="single"/>
    </w:rPr>
  </w:style>
  <w:style w:type="table" w:customStyle="1" w:styleId="101">
    <w:name w:val="Сетка таблицы10"/>
    <w:basedOn w:val="a1"/>
    <w:next w:val="af5"/>
    <w:rsid w:val="00FA62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A05BF2"/>
  </w:style>
  <w:style w:type="paragraph" w:customStyle="1" w:styleId="2130">
    <w:name w:val="Основной текст с отступом 213"/>
    <w:basedOn w:val="a"/>
    <w:rsid w:val="00A05BF2"/>
    <w:pPr>
      <w:widowControl w:val="0"/>
      <w:ind w:firstLine="720"/>
      <w:jc w:val="both"/>
    </w:pPr>
    <w:rPr>
      <w:sz w:val="28"/>
    </w:rPr>
  </w:style>
  <w:style w:type="paragraph" w:customStyle="1" w:styleId="2111">
    <w:name w:val="Основной текст 211"/>
    <w:basedOn w:val="a"/>
    <w:rsid w:val="00A05BF2"/>
    <w:pPr>
      <w:widowControl w:val="0"/>
      <w:jc w:val="both"/>
    </w:pPr>
    <w:rPr>
      <w:b/>
      <w:sz w:val="28"/>
      <w:u w:val="single"/>
    </w:rPr>
  </w:style>
  <w:style w:type="paragraph" w:customStyle="1" w:styleId="3120">
    <w:name w:val="Основной текст 312"/>
    <w:basedOn w:val="a"/>
    <w:rsid w:val="00A05BF2"/>
    <w:pPr>
      <w:widowControl w:val="0"/>
      <w:jc w:val="both"/>
    </w:pPr>
    <w:rPr>
      <w:b/>
      <w:sz w:val="28"/>
    </w:rPr>
  </w:style>
  <w:style w:type="paragraph" w:customStyle="1" w:styleId="94">
    <w:name w:val="Текст9"/>
    <w:basedOn w:val="a"/>
    <w:rsid w:val="00A05BF2"/>
    <w:rPr>
      <w:rFonts w:ascii="Courier New" w:hAnsi="Courier New"/>
    </w:rPr>
  </w:style>
  <w:style w:type="paragraph" w:customStyle="1" w:styleId="3101">
    <w:name w:val="Основной текст с отступом 310"/>
    <w:basedOn w:val="a"/>
    <w:rsid w:val="00A05BF2"/>
    <w:pPr>
      <w:ind w:firstLine="426"/>
      <w:jc w:val="both"/>
    </w:pPr>
    <w:rPr>
      <w:sz w:val="24"/>
    </w:rPr>
  </w:style>
  <w:style w:type="character" w:customStyle="1" w:styleId="95">
    <w:name w:val="Гиперссылка9"/>
    <w:rsid w:val="00A05BF2"/>
    <w:rPr>
      <w:color w:val="0000FF"/>
      <w:u w:val="single"/>
    </w:rPr>
  </w:style>
  <w:style w:type="table" w:customStyle="1" w:styleId="112">
    <w:name w:val="Сетка таблицы11"/>
    <w:basedOn w:val="a1"/>
    <w:next w:val="af5"/>
    <w:rsid w:val="00A05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5"/>
    <w:uiPriority w:val="99"/>
    <w:rsid w:val="00D41486"/>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28994284">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104083171">
      <w:bodyDiv w:val="1"/>
      <w:marLeft w:val="0"/>
      <w:marRight w:val="0"/>
      <w:marTop w:val="0"/>
      <w:marBottom w:val="0"/>
      <w:divBdr>
        <w:top w:val="none" w:sz="0" w:space="0" w:color="auto"/>
        <w:left w:val="none" w:sz="0" w:space="0" w:color="auto"/>
        <w:bottom w:val="none" w:sz="0" w:space="0" w:color="auto"/>
        <w:right w:val="none" w:sz="0" w:space="0" w:color="auto"/>
      </w:divBdr>
    </w:div>
    <w:div w:id="180440351">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9940197">
      <w:bodyDiv w:val="1"/>
      <w:marLeft w:val="0"/>
      <w:marRight w:val="0"/>
      <w:marTop w:val="0"/>
      <w:marBottom w:val="0"/>
      <w:divBdr>
        <w:top w:val="none" w:sz="0" w:space="0" w:color="auto"/>
        <w:left w:val="none" w:sz="0" w:space="0" w:color="auto"/>
        <w:bottom w:val="none" w:sz="0" w:space="0" w:color="auto"/>
        <w:right w:val="none" w:sz="0" w:space="0" w:color="auto"/>
      </w:divBdr>
    </w:div>
    <w:div w:id="362248738">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428165968">
      <w:bodyDiv w:val="1"/>
      <w:marLeft w:val="0"/>
      <w:marRight w:val="0"/>
      <w:marTop w:val="0"/>
      <w:marBottom w:val="0"/>
      <w:divBdr>
        <w:top w:val="none" w:sz="0" w:space="0" w:color="auto"/>
        <w:left w:val="none" w:sz="0" w:space="0" w:color="auto"/>
        <w:bottom w:val="none" w:sz="0" w:space="0" w:color="auto"/>
        <w:right w:val="none" w:sz="0" w:space="0" w:color="auto"/>
      </w:divBdr>
    </w:div>
    <w:div w:id="457990642">
      <w:bodyDiv w:val="1"/>
      <w:marLeft w:val="0"/>
      <w:marRight w:val="0"/>
      <w:marTop w:val="0"/>
      <w:marBottom w:val="0"/>
      <w:divBdr>
        <w:top w:val="none" w:sz="0" w:space="0" w:color="auto"/>
        <w:left w:val="none" w:sz="0" w:space="0" w:color="auto"/>
        <w:bottom w:val="none" w:sz="0" w:space="0" w:color="auto"/>
        <w:right w:val="none" w:sz="0" w:space="0" w:color="auto"/>
      </w:divBdr>
    </w:div>
    <w:div w:id="481317700">
      <w:bodyDiv w:val="1"/>
      <w:marLeft w:val="0"/>
      <w:marRight w:val="0"/>
      <w:marTop w:val="0"/>
      <w:marBottom w:val="0"/>
      <w:divBdr>
        <w:top w:val="none" w:sz="0" w:space="0" w:color="auto"/>
        <w:left w:val="none" w:sz="0" w:space="0" w:color="auto"/>
        <w:bottom w:val="none" w:sz="0" w:space="0" w:color="auto"/>
        <w:right w:val="none" w:sz="0" w:space="0" w:color="auto"/>
      </w:divBdr>
    </w:div>
    <w:div w:id="537788990">
      <w:bodyDiv w:val="1"/>
      <w:marLeft w:val="0"/>
      <w:marRight w:val="0"/>
      <w:marTop w:val="0"/>
      <w:marBottom w:val="0"/>
      <w:divBdr>
        <w:top w:val="none" w:sz="0" w:space="0" w:color="auto"/>
        <w:left w:val="none" w:sz="0" w:space="0" w:color="auto"/>
        <w:bottom w:val="none" w:sz="0" w:space="0" w:color="auto"/>
        <w:right w:val="none" w:sz="0" w:space="0" w:color="auto"/>
      </w:divBdr>
    </w:div>
    <w:div w:id="590431854">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3815539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891116804">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45086340">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66717679">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871986293">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CA39-BF00-4C3D-BC3B-4F62D71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998</Words>
  <Characters>5690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20</cp:revision>
  <cp:lastPrinted>2020-09-30T13:17:00Z</cp:lastPrinted>
  <dcterms:created xsi:type="dcterms:W3CDTF">2020-09-29T12:32:00Z</dcterms:created>
  <dcterms:modified xsi:type="dcterms:W3CDTF">2020-09-30T13:20:00Z</dcterms:modified>
</cp:coreProperties>
</file>