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446B0A"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9347B9" w:rsidRDefault="009347B9" w:rsidP="00D61BC2">
                  <w:pPr>
                    <w:rPr>
                      <w:b/>
                      <w:noProof/>
                      <w:sz w:val="120"/>
                      <w:szCs w:val="120"/>
                    </w:rPr>
                  </w:pPr>
                </w:p>
                <w:p w:rsidR="009347B9" w:rsidRDefault="009347B9" w:rsidP="00D61BC2">
                  <w:pPr>
                    <w:rPr>
                      <w:b/>
                      <w:noProof/>
                      <w:sz w:val="120"/>
                      <w:szCs w:val="120"/>
                    </w:rPr>
                  </w:pPr>
                  <w:r>
                    <w:rPr>
                      <w:b/>
                      <w:noProof/>
                      <w:sz w:val="120"/>
                      <w:szCs w:val="120"/>
                    </w:rPr>
                    <w:t xml:space="preserve">          Официальный вестник</w:t>
                  </w:r>
                </w:p>
                <w:p w:rsidR="009347B9" w:rsidRPr="007B1DA3" w:rsidRDefault="009347B9"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4D2AF4" w:rsidP="003531E8">
      <w:pPr>
        <w:tabs>
          <w:tab w:val="left" w:pos="6480"/>
        </w:tabs>
        <w:autoSpaceDE w:val="0"/>
        <w:autoSpaceDN w:val="0"/>
        <w:adjustRightInd w:val="0"/>
        <w:jc w:val="both"/>
        <w:rPr>
          <w:sz w:val="16"/>
          <w:szCs w:val="16"/>
        </w:rPr>
      </w:pPr>
      <w:r>
        <w:rPr>
          <w:sz w:val="16"/>
          <w:szCs w:val="16"/>
        </w:rPr>
        <w:lastRenderedPageBreak/>
        <w:t xml:space="preserve">№6, среда, </w:t>
      </w:r>
      <w:r w:rsidR="00AD5775">
        <w:rPr>
          <w:sz w:val="16"/>
          <w:szCs w:val="16"/>
        </w:rPr>
        <w:t>9</w:t>
      </w:r>
      <w:r>
        <w:rPr>
          <w:sz w:val="16"/>
          <w:szCs w:val="16"/>
        </w:rPr>
        <w:t xml:space="preserve"> марта  2022</w:t>
      </w:r>
      <w:r w:rsidR="003531E8" w:rsidRPr="003531E8">
        <w:rPr>
          <w:sz w:val="16"/>
          <w:szCs w:val="16"/>
        </w:rPr>
        <w:t xml:space="preserve"> года </w:t>
      </w:r>
    </w:p>
    <w:p w:rsid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485F15" w:rsidRDefault="00485F15" w:rsidP="003531E8">
      <w:pPr>
        <w:tabs>
          <w:tab w:val="left" w:pos="6480"/>
        </w:tabs>
        <w:autoSpaceDE w:val="0"/>
        <w:autoSpaceDN w:val="0"/>
        <w:adjustRightInd w:val="0"/>
        <w:jc w:val="both"/>
        <w:rPr>
          <w:sz w:val="16"/>
          <w:szCs w:val="16"/>
        </w:rPr>
      </w:pPr>
    </w:p>
    <w:p w:rsidR="00485F15" w:rsidRDefault="00485F15" w:rsidP="00485F15">
      <w:pPr>
        <w:tabs>
          <w:tab w:val="left" w:pos="6480"/>
        </w:tabs>
        <w:autoSpaceDE w:val="0"/>
        <w:autoSpaceDN w:val="0"/>
        <w:adjustRightInd w:val="0"/>
        <w:rPr>
          <w:bCs/>
          <w:sz w:val="16"/>
          <w:szCs w:val="16"/>
        </w:rPr>
      </w:pPr>
      <w:r>
        <w:rPr>
          <w:sz w:val="16"/>
          <w:szCs w:val="16"/>
        </w:rPr>
        <w:t xml:space="preserve">1. </w:t>
      </w:r>
      <w:r w:rsidRPr="00485F15">
        <w:rPr>
          <w:bCs/>
          <w:sz w:val="16"/>
          <w:szCs w:val="16"/>
        </w:rPr>
        <w:t>Постановление Администрации Любытинс</w:t>
      </w:r>
      <w:r>
        <w:rPr>
          <w:bCs/>
          <w:sz w:val="16"/>
          <w:szCs w:val="16"/>
        </w:rPr>
        <w:t>кого муниципального района от 28.02</w:t>
      </w:r>
      <w:r w:rsidRPr="00485F15">
        <w:rPr>
          <w:bCs/>
          <w:sz w:val="16"/>
          <w:szCs w:val="16"/>
        </w:rPr>
        <w:t>.2022  №</w:t>
      </w:r>
      <w:r>
        <w:rPr>
          <w:bCs/>
          <w:sz w:val="16"/>
          <w:szCs w:val="16"/>
        </w:rPr>
        <w:t>160</w:t>
      </w:r>
      <w:proofErr w:type="gramStart"/>
      <w:r>
        <w:rPr>
          <w:bCs/>
          <w:sz w:val="16"/>
          <w:szCs w:val="16"/>
        </w:rPr>
        <w:t xml:space="preserve"> </w:t>
      </w:r>
      <w:r w:rsidRPr="00485F15">
        <w:rPr>
          <w:bCs/>
          <w:sz w:val="16"/>
          <w:szCs w:val="16"/>
        </w:rPr>
        <w:t>О</w:t>
      </w:r>
      <w:proofErr w:type="gramEnd"/>
      <w:r w:rsidRPr="00485F15">
        <w:rPr>
          <w:bCs/>
          <w:sz w:val="16"/>
          <w:szCs w:val="16"/>
        </w:rPr>
        <w:t xml:space="preserve"> предоставлении разрешения на условно разрешённый вид использования образуемому земельному участку</w:t>
      </w:r>
      <w:r>
        <w:rPr>
          <w:bCs/>
          <w:sz w:val="16"/>
          <w:szCs w:val="16"/>
        </w:rPr>
        <w:t>.</w:t>
      </w:r>
    </w:p>
    <w:p w:rsidR="00485F15" w:rsidRPr="00485F15" w:rsidRDefault="00485F15" w:rsidP="00485F15">
      <w:pPr>
        <w:tabs>
          <w:tab w:val="left" w:pos="6480"/>
        </w:tabs>
        <w:autoSpaceDE w:val="0"/>
        <w:autoSpaceDN w:val="0"/>
        <w:adjustRightInd w:val="0"/>
        <w:rPr>
          <w:bCs/>
          <w:sz w:val="16"/>
          <w:szCs w:val="16"/>
        </w:rPr>
      </w:pPr>
      <w:r>
        <w:rPr>
          <w:bCs/>
          <w:sz w:val="16"/>
          <w:szCs w:val="16"/>
        </w:rPr>
        <w:t xml:space="preserve">2. </w:t>
      </w:r>
      <w:r w:rsidRPr="00485F15">
        <w:rPr>
          <w:bCs/>
          <w:sz w:val="16"/>
          <w:szCs w:val="16"/>
        </w:rPr>
        <w:t xml:space="preserve">Постановление Администрации Любытинского муниципального района от </w:t>
      </w:r>
      <w:r>
        <w:rPr>
          <w:bCs/>
          <w:sz w:val="16"/>
          <w:szCs w:val="16"/>
        </w:rPr>
        <w:t>01</w:t>
      </w:r>
      <w:r w:rsidRPr="00485F15">
        <w:rPr>
          <w:bCs/>
          <w:sz w:val="16"/>
          <w:szCs w:val="16"/>
        </w:rPr>
        <w:t>.0</w:t>
      </w:r>
      <w:r>
        <w:rPr>
          <w:bCs/>
          <w:sz w:val="16"/>
          <w:szCs w:val="16"/>
        </w:rPr>
        <w:t>3</w:t>
      </w:r>
      <w:r w:rsidRPr="00485F15">
        <w:rPr>
          <w:bCs/>
          <w:sz w:val="16"/>
          <w:szCs w:val="16"/>
        </w:rPr>
        <w:t>.2022  №1</w:t>
      </w:r>
      <w:r>
        <w:rPr>
          <w:bCs/>
          <w:sz w:val="16"/>
          <w:szCs w:val="16"/>
        </w:rPr>
        <w:t>69</w:t>
      </w:r>
      <w:proofErr w:type="gramStart"/>
      <w:r>
        <w:rPr>
          <w:bCs/>
          <w:sz w:val="16"/>
          <w:szCs w:val="16"/>
        </w:rPr>
        <w:t xml:space="preserve"> </w:t>
      </w:r>
      <w:r w:rsidRPr="00485F15">
        <w:rPr>
          <w:bCs/>
          <w:sz w:val="16"/>
          <w:szCs w:val="16"/>
        </w:rPr>
        <w:t>О</w:t>
      </w:r>
      <w:proofErr w:type="gramEnd"/>
      <w:r w:rsidRPr="00485F15">
        <w:rPr>
          <w:bCs/>
          <w:sz w:val="16"/>
          <w:szCs w:val="16"/>
        </w:rPr>
        <w:t xml:space="preserve"> внесении изменений в Порядок уведомления работодателя муниципальными служащими Администрации Любытинского муниципального района о выполнении ими иной оплачиваемой работы</w:t>
      </w:r>
      <w:r>
        <w:rPr>
          <w:bCs/>
          <w:sz w:val="16"/>
          <w:szCs w:val="16"/>
        </w:rPr>
        <w:t>.</w:t>
      </w:r>
    </w:p>
    <w:p w:rsidR="004D2AF4" w:rsidRPr="00485F15" w:rsidRDefault="00485F15" w:rsidP="00C42D11">
      <w:pPr>
        <w:tabs>
          <w:tab w:val="left" w:pos="6480"/>
        </w:tabs>
        <w:autoSpaceDE w:val="0"/>
        <w:autoSpaceDN w:val="0"/>
        <w:adjustRightInd w:val="0"/>
        <w:rPr>
          <w:bCs/>
          <w:sz w:val="16"/>
          <w:szCs w:val="16"/>
        </w:rPr>
      </w:pPr>
      <w:r>
        <w:rPr>
          <w:bCs/>
          <w:sz w:val="16"/>
          <w:szCs w:val="16"/>
        </w:rPr>
        <w:t xml:space="preserve">3. </w:t>
      </w:r>
      <w:r w:rsidRPr="00485F15">
        <w:rPr>
          <w:bCs/>
          <w:sz w:val="16"/>
          <w:szCs w:val="16"/>
        </w:rPr>
        <w:t>Постановление Администрации Любытинского муниципального района от 01.03.2022  №1</w:t>
      </w:r>
      <w:r>
        <w:rPr>
          <w:bCs/>
          <w:sz w:val="16"/>
          <w:szCs w:val="16"/>
        </w:rPr>
        <w:t>70</w:t>
      </w:r>
      <w:proofErr w:type="gramStart"/>
      <w:r>
        <w:rPr>
          <w:bCs/>
          <w:sz w:val="16"/>
          <w:szCs w:val="16"/>
        </w:rPr>
        <w:t xml:space="preserve"> </w:t>
      </w:r>
      <w:r w:rsidRPr="00485F15">
        <w:rPr>
          <w:bCs/>
          <w:sz w:val="16"/>
          <w:szCs w:val="16"/>
        </w:rPr>
        <w:t>О</w:t>
      </w:r>
      <w:proofErr w:type="gramEnd"/>
      <w:r w:rsidRPr="00485F15">
        <w:rPr>
          <w:bCs/>
          <w:sz w:val="16"/>
          <w:szCs w:val="16"/>
        </w:rPr>
        <w:t xml:space="preserve"> внесении изменений в 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w:t>
      </w:r>
      <w:r>
        <w:rPr>
          <w:bCs/>
          <w:sz w:val="16"/>
          <w:szCs w:val="16"/>
        </w:rPr>
        <w:t>.</w:t>
      </w:r>
    </w:p>
    <w:p w:rsidR="004D2AF4" w:rsidRDefault="00C83A55" w:rsidP="004D2AF4">
      <w:pPr>
        <w:tabs>
          <w:tab w:val="left" w:pos="6480"/>
        </w:tabs>
        <w:autoSpaceDE w:val="0"/>
        <w:autoSpaceDN w:val="0"/>
        <w:adjustRightInd w:val="0"/>
        <w:rPr>
          <w:bCs/>
          <w:sz w:val="16"/>
          <w:szCs w:val="16"/>
        </w:rPr>
      </w:pPr>
      <w:r>
        <w:rPr>
          <w:bCs/>
          <w:sz w:val="16"/>
          <w:szCs w:val="16"/>
        </w:rPr>
        <w:t>4</w:t>
      </w:r>
      <w:r w:rsidR="004D2AF4">
        <w:rPr>
          <w:bCs/>
          <w:sz w:val="16"/>
          <w:szCs w:val="16"/>
        </w:rPr>
        <w:t xml:space="preserve">. Итоговый документ </w:t>
      </w:r>
      <w:r w:rsidR="004D2AF4" w:rsidRPr="004D2AF4">
        <w:rPr>
          <w:bCs/>
          <w:sz w:val="16"/>
          <w:szCs w:val="16"/>
        </w:rPr>
        <w:t>по результатам публичных слушаний о предоставлении разрешения на условно разрешенный вид использования земельному участку</w:t>
      </w:r>
      <w:r w:rsidR="004D2AF4">
        <w:rPr>
          <w:bCs/>
          <w:sz w:val="16"/>
          <w:szCs w:val="16"/>
        </w:rPr>
        <w:t>.</w:t>
      </w:r>
    </w:p>
    <w:p w:rsidR="00485F15" w:rsidRDefault="00C83A55" w:rsidP="00485F15">
      <w:pPr>
        <w:tabs>
          <w:tab w:val="left" w:pos="6480"/>
        </w:tabs>
        <w:autoSpaceDE w:val="0"/>
        <w:autoSpaceDN w:val="0"/>
        <w:adjustRightInd w:val="0"/>
        <w:rPr>
          <w:bCs/>
          <w:sz w:val="16"/>
          <w:szCs w:val="16"/>
        </w:rPr>
      </w:pPr>
      <w:r>
        <w:rPr>
          <w:bCs/>
          <w:sz w:val="16"/>
          <w:szCs w:val="16"/>
        </w:rPr>
        <w:t>5</w:t>
      </w:r>
      <w:r w:rsidR="00485F15">
        <w:rPr>
          <w:bCs/>
          <w:sz w:val="16"/>
          <w:szCs w:val="16"/>
        </w:rPr>
        <w:t>. Распоряжение</w:t>
      </w:r>
      <w:r w:rsidR="00485F15" w:rsidRPr="00485F15">
        <w:rPr>
          <w:bCs/>
          <w:sz w:val="16"/>
          <w:szCs w:val="16"/>
        </w:rPr>
        <w:t xml:space="preserve"> Администрации Любытинского муниципального района от 28.02.2022  №60</w:t>
      </w:r>
      <w:r w:rsidR="00485F15">
        <w:rPr>
          <w:bCs/>
          <w:sz w:val="16"/>
          <w:szCs w:val="16"/>
        </w:rPr>
        <w:t>-рз</w:t>
      </w:r>
      <w:proofErr w:type="gramStart"/>
      <w:r w:rsidR="00485F15">
        <w:rPr>
          <w:bCs/>
          <w:sz w:val="16"/>
          <w:szCs w:val="16"/>
        </w:rPr>
        <w:t xml:space="preserve"> </w:t>
      </w:r>
      <w:r w:rsidR="00485F15" w:rsidRPr="00485F15">
        <w:rPr>
          <w:bCs/>
          <w:sz w:val="16"/>
          <w:szCs w:val="16"/>
        </w:rPr>
        <w:t>О</w:t>
      </w:r>
      <w:proofErr w:type="gramEnd"/>
      <w:r w:rsidR="00485F15" w:rsidRPr="00485F15">
        <w:rPr>
          <w:bCs/>
          <w:sz w:val="16"/>
          <w:szCs w:val="16"/>
        </w:rPr>
        <w:t xml:space="preserve"> проведении VII откр</w:t>
      </w:r>
      <w:r w:rsidR="00485F15">
        <w:rPr>
          <w:bCs/>
          <w:sz w:val="16"/>
          <w:szCs w:val="16"/>
        </w:rPr>
        <w:t xml:space="preserve">ытых спортивных соревнований по </w:t>
      </w:r>
      <w:r w:rsidR="00485F15" w:rsidRPr="00485F15">
        <w:rPr>
          <w:bCs/>
          <w:sz w:val="16"/>
          <w:szCs w:val="16"/>
        </w:rPr>
        <w:t>горнолыжному спорту и сноубор</w:t>
      </w:r>
      <w:r w:rsidR="00485F15">
        <w:rPr>
          <w:bCs/>
          <w:sz w:val="16"/>
          <w:szCs w:val="16"/>
        </w:rPr>
        <w:t xml:space="preserve">ду на Кубок Главы Любытинского </w:t>
      </w:r>
      <w:r w:rsidR="00485F15" w:rsidRPr="00485F15">
        <w:rPr>
          <w:bCs/>
          <w:sz w:val="16"/>
          <w:szCs w:val="16"/>
        </w:rPr>
        <w:t>муниципального района в 2022 году</w:t>
      </w:r>
      <w:r w:rsidR="00485F15">
        <w:rPr>
          <w:bCs/>
          <w:sz w:val="16"/>
          <w:szCs w:val="16"/>
        </w:rPr>
        <w:t>.</w:t>
      </w:r>
    </w:p>
    <w:p w:rsidR="00C66607" w:rsidRDefault="00C83A55" w:rsidP="00485F15">
      <w:pPr>
        <w:tabs>
          <w:tab w:val="left" w:pos="6480"/>
        </w:tabs>
        <w:autoSpaceDE w:val="0"/>
        <w:autoSpaceDN w:val="0"/>
        <w:adjustRightInd w:val="0"/>
        <w:rPr>
          <w:bCs/>
          <w:sz w:val="16"/>
          <w:szCs w:val="16"/>
        </w:rPr>
      </w:pPr>
      <w:r>
        <w:rPr>
          <w:bCs/>
          <w:sz w:val="16"/>
          <w:szCs w:val="16"/>
        </w:rPr>
        <w:t>6</w:t>
      </w:r>
      <w:r w:rsidR="00C66607">
        <w:rPr>
          <w:bCs/>
          <w:sz w:val="16"/>
          <w:szCs w:val="16"/>
        </w:rPr>
        <w:t xml:space="preserve">. </w:t>
      </w:r>
      <w:r w:rsidR="00C66607" w:rsidRPr="00C66607">
        <w:rPr>
          <w:bCs/>
          <w:sz w:val="16"/>
          <w:szCs w:val="16"/>
        </w:rPr>
        <w:t>Распоряжение Администрации Любытинс</w:t>
      </w:r>
      <w:r w:rsidR="00C66607">
        <w:rPr>
          <w:bCs/>
          <w:sz w:val="16"/>
          <w:szCs w:val="16"/>
        </w:rPr>
        <w:t>кого муниципального района от 01.03.2022  №63</w:t>
      </w:r>
      <w:r w:rsidR="00C66607" w:rsidRPr="00C66607">
        <w:rPr>
          <w:bCs/>
          <w:sz w:val="16"/>
          <w:szCs w:val="16"/>
        </w:rPr>
        <w:t>-рз</w:t>
      </w:r>
      <w:proofErr w:type="gramStart"/>
      <w:r w:rsidR="00C66607">
        <w:rPr>
          <w:bCs/>
          <w:sz w:val="16"/>
          <w:szCs w:val="16"/>
        </w:rPr>
        <w:t xml:space="preserve"> </w:t>
      </w:r>
      <w:r w:rsidR="00C66607" w:rsidRPr="00C66607">
        <w:rPr>
          <w:bCs/>
          <w:sz w:val="16"/>
          <w:szCs w:val="16"/>
        </w:rPr>
        <w:t>О</w:t>
      </w:r>
      <w:proofErr w:type="gramEnd"/>
      <w:r w:rsidR="00C66607" w:rsidRPr="00C66607">
        <w:rPr>
          <w:bCs/>
          <w:sz w:val="16"/>
          <w:szCs w:val="16"/>
        </w:rPr>
        <w:t xml:space="preserve"> внесении изменений в распоряжение администрац</w:t>
      </w:r>
      <w:r w:rsidR="00C66607">
        <w:rPr>
          <w:bCs/>
          <w:sz w:val="16"/>
          <w:szCs w:val="16"/>
        </w:rPr>
        <w:t>ии муници</w:t>
      </w:r>
      <w:r w:rsidR="00C66607" w:rsidRPr="00C66607">
        <w:rPr>
          <w:bCs/>
          <w:sz w:val="16"/>
          <w:szCs w:val="16"/>
        </w:rPr>
        <w:t>пального района от 29.11.2021 №365-рз  «Об утверждении перечня главных администраторов доходов бюджета Любытинского муниципального района»</w:t>
      </w:r>
      <w:r w:rsidR="00C66607">
        <w:rPr>
          <w:bCs/>
          <w:sz w:val="16"/>
          <w:szCs w:val="16"/>
        </w:rPr>
        <w:t>.</w:t>
      </w:r>
    </w:p>
    <w:p w:rsidR="00C66607" w:rsidRDefault="00C83A55" w:rsidP="00485F15">
      <w:pPr>
        <w:tabs>
          <w:tab w:val="left" w:pos="6480"/>
        </w:tabs>
        <w:autoSpaceDE w:val="0"/>
        <w:autoSpaceDN w:val="0"/>
        <w:adjustRightInd w:val="0"/>
        <w:rPr>
          <w:bCs/>
          <w:sz w:val="16"/>
          <w:szCs w:val="16"/>
        </w:rPr>
      </w:pPr>
      <w:r>
        <w:rPr>
          <w:bCs/>
          <w:sz w:val="16"/>
          <w:szCs w:val="16"/>
        </w:rPr>
        <w:t>7</w:t>
      </w:r>
      <w:r w:rsidR="00C66607">
        <w:rPr>
          <w:bCs/>
          <w:sz w:val="16"/>
          <w:szCs w:val="16"/>
        </w:rPr>
        <w:t xml:space="preserve">. </w:t>
      </w:r>
      <w:r w:rsidR="00C66607" w:rsidRPr="00C66607">
        <w:rPr>
          <w:bCs/>
          <w:sz w:val="16"/>
          <w:szCs w:val="16"/>
        </w:rPr>
        <w:t>Распоряжение Администрации Любытинского муниципального района от 01.03.2022  №6</w:t>
      </w:r>
      <w:r w:rsidR="00C66607">
        <w:rPr>
          <w:bCs/>
          <w:sz w:val="16"/>
          <w:szCs w:val="16"/>
        </w:rPr>
        <w:t>4</w:t>
      </w:r>
      <w:r w:rsidR="00C66607" w:rsidRPr="00C66607">
        <w:rPr>
          <w:bCs/>
          <w:sz w:val="16"/>
          <w:szCs w:val="16"/>
        </w:rPr>
        <w:t>-рз</w:t>
      </w:r>
      <w:proofErr w:type="gramStart"/>
      <w:r w:rsidR="00C66607">
        <w:rPr>
          <w:bCs/>
          <w:sz w:val="16"/>
          <w:szCs w:val="16"/>
        </w:rPr>
        <w:t xml:space="preserve"> </w:t>
      </w:r>
      <w:r w:rsidR="00C66607" w:rsidRPr="00C66607">
        <w:rPr>
          <w:bCs/>
          <w:sz w:val="16"/>
          <w:szCs w:val="16"/>
        </w:rPr>
        <w:t>О</w:t>
      </w:r>
      <w:proofErr w:type="gramEnd"/>
      <w:r w:rsidR="00C66607" w:rsidRPr="00C66607">
        <w:rPr>
          <w:bCs/>
          <w:sz w:val="16"/>
          <w:szCs w:val="16"/>
        </w:rPr>
        <w:t xml:space="preserve"> проведении публичных слушаний</w:t>
      </w:r>
      <w:r w:rsidR="00C66607">
        <w:rPr>
          <w:bCs/>
          <w:sz w:val="16"/>
          <w:szCs w:val="16"/>
        </w:rPr>
        <w:t>.</w:t>
      </w:r>
    </w:p>
    <w:p w:rsidR="00C66607" w:rsidRDefault="00C83A55" w:rsidP="00485F15">
      <w:pPr>
        <w:tabs>
          <w:tab w:val="left" w:pos="6480"/>
        </w:tabs>
        <w:autoSpaceDE w:val="0"/>
        <w:autoSpaceDN w:val="0"/>
        <w:adjustRightInd w:val="0"/>
        <w:rPr>
          <w:bCs/>
          <w:sz w:val="16"/>
          <w:szCs w:val="16"/>
        </w:rPr>
      </w:pPr>
      <w:r>
        <w:rPr>
          <w:bCs/>
          <w:sz w:val="16"/>
          <w:szCs w:val="16"/>
        </w:rPr>
        <w:t>8</w:t>
      </w:r>
      <w:r w:rsidR="00C66607">
        <w:rPr>
          <w:bCs/>
          <w:sz w:val="16"/>
          <w:szCs w:val="16"/>
        </w:rPr>
        <w:t xml:space="preserve">. </w:t>
      </w:r>
      <w:r w:rsidR="00C66607" w:rsidRPr="00C66607">
        <w:rPr>
          <w:bCs/>
          <w:sz w:val="16"/>
          <w:szCs w:val="16"/>
        </w:rPr>
        <w:t xml:space="preserve">Распоряжение Администрации Любытинского муниципального района от 01.03.2022  </w:t>
      </w:r>
      <w:r w:rsidR="00C66607">
        <w:rPr>
          <w:bCs/>
          <w:sz w:val="16"/>
          <w:szCs w:val="16"/>
        </w:rPr>
        <w:t>№65</w:t>
      </w:r>
      <w:r w:rsidR="00C66607" w:rsidRPr="00C66607">
        <w:rPr>
          <w:bCs/>
          <w:sz w:val="16"/>
          <w:szCs w:val="16"/>
        </w:rPr>
        <w:t>-рз</w:t>
      </w:r>
      <w:proofErr w:type="gramStart"/>
      <w:r w:rsidR="00C66607">
        <w:rPr>
          <w:bCs/>
          <w:sz w:val="16"/>
          <w:szCs w:val="16"/>
        </w:rPr>
        <w:t xml:space="preserve"> </w:t>
      </w:r>
      <w:r w:rsidR="00C66607" w:rsidRPr="00C66607">
        <w:rPr>
          <w:bCs/>
          <w:sz w:val="16"/>
          <w:szCs w:val="16"/>
        </w:rPr>
        <w:t>О</w:t>
      </w:r>
      <w:proofErr w:type="gramEnd"/>
      <w:r w:rsidR="00C66607" w:rsidRPr="00C66607">
        <w:rPr>
          <w:bCs/>
          <w:sz w:val="16"/>
          <w:szCs w:val="16"/>
        </w:rPr>
        <w:t xml:space="preserve"> проведении публичных слушаний</w:t>
      </w:r>
      <w:r w:rsidR="00C66607">
        <w:rPr>
          <w:bCs/>
          <w:sz w:val="16"/>
          <w:szCs w:val="16"/>
        </w:rPr>
        <w:t>.</w:t>
      </w:r>
    </w:p>
    <w:p w:rsidR="00C66607" w:rsidRDefault="00C83A55" w:rsidP="00485F15">
      <w:pPr>
        <w:tabs>
          <w:tab w:val="left" w:pos="6480"/>
        </w:tabs>
        <w:autoSpaceDE w:val="0"/>
        <w:autoSpaceDN w:val="0"/>
        <w:adjustRightInd w:val="0"/>
        <w:rPr>
          <w:bCs/>
          <w:sz w:val="16"/>
          <w:szCs w:val="16"/>
        </w:rPr>
      </w:pPr>
      <w:r>
        <w:rPr>
          <w:bCs/>
          <w:sz w:val="16"/>
          <w:szCs w:val="16"/>
        </w:rPr>
        <w:t>9</w:t>
      </w:r>
      <w:r w:rsidR="00C66607">
        <w:rPr>
          <w:bCs/>
          <w:sz w:val="16"/>
          <w:szCs w:val="16"/>
        </w:rPr>
        <w:t xml:space="preserve">. </w:t>
      </w:r>
      <w:r w:rsidR="00C66607" w:rsidRPr="00C66607">
        <w:rPr>
          <w:bCs/>
          <w:sz w:val="16"/>
          <w:szCs w:val="16"/>
        </w:rPr>
        <w:t>Распоряжение Администрации Любытинского муниципа</w:t>
      </w:r>
      <w:r w:rsidR="00C66607">
        <w:rPr>
          <w:bCs/>
          <w:sz w:val="16"/>
          <w:szCs w:val="16"/>
        </w:rPr>
        <w:t>льного района от 01.03.2022  №66</w:t>
      </w:r>
      <w:r w:rsidR="00C66607" w:rsidRPr="00C66607">
        <w:rPr>
          <w:bCs/>
          <w:sz w:val="16"/>
          <w:szCs w:val="16"/>
        </w:rPr>
        <w:t>-рз</w:t>
      </w:r>
      <w:proofErr w:type="gramStart"/>
      <w:r w:rsidR="00C66607">
        <w:rPr>
          <w:bCs/>
          <w:sz w:val="16"/>
          <w:szCs w:val="16"/>
        </w:rPr>
        <w:t xml:space="preserve"> </w:t>
      </w:r>
      <w:r w:rsidR="00C66607" w:rsidRPr="00C66607">
        <w:rPr>
          <w:bCs/>
          <w:sz w:val="16"/>
          <w:szCs w:val="16"/>
        </w:rPr>
        <w:t>О</w:t>
      </w:r>
      <w:proofErr w:type="gramEnd"/>
      <w:r w:rsidR="00C66607" w:rsidRPr="00C66607">
        <w:rPr>
          <w:bCs/>
          <w:sz w:val="16"/>
          <w:szCs w:val="16"/>
        </w:rPr>
        <w:t xml:space="preserve"> внесении изменений в </w:t>
      </w:r>
      <w:r w:rsidR="00C66607">
        <w:rPr>
          <w:bCs/>
          <w:sz w:val="16"/>
          <w:szCs w:val="16"/>
        </w:rPr>
        <w:t>распоряжение администрации муни</w:t>
      </w:r>
      <w:r w:rsidR="00C66607" w:rsidRPr="00C66607">
        <w:rPr>
          <w:bCs/>
          <w:sz w:val="16"/>
          <w:szCs w:val="16"/>
        </w:rPr>
        <w:t>ципального района от 29.11.2021 №366-рз  «Об утверждении перечня главных администраторов доходов бюджета Любытинского сельского поселения»</w:t>
      </w:r>
      <w:r w:rsidR="00C66607">
        <w:rPr>
          <w:bCs/>
          <w:sz w:val="16"/>
          <w:szCs w:val="16"/>
        </w:rPr>
        <w:t>.</w:t>
      </w:r>
    </w:p>
    <w:p w:rsidR="00C66607" w:rsidRDefault="00C83A55" w:rsidP="00C66607">
      <w:pPr>
        <w:tabs>
          <w:tab w:val="left" w:pos="6480"/>
        </w:tabs>
        <w:autoSpaceDE w:val="0"/>
        <w:autoSpaceDN w:val="0"/>
        <w:adjustRightInd w:val="0"/>
        <w:rPr>
          <w:bCs/>
          <w:sz w:val="16"/>
          <w:szCs w:val="16"/>
        </w:rPr>
      </w:pPr>
      <w:r>
        <w:rPr>
          <w:bCs/>
          <w:sz w:val="16"/>
          <w:szCs w:val="16"/>
        </w:rPr>
        <w:t>10</w:t>
      </w:r>
      <w:r w:rsidR="00C66607">
        <w:rPr>
          <w:bCs/>
          <w:sz w:val="16"/>
          <w:szCs w:val="16"/>
        </w:rPr>
        <w:t xml:space="preserve">. </w:t>
      </w:r>
      <w:r w:rsidR="00C66607" w:rsidRPr="00C66607">
        <w:rPr>
          <w:bCs/>
          <w:sz w:val="16"/>
          <w:szCs w:val="16"/>
        </w:rPr>
        <w:t>Распоряжение Администрации Любытинс</w:t>
      </w:r>
      <w:r w:rsidR="00C66607">
        <w:rPr>
          <w:bCs/>
          <w:sz w:val="16"/>
          <w:szCs w:val="16"/>
        </w:rPr>
        <w:t>кого муниципального района от 02.03.2022  №70-рг</w:t>
      </w:r>
      <w:proofErr w:type="gramStart"/>
      <w:r w:rsidR="00C66607">
        <w:rPr>
          <w:bCs/>
          <w:sz w:val="16"/>
          <w:szCs w:val="16"/>
        </w:rPr>
        <w:t xml:space="preserve"> </w:t>
      </w:r>
      <w:r w:rsidR="00C66607" w:rsidRPr="00C66607">
        <w:rPr>
          <w:bCs/>
          <w:sz w:val="16"/>
          <w:szCs w:val="16"/>
        </w:rPr>
        <w:t>О</w:t>
      </w:r>
      <w:proofErr w:type="gramEnd"/>
      <w:r w:rsidR="00C66607" w:rsidRPr="00C66607">
        <w:rPr>
          <w:bCs/>
          <w:sz w:val="16"/>
          <w:szCs w:val="16"/>
        </w:rPr>
        <w:t xml:space="preserve"> временном ограниче</w:t>
      </w:r>
      <w:r w:rsidR="00C66607">
        <w:rPr>
          <w:bCs/>
          <w:sz w:val="16"/>
          <w:szCs w:val="16"/>
        </w:rPr>
        <w:t xml:space="preserve">нии в весенний период 2022 года </w:t>
      </w:r>
      <w:r w:rsidR="00C66607" w:rsidRPr="00C66607">
        <w:rPr>
          <w:bCs/>
          <w:sz w:val="16"/>
          <w:szCs w:val="16"/>
        </w:rPr>
        <w:t>движения транспортных с</w:t>
      </w:r>
      <w:r w:rsidR="00C66607">
        <w:rPr>
          <w:bCs/>
          <w:sz w:val="16"/>
          <w:szCs w:val="16"/>
        </w:rPr>
        <w:t xml:space="preserve">редств по автомобильным дорогам </w:t>
      </w:r>
      <w:r w:rsidR="00C66607" w:rsidRPr="00C66607">
        <w:rPr>
          <w:bCs/>
          <w:sz w:val="16"/>
          <w:szCs w:val="16"/>
        </w:rPr>
        <w:t>общего пользования муниципального значения</w:t>
      </w:r>
      <w:r w:rsidR="00C66607">
        <w:rPr>
          <w:bCs/>
          <w:sz w:val="16"/>
          <w:szCs w:val="16"/>
        </w:rPr>
        <w:t>.</w:t>
      </w:r>
    </w:p>
    <w:p w:rsidR="00C66607" w:rsidRPr="004D2AF4" w:rsidRDefault="00C83A55" w:rsidP="00C66607">
      <w:pPr>
        <w:tabs>
          <w:tab w:val="left" w:pos="6480"/>
        </w:tabs>
        <w:autoSpaceDE w:val="0"/>
        <w:autoSpaceDN w:val="0"/>
        <w:adjustRightInd w:val="0"/>
        <w:rPr>
          <w:bCs/>
          <w:sz w:val="16"/>
          <w:szCs w:val="16"/>
        </w:rPr>
      </w:pPr>
      <w:r>
        <w:rPr>
          <w:bCs/>
          <w:sz w:val="16"/>
          <w:szCs w:val="16"/>
        </w:rPr>
        <w:t>11</w:t>
      </w:r>
      <w:r w:rsidR="00C66607">
        <w:rPr>
          <w:bCs/>
          <w:sz w:val="16"/>
          <w:szCs w:val="16"/>
        </w:rPr>
        <w:t xml:space="preserve">. </w:t>
      </w:r>
      <w:r w:rsidR="00C66607" w:rsidRPr="00C66607">
        <w:rPr>
          <w:bCs/>
          <w:sz w:val="16"/>
          <w:szCs w:val="16"/>
        </w:rPr>
        <w:t>Распоряжение Администрации Любытинс</w:t>
      </w:r>
      <w:r w:rsidR="00C66607">
        <w:rPr>
          <w:bCs/>
          <w:sz w:val="16"/>
          <w:szCs w:val="16"/>
        </w:rPr>
        <w:t>кого муниципального района от 03.03.2022  №76</w:t>
      </w:r>
      <w:r w:rsidR="00C66607" w:rsidRPr="00C66607">
        <w:rPr>
          <w:bCs/>
          <w:sz w:val="16"/>
          <w:szCs w:val="16"/>
        </w:rPr>
        <w:t>-рг</w:t>
      </w:r>
      <w:proofErr w:type="gramStart"/>
      <w:r w:rsidR="00C66607">
        <w:rPr>
          <w:bCs/>
          <w:sz w:val="16"/>
          <w:szCs w:val="16"/>
        </w:rPr>
        <w:t xml:space="preserve"> </w:t>
      </w:r>
      <w:r w:rsidR="00C66607" w:rsidRPr="00C66607">
        <w:rPr>
          <w:bCs/>
          <w:sz w:val="16"/>
          <w:szCs w:val="16"/>
        </w:rPr>
        <w:t>О</w:t>
      </w:r>
      <w:proofErr w:type="gramEnd"/>
      <w:r w:rsidR="00C66607" w:rsidRPr="00C66607">
        <w:rPr>
          <w:bCs/>
          <w:sz w:val="16"/>
          <w:szCs w:val="16"/>
        </w:rPr>
        <w:t xml:space="preserve"> проведении публичных слушаний по вопросу актуализации проекта схем теплоснабжения Любытинского муниципального района в разрезе  Любытинского и </w:t>
      </w:r>
      <w:proofErr w:type="spellStart"/>
      <w:r w:rsidR="00C66607" w:rsidRPr="00C66607">
        <w:rPr>
          <w:bCs/>
          <w:sz w:val="16"/>
          <w:szCs w:val="16"/>
        </w:rPr>
        <w:t>Неболчского</w:t>
      </w:r>
      <w:proofErr w:type="spellEnd"/>
      <w:r w:rsidR="00C66607" w:rsidRPr="00C66607">
        <w:rPr>
          <w:bCs/>
          <w:sz w:val="16"/>
          <w:szCs w:val="16"/>
        </w:rPr>
        <w:t xml:space="preserve"> сельских поселений</w:t>
      </w:r>
      <w:r w:rsidR="00C66607">
        <w:rPr>
          <w:bCs/>
          <w:sz w:val="16"/>
          <w:szCs w:val="16"/>
        </w:rPr>
        <w:t>.</w:t>
      </w:r>
    </w:p>
    <w:p w:rsidR="004D2AF4" w:rsidRPr="004D2AF4" w:rsidRDefault="004D2AF4" w:rsidP="004D2AF4">
      <w:pPr>
        <w:tabs>
          <w:tab w:val="left" w:pos="6480"/>
        </w:tabs>
        <w:autoSpaceDE w:val="0"/>
        <w:autoSpaceDN w:val="0"/>
        <w:adjustRightInd w:val="0"/>
        <w:rPr>
          <w:bCs/>
          <w:sz w:val="16"/>
          <w:szCs w:val="16"/>
        </w:rPr>
      </w:pPr>
    </w:p>
    <w:p w:rsidR="00AD5775" w:rsidRPr="00C42D11" w:rsidRDefault="00AD5775" w:rsidP="00C42D11">
      <w:pPr>
        <w:tabs>
          <w:tab w:val="left" w:pos="6480"/>
        </w:tabs>
        <w:autoSpaceDE w:val="0"/>
        <w:autoSpaceDN w:val="0"/>
        <w:adjustRightInd w:val="0"/>
        <w:rPr>
          <w:bCs/>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t>Российская  Федерация</w:t>
      </w: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t>Новгородская область</w:t>
      </w: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t>Администрация  Любытинского муниципального района</w:t>
      </w:r>
    </w:p>
    <w:p w:rsidR="00C66607" w:rsidRPr="00C66607" w:rsidRDefault="00C66607" w:rsidP="00C66607">
      <w:pPr>
        <w:tabs>
          <w:tab w:val="left" w:pos="6480"/>
        </w:tabs>
        <w:autoSpaceDE w:val="0"/>
        <w:autoSpaceDN w:val="0"/>
        <w:adjustRightInd w:val="0"/>
        <w:jc w:val="center"/>
        <w:rPr>
          <w:b/>
          <w:sz w:val="16"/>
          <w:szCs w:val="16"/>
        </w:rPr>
      </w:pPr>
      <w:proofErr w:type="gramStart"/>
      <w:r w:rsidRPr="00C66607">
        <w:rPr>
          <w:b/>
          <w:sz w:val="16"/>
          <w:szCs w:val="16"/>
        </w:rPr>
        <w:t>П</w:t>
      </w:r>
      <w:proofErr w:type="gramEnd"/>
      <w:r w:rsidRPr="00C66607">
        <w:rPr>
          <w:b/>
          <w:sz w:val="16"/>
          <w:szCs w:val="16"/>
        </w:rPr>
        <w:t xml:space="preserve"> О С Т А Н О В Л Е Н И Е</w:t>
      </w: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от 28.02.2022 № 160</w:t>
      </w:r>
    </w:p>
    <w:p w:rsidR="00C66607" w:rsidRPr="00C66607" w:rsidRDefault="00C66607" w:rsidP="00C66607">
      <w:pPr>
        <w:tabs>
          <w:tab w:val="left" w:pos="6480"/>
        </w:tabs>
        <w:autoSpaceDE w:val="0"/>
        <w:autoSpaceDN w:val="0"/>
        <w:adjustRightInd w:val="0"/>
        <w:jc w:val="center"/>
        <w:rPr>
          <w:sz w:val="16"/>
          <w:szCs w:val="16"/>
        </w:rPr>
      </w:pPr>
    </w:p>
    <w:p w:rsidR="00C66607" w:rsidRPr="00C66607" w:rsidRDefault="00C66607" w:rsidP="00C66607">
      <w:pPr>
        <w:tabs>
          <w:tab w:val="left" w:pos="6480"/>
        </w:tabs>
        <w:autoSpaceDE w:val="0"/>
        <w:autoSpaceDN w:val="0"/>
        <w:adjustRightInd w:val="0"/>
        <w:jc w:val="center"/>
        <w:rPr>
          <w:sz w:val="16"/>
          <w:szCs w:val="16"/>
        </w:rPr>
      </w:pPr>
      <w:proofErr w:type="spellStart"/>
      <w:r w:rsidRPr="00C66607">
        <w:rPr>
          <w:sz w:val="16"/>
          <w:szCs w:val="16"/>
        </w:rPr>
        <w:t>р.п</w:t>
      </w:r>
      <w:proofErr w:type="gramStart"/>
      <w:r w:rsidRPr="00C66607">
        <w:rPr>
          <w:sz w:val="16"/>
          <w:szCs w:val="16"/>
        </w:rPr>
        <w:t>.Л</w:t>
      </w:r>
      <w:proofErr w:type="gramEnd"/>
      <w:r w:rsidRPr="00C66607">
        <w:rPr>
          <w:sz w:val="16"/>
          <w:szCs w:val="16"/>
        </w:rPr>
        <w:t>юбытино</w:t>
      </w:r>
      <w:proofErr w:type="spellEnd"/>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t xml:space="preserve">О предоставлении разрешения на условно разрешённый вид </w:t>
      </w: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t>использования образуемому земельному участку</w:t>
      </w: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rPr>
          <w:b/>
          <w:sz w:val="16"/>
          <w:szCs w:val="16"/>
        </w:rPr>
      </w:pPr>
      <w:r>
        <w:rPr>
          <w:sz w:val="16"/>
          <w:szCs w:val="16"/>
        </w:rPr>
        <w:t xml:space="preserve">                     </w:t>
      </w:r>
      <w:proofErr w:type="gramStart"/>
      <w:r w:rsidRPr="00C66607">
        <w:rPr>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законом от 29 декабря 2004 года № 191-ФЗ «О введении в действие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Правил  землепользования и застройки Любытинского сельского поселения, утвержденных решением Думы Любытинского муниципального района от</w:t>
      </w:r>
      <w:proofErr w:type="gramEnd"/>
      <w:r w:rsidRPr="00C66607">
        <w:rPr>
          <w:sz w:val="16"/>
          <w:szCs w:val="16"/>
        </w:rPr>
        <w:t xml:space="preserve"> 19.12.2019 №330 (измен</w:t>
      </w:r>
      <w:proofErr w:type="gramStart"/>
      <w:r w:rsidRPr="00C66607">
        <w:rPr>
          <w:sz w:val="16"/>
          <w:szCs w:val="16"/>
        </w:rPr>
        <w:t>.</w:t>
      </w:r>
      <w:proofErr w:type="gramEnd"/>
      <w:r w:rsidRPr="00C66607">
        <w:rPr>
          <w:sz w:val="16"/>
          <w:szCs w:val="16"/>
        </w:rPr>
        <w:t xml:space="preserve"> </w:t>
      </w:r>
      <w:proofErr w:type="gramStart"/>
      <w:r w:rsidRPr="00C66607">
        <w:rPr>
          <w:sz w:val="16"/>
          <w:szCs w:val="16"/>
        </w:rPr>
        <w:t>о</w:t>
      </w:r>
      <w:proofErr w:type="gramEnd"/>
      <w:r w:rsidRPr="00C66607">
        <w:rPr>
          <w:sz w:val="16"/>
          <w:szCs w:val="16"/>
        </w:rPr>
        <w:t xml:space="preserve">т 21.02.2020  № 340), заявления Мамедова </w:t>
      </w:r>
      <w:proofErr w:type="spellStart"/>
      <w:r w:rsidRPr="00C66607">
        <w:rPr>
          <w:sz w:val="16"/>
          <w:szCs w:val="16"/>
        </w:rPr>
        <w:t>Г.Г.оглы</w:t>
      </w:r>
      <w:proofErr w:type="spellEnd"/>
      <w:r w:rsidRPr="00C66607">
        <w:rPr>
          <w:sz w:val="16"/>
          <w:szCs w:val="16"/>
        </w:rPr>
        <w:t xml:space="preserve">, рассмотрев заключение о результатах публичных слушаний  от 25.02.2022,  Администрация Любытинского муниципального района </w:t>
      </w:r>
      <w:r w:rsidRPr="00C66607">
        <w:rPr>
          <w:b/>
          <w:sz w:val="16"/>
          <w:szCs w:val="16"/>
        </w:rPr>
        <w:t>ПОСТАНОВЛЯЕТ:</w:t>
      </w:r>
    </w:p>
    <w:p w:rsidR="00C66607" w:rsidRPr="00C66607" w:rsidRDefault="00C66607" w:rsidP="00C66607">
      <w:pPr>
        <w:tabs>
          <w:tab w:val="left" w:pos="6480"/>
        </w:tabs>
        <w:autoSpaceDE w:val="0"/>
        <w:autoSpaceDN w:val="0"/>
        <w:adjustRightInd w:val="0"/>
        <w:rPr>
          <w:sz w:val="16"/>
          <w:szCs w:val="16"/>
        </w:rPr>
      </w:pPr>
    </w:p>
    <w:p w:rsidR="00C66607" w:rsidRPr="00C66607" w:rsidRDefault="00C66607" w:rsidP="00C66607">
      <w:pPr>
        <w:tabs>
          <w:tab w:val="left" w:pos="6480"/>
        </w:tabs>
        <w:autoSpaceDE w:val="0"/>
        <w:autoSpaceDN w:val="0"/>
        <w:adjustRightInd w:val="0"/>
        <w:rPr>
          <w:sz w:val="16"/>
          <w:szCs w:val="16"/>
        </w:rPr>
      </w:pPr>
      <w:r>
        <w:rPr>
          <w:sz w:val="16"/>
          <w:szCs w:val="16"/>
        </w:rPr>
        <w:t xml:space="preserve">                   </w:t>
      </w:r>
      <w:r w:rsidRPr="00C66607">
        <w:rPr>
          <w:sz w:val="16"/>
          <w:szCs w:val="16"/>
        </w:rPr>
        <w:t xml:space="preserve">1. Предоставить разрешение на условно разрешенный вид использования образуемому земельному участку площадью 1999 </w:t>
      </w:r>
      <w:proofErr w:type="spellStart"/>
      <w:r w:rsidRPr="00C66607">
        <w:rPr>
          <w:sz w:val="16"/>
          <w:szCs w:val="16"/>
        </w:rPr>
        <w:t>кв</w:t>
      </w:r>
      <w:proofErr w:type="gramStart"/>
      <w:r w:rsidRPr="00C66607">
        <w:rPr>
          <w:sz w:val="16"/>
          <w:szCs w:val="16"/>
        </w:rPr>
        <w:t>.м</w:t>
      </w:r>
      <w:proofErr w:type="gramEnd"/>
      <w:r w:rsidRPr="00C66607">
        <w:rPr>
          <w:sz w:val="16"/>
          <w:szCs w:val="16"/>
        </w:rPr>
        <w:t>етров</w:t>
      </w:r>
      <w:proofErr w:type="spellEnd"/>
      <w:r w:rsidRPr="00C66607">
        <w:rPr>
          <w:sz w:val="16"/>
          <w:szCs w:val="16"/>
        </w:rPr>
        <w:t xml:space="preserve">, расположенному по адресу: Российская Федерация,  Новгородская область, </w:t>
      </w:r>
      <w:proofErr w:type="spellStart"/>
      <w:r w:rsidRPr="00C66607">
        <w:rPr>
          <w:sz w:val="16"/>
          <w:szCs w:val="16"/>
        </w:rPr>
        <w:t>Любытинский</w:t>
      </w:r>
      <w:proofErr w:type="spellEnd"/>
      <w:r w:rsidRPr="00C66607">
        <w:rPr>
          <w:sz w:val="16"/>
          <w:szCs w:val="16"/>
        </w:rPr>
        <w:t xml:space="preserve"> муниципальный район, </w:t>
      </w:r>
      <w:proofErr w:type="spellStart"/>
      <w:r w:rsidRPr="00C66607">
        <w:rPr>
          <w:sz w:val="16"/>
          <w:szCs w:val="16"/>
        </w:rPr>
        <w:t>Любытинское</w:t>
      </w:r>
      <w:proofErr w:type="spellEnd"/>
      <w:r w:rsidRPr="00C66607">
        <w:rPr>
          <w:sz w:val="16"/>
          <w:szCs w:val="16"/>
        </w:rPr>
        <w:t xml:space="preserve"> сельское поселение, </w:t>
      </w:r>
      <w:proofErr w:type="spellStart"/>
      <w:r w:rsidRPr="00C66607">
        <w:rPr>
          <w:sz w:val="16"/>
          <w:szCs w:val="16"/>
        </w:rPr>
        <w:t>д</w:t>
      </w:r>
      <w:proofErr w:type="gramStart"/>
      <w:r w:rsidRPr="00C66607">
        <w:rPr>
          <w:sz w:val="16"/>
          <w:szCs w:val="16"/>
        </w:rPr>
        <w:t>.Г</w:t>
      </w:r>
      <w:proofErr w:type="gramEnd"/>
      <w:r w:rsidRPr="00C66607">
        <w:rPr>
          <w:sz w:val="16"/>
          <w:szCs w:val="16"/>
        </w:rPr>
        <w:t>рязное</w:t>
      </w:r>
      <w:proofErr w:type="spellEnd"/>
      <w:r w:rsidRPr="00C66607">
        <w:rPr>
          <w:sz w:val="16"/>
          <w:szCs w:val="16"/>
        </w:rPr>
        <w:t xml:space="preserve"> </w:t>
      </w:r>
      <w:proofErr w:type="spellStart"/>
      <w:r w:rsidRPr="00C66607">
        <w:rPr>
          <w:sz w:val="16"/>
          <w:szCs w:val="16"/>
        </w:rPr>
        <w:t>Замостье</w:t>
      </w:r>
      <w:proofErr w:type="spellEnd"/>
      <w:r w:rsidRPr="00C66607">
        <w:rPr>
          <w:sz w:val="16"/>
          <w:szCs w:val="16"/>
        </w:rPr>
        <w:t>, земельный участок №7 – «склады».</w:t>
      </w:r>
    </w:p>
    <w:p w:rsidR="00C66607" w:rsidRPr="00C66607" w:rsidRDefault="00C66607" w:rsidP="00C66607">
      <w:pPr>
        <w:tabs>
          <w:tab w:val="left" w:pos="6480"/>
        </w:tabs>
        <w:autoSpaceDE w:val="0"/>
        <w:autoSpaceDN w:val="0"/>
        <w:adjustRightInd w:val="0"/>
        <w:rPr>
          <w:sz w:val="16"/>
          <w:szCs w:val="16"/>
        </w:rPr>
      </w:pPr>
      <w:r>
        <w:rPr>
          <w:sz w:val="16"/>
          <w:szCs w:val="16"/>
        </w:rPr>
        <w:t xml:space="preserve">                   </w:t>
      </w:r>
      <w:r w:rsidRPr="00C66607">
        <w:rPr>
          <w:sz w:val="16"/>
          <w:szCs w:val="16"/>
        </w:rPr>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rPr>
          <w:b/>
          <w:sz w:val="16"/>
          <w:szCs w:val="16"/>
        </w:rPr>
      </w:pPr>
      <w:r>
        <w:rPr>
          <w:b/>
          <w:sz w:val="16"/>
          <w:szCs w:val="16"/>
        </w:rPr>
        <w:t xml:space="preserve">              </w:t>
      </w:r>
      <w:r w:rsidRPr="00C66607">
        <w:rPr>
          <w:b/>
          <w:sz w:val="16"/>
          <w:szCs w:val="16"/>
        </w:rPr>
        <w:t>Первый заместитель</w:t>
      </w:r>
    </w:p>
    <w:p w:rsidR="005A06D9" w:rsidRPr="00C66607" w:rsidRDefault="00C66607" w:rsidP="00C66607">
      <w:pPr>
        <w:tabs>
          <w:tab w:val="left" w:pos="6480"/>
        </w:tabs>
        <w:autoSpaceDE w:val="0"/>
        <w:autoSpaceDN w:val="0"/>
        <w:adjustRightInd w:val="0"/>
        <w:rPr>
          <w:b/>
          <w:sz w:val="16"/>
          <w:szCs w:val="16"/>
        </w:rPr>
      </w:pPr>
      <w:r>
        <w:rPr>
          <w:b/>
          <w:sz w:val="16"/>
          <w:szCs w:val="16"/>
        </w:rPr>
        <w:t xml:space="preserve">              </w:t>
      </w:r>
      <w:r w:rsidRPr="00C66607">
        <w:rPr>
          <w:b/>
          <w:sz w:val="16"/>
          <w:szCs w:val="16"/>
        </w:rPr>
        <w:t xml:space="preserve">Главы администрации                                                         </w:t>
      </w:r>
      <w:r>
        <w:rPr>
          <w:b/>
          <w:sz w:val="16"/>
          <w:szCs w:val="16"/>
        </w:rPr>
        <w:t xml:space="preserve">                                                                </w:t>
      </w:r>
      <w:proofErr w:type="spellStart"/>
      <w:r w:rsidRPr="00C66607">
        <w:rPr>
          <w:b/>
          <w:sz w:val="16"/>
          <w:szCs w:val="16"/>
        </w:rPr>
        <w:t>С.В.Матвеева</w:t>
      </w:r>
      <w:proofErr w:type="spellEnd"/>
    </w:p>
    <w:p w:rsidR="002F4BFE" w:rsidRDefault="002F4BFE" w:rsidP="00C66607">
      <w:pPr>
        <w:tabs>
          <w:tab w:val="left" w:pos="6480"/>
        </w:tabs>
        <w:autoSpaceDE w:val="0"/>
        <w:autoSpaceDN w:val="0"/>
        <w:adjustRightInd w:val="0"/>
        <w:jc w:val="center"/>
        <w:rPr>
          <w:b/>
          <w:sz w:val="16"/>
          <w:szCs w:val="16"/>
        </w:rPr>
      </w:pPr>
    </w:p>
    <w:p w:rsidR="002F4BFE" w:rsidRDefault="002F4BFE" w:rsidP="00C66607">
      <w:pPr>
        <w:tabs>
          <w:tab w:val="left" w:pos="6480"/>
        </w:tabs>
        <w:autoSpaceDE w:val="0"/>
        <w:autoSpaceDN w:val="0"/>
        <w:adjustRightInd w:val="0"/>
        <w:jc w:val="center"/>
        <w:rPr>
          <w:b/>
          <w:sz w:val="16"/>
          <w:szCs w:val="16"/>
        </w:rPr>
      </w:pPr>
    </w:p>
    <w:p w:rsidR="002F4BFE" w:rsidRDefault="002F4BFE" w:rsidP="00C66607">
      <w:pPr>
        <w:tabs>
          <w:tab w:val="left" w:pos="6480"/>
        </w:tabs>
        <w:autoSpaceDE w:val="0"/>
        <w:autoSpaceDN w:val="0"/>
        <w:adjustRightInd w:val="0"/>
        <w:jc w:val="center"/>
        <w:rPr>
          <w:b/>
          <w:sz w:val="16"/>
          <w:szCs w:val="16"/>
        </w:rPr>
      </w:pPr>
    </w:p>
    <w:p w:rsidR="002F4BFE" w:rsidRDefault="002F4BFE"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lastRenderedPageBreak/>
        <w:t>Российская  Федерация</w:t>
      </w: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t>Новгородская область</w:t>
      </w: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t>Администрация  Любытинского муниципального района</w:t>
      </w:r>
    </w:p>
    <w:p w:rsidR="00C66607" w:rsidRPr="00C66607" w:rsidRDefault="00C66607" w:rsidP="00C66607">
      <w:pPr>
        <w:tabs>
          <w:tab w:val="left" w:pos="6480"/>
        </w:tabs>
        <w:autoSpaceDE w:val="0"/>
        <w:autoSpaceDN w:val="0"/>
        <w:adjustRightInd w:val="0"/>
        <w:jc w:val="center"/>
        <w:rPr>
          <w:b/>
          <w:sz w:val="16"/>
          <w:szCs w:val="16"/>
        </w:rPr>
      </w:pPr>
      <w:proofErr w:type="gramStart"/>
      <w:r w:rsidRPr="00C66607">
        <w:rPr>
          <w:b/>
          <w:sz w:val="16"/>
          <w:szCs w:val="16"/>
        </w:rPr>
        <w:t>П</w:t>
      </w:r>
      <w:proofErr w:type="gramEnd"/>
      <w:r w:rsidRPr="00C66607">
        <w:rPr>
          <w:b/>
          <w:sz w:val="16"/>
          <w:szCs w:val="16"/>
        </w:rPr>
        <w:t xml:space="preserve"> О С Т А Н О В Л Е Н И Е</w:t>
      </w: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от 01.03.2022 № 169</w:t>
      </w:r>
    </w:p>
    <w:p w:rsidR="00C66607" w:rsidRPr="00C66607" w:rsidRDefault="00C66607" w:rsidP="00C66607">
      <w:pPr>
        <w:tabs>
          <w:tab w:val="left" w:pos="6480"/>
        </w:tabs>
        <w:autoSpaceDE w:val="0"/>
        <w:autoSpaceDN w:val="0"/>
        <w:adjustRightInd w:val="0"/>
        <w:jc w:val="center"/>
        <w:rPr>
          <w:sz w:val="16"/>
          <w:szCs w:val="16"/>
        </w:rPr>
      </w:pPr>
    </w:p>
    <w:p w:rsidR="00C66607" w:rsidRPr="00C66607" w:rsidRDefault="00C66607" w:rsidP="00C66607">
      <w:pPr>
        <w:tabs>
          <w:tab w:val="left" w:pos="6480"/>
        </w:tabs>
        <w:autoSpaceDE w:val="0"/>
        <w:autoSpaceDN w:val="0"/>
        <w:adjustRightInd w:val="0"/>
        <w:jc w:val="center"/>
        <w:rPr>
          <w:sz w:val="16"/>
          <w:szCs w:val="16"/>
        </w:rPr>
      </w:pPr>
      <w:proofErr w:type="spellStart"/>
      <w:r w:rsidRPr="00C66607">
        <w:rPr>
          <w:sz w:val="16"/>
          <w:szCs w:val="16"/>
        </w:rPr>
        <w:t>р.п</w:t>
      </w:r>
      <w:proofErr w:type="gramStart"/>
      <w:r w:rsidRPr="00C66607">
        <w:rPr>
          <w:sz w:val="16"/>
          <w:szCs w:val="16"/>
        </w:rPr>
        <w:t>.Л</w:t>
      </w:r>
      <w:proofErr w:type="gramEnd"/>
      <w:r w:rsidRPr="00C66607">
        <w:rPr>
          <w:sz w:val="16"/>
          <w:szCs w:val="16"/>
        </w:rPr>
        <w:t>юбытино</w:t>
      </w:r>
      <w:proofErr w:type="spellEnd"/>
    </w:p>
    <w:p w:rsidR="00C66607" w:rsidRPr="00C66607" w:rsidRDefault="00C66607" w:rsidP="00C66607">
      <w:pPr>
        <w:tabs>
          <w:tab w:val="left" w:pos="6480"/>
        </w:tabs>
        <w:autoSpaceDE w:val="0"/>
        <w:autoSpaceDN w:val="0"/>
        <w:adjustRightInd w:val="0"/>
        <w:jc w:val="center"/>
        <w:rPr>
          <w:sz w:val="16"/>
          <w:szCs w:val="16"/>
        </w:rPr>
      </w:pP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t xml:space="preserve">О внесении изменений в </w:t>
      </w:r>
      <w:r w:rsidRPr="00C66607">
        <w:rPr>
          <w:b/>
          <w:bCs/>
          <w:sz w:val="16"/>
          <w:szCs w:val="16"/>
        </w:rPr>
        <w:t>Порядок уведомления работодателя муниципальными служащими Администрации Любытинского муниципального района о выполнении ими иной оплачиваемой работы</w:t>
      </w: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p>
    <w:p w:rsidR="00C66607" w:rsidRDefault="00C66607" w:rsidP="00C66607">
      <w:pPr>
        <w:tabs>
          <w:tab w:val="left" w:pos="6480"/>
        </w:tabs>
        <w:autoSpaceDE w:val="0"/>
        <w:autoSpaceDN w:val="0"/>
        <w:adjustRightInd w:val="0"/>
        <w:ind w:firstLine="851"/>
        <w:rPr>
          <w:sz w:val="16"/>
          <w:szCs w:val="16"/>
        </w:rPr>
      </w:pPr>
      <w:r w:rsidRPr="00C66607">
        <w:rPr>
          <w:sz w:val="16"/>
          <w:szCs w:val="16"/>
        </w:rPr>
        <w:t xml:space="preserve">Администрация Любытинского муниципального района                      </w:t>
      </w:r>
    </w:p>
    <w:p w:rsidR="00C66607" w:rsidRPr="00C66607" w:rsidRDefault="00C66607" w:rsidP="00C66607">
      <w:pPr>
        <w:tabs>
          <w:tab w:val="left" w:pos="6480"/>
        </w:tabs>
        <w:autoSpaceDE w:val="0"/>
        <w:autoSpaceDN w:val="0"/>
        <w:adjustRightInd w:val="0"/>
        <w:rPr>
          <w:b/>
          <w:sz w:val="16"/>
          <w:szCs w:val="16"/>
        </w:rPr>
      </w:pPr>
      <w:r>
        <w:rPr>
          <w:b/>
          <w:sz w:val="16"/>
          <w:szCs w:val="16"/>
        </w:rPr>
        <w:t xml:space="preserve">                     </w:t>
      </w:r>
      <w:r w:rsidRPr="00C66607">
        <w:rPr>
          <w:b/>
          <w:sz w:val="16"/>
          <w:szCs w:val="16"/>
        </w:rPr>
        <w:t>ПОСТАНОВЛЯЕТ:</w:t>
      </w:r>
    </w:p>
    <w:p w:rsidR="00C66607" w:rsidRPr="00C66607" w:rsidRDefault="00C66607" w:rsidP="00C66607">
      <w:pPr>
        <w:tabs>
          <w:tab w:val="left" w:pos="6480"/>
        </w:tabs>
        <w:autoSpaceDE w:val="0"/>
        <w:autoSpaceDN w:val="0"/>
        <w:adjustRightInd w:val="0"/>
        <w:rPr>
          <w:sz w:val="16"/>
          <w:szCs w:val="16"/>
        </w:rPr>
      </w:pPr>
    </w:p>
    <w:p w:rsidR="00C66607" w:rsidRPr="00C66607" w:rsidRDefault="00C66607" w:rsidP="00C66607">
      <w:pPr>
        <w:tabs>
          <w:tab w:val="left" w:pos="6480"/>
        </w:tabs>
        <w:autoSpaceDE w:val="0"/>
        <w:autoSpaceDN w:val="0"/>
        <w:adjustRightInd w:val="0"/>
        <w:rPr>
          <w:sz w:val="16"/>
          <w:szCs w:val="16"/>
        </w:rPr>
      </w:pPr>
      <w:r>
        <w:rPr>
          <w:sz w:val="16"/>
          <w:szCs w:val="16"/>
        </w:rPr>
        <w:t xml:space="preserve">                     </w:t>
      </w:r>
      <w:r w:rsidRPr="00C66607">
        <w:rPr>
          <w:sz w:val="16"/>
          <w:szCs w:val="16"/>
        </w:rPr>
        <w:t>1.</w:t>
      </w:r>
      <w:r>
        <w:rPr>
          <w:sz w:val="16"/>
          <w:szCs w:val="16"/>
        </w:rPr>
        <w:t xml:space="preserve"> </w:t>
      </w:r>
      <w:r w:rsidRPr="00C66607">
        <w:rPr>
          <w:sz w:val="16"/>
          <w:szCs w:val="16"/>
        </w:rPr>
        <w:t>Внести изменения в Порядок уведомления работодателя муниципальными служащими Администрации Любытинского муниципального района о выполнении ими иной оплачиваемой работы утвержденный постановлением администрации Любытинского муниципального района от 27.03.2017 № 291:</w:t>
      </w:r>
    </w:p>
    <w:p w:rsidR="00C66607" w:rsidRPr="00C66607" w:rsidRDefault="00C66607" w:rsidP="00C66607">
      <w:pPr>
        <w:tabs>
          <w:tab w:val="left" w:pos="6480"/>
        </w:tabs>
        <w:autoSpaceDE w:val="0"/>
        <w:autoSpaceDN w:val="0"/>
        <w:adjustRightInd w:val="0"/>
        <w:rPr>
          <w:sz w:val="16"/>
          <w:szCs w:val="16"/>
        </w:rPr>
      </w:pPr>
      <w:r>
        <w:rPr>
          <w:sz w:val="16"/>
          <w:szCs w:val="16"/>
        </w:rPr>
        <w:t xml:space="preserve">                    </w:t>
      </w:r>
      <w:r w:rsidRPr="00C66607">
        <w:rPr>
          <w:sz w:val="16"/>
          <w:szCs w:val="16"/>
        </w:rPr>
        <w:t>1.1. пункт 3 порядка изложить в следующей редакции;</w:t>
      </w:r>
    </w:p>
    <w:p w:rsidR="00C66607" w:rsidRPr="00C66607" w:rsidRDefault="00C66607" w:rsidP="00C66607">
      <w:pPr>
        <w:tabs>
          <w:tab w:val="left" w:pos="6480"/>
        </w:tabs>
        <w:autoSpaceDE w:val="0"/>
        <w:autoSpaceDN w:val="0"/>
        <w:adjustRightInd w:val="0"/>
        <w:rPr>
          <w:sz w:val="16"/>
          <w:szCs w:val="16"/>
        </w:rPr>
      </w:pPr>
      <w:r>
        <w:rPr>
          <w:sz w:val="16"/>
          <w:szCs w:val="16"/>
        </w:rPr>
        <w:t xml:space="preserve">                  </w:t>
      </w:r>
      <w:r w:rsidRPr="00C66607">
        <w:rPr>
          <w:sz w:val="16"/>
          <w:szCs w:val="16"/>
        </w:rPr>
        <w:t>«3. Муниципальный служащий имеет право выполнять иную оплачиваемую работу в свободное от основной работы время и если это не повлечет за собой конфликта интересов. Оценка угрозы возникновения конфликта интересов возлагается на муниципального служащего.</w:t>
      </w:r>
    </w:p>
    <w:p w:rsidR="00C66607" w:rsidRPr="00C66607" w:rsidRDefault="00C66607" w:rsidP="00C66607">
      <w:pPr>
        <w:tabs>
          <w:tab w:val="left" w:pos="6480"/>
        </w:tabs>
        <w:autoSpaceDE w:val="0"/>
        <w:autoSpaceDN w:val="0"/>
        <w:adjustRightInd w:val="0"/>
        <w:rPr>
          <w:sz w:val="16"/>
          <w:szCs w:val="16"/>
        </w:rPr>
      </w:pPr>
      <w:r w:rsidRPr="00C66607">
        <w:rPr>
          <w:sz w:val="16"/>
          <w:szCs w:val="16"/>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66607" w:rsidRPr="00C66607" w:rsidRDefault="00C66607" w:rsidP="00C66607">
      <w:pPr>
        <w:tabs>
          <w:tab w:val="left" w:pos="6480"/>
        </w:tabs>
        <w:autoSpaceDE w:val="0"/>
        <w:autoSpaceDN w:val="0"/>
        <w:adjustRightInd w:val="0"/>
        <w:rPr>
          <w:sz w:val="16"/>
          <w:szCs w:val="16"/>
        </w:rPr>
      </w:pPr>
      <w:r w:rsidRPr="00C66607">
        <w:rPr>
          <w:sz w:val="16"/>
          <w:szCs w:val="16"/>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6" w:history="1">
        <w:r w:rsidRPr="00C66607">
          <w:rPr>
            <w:rStyle w:val="a8"/>
            <w:color w:val="000000" w:themeColor="text1"/>
            <w:sz w:val="16"/>
            <w:szCs w:val="16"/>
          </w:rPr>
          <w:t>части 1</w:t>
        </w:r>
      </w:hyperlink>
      <w:r w:rsidRPr="00C66607">
        <w:rPr>
          <w:color w:val="000000" w:themeColor="text1"/>
          <w:sz w:val="16"/>
          <w:szCs w:val="16"/>
        </w:rPr>
        <w:t xml:space="preserve"> статьи 10 Федеральный закон от 25.12.2008 N 273-ФЗ" О противодействии коррупции"</w:t>
      </w:r>
      <w:proofErr w:type="gramStart"/>
      <w:r w:rsidRPr="00C66607">
        <w:rPr>
          <w:color w:val="000000" w:themeColor="text1"/>
          <w:sz w:val="16"/>
          <w:szCs w:val="16"/>
        </w:rPr>
        <w:t xml:space="preserve"> ,</w:t>
      </w:r>
      <w:proofErr w:type="gramEnd"/>
      <w:r w:rsidRPr="00C66607">
        <w:rPr>
          <w:color w:val="000000" w:themeColor="text1"/>
          <w:sz w:val="16"/>
          <w:szCs w:val="16"/>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7" w:history="1">
        <w:r w:rsidRPr="00C66607">
          <w:rPr>
            <w:rStyle w:val="a8"/>
            <w:color w:val="000000" w:themeColor="text1"/>
            <w:sz w:val="16"/>
            <w:szCs w:val="16"/>
          </w:rPr>
          <w:t>части 1</w:t>
        </w:r>
      </w:hyperlink>
      <w:r w:rsidRPr="00C66607">
        <w:rPr>
          <w:color w:val="000000" w:themeColor="text1"/>
          <w:sz w:val="16"/>
          <w:szCs w:val="16"/>
        </w:rPr>
        <w:t xml:space="preserve">  статьи 10 Федерального закона от 25.12.2008 N 273-ФЗ "О противодействии коррупции", и (или) лица, состоящие с ним в близком родстве или свойстве, связаны имущественными, корпоративными или иными близкими отно</w:t>
      </w:r>
      <w:r w:rsidRPr="00C66607">
        <w:rPr>
          <w:sz w:val="16"/>
          <w:szCs w:val="16"/>
        </w:rPr>
        <w:t>шениями.</w:t>
      </w:r>
    </w:p>
    <w:p w:rsidR="00C66607" w:rsidRPr="00C66607" w:rsidRDefault="00C66607" w:rsidP="00C66607">
      <w:pPr>
        <w:tabs>
          <w:tab w:val="left" w:pos="6480"/>
        </w:tabs>
        <w:autoSpaceDE w:val="0"/>
        <w:autoSpaceDN w:val="0"/>
        <w:adjustRightInd w:val="0"/>
        <w:rPr>
          <w:sz w:val="16"/>
          <w:szCs w:val="16"/>
        </w:rPr>
      </w:pPr>
      <w:r w:rsidRPr="00C66607">
        <w:rPr>
          <w:sz w:val="16"/>
          <w:szCs w:val="16"/>
        </w:rPr>
        <w:t xml:space="preserve">           </w:t>
      </w:r>
      <w:r>
        <w:rPr>
          <w:sz w:val="16"/>
          <w:szCs w:val="16"/>
        </w:rPr>
        <w:t xml:space="preserve">        </w:t>
      </w:r>
      <w:r w:rsidRPr="00C66607">
        <w:rPr>
          <w:sz w:val="16"/>
          <w:szCs w:val="16"/>
        </w:rPr>
        <w:t xml:space="preserve">1.2. Приложение  к Порядку уведомления работодателя    муниципальными служащими Администрации   Любытинского муниципального района о выполнении ими иной оплачиваемой работе изложить </w:t>
      </w:r>
      <w:proofErr w:type="gramStart"/>
      <w:r w:rsidRPr="00C66607">
        <w:rPr>
          <w:sz w:val="16"/>
          <w:szCs w:val="16"/>
        </w:rPr>
        <w:t>согласно  Приложения</w:t>
      </w:r>
      <w:proofErr w:type="gramEnd"/>
      <w:r w:rsidRPr="00C66607">
        <w:rPr>
          <w:sz w:val="16"/>
          <w:szCs w:val="16"/>
        </w:rPr>
        <w:t>.</w:t>
      </w:r>
    </w:p>
    <w:p w:rsidR="00C66607" w:rsidRPr="00C66607" w:rsidRDefault="00C66607" w:rsidP="00C66607">
      <w:pPr>
        <w:tabs>
          <w:tab w:val="left" w:pos="6480"/>
        </w:tabs>
        <w:autoSpaceDE w:val="0"/>
        <w:autoSpaceDN w:val="0"/>
        <w:adjustRightInd w:val="0"/>
        <w:rPr>
          <w:sz w:val="16"/>
          <w:szCs w:val="16"/>
        </w:rPr>
      </w:pPr>
      <w:r>
        <w:rPr>
          <w:b/>
          <w:sz w:val="16"/>
          <w:szCs w:val="16"/>
        </w:rPr>
        <w:t xml:space="preserve">                   </w:t>
      </w:r>
      <w:r w:rsidRPr="00C66607">
        <w:rPr>
          <w:sz w:val="16"/>
          <w:szCs w:val="16"/>
        </w:rPr>
        <w:t>2.</w:t>
      </w:r>
      <w:r>
        <w:rPr>
          <w:sz w:val="16"/>
          <w:szCs w:val="16"/>
        </w:rPr>
        <w:t xml:space="preserve"> </w:t>
      </w:r>
      <w:r w:rsidRPr="00C66607">
        <w:rPr>
          <w:sz w:val="16"/>
          <w:szCs w:val="16"/>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66607" w:rsidRPr="00C66607" w:rsidRDefault="00C66607" w:rsidP="00C66607">
      <w:pPr>
        <w:tabs>
          <w:tab w:val="left" w:pos="6480"/>
        </w:tabs>
        <w:autoSpaceDE w:val="0"/>
        <w:autoSpaceDN w:val="0"/>
        <w:adjustRightInd w:val="0"/>
        <w:rPr>
          <w:sz w:val="16"/>
          <w:szCs w:val="16"/>
        </w:rPr>
      </w:pPr>
    </w:p>
    <w:p w:rsidR="00C66607" w:rsidRPr="00C66607" w:rsidRDefault="00C66607" w:rsidP="00C66607">
      <w:pPr>
        <w:tabs>
          <w:tab w:val="left" w:pos="6480"/>
        </w:tabs>
        <w:autoSpaceDE w:val="0"/>
        <w:autoSpaceDN w:val="0"/>
        <w:adjustRightInd w:val="0"/>
        <w:rPr>
          <w:sz w:val="16"/>
          <w:szCs w:val="16"/>
        </w:rPr>
      </w:pPr>
    </w:p>
    <w:p w:rsidR="00C66607" w:rsidRPr="00C66607" w:rsidRDefault="00C66607" w:rsidP="00C66607">
      <w:pPr>
        <w:tabs>
          <w:tab w:val="left" w:pos="6480"/>
        </w:tabs>
        <w:autoSpaceDE w:val="0"/>
        <w:autoSpaceDN w:val="0"/>
        <w:adjustRightInd w:val="0"/>
        <w:rPr>
          <w:b/>
          <w:sz w:val="16"/>
          <w:szCs w:val="16"/>
        </w:rPr>
      </w:pPr>
      <w:r>
        <w:rPr>
          <w:b/>
          <w:sz w:val="16"/>
          <w:szCs w:val="16"/>
        </w:rPr>
        <w:t xml:space="preserve">                    </w:t>
      </w:r>
      <w:r w:rsidRPr="00C66607">
        <w:rPr>
          <w:b/>
          <w:sz w:val="16"/>
          <w:szCs w:val="16"/>
        </w:rPr>
        <w:t xml:space="preserve"> Глава</w:t>
      </w:r>
    </w:p>
    <w:p w:rsidR="00C66607" w:rsidRPr="00C66607" w:rsidRDefault="00C66607" w:rsidP="00C66607">
      <w:pPr>
        <w:tabs>
          <w:tab w:val="left" w:pos="6480"/>
        </w:tabs>
        <w:autoSpaceDE w:val="0"/>
        <w:autoSpaceDN w:val="0"/>
        <w:adjustRightInd w:val="0"/>
        <w:rPr>
          <w:b/>
          <w:sz w:val="16"/>
          <w:szCs w:val="16"/>
        </w:rPr>
      </w:pPr>
      <w:r w:rsidRPr="00C66607">
        <w:rPr>
          <w:b/>
          <w:sz w:val="16"/>
          <w:szCs w:val="16"/>
        </w:rPr>
        <w:t xml:space="preserve"> </w:t>
      </w:r>
      <w:r>
        <w:rPr>
          <w:b/>
          <w:sz w:val="16"/>
          <w:szCs w:val="16"/>
        </w:rPr>
        <w:t xml:space="preserve">                    </w:t>
      </w:r>
      <w:r w:rsidRPr="00C66607">
        <w:rPr>
          <w:b/>
          <w:sz w:val="16"/>
          <w:szCs w:val="16"/>
        </w:rPr>
        <w:t xml:space="preserve">муниципального района                                   </w:t>
      </w:r>
      <w:r>
        <w:rPr>
          <w:b/>
          <w:sz w:val="16"/>
          <w:szCs w:val="16"/>
        </w:rPr>
        <w:t xml:space="preserve">                                </w:t>
      </w:r>
      <w:proofErr w:type="spellStart"/>
      <w:r w:rsidRPr="00C66607">
        <w:rPr>
          <w:b/>
          <w:sz w:val="16"/>
          <w:szCs w:val="16"/>
        </w:rPr>
        <w:t>А.А.Устинов</w:t>
      </w:r>
      <w:proofErr w:type="spellEnd"/>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DA007B">
      <w:pPr>
        <w:tabs>
          <w:tab w:val="left" w:pos="6480"/>
        </w:tabs>
        <w:autoSpaceDE w:val="0"/>
        <w:autoSpaceDN w:val="0"/>
        <w:adjustRightInd w:val="0"/>
        <w:rPr>
          <w:b/>
          <w:sz w:val="16"/>
          <w:szCs w:val="16"/>
        </w:rPr>
      </w:pP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right"/>
        <w:rPr>
          <w:sz w:val="16"/>
          <w:szCs w:val="16"/>
        </w:rPr>
      </w:pPr>
      <w:r w:rsidRPr="00C66607">
        <w:rPr>
          <w:sz w:val="16"/>
          <w:szCs w:val="16"/>
        </w:rPr>
        <w:t xml:space="preserve">                      Приложение</w:t>
      </w:r>
    </w:p>
    <w:p w:rsidR="00DA007B" w:rsidRDefault="00C66607" w:rsidP="00C66607">
      <w:pPr>
        <w:tabs>
          <w:tab w:val="left" w:pos="6480"/>
        </w:tabs>
        <w:autoSpaceDE w:val="0"/>
        <w:autoSpaceDN w:val="0"/>
        <w:adjustRightInd w:val="0"/>
        <w:jc w:val="right"/>
        <w:rPr>
          <w:sz w:val="16"/>
          <w:szCs w:val="16"/>
        </w:rPr>
      </w:pPr>
      <w:r w:rsidRPr="00C66607">
        <w:rPr>
          <w:sz w:val="16"/>
          <w:szCs w:val="16"/>
        </w:rPr>
        <w:t xml:space="preserve">к Порядку уведомления работодателя                                                 </w:t>
      </w:r>
    </w:p>
    <w:p w:rsidR="00C66607" w:rsidRPr="00C66607" w:rsidRDefault="00C66607" w:rsidP="00C66607">
      <w:pPr>
        <w:tabs>
          <w:tab w:val="left" w:pos="6480"/>
        </w:tabs>
        <w:autoSpaceDE w:val="0"/>
        <w:autoSpaceDN w:val="0"/>
        <w:adjustRightInd w:val="0"/>
        <w:jc w:val="right"/>
        <w:rPr>
          <w:sz w:val="16"/>
          <w:szCs w:val="16"/>
        </w:rPr>
      </w:pPr>
      <w:r w:rsidRPr="00C66607">
        <w:rPr>
          <w:sz w:val="16"/>
          <w:szCs w:val="16"/>
        </w:rPr>
        <w:t>муниципальными служащими Администрации</w:t>
      </w:r>
    </w:p>
    <w:p w:rsidR="00DA007B" w:rsidRDefault="00C66607" w:rsidP="00C66607">
      <w:pPr>
        <w:tabs>
          <w:tab w:val="left" w:pos="6480"/>
        </w:tabs>
        <w:autoSpaceDE w:val="0"/>
        <w:autoSpaceDN w:val="0"/>
        <w:adjustRightInd w:val="0"/>
        <w:jc w:val="right"/>
        <w:rPr>
          <w:sz w:val="16"/>
          <w:szCs w:val="16"/>
        </w:rPr>
      </w:pPr>
      <w:r w:rsidRPr="00C66607">
        <w:rPr>
          <w:sz w:val="16"/>
          <w:szCs w:val="16"/>
        </w:rPr>
        <w:t xml:space="preserve">Любытинского муниципального района о                                                       </w:t>
      </w:r>
    </w:p>
    <w:p w:rsidR="00C66607" w:rsidRPr="00C66607" w:rsidRDefault="00C66607" w:rsidP="00C66607">
      <w:pPr>
        <w:tabs>
          <w:tab w:val="left" w:pos="6480"/>
        </w:tabs>
        <w:autoSpaceDE w:val="0"/>
        <w:autoSpaceDN w:val="0"/>
        <w:adjustRightInd w:val="0"/>
        <w:jc w:val="right"/>
        <w:rPr>
          <w:sz w:val="16"/>
          <w:szCs w:val="16"/>
        </w:rPr>
      </w:pPr>
      <w:r w:rsidRPr="00C66607">
        <w:rPr>
          <w:sz w:val="16"/>
          <w:szCs w:val="16"/>
        </w:rPr>
        <w:t xml:space="preserve"> </w:t>
      </w:r>
      <w:proofErr w:type="gramStart"/>
      <w:r w:rsidRPr="00C66607">
        <w:rPr>
          <w:sz w:val="16"/>
          <w:szCs w:val="16"/>
        </w:rPr>
        <w:t>выполнении</w:t>
      </w:r>
      <w:proofErr w:type="gramEnd"/>
      <w:r w:rsidRPr="00C66607">
        <w:rPr>
          <w:sz w:val="16"/>
          <w:szCs w:val="16"/>
        </w:rPr>
        <w:t xml:space="preserve"> ими иной оплачиваемой работе</w:t>
      </w:r>
    </w:p>
    <w:p w:rsidR="00C66607" w:rsidRPr="00C66607" w:rsidRDefault="00C66607" w:rsidP="00C66607">
      <w:pPr>
        <w:tabs>
          <w:tab w:val="left" w:pos="6480"/>
        </w:tabs>
        <w:autoSpaceDE w:val="0"/>
        <w:autoSpaceDN w:val="0"/>
        <w:adjustRightInd w:val="0"/>
        <w:jc w:val="center"/>
        <w:rPr>
          <w:sz w:val="16"/>
          <w:szCs w:val="16"/>
        </w:rPr>
      </w:pPr>
    </w:p>
    <w:p w:rsidR="00C66607" w:rsidRPr="00C66607" w:rsidRDefault="00C66607" w:rsidP="00DA007B">
      <w:pPr>
        <w:tabs>
          <w:tab w:val="left" w:pos="6480"/>
        </w:tabs>
        <w:autoSpaceDE w:val="0"/>
        <w:autoSpaceDN w:val="0"/>
        <w:adjustRightInd w:val="0"/>
        <w:jc w:val="right"/>
        <w:rPr>
          <w:sz w:val="16"/>
          <w:szCs w:val="16"/>
        </w:rPr>
      </w:pPr>
      <w:r w:rsidRPr="00C66607">
        <w:rPr>
          <w:sz w:val="16"/>
          <w:szCs w:val="16"/>
        </w:rPr>
        <w:t xml:space="preserve">                                             ___________________________________________</w:t>
      </w:r>
    </w:p>
    <w:p w:rsidR="00C66607" w:rsidRPr="00C66607" w:rsidRDefault="00C66607" w:rsidP="00DA007B">
      <w:pPr>
        <w:tabs>
          <w:tab w:val="left" w:pos="6480"/>
        </w:tabs>
        <w:autoSpaceDE w:val="0"/>
        <w:autoSpaceDN w:val="0"/>
        <w:adjustRightInd w:val="0"/>
        <w:jc w:val="right"/>
        <w:rPr>
          <w:sz w:val="16"/>
          <w:szCs w:val="16"/>
        </w:rPr>
      </w:pPr>
      <w:r w:rsidRPr="00C66607">
        <w:rPr>
          <w:sz w:val="16"/>
          <w:szCs w:val="16"/>
        </w:rPr>
        <w:t xml:space="preserve">                                                                   (должность и ФИО работодателя)</w:t>
      </w:r>
    </w:p>
    <w:p w:rsidR="00C66607" w:rsidRPr="00C66607" w:rsidRDefault="00C66607" w:rsidP="00DA007B">
      <w:pPr>
        <w:tabs>
          <w:tab w:val="left" w:pos="6480"/>
        </w:tabs>
        <w:autoSpaceDE w:val="0"/>
        <w:autoSpaceDN w:val="0"/>
        <w:adjustRightInd w:val="0"/>
        <w:jc w:val="right"/>
        <w:rPr>
          <w:sz w:val="16"/>
          <w:szCs w:val="16"/>
        </w:rPr>
      </w:pPr>
      <w:r w:rsidRPr="00C66607">
        <w:rPr>
          <w:sz w:val="16"/>
          <w:szCs w:val="16"/>
        </w:rPr>
        <w:t xml:space="preserve">                                             ___________________________________________</w:t>
      </w:r>
    </w:p>
    <w:p w:rsidR="00C66607" w:rsidRPr="00C66607" w:rsidRDefault="00C66607" w:rsidP="00DA007B">
      <w:pPr>
        <w:tabs>
          <w:tab w:val="left" w:pos="6480"/>
        </w:tabs>
        <w:autoSpaceDE w:val="0"/>
        <w:autoSpaceDN w:val="0"/>
        <w:adjustRightInd w:val="0"/>
        <w:jc w:val="right"/>
        <w:rPr>
          <w:sz w:val="16"/>
          <w:szCs w:val="16"/>
        </w:rPr>
      </w:pPr>
      <w:r w:rsidRPr="00C66607">
        <w:rPr>
          <w:sz w:val="16"/>
          <w:szCs w:val="16"/>
        </w:rPr>
        <w:t xml:space="preserve">                                                              (ФИО муниципального служащего)</w:t>
      </w:r>
    </w:p>
    <w:p w:rsidR="00C66607" w:rsidRPr="00C66607" w:rsidRDefault="00C66607" w:rsidP="00DA007B">
      <w:pPr>
        <w:tabs>
          <w:tab w:val="left" w:pos="6480"/>
        </w:tabs>
        <w:autoSpaceDE w:val="0"/>
        <w:autoSpaceDN w:val="0"/>
        <w:adjustRightInd w:val="0"/>
        <w:jc w:val="right"/>
        <w:rPr>
          <w:sz w:val="16"/>
          <w:szCs w:val="16"/>
        </w:rPr>
      </w:pPr>
      <w:r w:rsidRPr="00C66607">
        <w:rPr>
          <w:sz w:val="16"/>
          <w:szCs w:val="16"/>
        </w:rPr>
        <w:t xml:space="preserve">                                             ___________________________________________</w:t>
      </w:r>
    </w:p>
    <w:p w:rsidR="00C66607" w:rsidRPr="00C66607" w:rsidRDefault="00C66607" w:rsidP="00DA007B">
      <w:pPr>
        <w:tabs>
          <w:tab w:val="left" w:pos="6480"/>
        </w:tabs>
        <w:autoSpaceDE w:val="0"/>
        <w:autoSpaceDN w:val="0"/>
        <w:adjustRightInd w:val="0"/>
        <w:jc w:val="right"/>
        <w:rPr>
          <w:sz w:val="16"/>
          <w:szCs w:val="16"/>
        </w:rPr>
      </w:pPr>
      <w:r w:rsidRPr="00C66607">
        <w:rPr>
          <w:sz w:val="16"/>
          <w:szCs w:val="16"/>
        </w:rPr>
        <w:t xml:space="preserve">                                                             (замещаемая должность муниципальной службы)</w:t>
      </w:r>
    </w:p>
    <w:p w:rsidR="00C66607" w:rsidRPr="00C66607" w:rsidRDefault="00C66607" w:rsidP="00DA007B">
      <w:pPr>
        <w:tabs>
          <w:tab w:val="left" w:pos="6480"/>
        </w:tabs>
        <w:autoSpaceDE w:val="0"/>
        <w:autoSpaceDN w:val="0"/>
        <w:adjustRightInd w:val="0"/>
        <w:jc w:val="right"/>
        <w:rPr>
          <w:sz w:val="16"/>
          <w:szCs w:val="16"/>
        </w:rPr>
      </w:pPr>
      <w:r w:rsidRPr="00C66607">
        <w:rPr>
          <w:sz w:val="16"/>
          <w:szCs w:val="16"/>
        </w:rPr>
        <w:t xml:space="preserve">                                              ___________________________________________</w:t>
      </w:r>
    </w:p>
    <w:p w:rsidR="00C66607" w:rsidRPr="00C66607" w:rsidRDefault="00C66607" w:rsidP="00DA007B">
      <w:pPr>
        <w:tabs>
          <w:tab w:val="left" w:pos="6480"/>
        </w:tabs>
        <w:autoSpaceDE w:val="0"/>
        <w:autoSpaceDN w:val="0"/>
        <w:adjustRightInd w:val="0"/>
        <w:jc w:val="right"/>
        <w:rPr>
          <w:b/>
          <w:sz w:val="16"/>
          <w:szCs w:val="16"/>
        </w:rPr>
      </w:pPr>
    </w:p>
    <w:p w:rsidR="00C66607" w:rsidRPr="00C66607" w:rsidRDefault="00C66607" w:rsidP="00C66607">
      <w:pPr>
        <w:tabs>
          <w:tab w:val="left" w:pos="6480"/>
        </w:tabs>
        <w:autoSpaceDE w:val="0"/>
        <w:autoSpaceDN w:val="0"/>
        <w:adjustRightInd w:val="0"/>
        <w:jc w:val="center"/>
        <w:rPr>
          <w:b/>
          <w:sz w:val="16"/>
          <w:szCs w:val="16"/>
        </w:rPr>
      </w:pPr>
      <w:bookmarkStart w:id="0" w:name="Par77"/>
      <w:bookmarkEnd w:id="0"/>
      <w:r w:rsidRPr="00C66607">
        <w:rPr>
          <w:b/>
          <w:sz w:val="16"/>
          <w:szCs w:val="16"/>
        </w:rPr>
        <w:t>УВЕДОМЛЕНИЕ</w:t>
      </w:r>
    </w:p>
    <w:p w:rsidR="00C66607" w:rsidRPr="00C66607" w:rsidRDefault="00C66607" w:rsidP="00C66607">
      <w:pPr>
        <w:tabs>
          <w:tab w:val="left" w:pos="6480"/>
        </w:tabs>
        <w:autoSpaceDE w:val="0"/>
        <w:autoSpaceDN w:val="0"/>
        <w:adjustRightInd w:val="0"/>
        <w:jc w:val="center"/>
        <w:rPr>
          <w:b/>
          <w:sz w:val="16"/>
          <w:szCs w:val="16"/>
        </w:rPr>
      </w:pPr>
      <w:r w:rsidRPr="00C66607">
        <w:rPr>
          <w:b/>
          <w:sz w:val="16"/>
          <w:szCs w:val="16"/>
        </w:rPr>
        <w:t>работодателя муниципальным служащим Администрации Любытинского муниципального района о выполнении им иной оплачиваемой работы</w:t>
      </w:r>
    </w:p>
    <w:p w:rsidR="00C66607" w:rsidRPr="00C66607" w:rsidRDefault="00C66607" w:rsidP="00C66607">
      <w:pPr>
        <w:tabs>
          <w:tab w:val="left" w:pos="6480"/>
        </w:tabs>
        <w:autoSpaceDE w:val="0"/>
        <w:autoSpaceDN w:val="0"/>
        <w:adjustRightInd w:val="0"/>
        <w:jc w:val="center"/>
        <w:rPr>
          <w:sz w:val="16"/>
          <w:szCs w:val="16"/>
        </w:rPr>
      </w:pP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lastRenderedPageBreak/>
        <w:t xml:space="preserve">    Я, _____________________________________________________________,</w:t>
      </w: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 xml:space="preserve">уведомляю  Вас,  что  в  соответствии  с  законодательством </w:t>
      </w:r>
      <w:proofErr w:type="gramStart"/>
      <w:r w:rsidRPr="00C66607">
        <w:rPr>
          <w:sz w:val="16"/>
          <w:szCs w:val="16"/>
        </w:rPr>
        <w:t>о</w:t>
      </w:r>
      <w:proofErr w:type="gramEnd"/>
      <w:r w:rsidRPr="00C66607">
        <w:rPr>
          <w:sz w:val="16"/>
          <w:szCs w:val="16"/>
        </w:rPr>
        <w:t xml:space="preserve"> муниципальной</w:t>
      </w: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 xml:space="preserve">службе   и   Порядком  уведомления  работодателя  муниципальными  служащими Администрации  Любытинского  муниципального  района  о  выполнении  ими иной оплачиваемой  работы, утвержденным постановлением Администрации Любытинского муниципального   района  от   </w:t>
      </w:r>
      <w:proofErr w:type="spellStart"/>
      <w:proofErr w:type="gramStart"/>
      <w:r w:rsidRPr="00C66607">
        <w:rPr>
          <w:sz w:val="16"/>
          <w:szCs w:val="16"/>
        </w:rPr>
        <w:t>от</w:t>
      </w:r>
      <w:proofErr w:type="spellEnd"/>
      <w:proofErr w:type="gramEnd"/>
      <w:r w:rsidRPr="00C66607">
        <w:rPr>
          <w:sz w:val="16"/>
          <w:szCs w:val="16"/>
        </w:rPr>
        <w:t xml:space="preserve"> 27.03.2017 № 291, намерен (а) выполнять иную оплачиваемую работу в</w:t>
      </w: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__________________________________________________________________</w:t>
      </w: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(наименование организации, учреждения, предприятия)</w:t>
      </w: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__________________________________________________________________</w:t>
      </w: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(должность, режим работы)</w:t>
      </w: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__________________________________________________________________</w:t>
      </w:r>
    </w:p>
    <w:p w:rsidR="00C66607" w:rsidRPr="00C66607" w:rsidRDefault="00C66607" w:rsidP="00C66607">
      <w:pPr>
        <w:tabs>
          <w:tab w:val="left" w:pos="6480"/>
        </w:tabs>
        <w:autoSpaceDE w:val="0"/>
        <w:autoSpaceDN w:val="0"/>
        <w:adjustRightInd w:val="0"/>
        <w:jc w:val="center"/>
        <w:rPr>
          <w:sz w:val="16"/>
          <w:szCs w:val="16"/>
        </w:rPr>
      </w:pP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 xml:space="preserve">    Выполнение указанной работы не повлечет за собой конфликта интересов.</w:t>
      </w:r>
    </w:p>
    <w:p w:rsidR="00C66607" w:rsidRPr="00C66607" w:rsidRDefault="00C66607" w:rsidP="00C66607">
      <w:pPr>
        <w:tabs>
          <w:tab w:val="left" w:pos="6480"/>
        </w:tabs>
        <w:autoSpaceDE w:val="0"/>
        <w:autoSpaceDN w:val="0"/>
        <w:adjustRightInd w:val="0"/>
        <w:jc w:val="center"/>
        <w:rPr>
          <w:sz w:val="16"/>
          <w:szCs w:val="16"/>
        </w:rPr>
      </w:pP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_______________   ______________________   __________________________</w:t>
      </w:r>
    </w:p>
    <w:p w:rsidR="00C66607" w:rsidRPr="00C66607" w:rsidRDefault="00C66607" w:rsidP="00C66607">
      <w:pPr>
        <w:tabs>
          <w:tab w:val="left" w:pos="6480"/>
        </w:tabs>
        <w:autoSpaceDE w:val="0"/>
        <w:autoSpaceDN w:val="0"/>
        <w:adjustRightInd w:val="0"/>
        <w:jc w:val="center"/>
        <w:rPr>
          <w:sz w:val="16"/>
          <w:szCs w:val="16"/>
        </w:rPr>
      </w:pPr>
      <w:r w:rsidRPr="00C66607">
        <w:rPr>
          <w:sz w:val="16"/>
          <w:szCs w:val="16"/>
        </w:rPr>
        <w:t xml:space="preserve">             (дата)                                  (подпись)                                            (ФИО)</w:t>
      </w: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p>
    <w:p w:rsidR="00C66607" w:rsidRPr="00C66607" w:rsidRDefault="00C66607" w:rsidP="00C66607">
      <w:pPr>
        <w:tabs>
          <w:tab w:val="left" w:pos="6480"/>
        </w:tabs>
        <w:autoSpaceDE w:val="0"/>
        <w:autoSpaceDN w:val="0"/>
        <w:adjustRightInd w:val="0"/>
        <w:jc w:val="center"/>
        <w:rPr>
          <w:b/>
          <w:sz w:val="16"/>
          <w:szCs w:val="16"/>
        </w:rPr>
      </w:pPr>
    </w:p>
    <w:p w:rsidR="00C66607" w:rsidRDefault="00C66607" w:rsidP="00C66607">
      <w:pPr>
        <w:tabs>
          <w:tab w:val="left" w:pos="6480"/>
        </w:tabs>
        <w:autoSpaceDE w:val="0"/>
        <w:autoSpaceDN w:val="0"/>
        <w:adjustRightInd w:val="0"/>
        <w:jc w:val="center"/>
        <w:rPr>
          <w:sz w:val="16"/>
          <w:szCs w:val="16"/>
        </w:rPr>
      </w:pPr>
    </w:p>
    <w:p w:rsidR="00C66607" w:rsidRDefault="00C66607" w:rsidP="00A72ECC">
      <w:pPr>
        <w:tabs>
          <w:tab w:val="left" w:pos="6480"/>
        </w:tabs>
        <w:autoSpaceDE w:val="0"/>
        <w:autoSpaceDN w:val="0"/>
        <w:adjustRightInd w:val="0"/>
        <w:rPr>
          <w:sz w:val="16"/>
          <w:szCs w:val="16"/>
        </w:rPr>
      </w:pPr>
    </w:p>
    <w:p w:rsidR="00C66607" w:rsidRDefault="00C66607" w:rsidP="00A72ECC">
      <w:pPr>
        <w:tabs>
          <w:tab w:val="left" w:pos="6480"/>
        </w:tabs>
        <w:autoSpaceDE w:val="0"/>
        <w:autoSpaceDN w:val="0"/>
        <w:adjustRightInd w:val="0"/>
        <w:rPr>
          <w:sz w:val="16"/>
          <w:szCs w:val="16"/>
        </w:rPr>
      </w:pPr>
    </w:p>
    <w:p w:rsidR="00C66607" w:rsidRDefault="00C66607" w:rsidP="00A72ECC">
      <w:pPr>
        <w:tabs>
          <w:tab w:val="left" w:pos="6480"/>
        </w:tabs>
        <w:autoSpaceDE w:val="0"/>
        <w:autoSpaceDN w:val="0"/>
        <w:adjustRightInd w:val="0"/>
        <w:rPr>
          <w:sz w:val="16"/>
          <w:szCs w:val="16"/>
        </w:rPr>
      </w:pPr>
    </w:p>
    <w:p w:rsidR="00C66607" w:rsidRDefault="00C66607" w:rsidP="00A72ECC">
      <w:pPr>
        <w:tabs>
          <w:tab w:val="left" w:pos="6480"/>
        </w:tabs>
        <w:autoSpaceDE w:val="0"/>
        <w:autoSpaceDN w:val="0"/>
        <w:adjustRightInd w:val="0"/>
        <w:rPr>
          <w:sz w:val="16"/>
          <w:szCs w:val="16"/>
        </w:rPr>
      </w:pPr>
    </w:p>
    <w:p w:rsidR="002F4BFE" w:rsidRPr="002F4BFE" w:rsidRDefault="002F4BFE" w:rsidP="002F4BFE">
      <w:pPr>
        <w:tabs>
          <w:tab w:val="left" w:pos="6480"/>
        </w:tabs>
        <w:autoSpaceDE w:val="0"/>
        <w:autoSpaceDN w:val="0"/>
        <w:adjustRightInd w:val="0"/>
        <w:jc w:val="center"/>
        <w:rPr>
          <w:b/>
          <w:sz w:val="16"/>
          <w:szCs w:val="16"/>
        </w:rPr>
      </w:pPr>
      <w:r w:rsidRPr="002F4BFE">
        <w:rPr>
          <w:b/>
          <w:sz w:val="16"/>
          <w:szCs w:val="16"/>
        </w:rPr>
        <w:t>Российская  Федерация</w:t>
      </w:r>
    </w:p>
    <w:p w:rsidR="002F4BFE" w:rsidRPr="002F4BFE" w:rsidRDefault="002F4BFE" w:rsidP="002F4BFE">
      <w:pPr>
        <w:tabs>
          <w:tab w:val="left" w:pos="6480"/>
        </w:tabs>
        <w:autoSpaceDE w:val="0"/>
        <w:autoSpaceDN w:val="0"/>
        <w:adjustRightInd w:val="0"/>
        <w:jc w:val="center"/>
        <w:rPr>
          <w:b/>
          <w:sz w:val="16"/>
          <w:szCs w:val="16"/>
        </w:rPr>
      </w:pPr>
      <w:r w:rsidRPr="002F4BFE">
        <w:rPr>
          <w:b/>
          <w:sz w:val="16"/>
          <w:szCs w:val="16"/>
        </w:rPr>
        <w:t>Новгородская область</w:t>
      </w:r>
    </w:p>
    <w:p w:rsidR="002F4BFE" w:rsidRPr="002F4BFE" w:rsidRDefault="002F4BFE" w:rsidP="002F4BFE">
      <w:pPr>
        <w:tabs>
          <w:tab w:val="left" w:pos="6480"/>
        </w:tabs>
        <w:autoSpaceDE w:val="0"/>
        <w:autoSpaceDN w:val="0"/>
        <w:adjustRightInd w:val="0"/>
        <w:jc w:val="center"/>
        <w:rPr>
          <w:b/>
          <w:sz w:val="16"/>
          <w:szCs w:val="16"/>
        </w:rPr>
      </w:pPr>
      <w:r w:rsidRPr="002F4BFE">
        <w:rPr>
          <w:b/>
          <w:sz w:val="16"/>
          <w:szCs w:val="16"/>
        </w:rPr>
        <w:t>Администрация  Любытинского муниципального района</w:t>
      </w:r>
    </w:p>
    <w:p w:rsidR="002F4BFE" w:rsidRPr="002F4BFE" w:rsidRDefault="002F4BFE" w:rsidP="002F4BFE">
      <w:pPr>
        <w:tabs>
          <w:tab w:val="left" w:pos="6480"/>
        </w:tabs>
        <w:autoSpaceDE w:val="0"/>
        <w:autoSpaceDN w:val="0"/>
        <w:adjustRightInd w:val="0"/>
        <w:jc w:val="center"/>
        <w:rPr>
          <w:b/>
          <w:sz w:val="16"/>
          <w:szCs w:val="16"/>
        </w:rPr>
      </w:pPr>
      <w:proofErr w:type="gramStart"/>
      <w:r w:rsidRPr="002F4BFE">
        <w:rPr>
          <w:b/>
          <w:sz w:val="16"/>
          <w:szCs w:val="16"/>
        </w:rPr>
        <w:t>П</w:t>
      </w:r>
      <w:proofErr w:type="gramEnd"/>
      <w:r w:rsidRPr="002F4BFE">
        <w:rPr>
          <w:b/>
          <w:sz w:val="16"/>
          <w:szCs w:val="16"/>
        </w:rPr>
        <w:t xml:space="preserve"> О С Т А Н О В Л Е Н И Е</w:t>
      </w:r>
    </w:p>
    <w:p w:rsidR="002F4BFE" w:rsidRPr="002F4BFE" w:rsidRDefault="002F4BFE" w:rsidP="002F4BFE">
      <w:pPr>
        <w:tabs>
          <w:tab w:val="left" w:pos="6480"/>
        </w:tabs>
        <w:autoSpaceDE w:val="0"/>
        <w:autoSpaceDN w:val="0"/>
        <w:adjustRightInd w:val="0"/>
        <w:jc w:val="center"/>
        <w:rPr>
          <w:b/>
          <w:sz w:val="16"/>
          <w:szCs w:val="16"/>
        </w:rPr>
      </w:pPr>
    </w:p>
    <w:p w:rsidR="002F4BFE" w:rsidRPr="002F4BFE" w:rsidRDefault="002F4BFE" w:rsidP="002F4BFE">
      <w:pPr>
        <w:tabs>
          <w:tab w:val="left" w:pos="6480"/>
        </w:tabs>
        <w:autoSpaceDE w:val="0"/>
        <w:autoSpaceDN w:val="0"/>
        <w:adjustRightInd w:val="0"/>
        <w:jc w:val="center"/>
        <w:rPr>
          <w:sz w:val="16"/>
          <w:szCs w:val="16"/>
        </w:rPr>
      </w:pPr>
      <w:r w:rsidRPr="002F4BFE">
        <w:rPr>
          <w:sz w:val="16"/>
          <w:szCs w:val="16"/>
        </w:rPr>
        <w:t>от 01.03.2022 № 170</w:t>
      </w:r>
    </w:p>
    <w:p w:rsidR="002F4BFE" w:rsidRPr="002F4BFE" w:rsidRDefault="002F4BFE" w:rsidP="002F4BFE">
      <w:pPr>
        <w:tabs>
          <w:tab w:val="left" w:pos="6480"/>
        </w:tabs>
        <w:autoSpaceDE w:val="0"/>
        <w:autoSpaceDN w:val="0"/>
        <w:adjustRightInd w:val="0"/>
        <w:jc w:val="center"/>
        <w:rPr>
          <w:b/>
          <w:sz w:val="16"/>
          <w:szCs w:val="16"/>
        </w:rPr>
      </w:pPr>
    </w:p>
    <w:p w:rsidR="002F4BFE" w:rsidRPr="002F4BFE" w:rsidRDefault="002F4BFE" w:rsidP="002F4BFE">
      <w:pPr>
        <w:tabs>
          <w:tab w:val="left" w:pos="6480"/>
        </w:tabs>
        <w:autoSpaceDE w:val="0"/>
        <w:autoSpaceDN w:val="0"/>
        <w:adjustRightInd w:val="0"/>
        <w:jc w:val="center"/>
        <w:rPr>
          <w:sz w:val="16"/>
          <w:szCs w:val="16"/>
        </w:rPr>
      </w:pPr>
      <w:proofErr w:type="spellStart"/>
      <w:r w:rsidRPr="002F4BFE">
        <w:rPr>
          <w:sz w:val="16"/>
          <w:szCs w:val="16"/>
        </w:rPr>
        <w:t>р.п</w:t>
      </w:r>
      <w:proofErr w:type="gramStart"/>
      <w:r w:rsidRPr="002F4BFE">
        <w:rPr>
          <w:sz w:val="16"/>
          <w:szCs w:val="16"/>
        </w:rPr>
        <w:t>.Л</w:t>
      </w:r>
      <w:proofErr w:type="gramEnd"/>
      <w:r w:rsidRPr="002F4BFE">
        <w:rPr>
          <w:sz w:val="16"/>
          <w:szCs w:val="16"/>
        </w:rPr>
        <w:t>юбытино</w:t>
      </w:r>
      <w:proofErr w:type="spellEnd"/>
    </w:p>
    <w:p w:rsidR="002F4BFE" w:rsidRPr="002F4BFE" w:rsidRDefault="002F4BFE" w:rsidP="002F4BFE">
      <w:pPr>
        <w:tabs>
          <w:tab w:val="left" w:pos="6480"/>
        </w:tabs>
        <w:autoSpaceDE w:val="0"/>
        <w:autoSpaceDN w:val="0"/>
        <w:adjustRightInd w:val="0"/>
        <w:rPr>
          <w:sz w:val="16"/>
          <w:szCs w:val="16"/>
        </w:rPr>
      </w:pPr>
    </w:p>
    <w:p w:rsidR="002F4BFE" w:rsidRPr="002F4BFE" w:rsidRDefault="002F4BFE" w:rsidP="002F4BFE">
      <w:pPr>
        <w:tabs>
          <w:tab w:val="left" w:pos="6480"/>
        </w:tabs>
        <w:autoSpaceDE w:val="0"/>
        <w:autoSpaceDN w:val="0"/>
        <w:adjustRightInd w:val="0"/>
        <w:rPr>
          <w:b/>
          <w:sz w:val="16"/>
          <w:szCs w:val="16"/>
        </w:rPr>
      </w:pPr>
      <w:r w:rsidRPr="002F4BFE">
        <w:rPr>
          <w:b/>
          <w:sz w:val="16"/>
          <w:szCs w:val="16"/>
        </w:rPr>
        <w:t>О внесении изменений в 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w:t>
      </w:r>
    </w:p>
    <w:p w:rsidR="002F4BFE" w:rsidRPr="002F4BFE" w:rsidRDefault="002F4BFE" w:rsidP="002F4BFE">
      <w:pPr>
        <w:tabs>
          <w:tab w:val="left" w:pos="6480"/>
        </w:tabs>
        <w:autoSpaceDE w:val="0"/>
        <w:autoSpaceDN w:val="0"/>
        <w:adjustRightInd w:val="0"/>
        <w:rPr>
          <w:b/>
          <w:sz w:val="16"/>
          <w:szCs w:val="16"/>
        </w:rPr>
      </w:pPr>
    </w:p>
    <w:p w:rsidR="002F4BFE" w:rsidRPr="002F4BFE" w:rsidRDefault="002F4BFE" w:rsidP="002F4BFE">
      <w:pPr>
        <w:tabs>
          <w:tab w:val="left" w:pos="6480"/>
        </w:tabs>
        <w:autoSpaceDE w:val="0"/>
        <w:autoSpaceDN w:val="0"/>
        <w:adjustRightInd w:val="0"/>
        <w:rPr>
          <w:sz w:val="16"/>
          <w:szCs w:val="16"/>
        </w:rPr>
      </w:pPr>
      <w:r>
        <w:rPr>
          <w:sz w:val="16"/>
          <w:szCs w:val="16"/>
        </w:rPr>
        <w:t xml:space="preserve">            </w:t>
      </w:r>
      <w:r w:rsidRPr="002F4BFE">
        <w:rPr>
          <w:sz w:val="16"/>
          <w:szCs w:val="16"/>
        </w:rPr>
        <w:t xml:space="preserve">Администрация Любытинского муниципального района                      </w:t>
      </w:r>
      <w:r w:rsidRPr="002F4BFE">
        <w:rPr>
          <w:b/>
          <w:sz w:val="16"/>
          <w:szCs w:val="16"/>
        </w:rPr>
        <w:t>ПОСТАНОВЛЯЕТ:</w:t>
      </w:r>
    </w:p>
    <w:p w:rsidR="002F4BFE" w:rsidRPr="002F4BFE" w:rsidRDefault="002F4BFE" w:rsidP="002F4BFE">
      <w:pPr>
        <w:tabs>
          <w:tab w:val="left" w:pos="6480"/>
        </w:tabs>
        <w:autoSpaceDE w:val="0"/>
        <w:autoSpaceDN w:val="0"/>
        <w:adjustRightInd w:val="0"/>
        <w:rPr>
          <w:sz w:val="16"/>
          <w:szCs w:val="16"/>
        </w:rPr>
      </w:pPr>
    </w:p>
    <w:p w:rsidR="002F4BFE" w:rsidRPr="002F4BFE" w:rsidRDefault="002F4BFE" w:rsidP="002F4BFE">
      <w:pPr>
        <w:tabs>
          <w:tab w:val="left" w:pos="6480"/>
        </w:tabs>
        <w:autoSpaceDE w:val="0"/>
        <w:autoSpaceDN w:val="0"/>
        <w:adjustRightInd w:val="0"/>
        <w:rPr>
          <w:sz w:val="16"/>
          <w:szCs w:val="16"/>
        </w:rPr>
      </w:pPr>
      <w:r>
        <w:rPr>
          <w:sz w:val="16"/>
          <w:szCs w:val="16"/>
        </w:rPr>
        <w:t xml:space="preserve">          </w:t>
      </w:r>
      <w:r w:rsidRPr="002F4BFE">
        <w:rPr>
          <w:sz w:val="16"/>
          <w:szCs w:val="16"/>
        </w:rPr>
        <w:t>1.Внести изменения в 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утвержденное постановлением администрации Любытинского муниципального района от 14.02.2013 № 73:</w:t>
      </w:r>
    </w:p>
    <w:p w:rsidR="002F4BFE" w:rsidRPr="002F4BFE" w:rsidRDefault="002F4BFE" w:rsidP="002F4BFE">
      <w:pPr>
        <w:tabs>
          <w:tab w:val="left" w:pos="6480"/>
        </w:tabs>
        <w:autoSpaceDE w:val="0"/>
        <w:autoSpaceDN w:val="0"/>
        <w:adjustRightInd w:val="0"/>
        <w:rPr>
          <w:sz w:val="16"/>
          <w:szCs w:val="16"/>
        </w:rPr>
      </w:pPr>
      <w:r>
        <w:rPr>
          <w:sz w:val="16"/>
          <w:szCs w:val="16"/>
        </w:rPr>
        <w:t xml:space="preserve">          </w:t>
      </w:r>
      <w:r w:rsidRPr="002F4BFE">
        <w:rPr>
          <w:sz w:val="16"/>
          <w:szCs w:val="16"/>
        </w:rPr>
        <w:t>1.1. считать  утратившими силу Приложения №1, №2, №3, №4.</w:t>
      </w:r>
    </w:p>
    <w:p w:rsidR="002F4BFE" w:rsidRPr="002F4BFE" w:rsidRDefault="002F4BFE" w:rsidP="002F4BFE">
      <w:pPr>
        <w:tabs>
          <w:tab w:val="left" w:pos="6480"/>
        </w:tabs>
        <w:autoSpaceDE w:val="0"/>
        <w:autoSpaceDN w:val="0"/>
        <w:adjustRightInd w:val="0"/>
        <w:rPr>
          <w:sz w:val="16"/>
          <w:szCs w:val="16"/>
        </w:rPr>
      </w:pPr>
      <w:r>
        <w:rPr>
          <w:sz w:val="16"/>
          <w:szCs w:val="16"/>
        </w:rPr>
        <w:t xml:space="preserve">          </w:t>
      </w:r>
      <w:r w:rsidRPr="002F4BFE">
        <w:rPr>
          <w:sz w:val="16"/>
          <w:szCs w:val="16"/>
        </w:rPr>
        <w:t>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F4BFE" w:rsidRPr="002F4BFE" w:rsidRDefault="002F4BFE" w:rsidP="002F4BFE">
      <w:pPr>
        <w:tabs>
          <w:tab w:val="left" w:pos="6480"/>
        </w:tabs>
        <w:autoSpaceDE w:val="0"/>
        <w:autoSpaceDN w:val="0"/>
        <w:adjustRightInd w:val="0"/>
        <w:rPr>
          <w:sz w:val="16"/>
          <w:szCs w:val="16"/>
        </w:rPr>
      </w:pPr>
    </w:p>
    <w:p w:rsidR="002F4BFE" w:rsidRDefault="002F4BFE" w:rsidP="002F4BFE">
      <w:pPr>
        <w:tabs>
          <w:tab w:val="left" w:pos="6480"/>
        </w:tabs>
        <w:autoSpaceDE w:val="0"/>
        <w:autoSpaceDN w:val="0"/>
        <w:adjustRightInd w:val="0"/>
        <w:rPr>
          <w:b/>
          <w:sz w:val="16"/>
          <w:szCs w:val="16"/>
        </w:rPr>
      </w:pPr>
      <w:r>
        <w:rPr>
          <w:b/>
          <w:sz w:val="16"/>
          <w:szCs w:val="16"/>
        </w:rPr>
        <w:t xml:space="preserve">                     </w:t>
      </w:r>
    </w:p>
    <w:p w:rsidR="002F4BFE" w:rsidRDefault="002F4BFE" w:rsidP="002F4BFE">
      <w:pPr>
        <w:tabs>
          <w:tab w:val="left" w:pos="6480"/>
        </w:tabs>
        <w:autoSpaceDE w:val="0"/>
        <w:autoSpaceDN w:val="0"/>
        <w:adjustRightInd w:val="0"/>
        <w:rPr>
          <w:b/>
          <w:sz w:val="16"/>
          <w:szCs w:val="16"/>
        </w:rPr>
      </w:pPr>
    </w:p>
    <w:p w:rsidR="002F4BFE" w:rsidRPr="002F4BFE" w:rsidRDefault="002F4BFE" w:rsidP="002F4BFE">
      <w:pPr>
        <w:tabs>
          <w:tab w:val="left" w:pos="6480"/>
        </w:tabs>
        <w:autoSpaceDE w:val="0"/>
        <w:autoSpaceDN w:val="0"/>
        <w:adjustRightInd w:val="0"/>
        <w:rPr>
          <w:b/>
          <w:sz w:val="16"/>
          <w:szCs w:val="16"/>
        </w:rPr>
      </w:pPr>
      <w:r>
        <w:rPr>
          <w:b/>
          <w:sz w:val="16"/>
          <w:szCs w:val="16"/>
        </w:rPr>
        <w:t xml:space="preserve">                      </w:t>
      </w:r>
      <w:r w:rsidRPr="002F4BFE">
        <w:rPr>
          <w:b/>
          <w:sz w:val="16"/>
          <w:szCs w:val="16"/>
        </w:rPr>
        <w:t xml:space="preserve">Глава </w:t>
      </w:r>
    </w:p>
    <w:p w:rsidR="002F4BFE" w:rsidRPr="002F4BFE" w:rsidRDefault="002F4BFE" w:rsidP="002F4BFE">
      <w:pPr>
        <w:tabs>
          <w:tab w:val="left" w:pos="6480"/>
        </w:tabs>
        <w:autoSpaceDE w:val="0"/>
        <w:autoSpaceDN w:val="0"/>
        <w:adjustRightInd w:val="0"/>
        <w:rPr>
          <w:b/>
          <w:sz w:val="16"/>
          <w:szCs w:val="16"/>
        </w:rPr>
      </w:pPr>
      <w:r>
        <w:rPr>
          <w:b/>
          <w:sz w:val="16"/>
          <w:szCs w:val="16"/>
        </w:rPr>
        <w:t xml:space="preserve">                     </w:t>
      </w:r>
      <w:r w:rsidRPr="002F4BFE">
        <w:rPr>
          <w:b/>
          <w:sz w:val="16"/>
          <w:szCs w:val="16"/>
        </w:rPr>
        <w:t xml:space="preserve">муниципального района                                      </w:t>
      </w:r>
      <w:proofErr w:type="spellStart"/>
      <w:r w:rsidRPr="002F4BFE">
        <w:rPr>
          <w:b/>
          <w:sz w:val="16"/>
          <w:szCs w:val="16"/>
        </w:rPr>
        <w:t>А.А.Устинов</w:t>
      </w:r>
      <w:proofErr w:type="spellEnd"/>
    </w:p>
    <w:p w:rsidR="002F4BFE" w:rsidRDefault="002F4BFE" w:rsidP="002F4BFE">
      <w:pPr>
        <w:tabs>
          <w:tab w:val="left" w:pos="6480"/>
        </w:tabs>
        <w:autoSpaceDE w:val="0"/>
        <w:autoSpaceDN w:val="0"/>
        <w:adjustRightInd w:val="0"/>
        <w:jc w:val="center"/>
        <w:rPr>
          <w:b/>
          <w:sz w:val="16"/>
          <w:szCs w:val="16"/>
        </w:rPr>
      </w:pPr>
    </w:p>
    <w:p w:rsidR="002F4BFE" w:rsidRDefault="002F4BFE" w:rsidP="002F4BFE">
      <w:pPr>
        <w:tabs>
          <w:tab w:val="left" w:pos="6480"/>
        </w:tabs>
        <w:autoSpaceDE w:val="0"/>
        <w:autoSpaceDN w:val="0"/>
        <w:adjustRightInd w:val="0"/>
        <w:jc w:val="center"/>
        <w:rPr>
          <w:b/>
          <w:sz w:val="16"/>
          <w:szCs w:val="16"/>
        </w:rPr>
      </w:pPr>
    </w:p>
    <w:p w:rsidR="003D0F24" w:rsidRDefault="002F4BFE" w:rsidP="00C06136">
      <w:pPr>
        <w:tabs>
          <w:tab w:val="left" w:pos="6480"/>
        </w:tabs>
        <w:autoSpaceDE w:val="0"/>
        <w:autoSpaceDN w:val="0"/>
        <w:adjustRightInd w:val="0"/>
        <w:jc w:val="both"/>
        <w:rPr>
          <w:b/>
          <w:sz w:val="16"/>
          <w:szCs w:val="16"/>
        </w:rPr>
      </w:pPr>
      <w:r>
        <w:rPr>
          <w:b/>
          <w:sz w:val="16"/>
          <w:szCs w:val="16"/>
        </w:rPr>
        <w:t xml:space="preserve"> </w:t>
      </w:r>
    </w:p>
    <w:p w:rsidR="002F4BFE" w:rsidRDefault="002F4BFE" w:rsidP="00C06136">
      <w:pPr>
        <w:tabs>
          <w:tab w:val="left" w:pos="6480"/>
        </w:tabs>
        <w:autoSpaceDE w:val="0"/>
        <w:autoSpaceDN w:val="0"/>
        <w:adjustRightInd w:val="0"/>
        <w:jc w:val="both"/>
        <w:rPr>
          <w:b/>
          <w:sz w:val="16"/>
          <w:szCs w:val="16"/>
        </w:rPr>
      </w:pPr>
    </w:p>
    <w:p w:rsidR="002F4BFE" w:rsidRDefault="002F4BFE" w:rsidP="00C06136">
      <w:pPr>
        <w:tabs>
          <w:tab w:val="left" w:pos="6480"/>
        </w:tabs>
        <w:autoSpaceDE w:val="0"/>
        <w:autoSpaceDN w:val="0"/>
        <w:adjustRightInd w:val="0"/>
        <w:jc w:val="both"/>
        <w:rPr>
          <w:sz w:val="16"/>
          <w:szCs w:val="16"/>
        </w:rPr>
      </w:pPr>
    </w:p>
    <w:p w:rsidR="00F93FF4" w:rsidRPr="00F93FF4" w:rsidRDefault="00F93FF4" w:rsidP="00F93FF4">
      <w:pPr>
        <w:tabs>
          <w:tab w:val="left" w:pos="6480"/>
        </w:tabs>
        <w:autoSpaceDE w:val="0"/>
        <w:autoSpaceDN w:val="0"/>
        <w:adjustRightInd w:val="0"/>
        <w:jc w:val="center"/>
        <w:rPr>
          <w:sz w:val="16"/>
          <w:szCs w:val="16"/>
        </w:rPr>
      </w:pPr>
      <w:r w:rsidRPr="00F93FF4">
        <w:rPr>
          <w:b/>
          <w:bCs/>
          <w:sz w:val="16"/>
          <w:szCs w:val="16"/>
        </w:rPr>
        <w:t>Итоговый документ</w:t>
      </w:r>
    </w:p>
    <w:p w:rsidR="00F93FF4" w:rsidRPr="00F93FF4" w:rsidRDefault="00F93FF4" w:rsidP="00F93FF4">
      <w:pPr>
        <w:tabs>
          <w:tab w:val="left" w:pos="6480"/>
        </w:tabs>
        <w:autoSpaceDE w:val="0"/>
        <w:autoSpaceDN w:val="0"/>
        <w:adjustRightInd w:val="0"/>
        <w:jc w:val="center"/>
        <w:rPr>
          <w:sz w:val="16"/>
          <w:szCs w:val="16"/>
        </w:rPr>
      </w:pPr>
      <w:r w:rsidRPr="00F93FF4">
        <w:rPr>
          <w:b/>
          <w:bCs/>
          <w:sz w:val="16"/>
          <w:szCs w:val="16"/>
        </w:rPr>
        <w:t>по результатам публичных слушаний о предоставлении разрешения на условно разрешенный вид использования</w:t>
      </w:r>
      <w:r w:rsidRPr="00F93FF4">
        <w:rPr>
          <w:sz w:val="16"/>
          <w:szCs w:val="16"/>
        </w:rPr>
        <w:t xml:space="preserve"> </w:t>
      </w:r>
      <w:r w:rsidRPr="00F93FF4">
        <w:rPr>
          <w:b/>
          <w:bCs/>
          <w:sz w:val="16"/>
          <w:szCs w:val="16"/>
        </w:rPr>
        <w:t>земельному участку</w:t>
      </w:r>
    </w:p>
    <w:p w:rsidR="00F93FF4" w:rsidRPr="00F93FF4" w:rsidRDefault="00F93FF4" w:rsidP="00F93FF4">
      <w:pPr>
        <w:tabs>
          <w:tab w:val="left" w:pos="6480"/>
        </w:tabs>
        <w:autoSpaceDE w:val="0"/>
        <w:autoSpaceDN w:val="0"/>
        <w:adjustRightInd w:val="0"/>
        <w:jc w:val="center"/>
        <w:rPr>
          <w:sz w:val="16"/>
          <w:szCs w:val="16"/>
        </w:rPr>
      </w:pPr>
    </w:p>
    <w:p w:rsidR="00F93FF4" w:rsidRPr="00F93FF4" w:rsidRDefault="00F93FF4" w:rsidP="00F93FF4">
      <w:pPr>
        <w:tabs>
          <w:tab w:val="left" w:pos="6480"/>
        </w:tabs>
        <w:autoSpaceDE w:val="0"/>
        <w:autoSpaceDN w:val="0"/>
        <w:adjustRightInd w:val="0"/>
        <w:rPr>
          <w:sz w:val="16"/>
          <w:szCs w:val="16"/>
        </w:rPr>
      </w:pPr>
      <w:r w:rsidRPr="00F93FF4">
        <w:rPr>
          <w:sz w:val="16"/>
          <w:szCs w:val="16"/>
        </w:rPr>
        <w:t xml:space="preserve">      </w:t>
      </w:r>
      <w:r>
        <w:rPr>
          <w:sz w:val="16"/>
          <w:szCs w:val="16"/>
        </w:rPr>
        <w:t xml:space="preserve">               </w:t>
      </w:r>
      <w:r w:rsidRPr="00F93FF4">
        <w:rPr>
          <w:sz w:val="16"/>
          <w:szCs w:val="16"/>
        </w:rPr>
        <w:t xml:space="preserve">Итоговый документ составлен по результатам публичных слушаний, состоявших 04 марта 2022 года в 17:00 по адресу: Новгородская область, </w:t>
      </w:r>
      <w:proofErr w:type="spellStart"/>
      <w:r w:rsidRPr="00F93FF4">
        <w:rPr>
          <w:sz w:val="16"/>
          <w:szCs w:val="16"/>
        </w:rPr>
        <w:t>Любытинский</w:t>
      </w:r>
      <w:proofErr w:type="spellEnd"/>
      <w:r w:rsidRPr="00F93FF4">
        <w:rPr>
          <w:sz w:val="16"/>
          <w:szCs w:val="16"/>
        </w:rPr>
        <w:t xml:space="preserve"> район, </w:t>
      </w:r>
      <w:proofErr w:type="spellStart"/>
      <w:r w:rsidRPr="00F93FF4">
        <w:rPr>
          <w:sz w:val="16"/>
          <w:szCs w:val="16"/>
        </w:rPr>
        <w:t>Любытинское</w:t>
      </w:r>
      <w:proofErr w:type="spellEnd"/>
      <w:r w:rsidRPr="00F93FF4">
        <w:rPr>
          <w:sz w:val="16"/>
          <w:szCs w:val="16"/>
        </w:rPr>
        <w:t xml:space="preserve"> сельское поселение, </w:t>
      </w:r>
      <w:proofErr w:type="spellStart"/>
      <w:r w:rsidRPr="00F93FF4">
        <w:rPr>
          <w:sz w:val="16"/>
          <w:szCs w:val="16"/>
        </w:rPr>
        <w:t>д</w:t>
      </w:r>
      <w:proofErr w:type="gramStart"/>
      <w:r w:rsidRPr="00F93FF4">
        <w:rPr>
          <w:sz w:val="16"/>
          <w:szCs w:val="16"/>
        </w:rPr>
        <w:t>.К</w:t>
      </w:r>
      <w:proofErr w:type="gramEnd"/>
      <w:r w:rsidRPr="00F93FF4">
        <w:rPr>
          <w:sz w:val="16"/>
          <w:szCs w:val="16"/>
        </w:rPr>
        <w:t>аменка</w:t>
      </w:r>
      <w:proofErr w:type="spellEnd"/>
      <w:r w:rsidRPr="00F93FF4">
        <w:rPr>
          <w:sz w:val="16"/>
          <w:szCs w:val="16"/>
        </w:rPr>
        <w:t xml:space="preserve">, земельный участок №61 (у таксофона), по вопросу предоставления разрешения, на условно разрешенный вид использования образуемому земельному участку площадью 719 </w:t>
      </w:r>
      <w:proofErr w:type="spellStart"/>
      <w:r w:rsidRPr="00F93FF4">
        <w:rPr>
          <w:sz w:val="16"/>
          <w:szCs w:val="16"/>
        </w:rPr>
        <w:t>кв.м</w:t>
      </w:r>
      <w:proofErr w:type="spellEnd"/>
      <w:r w:rsidRPr="00F93FF4">
        <w:rPr>
          <w:sz w:val="16"/>
          <w:szCs w:val="16"/>
        </w:rPr>
        <w:t xml:space="preserve">., расположенному по адресу: Новгородская область, </w:t>
      </w:r>
      <w:proofErr w:type="spellStart"/>
      <w:r w:rsidRPr="00F93FF4">
        <w:rPr>
          <w:sz w:val="16"/>
          <w:szCs w:val="16"/>
        </w:rPr>
        <w:t>Любытинский</w:t>
      </w:r>
      <w:proofErr w:type="spellEnd"/>
      <w:r w:rsidRPr="00F93FF4">
        <w:rPr>
          <w:sz w:val="16"/>
          <w:szCs w:val="16"/>
        </w:rPr>
        <w:t xml:space="preserve"> район, </w:t>
      </w:r>
      <w:proofErr w:type="spellStart"/>
      <w:r w:rsidRPr="00F93FF4">
        <w:rPr>
          <w:sz w:val="16"/>
          <w:szCs w:val="16"/>
        </w:rPr>
        <w:t>Любытинское</w:t>
      </w:r>
      <w:proofErr w:type="spellEnd"/>
      <w:r w:rsidRPr="00F93FF4">
        <w:rPr>
          <w:sz w:val="16"/>
          <w:szCs w:val="16"/>
        </w:rPr>
        <w:t xml:space="preserve"> сельское поселение, </w:t>
      </w:r>
      <w:proofErr w:type="spellStart"/>
      <w:r w:rsidRPr="00F93FF4">
        <w:rPr>
          <w:sz w:val="16"/>
          <w:szCs w:val="16"/>
        </w:rPr>
        <w:t>д</w:t>
      </w:r>
      <w:proofErr w:type="gramStart"/>
      <w:r w:rsidRPr="00F93FF4">
        <w:rPr>
          <w:sz w:val="16"/>
          <w:szCs w:val="16"/>
        </w:rPr>
        <w:t>.К</w:t>
      </w:r>
      <w:proofErr w:type="gramEnd"/>
      <w:r w:rsidRPr="00F93FF4">
        <w:rPr>
          <w:sz w:val="16"/>
          <w:szCs w:val="16"/>
        </w:rPr>
        <w:t>аменка</w:t>
      </w:r>
      <w:proofErr w:type="spellEnd"/>
      <w:r w:rsidRPr="00F93FF4">
        <w:rPr>
          <w:sz w:val="16"/>
          <w:szCs w:val="16"/>
        </w:rPr>
        <w:t xml:space="preserve">, назначенных, распоряжением Администрации Любытинского муниципального района от 21.02.2022 № 53-рг «О проведении публичных слушаний по вопросу предоставления разрешения на условно разрешенный вид использования земельного участка».       </w:t>
      </w:r>
    </w:p>
    <w:p w:rsidR="00F93FF4" w:rsidRPr="00F93FF4" w:rsidRDefault="00F93FF4" w:rsidP="00F93FF4">
      <w:pPr>
        <w:tabs>
          <w:tab w:val="left" w:pos="6480"/>
        </w:tabs>
        <w:autoSpaceDE w:val="0"/>
        <w:autoSpaceDN w:val="0"/>
        <w:adjustRightInd w:val="0"/>
        <w:rPr>
          <w:sz w:val="16"/>
          <w:szCs w:val="16"/>
        </w:rPr>
      </w:pPr>
      <w:r w:rsidRPr="00F93FF4">
        <w:rPr>
          <w:sz w:val="16"/>
          <w:szCs w:val="16"/>
        </w:rPr>
        <w:t xml:space="preserve">      </w:t>
      </w:r>
      <w:r>
        <w:rPr>
          <w:sz w:val="16"/>
          <w:szCs w:val="16"/>
        </w:rPr>
        <w:t xml:space="preserve">              </w:t>
      </w:r>
      <w:r w:rsidRPr="00F93FF4">
        <w:rPr>
          <w:sz w:val="16"/>
          <w:szCs w:val="16"/>
        </w:rPr>
        <w:t xml:space="preserve">Инициатор публичных слушаний – </w:t>
      </w:r>
      <w:proofErr w:type="spellStart"/>
      <w:r w:rsidRPr="00F93FF4">
        <w:rPr>
          <w:sz w:val="16"/>
          <w:szCs w:val="16"/>
        </w:rPr>
        <w:t>Пеньора</w:t>
      </w:r>
      <w:proofErr w:type="spellEnd"/>
      <w:r w:rsidRPr="00F93FF4">
        <w:rPr>
          <w:sz w:val="16"/>
          <w:szCs w:val="16"/>
        </w:rPr>
        <w:t xml:space="preserve"> А.И.</w:t>
      </w:r>
    </w:p>
    <w:p w:rsidR="00F93FF4" w:rsidRPr="00F93FF4" w:rsidRDefault="00F93FF4" w:rsidP="00F93FF4">
      <w:pPr>
        <w:tabs>
          <w:tab w:val="left" w:pos="6480"/>
        </w:tabs>
        <w:autoSpaceDE w:val="0"/>
        <w:autoSpaceDN w:val="0"/>
        <w:adjustRightInd w:val="0"/>
        <w:rPr>
          <w:sz w:val="16"/>
          <w:szCs w:val="16"/>
        </w:rPr>
      </w:pPr>
      <w:r>
        <w:rPr>
          <w:sz w:val="16"/>
          <w:szCs w:val="16"/>
        </w:rPr>
        <w:t xml:space="preserve">                    </w:t>
      </w:r>
      <w:r w:rsidRPr="00F93FF4">
        <w:rPr>
          <w:sz w:val="16"/>
          <w:szCs w:val="16"/>
        </w:rPr>
        <w:t>Информация была размещена на официальном сайте Администрации Любытинского муниципального района и в бюллетене «Официальный вестник».</w:t>
      </w:r>
    </w:p>
    <w:p w:rsidR="00F93FF4" w:rsidRPr="00F93FF4" w:rsidRDefault="00F93FF4" w:rsidP="00F93FF4">
      <w:pPr>
        <w:tabs>
          <w:tab w:val="left" w:pos="6480"/>
        </w:tabs>
        <w:autoSpaceDE w:val="0"/>
        <w:autoSpaceDN w:val="0"/>
        <w:adjustRightInd w:val="0"/>
        <w:rPr>
          <w:sz w:val="16"/>
          <w:szCs w:val="16"/>
        </w:rPr>
      </w:pPr>
      <w:r w:rsidRPr="00F93FF4">
        <w:rPr>
          <w:sz w:val="16"/>
          <w:szCs w:val="16"/>
        </w:rPr>
        <w:t xml:space="preserve">          </w:t>
      </w:r>
      <w:r>
        <w:rPr>
          <w:sz w:val="16"/>
          <w:szCs w:val="16"/>
        </w:rPr>
        <w:t xml:space="preserve">          </w:t>
      </w:r>
      <w:r w:rsidRPr="00F93FF4">
        <w:rPr>
          <w:sz w:val="16"/>
          <w:szCs w:val="16"/>
        </w:rPr>
        <w:t>Присутствовало 3 человека.</w:t>
      </w:r>
    </w:p>
    <w:p w:rsidR="00F93FF4" w:rsidRPr="00F93FF4" w:rsidRDefault="00F93FF4" w:rsidP="00F93FF4">
      <w:pPr>
        <w:tabs>
          <w:tab w:val="left" w:pos="6480"/>
        </w:tabs>
        <w:autoSpaceDE w:val="0"/>
        <w:autoSpaceDN w:val="0"/>
        <w:adjustRightInd w:val="0"/>
        <w:rPr>
          <w:sz w:val="16"/>
          <w:szCs w:val="16"/>
        </w:rPr>
      </w:pPr>
      <w:r>
        <w:rPr>
          <w:sz w:val="16"/>
          <w:szCs w:val="16"/>
        </w:rPr>
        <w:t xml:space="preserve">                    </w:t>
      </w:r>
      <w:r w:rsidRPr="00F93FF4">
        <w:rPr>
          <w:sz w:val="16"/>
          <w:szCs w:val="16"/>
        </w:rPr>
        <w:t>По вопросу предоставления разрешения на условно разрешенный вид использования земельного участка:</w:t>
      </w:r>
    </w:p>
    <w:p w:rsidR="00F93FF4" w:rsidRPr="00F93FF4" w:rsidRDefault="00F93FF4" w:rsidP="00F93FF4">
      <w:pPr>
        <w:tabs>
          <w:tab w:val="left" w:pos="6480"/>
        </w:tabs>
        <w:autoSpaceDE w:val="0"/>
        <w:autoSpaceDN w:val="0"/>
        <w:adjustRightInd w:val="0"/>
        <w:rPr>
          <w:sz w:val="16"/>
          <w:szCs w:val="16"/>
        </w:rPr>
      </w:pPr>
      <w:r>
        <w:rPr>
          <w:sz w:val="16"/>
          <w:szCs w:val="16"/>
        </w:rPr>
        <w:t xml:space="preserve">                   </w:t>
      </w:r>
      <w:r w:rsidRPr="00F93FF4">
        <w:rPr>
          <w:sz w:val="16"/>
          <w:szCs w:val="16"/>
        </w:rPr>
        <w:t xml:space="preserve"> проголосовали «за» - 3 человека, «против» - нет, «воздержавшихся» -  нет.</w:t>
      </w:r>
    </w:p>
    <w:p w:rsidR="00F93FF4" w:rsidRPr="00F93FF4" w:rsidRDefault="00F93FF4" w:rsidP="00F93FF4">
      <w:pPr>
        <w:tabs>
          <w:tab w:val="left" w:pos="6480"/>
        </w:tabs>
        <w:autoSpaceDE w:val="0"/>
        <w:autoSpaceDN w:val="0"/>
        <w:adjustRightInd w:val="0"/>
        <w:rPr>
          <w:sz w:val="16"/>
          <w:szCs w:val="16"/>
        </w:rPr>
      </w:pPr>
      <w:r w:rsidRPr="00F93FF4">
        <w:rPr>
          <w:sz w:val="16"/>
          <w:szCs w:val="16"/>
        </w:rPr>
        <w:t xml:space="preserve">       </w:t>
      </w:r>
      <w:r>
        <w:rPr>
          <w:sz w:val="16"/>
          <w:szCs w:val="16"/>
        </w:rPr>
        <w:t xml:space="preserve">           </w:t>
      </w:r>
      <w:r w:rsidRPr="00F93FF4">
        <w:rPr>
          <w:sz w:val="16"/>
          <w:szCs w:val="16"/>
        </w:rPr>
        <w:t xml:space="preserve"> Считать население проинформированным.</w:t>
      </w:r>
    </w:p>
    <w:p w:rsidR="00F93FF4" w:rsidRPr="00F93FF4" w:rsidRDefault="00F93FF4" w:rsidP="00F93FF4">
      <w:pPr>
        <w:tabs>
          <w:tab w:val="left" w:pos="6480"/>
        </w:tabs>
        <w:autoSpaceDE w:val="0"/>
        <w:autoSpaceDN w:val="0"/>
        <w:adjustRightInd w:val="0"/>
        <w:rPr>
          <w:sz w:val="16"/>
          <w:szCs w:val="16"/>
        </w:rPr>
      </w:pPr>
      <w:r w:rsidRPr="00F93FF4">
        <w:rPr>
          <w:sz w:val="16"/>
          <w:szCs w:val="16"/>
        </w:rPr>
        <w:t xml:space="preserve">       </w:t>
      </w:r>
      <w:r>
        <w:rPr>
          <w:sz w:val="16"/>
          <w:szCs w:val="16"/>
        </w:rPr>
        <w:t xml:space="preserve">           </w:t>
      </w:r>
      <w:r w:rsidRPr="00F93FF4">
        <w:rPr>
          <w:sz w:val="16"/>
          <w:szCs w:val="16"/>
        </w:rPr>
        <w:t xml:space="preserve"> Признать публичные слушания состоявшимися.</w:t>
      </w:r>
    </w:p>
    <w:p w:rsidR="00F93FF4" w:rsidRPr="00F93FF4" w:rsidRDefault="00F93FF4" w:rsidP="00F93FF4">
      <w:pPr>
        <w:tabs>
          <w:tab w:val="left" w:pos="6480"/>
        </w:tabs>
        <w:autoSpaceDE w:val="0"/>
        <w:autoSpaceDN w:val="0"/>
        <w:adjustRightInd w:val="0"/>
        <w:rPr>
          <w:sz w:val="16"/>
          <w:szCs w:val="16"/>
        </w:rPr>
      </w:pPr>
      <w:r w:rsidRPr="00F93FF4">
        <w:rPr>
          <w:sz w:val="16"/>
          <w:szCs w:val="16"/>
        </w:rPr>
        <w:t xml:space="preserve">     </w:t>
      </w:r>
      <w:r>
        <w:rPr>
          <w:sz w:val="16"/>
          <w:szCs w:val="16"/>
        </w:rPr>
        <w:t xml:space="preserve">              </w:t>
      </w:r>
      <w:r w:rsidRPr="00F93FF4">
        <w:rPr>
          <w:sz w:val="16"/>
          <w:szCs w:val="16"/>
        </w:rPr>
        <w:t>Заключения о результатах публичных слушаний подлежат опубликованию в бюллетене «Официальный вестник» и размещению на официальном сайте Администрации Любытинского муниципального района в сети «Интернет».</w:t>
      </w:r>
    </w:p>
    <w:p w:rsidR="00F93FF4" w:rsidRPr="00F93FF4" w:rsidRDefault="00F93FF4" w:rsidP="00F93FF4">
      <w:pPr>
        <w:tabs>
          <w:tab w:val="left" w:pos="6480"/>
        </w:tabs>
        <w:autoSpaceDE w:val="0"/>
        <w:autoSpaceDN w:val="0"/>
        <w:adjustRightInd w:val="0"/>
        <w:rPr>
          <w:sz w:val="16"/>
          <w:szCs w:val="16"/>
        </w:rPr>
      </w:pPr>
    </w:p>
    <w:p w:rsidR="00F93FF4" w:rsidRPr="00F93FF4" w:rsidRDefault="00F93FF4" w:rsidP="00F93FF4">
      <w:pPr>
        <w:tabs>
          <w:tab w:val="left" w:pos="6480"/>
        </w:tabs>
        <w:autoSpaceDE w:val="0"/>
        <w:autoSpaceDN w:val="0"/>
        <w:adjustRightInd w:val="0"/>
        <w:rPr>
          <w:sz w:val="16"/>
          <w:szCs w:val="16"/>
        </w:rPr>
      </w:pPr>
      <w:r w:rsidRPr="00F93FF4">
        <w:rPr>
          <w:sz w:val="16"/>
          <w:szCs w:val="16"/>
        </w:rPr>
        <w:t xml:space="preserve">            </w:t>
      </w:r>
      <w:r>
        <w:rPr>
          <w:sz w:val="16"/>
          <w:szCs w:val="16"/>
        </w:rPr>
        <w:t xml:space="preserve">          </w:t>
      </w:r>
      <w:r w:rsidRPr="00F93FF4">
        <w:rPr>
          <w:sz w:val="16"/>
          <w:szCs w:val="16"/>
        </w:rPr>
        <w:t>Председатель слушаний – Соловьева М.А.</w:t>
      </w:r>
    </w:p>
    <w:p w:rsidR="00F93FF4" w:rsidRPr="00F93FF4" w:rsidRDefault="00F93FF4" w:rsidP="00F93FF4">
      <w:pPr>
        <w:tabs>
          <w:tab w:val="left" w:pos="6480"/>
        </w:tabs>
        <w:autoSpaceDE w:val="0"/>
        <w:autoSpaceDN w:val="0"/>
        <w:adjustRightInd w:val="0"/>
        <w:rPr>
          <w:sz w:val="16"/>
          <w:szCs w:val="16"/>
        </w:rPr>
      </w:pPr>
      <w:r w:rsidRPr="00F93FF4">
        <w:rPr>
          <w:sz w:val="16"/>
          <w:szCs w:val="16"/>
        </w:rPr>
        <w:t xml:space="preserve">            </w:t>
      </w:r>
      <w:r>
        <w:rPr>
          <w:sz w:val="16"/>
          <w:szCs w:val="16"/>
        </w:rPr>
        <w:t xml:space="preserve">          </w:t>
      </w:r>
      <w:r w:rsidRPr="00F93FF4">
        <w:rPr>
          <w:sz w:val="16"/>
          <w:szCs w:val="16"/>
        </w:rPr>
        <w:t>Секретарь слушаний – Середина О.А.</w:t>
      </w:r>
    </w:p>
    <w:p w:rsidR="003D0F24" w:rsidRDefault="003D0F24" w:rsidP="00F93FF4">
      <w:pPr>
        <w:tabs>
          <w:tab w:val="left" w:pos="6480"/>
        </w:tabs>
        <w:autoSpaceDE w:val="0"/>
        <w:autoSpaceDN w:val="0"/>
        <w:adjustRightInd w:val="0"/>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9347B9" w:rsidRPr="009347B9" w:rsidRDefault="009347B9" w:rsidP="009347B9">
      <w:pPr>
        <w:tabs>
          <w:tab w:val="left" w:pos="6480"/>
        </w:tabs>
        <w:autoSpaceDE w:val="0"/>
        <w:autoSpaceDN w:val="0"/>
        <w:adjustRightInd w:val="0"/>
        <w:jc w:val="center"/>
        <w:rPr>
          <w:b/>
          <w:sz w:val="16"/>
          <w:szCs w:val="16"/>
        </w:rPr>
      </w:pPr>
      <w:r w:rsidRPr="009347B9">
        <w:rPr>
          <w:b/>
          <w:sz w:val="16"/>
          <w:szCs w:val="16"/>
        </w:rPr>
        <w:t>Российская  Федерация</w:t>
      </w:r>
    </w:p>
    <w:p w:rsidR="009347B9" w:rsidRPr="009347B9" w:rsidRDefault="009347B9" w:rsidP="009347B9">
      <w:pPr>
        <w:tabs>
          <w:tab w:val="left" w:pos="6480"/>
        </w:tabs>
        <w:autoSpaceDE w:val="0"/>
        <w:autoSpaceDN w:val="0"/>
        <w:adjustRightInd w:val="0"/>
        <w:jc w:val="center"/>
        <w:rPr>
          <w:b/>
          <w:sz w:val="16"/>
          <w:szCs w:val="16"/>
        </w:rPr>
      </w:pPr>
      <w:r w:rsidRPr="009347B9">
        <w:rPr>
          <w:b/>
          <w:sz w:val="16"/>
          <w:szCs w:val="16"/>
        </w:rPr>
        <w:t>Новгородская область</w:t>
      </w:r>
    </w:p>
    <w:p w:rsidR="009347B9" w:rsidRPr="009347B9" w:rsidRDefault="009347B9" w:rsidP="009347B9">
      <w:pPr>
        <w:tabs>
          <w:tab w:val="left" w:pos="6480"/>
        </w:tabs>
        <w:autoSpaceDE w:val="0"/>
        <w:autoSpaceDN w:val="0"/>
        <w:adjustRightInd w:val="0"/>
        <w:jc w:val="center"/>
        <w:rPr>
          <w:b/>
          <w:sz w:val="16"/>
          <w:szCs w:val="16"/>
        </w:rPr>
      </w:pPr>
      <w:r w:rsidRPr="009347B9">
        <w:rPr>
          <w:b/>
          <w:sz w:val="16"/>
          <w:szCs w:val="16"/>
        </w:rPr>
        <w:t>Администрация  Любытинского муниципального района</w:t>
      </w:r>
    </w:p>
    <w:p w:rsidR="009347B9" w:rsidRPr="009347B9" w:rsidRDefault="009347B9" w:rsidP="009347B9">
      <w:pPr>
        <w:tabs>
          <w:tab w:val="left" w:pos="6480"/>
        </w:tabs>
        <w:autoSpaceDE w:val="0"/>
        <w:autoSpaceDN w:val="0"/>
        <w:adjustRightInd w:val="0"/>
        <w:jc w:val="center"/>
        <w:rPr>
          <w:b/>
          <w:sz w:val="16"/>
          <w:szCs w:val="16"/>
        </w:rPr>
      </w:pPr>
      <w:proofErr w:type="gramStart"/>
      <w:r w:rsidRPr="009347B9">
        <w:rPr>
          <w:b/>
          <w:sz w:val="16"/>
          <w:szCs w:val="16"/>
        </w:rPr>
        <w:t>Р</w:t>
      </w:r>
      <w:proofErr w:type="gramEnd"/>
      <w:r w:rsidRPr="009347B9">
        <w:rPr>
          <w:b/>
          <w:sz w:val="16"/>
          <w:szCs w:val="16"/>
        </w:rPr>
        <w:t xml:space="preserve"> А С П О Р Я Ж Е Н И Е</w:t>
      </w:r>
    </w:p>
    <w:p w:rsidR="009347B9" w:rsidRPr="009347B9" w:rsidRDefault="009347B9" w:rsidP="009347B9">
      <w:pPr>
        <w:tabs>
          <w:tab w:val="left" w:pos="6480"/>
        </w:tabs>
        <w:autoSpaceDE w:val="0"/>
        <w:autoSpaceDN w:val="0"/>
        <w:adjustRightInd w:val="0"/>
        <w:jc w:val="center"/>
        <w:rPr>
          <w:sz w:val="16"/>
          <w:szCs w:val="16"/>
        </w:rPr>
      </w:pPr>
    </w:p>
    <w:p w:rsidR="009347B9" w:rsidRPr="009347B9" w:rsidRDefault="009347B9" w:rsidP="009347B9">
      <w:pPr>
        <w:tabs>
          <w:tab w:val="left" w:pos="6480"/>
        </w:tabs>
        <w:autoSpaceDE w:val="0"/>
        <w:autoSpaceDN w:val="0"/>
        <w:adjustRightInd w:val="0"/>
        <w:jc w:val="center"/>
        <w:rPr>
          <w:sz w:val="16"/>
          <w:szCs w:val="16"/>
        </w:rPr>
      </w:pPr>
      <w:r w:rsidRPr="009347B9">
        <w:rPr>
          <w:sz w:val="16"/>
          <w:szCs w:val="16"/>
        </w:rPr>
        <w:t>от  28.02.2022 № 60-рз</w:t>
      </w:r>
    </w:p>
    <w:p w:rsidR="009347B9" w:rsidRPr="009347B9" w:rsidRDefault="009347B9" w:rsidP="009347B9">
      <w:pPr>
        <w:tabs>
          <w:tab w:val="left" w:pos="6480"/>
        </w:tabs>
        <w:autoSpaceDE w:val="0"/>
        <w:autoSpaceDN w:val="0"/>
        <w:adjustRightInd w:val="0"/>
        <w:jc w:val="center"/>
        <w:rPr>
          <w:sz w:val="16"/>
          <w:szCs w:val="16"/>
        </w:rPr>
      </w:pPr>
    </w:p>
    <w:p w:rsidR="009347B9" w:rsidRPr="009347B9" w:rsidRDefault="009347B9" w:rsidP="009347B9">
      <w:pPr>
        <w:tabs>
          <w:tab w:val="left" w:pos="6480"/>
        </w:tabs>
        <w:autoSpaceDE w:val="0"/>
        <w:autoSpaceDN w:val="0"/>
        <w:adjustRightInd w:val="0"/>
        <w:jc w:val="center"/>
        <w:rPr>
          <w:sz w:val="16"/>
          <w:szCs w:val="16"/>
        </w:rPr>
      </w:pPr>
      <w:proofErr w:type="spellStart"/>
      <w:r w:rsidRPr="009347B9">
        <w:rPr>
          <w:sz w:val="16"/>
          <w:szCs w:val="16"/>
        </w:rPr>
        <w:t>р.п</w:t>
      </w:r>
      <w:proofErr w:type="gramStart"/>
      <w:r w:rsidRPr="009347B9">
        <w:rPr>
          <w:sz w:val="16"/>
          <w:szCs w:val="16"/>
        </w:rPr>
        <w:t>.Л</w:t>
      </w:r>
      <w:proofErr w:type="gramEnd"/>
      <w:r w:rsidRPr="009347B9">
        <w:rPr>
          <w:sz w:val="16"/>
          <w:szCs w:val="16"/>
        </w:rPr>
        <w:t>юбытино</w:t>
      </w:r>
      <w:proofErr w:type="spellEnd"/>
    </w:p>
    <w:p w:rsidR="009347B9" w:rsidRPr="009347B9" w:rsidRDefault="009347B9" w:rsidP="009347B9">
      <w:pPr>
        <w:tabs>
          <w:tab w:val="left" w:pos="6480"/>
        </w:tabs>
        <w:autoSpaceDE w:val="0"/>
        <w:autoSpaceDN w:val="0"/>
        <w:adjustRightInd w:val="0"/>
        <w:jc w:val="center"/>
        <w:rPr>
          <w:b/>
          <w:sz w:val="16"/>
          <w:szCs w:val="16"/>
        </w:rPr>
      </w:pPr>
    </w:p>
    <w:p w:rsidR="009347B9" w:rsidRPr="009347B9" w:rsidRDefault="009347B9" w:rsidP="009347B9">
      <w:pPr>
        <w:tabs>
          <w:tab w:val="left" w:pos="6480"/>
        </w:tabs>
        <w:autoSpaceDE w:val="0"/>
        <w:autoSpaceDN w:val="0"/>
        <w:adjustRightInd w:val="0"/>
        <w:jc w:val="center"/>
        <w:rPr>
          <w:sz w:val="16"/>
          <w:szCs w:val="16"/>
        </w:rPr>
      </w:pPr>
      <w:r w:rsidRPr="009347B9">
        <w:rPr>
          <w:b/>
          <w:sz w:val="16"/>
          <w:szCs w:val="16"/>
        </w:rPr>
        <w:t xml:space="preserve">О проведении </w:t>
      </w:r>
      <w:r w:rsidRPr="009347B9">
        <w:rPr>
          <w:b/>
          <w:sz w:val="16"/>
          <w:szCs w:val="16"/>
          <w:lang w:val="en-US"/>
        </w:rPr>
        <w:t>VII</w:t>
      </w:r>
      <w:r w:rsidRPr="009347B9">
        <w:rPr>
          <w:b/>
          <w:sz w:val="16"/>
          <w:szCs w:val="16"/>
        </w:rPr>
        <w:t xml:space="preserve"> открытых спортивных соревнований </w:t>
      </w:r>
      <w:proofErr w:type="gramStart"/>
      <w:r w:rsidRPr="009347B9">
        <w:rPr>
          <w:b/>
          <w:sz w:val="16"/>
          <w:szCs w:val="16"/>
        </w:rPr>
        <w:t>по</w:t>
      </w:r>
      <w:proofErr w:type="gramEnd"/>
    </w:p>
    <w:p w:rsidR="009347B9" w:rsidRPr="009347B9" w:rsidRDefault="009347B9" w:rsidP="009347B9">
      <w:pPr>
        <w:tabs>
          <w:tab w:val="left" w:pos="6480"/>
        </w:tabs>
        <w:autoSpaceDE w:val="0"/>
        <w:autoSpaceDN w:val="0"/>
        <w:adjustRightInd w:val="0"/>
        <w:jc w:val="center"/>
        <w:rPr>
          <w:b/>
          <w:sz w:val="16"/>
          <w:szCs w:val="16"/>
        </w:rPr>
      </w:pPr>
      <w:r w:rsidRPr="009347B9">
        <w:rPr>
          <w:b/>
          <w:sz w:val="16"/>
          <w:szCs w:val="16"/>
        </w:rPr>
        <w:t>горнолыжному спорту и сноуборду на Кубок Главы Любытинского</w:t>
      </w:r>
      <w:r>
        <w:rPr>
          <w:b/>
          <w:sz w:val="16"/>
          <w:szCs w:val="16"/>
        </w:rPr>
        <w:t xml:space="preserve"> </w:t>
      </w:r>
      <w:r w:rsidRPr="009347B9">
        <w:rPr>
          <w:b/>
          <w:sz w:val="16"/>
          <w:szCs w:val="16"/>
        </w:rPr>
        <w:t>муниципального района в 2022 году</w:t>
      </w:r>
    </w:p>
    <w:p w:rsidR="009347B9" w:rsidRPr="009347B9" w:rsidRDefault="009347B9" w:rsidP="009347B9">
      <w:pPr>
        <w:tabs>
          <w:tab w:val="left" w:pos="6480"/>
        </w:tabs>
        <w:autoSpaceDE w:val="0"/>
        <w:autoSpaceDN w:val="0"/>
        <w:adjustRightInd w:val="0"/>
        <w:jc w:val="both"/>
        <w:rPr>
          <w:b/>
          <w:sz w:val="16"/>
          <w:szCs w:val="16"/>
        </w:rPr>
      </w:pPr>
    </w:p>
    <w:p w:rsidR="009347B9" w:rsidRPr="009347B9" w:rsidRDefault="009347B9" w:rsidP="009347B9">
      <w:pPr>
        <w:tabs>
          <w:tab w:val="left" w:pos="6480"/>
        </w:tabs>
        <w:autoSpaceDE w:val="0"/>
        <w:autoSpaceDN w:val="0"/>
        <w:adjustRightInd w:val="0"/>
        <w:ind w:firstLine="851"/>
        <w:jc w:val="both"/>
        <w:rPr>
          <w:sz w:val="16"/>
          <w:szCs w:val="16"/>
        </w:rPr>
      </w:pPr>
      <w:r>
        <w:rPr>
          <w:sz w:val="16"/>
          <w:szCs w:val="16"/>
        </w:rPr>
        <w:t xml:space="preserve">   </w:t>
      </w:r>
      <w:r w:rsidRPr="009347B9">
        <w:rPr>
          <w:sz w:val="16"/>
          <w:szCs w:val="16"/>
        </w:rPr>
        <w:t>В целях популяризации и развития горнолыжного спорта и сноуборда в Любытинском муниципальном районе:</w:t>
      </w:r>
    </w:p>
    <w:p w:rsidR="009347B9" w:rsidRPr="009347B9" w:rsidRDefault="009347B9" w:rsidP="009347B9">
      <w:pPr>
        <w:tabs>
          <w:tab w:val="left" w:pos="6480"/>
        </w:tabs>
        <w:autoSpaceDE w:val="0"/>
        <w:autoSpaceDN w:val="0"/>
        <w:adjustRightInd w:val="0"/>
        <w:ind w:firstLine="851"/>
        <w:jc w:val="both"/>
        <w:rPr>
          <w:sz w:val="16"/>
          <w:szCs w:val="16"/>
        </w:rPr>
      </w:pPr>
      <w:r>
        <w:rPr>
          <w:sz w:val="16"/>
          <w:szCs w:val="16"/>
        </w:rPr>
        <w:t xml:space="preserve">   </w:t>
      </w:r>
      <w:r w:rsidRPr="009347B9">
        <w:rPr>
          <w:sz w:val="16"/>
          <w:szCs w:val="16"/>
        </w:rPr>
        <w:t>1. Провести 12 марта 2022 года на территории горнолыжного клуба «</w:t>
      </w:r>
      <w:proofErr w:type="spellStart"/>
      <w:r w:rsidRPr="009347B9">
        <w:rPr>
          <w:sz w:val="16"/>
          <w:szCs w:val="16"/>
        </w:rPr>
        <w:t>Любогорье</w:t>
      </w:r>
      <w:proofErr w:type="spellEnd"/>
      <w:r w:rsidRPr="009347B9">
        <w:rPr>
          <w:sz w:val="16"/>
          <w:szCs w:val="16"/>
        </w:rPr>
        <w:t xml:space="preserve">» </w:t>
      </w:r>
      <w:r w:rsidRPr="009347B9">
        <w:rPr>
          <w:sz w:val="16"/>
          <w:szCs w:val="16"/>
          <w:lang w:val="en-US"/>
        </w:rPr>
        <w:t>VII</w:t>
      </w:r>
      <w:r w:rsidRPr="009347B9">
        <w:rPr>
          <w:sz w:val="16"/>
          <w:szCs w:val="16"/>
        </w:rPr>
        <w:t xml:space="preserve"> открытые спортивные соревнования по горнолыжному спорту и сноуборду на Кубок Главы Любытинского муниципального района в 2022 году.</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 xml:space="preserve">2.  Утвердить прилагаемое Положение о проведении </w:t>
      </w:r>
      <w:r w:rsidRPr="009347B9">
        <w:rPr>
          <w:sz w:val="16"/>
          <w:szCs w:val="16"/>
          <w:lang w:val="en-US"/>
        </w:rPr>
        <w:t>VII</w:t>
      </w:r>
      <w:r w:rsidRPr="009347B9">
        <w:rPr>
          <w:sz w:val="16"/>
          <w:szCs w:val="16"/>
        </w:rPr>
        <w:t xml:space="preserve">  открытых спортивных соревнований по горнолыжному спорту и сноуборду на Кубок Главы Любытинского муниципального района в 2022 году (далее </w:t>
      </w:r>
      <w:proofErr w:type="gramStart"/>
      <w:r w:rsidRPr="009347B9">
        <w:rPr>
          <w:sz w:val="16"/>
          <w:szCs w:val="16"/>
        </w:rPr>
        <w:t>-с</w:t>
      </w:r>
      <w:proofErr w:type="gramEnd"/>
      <w:r w:rsidRPr="009347B9">
        <w:rPr>
          <w:sz w:val="16"/>
          <w:szCs w:val="16"/>
        </w:rPr>
        <w:t>оревнования).</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3. Комитету культуры, спорта</w:t>
      </w:r>
      <w:r>
        <w:rPr>
          <w:sz w:val="16"/>
          <w:szCs w:val="16"/>
        </w:rPr>
        <w:t xml:space="preserve"> и туризма Администрации муници</w:t>
      </w:r>
      <w:r w:rsidRPr="009347B9">
        <w:rPr>
          <w:sz w:val="16"/>
          <w:szCs w:val="16"/>
        </w:rPr>
        <w:t>пального района организовать проведение соревнований 12 марта 2022 года на территории горнолыжного  клуба «</w:t>
      </w:r>
      <w:proofErr w:type="spellStart"/>
      <w:r w:rsidRPr="009347B9">
        <w:rPr>
          <w:sz w:val="16"/>
          <w:szCs w:val="16"/>
        </w:rPr>
        <w:t>Любогорье</w:t>
      </w:r>
      <w:proofErr w:type="spellEnd"/>
      <w:r w:rsidRPr="009347B9">
        <w:rPr>
          <w:sz w:val="16"/>
          <w:szCs w:val="16"/>
        </w:rPr>
        <w:t>» (по согласованию).</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 xml:space="preserve">  4.  Муниципальному бюджетному </w:t>
      </w:r>
      <w:r>
        <w:rPr>
          <w:sz w:val="16"/>
          <w:szCs w:val="16"/>
        </w:rPr>
        <w:t>учреждению «Хозяйственно-диспет</w:t>
      </w:r>
      <w:r w:rsidRPr="009347B9">
        <w:rPr>
          <w:sz w:val="16"/>
          <w:szCs w:val="16"/>
        </w:rPr>
        <w:t>черская служба» обеспечить транспортом к</w:t>
      </w:r>
      <w:r>
        <w:rPr>
          <w:sz w:val="16"/>
          <w:szCs w:val="16"/>
        </w:rPr>
        <w:t>омитет культуры, спорта и туриз</w:t>
      </w:r>
      <w:r w:rsidRPr="009347B9">
        <w:rPr>
          <w:sz w:val="16"/>
          <w:szCs w:val="16"/>
        </w:rPr>
        <w:t>ма Администрации муниципального района для проведения мероприятия.</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5. Рекомендовать отделению пол</w:t>
      </w:r>
      <w:r>
        <w:rPr>
          <w:sz w:val="16"/>
          <w:szCs w:val="16"/>
        </w:rPr>
        <w:t xml:space="preserve">иции по </w:t>
      </w:r>
      <w:proofErr w:type="spellStart"/>
      <w:r>
        <w:rPr>
          <w:sz w:val="16"/>
          <w:szCs w:val="16"/>
        </w:rPr>
        <w:t>Любытинскому</w:t>
      </w:r>
      <w:proofErr w:type="spellEnd"/>
      <w:r>
        <w:rPr>
          <w:sz w:val="16"/>
          <w:szCs w:val="16"/>
        </w:rPr>
        <w:t xml:space="preserve"> району меж</w:t>
      </w:r>
      <w:r w:rsidRPr="009347B9">
        <w:rPr>
          <w:sz w:val="16"/>
          <w:szCs w:val="16"/>
        </w:rPr>
        <w:t>муниципального отдела Министерства</w:t>
      </w:r>
      <w:r>
        <w:rPr>
          <w:sz w:val="16"/>
          <w:szCs w:val="16"/>
        </w:rPr>
        <w:t xml:space="preserve"> внутренних дел России «</w:t>
      </w:r>
      <w:proofErr w:type="spellStart"/>
      <w:r>
        <w:rPr>
          <w:sz w:val="16"/>
          <w:szCs w:val="16"/>
        </w:rPr>
        <w:t>Борович</w:t>
      </w:r>
      <w:r w:rsidRPr="009347B9">
        <w:rPr>
          <w:sz w:val="16"/>
          <w:szCs w:val="16"/>
        </w:rPr>
        <w:t>ский</w:t>
      </w:r>
      <w:proofErr w:type="spellEnd"/>
      <w:r w:rsidRPr="009347B9">
        <w:rPr>
          <w:sz w:val="16"/>
          <w:szCs w:val="16"/>
        </w:rPr>
        <w:t xml:space="preserve">» организовать охрану общественного порядка при проведении </w:t>
      </w:r>
      <w:proofErr w:type="spellStart"/>
      <w:proofErr w:type="gramStart"/>
      <w:r w:rsidRPr="009347B9">
        <w:rPr>
          <w:sz w:val="16"/>
          <w:szCs w:val="16"/>
        </w:rPr>
        <w:t>массо-вого</w:t>
      </w:r>
      <w:proofErr w:type="spellEnd"/>
      <w:proofErr w:type="gramEnd"/>
      <w:r w:rsidRPr="009347B9">
        <w:rPr>
          <w:sz w:val="16"/>
          <w:szCs w:val="16"/>
        </w:rPr>
        <w:t xml:space="preserve"> мероприятия.</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6. Рекомендовать государственному облас</w:t>
      </w:r>
      <w:r>
        <w:rPr>
          <w:sz w:val="16"/>
          <w:szCs w:val="16"/>
        </w:rPr>
        <w:t>тному бюджетному учрежде</w:t>
      </w:r>
      <w:r w:rsidRPr="009347B9">
        <w:rPr>
          <w:sz w:val="16"/>
          <w:szCs w:val="16"/>
        </w:rPr>
        <w:t>нию здравоохранения «Зарубинская цен</w:t>
      </w:r>
      <w:r>
        <w:rPr>
          <w:sz w:val="16"/>
          <w:szCs w:val="16"/>
        </w:rPr>
        <w:t>тральная районная больница» обе</w:t>
      </w:r>
      <w:r w:rsidRPr="009347B9">
        <w:rPr>
          <w:sz w:val="16"/>
          <w:szCs w:val="16"/>
        </w:rPr>
        <w:t>спечить выездное медицинское обслуживание мероприятия.</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 xml:space="preserve">7. </w:t>
      </w:r>
      <w:proofErr w:type="gramStart"/>
      <w:r w:rsidRPr="009347B9">
        <w:rPr>
          <w:sz w:val="16"/>
          <w:szCs w:val="16"/>
        </w:rPr>
        <w:t>Контроль за</w:t>
      </w:r>
      <w:proofErr w:type="gramEnd"/>
      <w:r w:rsidRPr="009347B9">
        <w:rPr>
          <w:sz w:val="16"/>
          <w:szCs w:val="16"/>
        </w:rPr>
        <w:t xml:space="preserve"> выполнением распоряжения оставляю за собой.</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8.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347B9" w:rsidRPr="009347B9" w:rsidRDefault="009347B9" w:rsidP="009347B9">
      <w:pPr>
        <w:tabs>
          <w:tab w:val="left" w:pos="6480"/>
        </w:tabs>
        <w:autoSpaceDE w:val="0"/>
        <w:autoSpaceDN w:val="0"/>
        <w:adjustRightInd w:val="0"/>
        <w:jc w:val="both"/>
        <w:rPr>
          <w:b/>
          <w:sz w:val="16"/>
          <w:szCs w:val="16"/>
        </w:rPr>
      </w:pPr>
    </w:p>
    <w:p w:rsidR="009347B9" w:rsidRPr="009347B9" w:rsidRDefault="009347B9" w:rsidP="009347B9">
      <w:pPr>
        <w:tabs>
          <w:tab w:val="left" w:pos="6480"/>
        </w:tabs>
        <w:autoSpaceDE w:val="0"/>
        <w:autoSpaceDN w:val="0"/>
        <w:adjustRightInd w:val="0"/>
        <w:jc w:val="both"/>
        <w:rPr>
          <w:b/>
          <w:sz w:val="16"/>
          <w:szCs w:val="16"/>
        </w:rPr>
      </w:pPr>
      <w:r>
        <w:rPr>
          <w:b/>
          <w:sz w:val="16"/>
          <w:szCs w:val="16"/>
        </w:rPr>
        <w:t xml:space="preserve">                       </w:t>
      </w:r>
      <w:r w:rsidRPr="009347B9">
        <w:rPr>
          <w:b/>
          <w:sz w:val="16"/>
          <w:szCs w:val="16"/>
        </w:rPr>
        <w:t>Первый заместитель</w:t>
      </w:r>
    </w:p>
    <w:p w:rsidR="009347B9" w:rsidRPr="009347B9" w:rsidRDefault="009347B9" w:rsidP="009347B9">
      <w:pPr>
        <w:tabs>
          <w:tab w:val="left" w:pos="6480"/>
        </w:tabs>
        <w:autoSpaceDE w:val="0"/>
        <w:autoSpaceDN w:val="0"/>
        <w:adjustRightInd w:val="0"/>
        <w:jc w:val="both"/>
        <w:rPr>
          <w:b/>
          <w:sz w:val="16"/>
          <w:szCs w:val="16"/>
        </w:rPr>
      </w:pPr>
      <w:r>
        <w:rPr>
          <w:b/>
          <w:sz w:val="16"/>
          <w:szCs w:val="16"/>
        </w:rPr>
        <w:t xml:space="preserve">                       </w:t>
      </w:r>
      <w:r w:rsidRPr="009347B9">
        <w:rPr>
          <w:b/>
          <w:sz w:val="16"/>
          <w:szCs w:val="16"/>
        </w:rPr>
        <w:t xml:space="preserve">Главы администрации                                                       </w:t>
      </w:r>
      <w:proofErr w:type="spellStart"/>
      <w:r w:rsidRPr="009347B9">
        <w:rPr>
          <w:b/>
          <w:sz w:val="16"/>
          <w:szCs w:val="16"/>
        </w:rPr>
        <w:t>С.В.Матвеева</w:t>
      </w:r>
      <w:proofErr w:type="spellEnd"/>
    </w:p>
    <w:p w:rsidR="009347B9" w:rsidRPr="009347B9" w:rsidRDefault="009347B9" w:rsidP="009347B9">
      <w:pPr>
        <w:tabs>
          <w:tab w:val="left" w:pos="6480"/>
        </w:tabs>
        <w:autoSpaceDE w:val="0"/>
        <w:autoSpaceDN w:val="0"/>
        <w:adjustRightInd w:val="0"/>
        <w:jc w:val="both"/>
        <w:rPr>
          <w:sz w:val="16"/>
          <w:szCs w:val="16"/>
        </w:rPr>
      </w:pPr>
    </w:p>
    <w:p w:rsidR="009347B9" w:rsidRPr="009347B9" w:rsidRDefault="009347B9" w:rsidP="009347B9">
      <w:pPr>
        <w:tabs>
          <w:tab w:val="left" w:pos="6480"/>
        </w:tabs>
        <w:autoSpaceDE w:val="0"/>
        <w:autoSpaceDN w:val="0"/>
        <w:adjustRightInd w:val="0"/>
        <w:jc w:val="both"/>
        <w:rPr>
          <w:sz w:val="16"/>
          <w:szCs w:val="16"/>
        </w:rPr>
      </w:pPr>
    </w:p>
    <w:p w:rsidR="009347B9" w:rsidRPr="009347B9" w:rsidRDefault="009347B9" w:rsidP="009347B9">
      <w:pPr>
        <w:tabs>
          <w:tab w:val="left" w:pos="6480"/>
        </w:tabs>
        <w:autoSpaceDE w:val="0"/>
        <w:autoSpaceDN w:val="0"/>
        <w:adjustRightInd w:val="0"/>
        <w:jc w:val="both"/>
        <w:rPr>
          <w:sz w:val="16"/>
          <w:szCs w:val="16"/>
        </w:rPr>
      </w:pPr>
    </w:p>
    <w:p w:rsidR="009347B9" w:rsidRPr="009347B9" w:rsidRDefault="009347B9" w:rsidP="009347B9">
      <w:pPr>
        <w:tabs>
          <w:tab w:val="left" w:pos="6480"/>
        </w:tabs>
        <w:autoSpaceDE w:val="0"/>
        <w:autoSpaceDN w:val="0"/>
        <w:adjustRightInd w:val="0"/>
        <w:jc w:val="right"/>
        <w:rPr>
          <w:sz w:val="16"/>
          <w:szCs w:val="16"/>
        </w:rPr>
      </w:pPr>
      <w:r w:rsidRPr="009347B9">
        <w:rPr>
          <w:sz w:val="16"/>
          <w:szCs w:val="16"/>
        </w:rPr>
        <w:t xml:space="preserve">                                                                          Утверждено</w:t>
      </w:r>
    </w:p>
    <w:p w:rsidR="009347B9" w:rsidRPr="009347B9" w:rsidRDefault="009347B9" w:rsidP="009347B9">
      <w:pPr>
        <w:tabs>
          <w:tab w:val="left" w:pos="6480"/>
        </w:tabs>
        <w:autoSpaceDE w:val="0"/>
        <w:autoSpaceDN w:val="0"/>
        <w:adjustRightInd w:val="0"/>
        <w:jc w:val="right"/>
        <w:rPr>
          <w:sz w:val="16"/>
          <w:szCs w:val="16"/>
        </w:rPr>
      </w:pPr>
      <w:r w:rsidRPr="009347B9">
        <w:rPr>
          <w:sz w:val="16"/>
          <w:szCs w:val="16"/>
        </w:rPr>
        <w:t xml:space="preserve">          распоряжением Администрации</w:t>
      </w:r>
    </w:p>
    <w:p w:rsidR="009347B9" w:rsidRPr="009347B9" w:rsidRDefault="009347B9" w:rsidP="009347B9">
      <w:pPr>
        <w:tabs>
          <w:tab w:val="left" w:pos="6480"/>
        </w:tabs>
        <w:autoSpaceDE w:val="0"/>
        <w:autoSpaceDN w:val="0"/>
        <w:adjustRightInd w:val="0"/>
        <w:jc w:val="right"/>
        <w:rPr>
          <w:sz w:val="16"/>
          <w:szCs w:val="16"/>
        </w:rPr>
      </w:pPr>
      <w:r w:rsidRPr="009347B9">
        <w:rPr>
          <w:sz w:val="16"/>
          <w:szCs w:val="16"/>
        </w:rPr>
        <w:t xml:space="preserve">                           муниципального района</w:t>
      </w:r>
    </w:p>
    <w:p w:rsidR="009347B9" w:rsidRPr="009347B9" w:rsidRDefault="009347B9" w:rsidP="009347B9">
      <w:pPr>
        <w:tabs>
          <w:tab w:val="left" w:pos="6480"/>
        </w:tabs>
        <w:autoSpaceDE w:val="0"/>
        <w:autoSpaceDN w:val="0"/>
        <w:adjustRightInd w:val="0"/>
        <w:jc w:val="right"/>
        <w:rPr>
          <w:sz w:val="16"/>
          <w:szCs w:val="16"/>
        </w:rPr>
      </w:pPr>
      <w:r w:rsidRPr="009347B9">
        <w:rPr>
          <w:sz w:val="16"/>
          <w:szCs w:val="16"/>
        </w:rPr>
        <w:t>от  28.02.2022  № 60-рз</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p>
    <w:p w:rsidR="009347B9" w:rsidRPr="009347B9" w:rsidRDefault="009347B9" w:rsidP="009347B9">
      <w:pPr>
        <w:tabs>
          <w:tab w:val="left" w:pos="6480"/>
        </w:tabs>
        <w:autoSpaceDE w:val="0"/>
        <w:autoSpaceDN w:val="0"/>
        <w:adjustRightInd w:val="0"/>
        <w:jc w:val="center"/>
        <w:rPr>
          <w:sz w:val="16"/>
          <w:szCs w:val="16"/>
        </w:rPr>
      </w:pPr>
      <w:proofErr w:type="gramStart"/>
      <w:r w:rsidRPr="009347B9">
        <w:rPr>
          <w:b/>
          <w:sz w:val="16"/>
          <w:szCs w:val="16"/>
        </w:rPr>
        <w:t>П</w:t>
      </w:r>
      <w:proofErr w:type="gramEnd"/>
      <w:r w:rsidRPr="009347B9">
        <w:rPr>
          <w:b/>
          <w:sz w:val="16"/>
          <w:szCs w:val="16"/>
        </w:rPr>
        <w:t xml:space="preserve"> О Л О Ж Е Н И Е</w:t>
      </w:r>
    </w:p>
    <w:p w:rsidR="009347B9" w:rsidRPr="009347B9" w:rsidRDefault="009347B9" w:rsidP="009347B9">
      <w:pPr>
        <w:tabs>
          <w:tab w:val="left" w:pos="6480"/>
        </w:tabs>
        <w:autoSpaceDE w:val="0"/>
        <w:autoSpaceDN w:val="0"/>
        <w:adjustRightInd w:val="0"/>
        <w:jc w:val="center"/>
        <w:rPr>
          <w:sz w:val="16"/>
          <w:szCs w:val="16"/>
        </w:rPr>
      </w:pPr>
      <w:r w:rsidRPr="009347B9">
        <w:rPr>
          <w:b/>
          <w:sz w:val="16"/>
          <w:szCs w:val="16"/>
        </w:rPr>
        <w:t xml:space="preserve">о  проведении  </w:t>
      </w:r>
      <w:r w:rsidRPr="009347B9">
        <w:rPr>
          <w:b/>
          <w:sz w:val="16"/>
          <w:szCs w:val="16"/>
          <w:lang w:val="en-US"/>
        </w:rPr>
        <w:t>VII</w:t>
      </w:r>
      <w:r w:rsidRPr="009347B9">
        <w:rPr>
          <w:b/>
          <w:sz w:val="16"/>
          <w:szCs w:val="16"/>
        </w:rPr>
        <w:t xml:space="preserve"> открытых спортивных соревнований </w:t>
      </w:r>
      <w:proofErr w:type="gramStart"/>
      <w:r w:rsidRPr="009347B9">
        <w:rPr>
          <w:b/>
          <w:sz w:val="16"/>
          <w:szCs w:val="16"/>
        </w:rPr>
        <w:t>по</w:t>
      </w:r>
      <w:proofErr w:type="gramEnd"/>
    </w:p>
    <w:p w:rsidR="009347B9" w:rsidRPr="009347B9" w:rsidRDefault="009347B9" w:rsidP="009347B9">
      <w:pPr>
        <w:tabs>
          <w:tab w:val="left" w:pos="6480"/>
        </w:tabs>
        <w:autoSpaceDE w:val="0"/>
        <w:autoSpaceDN w:val="0"/>
        <w:adjustRightInd w:val="0"/>
        <w:jc w:val="center"/>
        <w:rPr>
          <w:b/>
          <w:sz w:val="16"/>
          <w:szCs w:val="16"/>
        </w:rPr>
      </w:pPr>
      <w:r w:rsidRPr="009347B9">
        <w:rPr>
          <w:b/>
          <w:sz w:val="16"/>
          <w:szCs w:val="16"/>
        </w:rPr>
        <w:t>горнолыжному спорту и сноуборду на  Кубок Главы Любытинского</w:t>
      </w:r>
      <w:r w:rsidRPr="009347B9">
        <w:rPr>
          <w:sz w:val="16"/>
          <w:szCs w:val="16"/>
        </w:rPr>
        <w:t xml:space="preserve"> </w:t>
      </w:r>
      <w:r w:rsidRPr="009347B9">
        <w:rPr>
          <w:b/>
          <w:sz w:val="16"/>
          <w:szCs w:val="16"/>
        </w:rPr>
        <w:t>муниципального района в 2022 году</w:t>
      </w:r>
    </w:p>
    <w:p w:rsidR="009347B9" w:rsidRPr="009347B9" w:rsidRDefault="009347B9" w:rsidP="009347B9">
      <w:pPr>
        <w:tabs>
          <w:tab w:val="left" w:pos="6480"/>
        </w:tabs>
        <w:autoSpaceDE w:val="0"/>
        <w:autoSpaceDN w:val="0"/>
        <w:adjustRightInd w:val="0"/>
        <w:jc w:val="center"/>
        <w:rPr>
          <w:sz w:val="16"/>
          <w:szCs w:val="16"/>
        </w:rPr>
      </w:pPr>
    </w:p>
    <w:p w:rsidR="009347B9" w:rsidRPr="009347B9" w:rsidRDefault="009347B9" w:rsidP="009347B9">
      <w:pPr>
        <w:numPr>
          <w:ilvl w:val="0"/>
          <w:numId w:val="47"/>
        </w:numPr>
        <w:tabs>
          <w:tab w:val="left" w:pos="6480"/>
        </w:tabs>
        <w:autoSpaceDE w:val="0"/>
        <w:autoSpaceDN w:val="0"/>
        <w:adjustRightInd w:val="0"/>
        <w:jc w:val="center"/>
        <w:rPr>
          <w:b/>
          <w:sz w:val="16"/>
          <w:szCs w:val="16"/>
        </w:rPr>
      </w:pPr>
      <w:r w:rsidRPr="009347B9">
        <w:rPr>
          <w:b/>
          <w:sz w:val="16"/>
          <w:szCs w:val="16"/>
        </w:rPr>
        <w:t>Задачи и цели</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Pr>
          <w:sz w:val="16"/>
          <w:szCs w:val="16"/>
        </w:rPr>
        <w:t xml:space="preserve">           </w:t>
      </w:r>
      <w:r w:rsidRPr="009347B9">
        <w:rPr>
          <w:sz w:val="16"/>
          <w:szCs w:val="16"/>
        </w:rPr>
        <w:t>Целями и задачами проведения открытых спортивных соревнований по горнолыжному спорту и сноуборду на Кубок Главы Любытинского муниципального района в 2022 году являются:</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Pr>
          <w:sz w:val="16"/>
          <w:szCs w:val="16"/>
        </w:rPr>
        <w:t xml:space="preserve">          </w:t>
      </w:r>
      <w:r w:rsidRPr="009347B9">
        <w:rPr>
          <w:sz w:val="16"/>
          <w:szCs w:val="16"/>
        </w:rPr>
        <w:t>популяризация и развитие горнолыжного спорта и  сноуборда  в муниципальном районе;</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Pr>
          <w:sz w:val="16"/>
          <w:szCs w:val="16"/>
        </w:rPr>
        <w:t xml:space="preserve">              </w:t>
      </w:r>
      <w:r w:rsidRPr="009347B9">
        <w:rPr>
          <w:sz w:val="16"/>
          <w:szCs w:val="16"/>
        </w:rPr>
        <w:t xml:space="preserve"> повышение уровня спортивного мастерства и выявление  сильнейших спортсменов  муниципального района, Новгородской области и других регионов Российской Федерации;</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Pr>
          <w:sz w:val="16"/>
          <w:szCs w:val="16"/>
        </w:rPr>
        <w:t xml:space="preserve">              </w:t>
      </w:r>
      <w:r w:rsidRPr="009347B9">
        <w:rPr>
          <w:sz w:val="16"/>
          <w:szCs w:val="16"/>
        </w:rPr>
        <w:t>пропаганда среди молодёжи и населения здорового образа жизни;</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Pr>
          <w:sz w:val="16"/>
          <w:szCs w:val="16"/>
        </w:rPr>
        <w:t xml:space="preserve">               </w:t>
      </w:r>
      <w:r w:rsidRPr="009347B9">
        <w:rPr>
          <w:sz w:val="16"/>
          <w:szCs w:val="16"/>
        </w:rPr>
        <w:t xml:space="preserve"> формирование патриотического духа подрастающего поколения;</w:t>
      </w:r>
    </w:p>
    <w:p w:rsid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Pr>
          <w:sz w:val="16"/>
          <w:szCs w:val="16"/>
        </w:rPr>
        <w:t xml:space="preserve">              </w:t>
      </w:r>
      <w:r w:rsidRPr="009347B9">
        <w:rPr>
          <w:sz w:val="16"/>
          <w:szCs w:val="16"/>
        </w:rPr>
        <w:t xml:space="preserve"> развитие дружеских связей между районами, регионами, приобретение соревновательного опыта.</w:t>
      </w:r>
    </w:p>
    <w:p w:rsidR="009347B9" w:rsidRPr="009347B9" w:rsidRDefault="009347B9" w:rsidP="009347B9">
      <w:pPr>
        <w:tabs>
          <w:tab w:val="left" w:pos="6480"/>
        </w:tabs>
        <w:autoSpaceDE w:val="0"/>
        <w:autoSpaceDN w:val="0"/>
        <w:adjustRightInd w:val="0"/>
        <w:jc w:val="both"/>
        <w:rPr>
          <w:sz w:val="16"/>
          <w:szCs w:val="16"/>
        </w:rPr>
      </w:pPr>
    </w:p>
    <w:p w:rsidR="009347B9" w:rsidRDefault="009347B9" w:rsidP="009347B9">
      <w:pPr>
        <w:numPr>
          <w:ilvl w:val="0"/>
          <w:numId w:val="47"/>
        </w:numPr>
        <w:tabs>
          <w:tab w:val="left" w:pos="6480"/>
        </w:tabs>
        <w:autoSpaceDE w:val="0"/>
        <w:autoSpaceDN w:val="0"/>
        <w:adjustRightInd w:val="0"/>
        <w:jc w:val="center"/>
        <w:rPr>
          <w:b/>
          <w:sz w:val="16"/>
          <w:szCs w:val="16"/>
        </w:rPr>
      </w:pPr>
      <w:r w:rsidRPr="009347B9">
        <w:rPr>
          <w:b/>
          <w:sz w:val="16"/>
          <w:szCs w:val="16"/>
        </w:rPr>
        <w:t>Время и место  проведения</w:t>
      </w:r>
    </w:p>
    <w:p w:rsidR="009347B9" w:rsidRPr="009347B9" w:rsidRDefault="009347B9" w:rsidP="009347B9">
      <w:pPr>
        <w:tabs>
          <w:tab w:val="left" w:pos="6480"/>
        </w:tabs>
        <w:autoSpaceDE w:val="0"/>
        <w:autoSpaceDN w:val="0"/>
        <w:adjustRightInd w:val="0"/>
        <w:ind w:left="644"/>
        <w:rPr>
          <w:b/>
          <w:sz w:val="16"/>
          <w:szCs w:val="16"/>
        </w:rPr>
      </w:pP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Соревнования  проводятся  12 марта 2022 года на территории горнолыжного клуба «</w:t>
      </w:r>
      <w:proofErr w:type="spellStart"/>
      <w:r w:rsidRPr="009347B9">
        <w:rPr>
          <w:sz w:val="16"/>
          <w:szCs w:val="16"/>
        </w:rPr>
        <w:t>Любогорье</w:t>
      </w:r>
      <w:proofErr w:type="spellEnd"/>
      <w:r w:rsidRPr="009347B9">
        <w:rPr>
          <w:sz w:val="16"/>
          <w:szCs w:val="16"/>
        </w:rPr>
        <w:t xml:space="preserve">» </w:t>
      </w:r>
      <w:r w:rsidRPr="009347B9">
        <w:rPr>
          <w:sz w:val="16"/>
          <w:szCs w:val="16"/>
          <w:lang w:val="en-US"/>
        </w:rPr>
        <w:t>www</w:t>
      </w:r>
      <w:r w:rsidRPr="009347B9">
        <w:rPr>
          <w:sz w:val="16"/>
          <w:szCs w:val="16"/>
        </w:rPr>
        <w:t xml:space="preserve">.lubogora.ru (Россия, Новгородская область, </w:t>
      </w:r>
      <w:proofErr w:type="spellStart"/>
      <w:r w:rsidRPr="009347B9">
        <w:rPr>
          <w:sz w:val="16"/>
          <w:szCs w:val="16"/>
        </w:rPr>
        <w:t>Любытинский</w:t>
      </w:r>
      <w:proofErr w:type="spellEnd"/>
      <w:r w:rsidRPr="009347B9">
        <w:rPr>
          <w:sz w:val="16"/>
          <w:szCs w:val="16"/>
        </w:rPr>
        <w:t xml:space="preserve"> район, деревня Селище, координаты:  58.817358, 33.548461, 58°49′2″N, 33°32′54″E). </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Pr>
          <w:sz w:val="16"/>
          <w:szCs w:val="16"/>
        </w:rPr>
        <w:t xml:space="preserve">             </w:t>
      </w:r>
      <w:r w:rsidRPr="009347B9">
        <w:rPr>
          <w:sz w:val="16"/>
          <w:szCs w:val="16"/>
        </w:rPr>
        <w:t>Мероприятие пройдут на трассе №1  горнолыжного клуба «</w:t>
      </w:r>
      <w:proofErr w:type="spellStart"/>
      <w:r w:rsidRPr="009347B9">
        <w:rPr>
          <w:sz w:val="16"/>
          <w:szCs w:val="16"/>
        </w:rPr>
        <w:t>Любогорье</w:t>
      </w:r>
      <w:proofErr w:type="spellEnd"/>
      <w:r w:rsidRPr="009347B9">
        <w:rPr>
          <w:sz w:val="16"/>
          <w:szCs w:val="16"/>
        </w:rPr>
        <w:t>», дисциплина гигантский слалом в горных лыжах и сноуборде.</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Регистрация участников соревнования, в том числе подтверждение регистрации, с 09:30 до 11:45 в здании «Пункта проката».</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Торжественное открытие в 11:50 у здания «Кафе» в соответствии с приложенной схемой размещения.</w:t>
      </w:r>
    </w:p>
    <w:p w:rsid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Ра</w:t>
      </w:r>
      <w:r>
        <w:rPr>
          <w:sz w:val="16"/>
          <w:szCs w:val="16"/>
        </w:rPr>
        <w:t>зминка, просмотр трассы в 11:00</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Начало соревнований 12:00.</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09:30 – 11:45 Регистрация участников соревнования.</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10:30 – 11:00 Разминка.</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11:00 – 11:40 Просмотр трассы.</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11:45 - Торжественное открытие у здания «Кафе» в соответствии с приложенной схемой размещения.</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11:55 - старт первого открывающего.</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12:00 - старт первого участника.</w:t>
      </w:r>
    </w:p>
    <w:p w:rsidR="009347B9" w:rsidRPr="009347B9" w:rsidRDefault="009347B9" w:rsidP="009347B9">
      <w:pPr>
        <w:tabs>
          <w:tab w:val="left" w:pos="6480"/>
        </w:tabs>
        <w:autoSpaceDE w:val="0"/>
        <w:autoSpaceDN w:val="0"/>
        <w:adjustRightInd w:val="0"/>
        <w:jc w:val="both"/>
        <w:rPr>
          <w:sz w:val="16"/>
          <w:szCs w:val="16"/>
        </w:rPr>
      </w:pPr>
    </w:p>
    <w:p w:rsidR="009347B9" w:rsidRPr="009347B9" w:rsidRDefault="009347B9" w:rsidP="009347B9">
      <w:pPr>
        <w:tabs>
          <w:tab w:val="left" w:pos="6480"/>
        </w:tabs>
        <w:autoSpaceDE w:val="0"/>
        <w:autoSpaceDN w:val="0"/>
        <w:adjustRightInd w:val="0"/>
        <w:jc w:val="both"/>
        <w:rPr>
          <w:sz w:val="16"/>
          <w:szCs w:val="16"/>
        </w:rPr>
      </w:pPr>
    </w:p>
    <w:p w:rsidR="009347B9" w:rsidRPr="009347B9" w:rsidRDefault="009347B9" w:rsidP="009347B9">
      <w:pPr>
        <w:numPr>
          <w:ilvl w:val="0"/>
          <w:numId w:val="47"/>
        </w:numPr>
        <w:tabs>
          <w:tab w:val="left" w:pos="6480"/>
        </w:tabs>
        <w:autoSpaceDE w:val="0"/>
        <w:autoSpaceDN w:val="0"/>
        <w:adjustRightInd w:val="0"/>
        <w:jc w:val="center"/>
        <w:rPr>
          <w:b/>
          <w:sz w:val="16"/>
          <w:szCs w:val="16"/>
        </w:rPr>
      </w:pPr>
      <w:r w:rsidRPr="009347B9">
        <w:rPr>
          <w:b/>
          <w:sz w:val="16"/>
          <w:szCs w:val="16"/>
        </w:rPr>
        <w:t>Организация соревнования и судейство</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sidRPr="009347B9">
        <w:rPr>
          <w:sz w:val="16"/>
          <w:szCs w:val="16"/>
        </w:rPr>
        <w:tab/>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 xml:space="preserve">Непосредственную подготовку и проведение спортивных соревнований по горнолыжному спорту и сноуборду  осуществляет судейская бригада,  которая оставляет за собой право вносить изменения в порядок проведения соревнования.     </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Pr>
          <w:sz w:val="16"/>
          <w:szCs w:val="16"/>
        </w:rPr>
        <w:t xml:space="preserve">           </w:t>
      </w:r>
      <w:r w:rsidRPr="009347B9">
        <w:rPr>
          <w:sz w:val="16"/>
          <w:szCs w:val="16"/>
        </w:rPr>
        <w:t xml:space="preserve">   Содействие в организации, информационное обеспечение возлагается  на Администрацию горнолыжного клуба  «</w:t>
      </w:r>
      <w:proofErr w:type="spellStart"/>
      <w:r w:rsidRPr="009347B9">
        <w:rPr>
          <w:sz w:val="16"/>
          <w:szCs w:val="16"/>
        </w:rPr>
        <w:t>Любогорье</w:t>
      </w:r>
      <w:proofErr w:type="spellEnd"/>
      <w:r w:rsidRPr="009347B9">
        <w:rPr>
          <w:sz w:val="16"/>
          <w:szCs w:val="16"/>
        </w:rPr>
        <w:t xml:space="preserve">» (по согласованию). </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Pr>
          <w:sz w:val="16"/>
          <w:szCs w:val="16"/>
        </w:rPr>
        <w:t xml:space="preserve">           </w:t>
      </w:r>
      <w:r w:rsidRPr="009347B9">
        <w:rPr>
          <w:sz w:val="16"/>
          <w:szCs w:val="16"/>
        </w:rPr>
        <w:t xml:space="preserve">  Организаторы соревнования оставляют за собой право вносить изменения в порядок проведения соревнования.</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Оргкомитет открытого соревнования по горнолыжному спорту и сноуборду:</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lastRenderedPageBreak/>
        <w:t xml:space="preserve">  </w:t>
      </w:r>
      <w:r>
        <w:rPr>
          <w:sz w:val="16"/>
          <w:szCs w:val="16"/>
        </w:rPr>
        <w:t xml:space="preserve">             </w:t>
      </w:r>
      <w:r w:rsidRPr="009347B9">
        <w:rPr>
          <w:sz w:val="16"/>
          <w:szCs w:val="16"/>
        </w:rPr>
        <w:t xml:space="preserve">  1. Устинов Андрей Александрович,  Глава муниципального района, </w:t>
      </w:r>
      <w:proofErr w:type="spellStart"/>
      <w:r w:rsidRPr="009347B9">
        <w:rPr>
          <w:sz w:val="16"/>
          <w:szCs w:val="16"/>
        </w:rPr>
        <w:t>р.п</w:t>
      </w:r>
      <w:proofErr w:type="gramStart"/>
      <w:r w:rsidRPr="009347B9">
        <w:rPr>
          <w:sz w:val="16"/>
          <w:szCs w:val="16"/>
        </w:rPr>
        <w:t>.Л</w:t>
      </w:r>
      <w:proofErr w:type="gramEnd"/>
      <w:r w:rsidRPr="009347B9">
        <w:rPr>
          <w:sz w:val="16"/>
          <w:szCs w:val="16"/>
        </w:rPr>
        <w:t>юбытино</w:t>
      </w:r>
      <w:proofErr w:type="spellEnd"/>
      <w:r w:rsidRPr="009347B9">
        <w:rPr>
          <w:sz w:val="16"/>
          <w:szCs w:val="16"/>
        </w:rPr>
        <w:t>, ул. Советов, 29.</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 xml:space="preserve">2. Бабынина Юлия Анатольевна, </w:t>
      </w:r>
      <w:proofErr w:type="spellStart"/>
      <w:r w:rsidRPr="009347B9">
        <w:rPr>
          <w:sz w:val="16"/>
          <w:szCs w:val="16"/>
        </w:rPr>
        <w:t>и.о</w:t>
      </w:r>
      <w:proofErr w:type="spellEnd"/>
      <w:r w:rsidRPr="009347B9">
        <w:rPr>
          <w:sz w:val="16"/>
          <w:szCs w:val="16"/>
        </w:rPr>
        <w:t>. заместителя председателя комитета культуры, спорта и туризма Администрации Любытинского муниципального района.</w:t>
      </w:r>
    </w:p>
    <w:p w:rsidR="009347B9" w:rsidRDefault="009347B9" w:rsidP="009347B9">
      <w:pPr>
        <w:tabs>
          <w:tab w:val="left" w:pos="6480"/>
        </w:tabs>
        <w:autoSpaceDE w:val="0"/>
        <w:autoSpaceDN w:val="0"/>
        <w:adjustRightInd w:val="0"/>
        <w:jc w:val="both"/>
        <w:rPr>
          <w:sz w:val="16"/>
          <w:szCs w:val="16"/>
        </w:rPr>
      </w:pPr>
      <w:r>
        <w:rPr>
          <w:sz w:val="16"/>
          <w:szCs w:val="16"/>
        </w:rPr>
        <w:t xml:space="preserve">                 </w:t>
      </w:r>
      <w:r w:rsidRPr="009347B9">
        <w:rPr>
          <w:sz w:val="16"/>
          <w:szCs w:val="16"/>
        </w:rPr>
        <w:t xml:space="preserve">3. </w:t>
      </w:r>
      <w:proofErr w:type="spellStart"/>
      <w:r w:rsidRPr="009347B9">
        <w:rPr>
          <w:sz w:val="16"/>
          <w:szCs w:val="16"/>
        </w:rPr>
        <w:t>Комяков</w:t>
      </w:r>
      <w:proofErr w:type="spellEnd"/>
      <w:r w:rsidRPr="009347B9">
        <w:rPr>
          <w:sz w:val="16"/>
          <w:szCs w:val="16"/>
        </w:rPr>
        <w:t xml:space="preserve"> Владимир Алексеевич, управляющий горнолыжного клуба «</w:t>
      </w:r>
      <w:proofErr w:type="spellStart"/>
      <w:r w:rsidRPr="009347B9">
        <w:rPr>
          <w:sz w:val="16"/>
          <w:szCs w:val="16"/>
        </w:rPr>
        <w:t>Любогорье</w:t>
      </w:r>
      <w:proofErr w:type="spellEnd"/>
      <w:r w:rsidRPr="009347B9">
        <w:rPr>
          <w:sz w:val="16"/>
          <w:szCs w:val="16"/>
        </w:rPr>
        <w:t>».</w:t>
      </w:r>
    </w:p>
    <w:p w:rsidR="009347B9" w:rsidRPr="009347B9" w:rsidRDefault="009347B9" w:rsidP="009347B9">
      <w:pPr>
        <w:tabs>
          <w:tab w:val="left" w:pos="6480"/>
        </w:tabs>
        <w:autoSpaceDE w:val="0"/>
        <w:autoSpaceDN w:val="0"/>
        <w:adjustRightInd w:val="0"/>
        <w:jc w:val="both"/>
        <w:rPr>
          <w:sz w:val="16"/>
          <w:szCs w:val="16"/>
        </w:rPr>
      </w:pPr>
    </w:p>
    <w:p w:rsidR="009347B9" w:rsidRPr="009347B9" w:rsidRDefault="009347B9" w:rsidP="009A18C1">
      <w:pPr>
        <w:tabs>
          <w:tab w:val="left" w:pos="6480"/>
        </w:tabs>
        <w:autoSpaceDE w:val="0"/>
        <w:autoSpaceDN w:val="0"/>
        <w:adjustRightInd w:val="0"/>
        <w:jc w:val="center"/>
        <w:rPr>
          <w:b/>
          <w:sz w:val="16"/>
          <w:szCs w:val="16"/>
        </w:rPr>
      </w:pPr>
      <w:r w:rsidRPr="009347B9">
        <w:rPr>
          <w:b/>
          <w:sz w:val="16"/>
          <w:szCs w:val="16"/>
        </w:rPr>
        <w:t>4. Участники соревнования</w:t>
      </w:r>
    </w:p>
    <w:p w:rsidR="009347B9" w:rsidRPr="009347B9" w:rsidRDefault="009347B9" w:rsidP="009A18C1">
      <w:pPr>
        <w:tabs>
          <w:tab w:val="left" w:pos="6480"/>
        </w:tabs>
        <w:autoSpaceDE w:val="0"/>
        <w:autoSpaceDN w:val="0"/>
        <w:adjustRightInd w:val="0"/>
        <w:jc w:val="center"/>
        <w:rPr>
          <w:sz w:val="16"/>
          <w:szCs w:val="16"/>
        </w:rPr>
      </w:pP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К участию в   спортивных  соревнованиях допускаются  спортсмены,  ознакомившиеся с Правилами соревнований по горнолыжному спорту и сноуборду, настоящим Положением, имеющие сноуборд или горные лыжи,  удовлетворяющие требованиям технической комиссии в исправном состоянии, защитную амуницию и представившие при регистрации документы в соответствии  с действующими   Правилами соревнований:</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Pr>
          <w:sz w:val="16"/>
          <w:szCs w:val="16"/>
        </w:rPr>
        <w:t xml:space="preserve"> </w:t>
      </w:r>
      <w:r w:rsidRPr="009347B9">
        <w:rPr>
          <w:sz w:val="16"/>
          <w:szCs w:val="16"/>
        </w:rPr>
        <w:t>паспорт гражданина РФ или свидетельство о рождении;</w:t>
      </w: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Pr>
          <w:sz w:val="16"/>
          <w:szCs w:val="16"/>
        </w:rPr>
        <w:t xml:space="preserve">      </w:t>
      </w:r>
      <w:r w:rsidR="009347B9" w:rsidRPr="009347B9">
        <w:rPr>
          <w:sz w:val="16"/>
          <w:szCs w:val="16"/>
        </w:rPr>
        <w:t>медицинский  страховой  полис;</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Pr>
          <w:sz w:val="16"/>
          <w:szCs w:val="16"/>
        </w:rPr>
        <w:t xml:space="preserve">     </w:t>
      </w:r>
      <w:r w:rsidRPr="009347B9">
        <w:rPr>
          <w:sz w:val="16"/>
          <w:szCs w:val="16"/>
        </w:rPr>
        <w:t>страховка от несчастного случая или договор о страховании (оригинал) каждого участника соревнований;</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Pr>
          <w:sz w:val="16"/>
          <w:szCs w:val="16"/>
        </w:rPr>
        <w:t xml:space="preserve">    </w:t>
      </w:r>
      <w:r w:rsidRPr="009347B9">
        <w:rPr>
          <w:sz w:val="16"/>
          <w:szCs w:val="16"/>
        </w:rPr>
        <w:t>заявка с росписью о личной ответственности за свое здоровье.</w:t>
      </w:r>
    </w:p>
    <w:p w:rsidR="009347B9" w:rsidRPr="009347B9" w:rsidRDefault="009A18C1" w:rsidP="009347B9">
      <w:pPr>
        <w:tabs>
          <w:tab w:val="left" w:pos="6480"/>
        </w:tabs>
        <w:autoSpaceDE w:val="0"/>
        <w:autoSpaceDN w:val="0"/>
        <w:adjustRightInd w:val="0"/>
        <w:jc w:val="both"/>
        <w:rPr>
          <w:b/>
          <w:sz w:val="16"/>
          <w:szCs w:val="16"/>
        </w:rPr>
      </w:pPr>
      <w:r>
        <w:rPr>
          <w:b/>
          <w:sz w:val="16"/>
          <w:szCs w:val="16"/>
        </w:rPr>
        <w:t xml:space="preserve">               </w:t>
      </w:r>
      <w:r w:rsidR="009347B9" w:rsidRPr="009347B9">
        <w:rPr>
          <w:b/>
          <w:sz w:val="16"/>
          <w:szCs w:val="16"/>
        </w:rPr>
        <w:t>Возрастные группы участников:</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Pr>
          <w:sz w:val="16"/>
          <w:szCs w:val="16"/>
        </w:rPr>
        <w:t xml:space="preserve">   </w:t>
      </w:r>
      <w:r w:rsidRPr="009347B9">
        <w:rPr>
          <w:sz w:val="16"/>
          <w:szCs w:val="16"/>
        </w:rPr>
        <w:t>Если в группе принимают участие менее 3-х спортсменов, группа присоединяется к старшей группе. Если самая старшая группа состоит менее чем из 3 спортсменов, она объединяется с младшей.</w:t>
      </w:r>
    </w:p>
    <w:p w:rsidR="009347B9" w:rsidRPr="009347B9" w:rsidRDefault="009347B9" w:rsidP="009347B9">
      <w:pPr>
        <w:tabs>
          <w:tab w:val="left" w:pos="6480"/>
        </w:tabs>
        <w:autoSpaceDE w:val="0"/>
        <w:autoSpaceDN w:val="0"/>
        <w:adjustRightInd w:val="0"/>
        <w:jc w:val="both"/>
        <w:rPr>
          <w:b/>
          <w:sz w:val="16"/>
          <w:szCs w:val="16"/>
        </w:rPr>
      </w:pPr>
      <w:r>
        <w:rPr>
          <w:sz w:val="16"/>
          <w:szCs w:val="16"/>
        </w:rPr>
        <w:t xml:space="preserve">  </w:t>
      </w:r>
      <w:r w:rsidR="009A18C1">
        <w:rPr>
          <w:sz w:val="16"/>
          <w:szCs w:val="16"/>
        </w:rPr>
        <w:t xml:space="preserve">          </w:t>
      </w:r>
      <w:r>
        <w:rPr>
          <w:sz w:val="16"/>
          <w:szCs w:val="16"/>
        </w:rPr>
        <w:t xml:space="preserve">   </w:t>
      </w:r>
      <w:r w:rsidRPr="009347B9">
        <w:rPr>
          <w:b/>
          <w:sz w:val="16"/>
          <w:szCs w:val="16"/>
        </w:rPr>
        <w:t>Дети и юниоры:</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sidR="009A18C1">
        <w:rPr>
          <w:sz w:val="16"/>
          <w:szCs w:val="16"/>
        </w:rPr>
        <w:t xml:space="preserve">          </w:t>
      </w:r>
      <w:r w:rsidRPr="009347B9">
        <w:rPr>
          <w:sz w:val="16"/>
          <w:szCs w:val="16"/>
        </w:rPr>
        <w:t xml:space="preserve"> 1 группа -</w:t>
      </w:r>
      <w:r w:rsidR="009A18C1">
        <w:rPr>
          <w:sz w:val="16"/>
          <w:szCs w:val="16"/>
        </w:rPr>
        <w:t xml:space="preserve"> дети 2016-2015 </w:t>
      </w:r>
      <w:proofErr w:type="spellStart"/>
      <w:r w:rsidR="009A18C1">
        <w:rPr>
          <w:sz w:val="16"/>
          <w:szCs w:val="16"/>
        </w:rPr>
        <w:t>г.г</w:t>
      </w:r>
      <w:proofErr w:type="spellEnd"/>
      <w:r w:rsidR="009A18C1">
        <w:rPr>
          <w:sz w:val="16"/>
          <w:szCs w:val="16"/>
        </w:rPr>
        <w:t>.  (6-7 лет)</w:t>
      </w: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 xml:space="preserve">2 группа - дети 2014-2013 </w:t>
      </w:r>
      <w:proofErr w:type="spellStart"/>
      <w:r w:rsidR="009347B9" w:rsidRPr="009347B9">
        <w:rPr>
          <w:sz w:val="16"/>
          <w:szCs w:val="16"/>
        </w:rPr>
        <w:t>г.г</w:t>
      </w:r>
      <w:proofErr w:type="spellEnd"/>
      <w:r w:rsidR="009347B9" w:rsidRPr="009347B9">
        <w:rPr>
          <w:sz w:val="16"/>
          <w:szCs w:val="16"/>
        </w:rPr>
        <w:t>.  (8-9 лет)</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Pr>
          <w:sz w:val="16"/>
          <w:szCs w:val="16"/>
        </w:rPr>
        <w:t xml:space="preserve">    </w:t>
      </w:r>
      <w:r w:rsidRPr="009347B9">
        <w:rPr>
          <w:sz w:val="16"/>
          <w:szCs w:val="16"/>
        </w:rPr>
        <w:t xml:space="preserve">3 группа - дети 2012-2011 </w:t>
      </w:r>
      <w:proofErr w:type="spellStart"/>
      <w:r w:rsidRPr="009347B9">
        <w:rPr>
          <w:sz w:val="16"/>
          <w:szCs w:val="16"/>
        </w:rPr>
        <w:t>г.г</w:t>
      </w:r>
      <w:proofErr w:type="spellEnd"/>
      <w:r w:rsidRPr="009347B9">
        <w:rPr>
          <w:sz w:val="16"/>
          <w:szCs w:val="16"/>
        </w:rPr>
        <w:t>.  (10-11 лет)</w:t>
      </w: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Pr>
          <w:sz w:val="16"/>
          <w:szCs w:val="16"/>
        </w:rPr>
        <w:t xml:space="preserve">     </w:t>
      </w:r>
      <w:r w:rsidR="009347B9" w:rsidRPr="009347B9">
        <w:rPr>
          <w:sz w:val="16"/>
          <w:szCs w:val="16"/>
        </w:rPr>
        <w:t xml:space="preserve">4 группа - юниоры 2010-2009 </w:t>
      </w:r>
      <w:proofErr w:type="spellStart"/>
      <w:r w:rsidR="009347B9" w:rsidRPr="009347B9">
        <w:rPr>
          <w:sz w:val="16"/>
          <w:szCs w:val="16"/>
        </w:rPr>
        <w:t>г.г</w:t>
      </w:r>
      <w:proofErr w:type="spellEnd"/>
      <w:r w:rsidR="009347B9" w:rsidRPr="009347B9">
        <w:rPr>
          <w:sz w:val="16"/>
          <w:szCs w:val="16"/>
        </w:rPr>
        <w:t>. (12-13 лет)</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Pr>
          <w:sz w:val="16"/>
          <w:szCs w:val="16"/>
        </w:rPr>
        <w:t xml:space="preserve">   </w:t>
      </w:r>
      <w:r w:rsidRPr="009347B9">
        <w:rPr>
          <w:sz w:val="16"/>
          <w:szCs w:val="16"/>
        </w:rPr>
        <w:t>5 группа - юниоры 2008-2007  (14-15 лет)</w:t>
      </w:r>
    </w:p>
    <w:p w:rsidR="009347B9" w:rsidRPr="009347B9" w:rsidRDefault="009347B9" w:rsidP="009347B9">
      <w:pPr>
        <w:tabs>
          <w:tab w:val="left" w:pos="6480"/>
        </w:tabs>
        <w:autoSpaceDE w:val="0"/>
        <w:autoSpaceDN w:val="0"/>
        <w:adjustRightInd w:val="0"/>
        <w:jc w:val="both"/>
        <w:rPr>
          <w:b/>
          <w:sz w:val="16"/>
          <w:szCs w:val="16"/>
        </w:rPr>
      </w:pPr>
      <w:r w:rsidRPr="009347B9">
        <w:rPr>
          <w:b/>
          <w:sz w:val="16"/>
          <w:szCs w:val="16"/>
        </w:rPr>
        <w:t xml:space="preserve">    </w:t>
      </w:r>
      <w:r w:rsidR="009A18C1">
        <w:rPr>
          <w:b/>
          <w:sz w:val="16"/>
          <w:szCs w:val="16"/>
        </w:rPr>
        <w:t xml:space="preserve">         </w:t>
      </w:r>
      <w:r w:rsidRPr="009347B9">
        <w:rPr>
          <w:b/>
          <w:sz w:val="16"/>
          <w:szCs w:val="16"/>
        </w:rPr>
        <w:t xml:space="preserve">  Взрослые</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Pr>
          <w:sz w:val="16"/>
          <w:szCs w:val="16"/>
        </w:rPr>
        <w:t xml:space="preserve">   </w:t>
      </w:r>
      <w:r w:rsidRPr="009347B9">
        <w:rPr>
          <w:sz w:val="16"/>
          <w:szCs w:val="16"/>
        </w:rPr>
        <w:t>6 группа - юноши и девушки  2006-2005 (16-17 лет)</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Pr>
          <w:sz w:val="16"/>
          <w:szCs w:val="16"/>
        </w:rPr>
        <w:t xml:space="preserve">   </w:t>
      </w:r>
      <w:r w:rsidRPr="009347B9">
        <w:rPr>
          <w:sz w:val="16"/>
          <w:szCs w:val="16"/>
        </w:rPr>
        <w:t>7 группа - мужчины 2004  и старше (18 лет и старше)</w:t>
      </w: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Pr>
          <w:sz w:val="16"/>
          <w:szCs w:val="16"/>
        </w:rPr>
        <w:t xml:space="preserve">  </w:t>
      </w:r>
      <w:r w:rsidRPr="009347B9">
        <w:rPr>
          <w:sz w:val="16"/>
          <w:szCs w:val="16"/>
        </w:rPr>
        <w:t>8 группа - женщины  2004  и старше (18 лет и старше)</w:t>
      </w:r>
    </w:p>
    <w:p w:rsid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sidR="009A18C1">
        <w:rPr>
          <w:sz w:val="16"/>
          <w:szCs w:val="16"/>
        </w:rPr>
        <w:t xml:space="preserve">       </w:t>
      </w:r>
      <w:r w:rsidRPr="009347B9">
        <w:rPr>
          <w:sz w:val="16"/>
          <w:szCs w:val="16"/>
        </w:rPr>
        <w:t xml:space="preserve">  Участник соревнования при регистрации получает карточку на право пользования бугельным подъёмником в количестве 5 подъёмов и нагрудный номер. После завершения возвращает нагрудный номер и карточку. В случае утраты нагрудного номера или карточки на право пользования бугельным подъёмником, участник обязан оплатить штраф, в размере 1000,0 (одна тысяча) рублей.</w:t>
      </w:r>
    </w:p>
    <w:p w:rsidR="009A18C1" w:rsidRPr="009347B9" w:rsidRDefault="009A18C1" w:rsidP="009347B9">
      <w:pPr>
        <w:tabs>
          <w:tab w:val="left" w:pos="6480"/>
        </w:tabs>
        <w:autoSpaceDE w:val="0"/>
        <w:autoSpaceDN w:val="0"/>
        <w:adjustRightInd w:val="0"/>
        <w:jc w:val="both"/>
        <w:rPr>
          <w:sz w:val="16"/>
          <w:szCs w:val="16"/>
        </w:rPr>
      </w:pPr>
    </w:p>
    <w:p w:rsidR="009347B9" w:rsidRPr="009347B9" w:rsidRDefault="009347B9" w:rsidP="009A18C1">
      <w:pPr>
        <w:tabs>
          <w:tab w:val="left" w:pos="6480"/>
        </w:tabs>
        <w:autoSpaceDE w:val="0"/>
        <w:autoSpaceDN w:val="0"/>
        <w:adjustRightInd w:val="0"/>
        <w:jc w:val="center"/>
        <w:rPr>
          <w:b/>
          <w:sz w:val="16"/>
          <w:szCs w:val="16"/>
        </w:rPr>
      </w:pPr>
      <w:r w:rsidRPr="009347B9">
        <w:rPr>
          <w:b/>
          <w:sz w:val="16"/>
          <w:szCs w:val="16"/>
        </w:rPr>
        <w:t>5.</w:t>
      </w:r>
      <w:r w:rsidR="009A18C1">
        <w:rPr>
          <w:b/>
          <w:sz w:val="16"/>
          <w:szCs w:val="16"/>
        </w:rPr>
        <w:t xml:space="preserve"> </w:t>
      </w:r>
      <w:r w:rsidRPr="009347B9">
        <w:rPr>
          <w:b/>
          <w:sz w:val="16"/>
          <w:szCs w:val="16"/>
        </w:rPr>
        <w:t>Программа проведения соревнования  и определение результатов</w:t>
      </w:r>
    </w:p>
    <w:p w:rsidR="009347B9" w:rsidRPr="009347B9" w:rsidRDefault="009347B9" w:rsidP="009A18C1">
      <w:pPr>
        <w:tabs>
          <w:tab w:val="left" w:pos="6480"/>
        </w:tabs>
        <w:autoSpaceDE w:val="0"/>
        <w:autoSpaceDN w:val="0"/>
        <w:adjustRightInd w:val="0"/>
        <w:jc w:val="center"/>
        <w:rPr>
          <w:sz w:val="16"/>
          <w:szCs w:val="16"/>
        </w:rPr>
      </w:pP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 xml:space="preserve">Соревнования проводятся по правилам соревнований, утвержденных </w:t>
      </w:r>
      <w:r w:rsidR="009347B9" w:rsidRPr="009347B9">
        <w:rPr>
          <w:sz w:val="16"/>
          <w:szCs w:val="16"/>
          <w:lang w:val="en-US"/>
        </w:rPr>
        <w:t>FIS</w:t>
      </w:r>
      <w:r w:rsidR="009347B9" w:rsidRPr="009347B9">
        <w:rPr>
          <w:sz w:val="16"/>
          <w:szCs w:val="16"/>
        </w:rPr>
        <w:t>. В соревнованиях участвуют спортсмены, ветераны и любители горнолыжного спорта и сноубординга в дисциплинах:</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sidR="009A18C1">
        <w:rPr>
          <w:sz w:val="16"/>
          <w:szCs w:val="16"/>
        </w:rPr>
        <w:t xml:space="preserve">        </w:t>
      </w:r>
      <w:r w:rsidRPr="009347B9">
        <w:rPr>
          <w:sz w:val="16"/>
          <w:szCs w:val="16"/>
        </w:rPr>
        <w:t>слалом гигант (в 1 попытке);</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sidR="009A18C1">
        <w:rPr>
          <w:sz w:val="16"/>
          <w:szCs w:val="16"/>
        </w:rPr>
        <w:t xml:space="preserve">        </w:t>
      </w:r>
      <w:r w:rsidRPr="009347B9">
        <w:rPr>
          <w:sz w:val="16"/>
          <w:szCs w:val="16"/>
        </w:rPr>
        <w:t xml:space="preserve">  слалом гигант сноуборд (в 1 попытке).</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sidR="009A18C1">
        <w:rPr>
          <w:sz w:val="16"/>
          <w:szCs w:val="16"/>
        </w:rPr>
        <w:t xml:space="preserve">        </w:t>
      </w:r>
      <w:r w:rsidRPr="009347B9">
        <w:rPr>
          <w:sz w:val="16"/>
          <w:szCs w:val="16"/>
        </w:rPr>
        <w:t xml:space="preserve">  Победителем считается участник, показавший лучший результат в спусках. </w:t>
      </w:r>
    </w:p>
    <w:p w:rsid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sidR="009A18C1">
        <w:rPr>
          <w:sz w:val="16"/>
          <w:szCs w:val="16"/>
        </w:rPr>
        <w:t xml:space="preserve">         </w:t>
      </w:r>
      <w:r w:rsidRPr="009347B9">
        <w:rPr>
          <w:sz w:val="16"/>
          <w:szCs w:val="16"/>
        </w:rPr>
        <w:t xml:space="preserve"> Спортсмен, сошедший с трассы спуска во время соревнования, имеет право на второй старт вне конкурса, при обращении к главному судье и принятому положительному решению по </w:t>
      </w:r>
      <w:proofErr w:type="spellStart"/>
      <w:r w:rsidRPr="009347B9">
        <w:rPr>
          <w:sz w:val="16"/>
          <w:szCs w:val="16"/>
        </w:rPr>
        <w:t>перестартовке</w:t>
      </w:r>
      <w:proofErr w:type="spellEnd"/>
      <w:r w:rsidRPr="009347B9">
        <w:rPr>
          <w:sz w:val="16"/>
          <w:szCs w:val="16"/>
        </w:rPr>
        <w:t xml:space="preserve">. Спортсмены получают право на дополнительный спуск после завершения спуска последнего участника общих соревнований. </w:t>
      </w:r>
    </w:p>
    <w:p w:rsidR="009A18C1" w:rsidRPr="009347B9" w:rsidRDefault="009A18C1" w:rsidP="009347B9">
      <w:pPr>
        <w:tabs>
          <w:tab w:val="left" w:pos="6480"/>
        </w:tabs>
        <w:autoSpaceDE w:val="0"/>
        <w:autoSpaceDN w:val="0"/>
        <w:adjustRightInd w:val="0"/>
        <w:jc w:val="both"/>
        <w:rPr>
          <w:sz w:val="16"/>
          <w:szCs w:val="16"/>
        </w:rPr>
      </w:pPr>
    </w:p>
    <w:p w:rsidR="009347B9" w:rsidRDefault="009347B9" w:rsidP="009A18C1">
      <w:pPr>
        <w:tabs>
          <w:tab w:val="left" w:pos="6480"/>
        </w:tabs>
        <w:autoSpaceDE w:val="0"/>
        <w:autoSpaceDN w:val="0"/>
        <w:adjustRightInd w:val="0"/>
        <w:jc w:val="center"/>
        <w:rPr>
          <w:b/>
          <w:sz w:val="16"/>
          <w:szCs w:val="16"/>
        </w:rPr>
      </w:pPr>
      <w:r w:rsidRPr="009347B9">
        <w:rPr>
          <w:b/>
          <w:sz w:val="16"/>
          <w:szCs w:val="16"/>
        </w:rPr>
        <w:t>6. Награждение</w:t>
      </w:r>
      <w:r w:rsidR="009A18C1">
        <w:rPr>
          <w:b/>
          <w:sz w:val="16"/>
          <w:szCs w:val="16"/>
        </w:rPr>
        <w:t>.</w:t>
      </w:r>
    </w:p>
    <w:p w:rsidR="009A18C1" w:rsidRPr="009347B9" w:rsidRDefault="009A18C1" w:rsidP="009347B9">
      <w:pPr>
        <w:tabs>
          <w:tab w:val="left" w:pos="6480"/>
        </w:tabs>
        <w:autoSpaceDE w:val="0"/>
        <w:autoSpaceDN w:val="0"/>
        <w:adjustRightInd w:val="0"/>
        <w:jc w:val="both"/>
        <w:rPr>
          <w:b/>
          <w:sz w:val="16"/>
          <w:szCs w:val="16"/>
        </w:rPr>
      </w:pPr>
    </w:p>
    <w:p w:rsidR="009347B9" w:rsidRPr="009347B9" w:rsidRDefault="009347B9" w:rsidP="009347B9">
      <w:pPr>
        <w:tabs>
          <w:tab w:val="left" w:pos="6480"/>
        </w:tabs>
        <w:autoSpaceDE w:val="0"/>
        <w:autoSpaceDN w:val="0"/>
        <w:adjustRightInd w:val="0"/>
        <w:jc w:val="both"/>
        <w:rPr>
          <w:sz w:val="16"/>
          <w:szCs w:val="16"/>
        </w:rPr>
      </w:pPr>
      <w:r>
        <w:rPr>
          <w:sz w:val="16"/>
          <w:szCs w:val="16"/>
        </w:rPr>
        <w:t xml:space="preserve">      </w:t>
      </w:r>
      <w:r w:rsidR="009A18C1">
        <w:rPr>
          <w:sz w:val="16"/>
          <w:szCs w:val="16"/>
        </w:rPr>
        <w:t xml:space="preserve">       </w:t>
      </w:r>
      <w:r w:rsidRPr="009347B9">
        <w:rPr>
          <w:sz w:val="16"/>
          <w:szCs w:val="16"/>
        </w:rPr>
        <w:t xml:space="preserve">По итогам соревнований участники, занявшие I-II-III места в каждой возрастной группе, награждаются в личном зачёте в видах программы,  Кубками, медалями и Дипломами Администрации Любытинского муниципального района, а также денежными призами, </w:t>
      </w:r>
      <w:proofErr w:type="gramStart"/>
      <w:r w:rsidRPr="009347B9">
        <w:rPr>
          <w:sz w:val="16"/>
          <w:szCs w:val="16"/>
        </w:rPr>
        <w:t>согласно Порядка</w:t>
      </w:r>
      <w:proofErr w:type="gramEnd"/>
      <w:r w:rsidRPr="009347B9">
        <w:rPr>
          <w:sz w:val="16"/>
          <w:szCs w:val="16"/>
        </w:rPr>
        <w:t xml:space="preserve"> финансирования физкультурных и спортивных мероприятий муниципального района, утвержденного Постановлением Администрации Любытинского муниципального района от 11.01.2021 № 1.</w:t>
      </w:r>
    </w:p>
    <w:p w:rsidR="009347B9" w:rsidRPr="009347B9" w:rsidRDefault="009347B9" w:rsidP="009347B9">
      <w:pPr>
        <w:tabs>
          <w:tab w:val="left" w:pos="6480"/>
        </w:tabs>
        <w:autoSpaceDE w:val="0"/>
        <w:autoSpaceDN w:val="0"/>
        <w:adjustRightInd w:val="0"/>
        <w:jc w:val="both"/>
        <w:rPr>
          <w:sz w:val="16"/>
          <w:szCs w:val="16"/>
        </w:rPr>
      </w:pPr>
    </w:p>
    <w:p w:rsidR="009347B9" w:rsidRDefault="009347B9" w:rsidP="009A18C1">
      <w:pPr>
        <w:tabs>
          <w:tab w:val="left" w:pos="6480"/>
        </w:tabs>
        <w:autoSpaceDE w:val="0"/>
        <w:autoSpaceDN w:val="0"/>
        <w:adjustRightInd w:val="0"/>
        <w:jc w:val="center"/>
        <w:rPr>
          <w:b/>
          <w:sz w:val="16"/>
          <w:szCs w:val="16"/>
        </w:rPr>
      </w:pPr>
      <w:r w:rsidRPr="009347B9">
        <w:rPr>
          <w:b/>
          <w:sz w:val="16"/>
          <w:szCs w:val="16"/>
        </w:rPr>
        <w:t>7.  Финансирование</w:t>
      </w:r>
      <w:r w:rsidR="009A18C1">
        <w:rPr>
          <w:b/>
          <w:sz w:val="16"/>
          <w:szCs w:val="16"/>
        </w:rPr>
        <w:t>.</w:t>
      </w:r>
    </w:p>
    <w:p w:rsidR="009A18C1" w:rsidRPr="009347B9" w:rsidRDefault="009A18C1" w:rsidP="009347B9">
      <w:pPr>
        <w:tabs>
          <w:tab w:val="left" w:pos="6480"/>
        </w:tabs>
        <w:autoSpaceDE w:val="0"/>
        <w:autoSpaceDN w:val="0"/>
        <w:adjustRightInd w:val="0"/>
        <w:jc w:val="both"/>
        <w:rPr>
          <w:b/>
          <w:sz w:val="16"/>
          <w:szCs w:val="16"/>
        </w:rPr>
      </w:pP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      </w:t>
      </w:r>
      <w:r w:rsidR="009A18C1">
        <w:rPr>
          <w:sz w:val="16"/>
          <w:szCs w:val="16"/>
        </w:rPr>
        <w:t xml:space="preserve">     </w:t>
      </w:r>
      <w:r w:rsidRPr="009347B9">
        <w:rPr>
          <w:sz w:val="16"/>
          <w:szCs w:val="16"/>
        </w:rPr>
        <w:t xml:space="preserve">Расходы, связанные с  подготовкой, проведением и награждением   победителей и призеров открытых  спортивных соревнований, </w:t>
      </w:r>
      <w:proofErr w:type="gramStart"/>
      <w:r w:rsidRPr="009347B9">
        <w:rPr>
          <w:sz w:val="16"/>
          <w:szCs w:val="16"/>
        </w:rPr>
        <w:t>согласно</w:t>
      </w:r>
      <w:proofErr w:type="gramEnd"/>
      <w:r w:rsidRPr="009347B9">
        <w:rPr>
          <w:sz w:val="16"/>
          <w:szCs w:val="16"/>
        </w:rPr>
        <w:t xml:space="preserve"> утвержденной сметы расходов муниципального автономного учреждения  «</w:t>
      </w:r>
      <w:proofErr w:type="spellStart"/>
      <w:r w:rsidRPr="009347B9">
        <w:rPr>
          <w:sz w:val="16"/>
          <w:szCs w:val="16"/>
        </w:rPr>
        <w:t>Физкультурно</w:t>
      </w:r>
      <w:proofErr w:type="spellEnd"/>
      <w:r w:rsidRPr="009347B9">
        <w:rPr>
          <w:sz w:val="16"/>
          <w:szCs w:val="16"/>
        </w:rPr>
        <w:t xml:space="preserve"> – спортивный центр». </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Расходы по командированию (транспортные расходы), питанию, размещению участников соревнований, </w:t>
      </w:r>
      <w:proofErr w:type="spellStart"/>
      <w:r w:rsidRPr="009347B9">
        <w:rPr>
          <w:sz w:val="16"/>
          <w:szCs w:val="16"/>
        </w:rPr>
        <w:t>скипасу</w:t>
      </w:r>
      <w:proofErr w:type="spellEnd"/>
      <w:r w:rsidRPr="009347B9">
        <w:rPr>
          <w:sz w:val="16"/>
          <w:szCs w:val="16"/>
        </w:rPr>
        <w:t xml:space="preserve"> производится за счет командирующих организаций.</w:t>
      </w:r>
    </w:p>
    <w:p w:rsid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Стартовый взнос с участников соревнований: 300 (триста) рублей.</w:t>
      </w:r>
    </w:p>
    <w:p w:rsidR="009A18C1" w:rsidRPr="009347B9" w:rsidRDefault="009A18C1" w:rsidP="009347B9">
      <w:pPr>
        <w:tabs>
          <w:tab w:val="left" w:pos="6480"/>
        </w:tabs>
        <w:autoSpaceDE w:val="0"/>
        <w:autoSpaceDN w:val="0"/>
        <w:adjustRightInd w:val="0"/>
        <w:jc w:val="both"/>
        <w:rPr>
          <w:sz w:val="16"/>
          <w:szCs w:val="16"/>
        </w:rPr>
      </w:pPr>
    </w:p>
    <w:p w:rsidR="009347B9" w:rsidRDefault="009347B9" w:rsidP="009A18C1">
      <w:pPr>
        <w:tabs>
          <w:tab w:val="left" w:pos="6480"/>
        </w:tabs>
        <w:autoSpaceDE w:val="0"/>
        <w:autoSpaceDN w:val="0"/>
        <w:adjustRightInd w:val="0"/>
        <w:jc w:val="center"/>
        <w:rPr>
          <w:b/>
          <w:sz w:val="16"/>
          <w:szCs w:val="16"/>
        </w:rPr>
      </w:pPr>
      <w:r w:rsidRPr="009347B9">
        <w:rPr>
          <w:b/>
          <w:sz w:val="16"/>
          <w:szCs w:val="16"/>
        </w:rPr>
        <w:t>8.  Заявки</w:t>
      </w:r>
      <w:r w:rsidRPr="009347B9">
        <w:rPr>
          <w:sz w:val="16"/>
          <w:szCs w:val="16"/>
        </w:rPr>
        <w:t xml:space="preserve"> </w:t>
      </w:r>
      <w:r w:rsidRPr="009347B9">
        <w:rPr>
          <w:b/>
          <w:sz w:val="16"/>
          <w:szCs w:val="16"/>
        </w:rPr>
        <w:t>на участие</w:t>
      </w:r>
      <w:r w:rsidR="009A18C1">
        <w:rPr>
          <w:b/>
          <w:sz w:val="16"/>
          <w:szCs w:val="16"/>
        </w:rPr>
        <w:t>.</w:t>
      </w:r>
    </w:p>
    <w:p w:rsidR="009A18C1" w:rsidRPr="009347B9" w:rsidRDefault="009A18C1" w:rsidP="009A18C1">
      <w:pPr>
        <w:tabs>
          <w:tab w:val="left" w:pos="6480"/>
        </w:tabs>
        <w:autoSpaceDE w:val="0"/>
        <w:autoSpaceDN w:val="0"/>
        <w:adjustRightInd w:val="0"/>
        <w:jc w:val="center"/>
        <w:rPr>
          <w:sz w:val="16"/>
          <w:szCs w:val="16"/>
        </w:rPr>
      </w:pP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Заявки на участие принимаются судейской бригадой при регистрации участников согласно  Приложению 1.</w:t>
      </w:r>
    </w:p>
    <w:p w:rsid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Договор о страховании (оригинал) каждый  участник соревнования предъявляет лично при регистрации. Каждый участник имеет право зарегистрироваться в любой страховой компании, также полис страхования можно будет оформить при регистрации.</w:t>
      </w:r>
    </w:p>
    <w:p w:rsidR="009A18C1" w:rsidRPr="009347B9" w:rsidRDefault="009A18C1" w:rsidP="009347B9">
      <w:pPr>
        <w:tabs>
          <w:tab w:val="left" w:pos="6480"/>
        </w:tabs>
        <w:autoSpaceDE w:val="0"/>
        <w:autoSpaceDN w:val="0"/>
        <w:adjustRightInd w:val="0"/>
        <w:jc w:val="both"/>
        <w:rPr>
          <w:sz w:val="16"/>
          <w:szCs w:val="16"/>
        </w:rPr>
      </w:pPr>
    </w:p>
    <w:p w:rsidR="009347B9" w:rsidRDefault="009347B9" w:rsidP="009A18C1">
      <w:pPr>
        <w:tabs>
          <w:tab w:val="left" w:pos="6480"/>
        </w:tabs>
        <w:autoSpaceDE w:val="0"/>
        <w:autoSpaceDN w:val="0"/>
        <w:adjustRightInd w:val="0"/>
        <w:jc w:val="center"/>
        <w:rPr>
          <w:b/>
          <w:sz w:val="16"/>
          <w:szCs w:val="16"/>
        </w:rPr>
      </w:pPr>
      <w:r w:rsidRPr="009347B9">
        <w:rPr>
          <w:b/>
          <w:sz w:val="16"/>
          <w:szCs w:val="16"/>
        </w:rPr>
        <w:t>9. Обеспечение безопасности</w:t>
      </w:r>
      <w:r w:rsidR="009A18C1">
        <w:rPr>
          <w:b/>
          <w:sz w:val="16"/>
          <w:szCs w:val="16"/>
        </w:rPr>
        <w:t>.</w:t>
      </w:r>
    </w:p>
    <w:p w:rsidR="009A18C1" w:rsidRPr="009347B9" w:rsidRDefault="009A18C1" w:rsidP="009347B9">
      <w:pPr>
        <w:tabs>
          <w:tab w:val="left" w:pos="6480"/>
        </w:tabs>
        <w:autoSpaceDE w:val="0"/>
        <w:autoSpaceDN w:val="0"/>
        <w:adjustRightInd w:val="0"/>
        <w:jc w:val="both"/>
        <w:rPr>
          <w:b/>
          <w:sz w:val="16"/>
          <w:szCs w:val="16"/>
        </w:rPr>
      </w:pP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 xml:space="preserve">Учитывая, что сноуборд и горные лыжи  являются опасным и </w:t>
      </w:r>
      <w:proofErr w:type="spellStart"/>
      <w:r w:rsidR="009347B9" w:rsidRPr="009347B9">
        <w:rPr>
          <w:sz w:val="16"/>
          <w:szCs w:val="16"/>
        </w:rPr>
        <w:t>травмоопасными</w:t>
      </w:r>
      <w:proofErr w:type="spellEnd"/>
      <w:r w:rsidR="009347B9" w:rsidRPr="009347B9">
        <w:rPr>
          <w:sz w:val="16"/>
          <w:szCs w:val="16"/>
        </w:rPr>
        <w:t xml:space="preserve"> видами спорта, участники не допускаются к старту на технически неисправных сноубордах, горны</w:t>
      </w:r>
      <w:r>
        <w:rPr>
          <w:sz w:val="16"/>
          <w:szCs w:val="16"/>
        </w:rPr>
        <w:t xml:space="preserve">х лыжах и без защитного шлема. </w:t>
      </w:r>
      <w:r w:rsidR="009347B9" w:rsidRPr="009347B9">
        <w:rPr>
          <w:sz w:val="16"/>
          <w:szCs w:val="16"/>
        </w:rPr>
        <w:t xml:space="preserve">Участники, допущенные к старту, несут полную ответственность за свои действия на трассе соревнований и не могут, в случае получения травмы или увечья, предъявлять претензии к устроителям соревнований. </w:t>
      </w:r>
      <w:r>
        <w:rPr>
          <w:sz w:val="16"/>
          <w:szCs w:val="16"/>
        </w:rPr>
        <w:t xml:space="preserve">          </w:t>
      </w:r>
      <w:r w:rsidR="009347B9" w:rsidRPr="009347B9">
        <w:rPr>
          <w:sz w:val="16"/>
          <w:szCs w:val="16"/>
        </w:rPr>
        <w:t xml:space="preserve">Подпись в заявочном листе о личной ответственности за свою жизнь и состояние здоровья обязательна. </w:t>
      </w:r>
    </w:p>
    <w:p w:rsidR="009347B9" w:rsidRPr="009347B9" w:rsidRDefault="009A18C1" w:rsidP="009347B9">
      <w:pPr>
        <w:tabs>
          <w:tab w:val="left" w:pos="6480"/>
        </w:tabs>
        <w:autoSpaceDE w:val="0"/>
        <w:autoSpaceDN w:val="0"/>
        <w:adjustRightInd w:val="0"/>
        <w:jc w:val="both"/>
        <w:rPr>
          <w:sz w:val="16"/>
          <w:szCs w:val="16"/>
        </w:rPr>
      </w:pPr>
      <w:r>
        <w:rPr>
          <w:b/>
          <w:sz w:val="16"/>
          <w:szCs w:val="16"/>
        </w:rPr>
        <w:t xml:space="preserve">          </w:t>
      </w:r>
      <w:r w:rsidR="009347B9" w:rsidRPr="009347B9">
        <w:rPr>
          <w:b/>
          <w:sz w:val="16"/>
          <w:szCs w:val="16"/>
        </w:rPr>
        <w:t>Важно!</w:t>
      </w:r>
      <w:r w:rsidR="009347B9" w:rsidRPr="009347B9">
        <w:rPr>
          <w:sz w:val="16"/>
          <w:szCs w:val="16"/>
        </w:rPr>
        <w:t xml:space="preserve"> В связи с эпидемиологической обстановкой участникам соревнований необходимо руководствоваться и выполнять действующие рекомендации </w:t>
      </w:r>
      <w:proofErr w:type="spellStart"/>
      <w:r w:rsidR="009347B9" w:rsidRPr="009347B9">
        <w:rPr>
          <w:sz w:val="16"/>
          <w:szCs w:val="16"/>
        </w:rPr>
        <w:t>Роспотребнадзора</w:t>
      </w:r>
      <w:proofErr w:type="spellEnd"/>
      <w:r w:rsidR="009347B9" w:rsidRPr="009347B9">
        <w:rPr>
          <w:sz w:val="16"/>
          <w:szCs w:val="16"/>
        </w:rPr>
        <w:t xml:space="preserve"> по противодействию распространения новой вирусной инфекции </w:t>
      </w:r>
      <w:r w:rsidR="009347B9" w:rsidRPr="009347B9">
        <w:rPr>
          <w:sz w:val="16"/>
          <w:szCs w:val="16"/>
          <w:lang w:val="en-US"/>
        </w:rPr>
        <w:t>COVID</w:t>
      </w:r>
      <w:r w:rsidR="009347B9" w:rsidRPr="009347B9">
        <w:rPr>
          <w:sz w:val="16"/>
          <w:szCs w:val="16"/>
        </w:rPr>
        <w:t xml:space="preserve">-19. </w:t>
      </w: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На месте проведения соревнований обязательно соблюдать дистанцию не менее 1,5 метра, носить средства индивидуальной защиты.</w:t>
      </w: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Обеспечение средствами индивидуальной защиты - за счет средств участников.</w:t>
      </w:r>
    </w:p>
    <w:p w:rsidR="009347B9" w:rsidRPr="009347B9" w:rsidRDefault="009A18C1" w:rsidP="009347B9">
      <w:pPr>
        <w:tabs>
          <w:tab w:val="left" w:pos="6480"/>
        </w:tabs>
        <w:autoSpaceDE w:val="0"/>
        <w:autoSpaceDN w:val="0"/>
        <w:adjustRightInd w:val="0"/>
        <w:jc w:val="both"/>
        <w:rPr>
          <w:sz w:val="16"/>
          <w:szCs w:val="16"/>
        </w:rPr>
      </w:pPr>
      <w:r>
        <w:rPr>
          <w:sz w:val="16"/>
          <w:szCs w:val="16"/>
        </w:rPr>
        <w:t xml:space="preserve">           </w:t>
      </w:r>
      <w:r w:rsidR="009347B9" w:rsidRPr="009347B9">
        <w:rPr>
          <w:sz w:val="16"/>
          <w:szCs w:val="16"/>
        </w:rPr>
        <w:t>Соревнования проходят без участия зрителей!</w:t>
      </w:r>
    </w:p>
    <w:p w:rsidR="009347B9" w:rsidRPr="009347B9" w:rsidRDefault="009347B9" w:rsidP="009347B9">
      <w:pPr>
        <w:tabs>
          <w:tab w:val="left" w:pos="6480"/>
        </w:tabs>
        <w:autoSpaceDE w:val="0"/>
        <w:autoSpaceDN w:val="0"/>
        <w:adjustRightInd w:val="0"/>
        <w:jc w:val="both"/>
        <w:rPr>
          <w:b/>
          <w:sz w:val="16"/>
          <w:szCs w:val="16"/>
        </w:rPr>
      </w:pPr>
    </w:p>
    <w:p w:rsidR="009347B9" w:rsidRDefault="009347B9" w:rsidP="009A18C1">
      <w:pPr>
        <w:tabs>
          <w:tab w:val="left" w:pos="6480"/>
        </w:tabs>
        <w:autoSpaceDE w:val="0"/>
        <w:autoSpaceDN w:val="0"/>
        <w:adjustRightInd w:val="0"/>
        <w:jc w:val="center"/>
        <w:rPr>
          <w:b/>
          <w:sz w:val="16"/>
          <w:szCs w:val="16"/>
        </w:rPr>
      </w:pPr>
      <w:r w:rsidRPr="009347B9">
        <w:rPr>
          <w:b/>
          <w:sz w:val="16"/>
          <w:szCs w:val="16"/>
        </w:rPr>
        <w:t>10. Прочие условия</w:t>
      </w:r>
      <w:r w:rsidR="009A18C1">
        <w:rPr>
          <w:b/>
          <w:sz w:val="16"/>
          <w:szCs w:val="16"/>
        </w:rPr>
        <w:t>.</w:t>
      </w:r>
    </w:p>
    <w:p w:rsidR="009A18C1" w:rsidRPr="009347B9" w:rsidRDefault="009A18C1" w:rsidP="009347B9">
      <w:pPr>
        <w:tabs>
          <w:tab w:val="left" w:pos="6480"/>
        </w:tabs>
        <w:autoSpaceDE w:val="0"/>
        <w:autoSpaceDN w:val="0"/>
        <w:adjustRightInd w:val="0"/>
        <w:jc w:val="both"/>
        <w:rPr>
          <w:b/>
          <w:sz w:val="16"/>
          <w:szCs w:val="16"/>
        </w:rPr>
      </w:pPr>
    </w:p>
    <w:p w:rsidR="009347B9" w:rsidRPr="009347B9" w:rsidRDefault="009A18C1" w:rsidP="009347B9">
      <w:pPr>
        <w:tabs>
          <w:tab w:val="left" w:pos="6480"/>
        </w:tabs>
        <w:autoSpaceDE w:val="0"/>
        <w:autoSpaceDN w:val="0"/>
        <w:adjustRightInd w:val="0"/>
        <w:jc w:val="both"/>
        <w:rPr>
          <w:sz w:val="16"/>
          <w:szCs w:val="16"/>
        </w:rPr>
      </w:pPr>
      <w:r>
        <w:rPr>
          <w:sz w:val="16"/>
          <w:szCs w:val="16"/>
        </w:rPr>
        <w:lastRenderedPageBreak/>
        <w:t xml:space="preserve">           </w:t>
      </w:r>
      <w:r w:rsidR="009347B9" w:rsidRPr="009347B9">
        <w:rPr>
          <w:sz w:val="16"/>
          <w:szCs w:val="16"/>
        </w:rPr>
        <w:t xml:space="preserve">В случае неблагоприятных погодных условий, неблагополучной эпидемиологической обстановки, связанной с распространением новой </w:t>
      </w:r>
      <w:proofErr w:type="spellStart"/>
      <w:r w:rsidR="009347B9" w:rsidRPr="009347B9">
        <w:rPr>
          <w:sz w:val="16"/>
          <w:szCs w:val="16"/>
        </w:rPr>
        <w:t>коронавирусной</w:t>
      </w:r>
      <w:proofErr w:type="spellEnd"/>
      <w:r w:rsidR="009347B9" w:rsidRPr="009347B9">
        <w:rPr>
          <w:sz w:val="16"/>
          <w:szCs w:val="16"/>
        </w:rPr>
        <w:t xml:space="preserve"> инфекции </w:t>
      </w:r>
      <w:r w:rsidR="009347B9" w:rsidRPr="009347B9">
        <w:rPr>
          <w:sz w:val="16"/>
          <w:szCs w:val="16"/>
          <w:lang w:val="en-US"/>
        </w:rPr>
        <w:t>COVID</w:t>
      </w:r>
      <w:r w:rsidR="009347B9" w:rsidRPr="009347B9">
        <w:rPr>
          <w:sz w:val="16"/>
          <w:szCs w:val="16"/>
        </w:rPr>
        <w:t>-19 организаторы соревнований оставляют за собой право на изменение сроков проведения Соревнований.</w:t>
      </w:r>
    </w:p>
    <w:p w:rsidR="009347B9" w:rsidRPr="009347B9" w:rsidRDefault="009A18C1" w:rsidP="009347B9">
      <w:pPr>
        <w:tabs>
          <w:tab w:val="left" w:pos="6480"/>
        </w:tabs>
        <w:autoSpaceDE w:val="0"/>
        <w:autoSpaceDN w:val="0"/>
        <w:adjustRightInd w:val="0"/>
        <w:jc w:val="both"/>
        <w:rPr>
          <w:b/>
          <w:sz w:val="16"/>
          <w:szCs w:val="16"/>
        </w:rPr>
      </w:pPr>
      <w:r>
        <w:rPr>
          <w:b/>
          <w:sz w:val="16"/>
          <w:szCs w:val="16"/>
        </w:rPr>
        <w:t xml:space="preserve">          </w:t>
      </w:r>
      <w:r w:rsidR="009347B9" w:rsidRPr="009347B9">
        <w:rPr>
          <w:b/>
          <w:sz w:val="16"/>
          <w:szCs w:val="16"/>
        </w:rPr>
        <w:t>Данное Положение является официальным вызовом на соревнования.</w:t>
      </w:r>
    </w:p>
    <w:p w:rsidR="009347B9" w:rsidRPr="009347B9" w:rsidRDefault="009347B9" w:rsidP="009347B9">
      <w:pPr>
        <w:tabs>
          <w:tab w:val="left" w:pos="6480"/>
        </w:tabs>
        <w:autoSpaceDE w:val="0"/>
        <w:autoSpaceDN w:val="0"/>
        <w:adjustRightInd w:val="0"/>
        <w:jc w:val="both"/>
        <w:rPr>
          <w:b/>
          <w:sz w:val="16"/>
          <w:szCs w:val="16"/>
        </w:rPr>
      </w:pPr>
    </w:p>
    <w:p w:rsidR="009347B9" w:rsidRPr="009347B9" w:rsidRDefault="009347B9" w:rsidP="009347B9">
      <w:pPr>
        <w:tabs>
          <w:tab w:val="left" w:pos="6480"/>
        </w:tabs>
        <w:autoSpaceDE w:val="0"/>
        <w:autoSpaceDN w:val="0"/>
        <w:adjustRightInd w:val="0"/>
        <w:jc w:val="both"/>
        <w:rPr>
          <w:b/>
          <w:sz w:val="16"/>
          <w:szCs w:val="16"/>
        </w:rPr>
      </w:pPr>
    </w:p>
    <w:p w:rsidR="009347B9" w:rsidRPr="009347B9" w:rsidRDefault="009347B9" w:rsidP="009347B9">
      <w:pPr>
        <w:tabs>
          <w:tab w:val="left" w:pos="6480"/>
        </w:tabs>
        <w:autoSpaceDE w:val="0"/>
        <w:autoSpaceDN w:val="0"/>
        <w:adjustRightInd w:val="0"/>
        <w:jc w:val="both"/>
        <w:rPr>
          <w:b/>
          <w:sz w:val="16"/>
          <w:szCs w:val="16"/>
        </w:rPr>
      </w:pPr>
    </w:p>
    <w:p w:rsidR="009347B9" w:rsidRPr="009347B9" w:rsidRDefault="009347B9" w:rsidP="009347B9">
      <w:pPr>
        <w:tabs>
          <w:tab w:val="left" w:pos="6480"/>
        </w:tabs>
        <w:autoSpaceDE w:val="0"/>
        <w:autoSpaceDN w:val="0"/>
        <w:adjustRightInd w:val="0"/>
        <w:jc w:val="both"/>
        <w:rPr>
          <w:b/>
          <w:sz w:val="16"/>
          <w:szCs w:val="16"/>
        </w:rPr>
      </w:pPr>
    </w:p>
    <w:p w:rsidR="009347B9" w:rsidRPr="009347B9" w:rsidRDefault="009347B9" w:rsidP="009347B9">
      <w:pPr>
        <w:tabs>
          <w:tab w:val="left" w:pos="6480"/>
        </w:tabs>
        <w:autoSpaceDE w:val="0"/>
        <w:autoSpaceDN w:val="0"/>
        <w:adjustRightInd w:val="0"/>
        <w:jc w:val="both"/>
        <w:rPr>
          <w:b/>
          <w:sz w:val="16"/>
          <w:szCs w:val="16"/>
        </w:rPr>
      </w:pPr>
    </w:p>
    <w:p w:rsidR="009347B9" w:rsidRPr="009347B9" w:rsidRDefault="009347B9" w:rsidP="009A18C1">
      <w:pPr>
        <w:tabs>
          <w:tab w:val="left" w:pos="6480"/>
        </w:tabs>
        <w:autoSpaceDE w:val="0"/>
        <w:autoSpaceDN w:val="0"/>
        <w:adjustRightInd w:val="0"/>
        <w:jc w:val="right"/>
        <w:rPr>
          <w:sz w:val="16"/>
          <w:szCs w:val="16"/>
        </w:rPr>
      </w:pPr>
      <w:r w:rsidRPr="009347B9">
        <w:rPr>
          <w:sz w:val="16"/>
          <w:szCs w:val="16"/>
        </w:rPr>
        <w:t>Приложение № 1</w:t>
      </w:r>
    </w:p>
    <w:p w:rsidR="009347B9" w:rsidRPr="009347B9" w:rsidRDefault="009347B9" w:rsidP="009A18C1">
      <w:pPr>
        <w:tabs>
          <w:tab w:val="left" w:pos="6480"/>
        </w:tabs>
        <w:autoSpaceDE w:val="0"/>
        <w:autoSpaceDN w:val="0"/>
        <w:adjustRightInd w:val="0"/>
        <w:jc w:val="center"/>
        <w:rPr>
          <w:b/>
          <w:sz w:val="16"/>
          <w:szCs w:val="16"/>
        </w:rPr>
      </w:pPr>
      <w:r w:rsidRPr="009347B9">
        <w:rPr>
          <w:b/>
          <w:sz w:val="16"/>
          <w:szCs w:val="16"/>
        </w:rPr>
        <w:t>Регламент дня соревнований</w:t>
      </w:r>
    </w:p>
    <w:p w:rsidR="009347B9" w:rsidRPr="009347B9" w:rsidRDefault="009347B9" w:rsidP="009347B9">
      <w:pPr>
        <w:tabs>
          <w:tab w:val="left" w:pos="6480"/>
        </w:tabs>
        <w:autoSpaceDE w:val="0"/>
        <w:autoSpaceDN w:val="0"/>
        <w:adjustRightInd w:val="0"/>
        <w:jc w:val="both"/>
        <w:rPr>
          <w:b/>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387"/>
      </w:tblGrid>
      <w:tr w:rsidR="009347B9" w:rsidRPr="009347B9" w:rsidTr="009A18C1">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Наименование соревнований:</w:t>
            </w:r>
          </w:p>
        </w:tc>
        <w:tc>
          <w:tcPr>
            <w:tcW w:w="5387" w:type="dxa"/>
          </w:tcPr>
          <w:p w:rsidR="009347B9" w:rsidRPr="009347B9" w:rsidRDefault="009347B9" w:rsidP="009347B9">
            <w:pPr>
              <w:tabs>
                <w:tab w:val="left" w:pos="6480"/>
              </w:tabs>
              <w:autoSpaceDE w:val="0"/>
              <w:autoSpaceDN w:val="0"/>
              <w:adjustRightInd w:val="0"/>
              <w:jc w:val="both"/>
              <w:rPr>
                <w:b/>
                <w:sz w:val="16"/>
                <w:szCs w:val="16"/>
              </w:rPr>
            </w:pPr>
            <w:r w:rsidRPr="009347B9">
              <w:rPr>
                <w:sz w:val="16"/>
                <w:szCs w:val="16"/>
              </w:rPr>
              <w:t>Открытые спортивные соревнования по горнолыжному спорту и сноуборду на Кубок Главы Любытинского муниципального района в 2022 году</w:t>
            </w:r>
          </w:p>
        </w:tc>
      </w:tr>
      <w:tr w:rsidR="009347B9" w:rsidRPr="009347B9" w:rsidTr="009A18C1">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Проводящая организация:</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МАУ «Физкультурно-спортивный центр»</w:t>
            </w:r>
          </w:p>
          <w:p w:rsidR="009347B9" w:rsidRPr="009347B9" w:rsidRDefault="009347B9" w:rsidP="009347B9">
            <w:pPr>
              <w:tabs>
                <w:tab w:val="left" w:pos="6480"/>
              </w:tabs>
              <w:autoSpaceDE w:val="0"/>
              <w:autoSpaceDN w:val="0"/>
              <w:adjustRightInd w:val="0"/>
              <w:jc w:val="both"/>
              <w:rPr>
                <w:b/>
                <w:sz w:val="16"/>
                <w:szCs w:val="16"/>
              </w:rPr>
            </w:pPr>
          </w:p>
        </w:tc>
      </w:tr>
      <w:tr w:rsidR="009347B9" w:rsidRPr="009347B9" w:rsidTr="009A18C1">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Дата проведения:</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12 марта 2022 года</w:t>
            </w:r>
          </w:p>
        </w:tc>
      </w:tr>
      <w:tr w:rsidR="009347B9" w:rsidRPr="009347B9" w:rsidTr="009A18C1">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Технический вид:</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Слалом-гигант </w:t>
            </w:r>
          </w:p>
        </w:tc>
      </w:tr>
      <w:tr w:rsidR="009347B9" w:rsidRPr="009347B9" w:rsidTr="009A18C1">
        <w:tc>
          <w:tcPr>
            <w:tcW w:w="4536" w:type="dxa"/>
            <w:vMerge w:val="restart"/>
            <w:vAlign w:val="center"/>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Порядок старта:</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Первый этап горные лыжи:</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Дети и юниоры:</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1 - 6 группы  </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Взрослые:</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7 - 8 группы</w:t>
            </w:r>
          </w:p>
        </w:tc>
      </w:tr>
      <w:tr w:rsidR="009347B9" w:rsidRPr="009347B9" w:rsidTr="009A18C1">
        <w:tc>
          <w:tcPr>
            <w:tcW w:w="4536" w:type="dxa"/>
            <w:vMerge/>
          </w:tcPr>
          <w:p w:rsidR="009347B9" w:rsidRPr="009347B9" w:rsidRDefault="009347B9" w:rsidP="009347B9">
            <w:pPr>
              <w:tabs>
                <w:tab w:val="left" w:pos="6480"/>
              </w:tabs>
              <w:autoSpaceDE w:val="0"/>
              <w:autoSpaceDN w:val="0"/>
              <w:adjustRightInd w:val="0"/>
              <w:jc w:val="both"/>
              <w:rPr>
                <w:sz w:val="16"/>
                <w:szCs w:val="16"/>
              </w:rPr>
            </w:pP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Второй этап сноуборд:</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Дети и юниоры:</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1 - 6 группы  </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Взрослые:</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7 - 8 группы</w:t>
            </w:r>
          </w:p>
        </w:tc>
      </w:tr>
      <w:tr w:rsidR="009347B9" w:rsidRPr="009347B9" w:rsidTr="009A18C1">
        <w:trPr>
          <w:trHeight w:val="229"/>
        </w:trPr>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Выдача номеров для всех групп представителям команд:</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горнолыжный клуб «</w:t>
            </w:r>
            <w:proofErr w:type="spellStart"/>
            <w:r w:rsidRPr="009347B9">
              <w:rPr>
                <w:sz w:val="16"/>
                <w:szCs w:val="16"/>
              </w:rPr>
              <w:t>Любогорье</w:t>
            </w:r>
            <w:proofErr w:type="spellEnd"/>
            <w:r w:rsidRPr="009347B9">
              <w:rPr>
                <w:sz w:val="16"/>
                <w:szCs w:val="16"/>
              </w:rPr>
              <w:t xml:space="preserve">», </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пункт проката</w:t>
            </w:r>
          </w:p>
        </w:tc>
      </w:tr>
      <w:tr w:rsidR="009347B9" w:rsidRPr="009347B9" w:rsidTr="009A18C1">
        <w:trPr>
          <w:trHeight w:val="242"/>
        </w:trPr>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Разминка </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10.30 - 11.00</w:t>
            </w:r>
          </w:p>
        </w:tc>
      </w:tr>
      <w:tr w:rsidR="009347B9" w:rsidRPr="009347B9" w:rsidTr="009A18C1">
        <w:trPr>
          <w:trHeight w:val="229"/>
        </w:trPr>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Просмотр трассы </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11:00 -11:40</w:t>
            </w:r>
          </w:p>
        </w:tc>
      </w:tr>
      <w:tr w:rsidR="009347B9" w:rsidRPr="009347B9" w:rsidTr="009A18C1">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Время старта </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12.00</w:t>
            </w:r>
          </w:p>
        </w:tc>
      </w:tr>
      <w:tr w:rsidR="009347B9" w:rsidRPr="009347B9" w:rsidTr="009A18C1">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Требование для просмотра:</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боковым соскальзыванием по полотну трассы</w:t>
            </w:r>
          </w:p>
        </w:tc>
      </w:tr>
      <w:tr w:rsidR="009347B9" w:rsidRPr="009347B9" w:rsidTr="009A18C1">
        <w:trPr>
          <w:trHeight w:val="220"/>
        </w:trPr>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Требование к разминке:</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 xml:space="preserve">на соседнем склоне </w:t>
            </w:r>
          </w:p>
        </w:tc>
      </w:tr>
      <w:tr w:rsidR="009347B9" w:rsidRPr="009347B9" w:rsidTr="009A18C1">
        <w:trPr>
          <w:trHeight w:val="78"/>
        </w:trPr>
        <w:tc>
          <w:tcPr>
            <w:tcW w:w="4536"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Регистрация, выдача номеров и карточек на право пользования бугельным подъёмником:</w:t>
            </w:r>
          </w:p>
        </w:tc>
        <w:tc>
          <w:tcPr>
            <w:tcW w:w="5387" w:type="dxa"/>
          </w:tcPr>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горнолыжный клуб «</w:t>
            </w:r>
            <w:proofErr w:type="spellStart"/>
            <w:r w:rsidRPr="009347B9">
              <w:rPr>
                <w:sz w:val="16"/>
                <w:szCs w:val="16"/>
              </w:rPr>
              <w:t>Любогорье</w:t>
            </w:r>
            <w:proofErr w:type="spellEnd"/>
            <w:r w:rsidRPr="009347B9">
              <w:rPr>
                <w:sz w:val="16"/>
                <w:szCs w:val="16"/>
              </w:rPr>
              <w:t xml:space="preserve">», </w:t>
            </w:r>
          </w:p>
          <w:p w:rsidR="009347B9" w:rsidRPr="009347B9" w:rsidRDefault="009347B9" w:rsidP="009347B9">
            <w:pPr>
              <w:tabs>
                <w:tab w:val="left" w:pos="6480"/>
              </w:tabs>
              <w:autoSpaceDE w:val="0"/>
              <w:autoSpaceDN w:val="0"/>
              <w:adjustRightInd w:val="0"/>
              <w:jc w:val="both"/>
              <w:rPr>
                <w:sz w:val="16"/>
                <w:szCs w:val="16"/>
              </w:rPr>
            </w:pPr>
            <w:r w:rsidRPr="009347B9">
              <w:rPr>
                <w:sz w:val="16"/>
                <w:szCs w:val="16"/>
              </w:rPr>
              <w:t>пункт проката, с 09:30  до 11:45</w:t>
            </w:r>
          </w:p>
        </w:tc>
      </w:tr>
    </w:tbl>
    <w:p w:rsidR="003D0F24" w:rsidRDefault="003D0F24" w:rsidP="00C06136">
      <w:pPr>
        <w:tabs>
          <w:tab w:val="left" w:pos="6480"/>
        </w:tabs>
        <w:autoSpaceDE w:val="0"/>
        <w:autoSpaceDN w:val="0"/>
        <w:adjustRightInd w:val="0"/>
        <w:jc w:val="both"/>
        <w:rPr>
          <w:sz w:val="16"/>
          <w:szCs w:val="16"/>
        </w:rPr>
      </w:pPr>
    </w:p>
    <w:p w:rsidR="003D0F24" w:rsidRDefault="003D0F24" w:rsidP="009347B9">
      <w:pPr>
        <w:tabs>
          <w:tab w:val="left" w:pos="6480"/>
        </w:tabs>
        <w:autoSpaceDE w:val="0"/>
        <w:autoSpaceDN w:val="0"/>
        <w:adjustRightInd w:val="0"/>
        <w:jc w:val="center"/>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973659" w:rsidRPr="00973659" w:rsidRDefault="00973659" w:rsidP="00973659">
      <w:pPr>
        <w:tabs>
          <w:tab w:val="left" w:pos="6480"/>
        </w:tabs>
        <w:autoSpaceDE w:val="0"/>
        <w:autoSpaceDN w:val="0"/>
        <w:adjustRightInd w:val="0"/>
        <w:jc w:val="right"/>
        <w:rPr>
          <w:sz w:val="16"/>
          <w:szCs w:val="16"/>
        </w:rPr>
      </w:pPr>
      <w:r w:rsidRPr="00973659">
        <w:rPr>
          <w:sz w:val="16"/>
          <w:szCs w:val="16"/>
        </w:rPr>
        <w:t>Приложение № 2</w:t>
      </w: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b/>
          <w:sz w:val="16"/>
          <w:szCs w:val="16"/>
        </w:rPr>
      </w:pPr>
    </w:p>
    <w:p w:rsidR="00973659" w:rsidRPr="00973659" w:rsidRDefault="00973659" w:rsidP="00973659">
      <w:pPr>
        <w:tabs>
          <w:tab w:val="left" w:pos="6480"/>
        </w:tabs>
        <w:autoSpaceDE w:val="0"/>
        <w:autoSpaceDN w:val="0"/>
        <w:adjustRightInd w:val="0"/>
        <w:jc w:val="center"/>
        <w:rPr>
          <w:sz w:val="16"/>
          <w:szCs w:val="16"/>
        </w:rPr>
      </w:pPr>
      <w:r w:rsidRPr="00973659">
        <w:rPr>
          <w:b/>
          <w:sz w:val="16"/>
          <w:szCs w:val="16"/>
        </w:rPr>
        <w:t xml:space="preserve">               Заявка участника </w:t>
      </w:r>
      <w:r>
        <w:rPr>
          <w:sz w:val="16"/>
          <w:szCs w:val="16"/>
        </w:rPr>
        <w:t xml:space="preserve"> </w:t>
      </w:r>
      <w:r w:rsidRPr="00973659">
        <w:rPr>
          <w:b/>
          <w:sz w:val="16"/>
          <w:szCs w:val="16"/>
        </w:rPr>
        <w:t>открытых спортивных соревнований по горнолыжному спорту и сноуборду</w:t>
      </w:r>
      <w:r>
        <w:rPr>
          <w:b/>
          <w:sz w:val="16"/>
          <w:szCs w:val="16"/>
        </w:rPr>
        <w:t xml:space="preserve"> </w:t>
      </w:r>
      <w:r w:rsidRPr="00973659">
        <w:rPr>
          <w:b/>
          <w:sz w:val="16"/>
          <w:szCs w:val="16"/>
        </w:rPr>
        <w:t>на  Кубок Главы Любытинского муниципального района в 2022 году</w:t>
      </w:r>
    </w:p>
    <w:p w:rsidR="00973659" w:rsidRPr="00973659" w:rsidRDefault="00973659" w:rsidP="00973659">
      <w:pPr>
        <w:tabs>
          <w:tab w:val="left" w:pos="6480"/>
        </w:tabs>
        <w:autoSpaceDE w:val="0"/>
        <w:autoSpaceDN w:val="0"/>
        <w:adjustRightInd w:val="0"/>
        <w:jc w:val="center"/>
        <w:rPr>
          <w:b/>
          <w:sz w:val="16"/>
          <w:szCs w:val="16"/>
        </w:rPr>
      </w:pP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b/>
          <w:sz w:val="16"/>
          <w:szCs w:val="16"/>
        </w:rPr>
      </w:pPr>
    </w:p>
    <w:tbl>
      <w:tblPr>
        <w:tblW w:w="12190" w:type="dxa"/>
        <w:tblInd w:w="959" w:type="dxa"/>
        <w:tblLayout w:type="fixed"/>
        <w:tblLook w:val="0000" w:firstRow="0" w:lastRow="0" w:firstColumn="0" w:lastColumn="0" w:noHBand="0" w:noVBand="0"/>
      </w:tblPr>
      <w:tblGrid>
        <w:gridCol w:w="1134"/>
        <w:gridCol w:w="1134"/>
        <w:gridCol w:w="1559"/>
        <w:gridCol w:w="1843"/>
        <w:gridCol w:w="1701"/>
        <w:gridCol w:w="1559"/>
        <w:gridCol w:w="3260"/>
      </w:tblGrid>
      <w:tr w:rsidR="00973659" w:rsidRPr="00973659" w:rsidTr="00973659">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r w:rsidRPr="00973659">
              <w:rPr>
                <w:b/>
                <w:sz w:val="16"/>
                <w:szCs w:val="16"/>
              </w:rPr>
              <w:t>Фамилия</w:t>
            </w:r>
          </w:p>
          <w:p w:rsidR="00973659" w:rsidRPr="00973659" w:rsidRDefault="00973659" w:rsidP="00973659">
            <w:pPr>
              <w:tabs>
                <w:tab w:val="left" w:pos="6480"/>
              </w:tabs>
              <w:autoSpaceDE w:val="0"/>
              <w:autoSpaceDN w:val="0"/>
              <w:adjustRightInd w:val="0"/>
              <w:jc w:val="center"/>
              <w:rPr>
                <w:sz w:val="16"/>
                <w:szCs w:val="16"/>
              </w:rPr>
            </w:pPr>
            <w:r w:rsidRPr="00973659">
              <w:rPr>
                <w:b/>
                <w:sz w:val="16"/>
                <w:szCs w:val="16"/>
              </w:rPr>
              <w:t xml:space="preserve"> Имя</w:t>
            </w:r>
          </w:p>
          <w:p w:rsidR="00973659" w:rsidRPr="00973659" w:rsidRDefault="00973659" w:rsidP="00973659">
            <w:pPr>
              <w:tabs>
                <w:tab w:val="left" w:pos="6480"/>
              </w:tabs>
              <w:autoSpaceDE w:val="0"/>
              <w:autoSpaceDN w:val="0"/>
              <w:adjustRightInd w:val="0"/>
              <w:jc w:val="center"/>
              <w:rPr>
                <w:sz w:val="16"/>
                <w:szCs w:val="16"/>
              </w:rPr>
            </w:pPr>
            <w:r w:rsidRPr="00973659">
              <w:rPr>
                <w:b/>
                <w:sz w:val="16"/>
                <w:szCs w:val="16"/>
              </w:rPr>
              <w:t xml:space="preserve"> Отчество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b/>
                <w:sz w:val="16"/>
                <w:szCs w:val="16"/>
              </w:rPr>
            </w:pPr>
            <w:r w:rsidRPr="00973659">
              <w:rPr>
                <w:b/>
                <w:sz w:val="16"/>
                <w:szCs w:val="16"/>
              </w:rPr>
              <w:t>Год рождения</w:t>
            </w:r>
          </w:p>
          <w:p w:rsidR="00973659" w:rsidRPr="00973659" w:rsidRDefault="00973659" w:rsidP="00973659">
            <w:pPr>
              <w:tabs>
                <w:tab w:val="left" w:pos="6480"/>
              </w:tabs>
              <w:autoSpaceDE w:val="0"/>
              <w:autoSpaceDN w:val="0"/>
              <w:adjustRightInd w:val="0"/>
              <w:jc w:val="center"/>
              <w:rPr>
                <w:b/>
                <w:sz w:val="16"/>
                <w:szCs w:val="16"/>
              </w:rPr>
            </w:pPr>
          </w:p>
          <w:p w:rsidR="00973659" w:rsidRPr="00973659" w:rsidRDefault="00973659" w:rsidP="00973659">
            <w:pPr>
              <w:tabs>
                <w:tab w:val="left" w:pos="6480"/>
              </w:tabs>
              <w:autoSpaceDE w:val="0"/>
              <w:autoSpaceDN w:val="0"/>
              <w:adjustRightInd w:val="0"/>
              <w:jc w:val="center"/>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r w:rsidRPr="00973659">
              <w:rPr>
                <w:b/>
                <w:sz w:val="16"/>
                <w:szCs w:val="16"/>
              </w:rPr>
              <w:t>Адрес</w:t>
            </w:r>
          </w:p>
          <w:p w:rsidR="00973659" w:rsidRPr="00973659" w:rsidRDefault="00973659" w:rsidP="00973659">
            <w:pPr>
              <w:tabs>
                <w:tab w:val="left" w:pos="6480"/>
              </w:tabs>
              <w:autoSpaceDE w:val="0"/>
              <w:autoSpaceDN w:val="0"/>
              <w:adjustRightInd w:val="0"/>
              <w:jc w:val="center"/>
              <w:rPr>
                <w:b/>
                <w:sz w:val="16"/>
                <w:szCs w:val="16"/>
              </w:rPr>
            </w:pPr>
            <w:r w:rsidRPr="00973659">
              <w:rPr>
                <w:b/>
                <w:sz w:val="16"/>
                <w:szCs w:val="16"/>
              </w:rPr>
              <w:t xml:space="preserve"> местожительства,</w:t>
            </w:r>
          </w:p>
          <w:p w:rsidR="00973659" w:rsidRPr="00973659" w:rsidRDefault="00973659" w:rsidP="00973659">
            <w:pPr>
              <w:tabs>
                <w:tab w:val="left" w:pos="6480"/>
              </w:tabs>
              <w:autoSpaceDE w:val="0"/>
              <w:autoSpaceDN w:val="0"/>
              <w:adjustRightInd w:val="0"/>
              <w:jc w:val="center"/>
              <w:rPr>
                <w:b/>
                <w:sz w:val="16"/>
                <w:szCs w:val="16"/>
              </w:rPr>
            </w:pPr>
            <w:r w:rsidRPr="00973659">
              <w:rPr>
                <w:b/>
                <w:sz w:val="16"/>
                <w:szCs w:val="16"/>
              </w:rPr>
              <w:t>(населенный пункт),</w:t>
            </w:r>
          </w:p>
          <w:p w:rsidR="00973659" w:rsidRPr="00973659" w:rsidRDefault="00973659" w:rsidP="00973659">
            <w:pPr>
              <w:tabs>
                <w:tab w:val="left" w:pos="6480"/>
              </w:tabs>
              <w:autoSpaceDE w:val="0"/>
              <w:autoSpaceDN w:val="0"/>
              <w:adjustRightInd w:val="0"/>
              <w:jc w:val="center"/>
              <w:rPr>
                <w:sz w:val="16"/>
                <w:szCs w:val="16"/>
              </w:rPr>
            </w:pPr>
            <w:r w:rsidRPr="00973659">
              <w:rPr>
                <w:b/>
                <w:sz w:val="16"/>
                <w:szCs w:val="16"/>
              </w:rPr>
              <w:t>спортивный клуб</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r w:rsidRPr="00973659">
              <w:rPr>
                <w:b/>
                <w:sz w:val="16"/>
                <w:szCs w:val="16"/>
              </w:rPr>
              <w:t>Полис</w:t>
            </w:r>
          </w:p>
          <w:p w:rsidR="00973659" w:rsidRPr="00973659" w:rsidRDefault="00973659" w:rsidP="00973659">
            <w:pPr>
              <w:tabs>
                <w:tab w:val="left" w:pos="6480"/>
              </w:tabs>
              <w:autoSpaceDE w:val="0"/>
              <w:autoSpaceDN w:val="0"/>
              <w:adjustRightInd w:val="0"/>
              <w:jc w:val="center"/>
              <w:rPr>
                <w:sz w:val="16"/>
                <w:szCs w:val="16"/>
              </w:rPr>
            </w:pPr>
            <w:r w:rsidRPr="00973659">
              <w:rPr>
                <w:b/>
                <w:sz w:val="16"/>
                <w:szCs w:val="16"/>
              </w:rPr>
              <w:t>обязательного медицинского страхования (название страховой компании, серия и номер полиса)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r w:rsidRPr="00973659">
              <w:rPr>
                <w:b/>
                <w:sz w:val="16"/>
                <w:szCs w:val="16"/>
              </w:rPr>
              <w:t>Подпись о личной     ответственности за свою жизнь и здоровье во время  соревнования</w:t>
            </w: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973659" w:rsidRPr="00973659" w:rsidRDefault="00973659" w:rsidP="00973659">
            <w:pPr>
              <w:tabs>
                <w:tab w:val="left" w:pos="6480"/>
              </w:tabs>
              <w:autoSpaceDE w:val="0"/>
              <w:autoSpaceDN w:val="0"/>
              <w:adjustRightInd w:val="0"/>
              <w:rPr>
                <w:b/>
                <w:sz w:val="16"/>
                <w:szCs w:val="16"/>
              </w:rPr>
            </w:pPr>
            <w:r w:rsidRPr="00973659">
              <w:rPr>
                <w:b/>
                <w:sz w:val="16"/>
                <w:szCs w:val="16"/>
              </w:rPr>
              <w:t>Стаж по данным видам спорта</w:t>
            </w:r>
          </w:p>
          <w:p w:rsidR="00973659" w:rsidRPr="00973659" w:rsidRDefault="00973659" w:rsidP="00973659">
            <w:pPr>
              <w:tabs>
                <w:tab w:val="left" w:pos="6480"/>
              </w:tabs>
              <w:autoSpaceDE w:val="0"/>
              <w:autoSpaceDN w:val="0"/>
              <w:adjustRightInd w:val="0"/>
              <w:jc w:val="center"/>
              <w:rPr>
                <w:b/>
                <w:sz w:val="16"/>
                <w:szCs w:val="16"/>
              </w:rPr>
            </w:pPr>
          </w:p>
          <w:p w:rsidR="00973659" w:rsidRPr="00973659" w:rsidRDefault="00973659" w:rsidP="00973659">
            <w:pPr>
              <w:tabs>
                <w:tab w:val="left" w:pos="6480"/>
              </w:tabs>
              <w:autoSpaceDE w:val="0"/>
              <w:autoSpaceDN w:val="0"/>
              <w:adjustRightInd w:val="0"/>
              <w:jc w:val="center"/>
              <w:rPr>
                <w:i/>
                <w:sz w:val="16"/>
                <w:szCs w:val="16"/>
              </w:rPr>
            </w:pPr>
          </w:p>
        </w:tc>
        <w:tc>
          <w:tcPr>
            <w:tcW w:w="3260" w:type="dxa"/>
            <w:vMerge w:val="restart"/>
            <w:tcBorders>
              <w:top w:val="nil"/>
              <w:left w:val="single" w:sz="4" w:space="0" w:color="auto"/>
              <w:right w:val="single" w:sz="4" w:space="0" w:color="00000A"/>
            </w:tcBorders>
            <w:shd w:val="clear" w:color="auto" w:fill="FFFFFF"/>
          </w:tcPr>
          <w:p w:rsidR="00973659" w:rsidRDefault="00973659">
            <w:pPr>
              <w:spacing w:after="200" w:line="276" w:lineRule="auto"/>
              <w:rPr>
                <w:i/>
                <w:sz w:val="16"/>
                <w:szCs w:val="16"/>
              </w:rPr>
            </w:pPr>
          </w:p>
          <w:p w:rsidR="00973659" w:rsidRDefault="00973659">
            <w:pPr>
              <w:spacing w:after="200" w:line="276" w:lineRule="auto"/>
              <w:rPr>
                <w:i/>
                <w:sz w:val="16"/>
                <w:szCs w:val="16"/>
              </w:rPr>
            </w:pPr>
          </w:p>
          <w:p w:rsidR="00973659" w:rsidRPr="00973659" w:rsidRDefault="00973659" w:rsidP="00973659">
            <w:pPr>
              <w:tabs>
                <w:tab w:val="left" w:pos="6480"/>
              </w:tabs>
              <w:autoSpaceDE w:val="0"/>
              <w:autoSpaceDN w:val="0"/>
              <w:adjustRightInd w:val="0"/>
              <w:jc w:val="center"/>
              <w:rPr>
                <w:i/>
                <w:sz w:val="16"/>
                <w:szCs w:val="16"/>
              </w:rPr>
            </w:pPr>
          </w:p>
        </w:tc>
      </w:tr>
      <w:tr w:rsidR="00973659" w:rsidRPr="00973659" w:rsidTr="00973659">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p>
        </w:tc>
        <w:tc>
          <w:tcPr>
            <w:tcW w:w="3260" w:type="dxa"/>
            <w:vMerge/>
            <w:tcBorders>
              <w:left w:val="single" w:sz="4" w:space="0" w:color="auto"/>
              <w:bottom w:val="nil"/>
              <w:right w:val="single" w:sz="4" w:space="0" w:color="00000A"/>
            </w:tcBorders>
            <w:shd w:val="clear" w:color="auto" w:fill="FFFFFF"/>
          </w:tcPr>
          <w:p w:rsidR="00973659" w:rsidRPr="00973659" w:rsidRDefault="00973659" w:rsidP="00973659">
            <w:pPr>
              <w:tabs>
                <w:tab w:val="left" w:pos="6480"/>
              </w:tabs>
              <w:autoSpaceDE w:val="0"/>
              <w:autoSpaceDN w:val="0"/>
              <w:adjustRightInd w:val="0"/>
              <w:jc w:val="center"/>
              <w:rPr>
                <w:sz w:val="16"/>
                <w:szCs w:val="16"/>
              </w:rPr>
            </w:pPr>
          </w:p>
        </w:tc>
      </w:tr>
    </w:tbl>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Заявка оформлена и подана в судейскую коллегию  «____» _________________ 2022 года</w:t>
      </w: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_____________________________________  (______________________________)</w:t>
      </w: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ФИО                                                     личная роспись</w:t>
      </w: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b/>
          <w:sz w:val="16"/>
          <w:szCs w:val="16"/>
        </w:rPr>
      </w:pP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 xml:space="preserve">                                                                                                                                                                         </w:t>
      </w: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right"/>
        <w:rPr>
          <w:sz w:val="16"/>
          <w:szCs w:val="16"/>
        </w:rPr>
      </w:pPr>
      <w:r w:rsidRPr="00973659">
        <w:rPr>
          <w:sz w:val="16"/>
          <w:szCs w:val="16"/>
        </w:rPr>
        <w:lastRenderedPageBreak/>
        <w:t>Приложение № 3</w:t>
      </w: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 xml:space="preserve">                                                                                                                              </w:t>
      </w:r>
    </w:p>
    <w:p w:rsid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b/>
          <w:sz w:val="16"/>
          <w:szCs w:val="16"/>
        </w:rPr>
      </w:pPr>
      <w:r w:rsidRPr="00973659">
        <w:rPr>
          <w:b/>
          <w:sz w:val="16"/>
          <w:szCs w:val="16"/>
        </w:rPr>
        <w:t>СОГЛАСИЕ РОДИТЕЛЕЙ</w:t>
      </w:r>
    </w:p>
    <w:p w:rsidR="00973659" w:rsidRPr="00973659" w:rsidRDefault="00973659" w:rsidP="00973659">
      <w:pPr>
        <w:tabs>
          <w:tab w:val="left" w:pos="6480"/>
        </w:tabs>
        <w:autoSpaceDE w:val="0"/>
        <w:autoSpaceDN w:val="0"/>
        <w:adjustRightInd w:val="0"/>
        <w:jc w:val="center"/>
        <w:rPr>
          <w:b/>
          <w:sz w:val="16"/>
          <w:szCs w:val="16"/>
        </w:rPr>
      </w:pPr>
      <w:r w:rsidRPr="00973659">
        <w:rPr>
          <w:b/>
          <w:sz w:val="16"/>
          <w:szCs w:val="16"/>
        </w:rPr>
        <w:t>на участие детей в соревнованиях</w:t>
      </w: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Я, __________________________________________________________________________________________</w:t>
      </w: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 xml:space="preserve">                                                                                        (Ф.И.О  родителей)                                    </w:t>
      </w: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 xml:space="preserve">                              даю согласие на участие   моего сына /  моей дочери  (нужное подчеркнуть)</w:t>
      </w: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 xml:space="preserve">               ________________________________________________________________________________________</w:t>
      </w: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 xml:space="preserve">   (Ф.И.О ребенка)</w:t>
      </w:r>
    </w:p>
    <w:p w:rsidR="00973659" w:rsidRPr="00973659" w:rsidRDefault="00973659" w:rsidP="00973659">
      <w:pPr>
        <w:tabs>
          <w:tab w:val="left" w:pos="6480"/>
        </w:tabs>
        <w:autoSpaceDE w:val="0"/>
        <w:autoSpaceDN w:val="0"/>
        <w:adjustRightInd w:val="0"/>
        <w:jc w:val="center"/>
        <w:rPr>
          <w:b/>
          <w:sz w:val="16"/>
          <w:szCs w:val="16"/>
        </w:rPr>
      </w:pPr>
      <w:proofErr w:type="gramStart"/>
      <w:r w:rsidRPr="00973659">
        <w:rPr>
          <w:b/>
          <w:sz w:val="16"/>
          <w:szCs w:val="16"/>
        </w:rPr>
        <w:t>в</w:t>
      </w:r>
      <w:proofErr w:type="gramEnd"/>
      <w:r w:rsidRPr="00973659">
        <w:rPr>
          <w:sz w:val="16"/>
          <w:szCs w:val="16"/>
        </w:rPr>
        <w:t xml:space="preserve">  </w:t>
      </w:r>
      <w:r w:rsidRPr="00973659">
        <w:rPr>
          <w:b/>
          <w:sz w:val="16"/>
          <w:szCs w:val="16"/>
        </w:rPr>
        <w:t>открытых спортивных соревнований по горнолыжному спорту и сноуборду</w:t>
      </w:r>
    </w:p>
    <w:p w:rsidR="00973659" w:rsidRPr="00973659" w:rsidRDefault="00973659" w:rsidP="00973659">
      <w:pPr>
        <w:tabs>
          <w:tab w:val="left" w:pos="6480"/>
        </w:tabs>
        <w:autoSpaceDE w:val="0"/>
        <w:autoSpaceDN w:val="0"/>
        <w:adjustRightInd w:val="0"/>
        <w:jc w:val="center"/>
        <w:rPr>
          <w:b/>
          <w:sz w:val="16"/>
          <w:szCs w:val="16"/>
        </w:rPr>
      </w:pPr>
      <w:r w:rsidRPr="00973659">
        <w:rPr>
          <w:b/>
          <w:sz w:val="16"/>
          <w:szCs w:val="16"/>
        </w:rPr>
        <w:t>на  Кубок Главы Любытинского муниципального района в 2022 году</w:t>
      </w: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 xml:space="preserve">                         Время проведения: «12» марта 2022 г.   место проведения   "д. Селище,</w:t>
      </w: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 xml:space="preserve"> горнолыжный клуб «</w:t>
      </w:r>
      <w:proofErr w:type="spellStart"/>
      <w:r w:rsidRPr="00973659">
        <w:rPr>
          <w:sz w:val="16"/>
          <w:szCs w:val="16"/>
        </w:rPr>
        <w:t>Любогорье</w:t>
      </w:r>
      <w:proofErr w:type="spellEnd"/>
      <w:r w:rsidRPr="00973659">
        <w:rPr>
          <w:sz w:val="16"/>
          <w:szCs w:val="16"/>
        </w:rPr>
        <w:t>»".</w:t>
      </w:r>
    </w:p>
    <w:p w:rsidR="00973659" w:rsidRPr="00973659" w:rsidRDefault="00973659" w:rsidP="00973659">
      <w:pPr>
        <w:tabs>
          <w:tab w:val="left" w:pos="6480"/>
        </w:tabs>
        <w:autoSpaceDE w:val="0"/>
        <w:autoSpaceDN w:val="0"/>
        <w:adjustRightInd w:val="0"/>
        <w:jc w:val="center"/>
        <w:rPr>
          <w:sz w:val="16"/>
          <w:szCs w:val="16"/>
        </w:rPr>
      </w:pPr>
    </w:p>
    <w:p w:rsidR="00973659" w:rsidRPr="00973659" w:rsidRDefault="00973659" w:rsidP="00973659">
      <w:pPr>
        <w:tabs>
          <w:tab w:val="left" w:pos="6480"/>
        </w:tabs>
        <w:autoSpaceDE w:val="0"/>
        <w:autoSpaceDN w:val="0"/>
        <w:adjustRightInd w:val="0"/>
        <w:jc w:val="center"/>
        <w:rPr>
          <w:b/>
          <w:sz w:val="16"/>
          <w:szCs w:val="16"/>
        </w:rPr>
      </w:pPr>
      <w:r w:rsidRPr="00973659">
        <w:rPr>
          <w:b/>
          <w:sz w:val="16"/>
          <w:szCs w:val="16"/>
        </w:rPr>
        <w:t xml:space="preserve">Ответственность  за участие моего ребенка  в указанных соревнованиях беру на себя </w:t>
      </w:r>
    </w:p>
    <w:p w:rsidR="00973659" w:rsidRPr="00973659" w:rsidRDefault="00973659" w:rsidP="00973659">
      <w:pPr>
        <w:tabs>
          <w:tab w:val="left" w:pos="6480"/>
        </w:tabs>
        <w:autoSpaceDE w:val="0"/>
        <w:autoSpaceDN w:val="0"/>
        <w:adjustRightInd w:val="0"/>
        <w:jc w:val="center"/>
        <w:rPr>
          <w:b/>
          <w:sz w:val="16"/>
          <w:szCs w:val="16"/>
        </w:rPr>
      </w:pPr>
      <w:r w:rsidRPr="00973659">
        <w:rPr>
          <w:b/>
          <w:sz w:val="16"/>
          <w:szCs w:val="16"/>
        </w:rPr>
        <w:t xml:space="preserve">С положением о проведении соревнований </w:t>
      </w:r>
      <w:proofErr w:type="gramStart"/>
      <w:r w:rsidRPr="00973659">
        <w:rPr>
          <w:b/>
          <w:sz w:val="16"/>
          <w:szCs w:val="16"/>
        </w:rPr>
        <w:t>ознакомлен</w:t>
      </w:r>
      <w:proofErr w:type="gramEnd"/>
      <w:r w:rsidRPr="00973659">
        <w:rPr>
          <w:b/>
          <w:sz w:val="16"/>
          <w:szCs w:val="16"/>
        </w:rPr>
        <w:t>.</w:t>
      </w:r>
    </w:p>
    <w:p w:rsidR="00973659" w:rsidRPr="00973659" w:rsidRDefault="00973659" w:rsidP="00973659">
      <w:pPr>
        <w:tabs>
          <w:tab w:val="left" w:pos="6480"/>
        </w:tabs>
        <w:autoSpaceDE w:val="0"/>
        <w:autoSpaceDN w:val="0"/>
        <w:adjustRightInd w:val="0"/>
        <w:jc w:val="center"/>
        <w:rPr>
          <w:b/>
          <w:sz w:val="16"/>
          <w:szCs w:val="16"/>
        </w:rPr>
      </w:pPr>
    </w:p>
    <w:p w:rsidR="00973659" w:rsidRPr="00973659" w:rsidRDefault="00973659" w:rsidP="00973659">
      <w:pPr>
        <w:tabs>
          <w:tab w:val="left" w:pos="6480"/>
        </w:tabs>
        <w:autoSpaceDE w:val="0"/>
        <w:autoSpaceDN w:val="0"/>
        <w:adjustRightInd w:val="0"/>
        <w:jc w:val="center"/>
        <w:rPr>
          <w:b/>
          <w:sz w:val="16"/>
          <w:szCs w:val="16"/>
        </w:rPr>
      </w:pPr>
    </w:p>
    <w:p w:rsidR="00973659" w:rsidRPr="00973659" w:rsidRDefault="00973659" w:rsidP="00973659">
      <w:pPr>
        <w:tabs>
          <w:tab w:val="left" w:pos="6480"/>
        </w:tabs>
        <w:autoSpaceDE w:val="0"/>
        <w:autoSpaceDN w:val="0"/>
        <w:adjustRightInd w:val="0"/>
        <w:jc w:val="center"/>
        <w:rPr>
          <w:sz w:val="16"/>
          <w:szCs w:val="16"/>
        </w:rPr>
      </w:pPr>
      <w:r w:rsidRPr="00973659">
        <w:rPr>
          <w:sz w:val="16"/>
          <w:szCs w:val="16"/>
        </w:rPr>
        <w:t xml:space="preserve">                              «        »__________________  2022 г</w:t>
      </w:r>
      <w:proofErr w:type="gramStart"/>
      <w:r w:rsidRPr="00973659">
        <w:rPr>
          <w:sz w:val="16"/>
          <w:szCs w:val="16"/>
        </w:rPr>
        <w:t xml:space="preserve">.     __________________________      (___________________)  </w:t>
      </w:r>
      <w:proofErr w:type="gramEnd"/>
    </w:p>
    <w:p w:rsidR="00973659" w:rsidRPr="00973659" w:rsidRDefault="00973659" w:rsidP="00973659">
      <w:pPr>
        <w:tabs>
          <w:tab w:val="left" w:pos="6480"/>
        </w:tabs>
        <w:autoSpaceDE w:val="0"/>
        <w:autoSpaceDN w:val="0"/>
        <w:adjustRightInd w:val="0"/>
        <w:jc w:val="center"/>
        <w:rPr>
          <w:sz w:val="16"/>
          <w:szCs w:val="16"/>
        </w:rPr>
      </w:pPr>
    </w:p>
    <w:p w:rsidR="003D0F24" w:rsidRDefault="003D0F24" w:rsidP="00973659">
      <w:pPr>
        <w:tabs>
          <w:tab w:val="left" w:pos="6480"/>
        </w:tabs>
        <w:autoSpaceDE w:val="0"/>
        <w:autoSpaceDN w:val="0"/>
        <w:adjustRightInd w:val="0"/>
        <w:jc w:val="center"/>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Российская  Федерация</w:t>
      </w: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Новгородская область</w:t>
      </w: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Администрация  Любытинского муниципального района</w:t>
      </w:r>
    </w:p>
    <w:p w:rsidR="00FD69C9" w:rsidRPr="00FD69C9" w:rsidRDefault="00FD69C9" w:rsidP="00FD69C9">
      <w:pPr>
        <w:tabs>
          <w:tab w:val="left" w:pos="6480"/>
        </w:tabs>
        <w:autoSpaceDE w:val="0"/>
        <w:autoSpaceDN w:val="0"/>
        <w:adjustRightInd w:val="0"/>
        <w:jc w:val="center"/>
        <w:rPr>
          <w:b/>
          <w:sz w:val="16"/>
          <w:szCs w:val="16"/>
        </w:rPr>
      </w:pPr>
      <w:proofErr w:type="gramStart"/>
      <w:r w:rsidRPr="00FD69C9">
        <w:rPr>
          <w:b/>
          <w:sz w:val="16"/>
          <w:szCs w:val="16"/>
        </w:rPr>
        <w:t>Р</w:t>
      </w:r>
      <w:proofErr w:type="gramEnd"/>
      <w:r w:rsidRPr="00FD69C9">
        <w:rPr>
          <w:b/>
          <w:sz w:val="16"/>
          <w:szCs w:val="16"/>
        </w:rPr>
        <w:t xml:space="preserve"> А С П О Р Я Ж Е Н И Е</w:t>
      </w:r>
    </w:p>
    <w:p w:rsidR="00FD69C9" w:rsidRPr="00FD69C9" w:rsidRDefault="00FD69C9" w:rsidP="00FD69C9">
      <w:pPr>
        <w:tabs>
          <w:tab w:val="left" w:pos="6480"/>
        </w:tabs>
        <w:autoSpaceDE w:val="0"/>
        <w:autoSpaceDN w:val="0"/>
        <w:adjustRightInd w:val="0"/>
        <w:jc w:val="center"/>
        <w:rPr>
          <w:sz w:val="16"/>
          <w:szCs w:val="16"/>
        </w:rPr>
      </w:pPr>
    </w:p>
    <w:p w:rsidR="00FD69C9" w:rsidRPr="00FD69C9" w:rsidRDefault="00FD69C9" w:rsidP="00FD69C9">
      <w:pPr>
        <w:tabs>
          <w:tab w:val="left" w:pos="6480"/>
        </w:tabs>
        <w:autoSpaceDE w:val="0"/>
        <w:autoSpaceDN w:val="0"/>
        <w:adjustRightInd w:val="0"/>
        <w:jc w:val="center"/>
        <w:rPr>
          <w:sz w:val="16"/>
          <w:szCs w:val="16"/>
        </w:rPr>
      </w:pPr>
      <w:r w:rsidRPr="00FD69C9">
        <w:rPr>
          <w:sz w:val="16"/>
          <w:szCs w:val="16"/>
        </w:rPr>
        <w:t>от  01.03.2022 № 63-рз</w:t>
      </w:r>
    </w:p>
    <w:p w:rsidR="00FD69C9" w:rsidRPr="00FD69C9" w:rsidRDefault="00FD69C9" w:rsidP="00FD69C9">
      <w:pPr>
        <w:tabs>
          <w:tab w:val="left" w:pos="6480"/>
        </w:tabs>
        <w:autoSpaceDE w:val="0"/>
        <w:autoSpaceDN w:val="0"/>
        <w:adjustRightInd w:val="0"/>
        <w:jc w:val="center"/>
        <w:rPr>
          <w:sz w:val="16"/>
          <w:szCs w:val="16"/>
        </w:rPr>
      </w:pPr>
    </w:p>
    <w:p w:rsidR="00FD69C9" w:rsidRPr="00FD69C9" w:rsidRDefault="00FD69C9" w:rsidP="00FD69C9">
      <w:pPr>
        <w:tabs>
          <w:tab w:val="left" w:pos="6480"/>
        </w:tabs>
        <w:autoSpaceDE w:val="0"/>
        <w:autoSpaceDN w:val="0"/>
        <w:adjustRightInd w:val="0"/>
        <w:jc w:val="center"/>
        <w:rPr>
          <w:sz w:val="16"/>
          <w:szCs w:val="16"/>
        </w:rPr>
      </w:pPr>
      <w:proofErr w:type="spellStart"/>
      <w:r w:rsidRPr="00FD69C9">
        <w:rPr>
          <w:sz w:val="16"/>
          <w:szCs w:val="16"/>
        </w:rPr>
        <w:t>р.п</w:t>
      </w:r>
      <w:proofErr w:type="gramStart"/>
      <w:r w:rsidRPr="00FD69C9">
        <w:rPr>
          <w:sz w:val="16"/>
          <w:szCs w:val="16"/>
        </w:rPr>
        <w:t>.Л</w:t>
      </w:r>
      <w:proofErr w:type="gramEnd"/>
      <w:r w:rsidRPr="00FD69C9">
        <w:rPr>
          <w:sz w:val="16"/>
          <w:szCs w:val="16"/>
        </w:rPr>
        <w:t>юбытино</w:t>
      </w:r>
      <w:proofErr w:type="spellEnd"/>
    </w:p>
    <w:p w:rsidR="00FD69C9" w:rsidRPr="00FD69C9" w:rsidRDefault="00FD69C9" w:rsidP="00FD69C9">
      <w:pPr>
        <w:tabs>
          <w:tab w:val="left" w:pos="6480"/>
        </w:tabs>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D69C9" w:rsidRPr="00FD69C9" w:rsidTr="0051207F">
        <w:tc>
          <w:tcPr>
            <w:tcW w:w="9464" w:type="dxa"/>
            <w:tcBorders>
              <w:top w:val="nil"/>
              <w:left w:val="nil"/>
              <w:bottom w:val="nil"/>
              <w:right w:val="nil"/>
            </w:tcBorders>
          </w:tcPr>
          <w:p w:rsidR="00FD69C9" w:rsidRPr="00FD69C9" w:rsidRDefault="00FD69C9" w:rsidP="00FD69C9">
            <w:pPr>
              <w:tabs>
                <w:tab w:val="left" w:pos="6480"/>
              </w:tabs>
              <w:autoSpaceDE w:val="0"/>
              <w:autoSpaceDN w:val="0"/>
              <w:adjustRightInd w:val="0"/>
              <w:jc w:val="center"/>
              <w:rPr>
                <w:b/>
                <w:bCs/>
                <w:sz w:val="16"/>
                <w:szCs w:val="16"/>
              </w:rPr>
            </w:pPr>
            <w:r w:rsidRPr="00FD69C9">
              <w:rPr>
                <w:b/>
                <w:bCs/>
                <w:sz w:val="16"/>
                <w:szCs w:val="16"/>
              </w:rPr>
              <w:t>О внесении изменений в распоряжение администрации муниципального района от 29.11.2021 №365-рз  «Об утверждении перечня главных администраторов доходов бюджета Любытинского муниципального района»</w:t>
            </w:r>
          </w:p>
          <w:p w:rsidR="00FD69C9" w:rsidRPr="00FD69C9" w:rsidRDefault="00FD69C9" w:rsidP="00FD69C9">
            <w:pPr>
              <w:tabs>
                <w:tab w:val="left" w:pos="6480"/>
              </w:tabs>
              <w:autoSpaceDE w:val="0"/>
              <w:autoSpaceDN w:val="0"/>
              <w:adjustRightInd w:val="0"/>
              <w:jc w:val="both"/>
              <w:rPr>
                <w:b/>
                <w:sz w:val="16"/>
                <w:szCs w:val="16"/>
              </w:rPr>
            </w:pPr>
          </w:p>
        </w:tc>
      </w:tr>
    </w:tbl>
    <w:p w:rsidR="00FD69C9" w:rsidRPr="00FD69C9" w:rsidRDefault="00FD69C9" w:rsidP="00FD69C9">
      <w:pPr>
        <w:tabs>
          <w:tab w:val="left" w:pos="6480"/>
        </w:tabs>
        <w:autoSpaceDE w:val="0"/>
        <w:autoSpaceDN w:val="0"/>
        <w:adjustRightInd w:val="0"/>
        <w:ind w:firstLine="851"/>
        <w:jc w:val="both"/>
        <w:rPr>
          <w:sz w:val="16"/>
          <w:szCs w:val="16"/>
        </w:rPr>
      </w:pPr>
      <w:proofErr w:type="gramStart"/>
      <w:r w:rsidRPr="00FD69C9">
        <w:rPr>
          <w:sz w:val="16"/>
          <w:szCs w:val="16"/>
        </w:rPr>
        <w:t xml:space="preserve">В соответствии с пунктом 2 Порядка и сроков внесения изменений в Перечень главных администраторов доходов бюджета Любытинского муниципального района, утвержденного постановлением Администрации муниципального района от 29.11.2021 №1035 внести изменения в Перечень главных администраторов доходов бюджета Любытинского муниципального района, утвержденный  распоряжением администрации муниципального района от 29.11.2021 №365-рз «Об утверждении перечня главных администраторов доходов бюджета Любытинского муниципального района». </w:t>
      </w:r>
      <w:proofErr w:type="gramEnd"/>
    </w:p>
    <w:p w:rsidR="00FD69C9" w:rsidRPr="00FD69C9" w:rsidRDefault="00FD69C9" w:rsidP="00FD69C9">
      <w:pPr>
        <w:tabs>
          <w:tab w:val="left" w:pos="6480"/>
        </w:tabs>
        <w:autoSpaceDE w:val="0"/>
        <w:autoSpaceDN w:val="0"/>
        <w:adjustRightInd w:val="0"/>
        <w:jc w:val="both"/>
        <w:rPr>
          <w:sz w:val="16"/>
          <w:szCs w:val="16"/>
        </w:rPr>
      </w:pPr>
    </w:p>
    <w:p w:rsidR="00FD69C9" w:rsidRPr="00FD69C9" w:rsidRDefault="00FD69C9" w:rsidP="00FD69C9">
      <w:pPr>
        <w:tabs>
          <w:tab w:val="left" w:pos="6480"/>
        </w:tabs>
        <w:autoSpaceDE w:val="0"/>
        <w:autoSpaceDN w:val="0"/>
        <w:adjustRightInd w:val="0"/>
        <w:ind w:firstLine="851"/>
        <w:jc w:val="both"/>
        <w:rPr>
          <w:sz w:val="16"/>
          <w:szCs w:val="16"/>
        </w:rPr>
      </w:pPr>
      <w:r w:rsidRPr="00FD69C9">
        <w:rPr>
          <w:sz w:val="16"/>
          <w:szCs w:val="16"/>
        </w:rPr>
        <w:t xml:space="preserve">1. </w:t>
      </w:r>
      <w:proofErr w:type="gramStart"/>
      <w:r w:rsidRPr="00FD69C9">
        <w:rPr>
          <w:sz w:val="16"/>
          <w:szCs w:val="16"/>
        </w:rPr>
        <w:t xml:space="preserve">Утвердить изменения наименования кода вида (подвида) доходов бюджета Любытинского муниципального района, вносимые в пункт 1 и пункт 4 раздела </w:t>
      </w:r>
      <w:r w:rsidRPr="00FD69C9">
        <w:rPr>
          <w:sz w:val="16"/>
          <w:szCs w:val="16"/>
          <w:lang w:val="en-US"/>
        </w:rPr>
        <w:t>II</w:t>
      </w:r>
      <w:r w:rsidRPr="00FD69C9">
        <w:rPr>
          <w:sz w:val="16"/>
          <w:szCs w:val="16"/>
        </w:rPr>
        <w:t xml:space="preserve"> Перечня главных администраторов доходов  бюджета Любытинского муниципального района «Главные администраторы доходов бюджета Любытинского муниципального района - 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 изложив их в прилагаемой редакции.</w:t>
      </w:r>
      <w:proofErr w:type="gramEnd"/>
    </w:p>
    <w:p w:rsidR="00FD69C9" w:rsidRPr="00FD69C9" w:rsidRDefault="00FD69C9" w:rsidP="00FD69C9">
      <w:pPr>
        <w:tabs>
          <w:tab w:val="left" w:pos="6480"/>
        </w:tabs>
        <w:autoSpaceDE w:val="0"/>
        <w:autoSpaceDN w:val="0"/>
        <w:adjustRightInd w:val="0"/>
        <w:jc w:val="both"/>
        <w:rPr>
          <w:bCs/>
          <w:sz w:val="16"/>
          <w:szCs w:val="16"/>
        </w:rPr>
      </w:pPr>
    </w:p>
    <w:p w:rsidR="00FD69C9" w:rsidRPr="00FD69C9" w:rsidRDefault="00FD69C9" w:rsidP="00FD69C9">
      <w:pPr>
        <w:tabs>
          <w:tab w:val="left" w:pos="6480"/>
        </w:tabs>
        <w:autoSpaceDE w:val="0"/>
        <w:autoSpaceDN w:val="0"/>
        <w:adjustRightInd w:val="0"/>
        <w:ind w:firstLine="851"/>
        <w:jc w:val="both"/>
        <w:rPr>
          <w:sz w:val="16"/>
          <w:szCs w:val="16"/>
        </w:rPr>
      </w:pPr>
      <w:r w:rsidRPr="00FD69C9">
        <w:rPr>
          <w:bCs/>
          <w:sz w:val="16"/>
          <w:szCs w:val="16"/>
        </w:rPr>
        <w:t xml:space="preserve">2. Признать утратившим силу распоряжение администрации Любытинского муниципального района от 17.02.2022 №48-рг «О внесении изменений в распоряжение администрации муниципального района </w:t>
      </w:r>
      <w:r w:rsidRPr="00FD69C9">
        <w:rPr>
          <w:sz w:val="16"/>
          <w:szCs w:val="16"/>
        </w:rPr>
        <w:t>от 29.11.2021 №365-рз  «Об утверждении перечня главных администраторов доходов бюджета Любытинского муниципального района».</w:t>
      </w:r>
    </w:p>
    <w:p w:rsidR="00FD69C9" w:rsidRPr="00FD69C9" w:rsidRDefault="00FD69C9" w:rsidP="00FD69C9">
      <w:pPr>
        <w:tabs>
          <w:tab w:val="left" w:pos="6480"/>
        </w:tabs>
        <w:autoSpaceDE w:val="0"/>
        <w:autoSpaceDN w:val="0"/>
        <w:adjustRightInd w:val="0"/>
        <w:jc w:val="both"/>
        <w:rPr>
          <w:bCs/>
          <w:sz w:val="16"/>
          <w:szCs w:val="16"/>
        </w:rPr>
      </w:pPr>
    </w:p>
    <w:p w:rsidR="00FD69C9" w:rsidRPr="00FD69C9" w:rsidRDefault="00FD69C9" w:rsidP="00FD69C9">
      <w:pPr>
        <w:tabs>
          <w:tab w:val="left" w:pos="6480"/>
        </w:tabs>
        <w:autoSpaceDE w:val="0"/>
        <w:autoSpaceDN w:val="0"/>
        <w:adjustRightInd w:val="0"/>
        <w:ind w:firstLine="851"/>
        <w:jc w:val="both"/>
        <w:rPr>
          <w:bCs/>
          <w:sz w:val="16"/>
          <w:szCs w:val="16"/>
        </w:rPr>
      </w:pPr>
      <w:r w:rsidRPr="00FD69C9">
        <w:rPr>
          <w:bCs/>
          <w:sz w:val="16"/>
          <w:szCs w:val="16"/>
        </w:rPr>
        <w:t>3.</w:t>
      </w:r>
      <w:r w:rsidRPr="00FD69C9">
        <w:rPr>
          <w:sz w:val="16"/>
          <w:szCs w:val="16"/>
        </w:rPr>
        <w:t xml:space="preserve"> </w:t>
      </w:r>
      <w:r w:rsidRPr="00FD69C9">
        <w:rPr>
          <w:bCs/>
          <w:sz w:val="16"/>
          <w:szCs w:val="16"/>
        </w:rPr>
        <w:t xml:space="preserve">Настоящее распоряжение применяется к правоотношениям, возникающим при исполнении бюджета Любытинского муниципального района, начиная с бюджета на 2022 год и на плановый период 2023 и 2024 годов. </w:t>
      </w:r>
    </w:p>
    <w:p w:rsidR="00FD69C9" w:rsidRPr="00FD69C9" w:rsidRDefault="00FD69C9" w:rsidP="00FD69C9">
      <w:pPr>
        <w:tabs>
          <w:tab w:val="left" w:pos="6480"/>
        </w:tabs>
        <w:autoSpaceDE w:val="0"/>
        <w:autoSpaceDN w:val="0"/>
        <w:adjustRightInd w:val="0"/>
        <w:jc w:val="both"/>
        <w:rPr>
          <w:bCs/>
          <w:sz w:val="16"/>
          <w:szCs w:val="16"/>
        </w:rPr>
      </w:pPr>
      <w:r w:rsidRPr="00FD69C9">
        <w:rPr>
          <w:bCs/>
          <w:sz w:val="16"/>
          <w:szCs w:val="16"/>
        </w:rPr>
        <w:t xml:space="preserve">         </w:t>
      </w:r>
    </w:p>
    <w:p w:rsidR="00FD69C9" w:rsidRPr="00FD69C9" w:rsidRDefault="00FD69C9" w:rsidP="00FD69C9">
      <w:pPr>
        <w:tabs>
          <w:tab w:val="left" w:pos="6480"/>
        </w:tabs>
        <w:autoSpaceDE w:val="0"/>
        <w:autoSpaceDN w:val="0"/>
        <w:adjustRightInd w:val="0"/>
        <w:ind w:firstLine="851"/>
        <w:jc w:val="both"/>
        <w:rPr>
          <w:sz w:val="16"/>
          <w:szCs w:val="16"/>
        </w:rPr>
      </w:pPr>
      <w:r w:rsidRPr="00FD69C9">
        <w:rPr>
          <w:bCs/>
          <w:sz w:val="16"/>
          <w:szCs w:val="16"/>
        </w:rPr>
        <w:t xml:space="preserve"> 4. </w:t>
      </w:r>
      <w:r w:rsidRPr="00FD69C9">
        <w:rPr>
          <w:sz w:val="16"/>
          <w:szCs w:val="16"/>
        </w:rPr>
        <w:t>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FD69C9" w:rsidRPr="00FD69C9" w:rsidRDefault="00FD69C9" w:rsidP="00FD69C9">
      <w:pPr>
        <w:tabs>
          <w:tab w:val="left" w:pos="6480"/>
        </w:tabs>
        <w:autoSpaceDE w:val="0"/>
        <w:autoSpaceDN w:val="0"/>
        <w:adjustRightInd w:val="0"/>
        <w:jc w:val="both"/>
        <w:rPr>
          <w:bCs/>
          <w:sz w:val="16"/>
          <w:szCs w:val="16"/>
        </w:rPr>
      </w:pPr>
    </w:p>
    <w:p w:rsidR="00FD69C9" w:rsidRDefault="00FD69C9" w:rsidP="00FD69C9">
      <w:pPr>
        <w:tabs>
          <w:tab w:val="left" w:pos="6480"/>
        </w:tabs>
        <w:autoSpaceDE w:val="0"/>
        <w:autoSpaceDN w:val="0"/>
        <w:adjustRightInd w:val="0"/>
        <w:jc w:val="both"/>
        <w:rPr>
          <w:b/>
          <w:sz w:val="16"/>
          <w:szCs w:val="16"/>
        </w:rPr>
      </w:pPr>
      <w:r>
        <w:rPr>
          <w:b/>
          <w:sz w:val="16"/>
          <w:szCs w:val="16"/>
        </w:rPr>
        <w:t xml:space="preserve">                      </w:t>
      </w:r>
    </w:p>
    <w:p w:rsidR="00FD69C9" w:rsidRDefault="00FD69C9" w:rsidP="00FD69C9">
      <w:pPr>
        <w:tabs>
          <w:tab w:val="left" w:pos="6480"/>
        </w:tabs>
        <w:autoSpaceDE w:val="0"/>
        <w:autoSpaceDN w:val="0"/>
        <w:adjustRightInd w:val="0"/>
        <w:jc w:val="both"/>
        <w:rPr>
          <w:b/>
          <w:sz w:val="16"/>
          <w:szCs w:val="16"/>
        </w:rPr>
      </w:pPr>
    </w:p>
    <w:p w:rsidR="00FD69C9" w:rsidRPr="00FD69C9" w:rsidRDefault="00FD69C9" w:rsidP="00FD69C9">
      <w:pPr>
        <w:tabs>
          <w:tab w:val="left" w:pos="6480"/>
        </w:tabs>
        <w:autoSpaceDE w:val="0"/>
        <w:autoSpaceDN w:val="0"/>
        <w:adjustRightInd w:val="0"/>
        <w:jc w:val="both"/>
        <w:rPr>
          <w:b/>
          <w:sz w:val="16"/>
          <w:szCs w:val="16"/>
        </w:rPr>
      </w:pPr>
      <w:r>
        <w:rPr>
          <w:b/>
          <w:sz w:val="16"/>
          <w:szCs w:val="16"/>
        </w:rPr>
        <w:t xml:space="preserve">                       </w:t>
      </w:r>
      <w:r w:rsidRPr="00FD69C9">
        <w:rPr>
          <w:b/>
          <w:sz w:val="16"/>
          <w:szCs w:val="16"/>
        </w:rPr>
        <w:t>Первый заместитель</w:t>
      </w:r>
    </w:p>
    <w:p w:rsidR="00FD69C9" w:rsidRPr="00FD69C9" w:rsidRDefault="00FD69C9" w:rsidP="00FD69C9">
      <w:pPr>
        <w:tabs>
          <w:tab w:val="left" w:pos="6480"/>
        </w:tabs>
        <w:autoSpaceDE w:val="0"/>
        <w:autoSpaceDN w:val="0"/>
        <w:adjustRightInd w:val="0"/>
        <w:jc w:val="both"/>
        <w:rPr>
          <w:b/>
          <w:sz w:val="16"/>
          <w:szCs w:val="16"/>
        </w:rPr>
      </w:pPr>
      <w:r>
        <w:rPr>
          <w:b/>
          <w:sz w:val="16"/>
          <w:szCs w:val="16"/>
        </w:rPr>
        <w:t xml:space="preserve">                       </w:t>
      </w:r>
      <w:r w:rsidRPr="00FD69C9">
        <w:rPr>
          <w:b/>
          <w:sz w:val="16"/>
          <w:szCs w:val="16"/>
        </w:rPr>
        <w:t xml:space="preserve">Главы администрации                                           </w:t>
      </w:r>
      <w:proofErr w:type="spellStart"/>
      <w:r w:rsidRPr="00FD69C9">
        <w:rPr>
          <w:b/>
          <w:sz w:val="16"/>
          <w:szCs w:val="16"/>
        </w:rPr>
        <w:t>С.В.Матвеева</w:t>
      </w:r>
      <w:proofErr w:type="spellEnd"/>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lastRenderedPageBreak/>
        <w:t>Российская  Федерация</w:t>
      </w: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Новгородская область</w:t>
      </w: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Администрация  Любытинского муниципального района</w:t>
      </w:r>
    </w:p>
    <w:p w:rsidR="00FD69C9" w:rsidRPr="00FD69C9" w:rsidRDefault="00FD69C9" w:rsidP="00FD69C9">
      <w:pPr>
        <w:tabs>
          <w:tab w:val="left" w:pos="6480"/>
        </w:tabs>
        <w:autoSpaceDE w:val="0"/>
        <w:autoSpaceDN w:val="0"/>
        <w:adjustRightInd w:val="0"/>
        <w:jc w:val="center"/>
        <w:rPr>
          <w:b/>
          <w:sz w:val="16"/>
          <w:szCs w:val="16"/>
        </w:rPr>
      </w:pPr>
      <w:proofErr w:type="gramStart"/>
      <w:r w:rsidRPr="00FD69C9">
        <w:rPr>
          <w:b/>
          <w:sz w:val="16"/>
          <w:szCs w:val="16"/>
        </w:rPr>
        <w:t>Р</w:t>
      </w:r>
      <w:proofErr w:type="gramEnd"/>
      <w:r w:rsidRPr="00FD69C9">
        <w:rPr>
          <w:b/>
          <w:sz w:val="16"/>
          <w:szCs w:val="16"/>
        </w:rPr>
        <w:t xml:space="preserve"> А С П О Р Я Ж Е Н И Е</w:t>
      </w:r>
    </w:p>
    <w:p w:rsidR="00FD69C9" w:rsidRPr="00FD69C9" w:rsidRDefault="00FD69C9" w:rsidP="00FD69C9">
      <w:pPr>
        <w:tabs>
          <w:tab w:val="left" w:pos="6480"/>
        </w:tabs>
        <w:autoSpaceDE w:val="0"/>
        <w:autoSpaceDN w:val="0"/>
        <w:adjustRightInd w:val="0"/>
        <w:jc w:val="center"/>
        <w:rPr>
          <w:sz w:val="16"/>
          <w:szCs w:val="16"/>
        </w:rPr>
      </w:pPr>
    </w:p>
    <w:p w:rsidR="00FD69C9" w:rsidRPr="00FD69C9" w:rsidRDefault="00FD69C9" w:rsidP="00FD69C9">
      <w:pPr>
        <w:tabs>
          <w:tab w:val="left" w:pos="6480"/>
        </w:tabs>
        <w:autoSpaceDE w:val="0"/>
        <w:autoSpaceDN w:val="0"/>
        <w:adjustRightInd w:val="0"/>
        <w:jc w:val="center"/>
        <w:rPr>
          <w:sz w:val="16"/>
          <w:szCs w:val="16"/>
        </w:rPr>
      </w:pPr>
      <w:r w:rsidRPr="00FD69C9">
        <w:rPr>
          <w:sz w:val="16"/>
          <w:szCs w:val="16"/>
        </w:rPr>
        <w:t>от  01.03.2022 № 64-рз</w:t>
      </w:r>
    </w:p>
    <w:p w:rsidR="00FD69C9" w:rsidRPr="00FD69C9" w:rsidRDefault="00FD69C9" w:rsidP="00FD69C9">
      <w:pPr>
        <w:tabs>
          <w:tab w:val="left" w:pos="6480"/>
        </w:tabs>
        <w:autoSpaceDE w:val="0"/>
        <w:autoSpaceDN w:val="0"/>
        <w:adjustRightInd w:val="0"/>
        <w:jc w:val="center"/>
        <w:rPr>
          <w:sz w:val="16"/>
          <w:szCs w:val="16"/>
        </w:rPr>
      </w:pPr>
    </w:p>
    <w:p w:rsidR="00FD69C9" w:rsidRPr="00FD69C9" w:rsidRDefault="00FD69C9" w:rsidP="00FD69C9">
      <w:pPr>
        <w:tabs>
          <w:tab w:val="left" w:pos="6480"/>
        </w:tabs>
        <w:autoSpaceDE w:val="0"/>
        <w:autoSpaceDN w:val="0"/>
        <w:adjustRightInd w:val="0"/>
        <w:jc w:val="center"/>
        <w:rPr>
          <w:sz w:val="16"/>
          <w:szCs w:val="16"/>
        </w:rPr>
      </w:pPr>
      <w:proofErr w:type="spellStart"/>
      <w:r w:rsidRPr="00FD69C9">
        <w:rPr>
          <w:sz w:val="16"/>
          <w:szCs w:val="16"/>
        </w:rPr>
        <w:t>р.п</w:t>
      </w:r>
      <w:proofErr w:type="gramStart"/>
      <w:r w:rsidRPr="00FD69C9">
        <w:rPr>
          <w:sz w:val="16"/>
          <w:szCs w:val="16"/>
        </w:rPr>
        <w:t>.Л</w:t>
      </w:r>
      <w:proofErr w:type="gramEnd"/>
      <w:r w:rsidRPr="00FD69C9">
        <w:rPr>
          <w:sz w:val="16"/>
          <w:szCs w:val="16"/>
        </w:rPr>
        <w:t>юбытино</w:t>
      </w:r>
      <w:proofErr w:type="spellEnd"/>
    </w:p>
    <w:p w:rsidR="00FD69C9" w:rsidRPr="00FD69C9" w:rsidRDefault="00FD69C9" w:rsidP="00FD69C9">
      <w:pPr>
        <w:tabs>
          <w:tab w:val="left" w:pos="6480"/>
        </w:tabs>
        <w:autoSpaceDE w:val="0"/>
        <w:autoSpaceDN w:val="0"/>
        <w:adjustRightInd w:val="0"/>
        <w:jc w:val="center"/>
        <w:rPr>
          <w:sz w:val="16"/>
          <w:szCs w:val="16"/>
        </w:rPr>
      </w:pP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О проведении публичных слушаний</w:t>
      </w:r>
    </w:p>
    <w:p w:rsidR="00FD69C9" w:rsidRPr="00FD69C9" w:rsidRDefault="00FD69C9" w:rsidP="00FD69C9">
      <w:pPr>
        <w:tabs>
          <w:tab w:val="left" w:pos="6480"/>
        </w:tabs>
        <w:autoSpaceDE w:val="0"/>
        <w:autoSpaceDN w:val="0"/>
        <w:adjustRightInd w:val="0"/>
        <w:jc w:val="both"/>
        <w:rPr>
          <w:sz w:val="16"/>
          <w:szCs w:val="16"/>
        </w:rPr>
      </w:pPr>
    </w:p>
    <w:p w:rsidR="00FD69C9" w:rsidRPr="00FD69C9" w:rsidRDefault="00FD69C9" w:rsidP="00FD69C9">
      <w:pPr>
        <w:tabs>
          <w:tab w:val="left" w:pos="6480"/>
        </w:tabs>
        <w:autoSpaceDE w:val="0"/>
        <w:autoSpaceDN w:val="0"/>
        <w:adjustRightInd w:val="0"/>
        <w:ind w:firstLine="851"/>
        <w:jc w:val="both"/>
        <w:rPr>
          <w:sz w:val="16"/>
          <w:szCs w:val="16"/>
        </w:rPr>
      </w:pPr>
      <w:r w:rsidRPr="00FD69C9">
        <w:rPr>
          <w:sz w:val="16"/>
          <w:szCs w:val="16"/>
        </w:rPr>
        <w:t>1.Опубликовать проект  решения Думы  муниципального района «Об исполнении бюджета Любытинского муниципального района за 2021 год»  в бюллетени «Официальный вестник» и разместить на официальном сайте Администрации Любытинского муниципального района в сети Интернет.</w:t>
      </w:r>
    </w:p>
    <w:p w:rsidR="00FD69C9" w:rsidRPr="00FD69C9" w:rsidRDefault="00FD69C9" w:rsidP="00FD69C9">
      <w:pPr>
        <w:tabs>
          <w:tab w:val="left" w:pos="6480"/>
        </w:tabs>
        <w:autoSpaceDE w:val="0"/>
        <w:autoSpaceDN w:val="0"/>
        <w:adjustRightInd w:val="0"/>
        <w:ind w:firstLine="851"/>
        <w:jc w:val="both"/>
        <w:rPr>
          <w:sz w:val="16"/>
          <w:szCs w:val="16"/>
        </w:rPr>
      </w:pPr>
      <w:r w:rsidRPr="00FD69C9">
        <w:rPr>
          <w:sz w:val="16"/>
          <w:szCs w:val="16"/>
        </w:rPr>
        <w:t>2. Провести публичные слушания по проекту решения Думы муниципального района «Об исполнении бюджета Любытинского  муниципального района за 2021 год».</w:t>
      </w:r>
    </w:p>
    <w:p w:rsidR="00FD69C9" w:rsidRPr="00FD69C9" w:rsidRDefault="00FD69C9" w:rsidP="00FD69C9">
      <w:pPr>
        <w:tabs>
          <w:tab w:val="left" w:pos="6480"/>
        </w:tabs>
        <w:autoSpaceDE w:val="0"/>
        <w:autoSpaceDN w:val="0"/>
        <w:adjustRightInd w:val="0"/>
        <w:ind w:firstLine="851"/>
        <w:jc w:val="both"/>
        <w:rPr>
          <w:sz w:val="16"/>
          <w:szCs w:val="16"/>
        </w:rPr>
      </w:pPr>
      <w:r w:rsidRPr="00FD69C9">
        <w:rPr>
          <w:sz w:val="16"/>
          <w:szCs w:val="16"/>
        </w:rPr>
        <w:t xml:space="preserve">3.Публичные слушания провести  11 апреля 2022 года в 17 часов 10 минут в большом зале Администрации муниципального района по адресу: </w:t>
      </w:r>
      <w:proofErr w:type="spellStart"/>
      <w:r w:rsidRPr="00FD69C9">
        <w:rPr>
          <w:sz w:val="16"/>
          <w:szCs w:val="16"/>
        </w:rPr>
        <w:t>р.п</w:t>
      </w:r>
      <w:proofErr w:type="gramStart"/>
      <w:r w:rsidRPr="00FD69C9">
        <w:rPr>
          <w:sz w:val="16"/>
          <w:szCs w:val="16"/>
        </w:rPr>
        <w:t>.Л</w:t>
      </w:r>
      <w:proofErr w:type="gramEnd"/>
      <w:r w:rsidRPr="00FD69C9">
        <w:rPr>
          <w:sz w:val="16"/>
          <w:szCs w:val="16"/>
        </w:rPr>
        <w:t>юбытино</w:t>
      </w:r>
      <w:proofErr w:type="spellEnd"/>
      <w:r w:rsidRPr="00FD69C9">
        <w:rPr>
          <w:sz w:val="16"/>
          <w:szCs w:val="16"/>
        </w:rPr>
        <w:t xml:space="preserve">, </w:t>
      </w:r>
      <w:proofErr w:type="spellStart"/>
      <w:r w:rsidRPr="00FD69C9">
        <w:rPr>
          <w:sz w:val="16"/>
          <w:szCs w:val="16"/>
        </w:rPr>
        <w:t>ул.Советов</w:t>
      </w:r>
      <w:proofErr w:type="spellEnd"/>
      <w:r w:rsidRPr="00FD69C9">
        <w:rPr>
          <w:sz w:val="16"/>
          <w:szCs w:val="16"/>
        </w:rPr>
        <w:t>, д.29.</w:t>
      </w:r>
    </w:p>
    <w:p w:rsidR="00FD69C9" w:rsidRPr="00FD69C9" w:rsidRDefault="00FD69C9" w:rsidP="00FD69C9">
      <w:pPr>
        <w:tabs>
          <w:tab w:val="left" w:pos="6480"/>
        </w:tabs>
        <w:autoSpaceDE w:val="0"/>
        <w:autoSpaceDN w:val="0"/>
        <w:adjustRightInd w:val="0"/>
        <w:ind w:firstLine="851"/>
        <w:jc w:val="both"/>
        <w:rPr>
          <w:sz w:val="16"/>
          <w:szCs w:val="16"/>
        </w:rPr>
      </w:pPr>
      <w:r w:rsidRPr="00FD69C9">
        <w:rPr>
          <w:sz w:val="16"/>
          <w:szCs w:val="16"/>
        </w:rPr>
        <w:t>4.Назначить ответственной за проведение публичных слушаний,  председателя комитета финансов Администрации муниципального  района Новикову О.В.</w:t>
      </w:r>
    </w:p>
    <w:p w:rsidR="00FD69C9" w:rsidRPr="00FD69C9" w:rsidRDefault="00FD69C9" w:rsidP="00FD69C9">
      <w:pPr>
        <w:tabs>
          <w:tab w:val="left" w:pos="6480"/>
        </w:tabs>
        <w:autoSpaceDE w:val="0"/>
        <w:autoSpaceDN w:val="0"/>
        <w:adjustRightInd w:val="0"/>
        <w:ind w:firstLine="851"/>
        <w:jc w:val="both"/>
        <w:rPr>
          <w:sz w:val="16"/>
          <w:szCs w:val="16"/>
        </w:rPr>
      </w:pPr>
      <w:r w:rsidRPr="00FD69C9">
        <w:rPr>
          <w:sz w:val="16"/>
          <w:szCs w:val="16"/>
        </w:rPr>
        <w:t>5.Направить проект решения Думы муниципального района «Об исполнении бюджета Любытинского муниципального района за 2021год» в</w:t>
      </w:r>
      <w:proofErr w:type="gramStart"/>
      <w:r w:rsidRPr="00FD69C9">
        <w:rPr>
          <w:sz w:val="16"/>
          <w:szCs w:val="16"/>
        </w:rPr>
        <w:t xml:space="preserve"> </w:t>
      </w:r>
      <w:proofErr w:type="spellStart"/>
      <w:r w:rsidRPr="00FD69C9">
        <w:rPr>
          <w:sz w:val="16"/>
          <w:szCs w:val="16"/>
        </w:rPr>
        <w:t>К</w:t>
      </w:r>
      <w:proofErr w:type="gramEnd"/>
      <w:r w:rsidRPr="00FD69C9">
        <w:rPr>
          <w:sz w:val="16"/>
          <w:szCs w:val="16"/>
        </w:rPr>
        <w:t>онтрольно</w:t>
      </w:r>
      <w:proofErr w:type="spellEnd"/>
      <w:r w:rsidRPr="00FD69C9">
        <w:rPr>
          <w:sz w:val="16"/>
          <w:szCs w:val="16"/>
        </w:rPr>
        <w:t xml:space="preserve"> счетную палату Любытинского муниципального района.</w:t>
      </w:r>
    </w:p>
    <w:p w:rsidR="00FD69C9" w:rsidRPr="00FD69C9" w:rsidRDefault="00FD69C9" w:rsidP="00FD69C9">
      <w:pPr>
        <w:tabs>
          <w:tab w:val="left" w:pos="6480"/>
        </w:tabs>
        <w:autoSpaceDE w:val="0"/>
        <w:autoSpaceDN w:val="0"/>
        <w:adjustRightInd w:val="0"/>
        <w:ind w:firstLine="851"/>
        <w:jc w:val="both"/>
        <w:rPr>
          <w:sz w:val="16"/>
          <w:szCs w:val="16"/>
        </w:rPr>
      </w:pPr>
      <w:r w:rsidRPr="00FD69C9">
        <w:rPr>
          <w:sz w:val="16"/>
          <w:szCs w:val="16"/>
        </w:rPr>
        <w:t>6.Опубликовать распоряжение в районной газете «</w:t>
      </w:r>
      <w:proofErr w:type="spellStart"/>
      <w:r w:rsidRPr="00FD69C9">
        <w:rPr>
          <w:sz w:val="16"/>
          <w:szCs w:val="16"/>
        </w:rPr>
        <w:t>Любытинские</w:t>
      </w:r>
      <w:proofErr w:type="spellEnd"/>
      <w:r w:rsidRPr="00FD69C9">
        <w:rPr>
          <w:sz w:val="16"/>
          <w:szCs w:val="16"/>
        </w:rPr>
        <w:t xml:space="preserve"> вести» и на официальном сайте Администрации муниципального района.</w:t>
      </w:r>
    </w:p>
    <w:p w:rsidR="00FD69C9" w:rsidRPr="00FD69C9" w:rsidRDefault="00FD69C9" w:rsidP="00FD69C9">
      <w:pPr>
        <w:tabs>
          <w:tab w:val="left" w:pos="6480"/>
        </w:tabs>
        <w:autoSpaceDE w:val="0"/>
        <w:autoSpaceDN w:val="0"/>
        <w:adjustRightInd w:val="0"/>
        <w:jc w:val="both"/>
        <w:rPr>
          <w:b/>
          <w:sz w:val="16"/>
          <w:szCs w:val="16"/>
        </w:rPr>
      </w:pPr>
    </w:p>
    <w:p w:rsidR="00FD69C9" w:rsidRPr="00FD69C9" w:rsidRDefault="00FD69C9" w:rsidP="00FD69C9">
      <w:pPr>
        <w:tabs>
          <w:tab w:val="left" w:pos="6480"/>
        </w:tabs>
        <w:autoSpaceDE w:val="0"/>
        <w:autoSpaceDN w:val="0"/>
        <w:adjustRightInd w:val="0"/>
        <w:jc w:val="both"/>
        <w:rPr>
          <w:b/>
          <w:sz w:val="16"/>
          <w:szCs w:val="16"/>
        </w:rPr>
      </w:pPr>
    </w:p>
    <w:p w:rsidR="00FD69C9" w:rsidRPr="00FD69C9" w:rsidRDefault="00FD69C9" w:rsidP="00FD69C9">
      <w:pPr>
        <w:tabs>
          <w:tab w:val="left" w:pos="6480"/>
        </w:tabs>
        <w:autoSpaceDE w:val="0"/>
        <w:autoSpaceDN w:val="0"/>
        <w:adjustRightInd w:val="0"/>
        <w:jc w:val="both"/>
        <w:rPr>
          <w:b/>
          <w:sz w:val="16"/>
          <w:szCs w:val="16"/>
        </w:rPr>
      </w:pPr>
      <w:r>
        <w:rPr>
          <w:b/>
          <w:sz w:val="16"/>
          <w:szCs w:val="16"/>
        </w:rPr>
        <w:t xml:space="preserve">                    </w:t>
      </w:r>
      <w:r w:rsidRPr="00FD69C9">
        <w:rPr>
          <w:b/>
          <w:sz w:val="16"/>
          <w:szCs w:val="16"/>
        </w:rPr>
        <w:t>Первый заместитель</w:t>
      </w:r>
    </w:p>
    <w:p w:rsidR="00FD69C9" w:rsidRPr="00FD69C9" w:rsidRDefault="00FD69C9" w:rsidP="00FD69C9">
      <w:pPr>
        <w:tabs>
          <w:tab w:val="left" w:pos="6480"/>
        </w:tabs>
        <w:autoSpaceDE w:val="0"/>
        <w:autoSpaceDN w:val="0"/>
        <w:adjustRightInd w:val="0"/>
        <w:jc w:val="both"/>
        <w:rPr>
          <w:b/>
          <w:sz w:val="16"/>
          <w:szCs w:val="16"/>
        </w:rPr>
      </w:pPr>
      <w:r>
        <w:rPr>
          <w:b/>
          <w:sz w:val="16"/>
          <w:szCs w:val="16"/>
        </w:rPr>
        <w:t xml:space="preserve">                    </w:t>
      </w:r>
      <w:r w:rsidRPr="00FD69C9">
        <w:rPr>
          <w:b/>
          <w:sz w:val="16"/>
          <w:szCs w:val="16"/>
        </w:rPr>
        <w:t xml:space="preserve">Главы администрации                                    </w:t>
      </w:r>
      <w:r>
        <w:rPr>
          <w:b/>
          <w:sz w:val="16"/>
          <w:szCs w:val="16"/>
        </w:rPr>
        <w:t xml:space="preserve">                  </w:t>
      </w:r>
      <w:proofErr w:type="spellStart"/>
      <w:r w:rsidRPr="00FD69C9">
        <w:rPr>
          <w:b/>
          <w:sz w:val="16"/>
          <w:szCs w:val="16"/>
        </w:rPr>
        <w:t>С.В.Матвеева</w:t>
      </w:r>
      <w:proofErr w:type="spellEnd"/>
    </w:p>
    <w:p w:rsidR="003D0F24" w:rsidRDefault="003D0F24" w:rsidP="00C06136">
      <w:pPr>
        <w:tabs>
          <w:tab w:val="left" w:pos="6480"/>
        </w:tabs>
        <w:autoSpaceDE w:val="0"/>
        <w:autoSpaceDN w:val="0"/>
        <w:adjustRightInd w:val="0"/>
        <w:jc w:val="both"/>
        <w:rPr>
          <w:sz w:val="16"/>
          <w:szCs w:val="16"/>
        </w:rPr>
      </w:pPr>
    </w:p>
    <w:p w:rsidR="003D0F24" w:rsidRDefault="003D0F24" w:rsidP="00FD69C9">
      <w:pPr>
        <w:tabs>
          <w:tab w:val="left" w:pos="6480"/>
        </w:tabs>
        <w:autoSpaceDE w:val="0"/>
        <w:autoSpaceDN w:val="0"/>
        <w:adjustRightInd w:val="0"/>
        <w:jc w:val="center"/>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Российская  Федерация</w:t>
      </w: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Новгородская область</w:t>
      </w: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Администрация  Любытинского муниципального района</w:t>
      </w:r>
    </w:p>
    <w:p w:rsidR="00FD69C9" w:rsidRPr="00FD69C9" w:rsidRDefault="00FD69C9" w:rsidP="00FD69C9">
      <w:pPr>
        <w:tabs>
          <w:tab w:val="left" w:pos="6480"/>
        </w:tabs>
        <w:autoSpaceDE w:val="0"/>
        <w:autoSpaceDN w:val="0"/>
        <w:adjustRightInd w:val="0"/>
        <w:jc w:val="center"/>
        <w:rPr>
          <w:b/>
          <w:sz w:val="16"/>
          <w:szCs w:val="16"/>
        </w:rPr>
      </w:pPr>
      <w:proofErr w:type="gramStart"/>
      <w:r w:rsidRPr="00FD69C9">
        <w:rPr>
          <w:b/>
          <w:sz w:val="16"/>
          <w:szCs w:val="16"/>
        </w:rPr>
        <w:t>Р</w:t>
      </w:r>
      <w:proofErr w:type="gramEnd"/>
      <w:r w:rsidRPr="00FD69C9">
        <w:rPr>
          <w:b/>
          <w:sz w:val="16"/>
          <w:szCs w:val="16"/>
        </w:rPr>
        <w:t xml:space="preserve"> А С П О Р Я Ж Е Н И Е</w:t>
      </w:r>
    </w:p>
    <w:p w:rsidR="00FD69C9" w:rsidRPr="00FD69C9" w:rsidRDefault="00FD69C9" w:rsidP="00FD69C9">
      <w:pPr>
        <w:tabs>
          <w:tab w:val="left" w:pos="6480"/>
        </w:tabs>
        <w:autoSpaceDE w:val="0"/>
        <w:autoSpaceDN w:val="0"/>
        <w:adjustRightInd w:val="0"/>
        <w:jc w:val="center"/>
        <w:rPr>
          <w:sz w:val="16"/>
          <w:szCs w:val="16"/>
        </w:rPr>
      </w:pPr>
    </w:p>
    <w:p w:rsidR="00FD69C9" w:rsidRPr="00FD69C9" w:rsidRDefault="00FD69C9" w:rsidP="00FD69C9">
      <w:pPr>
        <w:tabs>
          <w:tab w:val="left" w:pos="6480"/>
        </w:tabs>
        <w:autoSpaceDE w:val="0"/>
        <w:autoSpaceDN w:val="0"/>
        <w:adjustRightInd w:val="0"/>
        <w:jc w:val="center"/>
        <w:rPr>
          <w:sz w:val="16"/>
          <w:szCs w:val="16"/>
        </w:rPr>
      </w:pPr>
      <w:r w:rsidRPr="00FD69C9">
        <w:rPr>
          <w:sz w:val="16"/>
          <w:szCs w:val="16"/>
        </w:rPr>
        <w:t>от  01.03.2022 № 65-рз</w:t>
      </w:r>
    </w:p>
    <w:p w:rsidR="00FD69C9" w:rsidRPr="00FD69C9" w:rsidRDefault="00FD69C9" w:rsidP="00FD69C9">
      <w:pPr>
        <w:tabs>
          <w:tab w:val="left" w:pos="6480"/>
        </w:tabs>
        <w:autoSpaceDE w:val="0"/>
        <w:autoSpaceDN w:val="0"/>
        <w:adjustRightInd w:val="0"/>
        <w:jc w:val="center"/>
        <w:rPr>
          <w:sz w:val="16"/>
          <w:szCs w:val="16"/>
        </w:rPr>
      </w:pPr>
    </w:p>
    <w:p w:rsidR="00FD69C9" w:rsidRPr="00FD69C9" w:rsidRDefault="00FD69C9" w:rsidP="00FD69C9">
      <w:pPr>
        <w:tabs>
          <w:tab w:val="left" w:pos="6480"/>
        </w:tabs>
        <w:autoSpaceDE w:val="0"/>
        <w:autoSpaceDN w:val="0"/>
        <w:adjustRightInd w:val="0"/>
        <w:jc w:val="center"/>
        <w:rPr>
          <w:sz w:val="16"/>
          <w:szCs w:val="16"/>
        </w:rPr>
      </w:pPr>
      <w:proofErr w:type="spellStart"/>
      <w:r w:rsidRPr="00FD69C9">
        <w:rPr>
          <w:sz w:val="16"/>
          <w:szCs w:val="16"/>
        </w:rPr>
        <w:t>р.п</w:t>
      </w:r>
      <w:proofErr w:type="gramStart"/>
      <w:r w:rsidRPr="00FD69C9">
        <w:rPr>
          <w:sz w:val="16"/>
          <w:szCs w:val="16"/>
        </w:rPr>
        <w:t>.Л</w:t>
      </w:r>
      <w:proofErr w:type="gramEnd"/>
      <w:r w:rsidRPr="00FD69C9">
        <w:rPr>
          <w:sz w:val="16"/>
          <w:szCs w:val="16"/>
        </w:rPr>
        <w:t>юбытино</w:t>
      </w:r>
      <w:proofErr w:type="spellEnd"/>
    </w:p>
    <w:p w:rsidR="00FD69C9" w:rsidRPr="00FD69C9" w:rsidRDefault="00FD69C9" w:rsidP="00FD69C9">
      <w:pPr>
        <w:tabs>
          <w:tab w:val="left" w:pos="6480"/>
        </w:tabs>
        <w:autoSpaceDE w:val="0"/>
        <w:autoSpaceDN w:val="0"/>
        <w:adjustRightInd w:val="0"/>
        <w:jc w:val="center"/>
        <w:rPr>
          <w:sz w:val="16"/>
          <w:szCs w:val="16"/>
        </w:rPr>
      </w:pPr>
    </w:p>
    <w:p w:rsidR="00FD69C9" w:rsidRPr="00FD69C9" w:rsidRDefault="00FD69C9" w:rsidP="00FD69C9">
      <w:pPr>
        <w:tabs>
          <w:tab w:val="left" w:pos="6480"/>
        </w:tabs>
        <w:autoSpaceDE w:val="0"/>
        <w:autoSpaceDN w:val="0"/>
        <w:adjustRightInd w:val="0"/>
        <w:jc w:val="center"/>
        <w:rPr>
          <w:b/>
          <w:sz w:val="16"/>
          <w:szCs w:val="16"/>
        </w:rPr>
      </w:pPr>
      <w:r w:rsidRPr="00FD69C9">
        <w:rPr>
          <w:b/>
          <w:sz w:val="16"/>
          <w:szCs w:val="16"/>
        </w:rPr>
        <w:t>О проведении публичных слушаний</w:t>
      </w:r>
    </w:p>
    <w:p w:rsidR="00FD69C9" w:rsidRPr="00FD69C9" w:rsidRDefault="00FD69C9" w:rsidP="00FD69C9">
      <w:pPr>
        <w:tabs>
          <w:tab w:val="left" w:pos="6480"/>
        </w:tabs>
        <w:autoSpaceDE w:val="0"/>
        <w:autoSpaceDN w:val="0"/>
        <w:adjustRightInd w:val="0"/>
        <w:jc w:val="center"/>
        <w:rPr>
          <w:sz w:val="16"/>
          <w:szCs w:val="16"/>
        </w:rPr>
      </w:pPr>
    </w:p>
    <w:p w:rsidR="00FD69C9" w:rsidRPr="00FD69C9" w:rsidRDefault="00FD69C9" w:rsidP="00FD69C9">
      <w:pPr>
        <w:tabs>
          <w:tab w:val="left" w:pos="6480"/>
        </w:tabs>
        <w:autoSpaceDE w:val="0"/>
        <w:autoSpaceDN w:val="0"/>
        <w:adjustRightInd w:val="0"/>
        <w:ind w:firstLine="851"/>
        <w:rPr>
          <w:sz w:val="16"/>
          <w:szCs w:val="16"/>
        </w:rPr>
      </w:pPr>
      <w:r w:rsidRPr="00FD69C9">
        <w:rPr>
          <w:sz w:val="16"/>
          <w:szCs w:val="16"/>
        </w:rPr>
        <w:t>1. Опубликовать проект  решения Совета депутатов Любытинского сельского поселения «Об исполнении бюджета Любытинского сельского поселения за 2021год»  в бюллетени «Официальный вестник поселения» и разместить на официальном сайте Администрации Любытинского муниципального района в сети Интернет.</w:t>
      </w:r>
    </w:p>
    <w:p w:rsidR="00FD69C9" w:rsidRPr="00FD69C9" w:rsidRDefault="00FD69C9" w:rsidP="00FD69C9">
      <w:pPr>
        <w:tabs>
          <w:tab w:val="left" w:pos="6480"/>
        </w:tabs>
        <w:autoSpaceDE w:val="0"/>
        <w:autoSpaceDN w:val="0"/>
        <w:adjustRightInd w:val="0"/>
        <w:ind w:firstLine="851"/>
        <w:rPr>
          <w:sz w:val="16"/>
          <w:szCs w:val="16"/>
        </w:rPr>
      </w:pPr>
      <w:r w:rsidRPr="00FD69C9">
        <w:rPr>
          <w:sz w:val="16"/>
          <w:szCs w:val="16"/>
        </w:rPr>
        <w:t>2.  Провести публичные слушания по проекту решения Совета депутатов Любытинского сельского поселения «Об исполнении бюджета Любытинского сельского поселения за 2021 год».</w:t>
      </w:r>
    </w:p>
    <w:p w:rsidR="00FD69C9" w:rsidRPr="00FD69C9" w:rsidRDefault="00FD69C9" w:rsidP="00FD69C9">
      <w:pPr>
        <w:tabs>
          <w:tab w:val="left" w:pos="6480"/>
        </w:tabs>
        <w:autoSpaceDE w:val="0"/>
        <w:autoSpaceDN w:val="0"/>
        <w:adjustRightInd w:val="0"/>
        <w:ind w:firstLine="851"/>
        <w:rPr>
          <w:sz w:val="16"/>
          <w:szCs w:val="16"/>
        </w:rPr>
      </w:pPr>
      <w:r w:rsidRPr="00FD69C9">
        <w:rPr>
          <w:sz w:val="16"/>
          <w:szCs w:val="16"/>
        </w:rPr>
        <w:t xml:space="preserve">3.  Публичные слушания провести  11 апреля  2022 года в 17 часов 30 минут в большом зале Администрации муниципального района по адресу: </w:t>
      </w:r>
      <w:proofErr w:type="spellStart"/>
      <w:r w:rsidRPr="00FD69C9">
        <w:rPr>
          <w:sz w:val="16"/>
          <w:szCs w:val="16"/>
        </w:rPr>
        <w:t>р.п</w:t>
      </w:r>
      <w:proofErr w:type="gramStart"/>
      <w:r w:rsidRPr="00FD69C9">
        <w:rPr>
          <w:sz w:val="16"/>
          <w:szCs w:val="16"/>
        </w:rPr>
        <w:t>.Л</w:t>
      </w:r>
      <w:proofErr w:type="gramEnd"/>
      <w:r w:rsidRPr="00FD69C9">
        <w:rPr>
          <w:sz w:val="16"/>
          <w:szCs w:val="16"/>
        </w:rPr>
        <w:t>юбытино</w:t>
      </w:r>
      <w:proofErr w:type="spellEnd"/>
      <w:r w:rsidRPr="00FD69C9">
        <w:rPr>
          <w:sz w:val="16"/>
          <w:szCs w:val="16"/>
        </w:rPr>
        <w:t xml:space="preserve">, </w:t>
      </w:r>
      <w:proofErr w:type="spellStart"/>
      <w:r w:rsidRPr="00FD69C9">
        <w:rPr>
          <w:sz w:val="16"/>
          <w:szCs w:val="16"/>
        </w:rPr>
        <w:t>ул.Советов</w:t>
      </w:r>
      <w:proofErr w:type="spellEnd"/>
      <w:r w:rsidRPr="00FD69C9">
        <w:rPr>
          <w:sz w:val="16"/>
          <w:szCs w:val="16"/>
        </w:rPr>
        <w:t>, д.29.</w:t>
      </w:r>
    </w:p>
    <w:p w:rsidR="00FD69C9" w:rsidRPr="00FD69C9" w:rsidRDefault="00FD69C9" w:rsidP="00FD69C9">
      <w:pPr>
        <w:tabs>
          <w:tab w:val="left" w:pos="6480"/>
        </w:tabs>
        <w:autoSpaceDE w:val="0"/>
        <w:autoSpaceDN w:val="0"/>
        <w:adjustRightInd w:val="0"/>
        <w:ind w:firstLine="851"/>
        <w:rPr>
          <w:sz w:val="16"/>
          <w:szCs w:val="16"/>
        </w:rPr>
      </w:pPr>
      <w:r w:rsidRPr="00FD69C9">
        <w:rPr>
          <w:sz w:val="16"/>
          <w:szCs w:val="16"/>
        </w:rPr>
        <w:t>4.  Назначить ответственной за проведение публичных слушаний,  председателя комитета финансов Администрации муниципального  района Новикову О.В.</w:t>
      </w:r>
    </w:p>
    <w:p w:rsidR="00FD69C9" w:rsidRPr="00FD69C9" w:rsidRDefault="00FD69C9" w:rsidP="00FD69C9">
      <w:pPr>
        <w:tabs>
          <w:tab w:val="left" w:pos="6480"/>
        </w:tabs>
        <w:autoSpaceDE w:val="0"/>
        <w:autoSpaceDN w:val="0"/>
        <w:adjustRightInd w:val="0"/>
        <w:ind w:firstLine="851"/>
        <w:rPr>
          <w:sz w:val="16"/>
          <w:szCs w:val="16"/>
        </w:rPr>
      </w:pPr>
      <w:r w:rsidRPr="00FD69C9">
        <w:rPr>
          <w:sz w:val="16"/>
          <w:szCs w:val="16"/>
        </w:rPr>
        <w:t>5.  Направить проект решения Совета депутатов Любытинского сельского поселения «Об исполнении бюджета Любытинского сельского поселения за 2021 год» в  Контрольн</w:t>
      </w:r>
      <w:proofErr w:type="gramStart"/>
      <w:r w:rsidRPr="00FD69C9">
        <w:rPr>
          <w:sz w:val="16"/>
          <w:szCs w:val="16"/>
        </w:rPr>
        <w:t>о-</w:t>
      </w:r>
      <w:proofErr w:type="gramEnd"/>
      <w:r w:rsidRPr="00FD69C9">
        <w:rPr>
          <w:sz w:val="16"/>
          <w:szCs w:val="16"/>
        </w:rPr>
        <w:t xml:space="preserve"> счетную палату Любытинского муниципального района.</w:t>
      </w:r>
    </w:p>
    <w:p w:rsidR="00FD69C9" w:rsidRPr="00FD69C9" w:rsidRDefault="00FD69C9" w:rsidP="00FD69C9">
      <w:pPr>
        <w:tabs>
          <w:tab w:val="left" w:pos="6480"/>
        </w:tabs>
        <w:autoSpaceDE w:val="0"/>
        <w:autoSpaceDN w:val="0"/>
        <w:adjustRightInd w:val="0"/>
        <w:ind w:firstLine="851"/>
        <w:rPr>
          <w:sz w:val="16"/>
          <w:szCs w:val="16"/>
        </w:rPr>
      </w:pPr>
      <w:r w:rsidRPr="00FD69C9">
        <w:rPr>
          <w:sz w:val="16"/>
          <w:szCs w:val="16"/>
        </w:rPr>
        <w:t>6.  Опубликовать распоряжение в районной газете «</w:t>
      </w:r>
      <w:proofErr w:type="spellStart"/>
      <w:r w:rsidRPr="00FD69C9">
        <w:rPr>
          <w:sz w:val="16"/>
          <w:szCs w:val="16"/>
        </w:rPr>
        <w:t>Любытинские</w:t>
      </w:r>
      <w:proofErr w:type="spellEnd"/>
      <w:r w:rsidRPr="00FD69C9">
        <w:rPr>
          <w:sz w:val="16"/>
          <w:szCs w:val="16"/>
        </w:rPr>
        <w:t xml:space="preserve"> вести» и на официальном сайте Администрации муниципального района.</w:t>
      </w:r>
    </w:p>
    <w:p w:rsidR="00FD69C9" w:rsidRPr="00FD69C9" w:rsidRDefault="00FD69C9" w:rsidP="00FD69C9">
      <w:pPr>
        <w:tabs>
          <w:tab w:val="left" w:pos="6480"/>
        </w:tabs>
        <w:autoSpaceDE w:val="0"/>
        <w:autoSpaceDN w:val="0"/>
        <w:adjustRightInd w:val="0"/>
        <w:rPr>
          <w:sz w:val="16"/>
          <w:szCs w:val="16"/>
        </w:rPr>
      </w:pPr>
    </w:p>
    <w:p w:rsidR="00FD69C9" w:rsidRPr="00FD69C9" w:rsidRDefault="00FD69C9" w:rsidP="00FD69C9">
      <w:pPr>
        <w:tabs>
          <w:tab w:val="left" w:pos="6480"/>
        </w:tabs>
        <w:autoSpaceDE w:val="0"/>
        <w:autoSpaceDN w:val="0"/>
        <w:adjustRightInd w:val="0"/>
        <w:rPr>
          <w:b/>
          <w:sz w:val="16"/>
          <w:szCs w:val="16"/>
        </w:rPr>
      </w:pPr>
    </w:p>
    <w:p w:rsidR="00FD69C9" w:rsidRPr="00FD69C9" w:rsidRDefault="00FD69C9" w:rsidP="00FD69C9">
      <w:pPr>
        <w:tabs>
          <w:tab w:val="left" w:pos="6480"/>
        </w:tabs>
        <w:autoSpaceDE w:val="0"/>
        <w:autoSpaceDN w:val="0"/>
        <w:adjustRightInd w:val="0"/>
        <w:rPr>
          <w:b/>
          <w:sz w:val="16"/>
          <w:szCs w:val="16"/>
        </w:rPr>
      </w:pPr>
    </w:p>
    <w:p w:rsidR="00FD69C9" w:rsidRPr="00FD69C9" w:rsidRDefault="00FD69C9" w:rsidP="00FD69C9">
      <w:pPr>
        <w:tabs>
          <w:tab w:val="left" w:pos="6480"/>
        </w:tabs>
        <w:autoSpaceDE w:val="0"/>
        <w:autoSpaceDN w:val="0"/>
        <w:adjustRightInd w:val="0"/>
        <w:rPr>
          <w:b/>
          <w:sz w:val="16"/>
          <w:szCs w:val="16"/>
        </w:rPr>
      </w:pPr>
      <w:r>
        <w:rPr>
          <w:b/>
          <w:sz w:val="16"/>
          <w:szCs w:val="16"/>
        </w:rPr>
        <w:t xml:space="preserve">                    </w:t>
      </w:r>
      <w:r w:rsidRPr="00FD69C9">
        <w:rPr>
          <w:b/>
          <w:sz w:val="16"/>
          <w:szCs w:val="16"/>
        </w:rPr>
        <w:t>Первый заместитель</w:t>
      </w:r>
    </w:p>
    <w:p w:rsidR="00FD69C9" w:rsidRPr="00FD69C9" w:rsidRDefault="00FD69C9" w:rsidP="00FD69C9">
      <w:pPr>
        <w:tabs>
          <w:tab w:val="left" w:pos="6480"/>
        </w:tabs>
        <w:autoSpaceDE w:val="0"/>
        <w:autoSpaceDN w:val="0"/>
        <w:adjustRightInd w:val="0"/>
        <w:rPr>
          <w:b/>
          <w:sz w:val="16"/>
          <w:szCs w:val="16"/>
        </w:rPr>
      </w:pPr>
      <w:r>
        <w:rPr>
          <w:b/>
          <w:sz w:val="16"/>
          <w:szCs w:val="16"/>
        </w:rPr>
        <w:t xml:space="preserve">                    </w:t>
      </w:r>
      <w:r w:rsidRPr="00FD69C9">
        <w:rPr>
          <w:b/>
          <w:sz w:val="16"/>
          <w:szCs w:val="16"/>
        </w:rPr>
        <w:t xml:space="preserve">Главы администрации                                   </w:t>
      </w:r>
      <w:r>
        <w:rPr>
          <w:b/>
          <w:sz w:val="16"/>
          <w:szCs w:val="16"/>
        </w:rPr>
        <w:t xml:space="preserve">                  </w:t>
      </w:r>
      <w:r w:rsidRPr="00FD69C9">
        <w:rPr>
          <w:b/>
          <w:sz w:val="16"/>
          <w:szCs w:val="16"/>
        </w:rPr>
        <w:t xml:space="preserve"> </w:t>
      </w:r>
      <w:proofErr w:type="spellStart"/>
      <w:r w:rsidRPr="00FD69C9">
        <w:rPr>
          <w:b/>
          <w:sz w:val="16"/>
          <w:szCs w:val="16"/>
        </w:rPr>
        <w:t>С.В.Матвеева</w:t>
      </w:r>
      <w:proofErr w:type="spellEnd"/>
    </w:p>
    <w:p w:rsidR="00FD69C9" w:rsidRDefault="00FD69C9" w:rsidP="00FD69C9">
      <w:pPr>
        <w:tabs>
          <w:tab w:val="left" w:pos="6480"/>
        </w:tabs>
        <w:autoSpaceDE w:val="0"/>
        <w:autoSpaceDN w:val="0"/>
        <w:adjustRightInd w:val="0"/>
        <w:rPr>
          <w:sz w:val="16"/>
          <w:szCs w:val="16"/>
        </w:rPr>
      </w:pPr>
    </w:p>
    <w:p w:rsidR="003D0F24" w:rsidRDefault="003D0F24" w:rsidP="00FD69C9">
      <w:pPr>
        <w:tabs>
          <w:tab w:val="left" w:pos="6480"/>
        </w:tabs>
        <w:autoSpaceDE w:val="0"/>
        <w:autoSpaceDN w:val="0"/>
        <w:adjustRightInd w:val="0"/>
        <w:jc w:val="center"/>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2F4BFE" w:rsidRDefault="002F4BFE"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D53043" w:rsidRPr="00D53043" w:rsidRDefault="00D53043" w:rsidP="00D53043">
      <w:pPr>
        <w:tabs>
          <w:tab w:val="left" w:pos="6480"/>
        </w:tabs>
        <w:autoSpaceDE w:val="0"/>
        <w:autoSpaceDN w:val="0"/>
        <w:adjustRightInd w:val="0"/>
        <w:jc w:val="center"/>
        <w:rPr>
          <w:b/>
          <w:sz w:val="16"/>
          <w:szCs w:val="16"/>
        </w:rPr>
      </w:pPr>
      <w:r w:rsidRPr="00D53043">
        <w:rPr>
          <w:b/>
          <w:sz w:val="16"/>
          <w:szCs w:val="16"/>
        </w:rPr>
        <w:lastRenderedPageBreak/>
        <w:t>Российская  Федерация</w:t>
      </w:r>
    </w:p>
    <w:p w:rsidR="00D53043" w:rsidRPr="00D53043" w:rsidRDefault="00D53043" w:rsidP="00D53043">
      <w:pPr>
        <w:tabs>
          <w:tab w:val="left" w:pos="6480"/>
        </w:tabs>
        <w:autoSpaceDE w:val="0"/>
        <w:autoSpaceDN w:val="0"/>
        <w:adjustRightInd w:val="0"/>
        <w:jc w:val="center"/>
        <w:rPr>
          <w:b/>
          <w:sz w:val="16"/>
          <w:szCs w:val="16"/>
        </w:rPr>
      </w:pPr>
      <w:r w:rsidRPr="00D53043">
        <w:rPr>
          <w:b/>
          <w:sz w:val="16"/>
          <w:szCs w:val="16"/>
        </w:rPr>
        <w:t>Новгородская область</w:t>
      </w:r>
    </w:p>
    <w:p w:rsidR="00D53043" w:rsidRPr="00D53043" w:rsidRDefault="00D53043" w:rsidP="00D53043">
      <w:pPr>
        <w:tabs>
          <w:tab w:val="left" w:pos="6480"/>
        </w:tabs>
        <w:autoSpaceDE w:val="0"/>
        <w:autoSpaceDN w:val="0"/>
        <w:adjustRightInd w:val="0"/>
        <w:jc w:val="center"/>
        <w:rPr>
          <w:b/>
          <w:sz w:val="16"/>
          <w:szCs w:val="16"/>
        </w:rPr>
      </w:pPr>
      <w:r w:rsidRPr="00D53043">
        <w:rPr>
          <w:b/>
          <w:sz w:val="16"/>
          <w:szCs w:val="16"/>
        </w:rPr>
        <w:t>Администрация  Любытинского муниципального района</w:t>
      </w:r>
    </w:p>
    <w:p w:rsidR="00D53043" w:rsidRPr="00D53043" w:rsidRDefault="00D53043" w:rsidP="00D53043">
      <w:pPr>
        <w:tabs>
          <w:tab w:val="left" w:pos="6480"/>
        </w:tabs>
        <w:autoSpaceDE w:val="0"/>
        <w:autoSpaceDN w:val="0"/>
        <w:adjustRightInd w:val="0"/>
        <w:jc w:val="center"/>
        <w:rPr>
          <w:b/>
          <w:sz w:val="16"/>
          <w:szCs w:val="16"/>
        </w:rPr>
      </w:pPr>
      <w:proofErr w:type="gramStart"/>
      <w:r w:rsidRPr="00D53043">
        <w:rPr>
          <w:b/>
          <w:sz w:val="16"/>
          <w:szCs w:val="16"/>
        </w:rPr>
        <w:t>Р</w:t>
      </w:r>
      <w:proofErr w:type="gramEnd"/>
      <w:r w:rsidRPr="00D53043">
        <w:rPr>
          <w:b/>
          <w:sz w:val="16"/>
          <w:szCs w:val="16"/>
        </w:rPr>
        <w:t xml:space="preserve"> А С П О Р Я Ж Е Н И Е</w:t>
      </w:r>
    </w:p>
    <w:p w:rsidR="00D53043" w:rsidRPr="00D53043" w:rsidRDefault="00D53043" w:rsidP="00D53043">
      <w:pPr>
        <w:tabs>
          <w:tab w:val="left" w:pos="6480"/>
        </w:tabs>
        <w:autoSpaceDE w:val="0"/>
        <w:autoSpaceDN w:val="0"/>
        <w:adjustRightInd w:val="0"/>
        <w:jc w:val="center"/>
        <w:rPr>
          <w:sz w:val="16"/>
          <w:szCs w:val="16"/>
        </w:rPr>
      </w:pPr>
    </w:p>
    <w:p w:rsidR="00D53043" w:rsidRPr="00D53043" w:rsidRDefault="00D53043" w:rsidP="00D53043">
      <w:pPr>
        <w:tabs>
          <w:tab w:val="left" w:pos="6480"/>
        </w:tabs>
        <w:autoSpaceDE w:val="0"/>
        <w:autoSpaceDN w:val="0"/>
        <w:adjustRightInd w:val="0"/>
        <w:jc w:val="center"/>
        <w:rPr>
          <w:sz w:val="16"/>
          <w:szCs w:val="16"/>
        </w:rPr>
      </w:pPr>
      <w:r w:rsidRPr="00D53043">
        <w:rPr>
          <w:sz w:val="16"/>
          <w:szCs w:val="16"/>
        </w:rPr>
        <w:t>от  01.03.2022 № 66-рз</w:t>
      </w:r>
    </w:p>
    <w:p w:rsidR="00D53043" w:rsidRPr="00D53043" w:rsidRDefault="00D53043" w:rsidP="00D53043">
      <w:pPr>
        <w:tabs>
          <w:tab w:val="left" w:pos="6480"/>
        </w:tabs>
        <w:autoSpaceDE w:val="0"/>
        <w:autoSpaceDN w:val="0"/>
        <w:adjustRightInd w:val="0"/>
        <w:jc w:val="center"/>
        <w:rPr>
          <w:sz w:val="16"/>
          <w:szCs w:val="16"/>
        </w:rPr>
      </w:pPr>
    </w:p>
    <w:p w:rsidR="00D53043" w:rsidRPr="00D53043" w:rsidRDefault="00D53043" w:rsidP="00D53043">
      <w:pPr>
        <w:tabs>
          <w:tab w:val="left" w:pos="6480"/>
        </w:tabs>
        <w:autoSpaceDE w:val="0"/>
        <w:autoSpaceDN w:val="0"/>
        <w:adjustRightInd w:val="0"/>
        <w:jc w:val="center"/>
        <w:rPr>
          <w:sz w:val="16"/>
          <w:szCs w:val="16"/>
        </w:rPr>
      </w:pPr>
      <w:proofErr w:type="spellStart"/>
      <w:r w:rsidRPr="00D53043">
        <w:rPr>
          <w:sz w:val="16"/>
          <w:szCs w:val="16"/>
        </w:rPr>
        <w:t>р.п</w:t>
      </w:r>
      <w:proofErr w:type="gramStart"/>
      <w:r w:rsidRPr="00D53043">
        <w:rPr>
          <w:sz w:val="16"/>
          <w:szCs w:val="16"/>
        </w:rPr>
        <w:t>.Л</w:t>
      </w:r>
      <w:proofErr w:type="gramEnd"/>
      <w:r w:rsidRPr="00D53043">
        <w:rPr>
          <w:sz w:val="16"/>
          <w:szCs w:val="16"/>
        </w:rPr>
        <w:t>юбытино</w:t>
      </w:r>
      <w:proofErr w:type="spellEnd"/>
    </w:p>
    <w:p w:rsidR="00D53043" w:rsidRPr="00D53043" w:rsidRDefault="00D53043" w:rsidP="00D53043">
      <w:pPr>
        <w:tabs>
          <w:tab w:val="left" w:pos="6480"/>
        </w:tabs>
        <w:autoSpaceDE w:val="0"/>
        <w:autoSpaceDN w:val="0"/>
        <w:adjustRightInd w:val="0"/>
        <w:jc w:val="center"/>
        <w:rPr>
          <w:sz w:val="16"/>
          <w:szCs w:val="16"/>
        </w:rPr>
      </w:pPr>
    </w:p>
    <w:p w:rsidR="00D53043" w:rsidRPr="00D53043" w:rsidRDefault="00D53043" w:rsidP="00D53043">
      <w:pPr>
        <w:tabs>
          <w:tab w:val="left" w:pos="6480"/>
        </w:tabs>
        <w:autoSpaceDE w:val="0"/>
        <w:autoSpaceDN w:val="0"/>
        <w:adjustRightInd w:val="0"/>
        <w:jc w:val="center"/>
        <w:rPr>
          <w:sz w:val="16"/>
          <w:szCs w:val="16"/>
        </w:rPr>
      </w:pPr>
      <w:r w:rsidRPr="00D53043">
        <w:rPr>
          <w:bCs/>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D53043" w:rsidRPr="00D53043" w:rsidTr="0051207F">
        <w:tc>
          <w:tcPr>
            <w:tcW w:w="8928" w:type="dxa"/>
            <w:tcBorders>
              <w:top w:val="nil"/>
              <w:left w:val="nil"/>
              <w:bottom w:val="nil"/>
              <w:right w:val="nil"/>
            </w:tcBorders>
          </w:tcPr>
          <w:p w:rsidR="00D53043" w:rsidRPr="00D53043" w:rsidRDefault="00D53043" w:rsidP="00D53043">
            <w:pPr>
              <w:tabs>
                <w:tab w:val="left" w:pos="6480"/>
              </w:tabs>
              <w:autoSpaceDE w:val="0"/>
              <w:autoSpaceDN w:val="0"/>
              <w:adjustRightInd w:val="0"/>
              <w:jc w:val="center"/>
              <w:rPr>
                <w:b/>
                <w:sz w:val="16"/>
                <w:szCs w:val="16"/>
              </w:rPr>
            </w:pPr>
            <w:r w:rsidRPr="00D53043">
              <w:rPr>
                <w:b/>
                <w:sz w:val="16"/>
                <w:szCs w:val="16"/>
              </w:rPr>
              <w:t>О внесении изменений в распоряжение администрации муниципального района от 29.11.2021 №366-рз  «Об утверждении перечня главных администраторов доходов бюджета Любытинского сельского поселения»</w:t>
            </w:r>
          </w:p>
          <w:p w:rsidR="00D53043" w:rsidRPr="00D53043" w:rsidRDefault="00D53043" w:rsidP="00D53043">
            <w:pPr>
              <w:tabs>
                <w:tab w:val="left" w:pos="6480"/>
              </w:tabs>
              <w:autoSpaceDE w:val="0"/>
              <w:autoSpaceDN w:val="0"/>
              <w:adjustRightInd w:val="0"/>
              <w:jc w:val="center"/>
              <w:rPr>
                <w:b/>
                <w:sz w:val="16"/>
                <w:szCs w:val="16"/>
              </w:rPr>
            </w:pPr>
          </w:p>
        </w:tc>
      </w:tr>
    </w:tbl>
    <w:p w:rsidR="00D53043" w:rsidRPr="00D53043" w:rsidRDefault="00D53043" w:rsidP="00D53043">
      <w:pPr>
        <w:tabs>
          <w:tab w:val="left" w:pos="6480"/>
        </w:tabs>
        <w:autoSpaceDE w:val="0"/>
        <w:autoSpaceDN w:val="0"/>
        <w:adjustRightInd w:val="0"/>
        <w:ind w:firstLine="851"/>
        <w:rPr>
          <w:sz w:val="16"/>
          <w:szCs w:val="16"/>
        </w:rPr>
      </w:pPr>
      <w:proofErr w:type="gramStart"/>
      <w:r w:rsidRPr="00D53043">
        <w:rPr>
          <w:sz w:val="16"/>
          <w:szCs w:val="16"/>
        </w:rPr>
        <w:t xml:space="preserve">В соответствии с пунктом 2 Порядка и сроков внесения изменений в Перечень главных администраторов доходов бюджета Любытинского сельского поселения, утвержденных постановлением Администрации муниципального района от 29.11.2021 №1036 внести изменения в Перечень главных администраторов доходов бюджета Любытинского сельского  поселения, утвержденным распоряжением администрации муниципального района от 29.11.2021 №366-рз «Об утверждении перечня главных администраторов доходов бюджета Любытинского сельского поселения».   </w:t>
      </w:r>
      <w:proofErr w:type="gramEnd"/>
    </w:p>
    <w:p w:rsidR="00D53043" w:rsidRPr="00D53043" w:rsidRDefault="00D53043" w:rsidP="00D53043">
      <w:pPr>
        <w:tabs>
          <w:tab w:val="left" w:pos="6480"/>
        </w:tabs>
        <w:autoSpaceDE w:val="0"/>
        <w:autoSpaceDN w:val="0"/>
        <w:adjustRightInd w:val="0"/>
        <w:ind w:firstLine="851"/>
        <w:rPr>
          <w:sz w:val="16"/>
          <w:szCs w:val="16"/>
        </w:rPr>
      </w:pPr>
      <w:r w:rsidRPr="00D53043">
        <w:rPr>
          <w:sz w:val="16"/>
          <w:szCs w:val="16"/>
        </w:rPr>
        <w:t xml:space="preserve">1. </w:t>
      </w:r>
      <w:proofErr w:type="gramStart"/>
      <w:r w:rsidRPr="00D53043">
        <w:rPr>
          <w:sz w:val="16"/>
          <w:szCs w:val="16"/>
        </w:rPr>
        <w:t xml:space="preserve">Утвердить изменения наименования кода вида (подвида) доходов бюджета Любытинского сельского поселения, вносимые в пункт 1 раздела </w:t>
      </w:r>
      <w:r w:rsidRPr="00D53043">
        <w:rPr>
          <w:sz w:val="16"/>
          <w:szCs w:val="16"/>
          <w:lang w:val="en-US"/>
        </w:rPr>
        <w:t>II</w:t>
      </w:r>
      <w:r w:rsidRPr="00D53043">
        <w:rPr>
          <w:sz w:val="16"/>
          <w:szCs w:val="16"/>
        </w:rPr>
        <w:t xml:space="preserve"> Перечня главных администраторов доходов  бюджета Любытинского сельского поселения «Главные администраторы доходов бюджета Любытинского сельского поселения - 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 изложив их в прилагаемой редакции.</w:t>
      </w:r>
      <w:proofErr w:type="gramEnd"/>
    </w:p>
    <w:p w:rsidR="00D53043" w:rsidRPr="00D53043" w:rsidRDefault="00D53043" w:rsidP="00D53043">
      <w:pPr>
        <w:tabs>
          <w:tab w:val="left" w:pos="6480"/>
        </w:tabs>
        <w:autoSpaceDE w:val="0"/>
        <w:autoSpaceDN w:val="0"/>
        <w:adjustRightInd w:val="0"/>
        <w:ind w:firstLine="851"/>
        <w:rPr>
          <w:bCs/>
          <w:sz w:val="16"/>
          <w:szCs w:val="16"/>
        </w:rPr>
      </w:pPr>
      <w:r w:rsidRPr="00D53043">
        <w:rPr>
          <w:bCs/>
          <w:sz w:val="16"/>
          <w:szCs w:val="16"/>
        </w:rPr>
        <w:t>2.</w:t>
      </w:r>
      <w:r w:rsidRPr="00D53043">
        <w:rPr>
          <w:sz w:val="16"/>
          <w:szCs w:val="16"/>
        </w:rPr>
        <w:t xml:space="preserve"> </w:t>
      </w:r>
      <w:r w:rsidRPr="00D53043">
        <w:rPr>
          <w:bCs/>
          <w:sz w:val="16"/>
          <w:szCs w:val="16"/>
        </w:rPr>
        <w:t xml:space="preserve">Настоящее распоряжение применяется к правоотношениям, возникающим при исполнении бюджета Любытинского сельского поселения, начиная с бюджета на 2022 год и на плановый период 2023 и 2024 годов. </w:t>
      </w:r>
    </w:p>
    <w:p w:rsidR="00D53043" w:rsidRPr="00D53043" w:rsidRDefault="00D53043" w:rsidP="00D53043">
      <w:pPr>
        <w:tabs>
          <w:tab w:val="left" w:pos="6480"/>
        </w:tabs>
        <w:autoSpaceDE w:val="0"/>
        <w:autoSpaceDN w:val="0"/>
        <w:adjustRightInd w:val="0"/>
        <w:rPr>
          <w:sz w:val="16"/>
          <w:szCs w:val="16"/>
        </w:rPr>
      </w:pPr>
      <w:r w:rsidRPr="00D53043">
        <w:rPr>
          <w:bCs/>
          <w:sz w:val="16"/>
          <w:szCs w:val="16"/>
        </w:rPr>
        <w:t xml:space="preserve">       </w:t>
      </w:r>
      <w:r>
        <w:rPr>
          <w:bCs/>
          <w:sz w:val="16"/>
          <w:szCs w:val="16"/>
        </w:rPr>
        <w:t xml:space="preserve">           </w:t>
      </w:r>
      <w:r w:rsidRPr="00D53043">
        <w:rPr>
          <w:bCs/>
          <w:sz w:val="16"/>
          <w:szCs w:val="16"/>
        </w:rPr>
        <w:t xml:space="preserve">   3. </w:t>
      </w:r>
      <w:r w:rsidRPr="00D53043">
        <w:rPr>
          <w:sz w:val="16"/>
          <w:szCs w:val="16"/>
        </w:rPr>
        <w:t>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D53043" w:rsidRPr="00D53043" w:rsidRDefault="00D53043" w:rsidP="00D53043">
      <w:pPr>
        <w:tabs>
          <w:tab w:val="left" w:pos="6480"/>
        </w:tabs>
        <w:autoSpaceDE w:val="0"/>
        <w:autoSpaceDN w:val="0"/>
        <w:adjustRightInd w:val="0"/>
        <w:rPr>
          <w:bCs/>
          <w:sz w:val="16"/>
          <w:szCs w:val="16"/>
        </w:rPr>
      </w:pPr>
    </w:p>
    <w:p w:rsidR="00D53043" w:rsidRPr="00D53043" w:rsidRDefault="00D53043" w:rsidP="00D53043">
      <w:pPr>
        <w:tabs>
          <w:tab w:val="left" w:pos="6480"/>
        </w:tabs>
        <w:autoSpaceDE w:val="0"/>
        <w:autoSpaceDN w:val="0"/>
        <w:adjustRightInd w:val="0"/>
        <w:rPr>
          <w:b/>
          <w:sz w:val="16"/>
          <w:szCs w:val="16"/>
        </w:rPr>
      </w:pPr>
      <w:r>
        <w:rPr>
          <w:b/>
          <w:sz w:val="16"/>
          <w:szCs w:val="16"/>
        </w:rPr>
        <w:t xml:space="preserve">                      </w:t>
      </w:r>
      <w:r w:rsidRPr="00D53043">
        <w:rPr>
          <w:b/>
          <w:sz w:val="16"/>
          <w:szCs w:val="16"/>
        </w:rPr>
        <w:t>Первый заместитель</w:t>
      </w:r>
    </w:p>
    <w:p w:rsidR="00D53043" w:rsidRPr="00D53043" w:rsidRDefault="00D53043" w:rsidP="00D53043">
      <w:pPr>
        <w:tabs>
          <w:tab w:val="left" w:pos="6480"/>
        </w:tabs>
        <w:autoSpaceDE w:val="0"/>
        <w:autoSpaceDN w:val="0"/>
        <w:adjustRightInd w:val="0"/>
        <w:rPr>
          <w:b/>
          <w:sz w:val="16"/>
          <w:szCs w:val="16"/>
        </w:rPr>
      </w:pPr>
      <w:r>
        <w:rPr>
          <w:b/>
          <w:sz w:val="16"/>
          <w:szCs w:val="16"/>
        </w:rPr>
        <w:t xml:space="preserve">                      </w:t>
      </w:r>
      <w:r w:rsidRPr="00D53043">
        <w:rPr>
          <w:b/>
          <w:sz w:val="16"/>
          <w:szCs w:val="16"/>
        </w:rPr>
        <w:t xml:space="preserve">Главы администрации                                           </w:t>
      </w:r>
      <w:proofErr w:type="spellStart"/>
      <w:r w:rsidRPr="00D53043">
        <w:rPr>
          <w:b/>
          <w:sz w:val="16"/>
          <w:szCs w:val="16"/>
        </w:rPr>
        <w:t>С.В.Матвеева</w:t>
      </w:r>
      <w:proofErr w:type="spellEnd"/>
    </w:p>
    <w:p w:rsidR="003D0F24" w:rsidRDefault="003D0F24" w:rsidP="00D53043">
      <w:pPr>
        <w:tabs>
          <w:tab w:val="left" w:pos="6480"/>
        </w:tabs>
        <w:autoSpaceDE w:val="0"/>
        <w:autoSpaceDN w:val="0"/>
        <w:adjustRightInd w:val="0"/>
        <w:rPr>
          <w:sz w:val="16"/>
          <w:szCs w:val="16"/>
        </w:rPr>
      </w:pPr>
    </w:p>
    <w:p w:rsidR="003D0F24" w:rsidRDefault="003D0F24" w:rsidP="00D53043">
      <w:pPr>
        <w:tabs>
          <w:tab w:val="left" w:pos="6480"/>
        </w:tabs>
        <w:autoSpaceDE w:val="0"/>
        <w:autoSpaceDN w:val="0"/>
        <w:adjustRightInd w:val="0"/>
        <w:rPr>
          <w:sz w:val="16"/>
          <w:szCs w:val="16"/>
        </w:rPr>
      </w:pPr>
    </w:p>
    <w:p w:rsidR="00CB6AC7" w:rsidRDefault="00CB6AC7" w:rsidP="00C06136">
      <w:pPr>
        <w:tabs>
          <w:tab w:val="left" w:pos="6480"/>
        </w:tabs>
        <w:autoSpaceDE w:val="0"/>
        <w:autoSpaceDN w:val="0"/>
        <w:adjustRightInd w:val="0"/>
        <w:jc w:val="both"/>
        <w:rPr>
          <w:sz w:val="16"/>
          <w:szCs w:val="16"/>
        </w:rPr>
      </w:pPr>
    </w:p>
    <w:p w:rsidR="003D0F24" w:rsidRDefault="003D0F24" w:rsidP="00CB6AC7">
      <w:pPr>
        <w:tabs>
          <w:tab w:val="left" w:pos="6480"/>
        </w:tabs>
        <w:autoSpaceDE w:val="0"/>
        <w:autoSpaceDN w:val="0"/>
        <w:adjustRightInd w:val="0"/>
        <w:jc w:val="center"/>
        <w:rPr>
          <w:sz w:val="16"/>
          <w:szCs w:val="16"/>
        </w:rPr>
      </w:pPr>
    </w:p>
    <w:p w:rsidR="00CB6AC7" w:rsidRPr="00CB6AC7" w:rsidRDefault="00CB6AC7" w:rsidP="00CB6AC7">
      <w:pPr>
        <w:tabs>
          <w:tab w:val="left" w:pos="6480"/>
        </w:tabs>
        <w:autoSpaceDE w:val="0"/>
        <w:autoSpaceDN w:val="0"/>
        <w:adjustRightInd w:val="0"/>
        <w:jc w:val="center"/>
        <w:rPr>
          <w:b/>
          <w:sz w:val="16"/>
          <w:szCs w:val="16"/>
        </w:rPr>
      </w:pPr>
      <w:r w:rsidRPr="00CB6AC7">
        <w:rPr>
          <w:b/>
          <w:sz w:val="16"/>
          <w:szCs w:val="16"/>
        </w:rPr>
        <w:t>Российская  Федерация</w:t>
      </w:r>
    </w:p>
    <w:p w:rsidR="00CB6AC7" w:rsidRPr="00CB6AC7" w:rsidRDefault="00CB6AC7" w:rsidP="00CB6AC7">
      <w:pPr>
        <w:tabs>
          <w:tab w:val="left" w:pos="6480"/>
        </w:tabs>
        <w:autoSpaceDE w:val="0"/>
        <w:autoSpaceDN w:val="0"/>
        <w:adjustRightInd w:val="0"/>
        <w:jc w:val="center"/>
        <w:rPr>
          <w:b/>
          <w:sz w:val="16"/>
          <w:szCs w:val="16"/>
        </w:rPr>
      </w:pPr>
      <w:r w:rsidRPr="00CB6AC7">
        <w:rPr>
          <w:b/>
          <w:sz w:val="16"/>
          <w:szCs w:val="16"/>
        </w:rPr>
        <w:t>Новгородская область</w:t>
      </w:r>
    </w:p>
    <w:p w:rsidR="00CB6AC7" w:rsidRPr="00CB6AC7" w:rsidRDefault="00CB6AC7" w:rsidP="00CB6AC7">
      <w:pPr>
        <w:tabs>
          <w:tab w:val="left" w:pos="6480"/>
        </w:tabs>
        <w:autoSpaceDE w:val="0"/>
        <w:autoSpaceDN w:val="0"/>
        <w:adjustRightInd w:val="0"/>
        <w:jc w:val="center"/>
        <w:rPr>
          <w:b/>
          <w:sz w:val="16"/>
          <w:szCs w:val="16"/>
        </w:rPr>
      </w:pPr>
      <w:r w:rsidRPr="00CB6AC7">
        <w:rPr>
          <w:b/>
          <w:sz w:val="16"/>
          <w:szCs w:val="16"/>
        </w:rPr>
        <w:t>Администрация  Любытинского муниципального района</w:t>
      </w:r>
    </w:p>
    <w:p w:rsidR="00CB6AC7" w:rsidRPr="00CB6AC7" w:rsidRDefault="00CB6AC7" w:rsidP="00CB6AC7">
      <w:pPr>
        <w:tabs>
          <w:tab w:val="left" w:pos="6480"/>
        </w:tabs>
        <w:autoSpaceDE w:val="0"/>
        <w:autoSpaceDN w:val="0"/>
        <w:adjustRightInd w:val="0"/>
        <w:jc w:val="center"/>
        <w:rPr>
          <w:b/>
          <w:sz w:val="16"/>
          <w:szCs w:val="16"/>
        </w:rPr>
      </w:pPr>
      <w:proofErr w:type="gramStart"/>
      <w:r w:rsidRPr="00CB6AC7">
        <w:rPr>
          <w:b/>
          <w:sz w:val="16"/>
          <w:szCs w:val="16"/>
        </w:rPr>
        <w:t>Р</w:t>
      </w:r>
      <w:proofErr w:type="gramEnd"/>
      <w:r w:rsidRPr="00CB6AC7">
        <w:rPr>
          <w:b/>
          <w:sz w:val="16"/>
          <w:szCs w:val="16"/>
        </w:rPr>
        <w:t xml:space="preserve"> А С П О Р Я Ж Е Н И Е</w:t>
      </w:r>
    </w:p>
    <w:p w:rsidR="00CB6AC7" w:rsidRPr="00CB6AC7" w:rsidRDefault="00CB6AC7" w:rsidP="00CB6AC7">
      <w:pPr>
        <w:tabs>
          <w:tab w:val="left" w:pos="6480"/>
        </w:tabs>
        <w:autoSpaceDE w:val="0"/>
        <w:autoSpaceDN w:val="0"/>
        <w:adjustRightInd w:val="0"/>
        <w:jc w:val="center"/>
        <w:rPr>
          <w:sz w:val="16"/>
          <w:szCs w:val="16"/>
        </w:rPr>
      </w:pPr>
    </w:p>
    <w:p w:rsidR="00CB6AC7" w:rsidRPr="00CB6AC7" w:rsidRDefault="00CB6AC7" w:rsidP="00CB6AC7">
      <w:pPr>
        <w:tabs>
          <w:tab w:val="left" w:pos="6480"/>
        </w:tabs>
        <w:autoSpaceDE w:val="0"/>
        <w:autoSpaceDN w:val="0"/>
        <w:adjustRightInd w:val="0"/>
        <w:jc w:val="center"/>
        <w:rPr>
          <w:sz w:val="16"/>
          <w:szCs w:val="16"/>
        </w:rPr>
      </w:pPr>
      <w:r w:rsidRPr="00CB6AC7">
        <w:rPr>
          <w:sz w:val="16"/>
          <w:szCs w:val="16"/>
        </w:rPr>
        <w:t>от  02.03.2022 № 70-рг</w:t>
      </w:r>
    </w:p>
    <w:p w:rsidR="00CB6AC7" w:rsidRPr="00CB6AC7" w:rsidRDefault="00CB6AC7" w:rsidP="00CB6AC7">
      <w:pPr>
        <w:tabs>
          <w:tab w:val="left" w:pos="6480"/>
        </w:tabs>
        <w:autoSpaceDE w:val="0"/>
        <w:autoSpaceDN w:val="0"/>
        <w:adjustRightInd w:val="0"/>
        <w:jc w:val="center"/>
        <w:rPr>
          <w:sz w:val="16"/>
          <w:szCs w:val="16"/>
        </w:rPr>
      </w:pPr>
    </w:p>
    <w:p w:rsidR="00CB6AC7" w:rsidRPr="00CB6AC7" w:rsidRDefault="00CB6AC7" w:rsidP="00CB6AC7">
      <w:pPr>
        <w:tabs>
          <w:tab w:val="left" w:pos="6480"/>
        </w:tabs>
        <w:autoSpaceDE w:val="0"/>
        <w:autoSpaceDN w:val="0"/>
        <w:adjustRightInd w:val="0"/>
        <w:jc w:val="center"/>
        <w:rPr>
          <w:sz w:val="16"/>
          <w:szCs w:val="16"/>
        </w:rPr>
      </w:pPr>
      <w:proofErr w:type="spellStart"/>
      <w:r w:rsidRPr="00CB6AC7">
        <w:rPr>
          <w:sz w:val="16"/>
          <w:szCs w:val="16"/>
        </w:rPr>
        <w:t>р.п</w:t>
      </w:r>
      <w:proofErr w:type="gramStart"/>
      <w:r w:rsidRPr="00CB6AC7">
        <w:rPr>
          <w:sz w:val="16"/>
          <w:szCs w:val="16"/>
        </w:rPr>
        <w:t>.Л</w:t>
      </w:r>
      <w:proofErr w:type="gramEnd"/>
      <w:r w:rsidRPr="00CB6AC7">
        <w:rPr>
          <w:sz w:val="16"/>
          <w:szCs w:val="16"/>
        </w:rPr>
        <w:t>юбытино</w:t>
      </w:r>
      <w:proofErr w:type="spellEnd"/>
    </w:p>
    <w:p w:rsidR="00CB6AC7" w:rsidRPr="00CB6AC7" w:rsidRDefault="00CB6AC7" w:rsidP="00CB6AC7">
      <w:pPr>
        <w:tabs>
          <w:tab w:val="left" w:pos="6480"/>
        </w:tabs>
        <w:autoSpaceDE w:val="0"/>
        <w:autoSpaceDN w:val="0"/>
        <w:adjustRightInd w:val="0"/>
        <w:jc w:val="center"/>
        <w:rPr>
          <w:sz w:val="16"/>
          <w:szCs w:val="16"/>
        </w:rPr>
      </w:pPr>
    </w:p>
    <w:p w:rsidR="00CB6AC7" w:rsidRPr="00CB6AC7" w:rsidRDefault="00CB6AC7" w:rsidP="00CB6AC7">
      <w:pPr>
        <w:tabs>
          <w:tab w:val="left" w:pos="6480"/>
        </w:tabs>
        <w:autoSpaceDE w:val="0"/>
        <w:autoSpaceDN w:val="0"/>
        <w:adjustRightInd w:val="0"/>
        <w:jc w:val="center"/>
        <w:rPr>
          <w:b/>
          <w:sz w:val="16"/>
          <w:szCs w:val="16"/>
        </w:rPr>
      </w:pPr>
      <w:r w:rsidRPr="00CB6AC7">
        <w:rPr>
          <w:b/>
          <w:sz w:val="16"/>
          <w:szCs w:val="16"/>
        </w:rPr>
        <w:t>О временном ограничении в весенний период 2022 года</w:t>
      </w:r>
      <w:r>
        <w:rPr>
          <w:b/>
          <w:sz w:val="16"/>
          <w:szCs w:val="16"/>
        </w:rPr>
        <w:t xml:space="preserve"> </w:t>
      </w:r>
      <w:r w:rsidRPr="00CB6AC7">
        <w:rPr>
          <w:b/>
          <w:sz w:val="16"/>
          <w:szCs w:val="16"/>
        </w:rPr>
        <w:t>движения транспортных средств по автомобильным дорогам</w:t>
      </w:r>
    </w:p>
    <w:p w:rsidR="00CB6AC7" w:rsidRPr="00CB6AC7" w:rsidRDefault="00CB6AC7" w:rsidP="00CB6AC7">
      <w:pPr>
        <w:tabs>
          <w:tab w:val="left" w:pos="6480"/>
        </w:tabs>
        <w:autoSpaceDE w:val="0"/>
        <w:autoSpaceDN w:val="0"/>
        <w:adjustRightInd w:val="0"/>
        <w:jc w:val="center"/>
        <w:rPr>
          <w:b/>
          <w:sz w:val="16"/>
          <w:szCs w:val="16"/>
        </w:rPr>
      </w:pPr>
      <w:r w:rsidRPr="00CB6AC7">
        <w:rPr>
          <w:b/>
          <w:sz w:val="16"/>
          <w:szCs w:val="16"/>
        </w:rPr>
        <w:t>общего пользования муниципального значения</w:t>
      </w:r>
    </w:p>
    <w:p w:rsidR="00CB6AC7" w:rsidRPr="00CB6AC7" w:rsidRDefault="00CB6AC7" w:rsidP="00CB6AC7">
      <w:pPr>
        <w:tabs>
          <w:tab w:val="left" w:pos="6480"/>
        </w:tabs>
        <w:autoSpaceDE w:val="0"/>
        <w:autoSpaceDN w:val="0"/>
        <w:adjustRightInd w:val="0"/>
        <w:jc w:val="center"/>
        <w:rPr>
          <w:sz w:val="16"/>
          <w:szCs w:val="16"/>
        </w:rPr>
      </w:pPr>
    </w:p>
    <w:p w:rsidR="00CB6AC7" w:rsidRPr="00CB6AC7" w:rsidRDefault="00CB6AC7" w:rsidP="00CB6AC7">
      <w:pPr>
        <w:tabs>
          <w:tab w:val="left" w:pos="6480"/>
        </w:tabs>
        <w:autoSpaceDE w:val="0"/>
        <w:autoSpaceDN w:val="0"/>
        <w:adjustRightInd w:val="0"/>
        <w:ind w:firstLine="851"/>
        <w:jc w:val="both"/>
        <w:rPr>
          <w:sz w:val="16"/>
          <w:szCs w:val="16"/>
        </w:rPr>
      </w:pPr>
      <w:proofErr w:type="gramStart"/>
      <w:r w:rsidRPr="00CB6AC7">
        <w:rPr>
          <w:sz w:val="16"/>
          <w:szCs w:val="16"/>
        </w:rPr>
        <w:t>В  соответствии со статьей 30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Администрации области от 11.03.2012 № 112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w:t>
      </w:r>
      <w:proofErr w:type="gramEnd"/>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 xml:space="preserve">1. Ввести с 01 по 30 апреля 2022 года временное ограничение движения по автомобильным дорогам общего пользования местного значения следующих транспортных средств:   </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с осевыми нагрузками свыше 5,0 т на автомобильных дорогах (участках автомобильных дорог) с асфальтобетонным покрытием;</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с осевыми нагрузками свыше 4,5 т на грунтовых автомобильных дорогах, дорогах с гравийным и (или) щебеночным покрытием.</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2. Временное ограничение движения не распространяется:</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 xml:space="preserve">на пассажирские перевозки автобусами; </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 xml:space="preserve">перевозки продуктов питания, животных, лекарственных средств, горюче-смазочных материалов, семенного фонда, удобрений, кормов, почты и почтовых грузов; </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перевозки грузов, необходимых для предотвращения и ликвидации последствий стихийных бедствий и иных чрезвычайных ситуаций;</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перевозки сжиженного газа населению, бытовых отходов мусоровозами, на специальные автомобили, предназначенные для текущего содержания действующей сети автомобильных дорог, аварийно-технического обслуживания объектов энергетического комплекса, газового и коммунального хозяйства, на автотранспортные средства органов внутренних дел, пожарных и медицинских служб.</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 xml:space="preserve">3. Согласовывать с отделением полиции по </w:t>
      </w:r>
      <w:proofErr w:type="spellStart"/>
      <w:r w:rsidRPr="00CB6AC7">
        <w:rPr>
          <w:sz w:val="16"/>
          <w:szCs w:val="16"/>
        </w:rPr>
        <w:t>Любытинскому</w:t>
      </w:r>
      <w:proofErr w:type="spellEnd"/>
      <w:r w:rsidRPr="00CB6AC7">
        <w:rPr>
          <w:sz w:val="16"/>
          <w:szCs w:val="16"/>
        </w:rPr>
        <w:t xml:space="preserve"> району межмуниципального отдела Министерства внутренних дел России «</w:t>
      </w:r>
      <w:proofErr w:type="spellStart"/>
      <w:r w:rsidRPr="00CB6AC7">
        <w:rPr>
          <w:sz w:val="16"/>
          <w:szCs w:val="16"/>
        </w:rPr>
        <w:t>Боровичский</w:t>
      </w:r>
      <w:proofErr w:type="spellEnd"/>
      <w:r w:rsidRPr="00CB6AC7">
        <w:rPr>
          <w:sz w:val="16"/>
          <w:szCs w:val="16"/>
        </w:rPr>
        <w:t xml:space="preserve">» дислокацию временных дорожных знаков и знаков дополнительной информации (таблички), ограничивающих нагрузку на ось транспортных средств, до начала их установки. Дорожные знаки должны быть установлены с учетом требований ГОСТ </w:t>
      </w:r>
      <w:proofErr w:type="gramStart"/>
      <w:r w:rsidRPr="00CB6AC7">
        <w:rPr>
          <w:sz w:val="16"/>
          <w:szCs w:val="16"/>
        </w:rPr>
        <w:t>Р</w:t>
      </w:r>
      <w:proofErr w:type="gramEnd"/>
      <w:r w:rsidRPr="00CB6AC7">
        <w:rPr>
          <w:sz w:val="16"/>
          <w:szCs w:val="16"/>
        </w:rPr>
        <w:t xml:space="preserve"> 52289-2019, а их конструкция и технические характеристики должны соответствовать требованиям ГОСТ Р 52290-2004, ГОСТ 32945-2014;</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4. ООО «</w:t>
      </w:r>
      <w:proofErr w:type="spellStart"/>
      <w:r w:rsidRPr="00CB6AC7">
        <w:rPr>
          <w:sz w:val="16"/>
          <w:szCs w:val="16"/>
        </w:rPr>
        <w:t>Любытинское</w:t>
      </w:r>
      <w:proofErr w:type="spellEnd"/>
      <w:r w:rsidRPr="00CB6AC7">
        <w:rPr>
          <w:sz w:val="16"/>
          <w:szCs w:val="16"/>
        </w:rPr>
        <w:t xml:space="preserve"> ВКХ», ООО «</w:t>
      </w:r>
      <w:proofErr w:type="spellStart"/>
      <w:r w:rsidRPr="00CB6AC7">
        <w:rPr>
          <w:sz w:val="16"/>
          <w:szCs w:val="16"/>
        </w:rPr>
        <w:t>Спецтранс</w:t>
      </w:r>
      <w:proofErr w:type="spellEnd"/>
      <w:r w:rsidRPr="00CB6AC7">
        <w:rPr>
          <w:sz w:val="16"/>
          <w:szCs w:val="16"/>
        </w:rPr>
        <w:t xml:space="preserve"> -53», ООО «</w:t>
      </w:r>
      <w:proofErr w:type="spellStart"/>
      <w:r w:rsidRPr="00CB6AC7">
        <w:rPr>
          <w:sz w:val="16"/>
          <w:szCs w:val="16"/>
        </w:rPr>
        <w:t>Неболчская</w:t>
      </w:r>
      <w:proofErr w:type="spellEnd"/>
      <w:r w:rsidRPr="00CB6AC7">
        <w:rPr>
          <w:sz w:val="16"/>
          <w:szCs w:val="16"/>
        </w:rPr>
        <w:t xml:space="preserve"> дорожная передвижная механизированная колонна" с учетом требований ГОСТ </w:t>
      </w:r>
      <w:proofErr w:type="gramStart"/>
      <w:r w:rsidRPr="00CB6AC7">
        <w:rPr>
          <w:sz w:val="16"/>
          <w:szCs w:val="16"/>
        </w:rPr>
        <w:t>Р</w:t>
      </w:r>
      <w:proofErr w:type="gramEnd"/>
      <w:r w:rsidRPr="00CB6AC7">
        <w:rPr>
          <w:sz w:val="16"/>
          <w:szCs w:val="16"/>
        </w:rPr>
        <w:t xml:space="preserve"> 52289-2019, ГОСТ Р 52290-2004, ГОСТ 32945-2014 выполнить установку временных дорожных знаков и знаков дополнительной информации (таблички), ограничивающих нагрузку на ось транспортных средств и выполнить своевременный демонтаж вышеуказанных знаков;</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 xml:space="preserve">5. Рекомендовать отделению полиции по </w:t>
      </w:r>
      <w:proofErr w:type="spellStart"/>
      <w:r w:rsidRPr="00CB6AC7">
        <w:rPr>
          <w:sz w:val="16"/>
          <w:szCs w:val="16"/>
        </w:rPr>
        <w:t>Любытинскому</w:t>
      </w:r>
      <w:proofErr w:type="spellEnd"/>
      <w:r w:rsidRPr="00CB6AC7">
        <w:rPr>
          <w:sz w:val="16"/>
          <w:szCs w:val="16"/>
        </w:rPr>
        <w:t xml:space="preserve"> району </w:t>
      </w:r>
      <w:proofErr w:type="gramStart"/>
      <w:r w:rsidRPr="00CB6AC7">
        <w:rPr>
          <w:sz w:val="16"/>
          <w:szCs w:val="16"/>
        </w:rPr>
        <w:t>меж-муниципального</w:t>
      </w:r>
      <w:proofErr w:type="gramEnd"/>
      <w:r w:rsidRPr="00CB6AC7">
        <w:rPr>
          <w:sz w:val="16"/>
          <w:szCs w:val="16"/>
        </w:rPr>
        <w:t xml:space="preserve"> отдела Министерства внутренних дел России «</w:t>
      </w:r>
      <w:proofErr w:type="spellStart"/>
      <w:r w:rsidRPr="00CB6AC7">
        <w:rPr>
          <w:sz w:val="16"/>
          <w:szCs w:val="16"/>
        </w:rPr>
        <w:t>Боровичский</w:t>
      </w:r>
      <w:proofErr w:type="spellEnd"/>
      <w:r w:rsidRPr="00CB6AC7">
        <w:rPr>
          <w:sz w:val="16"/>
          <w:szCs w:val="16"/>
        </w:rPr>
        <w:t>»  оказывать   содействие  Администрации   муниципального   района  в организации и проведении мероприятий по временному ограничению движения транспорта.</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 xml:space="preserve">6. </w:t>
      </w:r>
      <w:proofErr w:type="gramStart"/>
      <w:r w:rsidRPr="00CB6AC7">
        <w:rPr>
          <w:sz w:val="16"/>
          <w:szCs w:val="16"/>
        </w:rPr>
        <w:t>Контроль за</w:t>
      </w:r>
      <w:proofErr w:type="gramEnd"/>
      <w:r w:rsidRPr="00CB6AC7">
        <w:rPr>
          <w:sz w:val="16"/>
          <w:szCs w:val="16"/>
        </w:rPr>
        <w:t xml:space="preserve"> выполнением  распоряжения возложить  на заместителя Главы администрации муниципального района </w:t>
      </w:r>
      <w:proofErr w:type="spellStart"/>
      <w:r w:rsidRPr="00CB6AC7">
        <w:rPr>
          <w:sz w:val="16"/>
          <w:szCs w:val="16"/>
        </w:rPr>
        <w:t>Сивца</w:t>
      </w:r>
      <w:proofErr w:type="spellEnd"/>
      <w:r w:rsidRPr="00CB6AC7">
        <w:rPr>
          <w:sz w:val="16"/>
          <w:szCs w:val="16"/>
        </w:rPr>
        <w:t xml:space="preserve"> С.Н.</w:t>
      </w:r>
    </w:p>
    <w:p w:rsidR="00CB6AC7" w:rsidRPr="00CB6AC7" w:rsidRDefault="00CB6AC7" w:rsidP="00CB6AC7">
      <w:pPr>
        <w:tabs>
          <w:tab w:val="left" w:pos="6480"/>
        </w:tabs>
        <w:autoSpaceDE w:val="0"/>
        <w:autoSpaceDN w:val="0"/>
        <w:adjustRightInd w:val="0"/>
        <w:ind w:firstLine="851"/>
        <w:jc w:val="both"/>
        <w:rPr>
          <w:sz w:val="16"/>
          <w:szCs w:val="16"/>
        </w:rPr>
      </w:pPr>
      <w:r w:rsidRPr="00CB6AC7">
        <w:rPr>
          <w:sz w:val="16"/>
          <w:szCs w:val="16"/>
        </w:rPr>
        <w:t>7. Опубликовать распоряжение в районной газете «</w:t>
      </w:r>
      <w:proofErr w:type="spellStart"/>
      <w:r w:rsidRPr="00CB6AC7">
        <w:rPr>
          <w:sz w:val="16"/>
          <w:szCs w:val="16"/>
        </w:rPr>
        <w:t>Любытинские</w:t>
      </w:r>
      <w:proofErr w:type="spellEnd"/>
      <w:r w:rsidRPr="00CB6AC7">
        <w:rPr>
          <w:sz w:val="16"/>
          <w:szCs w:val="16"/>
        </w:rPr>
        <w:t xml:space="preserve"> вести»,  разместить на официальном сайте Администрации Любытинского муниципального района в информационно-телекоммуникационной сети «Интернет», в бюллетене «Официальный вестник».</w:t>
      </w:r>
    </w:p>
    <w:p w:rsidR="00CB6AC7" w:rsidRPr="00CB6AC7" w:rsidRDefault="00CB6AC7" w:rsidP="00CB6AC7">
      <w:pPr>
        <w:tabs>
          <w:tab w:val="left" w:pos="6480"/>
        </w:tabs>
        <w:autoSpaceDE w:val="0"/>
        <w:autoSpaceDN w:val="0"/>
        <w:adjustRightInd w:val="0"/>
        <w:jc w:val="both"/>
        <w:rPr>
          <w:sz w:val="16"/>
          <w:szCs w:val="16"/>
        </w:rPr>
      </w:pPr>
    </w:p>
    <w:p w:rsidR="00CB6AC7" w:rsidRPr="00CB6AC7" w:rsidRDefault="00CB6AC7" w:rsidP="00CB6AC7">
      <w:pPr>
        <w:tabs>
          <w:tab w:val="left" w:pos="6480"/>
        </w:tabs>
        <w:autoSpaceDE w:val="0"/>
        <w:autoSpaceDN w:val="0"/>
        <w:adjustRightInd w:val="0"/>
        <w:jc w:val="both"/>
        <w:rPr>
          <w:sz w:val="16"/>
          <w:szCs w:val="16"/>
        </w:rPr>
      </w:pPr>
    </w:p>
    <w:p w:rsidR="00CB6AC7" w:rsidRPr="00CB6AC7" w:rsidRDefault="00CB6AC7" w:rsidP="00CB6AC7">
      <w:pPr>
        <w:tabs>
          <w:tab w:val="left" w:pos="6480"/>
        </w:tabs>
        <w:autoSpaceDE w:val="0"/>
        <w:autoSpaceDN w:val="0"/>
        <w:adjustRightInd w:val="0"/>
        <w:jc w:val="both"/>
        <w:rPr>
          <w:b/>
          <w:sz w:val="16"/>
          <w:szCs w:val="16"/>
        </w:rPr>
      </w:pPr>
      <w:r>
        <w:rPr>
          <w:b/>
          <w:sz w:val="16"/>
          <w:szCs w:val="16"/>
        </w:rPr>
        <w:t xml:space="preserve">                      </w:t>
      </w:r>
      <w:r w:rsidRPr="00CB6AC7">
        <w:rPr>
          <w:b/>
          <w:sz w:val="16"/>
          <w:szCs w:val="16"/>
        </w:rPr>
        <w:t xml:space="preserve">Глава </w:t>
      </w:r>
    </w:p>
    <w:p w:rsidR="003D0F24" w:rsidRPr="002F4BFE" w:rsidRDefault="00CB6AC7" w:rsidP="00C06136">
      <w:pPr>
        <w:tabs>
          <w:tab w:val="left" w:pos="6480"/>
        </w:tabs>
        <w:autoSpaceDE w:val="0"/>
        <w:autoSpaceDN w:val="0"/>
        <w:adjustRightInd w:val="0"/>
        <w:jc w:val="both"/>
        <w:rPr>
          <w:b/>
          <w:sz w:val="16"/>
          <w:szCs w:val="16"/>
        </w:rPr>
      </w:pPr>
      <w:r>
        <w:rPr>
          <w:b/>
          <w:sz w:val="16"/>
          <w:szCs w:val="16"/>
        </w:rPr>
        <w:t xml:space="preserve">                    </w:t>
      </w:r>
      <w:r w:rsidRPr="00CB6AC7">
        <w:rPr>
          <w:b/>
          <w:sz w:val="16"/>
          <w:szCs w:val="16"/>
        </w:rPr>
        <w:t xml:space="preserve">муниципального района                                            </w:t>
      </w:r>
      <w:proofErr w:type="spellStart"/>
      <w:r w:rsidRPr="00CB6AC7">
        <w:rPr>
          <w:b/>
          <w:sz w:val="16"/>
          <w:szCs w:val="16"/>
        </w:rPr>
        <w:t>А.А.Устинов</w:t>
      </w:r>
      <w:proofErr w:type="spellEnd"/>
    </w:p>
    <w:p w:rsidR="003D0F24" w:rsidRDefault="003D0F24" w:rsidP="00C06136">
      <w:pPr>
        <w:tabs>
          <w:tab w:val="left" w:pos="6480"/>
        </w:tabs>
        <w:autoSpaceDE w:val="0"/>
        <w:autoSpaceDN w:val="0"/>
        <w:adjustRightInd w:val="0"/>
        <w:jc w:val="both"/>
        <w:rPr>
          <w:sz w:val="16"/>
          <w:szCs w:val="16"/>
        </w:rPr>
      </w:pPr>
    </w:p>
    <w:p w:rsidR="006849C2" w:rsidRPr="006849C2" w:rsidRDefault="006849C2" w:rsidP="006849C2">
      <w:pPr>
        <w:tabs>
          <w:tab w:val="left" w:pos="6480"/>
        </w:tabs>
        <w:autoSpaceDE w:val="0"/>
        <w:autoSpaceDN w:val="0"/>
        <w:adjustRightInd w:val="0"/>
        <w:jc w:val="center"/>
        <w:rPr>
          <w:b/>
          <w:sz w:val="16"/>
          <w:szCs w:val="16"/>
        </w:rPr>
      </w:pPr>
      <w:r w:rsidRPr="006849C2">
        <w:rPr>
          <w:b/>
          <w:sz w:val="16"/>
          <w:szCs w:val="16"/>
        </w:rPr>
        <w:t>Российская  Федерация</w:t>
      </w:r>
    </w:p>
    <w:p w:rsidR="006849C2" w:rsidRPr="006849C2" w:rsidRDefault="006849C2" w:rsidP="006849C2">
      <w:pPr>
        <w:tabs>
          <w:tab w:val="left" w:pos="6480"/>
        </w:tabs>
        <w:autoSpaceDE w:val="0"/>
        <w:autoSpaceDN w:val="0"/>
        <w:adjustRightInd w:val="0"/>
        <w:jc w:val="center"/>
        <w:rPr>
          <w:b/>
          <w:sz w:val="16"/>
          <w:szCs w:val="16"/>
        </w:rPr>
      </w:pPr>
      <w:r w:rsidRPr="006849C2">
        <w:rPr>
          <w:b/>
          <w:sz w:val="16"/>
          <w:szCs w:val="16"/>
        </w:rPr>
        <w:t>Новгородская область</w:t>
      </w:r>
    </w:p>
    <w:p w:rsidR="006849C2" w:rsidRPr="006849C2" w:rsidRDefault="006849C2" w:rsidP="006849C2">
      <w:pPr>
        <w:tabs>
          <w:tab w:val="left" w:pos="6480"/>
        </w:tabs>
        <w:autoSpaceDE w:val="0"/>
        <w:autoSpaceDN w:val="0"/>
        <w:adjustRightInd w:val="0"/>
        <w:jc w:val="center"/>
        <w:rPr>
          <w:b/>
          <w:sz w:val="16"/>
          <w:szCs w:val="16"/>
        </w:rPr>
      </w:pPr>
      <w:r w:rsidRPr="006849C2">
        <w:rPr>
          <w:b/>
          <w:sz w:val="16"/>
          <w:szCs w:val="16"/>
        </w:rPr>
        <w:t>Администрация  Любытинского муниципального района</w:t>
      </w:r>
    </w:p>
    <w:p w:rsidR="006849C2" w:rsidRPr="006849C2" w:rsidRDefault="006849C2" w:rsidP="006849C2">
      <w:pPr>
        <w:tabs>
          <w:tab w:val="left" w:pos="6480"/>
        </w:tabs>
        <w:autoSpaceDE w:val="0"/>
        <w:autoSpaceDN w:val="0"/>
        <w:adjustRightInd w:val="0"/>
        <w:jc w:val="center"/>
        <w:rPr>
          <w:b/>
          <w:sz w:val="16"/>
          <w:szCs w:val="16"/>
        </w:rPr>
      </w:pPr>
      <w:proofErr w:type="gramStart"/>
      <w:r w:rsidRPr="006849C2">
        <w:rPr>
          <w:b/>
          <w:sz w:val="16"/>
          <w:szCs w:val="16"/>
        </w:rPr>
        <w:t>Р</w:t>
      </w:r>
      <w:proofErr w:type="gramEnd"/>
      <w:r w:rsidRPr="006849C2">
        <w:rPr>
          <w:b/>
          <w:sz w:val="16"/>
          <w:szCs w:val="16"/>
        </w:rPr>
        <w:t xml:space="preserve"> А С П О Р Я Ж Е Н И Е</w:t>
      </w:r>
    </w:p>
    <w:p w:rsidR="006849C2" w:rsidRPr="006849C2" w:rsidRDefault="006849C2" w:rsidP="006849C2">
      <w:pPr>
        <w:tabs>
          <w:tab w:val="left" w:pos="6480"/>
        </w:tabs>
        <w:autoSpaceDE w:val="0"/>
        <w:autoSpaceDN w:val="0"/>
        <w:adjustRightInd w:val="0"/>
        <w:jc w:val="center"/>
        <w:rPr>
          <w:sz w:val="16"/>
          <w:szCs w:val="16"/>
        </w:rPr>
      </w:pPr>
    </w:p>
    <w:p w:rsidR="006849C2" w:rsidRPr="006849C2" w:rsidRDefault="006849C2" w:rsidP="006849C2">
      <w:pPr>
        <w:tabs>
          <w:tab w:val="left" w:pos="6480"/>
        </w:tabs>
        <w:autoSpaceDE w:val="0"/>
        <w:autoSpaceDN w:val="0"/>
        <w:adjustRightInd w:val="0"/>
        <w:jc w:val="center"/>
        <w:rPr>
          <w:sz w:val="16"/>
          <w:szCs w:val="16"/>
        </w:rPr>
      </w:pPr>
      <w:r w:rsidRPr="006849C2">
        <w:rPr>
          <w:sz w:val="16"/>
          <w:szCs w:val="16"/>
        </w:rPr>
        <w:t>от 03.03.2022 № 76-рг</w:t>
      </w:r>
    </w:p>
    <w:p w:rsidR="006849C2" w:rsidRPr="006849C2" w:rsidRDefault="006849C2" w:rsidP="006849C2">
      <w:pPr>
        <w:tabs>
          <w:tab w:val="left" w:pos="6480"/>
        </w:tabs>
        <w:autoSpaceDE w:val="0"/>
        <w:autoSpaceDN w:val="0"/>
        <w:adjustRightInd w:val="0"/>
        <w:jc w:val="center"/>
        <w:rPr>
          <w:sz w:val="16"/>
          <w:szCs w:val="16"/>
        </w:rPr>
      </w:pPr>
    </w:p>
    <w:p w:rsidR="006849C2" w:rsidRPr="006849C2" w:rsidRDefault="006849C2" w:rsidP="006849C2">
      <w:pPr>
        <w:tabs>
          <w:tab w:val="left" w:pos="6480"/>
        </w:tabs>
        <w:autoSpaceDE w:val="0"/>
        <w:autoSpaceDN w:val="0"/>
        <w:adjustRightInd w:val="0"/>
        <w:jc w:val="center"/>
        <w:rPr>
          <w:sz w:val="16"/>
          <w:szCs w:val="16"/>
        </w:rPr>
      </w:pPr>
      <w:proofErr w:type="spellStart"/>
      <w:r w:rsidRPr="006849C2">
        <w:rPr>
          <w:sz w:val="16"/>
          <w:szCs w:val="16"/>
        </w:rPr>
        <w:t>р.п</w:t>
      </w:r>
      <w:proofErr w:type="gramStart"/>
      <w:r w:rsidRPr="006849C2">
        <w:rPr>
          <w:sz w:val="16"/>
          <w:szCs w:val="16"/>
        </w:rPr>
        <w:t>.Л</w:t>
      </w:r>
      <w:proofErr w:type="gramEnd"/>
      <w:r w:rsidRPr="006849C2">
        <w:rPr>
          <w:sz w:val="16"/>
          <w:szCs w:val="16"/>
        </w:rPr>
        <w:t>юбытино</w:t>
      </w:r>
      <w:proofErr w:type="spellEnd"/>
    </w:p>
    <w:p w:rsidR="006849C2" w:rsidRPr="006849C2" w:rsidRDefault="006849C2" w:rsidP="006849C2">
      <w:pPr>
        <w:tabs>
          <w:tab w:val="left" w:pos="6480"/>
        </w:tabs>
        <w:autoSpaceDE w:val="0"/>
        <w:autoSpaceDN w:val="0"/>
        <w:adjustRightInd w:val="0"/>
        <w:jc w:val="center"/>
        <w:rPr>
          <w:sz w:val="16"/>
          <w:szCs w:val="16"/>
        </w:rPr>
      </w:pPr>
    </w:p>
    <w:p w:rsidR="006849C2" w:rsidRPr="006849C2" w:rsidRDefault="006849C2" w:rsidP="006849C2">
      <w:pPr>
        <w:tabs>
          <w:tab w:val="left" w:pos="6480"/>
        </w:tabs>
        <w:autoSpaceDE w:val="0"/>
        <w:autoSpaceDN w:val="0"/>
        <w:adjustRightInd w:val="0"/>
        <w:jc w:val="center"/>
        <w:rPr>
          <w:b/>
          <w:bCs/>
          <w:sz w:val="16"/>
          <w:szCs w:val="16"/>
        </w:rPr>
      </w:pPr>
      <w:r w:rsidRPr="006849C2">
        <w:rPr>
          <w:b/>
          <w:bCs/>
          <w:sz w:val="16"/>
          <w:szCs w:val="16"/>
        </w:rPr>
        <w:t xml:space="preserve">О проведении публичных слушаний по вопросу актуализации проекта схем теплоснабжения Любытинского муниципального района в разрезе  Любытинского и </w:t>
      </w:r>
      <w:proofErr w:type="spellStart"/>
      <w:r w:rsidRPr="006849C2">
        <w:rPr>
          <w:b/>
          <w:bCs/>
          <w:sz w:val="16"/>
          <w:szCs w:val="16"/>
        </w:rPr>
        <w:t>Неболчского</w:t>
      </w:r>
      <w:proofErr w:type="spellEnd"/>
      <w:r w:rsidRPr="006849C2">
        <w:rPr>
          <w:b/>
          <w:bCs/>
          <w:sz w:val="16"/>
          <w:szCs w:val="16"/>
        </w:rPr>
        <w:t xml:space="preserve"> сельских поселений</w:t>
      </w:r>
    </w:p>
    <w:p w:rsidR="006849C2" w:rsidRPr="006849C2" w:rsidRDefault="006849C2" w:rsidP="006849C2">
      <w:pPr>
        <w:tabs>
          <w:tab w:val="left" w:pos="6480"/>
        </w:tabs>
        <w:autoSpaceDE w:val="0"/>
        <w:autoSpaceDN w:val="0"/>
        <w:adjustRightInd w:val="0"/>
        <w:jc w:val="both"/>
        <w:rPr>
          <w:b/>
          <w:bCs/>
          <w:sz w:val="16"/>
          <w:szCs w:val="16"/>
        </w:rPr>
      </w:pPr>
    </w:p>
    <w:p w:rsidR="006849C2" w:rsidRPr="006849C2" w:rsidRDefault="006849C2" w:rsidP="006849C2">
      <w:pPr>
        <w:tabs>
          <w:tab w:val="left" w:pos="6480"/>
        </w:tabs>
        <w:autoSpaceDE w:val="0"/>
        <w:autoSpaceDN w:val="0"/>
        <w:adjustRightInd w:val="0"/>
        <w:jc w:val="both"/>
        <w:rPr>
          <w:sz w:val="16"/>
          <w:szCs w:val="16"/>
        </w:rPr>
      </w:pPr>
      <w:r>
        <w:rPr>
          <w:sz w:val="16"/>
          <w:szCs w:val="16"/>
        </w:rPr>
        <w:t xml:space="preserve">                   </w:t>
      </w:r>
      <w:r w:rsidRPr="006849C2">
        <w:rPr>
          <w:sz w:val="16"/>
          <w:szCs w:val="16"/>
        </w:rPr>
        <w:t>В соответствии с Положением о проведении публичных слушаний в Любытинском муниципальном районе утверждённым решением Думы Любытинского муниципального района от 26 октября 2005 года № 8, статьей 28 Федерального закона от 06 октября 2003 года № 131-ФЗ «Об общих принципах организации местного самоуправления в Российской Федерации»:</w:t>
      </w:r>
    </w:p>
    <w:p w:rsidR="006849C2" w:rsidRPr="006849C2" w:rsidRDefault="006849C2" w:rsidP="006849C2">
      <w:pPr>
        <w:tabs>
          <w:tab w:val="left" w:pos="6480"/>
        </w:tabs>
        <w:autoSpaceDE w:val="0"/>
        <w:autoSpaceDN w:val="0"/>
        <w:adjustRightInd w:val="0"/>
        <w:jc w:val="both"/>
        <w:rPr>
          <w:sz w:val="16"/>
          <w:szCs w:val="16"/>
        </w:rPr>
      </w:pPr>
      <w:r>
        <w:rPr>
          <w:sz w:val="16"/>
          <w:szCs w:val="16"/>
        </w:rPr>
        <w:t xml:space="preserve">                   </w:t>
      </w:r>
      <w:r w:rsidRPr="006849C2">
        <w:rPr>
          <w:sz w:val="16"/>
          <w:szCs w:val="16"/>
        </w:rPr>
        <w:t>1.</w:t>
      </w:r>
      <w:r>
        <w:rPr>
          <w:sz w:val="16"/>
          <w:szCs w:val="16"/>
        </w:rPr>
        <w:t xml:space="preserve"> </w:t>
      </w:r>
      <w:r w:rsidRPr="006849C2">
        <w:rPr>
          <w:sz w:val="16"/>
          <w:szCs w:val="16"/>
        </w:rPr>
        <w:t xml:space="preserve">Провести  13 апреля 2022 года в 17.00 публичные слушания по вопросу актуализации проекта схем теплоснабжения Любытинского муниципального района в разрезе  Любытинского и </w:t>
      </w:r>
      <w:proofErr w:type="spellStart"/>
      <w:r w:rsidRPr="006849C2">
        <w:rPr>
          <w:sz w:val="16"/>
          <w:szCs w:val="16"/>
        </w:rPr>
        <w:t>Неболчского</w:t>
      </w:r>
      <w:proofErr w:type="spellEnd"/>
      <w:r w:rsidRPr="006849C2">
        <w:rPr>
          <w:sz w:val="16"/>
          <w:szCs w:val="16"/>
        </w:rPr>
        <w:t xml:space="preserve"> сельских поселений.  </w:t>
      </w:r>
    </w:p>
    <w:p w:rsidR="006849C2" w:rsidRPr="006849C2" w:rsidRDefault="006849C2" w:rsidP="006849C2">
      <w:pPr>
        <w:tabs>
          <w:tab w:val="left" w:pos="6480"/>
        </w:tabs>
        <w:autoSpaceDE w:val="0"/>
        <w:autoSpaceDN w:val="0"/>
        <w:adjustRightInd w:val="0"/>
        <w:jc w:val="both"/>
        <w:rPr>
          <w:sz w:val="16"/>
          <w:szCs w:val="16"/>
        </w:rPr>
      </w:pPr>
      <w:r>
        <w:rPr>
          <w:sz w:val="16"/>
          <w:szCs w:val="16"/>
        </w:rPr>
        <w:t xml:space="preserve">                   </w:t>
      </w:r>
      <w:r w:rsidRPr="006849C2">
        <w:rPr>
          <w:sz w:val="16"/>
          <w:szCs w:val="16"/>
        </w:rPr>
        <w:t xml:space="preserve">2. Местом проведения публичных слушаний определить большой зал Администрации Любытинского муниципального района, по адресу: Новгородская область, </w:t>
      </w:r>
      <w:proofErr w:type="spellStart"/>
      <w:r w:rsidRPr="006849C2">
        <w:rPr>
          <w:sz w:val="16"/>
          <w:szCs w:val="16"/>
        </w:rPr>
        <w:t>Любытинский</w:t>
      </w:r>
      <w:proofErr w:type="spellEnd"/>
      <w:r w:rsidRPr="006849C2">
        <w:rPr>
          <w:sz w:val="16"/>
          <w:szCs w:val="16"/>
        </w:rPr>
        <w:t xml:space="preserve"> район, </w:t>
      </w:r>
      <w:proofErr w:type="spellStart"/>
      <w:r w:rsidRPr="006849C2">
        <w:rPr>
          <w:sz w:val="16"/>
          <w:szCs w:val="16"/>
        </w:rPr>
        <w:t>Любытинское</w:t>
      </w:r>
      <w:proofErr w:type="spellEnd"/>
      <w:r w:rsidRPr="006849C2">
        <w:rPr>
          <w:sz w:val="16"/>
          <w:szCs w:val="16"/>
        </w:rPr>
        <w:t xml:space="preserve"> сельское поселение, </w:t>
      </w:r>
      <w:proofErr w:type="spellStart"/>
      <w:r w:rsidRPr="006849C2">
        <w:rPr>
          <w:sz w:val="16"/>
          <w:szCs w:val="16"/>
        </w:rPr>
        <w:t>р.п</w:t>
      </w:r>
      <w:proofErr w:type="gramStart"/>
      <w:r w:rsidRPr="006849C2">
        <w:rPr>
          <w:sz w:val="16"/>
          <w:szCs w:val="16"/>
        </w:rPr>
        <w:t>.Л</w:t>
      </w:r>
      <w:proofErr w:type="gramEnd"/>
      <w:r w:rsidRPr="006849C2">
        <w:rPr>
          <w:sz w:val="16"/>
          <w:szCs w:val="16"/>
        </w:rPr>
        <w:t>юбытино</w:t>
      </w:r>
      <w:proofErr w:type="spellEnd"/>
      <w:r w:rsidRPr="006849C2">
        <w:rPr>
          <w:sz w:val="16"/>
          <w:szCs w:val="16"/>
        </w:rPr>
        <w:t xml:space="preserve">, ул. Советов, д.29, 2 этаж. </w:t>
      </w:r>
    </w:p>
    <w:p w:rsidR="006849C2" w:rsidRPr="006849C2" w:rsidRDefault="006849C2" w:rsidP="006849C2">
      <w:pPr>
        <w:tabs>
          <w:tab w:val="left" w:pos="6480"/>
        </w:tabs>
        <w:autoSpaceDE w:val="0"/>
        <w:autoSpaceDN w:val="0"/>
        <w:adjustRightInd w:val="0"/>
        <w:jc w:val="both"/>
        <w:rPr>
          <w:sz w:val="16"/>
          <w:szCs w:val="16"/>
        </w:rPr>
      </w:pPr>
      <w:r>
        <w:rPr>
          <w:sz w:val="16"/>
          <w:szCs w:val="16"/>
        </w:rPr>
        <w:t xml:space="preserve">                   3. </w:t>
      </w:r>
      <w:r w:rsidRPr="006849C2">
        <w:rPr>
          <w:sz w:val="16"/>
          <w:szCs w:val="16"/>
        </w:rPr>
        <w:t xml:space="preserve">Отделу строительства и дорожной деятельности комитета жилищно-коммунального хозяйства Администрации Любытинского муниципального района  обеспечить размещение на официальном сайте Администрации Любытинского муниципального района и опубликование в официальном печатном издании: </w:t>
      </w:r>
    </w:p>
    <w:p w:rsidR="006849C2" w:rsidRPr="006849C2" w:rsidRDefault="006849C2" w:rsidP="006849C2">
      <w:pPr>
        <w:tabs>
          <w:tab w:val="left" w:pos="6480"/>
        </w:tabs>
        <w:autoSpaceDE w:val="0"/>
        <w:autoSpaceDN w:val="0"/>
        <w:adjustRightInd w:val="0"/>
        <w:jc w:val="both"/>
        <w:rPr>
          <w:sz w:val="16"/>
          <w:szCs w:val="16"/>
        </w:rPr>
      </w:pPr>
      <w:r>
        <w:rPr>
          <w:sz w:val="16"/>
          <w:szCs w:val="16"/>
        </w:rPr>
        <w:t xml:space="preserve">                  </w:t>
      </w:r>
      <w:r w:rsidRPr="006849C2">
        <w:rPr>
          <w:sz w:val="16"/>
          <w:szCs w:val="16"/>
        </w:rPr>
        <w:t>настоящего распоряжения не позднее  08.03.2022;</w:t>
      </w:r>
    </w:p>
    <w:p w:rsidR="006849C2" w:rsidRPr="006849C2" w:rsidRDefault="006849C2" w:rsidP="006849C2">
      <w:pPr>
        <w:tabs>
          <w:tab w:val="left" w:pos="6480"/>
        </w:tabs>
        <w:autoSpaceDE w:val="0"/>
        <w:autoSpaceDN w:val="0"/>
        <w:adjustRightInd w:val="0"/>
        <w:jc w:val="both"/>
        <w:rPr>
          <w:sz w:val="16"/>
          <w:szCs w:val="16"/>
        </w:rPr>
      </w:pPr>
      <w:r>
        <w:rPr>
          <w:sz w:val="16"/>
          <w:szCs w:val="16"/>
        </w:rPr>
        <w:t xml:space="preserve">                 </w:t>
      </w:r>
      <w:r w:rsidRPr="006849C2">
        <w:rPr>
          <w:sz w:val="16"/>
          <w:szCs w:val="16"/>
        </w:rPr>
        <w:t>результаты публичных слушаний не позднее 16.04.2022.</w:t>
      </w:r>
    </w:p>
    <w:p w:rsidR="006849C2" w:rsidRPr="006849C2" w:rsidRDefault="006849C2" w:rsidP="006849C2">
      <w:pPr>
        <w:tabs>
          <w:tab w:val="left" w:pos="6480"/>
        </w:tabs>
        <w:autoSpaceDE w:val="0"/>
        <w:autoSpaceDN w:val="0"/>
        <w:adjustRightInd w:val="0"/>
        <w:jc w:val="both"/>
        <w:rPr>
          <w:sz w:val="16"/>
          <w:szCs w:val="16"/>
        </w:rPr>
      </w:pPr>
      <w:r w:rsidRPr="006849C2">
        <w:rPr>
          <w:sz w:val="16"/>
          <w:szCs w:val="16"/>
        </w:rPr>
        <w:t xml:space="preserve">      </w:t>
      </w:r>
      <w:r>
        <w:rPr>
          <w:sz w:val="16"/>
          <w:szCs w:val="16"/>
        </w:rPr>
        <w:t xml:space="preserve">              </w:t>
      </w:r>
      <w:r w:rsidRPr="006849C2">
        <w:rPr>
          <w:sz w:val="16"/>
          <w:szCs w:val="16"/>
        </w:rPr>
        <w:t xml:space="preserve">  4. Установить, что мнения, рекомендации и предложения по вопросу актуализации проекта схем теплоснабжения Любытинского муниципального района в разрезе  Любытинского и </w:t>
      </w:r>
      <w:proofErr w:type="spellStart"/>
      <w:r w:rsidRPr="006849C2">
        <w:rPr>
          <w:sz w:val="16"/>
          <w:szCs w:val="16"/>
        </w:rPr>
        <w:t>Неболчского</w:t>
      </w:r>
      <w:proofErr w:type="spellEnd"/>
      <w:r w:rsidRPr="006849C2">
        <w:rPr>
          <w:sz w:val="16"/>
          <w:szCs w:val="16"/>
        </w:rPr>
        <w:t xml:space="preserve"> сельских поселений принимаются Администрацией Любытинского муниципального района с 15 марта 2022 года  по 13 апреля 2022 года по адресу: Новгородская область, </w:t>
      </w:r>
    </w:p>
    <w:p w:rsidR="006849C2" w:rsidRPr="006849C2" w:rsidRDefault="006849C2" w:rsidP="006849C2">
      <w:pPr>
        <w:tabs>
          <w:tab w:val="left" w:pos="6480"/>
        </w:tabs>
        <w:autoSpaceDE w:val="0"/>
        <w:autoSpaceDN w:val="0"/>
        <w:adjustRightInd w:val="0"/>
        <w:jc w:val="both"/>
        <w:rPr>
          <w:sz w:val="16"/>
          <w:szCs w:val="16"/>
        </w:rPr>
      </w:pPr>
      <w:proofErr w:type="spellStart"/>
      <w:r w:rsidRPr="006849C2">
        <w:rPr>
          <w:sz w:val="16"/>
          <w:szCs w:val="16"/>
        </w:rPr>
        <w:t>Любытинский</w:t>
      </w:r>
      <w:proofErr w:type="spellEnd"/>
      <w:r w:rsidRPr="006849C2">
        <w:rPr>
          <w:sz w:val="16"/>
          <w:szCs w:val="16"/>
        </w:rPr>
        <w:t xml:space="preserve"> район, </w:t>
      </w:r>
      <w:proofErr w:type="spellStart"/>
      <w:r w:rsidRPr="006849C2">
        <w:rPr>
          <w:sz w:val="16"/>
          <w:szCs w:val="16"/>
        </w:rPr>
        <w:t>р.п</w:t>
      </w:r>
      <w:proofErr w:type="gramStart"/>
      <w:r w:rsidRPr="006849C2">
        <w:rPr>
          <w:sz w:val="16"/>
          <w:szCs w:val="16"/>
        </w:rPr>
        <w:t>.Л</w:t>
      </w:r>
      <w:proofErr w:type="gramEnd"/>
      <w:r w:rsidRPr="006849C2">
        <w:rPr>
          <w:sz w:val="16"/>
          <w:szCs w:val="16"/>
        </w:rPr>
        <w:t>юбытино</w:t>
      </w:r>
      <w:proofErr w:type="spellEnd"/>
      <w:r w:rsidRPr="006849C2">
        <w:rPr>
          <w:sz w:val="16"/>
          <w:szCs w:val="16"/>
        </w:rPr>
        <w:t xml:space="preserve">, </w:t>
      </w:r>
      <w:proofErr w:type="spellStart"/>
      <w:r w:rsidRPr="006849C2">
        <w:rPr>
          <w:sz w:val="16"/>
          <w:szCs w:val="16"/>
        </w:rPr>
        <w:t>ул.Советов</w:t>
      </w:r>
      <w:proofErr w:type="spellEnd"/>
      <w:r w:rsidRPr="006849C2">
        <w:rPr>
          <w:sz w:val="16"/>
          <w:szCs w:val="16"/>
        </w:rPr>
        <w:t xml:space="preserve">, д.29 </w:t>
      </w:r>
      <w:proofErr w:type="spellStart"/>
      <w:r w:rsidRPr="006849C2">
        <w:rPr>
          <w:sz w:val="16"/>
          <w:szCs w:val="16"/>
        </w:rPr>
        <w:t>каб</w:t>
      </w:r>
      <w:proofErr w:type="spellEnd"/>
      <w:r w:rsidRPr="006849C2">
        <w:rPr>
          <w:sz w:val="16"/>
          <w:szCs w:val="16"/>
        </w:rPr>
        <w:t xml:space="preserve">. № 5, в рабочие дни с 08.00 до 17.30, телефон (881668) 6-13-58. </w:t>
      </w:r>
    </w:p>
    <w:p w:rsidR="006849C2" w:rsidRPr="006849C2" w:rsidRDefault="006849C2" w:rsidP="006849C2">
      <w:pPr>
        <w:tabs>
          <w:tab w:val="left" w:pos="6480"/>
        </w:tabs>
        <w:autoSpaceDE w:val="0"/>
        <w:autoSpaceDN w:val="0"/>
        <w:adjustRightInd w:val="0"/>
        <w:jc w:val="both"/>
        <w:rPr>
          <w:sz w:val="16"/>
          <w:szCs w:val="16"/>
        </w:rPr>
      </w:pPr>
      <w:r w:rsidRPr="006849C2">
        <w:rPr>
          <w:sz w:val="16"/>
          <w:szCs w:val="16"/>
        </w:rPr>
        <w:t xml:space="preserve">       </w:t>
      </w:r>
      <w:r>
        <w:rPr>
          <w:sz w:val="16"/>
          <w:szCs w:val="16"/>
        </w:rPr>
        <w:t xml:space="preserve">              </w:t>
      </w:r>
      <w:r w:rsidRPr="006849C2">
        <w:rPr>
          <w:sz w:val="16"/>
          <w:szCs w:val="16"/>
        </w:rPr>
        <w:t xml:space="preserve">  5. </w:t>
      </w:r>
      <w:proofErr w:type="gramStart"/>
      <w:r w:rsidRPr="006849C2">
        <w:rPr>
          <w:sz w:val="16"/>
          <w:szCs w:val="16"/>
        </w:rPr>
        <w:t>Контроль за</w:t>
      </w:r>
      <w:proofErr w:type="gramEnd"/>
      <w:r w:rsidRPr="006849C2">
        <w:rPr>
          <w:sz w:val="16"/>
          <w:szCs w:val="16"/>
        </w:rPr>
        <w:t xml:space="preserve"> исполнением настоящего распоряжения возложить на заместителя Главы администрации  </w:t>
      </w:r>
      <w:proofErr w:type="spellStart"/>
      <w:r w:rsidRPr="006849C2">
        <w:rPr>
          <w:sz w:val="16"/>
          <w:szCs w:val="16"/>
        </w:rPr>
        <w:t>Сивца</w:t>
      </w:r>
      <w:proofErr w:type="spellEnd"/>
      <w:r w:rsidRPr="006849C2">
        <w:rPr>
          <w:sz w:val="16"/>
          <w:szCs w:val="16"/>
        </w:rPr>
        <w:t xml:space="preserve"> С.Н.</w:t>
      </w:r>
    </w:p>
    <w:p w:rsidR="006849C2" w:rsidRDefault="006849C2" w:rsidP="006849C2">
      <w:pPr>
        <w:tabs>
          <w:tab w:val="left" w:pos="6480"/>
        </w:tabs>
        <w:autoSpaceDE w:val="0"/>
        <w:autoSpaceDN w:val="0"/>
        <w:adjustRightInd w:val="0"/>
        <w:jc w:val="both"/>
        <w:rPr>
          <w:b/>
          <w:sz w:val="16"/>
          <w:szCs w:val="16"/>
        </w:rPr>
      </w:pPr>
    </w:p>
    <w:p w:rsidR="006849C2" w:rsidRDefault="006849C2" w:rsidP="006849C2">
      <w:pPr>
        <w:tabs>
          <w:tab w:val="left" w:pos="6480"/>
        </w:tabs>
        <w:autoSpaceDE w:val="0"/>
        <w:autoSpaceDN w:val="0"/>
        <w:adjustRightInd w:val="0"/>
        <w:jc w:val="both"/>
        <w:rPr>
          <w:b/>
          <w:sz w:val="16"/>
          <w:szCs w:val="16"/>
        </w:rPr>
      </w:pPr>
    </w:p>
    <w:p w:rsidR="006849C2" w:rsidRPr="006849C2" w:rsidRDefault="006849C2" w:rsidP="006849C2">
      <w:pPr>
        <w:tabs>
          <w:tab w:val="left" w:pos="6480"/>
        </w:tabs>
        <w:autoSpaceDE w:val="0"/>
        <w:autoSpaceDN w:val="0"/>
        <w:adjustRightInd w:val="0"/>
        <w:jc w:val="both"/>
        <w:rPr>
          <w:b/>
          <w:sz w:val="16"/>
          <w:szCs w:val="16"/>
        </w:rPr>
      </w:pPr>
      <w:r>
        <w:rPr>
          <w:b/>
          <w:sz w:val="16"/>
          <w:szCs w:val="16"/>
        </w:rPr>
        <w:t xml:space="preserve">                         </w:t>
      </w:r>
      <w:r w:rsidRPr="006849C2">
        <w:rPr>
          <w:b/>
          <w:sz w:val="16"/>
          <w:szCs w:val="16"/>
        </w:rPr>
        <w:t>Глава</w:t>
      </w:r>
    </w:p>
    <w:p w:rsidR="006849C2" w:rsidRPr="006849C2" w:rsidRDefault="006849C2" w:rsidP="006849C2">
      <w:pPr>
        <w:tabs>
          <w:tab w:val="left" w:pos="6480"/>
        </w:tabs>
        <w:autoSpaceDE w:val="0"/>
        <w:autoSpaceDN w:val="0"/>
        <w:adjustRightInd w:val="0"/>
        <w:jc w:val="both"/>
        <w:rPr>
          <w:b/>
          <w:sz w:val="16"/>
          <w:szCs w:val="16"/>
        </w:rPr>
      </w:pPr>
      <w:r>
        <w:rPr>
          <w:b/>
          <w:sz w:val="16"/>
          <w:szCs w:val="16"/>
        </w:rPr>
        <w:t xml:space="preserve">                         </w:t>
      </w:r>
      <w:r w:rsidRPr="006849C2">
        <w:rPr>
          <w:b/>
          <w:sz w:val="16"/>
          <w:szCs w:val="16"/>
        </w:rPr>
        <w:t xml:space="preserve">муниципального района                                                   </w:t>
      </w:r>
      <w:proofErr w:type="spellStart"/>
      <w:r w:rsidRPr="006849C2">
        <w:rPr>
          <w:b/>
          <w:sz w:val="16"/>
          <w:szCs w:val="16"/>
        </w:rPr>
        <w:t>А.А.Устинов</w:t>
      </w:r>
      <w:proofErr w:type="spellEnd"/>
      <w:r w:rsidRPr="006849C2">
        <w:rPr>
          <w:b/>
          <w:sz w:val="16"/>
          <w:szCs w:val="16"/>
        </w:rPr>
        <w:t xml:space="preserve">                  </w:t>
      </w: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D0F24" w:rsidRDefault="003D0F24" w:rsidP="00C06136">
      <w:pPr>
        <w:tabs>
          <w:tab w:val="left" w:pos="6480"/>
        </w:tabs>
        <w:autoSpaceDE w:val="0"/>
        <w:autoSpaceDN w:val="0"/>
        <w:adjustRightInd w:val="0"/>
        <w:jc w:val="both"/>
        <w:rPr>
          <w:sz w:val="16"/>
          <w:szCs w:val="16"/>
        </w:rPr>
      </w:pPr>
    </w:p>
    <w:p w:rsidR="00362DE0" w:rsidRDefault="00362DE0"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2F4BFE" w:rsidRDefault="002F4BFE" w:rsidP="00C06136">
      <w:pPr>
        <w:tabs>
          <w:tab w:val="left" w:pos="6480"/>
        </w:tabs>
        <w:autoSpaceDE w:val="0"/>
        <w:autoSpaceDN w:val="0"/>
        <w:adjustRightInd w:val="0"/>
        <w:jc w:val="both"/>
      </w:pPr>
    </w:p>
    <w:p w:rsidR="00C06136" w:rsidRPr="00FD7957" w:rsidRDefault="00C06136" w:rsidP="006849C2">
      <w:pPr>
        <w:tabs>
          <w:tab w:val="left" w:pos="6480"/>
        </w:tabs>
        <w:autoSpaceDE w:val="0"/>
        <w:autoSpaceDN w:val="0"/>
        <w:adjustRightInd w:val="0"/>
      </w:pPr>
      <w:r w:rsidRPr="00FD7957">
        <w:t xml:space="preserve">Учредитель:  Администрация Любытинского муниципального района  </w:t>
      </w:r>
    </w:p>
    <w:p w:rsidR="00C06136" w:rsidRPr="00FD7957" w:rsidRDefault="006849C2" w:rsidP="006849C2">
      <w:pPr>
        <w:tabs>
          <w:tab w:val="left" w:pos="6480"/>
        </w:tabs>
        <w:autoSpaceDE w:val="0"/>
        <w:autoSpaceDN w:val="0"/>
        <w:adjustRightInd w:val="0"/>
      </w:pPr>
      <w:r>
        <w:t>Главный редактор: А.А</w:t>
      </w:r>
      <w:r w:rsidR="00C06136" w:rsidRPr="00FD7957">
        <w:t xml:space="preserve">. Устинов    </w:t>
      </w:r>
    </w:p>
    <w:p w:rsidR="00C06136" w:rsidRPr="00FD7957" w:rsidRDefault="00C06136" w:rsidP="006849C2">
      <w:pPr>
        <w:tabs>
          <w:tab w:val="left" w:pos="6480"/>
        </w:tabs>
        <w:autoSpaceDE w:val="0"/>
        <w:autoSpaceDN w:val="0"/>
        <w:adjustRightInd w:val="0"/>
      </w:pPr>
      <w:r w:rsidRPr="00FD7957">
        <w:t xml:space="preserve">Распространяется бесплатно </w:t>
      </w:r>
    </w:p>
    <w:p w:rsidR="00C06136" w:rsidRPr="00FD7957" w:rsidRDefault="00C06136" w:rsidP="006849C2">
      <w:pPr>
        <w:tabs>
          <w:tab w:val="left" w:pos="6480"/>
        </w:tabs>
        <w:autoSpaceDE w:val="0"/>
        <w:autoSpaceDN w:val="0"/>
        <w:adjustRightInd w:val="0"/>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A26EA7" w:rsidRPr="00FD7957" w:rsidRDefault="00BD0FDB" w:rsidP="006849C2">
      <w:pPr>
        <w:tabs>
          <w:tab w:val="left" w:pos="6480"/>
        </w:tabs>
        <w:autoSpaceDE w:val="0"/>
        <w:autoSpaceDN w:val="0"/>
        <w:adjustRightInd w:val="0"/>
        <w:sectPr w:rsidR="00A26EA7" w:rsidRPr="00FD7957" w:rsidSect="002F4BFE">
          <w:type w:val="continuous"/>
          <w:pgSz w:w="23814" w:h="16839" w:orient="landscape" w:code="8"/>
          <w:pgMar w:top="1134" w:right="850" w:bottom="1134" w:left="1701" w:header="454" w:footer="0" w:gutter="0"/>
          <w:cols w:num="2" w:space="720"/>
          <w:docGrid w:linePitch="272"/>
        </w:sectPr>
      </w:pPr>
      <w:r>
        <w:t xml:space="preserve"> Подписано в печать 09.03.2022</w:t>
      </w:r>
      <w:r w:rsidR="002F4BFE">
        <w:t>г</w:t>
      </w: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bookmarkStart w:id="1" w:name="_GoBack"/>
      <w:bookmarkEnd w:id="1"/>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0A" w:rsidRDefault="00446B0A" w:rsidP="007905DF">
      <w:r>
        <w:separator/>
      </w:r>
    </w:p>
  </w:endnote>
  <w:endnote w:type="continuationSeparator" w:id="0">
    <w:p w:rsidR="00446B0A" w:rsidRDefault="00446B0A"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9" w:rsidRDefault="009347B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9347B9" w:rsidRDefault="009347B9">
        <w:pPr>
          <w:pStyle w:val="af5"/>
          <w:jc w:val="center"/>
        </w:pPr>
        <w:r>
          <w:fldChar w:fldCharType="begin"/>
        </w:r>
        <w:r>
          <w:instrText>PAGE   \* MERGEFORMAT</w:instrText>
        </w:r>
        <w:r>
          <w:fldChar w:fldCharType="separate"/>
        </w:r>
        <w:r w:rsidR="002F4BFE">
          <w:rPr>
            <w:noProof/>
          </w:rPr>
          <w:t>6</w:t>
        </w:r>
        <w:r>
          <w:rPr>
            <w:noProof/>
          </w:rPr>
          <w:fldChar w:fldCharType="end"/>
        </w:r>
      </w:p>
    </w:sdtContent>
  </w:sdt>
  <w:p w:rsidR="009347B9" w:rsidRDefault="009347B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9" w:rsidRDefault="009347B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0A" w:rsidRDefault="00446B0A" w:rsidP="007905DF">
      <w:r>
        <w:separator/>
      </w:r>
    </w:p>
  </w:footnote>
  <w:footnote w:type="continuationSeparator" w:id="0">
    <w:p w:rsidR="00446B0A" w:rsidRDefault="00446B0A"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9" w:rsidRDefault="009347B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9" w:rsidRDefault="009347B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9" w:rsidRDefault="009347B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013510"/>
    <w:multiLevelType w:val="hybridMultilevel"/>
    <w:tmpl w:val="4C1EB40C"/>
    <w:lvl w:ilvl="0" w:tplc="B0146B6A">
      <w:start w:val="1"/>
      <w:numFmt w:val="decimal"/>
      <w:lvlText w:val="%1."/>
      <w:lvlJc w:val="left"/>
      <w:pPr>
        <w:tabs>
          <w:tab w:val="num" w:pos="720"/>
        </w:tabs>
        <w:ind w:left="720" w:hanging="360"/>
      </w:pPr>
      <w:rPr>
        <w:rFonts w:hint="default"/>
      </w:rPr>
    </w:lvl>
    <w:lvl w:ilvl="1" w:tplc="5636DF00">
      <w:numFmt w:val="none"/>
      <w:lvlText w:val=""/>
      <w:lvlJc w:val="left"/>
      <w:pPr>
        <w:tabs>
          <w:tab w:val="num" w:pos="360"/>
        </w:tabs>
      </w:pPr>
    </w:lvl>
    <w:lvl w:ilvl="2" w:tplc="B89A82AC">
      <w:numFmt w:val="none"/>
      <w:lvlText w:val=""/>
      <w:lvlJc w:val="left"/>
      <w:pPr>
        <w:tabs>
          <w:tab w:val="num" w:pos="360"/>
        </w:tabs>
      </w:pPr>
    </w:lvl>
    <w:lvl w:ilvl="3" w:tplc="7F2660DC">
      <w:numFmt w:val="none"/>
      <w:lvlText w:val=""/>
      <w:lvlJc w:val="left"/>
      <w:pPr>
        <w:tabs>
          <w:tab w:val="num" w:pos="360"/>
        </w:tabs>
      </w:pPr>
    </w:lvl>
    <w:lvl w:ilvl="4" w:tplc="3522A8F6">
      <w:numFmt w:val="none"/>
      <w:lvlText w:val=""/>
      <w:lvlJc w:val="left"/>
      <w:pPr>
        <w:tabs>
          <w:tab w:val="num" w:pos="360"/>
        </w:tabs>
      </w:pPr>
    </w:lvl>
    <w:lvl w:ilvl="5" w:tplc="819CA8BC">
      <w:numFmt w:val="none"/>
      <w:lvlText w:val=""/>
      <w:lvlJc w:val="left"/>
      <w:pPr>
        <w:tabs>
          <w:tab w:val="num" w:pos="360"/>
        </w:tabs>
      </w:pPr>
    </w:lvl>
    <w:lvl w:ilvl="6" w:tplc="C15C99E6">
      <w:numFmt w:val="none"/>
      <w:lvlText w:val=""/>
      <w:lvlJc w:val="left"/>
      <w:pPr>
        <w:tabs>
          <w:tab w:val="num" w:pos="360"/>
        </w:tabs>
      </w:pPr>
    </w:lvl>
    <w:lvl w:ilvl="7" w:tplc="84E81C62">
      <w:numFmt w:val="none"/>
      <w:lvlText w:val=""/>
      <w:lvlJc w:val="left"/>
      <w:pPr>
        <w:tabs>
          <w:tab w:val="num" w:pos="360"/>
        </w:tabs>
      </w:pPr>
    </w:lvl>
    <w:lvl w:ilvl="8" w:tplc="5F6411DA">
      <w:numFmt w:val="none"/>
      <w:lvlText w:val=""/>
      <w:lvlJc w:val="left"/>
      <w:pPr>
        <w:tabs>
          <w:tab w:val="num" w:pos="360"/>
        </w:tabs>
      </w:pPr>
    </w:lvl>
  </w:abstractNum>
  <w:abstractNum w:abstractNumId="7">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F13469"/>
    <w:multiLevelType w:val="hybridMultilevel"/>
    <w:tmpl w:val="8D9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E43D41"/>
    <w:multiLevelType w:val="multilevel"/>
    <w:tmpl w:val="6F884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A51E2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943B61"/>
    <w:multiLevelType w:val="multilevel"/>
    <w:tmpl w:val="80D2898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3">
    <w:nsid w:val="15CB4822"/>
    <w:multiLevelType w:val="hybridMultilevel"/>
    <w:tmpl w:val="876A7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640577"/>
    <w:multiLevelType w:val="hybridMultilevel"/>
    <w:tmpl w:val="13F62A74"/>
    <w:lvl w:ilvl="0" w:tplc="6E2E4DB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1892551D"/>
    <w:multiLevelType w:val="hybridMultilevel"/>
    <w:tmpl w:val="C22C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83081E"/>
    <w:multiLevelType w:val="multilevel"/>
    <w:tmpl w:val="12047D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2E8F4DAC"/>
    <w:multiLevelType w:val="singleLevel"/>
    <w:tmpl w:val="0F28E100"/>
    <w:lvl w:ilvl="0">
      <w:start w:val="5"/>
      <w:numFmt w:val="bullet"/>
      <w:lvlText w:val="-"/>
      <w:lvlJc w:val="left"/>
      <w:pPr>
        <w:tabs>
          <w:tab w:val="num" w:pos="360"/>
        </w:tabs>
        <w:ind w:left="360" w:hanging="360"/>
      </w:pPr>
      <w:rPr>
        <w:rFonts w:hint="default"/>
      </w:rPr>
    </w:lvl>
  </w:abstractNum>
  <w:abstractNum w:abstractNumId="18">
    <w:nsid w:val="31721AB8"/>
    <w:multiLevelType w:val="multilevel"/>
    <w:tmpl w:val="7BCEE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nsid w:val="36366FC8"/>
    <w:multiLevelType w:val="hybridMultilevel"/>
    <w:tmpl w:val="3E36E8A2"/>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21">
    <w:nsid w:val="37FF014E"/>
    <w:multiLevelType w:val="multilevel"/>
    <w:tmpl w:val="B16859AE"/>
    <w:lvl w:ilvl="0">
      <w:start w:val="1"/>
      <w:numFmt w:val="decimal"/>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3A7C6908"/>
    <w:multiLevelType w:val="hybridMultilevel"/>
    <w:tmpl w:val="44EEC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
    <w:nsid w:val="422F54F6"/>
    <w:multiLevelType w:val="hybridMultilevel"/>
    <w:tmpl w:val="F970D11E"/>
    <w:lvl w:ilvl="0" w:tplc="C91E3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34A21E8"/>
    <w:multiLevelType w:val="hybridMultilevel"/>
    <w:tmpl w:val="32C631C0"/>
    <w:lvl w:ilvl="0" w:tplc="146489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A804E70"/>
    <w:multiLevelType w:val="multilevel"/>
    <w:tmpl w:val="DBFAC3EC"/>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E2B18D3"/>
    <w:multiLevelType w:val="hybridMultilevel"/>
    <w:tmpl w:val="F014E9E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41809"/>
    <w:multiLevelType w:val="hybridMultilevel"/>
    <w:tmpl w:val="69EAA30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6F533BD"/>
    <w:multiLevelType w:val="hybridMultilevel"/>
    <w:tmpl w:val="29703018"/>
    <w:lvl w:ilvl="0" w:tplc="DD0CC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A844BE1"/>
    <w:multiLevelType w:val="hybridMultilevel"/>
    <w:tmpl w:val="4A88C5EC"/>
    <w:lvl w:ilvl="0" w:tplc="A136FD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ED42313"/>
    <w:multiLevelType w:val="hybridMultilevel"/>
    <w:tmpl w:val="A288D552"/>
    <w:lvl w:ilvl="0" w:tplc="FB4642C2">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2">
    <w:nsid w:val="5F0B0027"/>
    <w:multiLevelType w:val="hybridMultilevel"/>
    <w:tmpl w:val="7ADEFD82"/>
    <w:lvl w:ilvl="0" w:tplc="5E2C3E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0D21622"/>
    <w:multiLevelType w:val="hybridMultilevel"/>
    <w:tmpl w:val="C19E640C"/>
    <w:lvl w:ilvl="0" w:tplc="3D7638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53689B"/>
    <w:multiLevelType w:val="hybridMultilevel"/>
    <w:tmpl w:val="60FAB70A"/>
    <w:lvl w:ilvl="0" w:tplc="B0BA588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3A5160"/>
    <w:multiLevelType w:val="multilevel"/>
    <w:tmpl w:val="F3BAD4E0"/>
    <w:lvl w:ilvl="0">
      <w:start w:val="1"/>
      <w:numFmt w:val="decimal"/>
      <w:suff w:val="space"/>
      <w:lvlText w:val="%1."/>
      <w:lvlJc w:val="left"/>
      <w:pPr>
        <w:ind w:left="1353" w:hanging="360"/>
      </w:pPr>
      <w:rPr>
        <w:rFonts w:hint="default"/>
      </w:rPr>
    </w:lvl>
    <w:lvl w:ilvl="1">
      <w:start w:val="1"/>
      <w:numFmt w:val="decimal"/>
      <w:isLgl/>
      <w:lvlText w:val="%1.%2"/>
      <w:lvlJc w:val="left"/>
      <w:pPr>
        <w:ind w:left="1807" w:hanging="465"/>
      </w:pPr>
      <w:rPr>
        <w:rFonts w:eastAsia="Calibri" w:hint="default"/>
      </w:rPr>
    </w:lvl>
    <w:lvl w:ilvl="2">
      <w:start w:val="1"/>
      <w:numFmt w:val="decimal"/>
      <w:isLgl/>
      <w:lvlText w:val="%1.%2.%3"/>
      <w:lvlJc w:val="left"/>
      <w:pPr>
        <w:ind w:left="2411" w:hanging="720"/>
      </w:pPr>
      <w:rPr>
        <w:rFonts w:eastAsia="Calibri" w:hint="default"/>
      </w:rPr>
    </w:lvl>
    <w:lvl w:ilvl="3">
      <w:start w:val="1"/>
      <w:numFmt w:val="decimal"/>
      <w:isLgl/>
      <w:lvlText w:val="%1.%2.%3.%4"/>
      <w:lvlJc w:val="left"/>
      <w:pPr>
        <w:ind w:left="2760" w:hanging="720"/>
      </w:pPr>
      <w:rPr>
        <w:rFonts w:eastAsia="Calibri" w:hint="default"/>
      </w:rPr>
    </w:lvl>
    <w:lvl w:ilvl="4">
      <w:start w:val="1"/>
      <w:numFmt w:val="decimal"/>
      <w:isLgl/>
      <w:lvlText w:val="%1.%2.%3.%4.%5"/>
      <w:lvlJc w:val="left"/>
      <w:pPr>
        <w:ind w:left="3469" w:hanging="1080"/>
      </w:pPr>
      <w:rPr>
        <w:rFonts w:eastAsia="Calibri" w:hint="default"/>
      </w:rPr>
    </w:lvl>
    <w:lvl w:ilvl="5">
      <w:start w:val="1"/>
      <w:numFmt w:val="decimal"/>
      <w:isLgl/>
      <w:lvlText w:val="%1.%2.%3.%4.%5.%6"/>
      <w:lvlJc w:val="left"/>
      <w:pPr>
        <w:ind w:left="3818" w:hanging="1080"/>
      </w:pPr>
      <w:rPr>
        <w:rFonts w:eastAsia="Calibri" w:hint="default"/>
      </w:rPr>
    </w:lvl>
    <w:lvl w:ilvl="6">
      <w:start w:val="1"/>
      <w:numFmt w:val="decimal"/>
      <w:isLgl/>
      <w:lvlText w:val="%1.%2.%3.%4.%5.%6.%7"/>
      <w:lvlJc w:val="left"/>
      <w:pPr>
        <w:ind w:left="4527" w:hanging="1440"/>
      </w:pPr>
      <w:rPr>
        <w:rFonts w:eastAsia="Calibri" w:hint="default"/>
      </w:rPr>
    </w:lvl>
    <w:lvl w:ilvl="7">
      <w:start w:val="1"/>
      <w:numFmt w:val="decimal"/>
      <w:isLgl/>
      <w:lvlText w:val="%1.%2.%3.%4.%5.%6.%7.%8"/>
      <w:lvlJc w:val="left"/>
      <w:pPr>
        <w:ind w:left="4876" w:hanging="1440"/>
      </w:pPr>
      <w:rPr>
        <w:rFonts w:eastAsia="Calibri" w:hint="default"/>
      </w:rPr>
    </w:lvl>
    <w:lvl w:ilvl="8">
      <w:start w:val="1"/>
      <w:numFmt w:val="decimal"/>
      <w:isLgl/>
      <w:lvlText w:val="%1.%2.%3.%4.%5.%6.%7.%8.%9"/>
      <w:lvlJc w:val="left"/>
      <w:pPr>
        <w:ind w:left="5585" w:hanging="1800"/>
      </w:pPr>
      <w:rPr>
        <w:rFonts w:eastAsia="Calibri" w:hint="default"/>
      </w:rPr>
    </w:lvl>
  </w:abstractNum>
  <w:abstractNum w:abstractNumId="36">
    <w:nsid w:val="657201E1"/>
    <w:multiLevelType w:val="multilevel"/>
    <w:tmpl w:val="6524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DB5525"/>
    <w:multiLevelType w:val="multilevel"/>
    <w:tmpl w:val="0856191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7E5FE4"/>
    <w:multiLevelType w:val="hybridMultilevel"/>
    <w:tmpl w:val="5060C3F6"/>
    <w:lvl w:ilvl="0" w:tplc="30769DE2">
      <w:start w:val="3"/>
      <w:numFmt w:val="decimal"/>
      <w:lvlText w:val="%1."/>
      <w:lvlJc w:val="left"/>
      <w:pPr>
        <w:tabs>
          <w:tab w:val="num" w:pos="720"/>
        </w:tabs>
        <w:ind w:left="720" w:hanging="360"/>
      </w:pPr>
      <w:rPr>
        <w:rFonts w:hint="default"/>
      </w:rPr>
    </w:lvl>
    <w:lvl w:ilvl="1" w:tplc="62ACC386">
      <w:numFmt w:val="none"/>
      <w:lvlText w:val=""/>
      <w:lvlJc w:val="left"/>
      <w:pPr>
        <w:tabs>
          <w:tab w:val="num" w:pos="360"/>
        </w:tabs>
      </w:pPr>
    </w:lvl>
    <w:lvl w:ilvl="2" w:tplc="68DC498C">
      <w:numFmt w:val="none"/>
      <w:lvlText w:val=""/>
      <w:lvlJc w:val="left"/>
      <w:pPr>
        <w:tabs>
          <w:tab w:val="num" w:pos="360"/>
        </w:tabs>
      </w:pPr>
    </w:lvl>
    <w:lvl w:ilvl="3" w:tplc="16202C80">
      <w:numFmt w:val="none"/>
      <w:lvlText w:val=""/>
      <w:lvlJc w:val="left"/>
      <w:pPr>
        <w:tabs>
          <w:tab w:val="num" w:pos="360"/>
        </w:tabs>
      </w:pPr>
    </w:lvl>
    <w:lvl w:ilvl="4" w:tplc="96A00BB2">
      <w:numFmt w:val="none"/>
      <w:lvlText w:val=""/>
      <w:lvlJc w:val="left"/>
      <w:pPr>
        <w:tabs>
          <w:tab w:val="num" w:pos="360"/>
        </w:tabs>
      </w:pPr>
    </w:lvl>
    <w:lvl w:ilvl="5" w:tplc="FEBAC754">
      <w:numFmt w:val="none"/>
      <w:lvlText w:val=""/>
      <w:lvlJc w:val="left"/>
      <w:pPr>
        <w:tabs>
          <w:tab w:val="num" w:pos="360"/>
        </w:tabs>
      </w:pPr>
    </w:lvl>
    <w:lvl w:ilvl="6" w:tplc="5518FDA8">
      <w:numFmt w:val="none"/>
      <w:lvlText w:val=""/>
      <w:lvlJc w:val="left"/>
      <w:pPr>
        <w:tabs>
          <w:tab w:val="num" w:pos="360"/>
        </w:tabs>
      </w:pPr>
    </w:lvl>
    <w:lvl w:ilvl="7" w:tplc="BF907DF2">
      <w:numFmt w:val="none"/>
      <w:lvlText w:val=""/>
      <w:lvlJc w:val="left"/>
      <w:pPr>
        <w:tabs>
          <w:tab w:val="num" w:pos="360"/>
        </w:tabs>
      </w:pPr>
    </w:lvl>
    <w:lvl w:ilvl="8" w:tplc="53D6CFE4">
      <w:numFmt w:val="none"/>
      <w:lvlText w:val=""/>
      <w:lvlJc w:val="left"/>
      <w:pPr>
        <w:tabs>
          <w:tab w:val="num" w:pos="360"/>
        </w:tabs>
      </w:pPr>
    </w:lvl>
  </w:abstractNum>
  <w:abstractNum w:abstractNumId="39">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40">
    <w:nsid w:val="6EA73A81"/>
    <w:multiLevelType w:val="hybridMultilevel"/>
    <w:tmpl w:val="3EEC3A1E"/>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2">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3">
    <w:nsid w:val="72A97E88"/>
    <w:multiLevelType w:val="hybridMultilevel"/>
    <w:tmpl w:val="D31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0025FC"/>
    <w:multiLevelType w:val="multilevel"/>
    <w:tmpl w:val="F858F3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33"/>
  </w:num>
  <w:num w:numId="7">
    <w:abstractNumId w:val="24"/>
  </w:num>
  <w:num w:numId="8">
    <w:abstractNumId w:val="1"/>
  </w:num>
  <w:num w:numId="9">
    <w:abstractNumId w:val="17"/>
  </w:num>
  <w:num w:numId="10">
    <w:abstractNumId w:val="6"/>
  </w:num>
  <w:num w:numId="11">
    <w:abstractNumId w:val="38"/>
  </w:num>
  <w:num w:numId="12">
    <w:abstractNumId w:val="26"/>
  </w:num>
  <w:num w:numId="13">
    <w:abstractNumId w:val="30"/>
  </w:num>
  <w:num w:numId="14">
    <w:abstractNumId w:val="13"/>
  </w:num>
  <w:num w:numId="15">
    <w:abstractNumId w:val="14"/>
  </w:num>
  <w:num w:numId="16">
    <w:abstractNumId w:val="28"/>
  </w:num>
  <w:num w:numId="17">
    <w:abstractNumId w:val="10"/>
  </w:num>
  <w:num w:numId="18">
    <w:abstractNumId w:val="32"/>
  </w:num>
  <w:num w:numId="19">
    <w:abstractNumId w:val="44"/>
  </w:num>
  <w:num w:numId="20">
    <w:abstractNumId w:val="43"/>
  </w:num>
  <w:num w:numId="21">
    <w:abstractNumId w:val="27"/>
  </w:num>
  <w:num w:numId="22">
    <w:abstractNumId w:val="20"/>
  </w:num>
  <w:num w:numId="23">
    <w:abstractNumId w:val="1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8"/>
  </w:num>
  <w:num w:numId="28">
    <w:abstractNumId w:val="3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9"/>
  </w:num>
  <w:num w:numId="35">
    <w:abstractNumId w:val="40"/>
  </w:num>
  <w:num w:numId="36">
    <w:abstractNumId w:val="36"/>
  </w:num>
  <w:num w:numId="37">
    <w:abstractNumId w:val="37"/>
  </w:num>
  <w:num w:numId="38">
    <w:abstractNumId w:val="9"/>
  </w:num>
  <w:num w:numId="39">
    <w:abstractNumId w:val="35"/>
  </w:num>
  <w:num w:numId="40">
    <w:abstractNumId w:val="39"/>
  </w:num>
  <w:num w:numId="41">
    <w:abstractNumId w:val="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3"/>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2"/>
    </w:lvlOverride>
    <w:lvlOverride w:ilvl="1"/>
    <w:lvlOverride w:ilvl="2"/>
    <w:lvlOverride w:ilvl="3"/>
    <w:lvlOverride w:ilvl="4"/>
    <w:lvlOverride w:ilvl="5"/>
    <w:lvlOverride w:ilvl="6"/>
    <w:lvlOverride w:ilvl="7"/>
    <w:lvlOverride w:ilvl="8"/>
  </w:num>
  <w:num w:numId="47">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4BFE"/>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2DE0"/>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0F24"/>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6B0A"/>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5F15"/>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AF4"/>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9C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038"/>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A41"/>
    <w:rsid w:val="00933D0D"/>
    <w:rsid w:val="009347B9"/>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659"/>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8C1"/>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863"/>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0FDB"/>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6607"/>
    <w:rsid w:val="00C6787D"/>
    <w:rsid w:val="00C67DFA"/>
    <w:rsid w:val="00C701B9"/>
    <w:rsid w:val="00C70E53"/>
    <w:rsid w:val="00C71190"/>
    <w:rsid w:val="00C72B26"/>
    <w:rsid w:val="00C72FC7"/>
    <w:rsid w:val="00C74060"/>
    <w:rsid w:val="00C748FD"/>
    <w:rsid w:val="00C752EC"/>
    <w:rsid w:val="00C7642D"/>
    <w:rsid w:val="00C771B5"/>
    <w:rsid w:val="00C77648"/>
    <w:rsid w:val="00C83A55"/>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B6AC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3043"/>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07B"/>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93FF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69C9"/>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iPriority w:val="99"/>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paragraph" w:customStyle="1" w:styleId="afffffff3">
    <w:name w:val="Знак Знак Знак Знак"/>
    <w:basedOn w:val="a0"/>
    <w:rsid w:val="003D0F24"/>
    <w:pPr>
      <w:spacing w:before="100" w:beforeAutospacing="1" w:after="100" w:afterAutospacing="1"/>
    </w:pPr>
    <w:rPr>
      <w:rFonts w:ascii="Tahoma" w:hAnsi="Tahoma"/>
      <w:lang w:val="en-US" w:eastAsia="en-US"/>
    </w:rPr>
  </w:style>
  <w:style w:type="paragraph" w:customStyle="1" w:styleId="21b">
    <w:name w:val="Обычный21"/>
    <w:rsid w:val="003D0F24"/>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4">
    <w:name w:val="Знак"/>
    <w:basedOn w:val="a0"/>
    <w:rsid w:val="003D0F24"/>
    <w:pPr>
      <w:spacing w:before="100" w:beforeAutospacing="1" w:after="100" w:afterAutospacing="1"/>
    </w:pPr>
    <w:rPr>
      <w:rFonts w:ascii="Tahoma" w:hAnsi="Tahoma"/>
      <w:lang w:val="en-US" w:eastAsia="en-US"/>
    </w:rPr>
  </w:style>
  <w:style w:type="paragraph" w:customStyle="1" w:styleId="243">
    <w:name w:val="Абзац списка24"/>
    <w:basedOn w:val="a0"/>
    <w:rsid w:val="003D0F24"/>
    <w:pPr>
      <w:ind w:left="720"/>
      <w:contextualSpacing/>
    </w:pPr>
    <w:rPr>
      <w:rFonts w:eastAsia="Calibri"/>
    </w:rPr>
  </w:style>
  <w:style w:type="character" w:customStyle="1" w:styleId="2ffa">
    <w:name w:val="Знак Знак2"/>
    <w:rsid w:val="003D0F24"/>
    <w:rPr>
      <w:sz w:val="28"/>
    </w:rPr>
  </w:style>
  <w:style w:type="paragraph" w:customStyle="1" w:styleId="154">
    <w:name w:val="Без интервала15"/>
    <w:rsid w:val="003D0F24"/>
    <w:pPr>
      <w:spacing w:after="0" w:line="240" w:lineRule="auto"/>
    </w:pPr>
    <w:rPr>
      <w:rFonts w:ascii="Times New Roman" w:eastAsia="Times New Roman" w:hAnsi="Times New Roman" w:cs="Times New Roman"/>
      <w:sz w:val="24"/>
    </w:rPr>
  </w:style>
  <w:style w:type="character" w:customStyle="1" w:styleId="aff6">
    <w:name w:val="Название объекта Знак"/>
    <w:link w:val="aff5"/>
    <w:locked/>
    <w:rsid w:val="003D0F24"/>
    <w:rPr>
      <w:rFonts w:ascii="Times New Roman" w:eastAsia="Times New Roman" w:hAnsi="Times New Roman" w:cs="Mangal"/>
      <w:i/>
      <w:iCs/>
      <w:sz w:val="24"/>
      <w:szCs w:val="24"/>
      <w:lang w:eastAsia="zh-CN"/>
    </w:rPr>
  </w:style>
  <w:style w:type="paragraph" w:styleId="5c">
    <w:name w:val="List 5"/>
    <w:basedOn w:val="a0"/>
    <w:unhideWhenUsed/>
    <w:rsid w:val="003D0F24"/>
    <w:pPr>
      <w:ind w:left="1415" w:hanging="283"/>
    </w:pPr>
    <w:rPr>
      <w:sz w:val="24"/>
      <w:szCs w:val="24"/>
    </w:rPr>
  </w:style>
  <w:style w:type="paragraph" w:styleId="afffffff5">
    <w:name w:val="Plain Text"/>
    <w:basedOn w:val="a0"/>
    <w:link w:val="afffffff6"/>
    <w:unhideWhenUsed/>
    <w:rsid w:val="003D0F24"/>
    <w:rPr>
      <w:rFonts w:ascii="Courier New" w:hAnsi="Courier New" w:cs="Courier New"/>
    </w:rPr>
  </w:style>
  <w:style w:type="character" w:customStyle="1" w:styleId="afffffff6">
    <w:name w:val="Текст Знак"/>
    <w:basedOn w:val="a1"/>
    <w:link w:val="afffffff5"/>
    <w:rsid w:val="003D0F24"/>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3D0F24"/>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3D0F24"/>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3D0F24"/>
    <w:pPr>
      <w:spacing w:before="100" w:beforeAutospacing="1" w:after="100" w:afterAutospacing="1"/>
      <w:jc w:val="both"/>
    </w:pPr>
    <w:rPr>
      <w:rFonts w:ascii="Tahoma" w:hAnsi="Tahoma"/>
      <w:lang w:val="en-US" w:eastAsia="en-US"/>
    </w:rPr>
  </w:style>
  <w:style w:type="paragraph" w:customStyle="1" w:styleId="2ffb">
    <w:name w:val="2"/>
    <w:basedOn w:val="a0"/>
    <w:rsid w:val="003D0F24"/>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3D0F24"/>
    <w:pPr>
      <w:spacing w:after="160" w:line="240" w:lineRule="exact"/>
    </w:pPr>
    <w:rPr>
      <w:rFonts w:ascii="Verdana" w:hAnsi="Verdana"/>
      <w:lang w:val="en-US" w:eastAsia="en-US"/>
    </w:rPr>
  </w:style>
  <w:style w:type="paragraph" w:customStyle="1" w:styleId="afffffff7">
    <w:name w:val="Знак Знак Знак Знак Знак Знак Знак Знак Знак Знак"/>
    <w:basedOn w:val="a0"/>
    <w:rsid w:val="003D0F24"/>
    <w:pPr>
      <w:widowControl w:val="0"/>
      <w:adjustRightInd w:val="0"/>
      <w:spacing w:after="160" w:line="240" w:lineRule="exact"/>
      <w:jc w:val="right"/>
    </w:pPr>
    <w:rPr>
      <w:lang w:val="en-GB" w:eastAsia="en-US"/>
    </w:rPr>
  </w:style>
  <w:style w:type="paragraph" w:customStyle="1" w:styleId="1ff4">
    <w:name w:val="1"/>
    <w:basedOn w:val="a0"/>
    <w:rsid w:val="003D0F24"/>
    <w:pPr>
      <w:spacing w:after="160" w:line="240" w:lineRule="exact"/>
    </w:pPr>
    <w:rPr>
      <w:rFonts w:ascii="Verdana" w:hAnsi="Verdana"/>
      <w:sz w:val="24"/>
      <w:szCs w:val="24"/>
      <w:lang w:val="en-US" w:eastAsia="en-US"/>
    </w:rPr>
  </w:style>
  <w:style w:type="paragraph" w:customStyle="1" w:styleId="1ff5">
    <w:name w:val="Название1"/>
    <w:basedOn w:val="a0"/>
    <w:rsid w:val="003D0F24"/>
    <w:pPr>
      <w:suppressLineNumbers/>
      <w:spacing w:before="120" w:after="120"/>
    </w:pPr>
    <w:rPr>
      <w:rFonts w:cs="Mangal"/>
      <w:i/>
      <w:iCs/>
      <w:sz w:val="24"/>
      <w:szCs w:val="24"/>
      <w:lang w:eastAsia="ar-SA"/>
    </w:rPr>
  </w:style>
  <w:style w:type="paragraph" w:customStyle="1" w:styleId="511">
    <w:name w:val="Список 51"/>
    <w:basedOn w:val="a0"/>
    <w:rsid w:val="003D0F24"/>
    <w:pPr>
      <w:ind w:left="1415" w:hanging="283"/>
    </w:pPr>
    <w:rPr>
      <w:sz w:val="24"/>
      <w:szCs w:val="24"/>
      <w:lang w:eastAsia="ar-SA"/>
    </w:rPr>
  </w:style>
  <w:style w:type="paragraph" w:customStyle="1" w:styleId="1ff6">
    <w:name w:val="1 Обычный"/>
    <w:basedOn w:val="a0"/>
    <w:rsid w:val="003D0F24"/>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3D0F24"/>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8">
    <w:name w:val="Ðàçäåë"/>
    <w:basedOn w:val="a0"/>
    <w:rsid w:val="003D0F24"/>
    <w:pPr>
      <w:widowControl w:val="0"/>
      <w:autoSpaceDE w:val="0"/>
      <w:spacing w:after="300" w:line="288" w:lineRule="auto"/>
      <w:jc w:val="center"/>
    </w:pPr>
    <w:rPr>
      <w:rFonts w:ascii="Arial" w:hAnsi="Arial"/>
      <w:b/>
      <w:sz w:val="28"/>
      <w:lang w:eastAsia="ar-SA"/>
    </w:rPr>
  </w:style>
  <w:style w:type="paragraph" w:customStyle="1" w:styleId="afffffff9">
    <w:name w:val="Содержание"/>
    <w:basedOn w:val="a0"/>
    <w:rsid w:val="003D0F24"/>
    <w:pPr>
      <w:widowControl w:val="0"/>
      <w:tabs>
        <w:tab w:val="decimal" w:leader="dot" w:pos="9072"/>
      </w:tabs>
      <w:overflowPunct w:val="0"/>
      <w:autoSpaceDE w:val="0"/>
      <w:spacing w:before="120"/>
    </w:pPr>
    <w:rPr>
      <w:rFonts w:ascii="Arial" w:hAnsi="Arial"/>
      <w:sz w:val="24"/>
      <w:lang w:eastAsia="ar-SA"/>
    </w:rPr>
  </w:style>
  <w:style w:type="paragraph" w:customStyle="1" w:styleId="afffffffa">
    <w:name w:val="текст сноски"/>
    <w:basedOn w:val="a0"/>
    <w:rsid w:val="003D0F24"/>
    <w:pPr>
      <w:widowControl w:val="0"/>
      <w:overflowPunct w:val="0"/>
      <w:autoSpaceDE w:val="0"/>
    </w:pPr>
    <w:rPr>
      <w:rFonts w:ascii="Arial" w:hAnsi="Arial"/>
      <w:lang w:eastAsia="ar-SA"/>
    </w:rPr>
  </w:style>
  <w:style w:type="paragraph" w:customStyle="1" w:styleId="b6ed2">
    <w:name w:val="Ос¦b6edовной текст 2"/>
    <w:basedOn w:val="a0"/>
    <w:rsid w:val="003D0F24"/>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3D0F24"/>
    <w:pPr>
      <w:spacing w:before="280" w:after="280"/>
    </w:pPr>
    <w:rPr>
      <w:sz w:val="24"/>
      <w:szCs w:val="24"/>
      <w:lang w:eastAsia="ar-SA"/>
    </w:rPr>
  </w:style>
  <w:style w:type="paragraph" w:customStyle="1" w:styleId="1ff7">
    <w:name w:val="Текст примечания1"/>
    <w:basedOn w:val="a0"/>
    <w:rsid w:val="003D0F24"/>
    <w:rPr>
      <w:lang w:eastAsia="ar-SA"/>
    </w:rPr>
  </w:style>
  <w:style w:type="paragraph" w:customStyle="1" w:styleId="11">
    <w:name w:val="Маркированный список1"/>
    <w:basedOn w:val="a0"/>
    <w:rsid w:val="003D0F24"/>
    <w:pPr>
      <w:numPr>
        <w:numId w:val="42"/>
      </w:numPr>
    </w:pPr>
    <w:rPr>
      <w:lang w:eastAsia="ar-SA"/>
    </w:rPr>
  </w:style>
  <w:style w:type="paragraph" w:customStyle="1" w:styleId="afffffffb">
    <w:name w:val="Готовый"/>
    <w:basedOn w:val="a0"/>
    <w:rsid w:val="003D0F2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3D0F24"/>
    <w:rPr>
      <w:rFonts w:ascii="Times New Roman" w:hAnsi="Times New Roman" w:cs="Courier New"/>
      <w:sz w:val="28"/>
      <w:lang w:eastAsia="ar-SA"/>
    </w:rPr>
  </w:style>
  <w:style w:type="paragraph" w:customStyle="1" w:styleId="1ff8">
    <w:name w:val="Знак Знак Знак Знак Знак Знак Знак Знак Знак Знак Знак Знак1 Знак Знак Знак Знак"/>
    <w:basedOn w:val="a0"/>
    <w:rsid w:val="003D0F24"/>
    <w:pPr>
      <w:spacing w:after="160" w:line="240" w:lineRule="exact"/>
    </w:pPr>
    <w:rPr>
      <w:rFonts w:ascii="Verdana" w:hAnsi="Verdana"/>
      <w:lang w:val="en-US" w:eastAsia="en-US"/>
    </w:rPr>
  </w:style>
  <w:style w:type="paragraph" w:customStyle="1" w:styleId="CharChar">
    <w:name w:val="Char Char"/>
    <w:basedOn w:val="a0"/>
    <w:rsid w:val="003D0F24"/>
    <w:pPr>
      <w:spacing w:after="160" w:line="240" w:lineRule="exact"/>
    </w:pPr>
    <w:rPr>
      <w:rFonts w:ascii="Verdana" w:hAnsi="Verdana"/>
      <w:lang w:val="en-US" w:eastAsia="en-US"/>
    </w:rPr>
  </w:style>
  <w:style w:type="paragraph" w:customStyle="1" w:styleId="127">
    <w:name w:val="12 пт"/>
    <w:basedOn w:val="a0"/>
    <w:rsid w:val="003D0F24"/>
    <w:pPr>
      <w:autoSpaceDE w:val="0"/>
      <w:autoSpaceDN w:val="0"/>
      <w:adjustRightInd w:val="0"/>
      <w:jc w:val="center"/>
    </w:pPr>
    <w:rPr>
      <w:b/>
      <w:bCs/>
      <w:sz w:val="28"/>
      <w:szCs w:val="28"/>
    </w:rPr>
  </w:style>
  <w:style w:type="paragraph" w:customStyle="1" w:styleId="afffffffc">
    <w:name w:val="Прижатый влево"/>
    <w:basedOn w:val="a0"/>
    <w:next w:val="a0"/>
    <w:rsid w:val="003D0F24"/>
    <w:pPr>
      <w:autoSpaceDE w:val="0"/>
      <w:autoSpaceDN w:val="0"/>
      <w:adjustRightInd w:val="0"/>
    </w:pPr>
    <w:rPr>
      <w:rFonts w:ascii="Arial" w:hAnsi="Arial"/>
      <w:sz w:val="24"/>
      <w:szCs w:val="24"/>
    </w:rPr>
  </w:style>
  <w:style w:type="paragraph" w:customStyle="1" w:styleId="Text22">
    <w:name w:val="Text22"/>
    <w:rsid w:val="003D0F24"/>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d">
    <w:name w:val="Placeholder Text"/>
    <w:uiPriority w:val="99"/>
    <w:semiHidden/>
    <w:rsid w:val="003D0F24"/>
    <w:rPr>
      <w:color w:val="808080"/>
    </w:rPr>
  </w:style>
  <w:style w:type="character" w:customStyle="1" w:styleId="21c">
    <w:name w:val="Заголовок 2 Знак1"/>
    <w:semiHidden/>
    <w:locked/>
    <w:rsid w:val="003D0F24"/>
    <w:rPr>
      <w:b/>
      <w:sz w:val="24"/>
    </w:rPr>
  </w:style>
  <w:style w:type="character" w:customStyle="1" w:styleId="322">
    <w:name w:val="Заголовок 3 Знак2"/>
    <w:rsid w:val="003D0F24"/>
    <w:rPr>
      <w:sz w:val="24"/>
      <w:lang w:val="ru-RU" w:eastAsia="ar-SA" w:bidi="ar-SA"/>
    </w:rPr>
  </w:style>
  <w:style w:type="character" w:customStyle="1" w:styleId="411">
    <w:name w:val="Заголовок 4 Знак1"/>
    <w:semiHidden/>
    <w:locked/>
    <w:rsid w:val="003D0F24"/>
    <w:rPr>
      <w:b/>
      <w:sz w:val="28"/>
    </w:rPr>
  </w:style>
  <w:style w:type="character" w:customStyle="1" w:styleId="610">
    <w:name w:val="Заголовок 6 Знак1"/>
    <w:semiHidden/>
    <w:locked/>
    <w:rsid w:val="003D0F24"/>
    <w:rPr>
      <w:rFonts w:ascii="Calibri" w:hAnsi="Calibri"/>
      <w:b/>
      <w:bCs/>
      <w:sz w:val="22"/>
      <w:szCs w:val="22"/>
      <w:lang w:eastAsia="ar-SA"/>
    </w:rPr>
  </w:style>
  <w:style w:type="character" w:customStyle="1" w:styleId="710">
    <w:name w:val="Заголовок 7 Знак1"/>
    <w:semiHidden/>
    <w:locked/>
    <w:rsid w:val="003D0F24"/>
    <w:rPr>
      <w:sz w:val="24"/>
      <w:lang w:eastAsia="ar-SA"/>
    </w:rPr>
  </w:style>
  <w:style w:type="character" w:customStyle="1" w:styleId="910">
    <w:name w:val="Заголовок 9 Знак1"/>
    <w:semiHidden/>
    <w:locked/>
    <w:rsid w:val="003D0F24"/>
    <w:rPr>
      <w:rFonts w:ascii="Cambria" w:hAnsi="Cambria"/>
      <w:sz w:val="22"/>
      <w:szCs w:val="22"/>
      <w:lang w:eastAsia="ar-SA"/>
    </w:rPr>
  </w:style>
  <w:style w:type="character" w:customStyle="1" w:styleId="afffffffe">
    <w:name w:val="Символ сноски"/>
    <w:rsid w:val="003D0F24"/>
    <w:rPr>
      <w:vertAlign w:val="superscript"/>
    </w:rPr>
  </w:style>
  <w:style w:type="character" w:customStyle="1" w:styleId="316">
    <w:name w:val="Заголовок 3 Знак1"/>
    <w:rsid w:val="003D0F24"/>
    <w:rPr>
      <w:sz w:val="24"/>
      <w:lang w:val="ru-RU" w:eastAsia="ar-SA" w:bidi="ar-SA"/>
    </w:rPr>
  </w:style>
  <w:style w:type="character" w:customStyle="1" w:styleId="9a">
    <w:name w:val="Знак Знак9"/>
    <w:rsid w:val="003D0F24"/>
  </w:style>
  <w:style w:type="character" w:customStyle="1" w:styleId="exem1">
    <w:name w:val="exem1"/>
    <w:rsid w:val="003D0F24"/>
    <w:rPr>
      <w:i/>
      <w:iCs w:val="0"/>
    </w:rPr>
  </w:style>
  <w:style w:type="character" w:customStyle="1" w:styleId="affffffff">
    <w:name w:val="знак сноски"/>
    <w:rsid w:val="003D0F24"/>
    <w:rPr>
      <w:vertAlign w:val="superscript"/>
    </w:rPr>
  </w:style>
  <w:style w:type="character" w:customStyle="1" w:styleId="per1">
    <w:name w:val="per1"/>
    <w:rsid w:val="003D0F24"/>
    <w:rPr>
      <w:b/>
      <w:bCs w:val="0"/>
      <w:strike w:val="0"/>
      <w:dstrike w:val="0"/>
      <w:color w:val="5C5836"/>
      <w:sz w:val="20"/>
      <w:u w:val="none"/>
      <w:effect w:val="none"/>
    </w:rPr>
  </w:style>
  <w:style w:type="character" w:customStyle="1" w:styleId="prim1">
    <w:name w:val="prim1"/>
    <w:rsid w:val="003D0F24"/>
    <w:rPr>
      <w:color w:val="5C5836"/>
      <w:sz w:val="16"/>
    </w:rPr>
  </w:style>
  <w:style w:type="character" w:customStyle="1" w:styleId="affffffff0">
    <w:name w:val="Символ нумерации"/>
    <w:rsid w:val="003D0F24"/>
  </w:style>
  <w:style w:type="character" w:customStyle="1" w:styleId="21d">
    <w:name w:val="Основной текст с отступом 2 Знак1"/>
    <w:semiHidden/>
    <w:locked/>
    <w:rsid w:val="003D0F24"/>
    <w:rPr>
      <w:sz w:val="28"/>
    </w:rPr>
  </w:style>
  <w:style w:type="character" w:customStyle="1" w:styleId="317">
    <w:name w:val="Основной текст 3 Знак1"/>
    <w:semiHidden/>
    <w:rsid w:val="003D0F24"/>
    <w:rPr>
      <w:sz w:val="16"/>
      <w:lang w:val="ru-RU" w:eastAsia="ru-RU"/>
    </w:rPr>
  </w:style>
  <w:style w:type="character" w:customStyle="1" w:styleId="2ffd">
    <w:name w:val="Текст примечания Знак2"/>
    <w:rsid w:val="003D0F24"/>
    <w:rPr>
      <w:sz w:val="20"/>
      <w:szCs w:val="20"/>
    </w:rPr>
  </w:style>
  <w:style w:type="character" w:customStyle="1" w:styleId="Q">
    <w:name w:val="Q"/>
    <w:rsid w:val="003D0F24"/>
  </w:style>
  <w:style w:type="character" w:customStyle="1" w:styleId="1ff9">
    <w:name w:val="Замещающий текст1"/>
    <w:semiHidden/>
    <w:rsid w:val="003D0F24"/>
    <w:rPr>
      <w:rFonts w:ascii="Times New Roman" w:hAnsi="Times New Roman" w:cs="Times New Roman" w:hint="default"/>
      <w:color w:val="808080"/>
    </w:rPr>
  </w:style>
  <w:style w:type="character" w:customStyle="1" w:styleId="811">
    <w:name w:val="Заголовок 8 Знак1"/>
    <w:uiPriority w:val="9"/>
    <w:semiHidden/>
    <w:rsid w:val="003D0F24"/>
    <w:rPr>
      <w:rFonts w:ascii="Cambria" w:eastAsia="Times New Roman" w:hAnsi="Cambria" w:cs="Times New Roman" w:hint="default"/>
      <w:color w:val="404040"/>
      <w:sz w:val="20"/>
      <w:szCs w:val="20"/>
    </w:rPr>
  </w:style>
  <w:style w:type="numbering" w:customStyle="1" w:styleId="WW8Num3">
    <w:name w:val="WW8Num3"/>
    <w:rsid w:val="003D0F24"/>
    <w:pPr>
      <w:numPr>
        <w:numId w:val="43"/>
      </w:numPr>
    </w:pPr>
  </w:style>
  <w:style w:type="numbering" w:customStyle="1" w:styleId="WW8Num4">
    <w:name w:val="WW8Num4"/>
    <w:rsid w:val="003D0F24"/>
    <w:pPr>
      <w:numPr>
        <w:numId w:val="44"/>
      </w:numPr>
    </w:pPr>
  </w:style>
  <w:style w:type="table" w:customStyle="1" w:styleId="TableNormal">
    <w:name w:val="Table Normal"/>
    <w:uiPriority w:val="2"/>
    <w:semiHidden/>
    <w:qFormat/>
    <w:rsid w:val="003D0F2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2210">
    <w:name w:val="Основной текст с отступом 221"/>
    <w:basedOn w:val="a0"/>
    <w:rsid w:val="003D0F24"/>
    <w:pPr>
      <w:overflowPunct w:val="0"/>
      <w:autoSpaceDE w:val="0"/>
      <w:autoSpaceDN w:val="0"/>
      <w:adjustRightInd w:val="0"/>
      <w:ind w:firstLine="720"/>
      <w:jc w:val="both"/>
    </w:pPr>
    <w:rPr>
      <w:sz w:val="28"/>
    </w:rPr>
  </w:style>
  <w:style w:type="table" w:customStyle="1" w:styleId="TableGrid">
    <w:name w:val="TableGrid"/>
    <w:rsid w:val="003D0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43"/>
      </w:numPr>
    </w:pPr>
  </w:style>
  <w:style w:type="numbering" w:customStyle="1" w:styleId="219">
    <w:name w:val="WW8Num4"/>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F805049445C63B0B1D26C9D6F38B26D9E1103B537BF5844BFC0694465397576D518E3382FFA963F4AF5AAD70F80F1B6F6D73282072CFg9M" TargetMode="External"/><Relationship Id="rId2" Type="http://schemas.openxmlformats.org/officeDocument/2006/relationships/numbering" Target="numbering.xml"/><Relationship Id="rId16" Type="http://schemas.openxmlformats.org/officeDocument/2006/relationships/hyperlink" Target="consultantplus://offline/ref=F805049445C63B0B1D26C9D6F38B26D9E1103B537BF5844BFC0694465397576D518E3382FFA963F4AF5AAD70F80F1B6F6D73282072CFg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C56A-69FB-4775-96D2-90F32EB5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5981</Words>
  <Characters>34095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50</cp:revision>
  <cp:lastPrinted>2021-02-04T06:05:00Z</cp:lastPrinted>
  <dcterms:created xsi:type="dcterms:W3CDTF">2021-04-01T07:45:00Z</dcterms:created>
  <dcterms:modified xsi:type="dcterms:W3CDTF">2022-03-17T13:49:00Z</dcterms:modified>
</cp:coreProperties>
</file>